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08F3D" w14:textId="77777777" w:rsidR="003B5A6E" w:rsidRPr="00A77252" w:rsidRDefault="003B5A6E" w:rsidP="00A77252">
      <w:pPr>
        <w:pBdr>
          <w:top w:val="single" w:sz="4" w:space="1" w:color="000000"/>
          <w:left w:val="single" w:sz="4" w:space="3" w:color="000000"/>
          <w:bottom w:val="single" w:sz="4" w:space="1" w:color="000000"/>
          <w:right w:val="single" w:sz="4" w:space="4" w:color="000000"/>
        </w:pBdr>
        <w:shd w:val="clear" w:color="auto" w:fill="CCCCCC"/>
        <w:spacing w:line="360" w:lineRule="auto"/>
        <w:jc w:val="center"/>
        <w:rPr>
          <w:rFonts w:ascii="Times New Roman" w:hAnsi="Times New Roman"/>
          <w:b/>
          <w:sz w:val="24"/>
        </w:rPr>
      </w:pPr>
      <w:r w:rsidRPr="00A77252">
        <w:rPr>
          <w:rFonts w:ascii="Times New Roman" w:hAnsi="Times New Roman"/>
          <w:b/>
          <w:sz w:val="24"/>
        </w:rPr>
        <w:t xml:space="preserve">EDITAL DE LICITAÇÃO </w:t>
      </w:r>
    </w:p>
    <w:p w14:paraId="4243F69E" w14:textId="77777777" w:rsidR="003B5A6E" w:rsidRDefault="003B5A6E" w:rsidP="00A77252">
      <w:pPr>
        <w:pBdr>
          <w:top w:val="single" w:sz="4" w:space="1" w:color="000000"/>
          <w:left w:val="single" w:sz="4" w:space="3" w:color="000000"/>
          <w:bottom w:val="single" w:sz="4" w:space="1" w:color="000000"/>
          <w:right w:val="single" w:sz="4" w:space="4" w:color="000000"/>
        </w:pBdr>
        <w:shd w:val="clear" w:color="auto" w:fill="CCCCCC"/>
        <w:spacing w:line="360" w:lineRule="auto"/>
        <w:jc w:val="center"/>
        <w:rPr>
          <w:rFonts w:ascii="Times New Roman" w:hAnsi="Times New Roman"/>
          <w:b/>
          <w:sz w:val="24"/>
          <w:lang w:eastAsia="zh-CN"/>
        </w:rPr>
      </w:pPr>
      <w:r w:rsidRPr="00A77252">
        <w:rPr>
          <w:rFonts w:ascii="Times New Roman" w:hAnsi="Times New Roman"/>
          <w:b/>
          <w:sz w:val="24"/>
        </w:rPr>
        <w:t xml:space="preserve">PREGÃO ELETRÔNICO Nº </w:t>
      </w:r>
      <w:r w:rsidR="00EC3130">
        <w:rPr>
          <w:rFonts w:ascii="Times New Roman" w:hAnsi="Times New Roman"/>
          <w:b/>
          <w:sz w:val="24"/>
          <w:lang w:eastAsia="zh-CN"/>
        </w:rPr>
        <w:t>002</w:t>
      </w:r>
      <w:r w:rsidRPr="00A77252">
        <w:rPr>
          <w:rFonts w:ascii="Times New Roman" w:hAnsi="Times New Roman"/>
          <w:b/>
          <w:sz w:val="24"/>
          <w:lang w:eastAsia="zh-CN"/>
        </w:rPr>
        <w:t>/</w:t>
      </w:r>
      <w:r w:rsidR="00146473">
        <w:rPr>
          <w:rFonts w:ascii="Times New Roman" w:hAnsi="Times New Roman"/>
          <w:b/>
          <w:sz w:val="24"/>
          <w:lang w:eastAsia="zh-CN"/>
        </w:rPr>
        <w:t>2023</w:t>
      </w:r>
    </w:p>
    <w:p w14:paraId="4458F4F9" w14:textId="0D50806E" w:rsidR="004F2A98" w:rsidRPr="00A77252" w:rsidRDefault="004F2A98" w:rsidP="00A77252">
      <w:pPr>
        <w:pBdr>
          <w:top w:val="single" w:sz="4" w:space="1" w:color="000000"/>
          <w:left w:val="single" w:sz="4" w:space="3" w:color="000000"/>
          <w:bottom w:val="single" w:sz="4" w:space="1" w:color="000000"/>
          <w:right w:val="single" w:sz="4" w:space="4" w:color="000000"/>
        </w:pBdr>
        <w:shd w:val="clear" w:color="auto" w:fill="CCCCCC"/>
        <w:spacing w:line="360" w:lineRule="auto"/>
        <w:jc w:val="center"/>
        <w:rPr>
          <w:rFonts w:ascii="Times New Roman" w:hAnsi="Times New Roman"/>
          <w:b/>
          <w:sz w:val="24"/>
          <w:lang w:eastAsia="pt-BR"/>
        </w:rPr>
      </w:pPr>
      <w:r>
        <w:rPr>
          <w:rFonts w:ascii="Times New Roman" w:hAnsi="Times New Roman"/>
          <w:b/>
          <w:sz w:val="24"/>
          <w:lang w:eastAsia="zh-CN"/>
        </w:rPr>
        <w:t xml:space="preserve">PROCESSO Nº </w:t>
      </w:r>
      <w:r w:rsidR="00146473">
        <w:rPr>
          <w:rFonts w:ascii="Times New Roman" w:hAnsi="Times New Roman"/>
          <w:b/>
          <w:sz w:val="24"/>
          <w:lang w:eastAsia="zh-CN"/>
        </w:rPr>
        <w:t>094</w:t>
      </w:r>
      <w:r w:rsidR="007D3D4A">
        <w:rPr>
          <w:rFonts w:ascii="Times New Roman" w:hAnsi="Times New Roman"/>
          <w:b/>
          <w:sz w:val="24"/>
          <w:lang w:eastAsia="zh-CN"/>
        </w:rPr>
        <w:t>/</w:t>
      </w:r>
      <w:r w:rsidR="00146473">
        <w:rPr>
          <w:rFonts w:ascii="Times New Roman" w:hAnsi="Times New Roman"/>
          <w:b/>
          <w:sz w:val="24"/>
          <w:lang w:eastAsia="zh-CN"/>
        </w:rPr>
        <w:t>2023</w:t>
      </w:r>
      <w:r w:rsidR="007D3D4A">
        <w:rPr>
          <w:rFonts w:ascii="Times New Roman" w:hAnsi="Times New Roman"/>
          <w:b/>
          <w:sz w:val="24"/>
          <w:lang w:eastAsia="zh-CN"/>
        </w:rPr>
        <w:t>.</w:t>
      </w:r>
    </w:p>
    <w:p w14:paraId="23BACBAD" w14:textId="77777777" w:rsidR="003B5A6E" w:rsidRPr="00A77252" w:rsidRDefault="003B5A6E" w:rsidP="00A77252">
      <w:pPr>
        <w:pBdr>
          <w:top w:val="single" w:sz="4" w:space="1" w:color="000000"/>
          <w:left w:val="single" w:sz="4" w:space="3" w:color="000000"/>
          <w:bottom w:val="single" w:sz="4" w:space="1" w:color="000000"/>
          <w:right w:val="single" w:sz="4" w:space="4" w:color="000000"/>
        </w:pBdr>
        <w:shd w:val="clear" w:color="auto" w:fill="CCCCCC"/>
        <w:spacing w:line="360" w:lineRule="auto"/>
        <w:jc w:val="center"/>
        <w:rPr>
          <w:rFonts w:ascii="Times New Roman" w:hAnsi="Times New Roman"/>
          <w:b/>
          <w:sz w:val="24"/>
        </w:rPr>
      </w:pPr>
      <w:r w:rsidRPr="00A77252">
        <w:rPr>
          <w:rFonts w:ascii="Times New Roman" w:hAnsi="Times New Roman"/>
          <w:b/>
          <w:sz w:val="24"/>
        </w:rPr>
        <w:t xml:space="preserve">TIPO: </w:t>
      </w:r>
      <w:bookmarkStart w:id="0" w:name="__Fieldmark__1_426916401"/>
      <w:r w:rsidRPr="00A77252">
        <w:rPr>
          <w:rFonts w:ascii="Times New Roman" w:hAnsi="Times New Roman"/>
          <w:sz w:val="24"/>
          <w:lang w:eastAsia="zh-CN"/>
        </w:rPr>
        <w:fldChar w:fldCharType="begin">
          <w:ffData>
            <w:name w:val=""/>
            <w:enabled/>
            <w:calcOnExit w:val="0"/>
            <w:textInput/>
          </w:ffData>
        </w:fldChar>
      </w:r>
      <w:r w:rsidRPr="00A77252">
        <w:rPr>
          <w:rFonts w:ascii="Times New Roman" w:hAnsi="Times New Roman"/>
          <w:sz w:val="24"/>
        </w:rPr>
        <w:instrText xml:space="preserve"> FORMTEXT </w:instrText>
      </w:r>
      <w:r w:rsidRPr="00A77252">
        <w:rPr>
          <w:rFonts w:ascii="Times New Roman" w:hAnsi="Times New Roman"/>
          <w:sz w:val="24"/>
          <w:lang w:eastAsia="zh-CN"/>
        </w:rPr>
      </w:r>
      <w:r w:rsidRPr="00A77252">
        <w:rPr>
          <w:rFonts w:ascii="Times New Roman" w:hAnsi="Times New Roman"/>
          <w:sz w:val="24"/>
          <w:lang w:eastAsia="zh-CN"/>
        </w:rPr>
        <w:fldChar w:fldCharType="separate"/>
      </w:r>
      <w:r w:rsidRPr="00A77252">
        <w:rPr>
          <w:rFonts w:ascii="Times New Roman" w:hAnsi="Times New Roman"/>
          <w:b/>
          <w:sz w:val="24"/>
          <w:lang w:eastAsia="pt-BR"/>
        </w:rPr>
        <w:t>MENOR PREÇO POR ITEM</w:t>
      </w:r>
      <w:r w:rsidRPr="00A77252">
        <w:rPr>
          <w:rFonts w:ascii="Times New Roman" w:hAnsi="Times New Roman"/>
          <w:b/>
          <w:sz w:val="24"/>
          <w:lang w:eastAsia="pt-BR"/>
        </w:rPr>
        <w:fldChar w:fldCharType="end"/>
      </w:r>
      <w:bookmarkEnd w:id="0"/>
    </w:p>
    <w:p w14:paraId="50246FCF" w14:textId="77777777" w:rsidR="003B5A6E" w:rsidRPr="00A77252" w:rsidRDefault="003B5A6E" w:rsidP="00A77252">
      <w:pPr>
        <w:pStyle w:val="Ttulo4"/>
        <w:tabs>
          <w:tab w:val="left" w:pos="708"/>
        </w:tabs>
        <w:spacing w:line="360" w:lineRule="auto"/>
        <w:rPr>
          <w:rFonts w:ascii="Times New Roman" w:hAnsi="Times New Roman"/>
          <w:bCs w:val="0"/>
          <w:sz w:val="24"/>
          <w:szCs w:val="22"/>
        </w:rPr>
      </w:pPr>
    </w:p>
    <w:p w14:paraId="20E22860" w14:textId="77777777" w:rsidR="003B5A6E" w:rsidRPr="00A77252" w:rsidRDefault="003B5A6E" w:rsidP="00A77252">
      <w:pPr>
        <w:pStyle w:val="Ttulo4"/>
        <w:tabs>
          <w:tab w:val="left" w:pos="708"/>
        </w:tabs>
        <w:spacing w:line="360" w:lineRule="auto"/>
        <w:rPr>
          <w:rFonts w:ascii="Times New Roman" w:hAnsi="Times New Roman"/>
          <w:bCs w:val="0"/>
          <w:sz w:val="24"/>
          <w:szCs w:val="22"/>
          <w:highlight w:val="yellow"/>
        </w:rPr>
      </w:pPr>
    </w:p>
    <w:p w14:paraId="1F33ABFD" w14:textId="77777777" w:rsidR="003B5A6E" w:rsidRPr="00A77252" w:rsidRDefault="003B5A6E" w:rsidP="00A77252">
      <w:pPr>
        <w:pStyle w:val="Ttulo4"/>
        <w:tabs>
          <w:tab w:val="left" w:pos="708"/>
        </w:tabs>
        <w:spacing w:line="360" w:lineRule="auto"/>
        <w:jc w:val="center"/>
        <w:rPr>
          <w:rFonts w:ascii="Times New Roman" w:hAnsi="Times New Roman"/>
          <w:bCs w:val="0"/>
          <w:sz w:val="24"/>
          <w:szCs w:val="22"/>
        </w:rPr>
      </w:pPr>
      <w:r w:rsidRPr="00A77252">
        <w:rPr>
          <w:rFonts w:ascii="Times New Roman" w:hAnsi="Times New Roman"/>
          <w:sz w:val="24"/>
          <w:szCs w:val="22"/>
        </w:rPr>
        <w:t>LICITAÇÃO NÃO DIFERENCIADA</w:t>
      </w:r>
    </w:p>
    <w:p w14:paraId="1C59DCD5" w14:textId="77777777" w:rsidR="003B5A6E" w:rsidRPr="00A77252" w:rsidRDefault="003B5A6E" w:rsidP="00A77252">
      <w:pPr>
        <w:spacing w:line="360" w:lineRule="auto"/>
        <w:rPr>
          <w:rFonts w:ascii="Times New Roman" w:hAnsi="Times New Roman"/>
          <w:b/>
          <w:sz w:val="24"/>
        </w:rPr>
      </w:pPr>
    </w:p>
    <w:p w14:paraId="3E799BA4" w14:textId="77777777" w:rsidR="003B5A6E" w:rsidRPr="00A77252" w:rsidRDefault="003B5A6E" w:rsidP="00A77252">
      <w:pPr>
        <w:spacing w:line="360" w:lineRule="auto"/>
        <w:jc w:val="center"/>
        <w:rPr>
          <w:rFonts w:ascii="Times New Roman" w:hAnsi="Times New Roman"/>
          <w:sz w:val="24"/>
        </w:rPr>
      </w:pPr>
      <w:r w:rsidRPr="00A77252">
        <w:rPr>
          <w:rFonts w:ascii="Times New Roman" w:hAnsi="Times New Roman"/>
          <w:b/>
          <w:sz w:val="24"/>
        </w:rPr>
        <w:t>01. DO PREÂMBULO</w:t>
      </w:r>
    </w:p>
    <w:p w14:paraId="5A54A843" w14:textId="77777777" w:rsidR="003B5A6E" w:rsidRPr="00A77252" w:rsidRDefault="003B5A6E" w:rsidP="00A77252">
      <w:pPr>
        <w:spacing w:line="360" w:lineRule="auto"/>
        <w:ind w:firstLine="2268"/>
        <w:jc w:val="both"/>
        <w:rPr>
          <w:rFonts w:ascii="Times New Roman" w:hAnsi="Times New Roman"/>
          <w:sz w:val="24"/>
        </w:rPr>
      </w:pPr>
      <w:r w:rsidRPr="00A77252">
        <w:rPr>
          <w:rFonts w:ascii="Times New Roman" w:hAnsi="Times New Roman"/>
          <w:b/>
          <w:sz w:val="24"/>
        </w:rPr>
        <w:t xml:space="preserve">A PREFEITURA MUNICIPAL GUATAPARÁ, </w:t>
      </w:r>
      <w:r w:rsidRPr="00A77252">
        <w:rPr>
          <w:rFonts w:ascii="Times New Roman" w:hAnsi="Times New Roman"/>
          <w:sz w:val="24"/>
        </w:rPr>
        <w:t xml:space="preserve">através de seu </w:t>
      </w:r>
      <w:r w:rsidRPr="00A77252">
        <w:rPr>
          <w:rFonts w:ascii="Times New Roman" w:hAnsi="Times New Roman"/>
          <w:b/>
          <w:sz w:val="24"/>
        </w:rPr>
        <w:t xml:space="preserve">DEPARTAMENTO DE LICITAÇÕES, </w:t>
      </w:r>
      <w:r w:rsidRPr="00A77252">
        <w:rPr>
          <w:rFonts w:ascii="Times New Roman" w:hAnsi="Times New Roman"/>
          <w:sz w:val="24"/>
        </w:rPr>
        <w:t xml:space="preserve">torna público, para conhecimento de todos os interessados, que fará realizar licitação na modalidade </w:t>
      </w:r>
      <w:r w:rsidRPr="00A77252">
        <w:rPr>
          <w:rFonts w:ascii="Times New Roman" w:hAnsi="Times New Roman"/>
          <w:b/>
          <w:sz w:val="24"/>
        </w:rPr>
        <w:t>PREGÃO ELETRÔNICO</w:t>
      </w:r>
      <w:r w:rsidRPr="00A77252">
        <w:rPr>
          <w:rFonts w:ascii="Times New Roman" w:hAnsi="Times New Roman"/>
          <w:sz w:val="24"/>
        </w:rPr>
        <w:t xml:space="preserve">, do tipo </w:t>
      </w:r>
      <w:bookmarkStart w:id="1" w:name="__Fieldmark__3_426916401"/>
      <w:r w:rsidRPr="00A77252">
        <w:rPr>
          <w:rFonts w:ascii="Times New Roman" w:hAnsi="Times New Roman"/>
          <w:sz w:val="24"/>
        </w:rPr>
        <w:fldChar w:fldCharType="begin">
          <w:ffData>
            <w:name w:val=""/>
            <w:enabled/>
            <w:calcOnExit w:val="0"/>
            <w:textInput/>
          </w:ffData>
        </w:fldChar>
      </w:r>
      <w:r w:rsidRPr="00A77252">
        <w:rPr>
          <w:rFonts w:ascii="Times New Roman" w:hAnsi="Times New Roman"/>
          <w:sz w:val="24"/>
        </w:rPr>
        <w:instrText xml:space="preserve"> FORMTEXT </w:instrText>
      </w:r>
      <w:r w:rsidRPr="00A77252">
        <w:rPr>
          <w:rFonts w:ascii="Times New Roman" w:hAnsi="Times New Roman"/>
          <w:sz w:val="24"/>
        </w:rPr>
      </w:r>
      <w:r w:rsidRPr="00A77252">
        <w:rPr>
          <w:rFonts w:ascii="Times New Roman" w:hAnsi="Times New Roman"/>
          <w:sz w:val="24"/>
        </w:rPr>
        <w:fldChar w:fldCharType="separate"/>
      </w:r>
      <w:r w:rsidRPr="00A77252">
        <w:rPr>
          <w:rFonts w:ascii="Times New Roman" w:hAnsi="Times New Roman"/>
          <w:b/>
          <w:sz w:val="24"/>
        </w:rPr>
        <w:t>MENOR PREÇO POR ITEM</w:t>
      </w:r>
      <w:r w:rsidRPr="00A77252">
        <w:rPr>
          <w:rFonts w:ascii="Times New Roman" w:hAnsi="Times New Roman"/>
          <w:b/>
          <w:sz w:val="24"/>
        </w:rPr>
        <w:fldChar w:fldCharType="end"/>
      </w:r>
      <w:bookmarkEnd w:id="1"/>
      <w:r w:rsidRPr="00A77252">
        <w:rPr>
          <w:rFonts w:ascii="Times New Roman" w:hAnsi="Times New Roman"/>
          <w:sz w:val="24"/>
        </w:rPr>
        <w:t xml:space="preserve">, conforme descrito neste edital e seus anexos, de conformidade com a Lei Federal nº 10.520/2002, </w:t>
      </w:r>
      <w:r w:rsidRPr="00EE3162">
        <w:rPr>
          <w:rFonts w:ascii="Times New Roman" w:hAnsi="Times New Roman"/>
          <w:sz w:val="24"/>
        </w:rPr>
        <w:t xml:space="preserve">Decreto Municipal nº </w:t>
      </w:r>
      <w:r w:rsidR="00EE3162" w:rsidRPr="00EE3162">
        <w:rPr>
          <w:rFonts w:ascii="Times New Roman" w:hAnsi="Times New Roman"/>
          <w:sz w:val="24"/>
        </w:rPr>
        <w:t>171/2020</w:t>
      </w:r>
      <w:r w:rsidRPr="00A77252">
        <w:rPr>
          <w:rFonts w:ascii="Times New Roman" w:hAnsi="Times New Roman"/>
          <w:sz w:val="24"/>
        </w:rPr>
        <w:t>, aplicando-se subsidiariamente no que couber as disposições da Lei Federal nº 8.666/93.</w:t>
      </w:r>
    </w:p>
    <w:p w14:paraId="7CC7E954" w14:textId="77777777" w:rsidR="003B5A6E" w:rsidRPr="00A77252" w:rsidRDefault="003B5A6E" w:rsidP="00A77252">
      <w:pPr>
        <w:spacing w:line="360" w:lineRule="auto"/>
        <w:ind w:firstLine="993"/>
        <w:jc w:val="both"/>
        <w:rPr>
          <w:rFonts w:ascii="Times New Roman" w:hAnsi="Times New Roman"/>
          <w:sz w:val="24"/>
        </w:rPr>
      </w:pPr>
    </w:p>
    <w:p w14:paraId="1C4F374D" w14:textId="73652250" w:rsidR="003B5A6E" w:rsidRPr="00A77252" w:rsidRDefault="003B5A6E" w:rsidP="00A77252">
      <w:pPr>
        <w:pBdr>
          <w:top w:val="single" w:sz="4" w:space="1" w:color="auto"/>
          <w:left w:val="single" w:sz="4" w:space="4" w:color="auto"/>
          <w:bottom w:val="single" w:sz="4" w:space="1" w:color="auto"/>
          <w:right w:val="single" w:sz="4" w:space="4" w:color="auto"/>
        </w:pBdr>
        <w:shd w:val="pct20" w:color="auto" w:fill="auto"/>
        <w:spacing w:line="360" w:lineRule="auto"/>
        <w:jc w:val="both"/>
        <w:rPr>
          <w:rFonts w:ascii="Times New Roman" w:hAnsi="Times New Roman"/>
          <w:sz w:val="24"/>
        </w:rPr>
      </w:pPr>
      <w:r w:rsidRPr="00A77252">
        <w:rPr>
          <w:rFonts w:ascii="Times New Roman" w:hAnsi="Times New Roman"/>
          <w:b/>
          <w:sz w:val="24"/>
        </w:rPr>
        <w:t>INÍC</w:t>
      </w:r>
      <w:r w:rsidR="00EE3162">
        <w:rPr>
          <w:rFonts w:ascii="Times New Roman" w:hAnsi="Times New Roman"/>
          <w:b/>
          <w:sz w:val="24"/>
        </w:rPr>
        <w:t xml:space="preserve">IO DO CADASTRO DAS PROPOSTAS: </w:t>
      </w:r>
      <w:r w:rsidR="00146473">
        <w:rPr>
          <w:rFonts w:ascii="Times New Roman" w:hAnsi="Times New Roman"/>
          <w:b/>
          <w:sz w:val="24"/>
        </w:rPr>
        <w:t>04</w:t>
      </w:r>
      <w:r w:rsidRPr="00A77252">
        <w:rPr>
          <w:rFonts w:ascii="Times New Roman" w:hAnsi="Times New Roman"/>
          <w:b/>
          <w:sz w:val="24"/>
        </w:rPr>
        <w:t>/</w:t>
      </w:r>
      <w:r w:rsidR="00146473">
        <w:rPr>
          <w:rFonts w:ascii="Times New Roman" w:hAnsi="Times New Roman"/>
          <w:b/>
          <w:sz w:val="24"/>
        </w:rPr>
        <w:t>10</w:t>
      </w:r>
      <w:r w:rsidRPr="00A77252">
        <w:rPr>
          <w:rFonts w:ascii="Times New Roman" w:hAnsi="Times New Roman"/>
          <w:b/>
          <w:sz w:val="24"/>
        </w:rPr>
        <w:t>/</w:t>
      </w:r>
      <w:r w:rsidR="00146473">
        <w:rPr>
          <w:rFonts w:ascii="Times New Roman" w:hAnsi="Times New Roman"/>
          <w:b/>
          <w:sz w:val="24"/>
        </w:rPr>
        <w:t>2023</w:t>
      </w:r>
      <w:r w:rsidRPr="00A77252">
        <w:rPr>
          <w:rFonts w:ascii="Times New Roman" w:hAnsi="Times New Roman"/>
          <w:sz w:val="24"/>
        </w:rPr>
        <w:t xml:space="preserve">, às </w:t>
      </w:r>
      <w:r w:rsidRPr="00A77252">
        <w:rPr>
          <w:rFonts w:ascii="Times New Roman" w:hAnsi="Times New Roman"/>
          <w:b/>
          <w:sz w:val="24"/>
        </w:rPr>
        <w:fldChar w:fldCharType="begin">
          <w:ffData>
            <w:name w:val="Texto293"/>
            <w:enabled/>
            <w:calcOnExit w:val="0"/>
            <w:textInput/>
          </w:ffData>
        </w:fldChar>
      </w:r>
      <w:bookmarkStart w:id="2" w:name="Texto293"/>
      <w:r w:rsidRPr="00A77252">
        <w:rPr>
          <w:rFonts w:ascii="Times New Roman" w:hAnsi="Times New Roman"/>
          <w:b/>
          <w:sz w:val="24"/>
        </w:rPr>
        <w:instrText xml:space="preserve"> FORMTEXT </w:instrText>
      </w:r>
      <w:r w:rsidRPr="00A77252">
        <w:rPr>
          <w:rFonts w:ascii="Times New Roman" w:hAnsi="Times New Roman"/>
          <w:b/>
          <w:sz w:val="24"/>
        </w:rPr>
      </w:r>
      <w:r w:rsidRPr="00A77252">
        <w:rPr>
          <w:rFonts w:ascii="Times New Roman" w:hAnsi="Times New Roman"/>
          <w:b/>
          <w:sz w:val="24"/>
        </w:rPr>
        <w:fldChar w:fldCharType="separate"/>
      </w:r>
      <w:r w:rsidRPr="00A77252">
        <w:rPr>
          <w:rFonts w:ascii="Times New Roman" w:hAnsi="Times New Roman"/>
          <w:b/>
          <w:noProof/>
          <w:sz w:val="24"/>
        </w:rPr>
        <w:t>08</w:t>
      </w:r>
      <w:r w:rsidRPr="00A77252">
        <w:rPr>
          <w:rFonts w:ascii="Times New Roman" w:hAnsi="Times New Roman"/>
          <w:b/>
          <w:sz w:val="24"/>
        </w:rPr>
        <w:fldChar w:fldCharType="end"/>
      </w:r>
      <w:bookmarkEnd w:id="2"/>
      <w:r w:rsidRPr="00A77252">
        <w:rPr>
          <w:rFonts w:ascii="Times New Roman" w:hAnsi="Times New Roman"/>
          <w:b/>
          <w:sz w:val="24"/>
        </w:rPr>
        <w:t>:</w:t>
      </w:r>
      <w:r w:rsidRPr="00A77252">
        <w:rPr>
          <w:rFonts w:ascii="Times New Roman" w:hAnsi="Times New Roman"/>
          <w:b/>
          <w:sz w:val="24"/>
        </w:rPr>
        <w:fldChar w:fldCharType="begin">
          <w:ffData>
            <w:name w:val="Texto294"/>
            <w:enabled/>
            <w:calcOnExit w:val="0"/>
            <w:textInput/>
          </w:ffData>
        </w:fldChar>
      </w:r>
      <w:bookmarkStart w:id="3" w:name="Texto294"/>
      <w:r w:rsidRPr="00A77252">
        <w:rPr>
          <w:rFonts w:ascii="Times New Roman" w:hAnsi="Times New Roman"/>
          <w:b/>
          <w:sz w:val="24"/>
        </w:rPr>
        <w:instrText xml:space="preserve"> FORMTEXT </w:instrText>
      </w:r>
      <w:r w:rsidRPr="00A77252">
        <w:rPr>
          <w:rFonts w:ascii="Times New Roman" w:hAnsi="Times New Roman"/>
          <w:b/>
          <w:sz w:val="24"/>
        </w:rPr>
      </w:r>
      <w:r w:rsidRPr="00A77252">
        <w:rPr>
          <w:rFonts w:ascii="Times New Roman" w:hAnsi="Times New Roman"/>
          <w:b/>
          <w:sz w:val="24"/>
        </w:rPr>
        <w:fldChar w:fldCharType="separate"/>
      </w:r>
      <w:r w:rsidRPr="00A77252">
        <w:rPr>
          <w:rFonts w:ascii="Times New Roman" w:hAnsi="Times New Roman"/>
          <w:b/>
          <w:noProof/>
          <w:sz w:val="24"/>
        </w:rPr>
        <w:t>00</w:t>
      </w:r>
      <w:r w:rsidRPr="00A77252">
        <w:rPr>
          <w:rFonts w:ascii="Times New Roman" w:hAnsi="Times New Roman"/>
          <w:b/>
          <w:sz w:val="24"/>
        </w:rPr>
        <w:fldChar w:fldCharType="end"/>
      </w:r>
      <w:bookmarkEnd w:id="3"/>
      <w:r w:rsidRPr="00A77252">
        <w:rPr>
          <w:rFonts w:ascii="Times New Roman" w:hAnsi="Times New Roman"/>
          <w:sz w:val="24"/>
        </w:rPr>
        <w:t xml:space="preserve"> horas.</w:t>
      </w:r>
    </w:p>
    <w:p w14:paraId="26093B26" w14:textId="6A6998B7" w:rsidR="003B5A6E" w:rsidRPr="00A77252" w:rsidRDefault="003B5A6E" w:rsidP="00A77252">
      <w:pPr>
        <w:pBdr>
          <w:top w:val="single" w:sz="4" w:space="1" w:color="auto"/>
          <w:left w:val="single" w:sz="4" w:space="4" w:color="auto"/>
          <w:bottom w:val="single" w:sz="4" w:space="1" w:color="auto"/>
          <w:right w:val="single" w:sz="4" w:space="4" w:color="auto"/>
        </w:pBdr>
        <w:shd w:val="pct20" w:color="auto" w:fill="auto"/>
        <w:spacing w:line="360" w:lineRule="auto"/>
        <w:jc w:val="both"/>
        <w:rPr>
          <w:rFonts w:ascii="Times New Roman" w:hAnsi="Times New Roman"/>
          <w:b/>
          <w:sz w:val="24"/>
        </w:rPr>
      </w:pPr>
      <w:r w:rsidRPr="00A77252">
        <w:rPr>
          <w:rFonts w:ascii="Times New Roman" w:hAnsi="Times New Roman"/>
          <w:b/>
          <w:sz w:val="24"/>
        </w:rPr>
        <w:t>T</w:t>
      </w:r>
      <w:r w:rsidR="00EE3162">
        <w:rPr>
          <w:rFonts w:ascii="Times New Roman" w:hAnsi="Times New Roman"/>
          <w:b/>
          <w:sz w:val="24"/>
        </w:rPr>
        <w:t>É</w:t>
      </w:r>
      <w:r w:rsidR="00EC3130">
        <w:rPr>
          <w:rFonts w:ascii="Times New Roman" w:hAnsi="Times New Roman"/>
          <w:b/>
          <w:sz w:val="24"/>
        </w:rPr>
        <w:t xml:space="preserve">RMINO CADASTRO DAS PROPOSTAS: </w:t>
      </w:r>
      <w:r w:rsidR="00146473">
        <w:rPr>
          <w:rFonts w:ascii="Times New Roman" w:hAnsi="Times New Roman"/>
          <w:b/>
          <w:sz w:val="24"/>
        </w:rPr>
        <w:t>17</w:t>
      </w:r>
      <w:r w:rsidRPr="00A77252">
        <w:rPr>
          <w:rFonts w:ascii="Times New Roman" w:hAnsi="Times New Roman"/>
          <w:b/>
          <w:sz w:val="24"/>
        </w:rPr>
        <w:t>/</w:t>
      </w:r>
      <w:r w:rsidR="00146473">
        <w:rPr>
          <w:rFonts w:ascii="Times New Roman" w:hAnsi="Times New Roman"/>
          <w:b/>
          <w:sz w:val="24"/>
        </w:rPr>
        <w:t>10</w:t>
      </w:r>
      <w:r w:rsidRPr="00A77252">
        <w:rPr>
          <w:rFonts w:ascii="Times New Roman" w:hAnsi="Times New Roman"/>
          <w:b/>
          <w:sz w:val="24"/>
        </w:rPr>
        <w:t>/</w:t>
      </w:r>
      <w:r w:rsidR="00146473">
        <w:rPr>
          <w:rFonts w:ascii="Times New Roman" w:hAnsi="Times New Roman"/>
          <w:b/>
          <w:sz w:val="24"/>
        </w:rPr>
        <w:t>2023</w:t>
      </w:r>
      <w:r w:rsidRPr="00A77252">
        <w:rPr>
          <w:rFonts w:ascii="Times New Roman" w:hAnsi="Times New Roman"/>
          <w:sz w:val="24"/>
        </w:rPr>
        <w:t xml:space="preserve">, às </w:t>
      </w:r>
      <w:r w:rsidRPr="00A77252">
        <w:rPr>
          <w:rFonts w:ascii="Times New Roman" w:hAnsi="Times New Roman"/>
          <w:b/>
          <w:sz w:val="24"/>
        </w:rPr>
        <w:fldChar w:fldCharType="begin">
          <w:ffData>
            <w:name w:val="Texto293"/>
            <w:enabled/>
            <w:calcOnExit w:val="0"/>
            <w:textInput/>
          </w:ffData>
        </w:fldChar>
      </w:r>
      <w:r w:rsidRPr="00A77252">
        <w:rPr>
          <w:rFonts w:ascii="Times New Roman" w:hAnsi="Times New Roman"/>
          <w:b/>
          <w:sz w:val="24"/>
        </w:rPr>
        <w:instrText xml:space="preserve"> FORMTEXT </w:instrText>
      </w:r>
      <w:r w:rsidRPr="00A77252">
        <w:rPr>
          <w:rFonts w:ascii="Times New Roman" w:hAnsi="Times New Roman"/>
          <w:b/>
          <w:sz w:val="24"/>
        </w:rPr>
      </w:r>
      <w:r w:rsidRPr="00A77252">
        <w:rPr>
          <w:rFonts w:ascii="Times New Roman" w:hAnsi="Times New Roman"/>
          <w:b/>
          <w:sz w:val="24"/>
        </w:rPr>
        <w:fldChar w:fldCharType="separate"/>
      </w:r>
      <w:r w:rsidRPr="00A77252">
        <w:rPr>
          <w:rFonts w:ascii="Times New Roman" w:hAnsi="Times New Roman"/>
          <w:b/>
          <w:noProof/>
          <w:sz w:val="24"/>
        </w:rPr>
        <w:t>08</w:t>
      </w:r>
      <w:r w:rsidRPr="00A77252">
        <w:rPr>
          <w:rFonts w:ascii="Times New Roman" w:hAnsi="Times New Roman"/>
          <w:b/>
          <w:sz w:val="24"/>
        </w:rPr>
        <w:fldChar w:fldCharType="end"/>
      </w:r>
      <w:r w:rsidRPr="00A77252">
        <w:rPr>
          <w:rFonts w:ascii="Times New Roman" w:hAnsi="Times New Roman"/>
          <w:b/>
          <w:sz w:val="24"/>
        </w:rPr>
        <w:t>:</w:t>
      </w:r>
      <w:r w:rsidRPr="00A77252">
        <w:rPr>
          <w:rFonts w:ascii="Times New Roman" w:hAnsi="Times New Roman"/>
          <w:b/>
          <w:sz w:val="24"/>
        </w:rPr>
        <w:fldChar w:fldCharType="begin">
          <w:ffData>
            <w:name w:val="Texto294"/>
            <w:enabled/>
            <w:calcOnExit w:val="0"/>
            <w:textInput/>
          </w:ffData>
        </w:fldChar>
      </w:r>
      <w:r w:rsidRPr="00A77252">
        <w:rPr>
          <w:rFonts w:ascii="Times New Roman" w:hAnsi="Times New Roman"/>
          <w:b/>
          <w:sz w:val="24"/>
        </w:rPr>
        <w:instrText xml:space="preserve"> FORMTEXT </w:instrText>
      </w:r>
      <w:r w:rsidRPr="00A77252">
        <w:rPr>
          <w:rFonts w:ascii="Times New Roman" w:hAnsi="Times New Roman"/>
          <w:b/>
          <w:sz w:val="24"/>
        </w:rPr>
      </w:r>
      <w:r w:rsidRPr="00A77252">
        <w:rPr>
          <w:rFonts w:ascii="Times New Roman" w:hAnsi="Times New Roman"/>
          <w:b/>
          <w:sz w:val="24"/>
        </w:rPr>
        <w:fldChar w:fldCharType="separate"/>
      </w:r>
      <w:r w:rsidRPr="00A77252">
        <w:rPr>
          <w:rFonts w:ascii="Times New Roman" w:hAnsi="Times New Roman"/>
          <w:b/>
          <w:noProof/>
          <w:sz w:val="24"/>
        </w:rPr>
        <w:t>00</w:t>
      </w:r>
      <w:r w:rsidRPr="00A77252">
        <w:rPr>
          <w:rFonts w:ascii="Times New Roman" w:hAnsi="Times New Roman"/>
          <w:b/>
          <w:sz w:val="24"/>
        </w:rPr>
        <w:fldChar w:fldCharType="end"/>
      </w:r>
      <w:r w:rsidRPr="00A77252">
        <w:rPr>
          <w:rFonts w:ascii="Times New Roman" w:hAnsi="Times New Roman"/>
          <w:sz w:val="24"/>
        </w:rPr>
        <w:t xml:space="preserve"> horas.</w:t>
      </w:r>
    </w:p>
    <w:p w14:paraId="4B2EE0CB" w14:textId="4AD57FEE" w:rsidR="003B5A6E" w:rsidRPr="00A77252" w:rsidRDefault="00EC3130" w:rsidP="00A77252">
      <w:pPr>
        <w:pBdr>
          <w:top w:val="single" w:sz="4" w:space="1" w:color="auto"/>
          <w:left w:val="single" w:sz="4" w:space="4" w:color="auto"/>
          <w:bottom w:val="single" w:sz="4" w:space="1" w:color="auto"/>
          <w:right w:val="single" w:sz="4" w:space="4" w:color="auto"/>
        </w:pBdr>
        <w:shd w:val="pct20" w:color="auto" w:fill="auto"/>
        <w:spacing w:line="360" w:lineRule="auto"/>
        <w:jc w:val="both"/>
        <w:rPr>
          <w:rFonts w:ascii="Times New Roman" w:hAnsi="Times New Roman"/>
          <w:b/>
          <w:sz w:val="24"/>
        </w:rPr>
      </w:pPr>
      <w:r>
        <w:rPr>
          <w:rFonts w:ascii="Times New Roman" w:hAnsi="Times New Roman"/>
          <w:b/>
          <w:sz w:val="24"/>
        </w:rPr>
        <w:t xml:space="preserve">ABERTURA DAS PROPOSTAS: </w:t>
      </w:r>
      <w:r w:rsidR="00146473">
        <w:rPr>
          <w:rFonts w:ascii="Times New Roman" w:hAnsi="Times New Roman"/>
          <w:b/>
          <w:sz w:val="24"/>
        </w:rPr>
        <w:t>17</w:t>
      </w:r>
      <w:r w:rsidR="003B5A6E" w:rsidRPr="00A77252">
        <w:rPr>
          <w:rFonts w:ascii="Times New Roman" w:hAnsi="Times New Roman"/>
          <w:b/>
          <w:sz w:val="24"/>
        </w:rPr>
        <w:t>/</w:t>
      </w:r>
      <w:r w:rsidR="00146473">
        <w:rPr>
          <w:rFonts w:ascii="Times New Roman" w:hAnsi="Times New Roman"/>
          <w:b/>
          <w:sz w:val="24"/>
        </w:rPr>
        <w:t>10</w:t>
      </w:r>
      <w:r w:rsidR="003B5A6E" w:rsidRPr="00A77252">
        <w:rPr>
          <w:rFonts w:ascii="Times New Roman" w:hAnsi="Times New Roman"/>
          <w:b/>
          <w:sz w:val="24"/>
        </w:rPr>
        <w:t>/</w:t>
      </w:r>
      <w:r w:rsidR="00146473">
        <w:rPr>
          <w:rFonts w:ascii="Times New Roman" w:hAnsi="Times New Roman"/>
          <w:b/>
          <w:sz w:val="24"/>
        </w:rPr>
        <w:t>2023</w:t>
      </w:r>
      <w:r w:rsidR="003B5A6E" w:rsidRPr="00A77252">
        <w:rPr>
          <w:rFonts w:ascii="Times New Roman" w:hAnsi="Times New Roman"/>
          <w:sz w:val="24"/>
        </w:rPr>
        <w:t xml:space="preserve">, às </w:t>
      </w:r>
      <w:r w:rsidR="003B5A6E" w:rsidRPr="00A77252">
        <w:rPr>
          <w:rFonts w:ascii="Times New Roman" w:hAnsi="Times New Roman"/>
          <w:b/>
          <w:sz w:val="24"/>
        </w:rPr>
        <w:fldChar w:fldCharType="begin">
          <w:ffData>
            <w:name w:val="Texto293"/>
            <w:enabled/>
            <w:calcOnExit w:val="0"/>
            <w:textInput/>
          </w:ffData>
        </w:fldChar>
      </w:r>
      <w:r w:rsidR="003B5A6E" w:rsidRPr="00A77252">
        <w:rPr>
          <w:rFonts w:ascii="Times New Roman" w:hAnsi="Times New Roman"/>
          <w:b/>
          <w:sz w:val="24"/>
        </w:rPr>
        <w:instrText xml:space="preserve"> FORMTEXT </w:instrText>
      </w:r>
      <w:r w:rsidR="003B5A6E" w:rsidRPr="00A77252">
        <w:rPr>
          <w:rFonts w:ascii="Times New Roman" w:hAnsi="Times New Roman"/>
          <w:b/>
          <w:sz w:val="24"/>
        </w:rPr>
      </w:r>
      <w:r w:rsidR="003B5A6E" w:rsidRPr="00A77252">
        <w:rPr>
          <w:rFonts w:ascii="Times New Roman" w:hAnsi="Times New Roman"/>
          <w:b/>
          <w:sz w:val="24"/>
        </w:rPr>
        <w:fldChar w:fldCharType="separate"/>
      </w:r>
      <w:r w:rsidR="003B5A6E" w:rsidRPr="00A77252">
        <w:rPr>
          <w:rFonts w:ascii="Times New Roman" w:hAnsi="Times New Roman"/>
          <w:b/>
          <w:noProof/>
          <w:sz w:val="24"/>
        </w:rPr>
        <w:t>08</w:t>
      </w:r>
      <w:r w:rsidR="003B5A6E" w:rsidRPr="00A77252">
        <w:rPr>
          <w:rFonts w:ascii="Times New Roman" w:hAnsi="Times New Roman"/>
          <w:b/>
          <w:sz w:val="24"/>
        </w:rPr>
        <w:fldChar w:fldCharType="end"/>
      </w:r>
      <w:r w:rsidR="003B5A6E" w:rsidRPr="00A77252">
        <w:rPr>
          <w:rFonts w:ascii="Times New Roman" w:hAnsi="Times New Roman"/>
          <w:b/>
          <w:sz w:val="24"/>
        </w:rPr>
        <w:t>:</w:t>
      </w:r>
      <w:r w:rsidR="003B5A6E" w:rsidRPr="00A77252">
        <w:rPr>
          <w:rFonts w:ascii="Times New Roman" w:hAnsi="Times New Roman"/>
          <w:b/>
          <w:sz w:val="24"/>
        </w:rPr>
        <w:fldChar w:fldCharType="begin">
          <w:ffData>
            <w:name w:val="Texto294"/>
            <w:enabled/>
            <w:calcOnExit w:val="0"/>
            <w:textInput/>
          </w:ffData>
        </w:fldChar>
      </w:r>
      <w:r w:rsidR="003B5A6E" w:rsidRPr="00A77252">
        <w:rPr>
          <w:rFonts w:ascii="Times New Roman" w:hAnsi="Times New Roman"/>
          <w:b/>
          <w:sz w:val="24"/>
        </w:rPr>
        <w:instrText xml:space="preserve"> FORMTEXT </w:instrText>
      </w:r>
      <w:r w:rsidR="003B5A6E" w:rsidRPr="00A77252">
        <w:rPr>
          <w:rFonts w:ascii="Times New Roman" w:hAnsi="Times New Roman"/>
          <w:b/>
          <w:sz w:val="24"/>
        </w:rPr>
      </w:r>
      <w:r w:rsidR="003B5A6E" w:rsidRPr="00A77252">
        <w:rPr>
          <w:rFonts w:ascii="Times New Roman" w:hAnsi="Times New Roman"/>
          <w:b/>
          <w:sz w:val="24"/>
        </w:rPr>
        <w:fldChar w:fldCharType="separate"/>
      </w:r>
      <w:r w:rsidR="003B5A6E" w:rsidRPr="00A77252">
        <w:rPr>
          <w:rFonts w:ascii="Times New Roman" w:hAnsi="Times New Roman"/>
          <w:b/>
          <w:noProof/>
          <w:sz w:val="24"/>
        </w:rPr>
        <w:t>30</w:t>
      </w:r>
      <w:r w:rsidR="003B5A6E" w:rsidRPr="00A77252">
        <w:rPr>
          <w:rFonts w:ascii="Times New Roman" w:hAnsi="Times New Roman"/>
          <w:b/>
          <w:sz w:val="24"/>
        </w:rPr>
        <w:fldChar w:fldCharType="end"/>
      </w:r>
      <w:r w:rsidR="003B5A6E" w:rsidRPr="00A77252">
        <w:rPr>
          <w:rFonts w:ascii="Times New Roman" w:hAnsi="Times New Roman"/>
          <w:sz w:val="24"/>
        </w:rPr>
        <w:t xml:space="preserve"> horas.</w:t>
      </w:r>
    </w:p>
    <w:p w14:paraId="6072AA3B" w14:textId="4626CAC8" w:rsidR="003B5A6E" w:rsidRPr="00A77252" w:rsidRDefault="003B5A6E" w:rsidP="00A77252">
      <w:pPr>
        <w:pBdr>
          <w:top w:val="single" w:sz="4" w:space="1" w:color="auto"/>
          <w:left w:val="single" w:sz="4" w:space="4" w:color="auto"/>
          <w:bottom w:val="single" w:sz="4" w:space="1" w:color="auto"/>
          <w:right w:val="single" w:sz="4" w:space="4" w:color="auto"/>
        </w:pBdr>
        <w:shd w:val="pct20" w:color="auto" w:fill="auto"/>
        <w:spacing w:line="360" w:lineRule="auto"/>
        <w:jc w:val="both"/>
        <w:rPr>
          <w:rFonts w:ascii="Times New Roman" w:hAnsi="Times New Roman"/>
          <w:b/>
          <w:sz w:val="24"/>
        </w:rPr>
      </w:pPr>
      <w:r w:rsidRPr="00A77252">
        <w:rPr>
          <w:rFonts w:ascii="Times New Roman" w:hAnsi="Times New Roman"/>
          <w:b/>
          <w:sz w:val="24"/>
        </w:rPr>
        <w:t>INÍCIO DA DISPU</w:t>
      </w:r>
      <w:r w:rsidR="00EC3130">
        <w:rPr>
          <w:rFonts w:ascii="Times New Roman" w:hAnsi="Times New Roman"/>
          <w:b/>
          <w:sz w:val="24"/>
        </w:rPr>
        <w:t xml:space="preserve">TA DE PREÇOS: </w:t>
      </w:r>
      <w:r w:rsidR="00146473">
        <w:rPr>
          <w:rFonts w:ascii="Times New Roman" w:hAnsi="Times New Roman"/>
          <w:b/>
          <w:sz w:val="24"/>
        </w:rPr>
        <w:t>17</w:t>
      </w:r>
      <w:r w:rsidR="00EC3130">
        <w:rPr>
          <w:rFonts w:ascii="Times New Roman" w:hAnsi="Times New Roman"/>
          <w:b/>
          <w:sz w:val="24"/>
        </w:rPr>
        <w:t>/</w:t>
      </w:r>
      <w:r w:rsidR="00146473">
        <w:rPr>
          <w:rFonts w:ascii="Times New Roman" w:hAnsi="Times New Roman"/>
          <w:b/>
          <w:sz w:val="24"/>
        </w:rPr>
        <w:t>10</w:t>
      </w:r>
      <w:r w:rsidRPr="00A77252">
        <w:rPr>
          <w:rFonts w:ascii="Times New Roman" w:hAnsi="Times New Roman"/>
          <w:b/>
          <w:sz w:val="24"/>
        </w:rPr>
        <w:t>/20</w:t>
      </w:r>
      <w:r w:rsidRPr="00A77252">
        <w:rPr>
          <w:rFonts w:ascii="Times New Roman" w:hAnsi="Times New Roman"/>
          <w:b/>
          <w:sz w:val="24"/>
        </w:rPr>
        <w:fldChar w:fldCharType="begin">
          <w:ffData>
            <w:name w:val="Texto292"/>
            <w:enabled/>
            <w:calcOnExit w:val="0"/>
            <w:textInput/>
          </w:ffData>
        </w:fldChar>
      </w:r>
      <w:r w:rsidRPr="00A77252">
        <w:rPr>
          <w:rFonts w:ascii="Times New Roman" w:hAnsi="Times New Roman"/>
          <w:b/>
          <w:sz w:val="24"/>
        </w:rPr>
        <w:instrText xml:space="preserve"> FORMTEXT </w:instrText>
      </w:r>
      <w:r w:rsidRPr="00A77252">
        <w:rPr>
          <w:rFonts w:ascii="Times New Roman" w:hAnsi="Times New Roman"/>
          <w:b/>
          <w:sz w:val="24"/>
        </w:rPr>
      </w:r>
      <w:r w:rsidRPr="00A77252">
        <w:rPr>
          <w:rFonts w:ascii="Times New Roman" w:hAnsi="Times New Roman"/>
          <w:b/>
          <w:sz w:val="24"/>
        </w:rPr>
        <w:fldChar w:fldCharType="separate"/>
      </w:r>
      <w:r w:rsidRPr="00A77252">
        <w:rPr>
          <w:rFonts w:ascii="Times New Roman" w:hAnsi="Times New Roman"/>
          <w:b/>
          <w:noProof/>
          <w:sz w:val="24"/>
        </w:rPr>
        <w:t>2</w:t>
      </w:r>
      <w:r w:rsidRPr="00A77252">
        <w:rPr>
          <w:rFonts w:ascii="Times New Roman" w:hAnsi="Times New Roman"/>
          <w:b/>
          <w:sz w:val="24"/>
        </w:rPr>
        <w:fldChar w:fldCharType="end"/>
      </w:r>
      <w:r w:rsidR="00146473">
        <w:rPr>
          <w:rFonts w:ascii="Times New Roman" w:hAnsi="Times New Roman"/>
          <w:b/>
          <w:sz w:val="24"/>
        </w:rPr>
        <w:t>3</w:t>
      </w:r>
      <w:r w:rsidRPr="00A77252">
        <w:rPr>
          <w:rFonts w:ascii="Times New Roman" w:hAnsi="Times New Roman"/>
          <w:sz w:val="24"/>
        </w:rPr>
        <w:t xml:space="preserve">, às </w:t>
      </w:r>
      <w:r w:rsidRPr="00A77252">
        <w:rPr>
          <w:rFonts w:ascii="Times New Roman" w:hAnsi="Times New Roman"/>
          <w:b/>
          <w:sz w:val="24"/>
        </w:rPr>
        <w:fldChar w:fldCharType="begin">
          <w:ffData>
            <w:name w:val="Texto293"/>
            <w:enabled/>
            <w:calcOnExit w:val="0"/>
            <w:textInput/>
          </w:ffData>
        </w:fldChar>
      </w:r>
      <w:r w:rsidRPr="00A77252">
        <w:rPr>
          <w:rFonts w:ascii="Times New Roman" w:hAnsi="Times New Roman"/>
          <w:b/>
          <w:sz w:val="24"/>
        </w:rPr>
        <w:instrText xml:space="preserve"> FORMTEXT </w:instrText>
      </w:r>
      <w:r w:rsidRPr="00A77252">
        <w:rPr>
          <w:rFonts w:ascii="Times New Roman" w:hAnsi="Times New Roman"/>
          <w:b/>
          <w:sz w:val="24"/>
        </w:rPr>
      </w:r>
      <w:r w:rsidRPr="00A77252">
        <w:rPr>
          <w:rFonts w:ascii="Times New Roman" w:hAnsi="Times New Roman"/>
          <w:b/>
          <w:sz w:val="24"/>
        </w:rPr>
        <w:fldChar w:fldCharType="separate"/>
      </w:r>
      <w:r w:rsidRPr="00A77252">
        <w:rPr>
          <w:rFonts w:ascii="Times New Roman" w:hAnsi="Times New Roman"/>
          <w:b/>
          <w:noProof/>
          <w:sz w:val="24"/>
        </w:rPr>
        <w:t>09</w:t>
      </w:r>
      <w:r w:rsidRPr="00A77252">
        <w:rPr>
          <w:rFonts w:ascii="Times New Roman" w:hAnsi="Times New Roman"/>
          <w:b/>
          <w:sz w:val="24"/>
        </w:rPr>
        <w:fldChar w:fldCharType="end"/>
      </w:r>
      <w:r w:rsidRPr="00A77252">
        <w:rPr>
          <w:rFonts w:ascii="Times New Roman" w:hAnsi="Times New Roman"/>
          <w:b/>
          <w:sz w:val="24"/>
        </w:rPr>
        <w:t>:</w:t>
      </w:r>
      <w:r w:rsidRPr="00A77252">
        <w:rPr>
          <w:rFonts w:ascii="Times New Roman" w:hAnsi="Times New Roman"/>
          <w:b/>
          <w:sz w:val="24"/>
        </w:rPr>
        <w:fldChar w:fldCharType="begin">
          <w:ffData>
            <w:name w:val="Texto294"/>
            <w:enabled/>
            <w:calcOnExit w:val="0"/>
            <w:textInput/>
          </w:ffData>
        </w:fldChar>
      </w:r>
      <w:r w:rsidRPr="00A77252">
        <w:rPr>
          <w:rFonts w:ascii="Times New Roman" w:hAnsi="Times New Roman"/>
          <w:b/>
          <w:sz w:val="24"/>
        </w:rPr>
        <w:instrText xml:space="preserve"> FORMTEXT </w:instrText>
      </w:r>
      <w:r w:rsidRPr="00A77252">
        <w:rPr>
          <w:rFonts w:ascii="Times New Roman" w:hAnsi="Times New Roman"/>
          <w:b/>
          <w:sz w:val="24"/>
        </w:rPr>
      </w:r>
      <w:r w:rsidRPr="00A77252">
        <w:rPr>
          <w:rFonts w:ascii="Times New Roman" w:hAnsi="Times New Roman"/>
          <w:b/>
          <w:sz w:val="24"/>
        </w:rPr>
        <w:fldChar w:fldCharType="separate"/>
      </w:r>
      <w:r w:rsidRPr="00A77252">
        <w:rPr>
          <w:rFonts w:ascii="Times New Roman" w:hAnsi="Times New Roman"/>
          <w:b/>
          <w:noProof/>
          <w:sz w:val="24"/>
        </w:rPr>
        <w:t>00</w:t>
      </w:r>
      <w:r w:rsidRPr="00A77252">
        <w:rPr>
          <w:rFonts w:ascii="Times New Roman" w:hAnsi="Times New Roman"/>
          <w:b/>
          <w:sz w:val="24"/>
        </w:rPr>
        <w:fldChar w:fldCharType="end"/>
      </w:r>
      <w:r w:rsidRPr="00A77252">
        <w:rPr>
          <w:rFonts w:ascii="Times New Roman" w:hAnsi="Times New Roman"/>
          <w:sz w:val="24"/>
        </w:rPr>
        <w:t xml:space="preserve"> horas.</w:t>
      </w:r>
    </w:p>
    <w:p w14:paraId="29F97526" w14:textId="77777777" w:rsidR="003B5A6E" w:rsidRPr="00A77252" w:rsidRDefault="003B5A6E" w:rsidP="00A77252">
      <w:pPr>
        <w:pBdr>
          <w:top w:val="single" w:sz="4" w:space="1" w:color="auto"/>
          <w:left w:val="single" w:sz="4" w:space="4" w:color="auto"/>
          <w:bottom w:val="single" w:sz="4" w:space="1" w:color="auto"/>
          <w:right w:val="single" w:sz="4" w:space="4" w:color="auto"/>
        </w:pBdr>
        <w:shd w:val="pct20" w:color="auto" w:fill="auto"/>
        <w:spacing w:line="360" w:lineRule="auto"/>
        <w:jc w:val="both"/>
        <w:rPr>
          <w:rFonts w:ascii="Times New Roman" w:hAnsi="Times New Roman"/>
          <w:sz w:val="24"/>
        </w:rPr>
      </w:pPr>
      <w:r w:rsidRPr="00A77252">
        <w:rPr>
          <w:rFonts w:ascii="Times New Roman" w:hAnsi="Times New Roman"/>
          <w:b/>
          <w:sz w:val="24"/>
        </w:rPr>
        <w:t xml:space="preserve">LOCAL: </w:t>
      </w:r>
      <w:r w:rsidRPr="00A77252">
        <w:rPr>
          <w:rFonts w:ascii="Times New Roman" w:hAnsi="Times New Roman"/>
          <w:sz w:val="24"/>
        </w:rPr>
        <w:t>www.bllcompras.org.br - "Acesso Identificado"</w:t>
      </w:r>
    </w:p>
    <w:p w14:paraId="620FF2DE" w14:textId="77777777" w:rsidR="003B5A6E" w:rsidRPr="00A77252" w:rsidRDefault="003B5A6E" w:rsidP="00A77252">
      <w:pPr>
        <w:pBdr>
          <w:top w:val="single" w:sz="4" w:space="1" w:color="auto"/>
          <w:left w:val="single" w:sz="4" w:space="4" w:color="auto"/>
          <w:bottom w:val="single" w:sz="4" w:space="1" w:color="auto"/>
          <w:right w:val="single" w:sz="4" w:space="4" w:color="auto"/>
        </w:pBdr>
        <w:shd w:val="pct20" w:color="auto" w:fill="auto"/>
        <w:spacing w:line="360" w:lineRule="auto"/>
        <w:jc w:val="both"/>
        <w:rPr>
          <w:rFonts w:ascii="Times New Roman" w:hAnsi="Times New Roman"/>
          <w:b/>
          <w:sz w:val="24"/>
        </w:rPr>
      </w:pPr>
      <w:r w:rsidRPr="00A77252">
        <w:rPr>
          <w:rFonts w:ascii="Times New Roman" w:hAnsi="Times New Roman"/>
          <w:b/>
          <w:sz w:val="24"/>
        </w:rPr>
        <w:lastRenderedPageBreak/>
        <w:t xml:space="preserve">FORMALIZAÇÃO DE CONSULTAS E MAIORES INFORMAÇÕES: </w:t>
      </w:r>
      <w:r w:rsidRPr="00A77252">
        <w:rPr>
          <w:rFonts w:ascii="Times New Roman" w:hAnsi="Times New Roman"/>
          <w:sz w:val="24"/>
        </w:rPr>
        <w:t>Departamento de Licitações da Prefeitura, sito à Rua dos Jasmins, n° 296, Centro, Guatapará – SP, durante o seu expediente de atendimento ao público, de segunda a sexta-feira, das 08:00h. às 17:00h., ou</w:t>
      </w:r>
      <w:r w:rsidR="00EE3162">
        <w:rPr>
          <w:rFonts w:ascii="Times New Roman" w:hAnsi="Times New Roman"/>
          <w:sz w:val="24"/>
        </w:rPr>
        <w:t xml:space="preserve"> pelo telefone (16) 3973-2020,</w:t>
      </w:r>
      <w:r w:rsidRPr="00A77252">
        <w:rPr>
          <w:rFonts w:ascii="Times New Roman" w:hAnsi="Times New Roman"/>
          <w:sz w:val="24"/>
        </w:rPr>
        <w:t xml:space="preserve"> ou ainda, através do email</w:t>
      </w:r>
      <w:r w:rsidR="00A446DE">
        <w:rPr>
          <w:rFonts w:ascii="Times New Roman" w:hAnsi="Times New Roman"/>
          <w:sz w:val="24"/>
        </w:rPr>
        <w:t>:</w:t>
      </w:r>
      <w:r w:rsidRPr="00A77252">
        <w:rPr>
          <w:rFonts w:ascii="Times New Roman" w:hAnsi="Times New Roman"/>
          <w:sz w:val="24"/>
        </w:rPr>
        <w:t xml:space="preserve"> licitacao2@guatapara.sp.gov.br.</w:t>
      </w:r>
    </w:p>
    <w:p w14:paraId="18E5141B" w14:textId="77777777" w:rsidR="003B5A6E" w:rsidRPr="00A77252" w:rsidRDefault="003B5A6E" w:rsidP="00A77252">
      <w:pPr>
        <w:spacing w:line="360" w:lineRule="auto"/>
        <w:jc w:val="both"/>
        <w:rPr>
          <w:rFonts w:ascii="Times New Roman" w:hAnsi="Times New Roman"/>
          <w:b/>
          <w:sz w:val="24"/>
        </w:rPr>
      </w:pPr>
    </w:p>
    <w:p w14:paraId="2741010A" w14:textId="77777777" w:rsidR="003B5A6E" w:rsidRPr="00A77252" w:rsidRDefault="003B5A6E" w:rsidP="00A77252">
      <w:pPr>
        <w:overflowPunct w:val="0"/>
        <w:autoSpaceDE w:val="0"/>
        <w:autoSpaceDN w:val="0"/>
        <w:adjustRightInd w:val="0"/>
        <w:spacing w:line="360" w:lineRule="auto"/>
        <w:ind w:firstLine="2268"/>
        <w:jc w:val="both"/>
        <w:textAlignment w:val="baseline"/>
        <w:rPr>
          <w:rFonts w:ascii="Times New Roman" w:hAnsi="Times New Roman"/>
          <w:sz w:val="24"/>
        </w:rPr>
      </w:pPr>
      <w:r w:rsidRPr="00A77252">
        <w:rPr>
          <w:rFonts w:ascii="Times New Roman" w:hAnsi="Times New Roman"/>
          <w:sz w:val="24"/>
        </w:rPr>
        <w:t xml:space="preserve">Não havendo expediente no órgão licitante ou ocorrendo qualquer ato ou fato superveniente que impeça a realização do certame na data marcada, a sessão será automaticamente transferida para o primeiro dia útil subsequente, no mesmo horário anteriormente estabelecido, desde que não haja comunicação do </w:t>
      </w:r>
      <w:r w:rsidRPr="00A77252">
        <w:rPr>
          <w:rFonts w:ascii="Times New Roman" w:hAnsi="Times New Roman"/>
          <w:b/>
          <w:sz w:val="24"/>
        </w:rPr>
        <w:t>PREGOEIRO</w:t>
      </w:r>
      <w:r w:rsidRPr="00A77252">
        <w:rPr>
          <w:rFonts w:ascii="Times New Roman" w:hAnsi="Times New Roman"/>
          <w:sz w:val="24"/>
        </w:rPr>
        <w:t xml:space="preserve"> em sentido contrário.</w:t>
      </w:r>
    </w:p>
    <w:p w14:paraId="03D19D13" w14:textId="77777777" w:rsidR="003B5A6E" w:rsidRPr="00A77252" w:rsidRDefault="003B5A6E" w:rsidP="00A77252">
      <w:pPr>
        <w:overflowPunct w:val="0"/>
        <w:autoSpaceDE w:val="0"/>
        <w:autoSpaceDN w:val="0"/>
        <w:adjustRightInd w:val="0"/>
        <w:spacing w:line="360" w:lineRule="auto"/>
        <w:ind w:firstLine="2268"/>
        <w:jc w:val="center"/>
        <w:textAlignment w:val="baseline"/>
        <w:rPr>
          <w:rFonts w:ascii="Times New Roman" w:hAnsi="Times New Roman"/>
          <w:sz w:val="24"/>
        </w:rPr>
      </w:pPr>
    </w:p>
    <w:p w14:paraId="1B839D79" w14:textId="77777777" w:rsidR="003B5A6E" w:rsidRPr="00A77252" w:rsidRDefault="003B5A6E" w:rsidP="00A77252">
      <w:pPr>
        <w:spacing w:line="360" w:lineRule="auto"/>
        <w:jc w:val="center"/>
        <w:rPr>
          <w:rFonts w:ascii="Times New Roman" w:hAnsi="Times New Roman"/>
          <w:sz w:val="24"/>
        </w:rPr>
      </w:pPr>
      <w:r w:rsidRPr="00A77252">
        <w:rPr>
          <w:rFonts w:ascii="Times New Roman" w:hAnsi="Times New Roman"/>
          <w:b/>
          <w:sz w:val="24"/>
        </w:rPr>
        <w:t>02. DO OBJETO DA LICITAÇÃO</w:t>
      </w:r>
    </w:p>
    <w:p w14:paraId="233CEDF2" w14:textId="5C993403" w:rsidR="003B5A6E" w:rsidRPr="00A77252" w:rsidRDefault="003B5A6E" w:rsidP="00A77252">
      <w:pPr>
        <w:pStyle w:val="Corpodetexto3"/>
        <w:spacing w:line="360" w:lineRule="auto"/>
        <w:rPr>
          <w:sz w:val="24"/>
          <w:szCs w:val="22"/>
        </w:rPr>
      </w:pPr>
      <w:r w:rsidRPr="00A77252">
        <w:rPr>
          <w:b/>
          <w:bCs/>
          <w:sz w:val="24"/>
          <w:szCs w:val="22"/>
        </w:rPr>
        <w:t xml:space="preserve">2.01. </w:t>
      </w:r>
      <w:r w:rsidRPr="00A77252">
        <w:rPr>
          <w:sz w:val="24"/>
          <w:szCs w:val="22"/>
        </w:rPr>
        <w:t xml:space="preserve">A presente licitação tem por objeto a </w:t>
      </w:r>
      <w:r w:rsidRPr="00A77252">
        <w:rPr>
          <w:color w:val="000000"/>
          <w:sz w:val="24"/>
          <w:szCs w:val="22"/>
        </w:rPr>
        <w:t>aquisição de</w:t>
      </w:r>
      <w:r w:rsidRPr="00A77252">
        <w:rPr>
          <w:b/>
          <w:color w:val="000000"/>
          <w:sz w:val="24"/>
          <w:szCs w:val="22"/>
        </w:rPr>
        <w:t xml:space="preserve"> </w:t>
      </w:r>
      <w:bookmarkStart w:id="4" w:name="_Hlk147131929"/>
      <w:r w:rsidR="005A0D03" w:rsidRPr="005A0D03">
        <w:rPr>
          <w:b/>
          <w:color w:val="000000"/>
          <w:sz w:val="24"/>
          <w:szCs w:val="22"/>
          <w:lang w:val="pt-BR"/>
        </w:rPr>
        <w:t>aquisição de um de veículo automotor, tipo van com ACESSIBILIDADE, zero quilômetro, Secretaria Municipal de Educação</w:t>
      </w:r>
      <w:r w:rsidR="005A0D03">
        <w:rPr>
          <w:b/>
          <w:color w:val="000000"/>
          <w:sz w:val="24"/>
          <w:szCs w:val="22"/>
          <w:lang w:val="pt-BR"/>
        </w:rPr>
        <w:t>,</w:t>
      </w:r>
      <w:r w:rsidR="00921E15" w:rsidRPr="00A77252">
        <w:rPr>
          <w:b/>
          <w:color w:val="000000"/>
          <w:sz w:val="24"/>
          <w:szCs w:val="22"/>
          <w:lang w:val="pt-BR"/>
        </w:rPr>
        <w:t xml:space="preserve"> </w:t>
      </w:r>
      <w:bookmarkEnd w:id="4"/>
      <w:r w:rsidRPr="00A77252">
        <w:rPr>
          <w:sz w:val="24"/>
          <w:szCs w:val="22"/>
        </w:rPr>
        <w:t xml:space="preserve">conforme as especificações e quantidades constantes da Relação dos Itens da Licitação e Termo de Referência </w:t>
      </w:r>
      <w:r w:rsidRPr="00A77252">
        <w:rPr>
          <w:b/>
          <w:sz w:val="24"/>
          <w:szCs w:val="22"/>
        </w:rPr>
        <w:t xml:space="preserve"> (ANEXOS I e I-A).</w:t>
      </w:r>
    </w:p>
    <w:p w14:paraId="73811F39" w14:textId="77777777" w:rsidR="003B5A6E" w:rsidRPr="00A77252" w:rsidRDefault="003B5A6E" w:rsidP="00A77252">
      <w:pPr>
        <w:pStyle w:val="Corpodetexto31"/>
        <w:rPr>
          <w:rFonts w:ascii="Times New Roman" w:hAnsi="Times New Roman"/>
          <w:b w:val="0"/>
          <w:sz w:val="24"/>
          <w:szCs w:val="22"/>
        </w:rPr>
      </w:pPr>
    </w:p>
    <w:p w14:paraId="3B97C465" w14:textId="77777777" w:rsidR="003B5A6E" w:rsidRPr="00A77252" w:rsidRDefault="003B5A6E" w:rsidP="00A77252">
      <w:pPr>
        <w:spacing w:line="360" w:lineRule="auto"/>
        <w:jc w:val="center"/>
        <w:rPr>
          <w:rFonts w:ascii="Times New Roman" w:hAnsi="Times New Roman"/>
          <w:color w:val="000000"/>
          <w:sz w:val="24"/>
        </w:rPr>
      </w:pPr>
      <w:r w:rsidRPr="00A77252">
        <w:rPr>
          <w:rFonts w:ascii="Times New Roman" w:hAnsi="Times New Roman"/>
          <w:b/>
          <w:sz w:val="24"/>
        </w:rPr>
        <w:t>03. DISPOSIÇÕES PRELIMINARES</w:t>
      </w:r>
    </w:p>
    <w:p w14:paraId="485625BE" w14:textId="77777777" w:rsidR="003B5A6E" w:rsidRPr="00A77252" w:rsidRDefault="003B5A6E" w:rsidP="00A77252">
      <w:pPr>
        <w:pStyle w:val="Corpodetexto"/>
        <w:spacing w:line="360" w:lineRule="auto"/>
        <w:jc w:val="both"/>
        <w:rPr>
          <w:rFonts w:ascii="Times New Roman" w:hAnsi="Times New Roman"/>
          <w:b w:val="0"/>
          <w:i w:val="0"/>
          <w:color w:val="000000"/>
          <w:sz w:val="24"/>
          <w:szCs w:val="22"/>
        </w:rPr>
      </w:pPr>
      <w:r w:rsidRPr="00A77252">
        <w:rPr>
          <w:rFonts w:ascii="Times New Roman" w:hAnsi="Times New Roman"/>
          <w:i w:val="0"/>
          <w:color w:val="000000"/>
          <w:sz w:val="24"/>
          <w:szCs w:val="22"/>
        </w:rPr>
        <w:t>03.01</w:t>
      </w:r>
      <w:r w:rsidRPr="00A77252">
        <w:rPr>
          <w:rFonts w:ascii="Times New Roman" w:hAnsi="Times New Roman"/>
          <w:color w:val="000000"/>
          <w:sz w:val="24"/>
          <w:szCs w:val="22"/>
        </w:rPr>
        <w:t xml:space="preserve">. </w:t>
      </w:r>
      <w:r w:rsidRPr="00A77252">
        <w:rPr>
          <w:rFonts w:ascii="Times New Roman" w:hAnsi="Times New Roman"/>
          <w:i w:val="0"/>
          <w:sz w:val="24"/>
          <w:szCs w:val="22"/>
        </w:rPr>
        <w:t>O Pregão, na forma Eletrônica será realizado em sessão pública, por meio da INTERNET, mediante condições de segurança - criptografia e autenticação - em todas as suas fases através do Sistema de Pregão, na Forma Eletrônica (licitações) da Bolsa de Licitações e Leilões - BLL.</w:t>
      </w:r>
    </w:p>
    <w:p w14:paraId="2BF2B5B4" w14:textId="77777777" w:rsidR="003B5A6E" w:rsidRPr="00A77252" w:rsidRDefault="003B5A6E" w:rsidP="00A77252">
      <w:pPr>
        <w:tabs>
          <w:tab w:val="left" w:pos="2760"/>
        </w:tabs>
        <w:autoSpaceDE w:val="0"/>
        <w:autoSpaceDN w:val="0"/>
        <w:adjustRightInd w:val="0"/>
        <w:spacing w:line="360" w:lineRule="auto"/>
        <w:jc w:val="both"/>
        <w:rPr>
          <w:rFonts w:ascii="Times New Roman" w:hAnsi="Times New Roman"/>
          <w:sz w:val="24"/>
        </w:rPr>
      </w:pPr>
    </w:p>
    <w:p w14:paraId="19317F67" w14:textId="77777777" w:rsidR="003B5A6E" w:rsidRPr="00A77252" w:rsidRDefault="003B5A6E" w:rsidP="00A77252">
      <w:pPr>
        <w:tabs>
          <w:tab w:val="left" w:pos="2760"/>
        </w:tabs>
        <w:autoSpaceDE w:val="0"/>
        <w:autoSpaceDN w:val="0"/>
        <w:adjustRightInd w:val="0"/>
        <w:spacing w:line="360" w:lineRule="auto"/>
        <w:jc w:val="both"/>
        <w:rPr>
          <w:rFonts w:ascii="Times New Roman" w:hAnsi="Times New Roman"/>
          <w:color w:val="000000"/>
          <w:sz w:val="24"/>
        </w:rPr>
      </w:pPr>
      <w:r w:rsidRPr="00A77252">
        <w:rPr>
          <w:rFonts w:ascii="Times New Roman" w:hAnsi="Times New Roman"/>
          <w:b/>
          <w:sz w:val="24"/>
        </w:rPr>
        <w:t>03.02.</w:t>
      </w:r>
      <w:r w:rsidRPr="00A77252">
        <w:rPr>
          <w:rFonts w:ascii="Times New Roman" w:hAnsi="Times New Roman"/>
          <w:sz w:val="24"/>
        </w:rPr>
        <w:t xml:space="preserve"> Os trabalhos serão conduzidos por servidor público da Prefeitura Municipal da </w:t>
      </w:r>
      <w:r w:rsidR="00921E15" w:rsidRPr="00A77252">
        <w:rPr>
          <w:rFonts w:ascii="Times New Roman" w:hAnsi="Times New Roman"/>
          <w:sz w:val="24"/>
        </w:rPr>
        <w:t>Guatapará</w:t>
      </w:r>
      <w:r w:rsidRPr="00A77252">
        <w:rPr>
          <w:rFonts w:ascii="Times New Roman" w:hAnsi="Times New Roman"/>
          <w:sz w:val="24"/>
        </w:rPr>
        <w:t xml:space="preserve">, denominado </w:t>
      </w:r>
      <w:r w:rsidRPr="00A77252">
        <w:rPr>
          <w:rFonts w:ascii="Times New Roman" w:hAnsi="Times New Roman"/>
          <w:b/>
          <w:sz w:val="24"/>
        </w:rPr>
        <w:t>PREGOEIRO</w:t>
      </w:r>
      <w:r w:rsidRPr="00A77252">
        <w:rPr>
          <w:rFonts w:ascii="Times New Roman" w:hAnsi="Times New Roman"/>
          <w:sz w:val="24"/>
        </w:rPr>
        <w:t xml:space="preserve">, mediante a inserção e monitoramento de dados gerados ou transferidos para o aplicativo “Licitações” constante da página eletrônica da Bolsa de Licitações e </w:t>
      </w:r>
      <w:r w:rsidRPr="00A77252">
        <w:rPr>
          <w:rFonts w:ascii="Times New Roman" w:hAnsi="Times New Roman"/>
          <w:color w:val="000000"/>
          <w:sz w:val="24"/>
        </w:rPr>
        <w:t>Leilões (</w:t>
      </w:r>
      <w:hyperlink r:id="rId8" w:history="1">
        <w:r w:rsidRPr="00A77252">
          <w:rPr>
            <w:rStyle w:val="Hyperlink"/>
            <w:rFonts w:ascii="Times New Roman" w:eastAsia="SimSun" w:hAnsi="Times New Roman"/>
            <w:sz w:val="24"/>
          </w:rPr>
          <w:t>www.bllcompras.org.br</w:t>
        </w:r>
      </w:hyperlink>
      <w:r w:rsidRPr="00A77252">
        <w:rPr>
          <w:rFonts w:ascii="Times New Roman" w:hAnsi="Times New Roman"/>
          <w:color w:val="000000"/>
          <w:sz w:val="24"/>
        </w:rPr>
        <w:t>).</w:t>
      </w:r>
    </w:p>
    <w:p w14:paraId="1AF15110" w14:textId="77777777" w:rsidR="003B5A6E" w:rsidRPr="00A77252" w:rsidRDefault="003B5A6E" w:rsidP="001947E3">
      <w:pPr>
        <w:pStyle w:val="Corpodetexto"/>
        <w:spacing w:line="360" w:lineRule="auto"/>
        <w:jc w:val="both"/>
        <w:rPr>
          <w:rFonts w:ascii="Times New Roman" w:hAnsi="Times New Roman"/>
          <w:i w:val="0"/>
          <w:color w:val="000000"/>
          <w:sz w:val="24"/>
          <w:szCs w:val="22"/>
        </w:rPr>
      </w:pPr>
      <w:r w:rsidRPr="00A77252">
        <w:rPr>
          <w:rFonts w:ascii="Times New Roman" w:hAnsi="Times New Roman"/>
          <w:i w:val="0"/>
          <w:color w:val="000000"/>
          <w:sz w:val="24"/>
          <w:szCs w:val="22"/>
        </w:rPr>
        <w:t>03.03. As comunicações referentes ao certame</w:t>
      </w:r>
      <w:r w:rsidRPr="00A77252">
        <w:rPr>
          <w:rFonts w:ascii="Times New Roman" w:hAnsi="Times New Roman"/>
          <w:i w:val="0"/>
          <w:sz w:val="24"/>
          <w:szCs w:val="22"/>
        </w:rPr>
        <w:t xml:space="preserve"> serão publicadas no Diário Oficial do Estado de São Paulo - Poder Executivo. As demais condições constam do presente edital, seus anexos e minuta do contrato.</w:t>
      </w:r>
    </w:p>
    <w:p w14:paraId="36BF8098" w14:textId="77777777" w:rsidR="003B5A6E" w:rsidRPr="00A77252" w:rsidRDefault="003B5A6E" w:rsidP="00A77252">
      <w:pPr>
        <w:spacing w:line="360" w:lineRule="auto"/>
        <w:jc w:val="both"/>
        <w:rPr>
          <w:rFonts w:ascii="Times New Roman" w:hAnsi="Times New Roman"/>
          <w:bCs/>
          <w:color w:val="000000"/>
          <w:sz w:val="24"/>
        </w:rPr>
      </w:pPr>
      <w:r w:rsidRPr="00A77252">
        <w:rPr>
          <w:rFonts w:ascii="Times New Roman" w:hAnsi="Times New Roman"/>
          <w:b/>
          <w:sz w:val="24"/>
        </w:rPr>
        <w:t>03.04.</w:t>
      </w:r>
      <w:r w:rsidRPr="00A77252">
        <w:rPr>
          <w:rFonts w:ascii="Times New Roman" w:hAnsi="Times New Roman"/>
          <w:sz w:val="24"/>
        </w:rPr>
        <w:t xml:space="preserve"> </w:t>
      </w:r>
      <w:r w:rsidRPr="00A77252">
        <w:rPr>
          <w:rFonts w:ascii="Times New Roman" w:hAnsi="Times New Roman"/>
          <w:color w:val="000000"/>
          <w:sz w:val="24"/>
        </w:rPr>
        <w:t>O contrato terá vigência por</w:t>
      </w:r>
      <w:r w:rsidRPr="00A77252">
        <w:rPr>
          <w:rFonts w:ascii="Times New Roman" w:hAnsi="Times New Roman"/>
          <w:b/>
          <w:bCs/>
          <w:color w:val="000000"/>
          <w:sz w:val="24"/>
        </w:rPr>
        <w:t xml:space="preserve"> </w:t>
      </w:r>
      <w:r w:rsidRPr="00A77252">
        <w:rPr>
          <w:rFonts w:ascii="Times New Roman" w:hAnsi="Times New Roman"/>
          <w:b/>
          <w:bCs/>
          <w:color w:val="000000"/>
          <w:sz w:val="24"/>
        </w:rPr>
        <w:fldChar w:fldCharType="begin">
          <w:ffData>
            <w:name w:val="Texto38"/>
            <w:enabled/>
            <w:calcOnExit w:val="0"/>
            <w:textInput/>
          </w:ffData>
        </w:fldChar>
      </w:r>
      <w:bookmarkStart w:id="5" w:name="Texto38"/>
      <w:r w:rsidRPr="00A77252">
        <w:rPr>
          <w:rFonts w:ascii="Times New Roman" w:hAnsi="Times New Roman"/>
          <w:b/>
          <w:bCs/>
          <w:color w:val="000000"/>
          <w:sz w:val="24"/>
        </w:rPr>
        <w:instrText xml:space="preserve"> FORMTEXT </w:instrText>
      </w:r>
      <w:r w:rsidRPr="00A77252">
        <w:rPr>
          <w:rFonts w:ascii="Times New Roman" w:hAnsi="Times New Roman"/>
          <w:b/>
          <w:bCs/>
          <w:color w:val="000000"/>
          <w:sz w:val="24"/>
        </w:rPr>
      </w:r>
      <w:r w:rsidRPr="00A77252">
        <w:rPr>
          <w:rFonts w:ascii="Times New Roman" w:hAnsi="Times New Roman"/>
          <w:b/>
          <w:bCs/>
          <w:color w:val="000000"/>
          <w:sz w:val="24"/>
        </w:rPr>
        <w:fldChar w:fldCharType="separate"/>
      </w:r>
      <w:r w:rsidRPr="00A77252">
        <w:rPr>
          <w:rFonts w:ascii="Times New Roman" w:hAnsi="Times New Roman"/>
          <w:b/>
          <w:bCs/>
          <w:color w:val="000000"/>
          <w:sz w:val="24"/>
        </w:rPr>
        <w:t>12</w:t>
      </w:r>
      <w:r w:rsidRPr="00A77252">
        <w:rPr>
          <w:rFonts w:ascii="Times New Roman" w:hAnsi="Times New Roman"/>
          <w:b/>
          <w:bCs/>
          <w:color w:val="000000"/>
          <w:sz w:val="24"/>
        </w:rPr>
        <w:fldChar w:fldCharType="end"/>
      </w:r>
      <w:bookmarkEnd w:id="5"/>
      <w:r w:rsidRPr="00A77252">
        <w:rPr>
          <w:rFonts w:ascii="Times New Roman" w:hAnsi="Times New Roman"/>
          <w:b/>
          <w:bCs/>
          <w:color w:val="000000"/>
          <w:sz w:val="24"/>
        </w:rPr>
        <w:t>(</w:t>
      </w:r>
      <w:r w:rsidRPr="00A77252">
        <w:rPr>
          <w:rFonts w:ascii="Times New Roman" w:hAnsi="Times New Roman"/>
          <w:b/>
          <w:bCs/>
          <w:color w:val="000000"/>
          <w:sz w:val="24"/>
        </w:rPr>
        <w:fldChar w:fldCharType="begin">
          <w:ffData>
            <w:name w:val="Texto39"/>
            <w:enabled/>
            <w:calcOnExit w:val="0"/>
            <w:textInput/>
          </w:ffData>
        </w:fldChar>
      </w:r>
      <w:bookmarkStart w:id="6" w:name="Texto39"/>
      <w:r w:rsidRPr="00A77252">
        <w:rPr>
          <w:rFonts w:ascii="Times New Roman" w:hAnsi="Times New Roman"/>
          <w:b/>
          <w:bCs/>
          <w:color w:val="000000"/>
          <w:sz w:val="24"/>
        </w:rPr>
        <w:instrText xml:space="preserve"> FORMTEXT </w:instrText>
      </w:r>
      <w:r w:rsidRPr="00A77252">
        <w:rPr>
          <w:rFonts w:ascii="Times New Roman" w:hAnsi="Times New Roman"/>
          <w:b/>
          <w:bCs/>
          <w:color w:val="000000"/>
          <w:sz w:val="24"/>
        </w:rPr>
      </w:r>
      <w:r w:rsidRPr="00A77252">
        <w:rPr>
          <w:rFonts w:ascii="Times New Roman" w:hAnsi="Times New Roman"/>
          <w:b/>
          <w:bCs/>
          <w:color w:val="000000"/>
          <w:sz w:val="24"/>
        </w:rPr>
        <w:fldChar w:fldCharType="separate"/>
      </w:r>
      <w:r w:rsidRPr="00A77252">
        <w:rPr>
          <w:rFonts w:ascii="Times New Roman" w:hAnsi="Times New Roman"/>
          <w:b/>
          <w:bCs/>
          <w:color w:val="000000"/>
          <w:sz w:val="24"/>
        </w:rPr>
        <w:t>doze</w:t>
      </w:r>
      <w:r w:rsidRPr="00A77252">
        <w:rPr>
          <w:rFonts w:ascii="Times New Roman" w:hAnsi="Times New Roman"/>
          <w:b/>
          <w:bCs/>
          <w:color w:val="000000"/>
          <w:sz w:val="24"/>
        </w:rPr>
        <w:fldChar w:fldCharType="end"/>
      </w:r>
      <w:bookmarkEnd w:id="6"/>
      <w:r w:rsidRPr="00A77252">
        <w:rPr>
          <w:rFonts w:ascii="Times New Roman" w:hAnsi="Times New Roman"/>
          <w:b/>
          <w:bCs/>
          <w:color w:val="000000"/>
          <w:sz w:val="24"/>
        </w:rPr>
        <w:t>) meses</w:t>
      </w:r>
      <w:r w:rsidRPr="00A77252">
        <w:rPr>
          <w:rFonts w:ascii="Times New Roman" w:hAnsi="Times New Roman"/>
          <w:color w:val="000000"/>
          <w:sz w:val="24"/>
        </w:rPr>
        <w:t xml:space="preserve">, iniciando-se a partir de sua assinatura, </w:t>
      </w:r>
      <w:r w:rsidRPr="00A77252">
        <w:rPr>
          <w:rFonts w:ascii="Times New Roman" w:hAnsi="Times New Roman"/>
          <w:bCs/>
          <w:color w:val="000000"/>
          <w:sz w:val="24"/>
        </w:rPr>
        <w:t>podendo ser prorrogado nos termos do artigo 57 da Lei Federal n°  8.666/93 e ulteriores alterações.</w:t>
      </w:r>
    </w:p>
    <w:p w14:paraId="6BB52062" w14:textId="77777777" w:rsidR="003B5A6E" w:rsidRPr="00A77252" w:rsidRDefault="003B5A6E" w:rsidP="00A77252">
      <w:pPr>
        <w:pBdr>
          <w:top w:val="single" w:sz="4" w:space="1" w:color="auto"/>
          <w:left w:val="single" w:sz="4" w:space="4" w:color="auto"/>
          <w:bottom w:val="single" w:sz="4" w:space="1" w:color="auto"/>
          <w:right w:val="single" w:sz="4" w:space="4" w:color="auto"/>
        </w:pBdr>
        <w:shd w:val="clear" w:color="auto" w:fill="BFBFBF"/>
        <w:spacing w:line="360" w:lineRule="auto"/>
        <w:jc w:val="both"/>
        <w:rPr>
          <w:rFonts w:ascii="Times New Roman" w:hAnsi="Times New Roman"/>
          <w:bCs/>
          <w:color w:val="000000"/>
          <w:sz w:val="24"/>
        </w:rPr>
      </w:pPr>
      <w:r w:rsidRPr="00A77252">
        <w:rPr>
          <w:rFonts w:ascii="Times New Roman" w:hAnsi="Times New Roman"/>
          <w:b/>
          <w:sz w:val="24"/>
        </w:rPr>
        <w:t>03.05.</w:t>
      </w:r>
      <w:r w:rsidRPr="00A77252">
        <w:rPr>
          <w:rFonts w:ascii="Times New Roman" w:hAnsi="Times New Roman"/>
          <w:sz w:val="24"/>
        </w:rPr>
        <w:t xml:space="preserve"> Nos termos do </w:t>
      </w:r>
      <w:r w:rsidRPr="00A77252">
        <w:rPr>
          <w:rFonts w:ascii="Times New Roman" w:hAnsi="Times New Roman"/>
          <w:i/>
          <w:sz w:val="24"/>
        </w:rPr>
        <w:t>“caput”</w:t>
      </w:r>
      <w:r w:rsidRPr="00A77252">
        <w:rPr>
          <w:rFonts w:ascii="Times New Roman" w:hAnsi="Times New Roman"/>
          <w:sz w:val="24"/>
        </w:rPr>
        <w:t xml:space="preserve"> e/ou § 4° do artigo 62 da Lei n° 8.666/93, a formalização do Termo de Contrato poderá ser dispensada, mediante substituição pela nota de empenho.</w:t>
      </w:r>
    </w:p>
    <w:p w14:paraId="1EA82F4A" w14:textId="77777777" w:rsidR="003B5A6E" w:rsidRPr="00A77252" w:rsidRDefault="003B5A6E" w:rsidP="00A77252">
      <w:pPr>
        <w:spacing w:line="360" w:lineRule="auto"/>
        <w:jc w:val="both"/>
        <w:rPr>
          <w:rFonts w:ascii="Times New Roman" w:hAnsi="Times New Roman"/>
          <w:bCs/>
          <w:color w:val="000000"/>
          <w:sz w:val="24"/>
        </w:rPr>
      </w:pPr>
    </w:p>
    <w:p w14:paraId="352ADBB6" w14:textId="77777777" w:rsidR="003B5A6E" w:rsidRPr="00A77252" w:rsidRDefault="003B5A6E" w:rsidP="00A77252">
      <w:pPr>
        <w:spacing w:line="360" w:lineRule="auto"/>
        <w:jc w:val="center"/>
        <w:rPr>
          <w:rFonts w:ascii="Times New Roman" w:hAnsi="Times New Roman"/>
          <w:sz w:val="24"/>
        </w:rPr>
      </w:pPr>
      <w:r w:rsidRPr="00A77252">
        <w:rPr>
          <w:rFonts w:ascii="Times New Roman" w:hAnsi="Times New Roman"/>
          <w:b/>
          <w:sz w:val="24"/>
        </w:rPr>
        <w:t>04. DOTAÇÃO ORÇAMENTÁRIA</w:t>
      </w:r>
    </w:p>
    <w:p w14:paraId="483BA6F0" w14:textId="77777777" w:rsidR="003B5A6E" w:rsidRPr="00A77252" w:rsidRDefault="003B5A6E" w:rsidP="00A77252">
      <w:pPr>
        <w:pStyle w:val="Textoembloco1"/>
        <w:spacing w:line="360" w:lineRule="auto"/>
        <w:ind w:left="0" w:right="-45"/>
        <w:rPr>
          <w:color w:val="000000"/>
          <w:sz w:val="24"/>
          <w:szCs w:val="22"/>
        </w:rPr>
      </w:pPr>
      <w:r w:rsidRPr="00A77252">
        <w:rPr>
          <w:b/>
          <w:color w:val="000000"/>
          <w:sz w:val="24"/>
          <w:szCs w:val="22"/>
        </w:rPr>
        <w:t>04.01.</w:t>
      </w:r>
      <w:r w:rsidRPr="00A77252">
        <w:rPr>
          <w:color w:val="000000"/>
          <w:sz w:val="24"/>
          <w:szCs w:val="22"/>
        </w:rPr>
        <w:t xml:space="preserve"> As despesas advindas da execução do objeto desta licitação correrão por conta do(s) crédito(s) orçamentário(s) </w:t>
      </w:r>
      <w:r w:rsidRPr="00A77252">
        <w:rPr>
          <w:color w:val="000000"/>
          <w:spacing w:val="8"/>
          <w:sz w:val="24"/>
          <w:szCs w:val="22"/>
        </w:rPr>
        <w:t>sob a(s) classificação(ões) funcional(is) programática(s) e categoria econômica abaixo discriminadas:</w:t>
      </w:r>
    </w:p>
    <w:p w14:paraId="33802C84" w14:textId="77777777" w:rsidR="003B5A6E" w:rsidRPr="00A77252" w:rsidRDefault="003B5A6E" w:rsidP="00A77252">
      <w:pPr>
        <w:pStyle w:val="Textoembloco1"/>
        <w:spacing w:line="360" w:lineRule="auto"/>
        <w:ind w:left="0" w:right="-45"/>
        <w:rPr>
          <w:color w:val="000000"/>
          <w:spacing w:val="8"/>
          <w:sz w:val="24"/>
          <w:szCs w:val="22"/>
        </w:rPr>
      </w:pPr>
    </w:p>
    <w:p w14:paraId="6B7B4E58" w14:textId="77777777" w:rsidR="0078097A" w:rsidRPr="0078097A" w:rsidRDefault="0078097A" w:rsidP="0078097A">
      <w:pPr>
        <w:spacing w:after="0"/>
        <w:ind w:hanging="2"/>
        <w:jc w:val="both"/>
        <w:rPr>
          <w:rFonts w:ascii="Times New Roman" w:hAnsi="Times New Roman"/>
        </w:rPr>
      </w:pPr>
      <w:r w:rsidRPr="0078097A">
        <w:rPr>
          <w:rFonts w:ascii="Times New Roman" w:hAnsi="Times New Roman"/>
        </w:rPr>
        <w:t>Entidade 01 – Prefeitura Municipal de Guatapará</w:t>
      </w:r>
    </w:p>
    <w:p w14:paraId="74798066" w14:textId="77777777" w:rsidR="0078097A" w:rsidRPr="0078097A" w:rsidRDefault="0078097A" w:rsidP="0078097A">
      <w:pPr>
        <w:spacing w:after="0"/>
        <w:ind w:hanging="2"/>
        <w:jc w:val="both"/>
        <w:rPr>
          <w:rFonts w:ascii="Times New Roman" w:hAnsi="Times New Roman"/>
        </w:rPr>
      </w:pPr>
      <w:r w:rsidRPr="0078097A">
        <w:rPr>
          <w:rFonts w:ascii="Times New Roman" w:hAnsi="Times New Roman"/>
        </w:rPr>
        <w:t>Órgão 03 – Secretaria Municipal de Educação, Cultura, Esporte e Lazer</w:t>
      </w:r>
    </w:p>
    <w:p w14:paraId="743FC1C3" w14:textId="77777777" w:rsidR="0078097A" w:rsidRPr="0078097A" w:rsidRDefault="0078097A" w:rsidP="0078097A">
      <w:pPr>
        <w:spacing w:after="0"/>
        <w:ind w:hanging="2"/>
        <w:jc w:val="both"/>
        <w:rPr>
          <w:rFonts w:ascii="Times New Roman" w:hAnsi="Times New Roman"/>
        </w:rPr>
      </w:pPr>
      <w:r w:rsidRPr="0078097A">
        <w:rPr>
          <w:rFonts w:ascii="Times New Roman" w:hAnsi="Times New Roman"/>
        </w:rPr>
        <w:t>Unidade 04 – Ensino Fundamental</w:t>
      </w:r>
    </w:p>
    <w:p w14:paraId="4CF947A8" w14:textId="77777777" w:rsidR="0078097A" w:rsidRPr="0078097A" w:rsidRDefault="0078097A" w:rsidP="0078097A">
      <w:pPr>
        <w:spacing w:after="0"/>
        <w:ind w:hanging="2"/>
        <w:jc w:val="both"/>
        <w:rPr>
          <w:rFonts w:ascii="Times New Roman" w:hAnsi="Times New Roman"/>
        </w:rPr>
      </w:pPr>
      <w:r w:rsidRPr="0078097A">
        <w:rPr>
          <w:rFonts w:ascii="Times New Roman" w:hAnsi="Times New Roman"/>
        </w:rPr>
        <w:t>12.361.0011.1061 – TRANSF ESPECIAIS - AQUISIÇÃO VEÍCULO ADAPTADO</w:t>
      </w:r>
    </w:p>
    <w:p w14:paraId="123ECE94" w14:textId="77777777" w:rsidR="0078097A" w:rsidRPr="0078097A" w:rsidRDefault="0078097A" w:rsidP="0078097A">
      <w:pPr>
        <w:spacing w:after="0"/>
        <w:jc w:val="both"/>
        <w:rPr>
          <w:rFonts w:ascii="Times New Roman" w:hAnsi="Times New Roman"/>
        </w:rPr>
      </w:pPr>
      <w:r w:rsidRPr="0078097A">
        <w:rPr>
          <w:rFonts w:ascii="Times New Roman" w:hAnsi="Times New Roman"/>
        </w:rPr>
        <w:t xml:space="preserve">4.4.90.52.00 – Equipamento e Material Permanente </w:t>
      </w:r>
    </w:p>
    <w:p w14:paraId="0E87AF61" w14:textId="77777777" w:rsidR="0078097A" w:rsidRPr="0078097A" w:rsidRDefault="0078097A" w:rsidP="0078097A">
      <w:pPr>
        <w:spacing w:after="0"/>
        <w:jc w:val="both"/>
        <w:rPr>
          <w:rFonts w:ascii="Times New Roman" w:hAnsi="Times New Roman"/>
        </w:rPr>
      </w:pPr>
      <w:r w:rsidRPr="0078097A">
        <w:rPr>
          <w:rFonts w:ascii="Times New Roman" w:hAnsi="Times New Roman"/>
        </w:rPr>
        <w:t>Fonte de Recurso - 08 – Emenda Parlamentares Individuais (1514)</w:t>
      </w:r>
    </w:p>
    <w:p w14:paraId="065FC4C7" w14:textId="77777777" w:rsidR="0078097A" w:rsidRPr="0078097A" w:rsidRDefault="0078097A" w:rsidP="0078097A">
      <w:pPr>
        <w:spacing w:after="0"/>
        <w:jc w:val="both"/>
        <w:rPr>
          <w:rFonts w:ascii="Times New Roman" w:hAnsi="Times New Roman"/>
        </w:rPr>
      </w:pPr>
      <w:r w:rsidRPr="0078097A">
        <w:rPr>
          <w:rFonts w:ascii="Times New Roman" w:hAnsi="Times New Roman"/>
        </w:rPr>
        <w:t>Código de Aplicação – 800 - TRANSF ESPECIAIS - AQUISIÇÃO VEÍCULO ADAPTADO (CARLOS ZARATTINI)</w:t>
      </w:r>
    </w:p>
    <w:p w14:paraId="230CC409" w14:textId="77777777" w:rsidR="0078097A" w:rsidRPr="0078097A" w:rsidRDefault="0078097A" w:rsidP="0078097A">
      <w:pPr>
        <w:spacing w:after="0"/>
        <w:jc w:val="both"/>
        <w:rPr>
          <w:rFonts w:ascii="Times New Roman" w:hAnsi="Times New Roman"/>
          <w:b/>
        </w:rPr>
      </w:pPr>
      <w:r w:rsidRPr="0078097A">
        <w:rPr>
          <w:rFonts w:ascii="Times New Roman" w:hAnsi="Times New Roman"/>
          <w:b/>
        </w:rPr>
        <w:t>Ficha Contábil - 408</w:t>
      </w:r>
    </w:p>
    <w:p w14:paraId="3BC95A85" w14:textId="28304C5B" w:rsidR="0078097A" w:rsidRPr="0078097A" w:rsidRDefault="0078097A" w:rsidP="0078097A">
      <w:pPr>
        <w:spacing w:after="0"/>
        <w:jc w:val="both"/>
        <w:rPr>
          <w:rFonts w:ascii="Times New Roman" w:hAnsi="Times New Roman"/>
          <w:b/>
        </w:rPr>
      </w:pPr>
      <w:r w:rsidRPr="0078097A">
        <w:rPr>
          <w:rFonts w:ascii="Times New Roman" w:hAnsi="Times New Roman"/>
          <w:b/>
        </w:rPr>
        <w:t>Saldo ...........</w:t>
      </w:r>
      <w:r>
        <w:rPr>
          <w:rFonts w:ascii="Times New Roman" w:hAnsi="Times New Roman"/>
          <w:b/>
        </w:rPr>
        <w:t>.................................</w:t>
      </w:r>
      <w:r w:rsidRPr="0078097A">
        <w:rPr>
          <w:rFonts w:ascii="Times New Roman" w:hAnsi="Times New Roman"/>
          <w:b/>
        </w:rPr>
        <w:t xml:space="preserve">........................................................................ R$ </w:t>
      </w:r>
      <w:r w:rsidRPr="0078097A">
        <w:rPr>
          <w:rFonts w:ascii="Times New Roman" w:hAnsi="Times New Roman"/>
          <w:b/>
          <w:bCs/>
        </w:rPr>
        <w:t>300.000,00</w:t>
      </w:r>
    </w:p>
    <w:p w14:paraId="4CCB0913" w14:textId="77777777" w:rsidR="003B5A6E" w:rsidRPr="00A77252" w:rsidRDefault="003B5A6E" w:rsidP="00A77252">
      <w:pPr>
        <w:pStyle w:val="Textoembloco1"/>
        <w:spacing w:line="360" w:lineRule="auto"/>
        <w:ind w:left="0" w:right="-45"/>
        <w:jc w:val="center"/>
        <w:rPr>
          <w:color w:val="000000"/>
          <w:sz w:val="24"/>
          <w:szCs w:val="22"/>
        </w:rPr>
      </w:pPr>
    </w:p>
    <w:p w14:paraId="2427ED8E" w14:textId="77777777" w:rsidR="003B5A6E" w:rsidRPr="00A77252" w:rsidRDefault="003B5A6E" w:rsidP="00A77252">
      <w:pPr>
        <w:spacing w:line="360" w:lineRule="auto"/>
        <w:jc w:val="center"/>
        <w:rPr>
          <w:rFonts w:ascii="Times New Roman" w:hAnsi="Times New Roman"/>
          <w:sz w:val="24"/>
        </w:rPr>
      </w:pPr>
      <w:r w:rsidRPr="00A77252">
        <w:rPr>
          <w:rFonts w:ascii="Times New Roman" w:hAnsi="Times New Roman"/>
          <w:b/>
          <w:sz w:val="24"/>
        </w:rPr>
        <w:t>05. FORMALIZAÇÃO DE CONSULTAS E ESCLARECIMENTOS</w:t>
      </w:r>
    </w:p>
    <w:p w14:paraId="2AD11749"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05.01.</w:t>
      </w:r>
      <w:r w:rsidRPr="00A77252">
        <w:rPr>
          <w:rFonts w:ascii="Times New Roman" w:hAnsi="Times New Roman"/>
          <w:sz w:val="24"/>
        </w:rPr>
        <w:t xml:space="preserve"> 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devendo ser observado, para tanto, o prazo de até 3(três) dias antes da data fixada para recebimento das propostas.</w:t>
      </w:r>
    </w:p>
    <w:p w14:paraId="327715ED" w14:textId="77777777" w:rsidR="003B5A6E" w:rsidRPr="00A77252" w:rsidRDefault="003B5A6E" w:rsidP="00A77252">
      <w:pPr>
        <w:spacing w:line="360" w:lineRule="auto"/>
        <w:jc w:val="both"/>
        <w:rPr>
          <w:rFonts w:ascii="Times New Roman" w:hAnsi="Times New Roman"/>
          <w:sz w:val="24"/>
        </w:rPr>
      </w:pPr>
    </w:p>
    <w:p w14:paraId="1D90E6BD"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05.02.</w:t>
      </w:r>
      <w:r w:rsidRPr="00A77252">
        <w:rPr>
          <w:rFonts w:ascii="Times New Roman" w:hAnsi="Times New Roman"/>
          <w:sz w:val="24"/>
        </w:rPr>
        <w:t xml:space="preserve"> A pretensão referida no subitem “05.01.” será formalizada por meio de requerimento endereçado ao Administrador do D</w:t>
      </w:r>
      <w:r w:rsidR="00921E15" w:rsidRPr="00A77252">
        <w:rPr>
          <w:rFonts w:ascii="Times New Roman" w:hAnsi="Times New Roman"/>
          <w:sz w:val="24"/>
        </w:rPr>
        <w:t xml:space="preserve">epartamento de </w:t>
      </w:r>
      <w:r w:rsidRPr="00A77252">
        <w:rPr>
          <w:rFonts w:ascii="Times New Roman" w:hAnsi="Times New Roman"/>
          <w:sz w:val="24"/>
        </w:rPr>
        <w:t xml:space="preserve">Licitações, o qual deverá ser encaminhado </w:t>
      </w:r>
      <w:r w:rsidRPr="00A77252">
        <w:rPr>
          <w:rFonts w:ascii="Times New Roman" w:hAnsi="Times New Roman"/>
          <w:b/>
          <w:sz w:val="24"/>
        </w:rPr>
        <w:t>preferencialmente</w:t>
      </w:r>
      <w:r w:rsidRPr="00A77252">
        <w:rPr>
          <w:rFonts w:ascii="Times New Roman" w:hAnsi="Times New Roman"/>
          <w:sz w:val="24"/>
        </w:rPr>
        <w:t xml:space="preserve"> através do e</w:t>
      </w:r>
      <w:r w:rsidR="001947E3">
        <w:rPr>
          <w:rFonts w:ascii="Times New Roman" w:hAnsi="Times New Roman"/>
          <w:sz w:val="24"/>
        </w:rPr>
        <w:t>-</w:t>
      </w:r>
      <w:r w:rsidRPr="00A77252">
        <w:rPr>
          <w:rFonts w:ascii="Times New Roman" w:hAnsi="Times New Roman"/>
          <w:sz w:val="24"/>
        </w:rPr>
        <w:t>mail</w:t>
      </w:r>
      <w:r w:rsidR="001947E3">
        <w:rPr>
          <w:rFonts w:ascii="Times New Roman" w:hAnsi="Times New Roman"/>
          <w:sz w:val="24"/>
        </w:rPr>
        <w:t>:</w:t>
      </w:r>
      <w:r w:rsidRPr="00A77252">
        <w:rPr>
          <w:rFonts w:ascii="Times New Roman" w:hAnsi="Times New Roman"/>
          <w:sz w:val="24"/>
        </w:rPr>
        <w:t xml:space="preserve"> licitacao@</w:t>
      </w:r>
      <w:r w:rsidR="00921E15" w:rsidRPr="00A77252">
        <w:rPr>
          <w:rFonts w:ascii="Times New Roman" w:hAnsi="Times New Roman"/>
          <w:sz w:val="24"/>
        </w:rPr>
        <w:t>guatapara</w:t>
      </w:r>
      <w:r w:rsidRPr="00A77252">
        <w:rPr>
          <w:rFonts w:ascii="Times New Roman" w:hAnsi="Times New Roman"/>
          <w:sz w:val="24"/>
        </w:rPr>
        <w:t xml:space="preserve">.sp.gov.br ou protocolado na Seção de Protocolo, Expediente e Arquivo da Prefeitura, situado na </w:t>
      </w:r>
      <w:r w:rsidR="00921E15" w:rsidRPr="00A77252">
        <w:rPr>
          <w:rFonts w:ascii="Times New Roman" w:hAnsi="Times New Roman"/>
          <w:sz w:val="24"/>
        </w:rPr>
        <w:t>Rua dos Jasmins</w:t>
      </w:r>
      <w:r w:rsidRPr="00A77252">
        <w:rPr>
          <w:rFonts w:ascii="Times New Roman" w:hAnsi="Times New Roman"/>
          <w:sz w:val="24"/>
        </w:rPr>
        <w:t xml:space="preserve">, nº </w:t>
      </w:r>
      <w:r w:rsidR="00921E15" w:rsidRPr="00A77252">
        <w:rPr>
          <w:rFonts w:ascii="Times New Roman" w:hAnsi="Times New Roman"/>
          <w:sz w:val="24"/>
        </w:rPr>
        <w:t>296</w:t>
      </w:r>
      <w:r w:rsidRPr="00A77252">
        <w:rPr>
          <w:rFonts w:ascii="Times New Roman" w:hAnsi="Times New Roman"/>
          <w:sz w:val="24"/>
        </w:rPr>
        <w:t xml:space="preserve">, Centro – </w:t>
      </w:r>
      <w:r w:rsidR="00921E15" w:rsidRPr="00A77252">
        <w:rPr>
          <w:rFonts w:ascii="Times New Roman" w:hAnsi="Times New Roman"/>
          <w:sz w:val="24"/>
        </w:rPr>
        <w:t>Guatapará-SP, nos dias úteis, das 09</w:t>
      </w:r>
      <w:r w:rsidRPr="00A77252">
        <w:rPr>
          <w:rFonts w:ascii="Times New Roman" w:hAnsi="Times New Roman"/>
          <w:sz w:val="24"/>
        </w:rPr>
        <w:t>:00 às 11:30 horas e das 13:00 às 17:00 horas.</w:t>
      </w:r>
    </w:p>
    <w:p w14:paraId="5AF098A1"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05.03.</w:t>
      </w:r>
      <w:r w:rsidRPr="00A77252">
        <w:rPr>
          <w:rFonts w:ascii="Times New Roman" w:hAnsi="Times New Roman"/>
          <w:sz w:val="24"/>
        </w:rPr>
        <w:t xml:space="preserve"> As dúvidas a serem equacionadas por telefone serão somente aquelas de caráter estritamente informal.</w:t>
      </w:r>
    </w:p>
    <w:p w14:paraId="5B1C4CA0"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05.04.</w:t>
      </w:r>
      <w:r w:rsidRPr="00A77252">
        <w:rPr>
          <w:rFonts w:ascii="Times New Roman" w:hAnsi="Times New Roman"/>
          <w:sz w:val="24"/>
        </w:rPr>
        <w:t xml:space="preserve"> Os esclarecimentos deverão ser prestados no prazo de 02</w:t>
      </w:r>
      <w:r w:rsidR="00921E15" w:rsidRPr="00A77252">
        <w:rPr>
          <w:rFonts w:ascii="Times New Roman" w:hAnsi="Times New Roman"/>
          <w:sz w:val="24"/>
        </w:rPr>
        <w:t xml:space="preserve"> </w:t>
      </w:r>
      <w:r w:rsidRPr="00A77252">
        <w:rPr>
          <w:rFonts w:ascii="Times New Roman" w:hAnsi="Times New Roman"/>
          <w:sz w:val="24"/>
        </w:rPr>
        <w:t xml:space="preserve">(dois) dias úteis, a contar do recebimento da solicitação por parte da autoridade subscritora do edital, passando a integrar os autos do </w:t>
      </w:r>
      <w:r w:rsidRPr="00A77252">
        <w:rPr>
          <w:rFonts w:ascii="Times New Roman" w:hAnsi="Times New Roman"/>
          <w:b/>
          <w:sz w:val="24"/>
        </w:rPr>
        <w:t>PREGÃO</w:t>
      </w:r>
      <w:r w:rsidRPr="00A77252">
        <w:rPr>
          <w:rFonts w:ascii="Times New Roman" w:hAnsi="Times New Roman"/>
          <w:sz w:val="24"/>
        </w:rPr>
        <w:t xml:space="preserve"> dando-se ciência aos demais licitantes.</w:t>
      </w:r>
    </w:p>
    <w:p w14:paraId="67B484CB" w14:textId="77777777" w:rsidR="003B5A6E" w:rsidRPr="00A77252" w:rsidRDefault="003B5A6E" w:rsidP="00A77252">
      <w:pPr>
        <w:spacing w:line="360" w:lineRule="auto"/>
        <w:jc w:val="both"/>
        <w:rPr>
          <w:rFonts w:ascii="Times New Roman" w:hAnsi="Times New Roman"/>
          <w:b/>
          <w:sz w:val="24"/>
        </w:rPr>
      </w:pPr>
    </w:p>
    <w:p w14:paraId="13574474" w14:textId="77777777" w:rsidR="003B5A6E" w:rsidRPr="00A77252" w:rsidRDefault="003B5A6E" w:rsidP="00A77252">
      <w:pPr>
        <w:spacing w:line="360" w:lineRule="auto"/>
        <w:jc w:val="center"/>
        <w:rPr>
          <w:rFonts w:ascii="Times New Roman" w:hAnsi="Times New Roman"/>
          <w:sz w:val="24"/>
        </w:rPr>
      </w:pPr>
      <w:r w:rsidRPr="00A77252">
        <w:rPr>
          <w:rFonts w:ascii="Times New Roman" w:hAnsi="Times New Roman"/>
          <w:b/>
          <w:sz w:val="24"/>
        </w:rPr>
        <w:t>06. RECEBIMENTO E ABERTURA DAS PROPOSTAS E DATA DO PREGÃO</w:t>
      </w:r>
    </w:p>
    <w:p w14:paraId="15E9CE6A" w14:textId="77777777" w:rsidR="003B5A6E" w:rsidRPr="00A77252" w:rsidRDefault="003B5A6E" w:rsidP="00A77252">
      <w:pPr>
        <w:spacing w:line="360" w:lineRule="auto"/>
        <w:jc w:val="both"/>
        <w:rPr>
          <w:rFonts w:ascii="Times New Roman" w:hAnsi="Times New Roman"/>
          <w:b/>
          <w:sz w:val="24"/>
        </w:rPr>
      </w:pPr>
      <w:r w:rsidRPr="00A77252">
        <w:rPr>
          <w:rFonts w:ascii="Times New Roman" w:hAnsi="Times New Roman"/>
          <w:b/>
          <w:sz w:val="24"/>
        </w:rPr>
        <w:t>06.01.</w:t>
      </w:r>
      <w:r w:rsidRPr="00A77252">
        <w:rPr>
          <w:rFonts w:ascii="Times New Roman" w:hAnsi="Times New Roman"/>
          <w:sz w:val="24"/>
        </w:rPr>
        <w:t xml:space="preserve"> </w:t>
      </w:r>
      <w:r w:rsidRPr="00A77252">
        <w:rPr>
          <w:rFonts w:ascii="Times New Roman" w:hAnsi="Times New Roman"/>
          <w:color w:val="000000"/>
          <w:sz w:val="24"/>
          <w:lang w:eastAsia="pt-BR"/>
        </w:rPr>
        <w:t xml:space="preserve">As propostas deverão ser enviadas por meio eletrônico disponível no endereço </w:t>
      </w:r>
      <w:r w:rsidRPr="00A77252">
        <w:rPr>
          <w:rFonts w:ascii="Times New Roman" w:hAnsi="Times New Roman"/>
          <w:b/>
          <w:color w:val="000000"/>
          <w:sz w:val="24"/>
          <w:lang w:eastAsia="pt-BR"/>
        </w:rPr>
        <w:t>www.bll.org.br na opção “licitações – cadastro de proposta”</w:t>
      </w:r>
      <w:r w:rsidRPr="00A77252">
        <w:rPr>
          <w:rFonts w:ascii="Times New Roman" w:hAnsi="Times New Roman"/>
          <w:color w:val="000000"/>
          <w:sz w:val="24"/>
          <w:lang w:eastAsia="pt-BR"/>
        </w:rPr>
        <w:t xml:space="preserve">, desde a divulgação da íntegra do Edital no referido endereço eletrônico, até o dia e horário previsto no preâmbulo para abertura da sessão pública, devendo o licitante, para formulá-las, assinalar a declaração de que cumpre integralmente os requisitos de habilitação constantes no Edital. </w:t>
      </w:r>
    </w:p>
    <w:p w14:paraId="45A07BCB" w14:textId="77777777" w:rsidR="003B5A6E" w:rsidRPr="00A77252" w:rsidRDefault="003B5A6E" w:rsidP="00A77252">
      <w:pPr>
        <w:autoSpaceDE w:val="0"/>
        <w:autoSpaceDN w:val="0"/>
        <w:adjustRightInd w:val="0"/>
        <w:spacing w:line="360" w:lineRule="auto"/>
        <w:jc w:val="both"/>
        <w:rPr>
          <w:rFonts w:ascii="Times New Roman" w:hAnsi="Times New Roman"/>
          <w:color w:val="000000"/>
          <w:sz w:val="24"/>
          <w:lang w:eastAsia="pt-BR"/>
        </w:rPr>
      </w:pPr>
      <w:r w:rsidRPr="00A77252">
        <w:rPr>
          <w:rFonts w:ascii="Times New Roman" w:hAnsi="Times New Roman"/>
          <w:b/>
          <w:sz w:val="24"/>
        </w:rPr>
        <w:t>06.02.</w:t>
      </w:r>
      <w:r w:rsidRPr="00A77252">
        <w:rPr>
          <w:rFonts w:ascii="Times New Roman" w:hAnsi="Times New Roman"/>
          <w:color w:val="000000"/>
          <w:sz w:val="24"/>
          <w:lang w:eastAsia="pt-BR"/>
        </w:rPr>
        <w:t xml:space="preserve"> O fornecedor deverá observar as datas e os horários limites previstos para a abertura da proposta, atentando também para a data e horário para início da disputa, conforme disposto na folha de rosto.</w:t>
      </w:r>
    </w:p>
    <w:p w14:paraId="38B9F8EF" w14:textId="77777777" w:rsidR="003B5A6E" w:rsidRPr="00A77252" w:rsidRDefault="003B5A6E" w:rsidP="00A77252">
      <w:pPr>
        <w:autoSpaceDE w:val="0"/>
        <w:autoSpaceDN w:val="0"/>
        <w:adjustRightInd w:val="0"/>
        <w:spacing w:line="360" w:lineRule="auto"/>
        <w:jc w:val="both"/>
        <w:rPr>
          <w:rFonts w:ascii="Times New Roman" w:hAnsi="Times New Roman"/>
          <w:color w:val="000000"/>
          <w:sz w:val="24"/>
          <w:lang w:eastAsia="pt-BR"/>
        </w:rPr>
      </w:pPr>
      <w:r w:rsidRPr="00A77252">
        <w:rPr>
          <w:rFonts w:ascii="Times New Roman" w:hAnsi="Times New Roman"/>
          <w:b/>
          <w:sz w:val="24"/>
        </w:rPr>
        <w:t>06.03.</w:t>
      </w:r>
      <w:r w:rsidRPr="00A77252">
        <w:rPr>
          <w:rFonts w:ascii="Times New Roman" w:hAnsi="Times New Roman"/>
          <w:color w:val="000000"/>
          <w:sz w:val="24"/>
          <w:lang w:eastAsia="pt-BR"/>
        </w:rPr>
        <w:t xml:space="preserve">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518FA8AA" w14:textId="77777777" w:rsidR="003B5A6E" w:rsidRPr="00A77252" w:rsidRDefault="003B5A6E" w:rsidP="00A77252">
      <w:pPr>
        <w:autoSpaceDE w:val="0"/>
        <w:autoSpaceDN w:val="0"/>
        <w:adjustRightInd w:val="0"/>
        <w:spacing w:line="360" w:lineRule="auto"/>
        <w:jc w:val="both"/>
        <w:rPr>
          <w:rFonts w:ascii="Times New Roman" w:hAnsi="Times New Roman"/>
          <w:color w:val="000000"/>
          <w:sz w:val="24"/>
          <w:lang w:eastAsia="pt-BR"/>
        </w:rPr>
      </w:pPr>
      <w:r w:rsidRPr="00A77252">
        <w:rPr>
          <w:rFonts w:ascii="Times New Roman" w:hAnsi="Times New Roman"/>
          <w:b/>
          <w:color w:val="000000"/>
          <w:sz w:val="24"/>
          <w:lang w:eastAsia="pt-BR"/>
        </w:rPr>
        <w:t>06.04.</w:t>
      </w:r>
      <w:r w:rsidRPr="00A77252">
        <w:rPr>
          <w:rFonts w:ascii="Times New Roman" w:hAnsi="Times New Roman"/>
          <w:color w:val="000000"/>
          <w:sz w:val="24"/>
          <w:lang w:eastAsia="pt-BR"/>
        </w:rPr>
        <w:t xml:space="preserve"> Cada representante credenciado poderá representar apenas uma licitante, em cada pregão eletrônico. </w:t>
      </w:r>
    </w:p>
    <w:p w14:paraId="0F46524F" w14:textId="77777777" w:rsidR="003B5A6E" w:rsidRPr="00A77252" w:rsidRDefault="003B5A6E" w:rsidP="00A77252">
      <w:pPr>
        <w:autoSpaceDE w:val="0"/>
        <w:autoSpaceDN w:val="0"/>
        <w:adjustRightInd w:val="0"/>
        <w:spacing w:line="360" w:lineRule="auto"/>
        <w:jc w:val="both"/>
        <w:rPr>
          <w:rFonts w:ascii="Times New Roman" w:hAnsi="Times New Roman"/>
          <w:color w:val="000000"/>
          <w:sz w:val="24"/>
          <w:lang w:eastAsia="pt-BR"/>
        </w:rPr>
      </w:pPr>
      <w:r w:rsidRPr="00A77252">
        <w:rPr>
          <w:rFonts w:ascii="Times New Roman" w:hAnsi="Times New Roman"/>
          <w:b/>
          <w:color w:val="000000"/>
          <w:sz w:val="24"/>
          <w:lang w:eastAsia="pt-BR"/>
        </w:rPr>
        <w:t>06.05.</w:t>
      </w:r>
      <w:r w:rsidRPr="00A77252">
        <w:rPr>
          <w:rFonts w:ascii="Times New Roman" w:hAnsi="Times New Roman"/>
          <w:color w:val="000000"/>
          <w:sz w:val="24"/>
          <w:lang w:eastAsia="pt-BR"/>
        </w:rPr>
        <w:t xml:space="preserve"> O envio da proposta vinculará a licitante ao cumprimento de todas as condições e obrigações inerentes ao certame. </w:t>
      </w:r>
    </w:p>
    <w:p w14:paraId="17D05E4B" w14:textId="77777777" w:rsidR="003B5A6E" w:rsidRPr="00A77252" w:rsidRDefault="003B5A6E" w:rsidP="00A77252">
      <w:pPr>
        <w:spacing w:line="360" w:lineRule="auto"/>
        <w:jc w:val="both"/>
        <w:rPr>
          <w:rFonts w:ascii="Times New Roman" w:hAnsi="Times New Roman"/>
          <w:color w:val="000000"/>
          <w:sz w:val="24"/>
          <w:lang w:eastAsia="pt-BR"/>
        </w:rPr>
      </w:pPr>
      <w:r w:rsidRPr="00A77252">
        <w:rPr>
          <w:rFonts w:ascii="Times New Roman" w:hAnsi="Times New Roman"/>
          <w:b/>
          <w:color w:val="000000"/>
          <w:sz w:val="24"/>
          <w:lang w:eastAsia="pt-BR"/>
        </w:rPr>
        <w:t>06.06.</w:t>
      </w:r>
      <w:r w:rsidRPr="00A77252">
        <w:rPr>
          <w:rFonts w:ascii="Times New Roman" w:hAnsi="Times New Roman"/>
          <w:color w:val="000000"/>
          <w:sz w:val="24"/>
          <w:lang w:eastAsia="pt-BR"/>
        </w:rPr>
        <w:t xml:space="preserve"> O licitante deverá constar em sua proposta,</w:t>
      </w:r>
      <w:r w:rsidRPr="00A77252">
        <w:rPr>
          <w:rFonts w:ascii="Times New Roman" w:hAnsi="Times New Roman"/>
          <w:sz w:val="24"/>
        </w:rPr>
        <w:t xml:space="preserve"> </w:t>
      </w:r>
      <w:r w:rsidRPr="00A77252">
        <w:rPr>
          <w:rFonts w:ascii="Times New Roman" w:hAnsi="Times New Roman"/>
          <w:b/>
          <w:sz w:val="24"/>
        </w:rPr>
        <w:t xml:space="preserve">a marca, modelo, ano de fabricação, potência/cilindrada, combustível, tipo, </w:t>
      </w:r>
      <w:r w:rsidRPr="00241E4A">
        <w:rPr>
          <w:rFonts w:ascii="Times New Roman" w:hAnsi="Times New Roman"/>
          <w:b/>
          <w:sz w:val="24"/>
        </w:rPr>
        <w:t>espécie e cor predominante</w:t>
      </w:r>
      <w:r w:rsidRPr="00A77252">
        <w:rPr>
          <w:rFonts w:ascii="Times New Roman" w:hAnsi="Times New Roman"/>
          <w:sz w:val="24"/>
        </w:rPr>
        <w:t xml:space="preserve"> do(s) veículo(s) ofertado(s) de forma clara, sob pena de </w:t>
      </w:r>
      <w:r w:rsidRPr="00A77252">
        <w:rPr>
          <w:rFonts w:ascii="Times New Roman" w:hAnsi="Times New Roman"/>
          <w:b/>
          <w:sz w:val="24"/>
        </w:rPr>
        <w:t>desclassificação</w:t>
      </w:r>
      <w:r w:rsidRPr="00A77252">
        <w:rPr>
          <w:rFonts w:ascii="Times New Roman" w:hAnsi="Times New Roman"/>
          <w:sz w:val="24"/>
        </w:rPr>
        <w:t xml:space="preserve"> do item.</w:t>
      </w:r>
    </w:p>
    <w:p w14:paraId="2FBE2290"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color w:val="000000"/>
          <w:sz w:val="24"/>
          <w:lang w:eastAsia="pt-BR"/>
        </w:rPr>
        <w:t>06.07.</w:t>
      </w:r>
      <w:r w:rsidRPr="00A77252">
        <w:rPr>
          <w:rFonts w:ascii="Times New Roman" w:hAnsi="Times New Roman"/>
          <w:sz w:val="24"/>
        </w:rPr>
        <w:t xml:space="preserve"> A cotação de </w:t>
      </w:r>
      <w:r w:rsidRPr="00A77252">
        <w:rPr>
          <w:rFonts w:ascii="Times New Roman" w:hAnsi="Times New Roman"/>
          <w:b/>
          <w:bCs/>
          <w:sz w:val="24"/>
        </w:rPr>
        <w:t>dois modelos ou duas marcas</w:t>
      </w:r>
      <w:r w:rsidRPr="00A77252">
        <w:rPr>
          <w:rFonts w:ascii="Times New Roman" w:hAnsi="Times New Roman"/>
          <w:sz w:val="24"/>
        </w:rPr>
        <w:t xml:space="preserve"> para o mesmo item ou opcional de modelos ou marcas, gerará a </w:t>
      </w:r>
      <w:r w:rsidRPr="00A77252">
        <w:rPr>
          <w:rFonts w:ascii="Times New Roman" w:hAnsi="Times New Roman"/>
          <w:b/>
          <w:sz w:val="24"/>
        </w:rPr>
        <w:t>desclassificação</w:t>
      </w:r>
      <w:r w:rsidRPr="00A77252">
        <w:rPr>
          <w:rFonts w:ascii="Times New Roman" w:hAnsi="Times New Roman"/>
          <w:sz w:val="24"/>
        </w:rPr>
        <w:t xml:space="preserve"> do item.</w:t>
      </w:r>
    </w:p>
    <w:p w14:paraId="2C40B472" w14:textId="77777777" w:rsidR="003B5A6E" w:rsidRPr="00A77252" w:rsidRDefault="003B5A6E" w:rsidP="00A77252">
      <w:pPr>
        <w:autoSpaceDE w:val="0"/>
        <w:autoSpaceDN w:val="0"/>
        <w:adjustRightInd w:val="0"/>
        <w:spacing w:line="360" w:lineRule="auto"/>
        <w:rPr>
          <w:rFonts w:ascii="Times New Roman" w:hAnsi="Times New Roman"/>
          <w:color w:val="000000"/>
          <w:sz w:val="24"/>
          <w:lang w:eastAsia="pt-BR"/>
        </w:rPr>
      </w:pPr>
    </w:p>
    <w:p w14:paraId="495753DA" w14:textId="77777777" w:rsidR="003B5A6E" w:rsidRPr="00A77252" w:rsidRDefault="003B5A6E" w:rsidP="00A77252">
      <w:pPr>
        <w:spacing w:line="360" w:lineRule="auto"/>
        <w:jc w:val="center"/>
        <w:rPr>
          <w:rFonts w:ascii="Times New Roman" w:hAnsi="Times New Roman"/>
          <w:sz w:val="24"/>
        </w:rPr>
      </w:pPr>
      <w:r w:rsidRPr="00A77252">
        <w:rPr>
          <w:rFonts w:ascii="Times New Roman" w:hAnsi="Times New Roman"/>
          <w:b/>
          <w:sz w:val="24"/>
        </w:rPr>
        <w:t>07. REFERÊNCIA DE TEMPO</w:t>
      </w:r>
    </w:p>
    <w:p w14:paraId="3638B540" w14:textId="77777777" w:rsidR="003B5A6E" w:rsidRPr="00A77252" w:rsidRDefault="003B5A6E" w:rsidP="00A77252">
      <w:pPr>
        <w:autoSpaceDE w:val="0"/>
        <w:autoSpaceDN w:val="0"/>
        <w:adjustRightInd w:val="0"/>
        <w:spacing w:line="360" w:lineRule="auto"/>
        <w:jc w:val="both"/>
        <w:rPr>
          <w:rFonts w:ascii="Times New Roman" w:hAnsi="Times New Roman"/>
          <w:color w:val="000000"/>
          <w:sz w:val="24"/>
          <w:lang w:eastAsia="pt-BR"/>
        </w:rPr>
      </w:pPr>
      <w:r w:rsidRPr="00A77252">
        <w:rPr>
          <w:rFonts w:ascii="Times New Roman" w:hAnsi="Times New Roman"/>
          <w:b/>
          <w:color w:val="000000"/>
          <w:sz w:val="24"/>
          <w:lang w:eastAsia="pt-BR"/>
        </w:rPr>
        <w:t>07.01.</w:t>
      </w:r>
      <w:r w:rsidRPr="00A77252">
        <w:rPr>
          <w:rFonts w:ascii="Times New Roman" w:hAnsi="Times New Roman"/>
          <w:color w:val="000000"/>
          <w:sz w:val="24"/>
          <w:lang w:eastAsia="pt-BR"/>
        </w:rPr>
        <w:t xml:space="preserve"> Todas as referências de tempo no Edital, no Aviso e durante a Sessão Pública, observarão obrigatoriamente o </w:t>
      </w:r>
      <w:r w:rsidRPr="00A77252">
        <w:rPr>
          <w:rFonts w:ascii="Times New Roman" w:hAnsi="Times New Roman"/>
          <w:b/>
          <w:bCs/>
          <w:color w:val="000000"/>
          <w:sz w:val="24"/>
          <w:lang w:eastAsia="pt-BR"/>
        </w:rPr>
        <w:t xml:space="preserve">horário de Brasília – DF </w:t>
      </w:r>
      <w:r w:rsidRPr="00A77252">
        <w:rPr>
          <w:rFonts w:ascii="Times New Roman" w:hAnsi="Times New Roman"/>
          <w:color w:val="000000"/>
          <w:sz w:val="24"/>
          <w:lang w:eastAsia="pt-BR"/>
        </w:rPr>
        <w:t xml:space="preserve">e, dessa forma, serão registradas no sistema </w:t>
      </w:r>
      <w:r w:rsidRPr="00A77252">
        <w:rPr>
          <w:rFonts w:ascii="Times New Roman" w:hAnsi="Times New Roman"/>
          <w:sz w:val="24"/>
        </w:rPr>
        <w:t>eletrônico e na documentação relativa ao certame.</w:t>
      </w:r>
    </w:p>
    <w:p w14:paraId="388E3709" w14:textId="77777777" w:rsidR="003B5A6E" w:rsidRPr="00A77252" w:rsidRDefault="003B5A6E" w:rsidP="00A77252">
      <w:pPr>
        <w:spacing w:line="360" w:lineRule="auto"/>
        <w:jc w:val="center"/>
        <w:rPr>
          <w:rFonts w:ascii="Times New Roman" w:hAnsi="Times New Roman"/>
          <w:b/>
          <w:sz w:val="24"/>
        </w:rPr>
      </w:pPr>
    </w:p>
    <w:p w14:paraId="42E2257E" w14:textId="77777777" w:rsidR="003B5A6E" w:rsidRPr="00A77252" w:rsidRDefault="003B5A6E" w:rsidP="00A77252">
      <w:pPr>
        <w:spacing w:line="360" w:lineRule="auto"/>
        <w:jc w:val="center"/>
        <w:rPr>
          <w:rFonts w:ascii="Times New Roman" w:hAnsi="Times New Roman"/>
          <w:sz w:val="24"/>
        </w:rPr>
      </w:pPr>
      <w:r w:rsidRPr="00A77252">
        <w:rPr>
          <w:rFonts w:ascii="Times New Roman" w:hAnsi="Times New Roman"/>
          <w:b/>
          <w:sz w:val="24"/>
        </w:rPr>
        <w:t>08. CONDIÇÕES PARA PARTICIPAÇÃO</w:t>
      </w:r>
    </w:p>
    <w:p w14:paraId="78C528B7"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08.01</w:t>
      </w:r>
      <w:r w:rsidRPr="00A77252">
        <w:rPr>
          <w:rFonts w:ascii="Times New Roman" w:hAnsi="Times New Roman"/>
          <w:sz w:val="24"/>
        </w:rPr>
        <w:t>. Poderão participar deste Pregão os interessados do ramo de atividade pertinente ao objeto da contratação que atenderem a todas as exigências constantes deste Edital e seus Anexos.</w:t>
      </w:r>
    </w:p>
    <w:p w14:paraId="3EB7DB6F" w14:textId="77777777" w:rsidR="003B5A6E" w:rsidRPr="00A77252" w:rsidRDefault="003B5A6E" w:rsidP="00A77252">
      <w:pPr>
        <w:spacing w:line="360" w:lineRule="auto"/>
        <w:jc w:val="both"/>
        <w:rPr>
          <w:rFonts w:ascii="Times New Roman" w:hAnsi="Times New Roman"/>
          <w:sz w:val="24"/>
        </w:rPr>
      </w:pPr>
    </w:p>
    <w:p w14:paraId="2E69FAFB" w14:textId="77777777" w:rsidR="003B5A6E" w:rsidRPr="00A77252" w:rsidRDefault="003B5A6E" w:rsidP="00A77252">
      <w:pPr>
        <w:spacing w:line="360" w:lineRule="auto"/>
        <w:jc w:val="both"/>
        <w:rPr>
          <w:rFonts w:ascii="Times New Roman" w:hAnsi="Times New Roman"/>
          <w:b/>
          <w:sz w:val="24"/>
        </w:rPr>
      </w:pPr>
      <w:r w:rsidRPr="00A77252">
        <w:rPr>
          <w:rFonts w:ascii="Times New Roman" w:hAnsi="Times New Roman"/>
          <w:b/>
          <w:sz w:val="24"/>
        </w:rPr>
        <w:t>08.02</w:t>
      </w:r>
      <w:r w:rsidRPr="00A77252">
        <w:rPr>
          <w:rFonts w:ascii="Times New Roman" w:hAnsi="Times New Roman"/>
          <w:sz w:val="24"/>
        </w:rPr>
        <w:t xml:space="preserve">. Poderão participar deste Pregão Eletrônico as empresas que apresentarem toda a documentação exigida para o respectivo cadastramento junto ao sistema eletrônico de licitações adotado </w:t>
      </w:r>
      <w:r w:rsidRPr="00A77252">
        <w:rPr>
          <w:rFonts w:ascii="Times New Roman" w:hAnsi="Times New Roman"/>
          <w:b/>
          <w:sz w:val="24"/>
        </w:rPr>
        <w:t>(</w:t>
      </w:r>
      <w:r w:rsidRPr="00A77252">
        <w:rPr>
          <w:rFonts w:ascii="Times New Roman" w:hAnsi="Times New Roman"/>
          <w:b/>
          <w:sz w:val="24"/>
          <w:u w:val="single"/>
        </w:rPr>
        <w:t>Bolsa de Licitações e Leilões</w:t>
      </w:r>
      <w:r w:rsidRPr="00A77252">
        <w:rPr>
          <w:rFonts w:ascii="Times New Roman" w:hAnsi="Times New Roman"/>
          <w:b/>
          <w:sz w:val="24"/>
        </w:rPr>
        <w:t>).</w:t>
      </w:r>
    </w:p>
    <w:p w14:paraId="32CE37DD"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08.03.</w:t>
      </w:r>
      <w:r w:rsidRPr="00A77252">
        <w:rPr>
          <w:rFonts w:ascii="Times New Roman" w:hAnsi="Times New Roman"/>
          <w:sz w:val="24"/>
        </w:rPr>
        <w:t xml:space="preserve"> O licitante deverá estar credenciado, preferencialmente de forma direta ou através de empresas associadas à Bolsa de Licitações e Leilões, até no mínimo uma hora antes do horário fixado no edital para o recebimento das propostas.</w:t>
      </w:r>
    </w:p>
    <w:p w14:paraId="2C41FA78"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08.04.</w:t>
      </w:r>
      <w:r w:rsidRPr="00A77252">
        <w:rPr>
          <w:rFonts w:ascii="Times New Roman" w:hAnsi="Times New Roman"/>
          <w:sz w:val="24"/>
        </w:rPr>
        <w:t xml:space="preserve"> O provedor do sistema eletrônico poderá cobrar pelos custos pela utilização dos recursos de tecnologia da informação nos termos do regulamento do sistema, de acordo com o artigo 5º, inciso III, da Lei n° 10.520/2002.</w:t>
      </w:r>
    </w:p>
    <w:p w14:paraId="7A32979F" w14:textId="77777777" w:rsidR="003B5A6E" w:rsidRPr="00A77252" w:rsidRDefault="003B5A6E" w:rsidP="00A77252">
      <w:pPr>
        <w:pBdr>
          <w:top w:val="single" w:sz="4" w:space="1" w:color="auto"/>
          <w:left w:val="single" w:sz="4" w:space="1" w:color="auto"/>
          <w:bottom w:val="single" w:sz="4" w:space="1" w:color="auto"/>
          <w:right w:val="single" w:sz="4" w:space="4" w:color="auto"/>
        </w:pBdr>
        <w:shd w:val="pct15" w:color="auto" w:fill="auto"/>
        <w:spacing w:line="360" w:lineRule="auto"/>
        <w:jc w:val="both"/>
        <w:rPr>
          <w:rFonts w:ascii="Times New Roman" w:hAnsi="Times New Roman"/>
          <w:sz w:val="24"/>
        </w:rPr>
      </w:pPr>
      <w:r w:rsidRPr="00A77252">
        <w:rPr>
          <w:rFonts w:ascii="Times New Roman" w:hAnsi="Times New Roman"/>
          <w:b/>
          <w:sz w:val="24"/>
        </w:rPr>
        <w:t>08.05.</w:t>
      </w:r>
      <w:r w:rsidRPr="00A77252">
        <w:rPr>
          <w:rFonts w:ascii="Times New Roman" w:hAnsi="Times New Roman"/>
          <w:sz w:val="24"/>
        </w:rPr>
        <w:t xml:space="preserve"> A </w:t>
      </w:r>
      <w:r w:rsidRPr="00A77252">
        <w:rPr>
          <w:rFonts w:ascii="Times New Roman" w:hAnsi="Times New Roman"/>
          <w:b/>
          <w:sz w:val="24"/>
        </w:rPr>
        <w:t xml:space="preserve">PREFEITURA MUNICIPAL </w:t>
      </w:r>
      <w:r w:rsidR="00921E15" w:rsidRPr="00A77252">
        <w:rPr>
          <w:rFonts w:ascii="Times New Roman" w:hAnsi="Times New Roman"/>
          <w:b/>
          <w:sz w:val="24"/>
        </w:rPr>
        <w:t>DA GUATAPARÁ</w:t>
      </w:r>
      <w:r w:rsidRPr="00A77252">
        <w:rPr>
          <w:rFonts w:ascii="Times New Roman" w:hAnsi="Times New Roman"/>
          <w:sz w:val="24"/>
        </w:rPr>
        <w:t xml:space="preserve"> está isenta de quaisquer custos de operacionalização e uso do sistema </w:t>
      </w:r>
      <w:r w:rsidRPr="00A77252">
        <w:rPr>
          <w:rFonts w:ascii="Times New Roman" w:hAnsi="Times New Roman"/>
          <w:b/>
          <w:bCs/>
          <w:sz w:val="24"/>
        </w:rPr>
        <w:t>www.bllcompras.org.br</w:t>
      </w:r>
      <w:r w:rsidRPr="00A77252">
        <w:rPr>
          <w:rFonts w:ascii="Times New Roman" w:hAnsi="Times New Roman"/>
          <w:sz w:val="24"/>
        </w:rPr>
        <w:t>, ficando a cargo do(a) licitante vencedor(a) do certame os encargos financeiros ou de qualquer espécie estabelecidos com a promotora do sistema, nos percentuais compatíveis com o objeto licitado neste edital de acordo com o termo contratual ajustado entre as partes (Licitante/BLL – Bolsa de Licitações e Leilões) referentes à utilização dos recursos de tecnologia da informação.</w:t>
      </w:r>
    </w:p>
    <w:p w14:paraId="01EF9A4A" w14:textId="77777777" w:rsidR="003B5A6E" w:rsidRPr="00A77252" w:rsidRDefault="003B5A6E" w:rsidP="00A77252">
      <w:pPr>
        <w:pBdr>
          <w:top w:val="single" w:sz="4" w:space="1" w:color="auto"/>
          <w:left w:val="single" w:sz="4" w:space="1" w:color="auto"/>
          <w:bottom w:val="single" w:sz="4" w:space="1" w:color="auto"/>
          <w:right w:val="single" w:sz="4" w:space="4" w:color="auto"/>
        </w:pBdr>
        <w:shd w:val="pct15" w:color="auto" w:fill="auto"/>
        <w:spacing w:line="360" w:lineRule="auto"/>
        <w:jc w:val="both"/>
        <w:rPr>
          <w:rFonts w:ascii="Times New Roman" w:hAnsi="Times New Roman"/>
          <w:sz w:val="24"/>
        </w:rPr>
      </w:pPr>
    </w:p>
    <w:p w14:paraId="5FFEAF2B" w14:textId="77777777" w:rsidR="003B5A6E" w:rsidRPr="00A77252" w:rsidRDefault="003B5A6E" w:rsidP="00A77252">
      <w:pPr>
        <w:pBdr>
          <w:top w:val="single" w:sz="4" w:space="1" w:color="auto"/>
          <w:left w:val="single" w:sz="4" w:space="1" w:color="auto"/>
          <w:bottom w:val="single" w:sz="4" w:space="1" w:color="auto"/>
          <w:right w:val="single" w:sz="4" w:space="4" w:color="auto"/>
        </w:pBdr>
        <w:shd w:val="pct15" w:color="auto" w:fill="auto"/>
        <w:spacing w:line="360" w:lineRule="auto"/>
        <w:jc w:val="both"/>
        <w:rPr>
          <w:rFonts w:ascii="Times New Roman" w:hAnsi="Times New Roman"/>
          <w:b/>
          <w:sz w:val="24"/>
        </w:rPr>
      </w:pPr>
      <w:r w:rsidRPr="00A77252">
        <w:rPr>
          <w:rFonts w:ascii="Times New Roman" w:hAnsi="Times New Roman"/>
          <w:b/>
          <w:sz w:val="24"/>
        </w:rPr>
        <w:t>08.06.</w:t>
      </w:r>
      <w:r w:rsidRPr="00A77252">
        <w:rPr>
          <w:rFonts w:ascii="Times New Roman" w:hAnsi="Times New Roman"/>
          <w:sz w:val="24"/>
        </w:rPr>
        <w:t xml:space="preserve"> </w:t>
      </w:r>
      <w:r w:rsidRPr="00A77252">
        <w:rPr>
          <w:rFonts w:ascii="Times New Roman" w:hAnsi="Times New Roman"/>
          <w:b/>
          <w:sz w:val="24"/>
        </w:rPr>
        <w:t>As microempresas ou empresas de pequeno porte, caso queiram optar pelo tratamento diferenciado e favorecido instituído pela Lei Complementar n° 123/2006, além da apresentação do TERMO DE OPÇÃO conforme modelo constante do ANEXO VI, deverão quando do cadastramento da proposta inicial de preços a ser digitado no sistema, informar no campo próprio sua condição como empresa (ME ou EPP).</w:t>
      </w:r>
    </w:p>
    <w:p w14:paraId="4892FDDB" w14:textId="77777777" w:rsidR="003B5A6E" w:rsidRPr="00A77252" w:rsidRDefault="003B5A6E" w:rsidP="00A77252">
      <w:pPr>
        <w:spacing w:line="360" w:lineRule="auto"/>
        <w:ind w:hanging="15"/>
        <w:jc w:val="both"/>
        <w:rPr>
          <w:rFonts w:ascii="Times New Roman" w:hAnsi="Times New Roman"/>
          <w:color w:val="000000"/>
          <w:sz w:val="24"/>
        </w:rPr>
      </w:pPr>
      <w:r w:rsidRPr="00A77252">
        <w:rPr>
          <w:rFonts w:ascii="Times New Roman" w:hAnsi="Times New Roman"/>
          <w:b/>
          <w:color w:val="000000"/>
          <w:sz w:val="24"/>
        </w:rPr>
        <w:t>08.07.</w:t>
      </w:r>
      <w:r w:rsidRPr="00A77252">
        <w:rPr>
          <w:rFonts w:ascii="Times New Roman" w:hAnsi="Times New Roman"/>
          <w:color w:val="000000"/>
          <w:sz w:val="24"/>
        </w:rPr>
        <w:t xml:space="preserve"> Estão </w:t>
      </w:r>
      <w:r w:rsidRPr="00A77252">
        <w:rPr>
          <w:rFonts w:ascii="Times New Roman" w:hAnsi="Times New Roman"/>
          <w:b/>
          <w:color w:val="000000"/>
          <w:sz w:val="24"/>
        </w:rPr>
        <w:t>impedidas</w:t>
      </w:r>
      <w:r w:rsidRPr="00A77252">
        <w:rPr>
          <w:rFonts w:ascii="Times New Roman" w:hAnsi="Times New Roman"/>
          <w:color w:val="000000"/>
          <w:sz w:val="24"/>
        </w:rPr>
        <w:t xml:space="preserve"> de participar desta licitação pessoas físicas ou jurídicas que se enquadrem, dentre outras estabelecidas por lei, em uma ou mais situações seguintes:</w:t>
      </w:r>
    </w:p>
    <w:p w14:paraId="4A21A75B" w14:textId="77777777" w:rsidR="003B5A6E" w:rsidRPr="00A77252" w:rsidRDefault="003B5A6E" w:rsidP="00A77252">
      <w:pPr>
        <w:spacing w:line="360" w:lineRule="auto"/>
        <w:ind w:hanging="15"/>
        <w:jc w:val="both"/>
        <w:rPr>
          <w:rFonts w:ascii="Times New Roman" w:hAnsi="Times New Roman"/>
          <w:color w:val="000000"/>
          <w:sz w:val="24"/>
        </w:rPr>
      </w:pPr>
    </w:p>
    <w:p w14:paraId="081E1E03" w14:textId="77777777" w:rsidR="003B5A6E" w:rsidRPr="00A77252" w:rsidRDefault="003B5A6E" w:rsidP="00A77252">
      <w:pPr>
        <w:pStyle w:val="Corpodetexto"/>
        <w:spacing w:line="360" w:lineRule="auto"/>
        <w:jc w:val="both"/>
        <w:rPr>
          <w:rFonts w:ascii="Times New Roman" w:hAnsi="Times New Roman"/>
          <w:i w:val="0"/>
          <w:color w:val="000000"/>
          <w:sz w:val="24"/>
          <w:szCs w:val="22"/>
        </w:rPr>
      </w:pPr>
      <w:r w:rsidRPr="00A77252">
        <w:rPr>
          <w:rFonts w:ascii="Times New Roman" w:hAnsi="Times New Roman"/>
          <w:i w:val="0"/>
          <w:color w:val="000000"/>
          <w:sz w:val="24"/>
          <w:szCs w:val="22"/>
        </w:rPr>
        <w:t>08.07.01. Que estejam cumprindo penalidade de suspensão temporária para licitar e impedimento de contratar com a PREFEITURA MUNICIPAL D</w:t>
      </w:r>
      <w:r w:rsidR="00921E15" w:rsidRPr="00A77252">
        <w:rPr>
          <w:rFonts w:ascii="Times New Roman" w:hAnsi="Times New Roman"/>
          <w:i w:val="0"/>
          <w:color w:val="000000"/>
          <w:sz w:val="24"/>
          <w:szCs w:val="22"/>
          <w:lang w:val="pt-BR"/>
        </w:rPr>
        <w:t xml:space="preserve">E GUATAPARÁ </w:t>
      </w:r>
      <w:r w:rsidRPr="00A77252">
        <w:rPr>
          <w:rFonts w:ascii="Times New Roman" w:hAnsi="Times New Roman"/>
          <w:i w:val="0"/>
          <w:color w:val="000000"/>
          <w:sz w:val="24"/>
          <w:szCs w:val="22"/>
        </w:rPr>
        <w:t>nos termos do inciso III do artigo 87 da Lei nº 8.666/93 e suas alterações posteriores.</w:t>
      </w:r>
    </w:p>
    <w:p w14:paraId="0672054D" w14:textId="77777777" w:rsidR="003B5A6E" w:rsidRPr="00A77252" w:rsidRDefault="003B5A6E" w:rsidP="00A77252">
      <w:pPr>
        <w:pStyle w:val="Corpodetexto"/>
        <w:spacing w:line="360" w:lineRule="auto"/>
        <w:jc w:val="both"/>
        <w:rPr>
          <w:rFonts w:ascii="Times New Roman" w:hAnsi="Times New Roman"/>
          <w:i w:val="0"/>
          <w:sz w:val="24"/>
          <w:szCs w:val="22"/>
        </w:rPr>
      </w:pPr>
      <w:r w:rsidRPr="00A77252">
        <w:rPr>
          <w:rFonts w:ascii="Times New Roman" w:hAnsi="Times New Roman"/>
          <w:i w:val="0"/>
          <w:color w:val="000000"/>
          <w:sz w:val="24"/>
          <w:szCs w:val="22"/>
        </w:rPr>
        <w:t xml:space="preserve">08.07.02. Impedidas de licitar e contratar com a PREFEITURA MUNICIPAL </w:t>
      </w:r>
      <w:r w:rsidR="00476954" w:rsidRPr="00A77252">
        <w:rPr>
          <w:rFonts w:ascii="Times New Roman" w:hAnsi="Times New Roman"/>
          <w:i w:val="0"/>
          <w:color w:val="000000"/>
          <w:sz w:val="24"/>
          <w:szCs w:val="22"/>
          <w:lang w:val="pt-BR"/>
        </w:rPr>
        <w:t>DE GUATAPARÁ</w:t>
      </w:r>
      <w:r w:rsidRPr="00A77252">
        <w:rPr>
          <w:rFonts w:ascii="Times New Roman" w:hAnsi="Times New Roman"/>
          <w:i w:val="0"/>
          <w:color w:val="000000"/>
          <w:sz w:val="24"/>
          <w:szCs w:val="22"/>
        </w:rPr>
        <w:t xml:space="preserve"> </w:t>
      </w:r>
      <w:r w:rsidRPr="00A77252">
        <w:rPr>
          <w:rFonts w:ascii="Times New Roman" w:hAnsi="Times New Roman"/>
          <w:i w:val="0"/>
          <w:sz w:val="24"/>
          <w:szCs w:val="22"/>
        </w:rPr>
        <w:t>nos termos do artigo 7º da Lei nº 10.520/2002.</w:t>
      </w:r>
    </w:p>
    <w:p w14:paraId="5F4214E4" w14:textId="77777777" w:rsidR="003B5A6E" w:rsidRPr="00A77252" w:rsidRDefault="003B5A6E" w:rsidP="00A77252">
      <w:pPr>
        <w:spacing w:line="360" w:lineRule="auto"/>
        <w:jc w:val="both"/>
        <w:rPr>
          <w:rFonts w:ascii="Times New Roman" w:hAnsi="Times New Roman"/>
          <w:color w:val="000000"/>
          <w:sz w:val="24"/>
        </w:rPr>
      </w:pPr>
      <w:r w:rsidRPr="00A77252">
        <w:rPr>
          <w:rFonts w:ascii="Times New Roman" w:hAnsi="Times New Roman"/>
          <w:b/>
          <w:sz w:val="24"/>
        </w:rPr>
        <w:t>08.07.03</w:t>
      </w:r>
      <w:r w:rsidRPr="00A77252">
        <w:rPr>
          <w:rFonts w:ascii="Times New Roman" w:hAnsi="Times New Roman"/>
          <w:sz w:val="24"/>
        </w:rPr>
        <w:t>. Impedidas de licitar e contratar nos termos do artigo 10 da Lei nº 9.605/98.</w:t>
      </w:r>
    </w:p>
    <w:p w14:paraId="05285855" w14:textId="77777777" w:rsidR="003B5A6E" w:rsidRPr="00A77252" w:rsidRDefault="003B5A6E" w:rsidP="00A77252">
      <w:pPr>
        <w:spacing w:line="360" w:lineRule="auto"/>
        <w:jc w:val="both"/>
        <w:rPr>
          <w:rFonts w:ascii="Times New Roman" w:hAnsi="Times New Roman"/>
          <w:b/>
          <w:color w:val="FF0000"/>
          <w:sz w:val="24"/>
        </w:rPr>
      </w:pPr>
      <w:r w:rsidRPr="00A77252">
        <w:rPr>
          <w:rFonts w:ascii="Times New Roman" w:hAnsi="Times New Roman"/>
          <w:b/>
          <w:color w:val="000000"/>
          <w:sz w:val="24"/>
        </w:rPr>
        <w:t>08.07.04.</w:t>
      </w:r>
      <w:r w:rsidRPr="00A77252">
        <w:rPr>
          <w:rFonts w:ascii="Times New Roman" w:hAnsi="Times New Roman"/>
          <w:color w:val="000000"/>
          <w:sz w:val="24"/>
        </w:rPr>
        <w:t xml:space="preserve"> Tenham sido declaradas inidôneas para licitar com a Administração Pública e quaisquer de seus órgãos descentralizados, nos termos do art. 87, inciso IV, da Lei n° 8.666/93 e não tenha ocorrido a respectiva reabilitação.</w:t>
      </w:r>
    </w:p>
    <w:p w14:paraId="77D15EC3" w14:textId="77777777" w:rsidR="003B5A6E" w:rsidRPr="00A77252" w:rsidRDefault="003B5A6E" w:rsidP="00A77252">
      <w:pPr>
        <w:pStyle w:val="Corpodetexto"/>
        <w:spacing w:line="360" w:lineRule="auto"/>
        <w:rPr>
          <w:rFonts w:ascii="Times New Roman" w:hAnsi="Times New Roman"/>
          <w:b w:val="0"/>
          <w:i w:val="0"/>
          <w:color w:val="FF0000"/>
          <w:sz w:val="24"/>
          <w:szCs w:val="22"/>
        </w:rPr>
      </w:pPr>
      <w:r w:rsidRPr="00A77252">
        <w:rPr>
          <w:rFonts w:ascii="Times New Roman" w:hAnsi="Times New Roman"/>
          <w:i w:val="0"/>
          <w:color w:val="000000"/>
          <w:sz w:val="24"/>
          <w:szCs w:val="22"/>
        </w:rPr>
        <w:t>08.07.05. Reunidas sob forma de consórcio.</w:t>
      </w:r>
    </w:p>
    <w:p w14:paraId="362D4D49" w14:textId="77777777" w:rsidR="003B5A6E" w:rsidRPr="00A77252" w:rsidRDefault="003B5A6E" w:rsidP="00A77252">
      <w:pPr>
        <w:pStyle w:val="Corpodetexto21"/>
        <w:spacing w:line="360" w:lineRule="auto"/>
        <w:rPr>
          <w:rFonts w:ascii="Times New Roman" w:hAnsi="Times New Roman" w:cs="Times New Roman"/>
          <w:color w:val="000000"/>
          <w:sz w:val="24"/>
          <w:szCs w:val="22"/>
        </w:rPr>
      </w:pPr>
    </w:p>
    <w:p w14:paraId="02FAB979" w14:textId="77777777" w:rsidR="003B5A6E" w:rsidRPr="00A77252" w:rsidRDefault="003B5A6E" w:rsidP="00A77252">
      <w:pPr>
        <w:pStyle w:val="Corpodetexto21"/>
        <w:spacing w:line="360" w:lineRule="auto"/>
        <w:jc w:val="center"/>
        <w:rPr>
          <w:rFonts w:ascii="Times New Roman" w:hAnsi="Times New Roman" w:cs="Times New Roman"/>
          <w:color w:val="000000"/>
          <w:sz w:val="24"/>
          <w:szCs w:val="22"/>
        </w:rPr>
      </w:pPr>
    </w:p>
    <w:p w14:paraId="67AA032A" w14:textId="77777777" w:rsidR="003B5A6E" w:rsidRPr="00A77252" w:rsidRDefault="003B5A6E" w:rsidP="00A77252">
      <w:pPr>
        <w:spacing w:line="360" w:lineRule="auto"/>
        <w:jc w:val="center"/>
        <w:rPr>
          <w:rFonts w:ascii="Times New Roman" w:hAnsi="Times New Roman"/>
          <w:sz w:val="24"/>
        </w:rPr>
      </w:pPr>
      <w:r w:rsidRPr="00A77252">
        <w:rPr>
          <w:rFonts w:ascii="Times New Roman" w:hAnsi="Times New Roman"/>
          <w:b/>
          <w:sz w:val="24"/>
        </w:rPr>
        <w:t>09. REGULAMENTO OPERACIONAL DO CERTAME</w:t>
      </w:r>
    </w:p>
    <w:p w14:paraId="0048428C" w14:textId="77777777" w:rsidR="003B5A6E" w:rsidRPr="00A77252" w:rsidRDefault="003B5A6E" w:rsidP="00A77252">
      <w:pPr>
        <w:overflowPunct w:val="0"/>
        <w:autoSpaceDE w:val="0"/>
        <w:autoSpaceDN w:val="0"/>
        <w:adjustRightInd w:val="0"/>
        <w:spacing w:line="360" w:lineRule="auto"/>
        <w:jc w:val="both"/>
        <w:textAlignment w:val="baseline"/>
        <w:rPr>
          <w:rFonts w:ascii="Times New Roman" w:hAnsi="Times New Roman"/>
          <w:sz w:val="24"/>
        </w:rPr>
      </w:pPr>
      <w:r w:rsidRPr="00A77252">
        <w:rPr>
          <w:rFonts w:ascii="Times New Roman" w:hAnsi="Times New Roman"/>
          <w:b/>
          <w:sz w:val="24"/>
        </w:rPr>
        <w:t>09.01.</w:t>
      </w:r>
      <w:r w:rsidRPr="00A77252">
        <w:rPr>
          <w:rFonts w:ascii="Times New Roman" w:hAnsi="Times New Roman"/>
          <w:sz w:val="24"/>
        </w:rPr>
        <w:t xml:space="preserve"> </w:t>
      </w:r>
      <w:r w:rsidRPr="00A77252">
        <w:rPr>
          <w:rFonts w:ascii="Times New Roman" w:hAnsi="Times New Roman"/>
          <w:spacing w:val="-4"/>
          <w:sz w:val="24"/>
        </w:rPr>
        <w:t xml:space="preserve">O certame será conduzido pelo(a)  </w:t>
      </w:r>
      <w:r w:rsidRPr="00A77252">
        <w:rPr>
          <w:rFonts w:ascii="Times New Roman" w:hAnsi="Times New Roman"/>
          <w:b/>
          <w:spacing w:val="-4"/>
          <w:sz w:val="24"/>
        </w:rPr>
        <w:t>PREGOEIRO(A),</w:t>
      </w:r>
      <w:r w:rsidRPr="00A77252">
        <w:rPr>
          <w:rFonts w:ascii="Times New Roman" w:hAnsi="Times New Roman"/>
          <w:spacing w:val="-4"/>
          <w:sz w:val="24"/>
        </w:rPr>
        <w:t xml:space="preserve"> com o auxílio da equipe de apoio, que terá, em especial, as atribuições enumeradas no </w:t>
      </w:r>
      <w:r w:rsidRPr="00EE3162">
        <w:rPr>
          <w:rFonts w:ascii="Times New Roman" w:hAnsi="Times New Roman"/>
          <w:bCs/>
          <w:spacing w:val="-4"/>
          <w:sz w:val="24"/>
        </w:rPr>
        <w:t xml:space="preserve">Decreto Municipal n° </w:t>
      </w:r>
      <w:r w:rsidR="00EE3162">
        <w:rPr>
          <w:rFonts w:ascii="Times New Roman" w:hAnsi="Times New Roman"/>
          <w:bCs/>
          <w:spacing w:val="-4"/>
          <w:sz w:val="24"/>
        </w:rPr>
        <w:t>171/2020.</w:t>
      </w:r>
    </w:p>
    <w:p w14:paraId="6F2DA8A2" w14:textId="77777777" w:rsidR="003B5A6E" w:rsidRPr="00A77252" w:rsidRDefault="003B5A6E" w:rsidP="00A77252">
      <w:pPr>
        <w:autoSpaceDE w:val="0"/>
        <w:autoSpaceDN w:val="0"/>
        <w:adjustRightInd w:val="0"/>
        <w:spacing w:line="360" w:lineRule="auto"/>
        <w:ind w:left="840"/>
        <w:jc w:val="both"/>
        <w:rPr>
          <w:rFonts w:ascii="Times New Roman" w:hAnsi="Times New Roman"/>
          <w:sz w:val="24"/>
        </w:rPr>
      </w:pPr>
    </w:p>
    <w:p w14:paraId="45AB3C66" w14:textId="77777777" w:rsidR="003B5A6E" w:rsidRPr="00A77252" w:rsidRDefault="003B5A6E" w:rsidP="00A77252">
      <w:pPr>
        <w:autoSpaceDE w:val="0"/>
        <w:autoSpaceDN w:val="0"/>
        <w:adjustRightInd w:val="0"/>
        <w:spacing w:line="360" w:lineRule="auto"/>
        <w:jc w:val="center"/>
        <w:rPr>
          <w:rFonts w:ascii="Times New Roman" w:hAnsi="Times New Roman"/>
          <w:b/>
          <w:caps/>
          <w:sz w:val="24"/>
        </w:rPr>
      </w:pPr>
      <w:r w:rsidRPr="00A77252">
        <w:rPr>
          <w:rFonts w:ascii="Times New Roman" w:hAnsi="Times New Roman"/>
          <w:b/>
          <w:sz w:val="24"/>
        </w:rPr>
        <w:t xml:space="preserve">10. </w:t>
      </w:r>
      <w:r w:rsidRPr="00A77252">
        <w:rPr>
          <w:rFonts w:ascii="Times New Roman" w:hAnsi="Times New Roman"/>
          <w:b/>
          <w:caps/>
          <w:sz w:val="24"/>
        </w:rPr>
        <w:t>credenciamento NO SISTEMA LICITAÇÕES da Bll</w:t>
      </w:r>
    </w:p>
    <w:p w14:paraId="5538EC58" w14:textId="77777777" w:rsidR="003B5A6E" w:rsidRPr="00A77252" w:rsidRDefault="003B5A6E" w:rsidP="00A77252">
      <w:pPr>
        <w:autoSpaceDE w:val="0"/>
        <w:autoSpaceDN w:val="0"/>
        <w:adjustRightInd w:val="0"/>
        <w:spacing w:line="360" w:lineRule="auto"/>
        <w:jc w:val="both"/>
        <w:rPr>
          <w:rFonts w:ascii="Times New Roman" w:hAnsi="Times New Roman"/>
          <w:sz w:val="24"/>
        </w:rPr>
      </w:pPr>
      <w:r w:rsidRPr="00A77252">
        <w:rPr>
          <w:rFonts w:ascii="Times New Roman" w:hAnsi="Times New Roman"/>
          <w:b/>
          <w:sz w:val="24"/>
        </w:rPr>
        <w:t>10.01</w:t>
      </w:r>
      <w:r w:rsidRPr="00A77252">
        <w:rPr>
          <w:rFonts w:ascii="Times New Roman" w:hAnsi="Times New Roman"/>
          <w:sz w:val="24"/>
        </w:rPr>
        <w:t>.</w:t>
      </w:r>
      <w:r w:rsidRPr="00A77252">
        <w:rPr>
          <w:rFonts w:ascii="Times New Roman" w:hAnsi="Times New Roman"/>
          <w:b/>
          <w:sz w:val="24"/>
        </w:rPr>
        <w:t xml:space="preserve"> </w:t>
      </w:r>
      <w:r w:rsidRPr="00A77252">
        <w:rPr>
          <w:rFonts w:ascii="Times New Roman" w:hAnsi="Times New Roman"/>
          <w:sz w:val="24"/>
        </w:rPr>
        <w:t>A participação do licitante no pregão eletrônico se dará por meio de participação direta ou através de empresas associadas à BLL – Bolsa de Licitações e Leilões, a qual por meio de seu operador designado indicará implícito conhecimento, aceitação e atendimento às exigências de habilitação previstas no Edital.</w:t>
      </w:r>
    </w:p>
    <w:p w14:paraId="03CFDD44" w14:textId="77777777" w:rsidR="003B5A6E" w:rsidRPr="00A77252" w:rsidRDefault="003B5A6E" w:rsidP="00A77252">
      <w:pPr>
        <w:autoSpaceDE w:val="0"/>
        <w:autoSpaceDN w:val="0"/>
        <w:adjustRightInd w:val="0"/>
        <w:spacing w:line="360" w:lineRule="auto"/>
        <w:jc w:val="both"/>
        <w:rPr>
          <w:rFonts w:ascii="Times New Roman" w:hAnsi="Times New Roman"/>
          <w:sz w:val="24"/>
        </w:rPr>
      </w:pPr>
      <w:r w:rsidRPr="00A77252">
        <w:rPr>
          <w:rFonts w:ascii="Times New Roman" w:hAnsi="Times New Roman"/>
          <w:b/>
          <w:sz w:val="24"/>
        </w:rPr>
        <w:t>10.02.</w:t>
      </w:r>
      <w:r w:rsidRPr="00A77252">
        <w:rPr>
          <w:rFonts w:ascii="Times New Roman" w:hAnsi="Times New Roman"/>
          <w:sz w:val="24"/>
        </w:rPr>
        <w:t xml:space="preserve"> O acesso do operador ao pregão, para efeito de registrar a proposta e dar lances em nome do licitante, somente se dará mediante prévia definição de senha privativa.</w:t>
      </w:r>
    </w:p>
    <w:p w14:paraId="58681F64" w14:textId="77777777" w:rsidR="003B5A6E" w:rsidRPr="00A77252" w:rsidRDefault="003B5A6E" w:rsidP="00A77252">
      <w:pPr>
        <w:autoSpaceDE w:val="0"/>
        <w:autoSpaceDN w:val="0"/>
        <w:adjustRightInd w:val="0"/>
        <w:spacing w:line="360" w:lineRule="auto"/>
        <w:jc w:val="both"/>
        <w:rPr>
          <w:rFonts w:ascii="Times New Roman" w:hAnsi="Times New Roman"/>
          <w:sz w:val="24"/>
        </w:rPr>
      </w:pPr>
    </w:p>
    <w:p w14:paraId="2D89272E" w14:textId="77777777" w:rsidR="003B5A6E" w:rsidRPr="00A77252" w:rsidRDefault="003B5A6E" w:rsidP="00A77252">
      <w:pPr>
        <w:autoSpaceDE w:val="0"/>
        <w:autoSpaceDN w:val="0"/>
        <w:adjustRightInd w:val="0"/>
        <w:spacing w:line="360" w:lineRule="auto"/>
        <w:jc w:val="both"/>
        <w:rPr>
          <w:rFonts w:ascii="Times New Roman" w:hAnsi="Times New Roman"/>
          <w:sz w:val="24"/>
        </w:rPr>
      </w:pPr>
      <w:r w:rsidRPr="00A77252">
        <w:rPr>
          <w:rFonts w:ascii="Times New Roman" w:hAnsi="Times New Roman"/>
          <w:b/>
          <w:sz w:val="24"/>
        </w:rPr>
        <w:t>10.03.</w:t>
      </w:r>
      <w:r w:rsidRPr="00A77252">
        <w:rPr>
          <w:rFonts w:ascii="Times New Roman" w:hAnsi="Times New Roman"/>
          <w:sz w:val="24"/>
        </w:rPr>
        <w:t xml:space="preserve"> A chave de identificação e a senha dos operadores poderão ser utilizadas em qualquer pregão eletrônico, salvo quando canceladas por solicitação do credenciado ou por iniciativa da BLL - Bolsa de Licitações e Leilões.</w:t>
      </w:r>
    </w:p>
    <w:p w14:paraId="01B0E01D" w14:textId="77777777" w:rsidR="003B5A6E" w:rsidRPr="00A77252" w:rsidRDefault="003B5A6E" w:rsidP="00A77252">
      <w:pPr>
        <w:autoSpaceDE w:val="0"/>
        <w:autoSpaceDN w:val="0"/>
        <w:adjustRightInd w:val="0"/>
        <w:spacing w:line="360" w:lineRule="auto"/>
        <w:jc w:val="both"/>
        <w:rPr>
          <w:rFonts w:ascii="Times New Roman" w:hAnsi="Times New Roman"/>
          <w:sz w:val="24"/>
        </w:rPr>
      </w:pPr>
      <w:r w:rsidRPr="00A77252">
        <w:rPr>
          <w:rFonts w:ascii="Times New Roman" w:hAnsi="Times New Roman"/>
          <w:b/>
          <w:sz w:val="24"/>
        </w:rPr>
        <w:t>10.04.</w:t>
      </w:r>
      <w:r w:rsidRPr="00A77252">
        <w:rPr>
          <w:rFonts w:ascii="Times New Roman" w:hAnsi="Times New Roman"/>
          <w:sz w:val="24"/>
        </w:rPr>
        <w:t xml:space="preserve"> </w:t>
      </w:r>
      <w:r w:rsidRPr="00A77252">
        <w:rPr>
          <w:rFonts w:ascii="Times New Roman" w:hAnsi="Times New Roman"/>
          <w:b/>
          <w:sz w:val="24"/>
        </w:rPr>
        <w:t xml:space="preserve"> </w:t>
      </w:r>
      <w:r w:rsidRPr="00A77252">
        <w:rPr>
          <w:rFonts w:ascii="Times New Roman" w:hAnsi="Times New Roman"/>
          <w:sz w:val="24"/>
        </w:rPr>
        <w:t>É de exclusiva responsabilidade do usuário o sigilo da senha, bem como seu uso em qualquer transação efetuada diretamente ou por seu representante, não cabendo a BLL - Bolsa de Licitações e Leilões a responsabilidade por eventuais danos decorrentes de uso indevido da senha, ainda que por terceiros.</w:t>
      </w:r>
    </w:p>
    <w:p w14:paraId="79926830" w14:textId="77777777" w:rsidR="003B5A6E" w:rsidRPr="00A77252" w:rsidRDefault="003B5A6E" w:rsidP="00A77252">
      <w:pPr>
        <w:autoSpaceDE w:val="0"/>
        <w:autoSpaceDN w:val="0"/>
        <w:adjustRightInd w:val="0"/>
        <w:spacing w:line="360" w:lineRule="auto"/>
        <w:jc w:val="both"/>
        <w:rPr>
          <w:rFonts w:ascii="Times New Roman" w:hAnsi="Times New Roman"/>
          <w:b/>
          <w:sz w:val="24"/>
        </w:rPr>
      </w:pPr>
      <w:r w:rsidRPr="00A77252">
        <w:rPr>
          <w:rFonts w:ascii="Times New Roman" w:hAnsi="Times New Roman"/>
          <w:b/>
          <w:sz w:val="24"/>
        </w:rPr>
        <w:t>10.05.</w:t>
      </w:r>
      <w:r w:rsidRPr="00A77252">
        <w:rPr>
          <w:rFonts w:ascii="Times New Roman" w:hAnsi="Times New Roman"/>
          <w:sz w:val="24"/>
        </w:rPr>
        <w:t xml:space="preserve"> O credenciamento do fornecedor e de seu representante legal junto ao sistema eletrônico implica a responsabilidade legal pelos atos praticados e a presunção de capacidade técnica para realização das transações inerentes ao pregão eletrônico.</w:t>
      </w:r>
    </w:p>
    <w:p w14:paraId="00B3E75D" w14:textId="77777777" w:rsidR="003B5A6E" w:rsidRPr="00A77252" w:rsidRDefault="003B5A6E" w:rsidP="00A77252">
      <w:pPr>
        <w:autoSpaceDE w:val="0"/>
        <w:autoSpaceDN w:val="0"/>
        <w:adjustRightInd w:val="0"/>
        <w:spacing w:line="360" w:lineRule="auto"/>
        <w:jc w:val="both"/>
        <w:rPr>
          <w:rFonts w:ascii="Times New Roman" w:hAnsi="Times New Roman"/>
          <w:sz w:val="24"/>
        </w:rPr>
      </w:pPr>
    </w:p>
    <w:p w14:paraId="10BF90D0" w14:textId="77777777" w:rsidR="003B5A6E" w:rsidRPr="00A77252" w:rsidRDefault="003B5A6E" w:rsidP="00A77252">
      <w:pPr>
        <w:autoSpaceDE w:val="0"/>
        <w:autoSpaceDN w:val="0"/>
        <w:adjustRightInd w:val="0"/>
        <w:spacing w:line="360" w:lineRule="auto"/>
        <w:jc w:val="center"/>
        <w:rPr>
          <w:rFonts w:ascii="Times New Roman" w:hAnsi="Times New Roman"/>
          <w:b/>
          <w:caps/>
          <w:sz w:val="24"/>
        </w:rPr>
      </w:pPr>
      <w:r w:rsidRPr="00A77252">
        <w:rPr>
          <w:rFonts w:ascii="Times New Roman" w:hAnsi="Times New Roman"/>
          <w:b/>
          <w:sz w:val="24"/>
        </w:rPr>
        <w:t xml:space="preserve">11. </w:t>
      </w:r>
      <w:r w:rsidRPr="00A77252">
        <w:rPr>
          <w:rFonts w:ascii="Times New Roman" w:hAnsi="Times New Roman"/>
          <w:b/>
          <w:caps/>
          <w:sz w:val="24"/>
        </w:rPr>
        <w:t>participação</w:t>
      </w:r>
    </w:p>
    <w:p w14:paraId="20232D9E" w14:textId="77777777" w:rsidR="003B5A6E" w:rsidRPr="00A77252" w:rsidRDefault="003B5A6E" w:rsidP="00A77252">
      <w:pPr>
        <w:autoSpaceDE w:val="0"/>
        <w:autoSpaceDN w:val="0"/>
        <w:adjustRightInd w:val="0"/>
        <w:spacing w:line="360" w:lineRule="auto"/>
        <w:jc w:val="both"/>
        <w:rPr>
          <w:rFonts w:ascii="Times New Roman" w:hAnsi="Times New Roman"/>
          <w:sz w:val="24"/>
        </w:rPr>
      </w:pPr>
      <w:r w:rsidRPr="00A77252">
        <w:rPr>
          <w:rFonts w:ascii="Times New Roman" w:hAnsi="Times New Roman"/>
          <w:b/>
          <w:sz w:val="24"/>
        </w:rPr>
        <w:t>11.01.</w:t>
      </w:r>
      <w:r w:rsidRPr="00A77252">
        <w:rPr>
          <w:rFonts w:ascii="Times New Roman" w:hAnsi="Times New Roman"/>
          <w:sz w:val="24"/>
        </w:rPr>
        <w:t xml:space="preserve"> A participação no Pregão, na forma eletrônica se dará por meio da digitação da senha pessoal e intransferível do representante credenciado e subsequente registro da proposta de preços, exclusivamente por meio do sistema eletrônico, </w:t>
      </w:r>
      <w:r w:rsidR="00476954" w:rsidRPr="00A77252">
        <w:rPr>
          <w:rFonts w:ascii="Times New Roman" w:hAnsi="Times New Roman"/>
          <w:sz w:val="24"/>
        </w:rPr>
        <w:t>observada data</w:t>
      </w:r>
      <w:r w:rsidRPr="00A77252">
        <w:rPr>
          <w:rFonts w:ascii="Times New Roman" w:hAnsi="Times New Roman"/>
          <w:sz w:val="24"/>
        </w:rPr>
        <w:t xml:space="preserve"> e horário limite estabelecido.</w:t>
      </w:r>
    </w:p>
    <w:p w14:paraId="0099D244" w14:textId="77777777" w:rsidR="003B5A6E" w:rsidRPr="00A77252" w:rsidRDefault="003B5A6E" w:rsidP="00A77252">
      <w:pPr>
        <w:autoSpaceDE w:val="0"/>
        <w:autoSpaceDN w:val="0"/>
        <w:adjustRightInd w:val="0"/>
        <w:spacing w:line="360" w:lineRule="auto"/>
        <w:jc w:val="both"/>
        <w:rPr>
          <w:rFonts w:ascii="Times New Roman" w:hAnsi="Times New Roman"/>
          <w:sz w:val="24"/>
        </w:rPr>
      </w:pPr>
      <w:r w:rsidRPr="00A77252">
        <w:rPr>
          <w:rFonts w:ascii="Times New Roman" w:hAnsi="Times New Roman"/>
          <w:b/>
          <w:sz w:val="24"/>
        </w:rPr>
        <w:t>11.02.</w:t>
      </w:r>
      <w:r w:rsidRPr="00A77252">
        <w:rPr>
          <w:rFonts w:ascii="Times New Roman" w:hAnsi="Times New Roman"/>
          <w:sz w:val="24"/>
        </w:rPr>
        <w:t xml:space="preserve">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28243DF4" w14:textId="77777777" w:rsidR="003B5A6E" w:rsidRPr="00A77252" w:rsidRDefault="003B5A6E" w:rsidP="00A77252">
      <w:pPr>
        <w:autoSpaceDE w:val="0"/>
        <w:autoSpaceDN w:val="0"/>
        <w:adjustRightInd w:val="0"/>
        <w:spacing w:line="360" w:lineRule="auto"/>
        <w:jc w:val="both"/>
        <w:rPr>
          <w:rFonts w:ascii="Times New Roman" w:hAnsi="Times New Roman"/>
          <w:b/>
          <w:spacing w:val="-4"/>
          <w:sz w:val="24"/>
          <w:u w:val="single"/>
        </w:rPr>
      </w:pPr>
      <w:r w:rsidRPr="00A77252">
        <w:rPr>
          <w:rFonts w:ascii="Times New Roman" w:hAnsi="Times New Roman"/>
          <w:b/>
          <w:sz w:val="24"/>
        </w:rPr>
        <w:t>11.03</w:t>
      </w:r>
      <w:r w:rsidRPr="00A77252">
        <w:rPr>
          <w:rFonts w:ascii="Times New Roman" w:hAnsi="Times New Roman"/>
          <w:sz w:val="24"/>
        </w:rPr>
        <w:t xml:space="preserve">. </w:t>
      </w:r>
      <w:r w:rsidRPr="00A77252">
        <w:rPr>
          <w:rFonts w:ascii="Times New Roman" w:hAnsi="Times New Roman"/>
          <w:b/>
          <w:spacing w:val="-4"/>
          <w:sz w:val="24"/>
          <w:u w:val="single"/>
        </w:rPr>
        <w:t>É vedado ao fornecedor identificar-se em sua proposta ao lançá-la no sistema ou no decorrer da sessão do pregão, sob pena de desclassificação do licitante.</w:t>
      </w:r>
    </w:p>
    <w:p w14:paraId="1169812A" w14:textId="77777777" w:rsidR="003B5A6E" w:rsidRPr="00A77252" w:rsidRDefault="003B5A6E" w:rsidP="00A77252">
      <w:pPr>
        <w:autoSpaceDE w:val="0"/>
        <w:autoSpaceDN w:val="0"/>
        <w:adjustRightInd w:val="0"/>
        <w:spacing w:line="360" w:lineRule="auto"/>
        <w:jc w:val="both"/>
        <w:rPr>
          <w:rFonts w:ascii="Times New Roman" w:hAnsi="Times New Roman"/>
          <w:color w:val="000000"/>
          <w:sz w:val="24"/>
        </w:rPr>
      </w:pPr>
      <w:r w:rsidRPr="00A77252">
        <w:rPr>
          <w:rFonts w:ascii="Times New Roman" w:hAnsi="Times New Roman"/>
          <w:b/>
          <w:spacing w:val="-4"/>
          <w:sz w:val="24"/>
        </w:rPr>
        <w:t>11.04.</w:t>
      </w:r>
      <w:r w:rsidRPr="00A77252">
        <w:rPr>
          <w:rFonts w:ascii="Times New Roman" w:hAnsi="Times New Roman"/>
          <w:spacing w:val="-4"/>
          <w:sz w:val="24"/>
        </w:rPr>
        <w:t xml:space="preserve"> </w:t>
      </w:r>
      <w:r w:rsidRPr="00A77252">
        <w:rPr>
          <w:rFonts w:ascii="Times New Roman" w:hAnsi="Times New Roman"/>
          <w:sz w:val="24"/>
        </w:rPr>
        <w:t xml:space="preserve">Qualquer </w:t>
      </w:r>
      <w:r w:rsidR="00476954" w:rsidRPr="00A77252">
        <w:rPr>
          <w:rFonts w:ascii="Times New Roman" w:hAnsi="Times New Roman"/>
          <w:sz w:val="24"/>
        </w:rPr>
        <w:t>dúvida</w:t>
      </w:r>
      <w:r w:rsidRPr="00A77252">
        <w:rPr>
          <w:rFonts w:ascii="Times New Roman" w:hAnsi="Times New Roman"/>
          <w:sz w:val="24"/>
        </w:rPr>
        <w:t xml:space="preserve"> em relação ao acesso no sistema operacional, poderá ser esclarecida ou através de uma empresa associada ou pelos telefones: Curitiba-PR (41) 3042-9909 e 3091-9654, ou através da Bolsa de Licitações e Leilões ou pelo e-mail </w:t>
      </w:r>
      <w:hyperlink r:id="rId9" w:history="1">
        <w:r w:rsidRPr="00A77252">
          <w:rPr>
            <w:rStyle w:val="Hyperlink"/>
            <w:rFonts w:ascii="Times New Roman" w:eastAsia="SimSun" w:hAnsi="Times New Roman"/>
            <w:color w:val="000000"/>
            <w:sz w:val="24"/>
          </w:rPr>
          <w:t>contato@bll.org.br</w:t>
        </w:r>
      </w:hyperlink>
      <w:r w:rsidRPr="00A77252">
        <w:rPr>
          <w:rFonts w:ascii="Times New Roman" w:hAnsi="Times New Roman"/>
          <w:color w:val="000000"/>
          <w:sz w:val="24"/>
        </w:rPr>
        <w:t>.</w:t>
      </w:r>
    </w:p>
    <w:p w14:paraId="178CE27B" w14:textId="77777777" w:rsidR="003B5A6E" w:rsidRPr="00A77252" w:rsidRDefault="003B5A6E" w:rsidP="00A77252">
      <w:pPr>
        <w:autoSpaceDE w:val="0"/>
        <w:autoSpaceDN w:val="0"/>
        <w:adjustRightInd w:val="0"/>
        <w:spacing w:line="360" w:lineRule="auto"/>
        <w:ind w:left="131" w:firstLine="11"/>
        <w:jc w:val="center"/>
        <w:rPr>
          <w:rFonts w:ascii="Times New Roman" w:hAnsi="Times New Roman"/>
          <w:sz w:val="24"/>
        </w:rPr>
      </w:pPr>
    </w:p>
    <w:p w14:paraId="12D94155" w14:textId="77777777" w:rsidR="003B5A6E" w:rsidRPr="00A77252" w:rsidRDefault="003B5A6E" w:rsidP="00A77252">
      <w:pPr>
        <w:autoSpaceDE w:val="0"/>
        <w:autoSpaceDN w:val="0"/>
        <w:adjustRightInd w:val="0"/>
        <w:spacing w:line="360" w:lineRule="auto"/>
        <w:ind w:firstLine="11"/>
        <w:jc w:val="center"/>
        <w:rPr>
          <w:rFonts w:ascii="Times New Roman" w:hAnsi="Times New Roman"/>
          <w:b/>
          <w:sz w:val="24"/>
        </w:rPr>
      </w:pPr>
      <w:r w:rsidRPr="00A77252">
        <w:rPr>
          <w:rFonts w:ascii="Times New Roman" w:hAnsi="Times New Roman"/>
          <w:b/>
          <w:sz w:val="24"/>
        </w:rPr>
        <w:t xml:space="preserve">12. </w:t>
      </w:r>
      <w:r w:rsidRPr="00A77252">
        <w:rPr>
          <w:rFonts w:ascii="Times New Roman" w:hAnsi="Times New Roman"/>
          <w:b/>
          <w:caps/>
          <w:sz w:val="24"/>
        </w:rPr>
        <w:t>abertura DAS PROPOSTAS E FORMULAÇÃO DOS LANCES</w:t>
      </w:r>
    </w:p>
    <w:p w14:paraId="33AC19A5" w14:textId="77777777" w:rsidR="003B5A6E" w:rsidRPr="00A77252" w:rsidRDefault="003B5A6E" w:rsidP="00A77252">
      <w:pPr>
        <w:autoSpaceDE w:val="0"/>
        <w:autoSpaceDN w:val="0"/>
        <w:adjustRightInd w:val="0"/>
        <w:spacing w:line="360" w:lineRule="auto"/>
        <w:jc w:val="both"/>
        <w:rPr>
          <w:rFonts w:ascii="Times New Roman" w:hAnsi="Times New Roman"/>
          <w:sz w:val="24"/>
        </w:rPr>
      </w:pPr>
      <w:r w:rsidRPr="00A77252">
        <w:rPr>
          <w:rFonts w:ascii="Times New Roman" w:hAnsi="Times New Roman"/>
          <w:b/>
          <w:sz w:val="24"/>
        </w:rPr>
        <w:t>12.01.</w:t>
      </w:r>
      <w:r w:rsidRPr="00A77252">
        <w:rPr>
          <w:rFonts w:ascii="Times New Roman" w:hAnsi="Times New Roman"/>
          <w:sz w:val="24"/>
        </w:rPr>
        <w:t xml:space="preserve"> A partir do horário previsto no Edital e no sistema, terá início a sessão pública do pregão, na forma eletrônica, com a divulgação das propostas de preços recebidas.</w:t>
      </w:r>
    </w:p>
    <w:p w14:paraId="6C609885" w14:textId="77777777" w:rsidR="003B5A6E" w:rsidRPr="00A77252" w:rsidRDefault="003B5A6E" w:rsidP="00A77252">
      <w:pPr>
        <w:autoSpaceDE w:val="0"/>
        <w:autoSpaceDN w:val="0"/>
        <w:adjustRightInd w:val="0"/>
        <w:spacing w:line="360" w:lineRule="auto"/>
        <w:jc w:val="both"/>
        <w:rPr>
          <w:rFonts w:ascii="Times New Roman" w:hAnsi="Times New Roman"/>
          <w:sz w:val="24"/>
        </w:rPr>
      </w:pPr>
      <w:r w:rsidRPr="00A77252">
        <w:rPr>
          <w:rFonts w:ascii="Times New Roman" w:hAnsi="Times New Roman"/>
          <w:b/>
          <w:sz w:val="24"/>
        </w:rPr>
        <w:t>12.01.01.</w:t>
      </w:r>
      <w:r w:rsidRPr="00A77252">
        <w:rPr>
          <w:rFonts w:ascii="Times New Roman" w:hAnsi="Times New Roman"/>
          <w:sz w:val="24"/>
        </w:rPr>
        <w:t xml:space="preserve">  </w:t>
      </w:r>
      <w:r w:rsidRPr="00A77252">
        <w:rPr>
          <w:rFonts w:ascii="Times New Roman" w:hAnsi="Times New Roman"/>
          <w:b/>
          <w:spacing w:val="-4"/>
          <w:sz w:val="24"/>
          <w:u w:val="single"/>
        </w:rPr>
        <w:t>A não anexação de proposta escrita não inabilitará o licitante para participar do pregão.</w:t>
      </w:r>
    </w:p>
    <w:p w14:paraId="50C80E64" w14:textId="77777777" w:rsidR="003B5A6E" w:rsidRPr="00A77252" w:rsidRDefault="003B5A6E" w:rsidP="00A77252">
      <w:pPr>
        <w:autoSpaceDE w:val="0"/>
        <w:autoSpaceDN w:val="0"/>
        <w:adjustRightInd w:val="0"/>
        <w:spacing w:line="360" w:lineRule="auto"/>
        <w:jc w:val="both"/>
        <w:rPr>
          <w:rFonts w:ascii="Times New Roman" w:hAnsi="Times New Roman"/>
          <w:sz w:val="24"/>
        </w:rPr>
      </w:pPr>
      <w:r w:rsidRPr="00A77252">
        <w:rPr>
          <w:rFonts w:ascii="Times New Roman" w:hAnsi="Times New Roman"/>
          <w:b/>
          <w:sz w:val="24"/>
        </w:rPr>
        <w:t>12.02.</w:t>
      </w:r>
      <w:r w:rsidRPr="00A77252">
        <w:rPr>
          <w:rFonts w:ascii="Times New Roman" w:hAnsi="Times New Roman"/>
          <w:sz w:val="24"/>
        </w:rPr>
        <w:t xml:space="preserve"> Aberta a etapa competitiva, os representantes dos fornecedores deverão estar conectados ao sistema para participar da sessão de lances. A cada lance ofertado o participante será imediatamente informado de seu recebimento e respectivo horário de registro e valor.</w:t>
      </w:r>
    </w:p>
    <w:p w14:paraId="25DCF7B5" w14:textId="77777777" w:rsidR="003B5A6E" w:rsidRPr="00A77252" w:rsidRDefault="003B5A6E" w:rsidP="00A77252">
      <w:pPr>
        <w:autoSpaceDE w:val="0"/>
        <w:autoSpaceDN w:val="0"/>
        <w:adjustRightInd w:val="0"/>
        <w:spacing w:line="360" w:lineRule="auto"/>
        <w:jc w:val="both"/>
        <w:rPr>
          <w:rFonts w:ascii="Times New Roman" w:hAnsi="Times New Roman"/>
          <w:sz w:val="24"/>
        </w:rPr>
      </w:pPr>
      <w:r w:rsidRPr="00A77252">
        <w:rPr>
          <w:rFonts w:ascii="Times New Roman" w:hAnsi="Times New Roman"/>
          <w:b/>
          <w:sz w:val="24"/>
        </w:rPr>
        <w:t>12.03.</w:t>
      </w:r>
      <w:r w:rsidRPr="00A77252">
        <w:rPr>
          <w:rFonts w:ascii="Times New Roman" w:hAnsi="Times New Roman"/>
          <w:sz w:val="24"/>
        </w:rPr>
        <w:t xml:space="preserve"> Só serão aceitos lances cujos valores forem inferiores ao último lance que tenha sido anteriormente registrado no sistema.</w:t>
      </w:r>
    </w:p>
    <w:p w14:paraId="2917AB61" w14:textId="77777777" w:rsidR="003B5A6E" w:rsidRPr="00A77252" w:rsidRDefault="003B5A6E" w:rsidP="00A77252">
      <w:pPr>
        <w:autoSpaceDE w:val="0"/>
        <w:autoSpaceDN w:val="0"/>
        <w:adjustRightInd w:val="0"/>
        <w:spacing w:line="360" w:lineRule="auto"/>
        <w:jc w:val="both"/>
        <w:rPr>
          <w:rFonts w:ascii="Times New Roman" w:hAnsi="Times New Roman"/>
          <w:sz w:val="24"/>
        </w:rPr>
      </w:pPr>
      <w:r w:rsidRPr="00A77252">
        <w:rPr>
          <w:rFonts w:ascii="Times New Roman" w:hAnsi="Times New Roman"/>
          <w:b/>
          <w:sz w:val="24"/>
        </w:rPr>
        <w:t>12.04.</w:t>
      </w:r>
      <w:r w:rsidRPr="00A77252">
        <w:rPr>
          <w:rFonts w:ascii="Times New Roman" w:hAnsi="Times New Roman"/>
          <w:sz w:val="24"/>
        </w:rPr>
        <w:t xml:space="preserve"> Se ocorrer dois ou mais lances do mesmo valor, prevalecerá aquele que for recebido e registrado em primeiro lugar.</w:t>
      </w:r>
    </w:p>
    <w:p w14:paraId="0C166CCD" w14:textId="77777777" w:rsidR="003B5A6E" w:rsidRPr="00A77252" w:rsidRDefault="003B5A6E" w:rsidP="00A77252">
      <w:pPr>
        <w:pBdr>
          <w:top w:val="single" w:sz="4" w:space="1" w:color="auto"/>
          <w:left w:val="single" w:sz="4" w:space="1" w:color="auto"/>
          <w:bottom w:val="single" w:sz="4" w:space="1" w:color="auto"/>
          <w:right w:val="single" w:sz="4" w:space="4" w:color="auto"/>
        </w:pBdr>
        <w:shd w:val="pct20" w:color="auto" w:fill="auto"/>
        <w:autoSpaceDE w:val="0"/>
        <w:autoSpaceDN w:val="0"/>
        <w:adjustRightInd w:val="0"/>
        <w:spacing w:line="360" w:lineRule="auto"/>
        <w:jc w:val="both"/>
        <w:rPr>
          <w:rFonts w:ascii="Times New Roman" w:hAnsi="Times New Roman"/>
          <w:sz w:val="24"/>
        </w:rPr>
      </w:pPr>
      <w:r w:rsidRPr="00A77252">
        <w:rPr>
          <w:rFonts w:ascii="Times New Roman" w:hAnsi="Times New Roman"/>
          <w:b/>
          <w:sz w:val="24"/>
        </w:rPr>
        <w:t>12.05.</w:t>
      </w:r>
      <w:r w:rsidRPr="00A77252">
        <w:rPr>
          <w:rFonts w:ascii="Times New Roman" w:hAnsi="Times New Roman"/>
          <w:sz w:val="24"/>
        </w:rPr>
        <w:t xml:space="preserve"> </w:t>
      </w:r>
      <w:r w:rsidRPr="00A77252">
        <w:rPr>
          <w:rFonts w:ascii="Times New Roman" w:hAnsi="Times New Roman"/>
          <w:snapToGrid w:val="0"/>
          <w:sz w:val="24"/>
        </w:rPr>
        <w:t>Não serão aceitas propostas com preços superiores aos máximos estimados pela Municipalidade.</w:t>
      </w:r>
    </w:p>
    <w:p w14:paraId="5358AFAA" w14:textId="77777777" w:rsidR="003B5A6E" w:rsidRPr="00A77252" w:rsidRDefault="003B5A6E" w:rsidP="00A77252">
      <w:pPr>
        <w:autoSpaceDE w:val="0"/>
        <w:autoSpaceDN w:val="0"/>
        <w:adjustRightInd w:val="0"/>
        <w:spacing w:line="360" w:lineRule="auto"/>
        <w:jc w:val="both"/>
        <w:rPr>
          <w:rFonts w:ascii="Times New Roman" w:hAnsi="Times New Roman"/>
          <w:sz w:val="24"/>
        </w:rPr>
      </w:pPr>
      <w:r w:rsidRPr="00A77252">
        <w:rPr>
          <w:rFonts w:ascii="Times New Roman" w:hAnsi="Times New Roman"/>
          <w:b/>
          <w:sz w:val="24"/>
        </w:rPr>
        <w:t>12.06.</w:t>
      </w:r>
      <w:r w:rsidRPr="00A77252">
        <w:rPr>
          <w:rFonts w:ascii="Times New Roman" w:hAnsi="Times New Roman"/>
          <w:sz w:val="24"/>
        </w:rPr>
        <w:t xml:space="preserve"> </w:t>
      </w:r>
      <w:r w:rsidRPr="00A77252">
        <w:rPr>
          <w:rFonts w:ascii="Times New Roman" w:hAnsi="Times New Roman"/>
          <w:snapToGrid w:val="0"/>
          <w:spacing w:val="-4"/>
          <w:sz w:val="24"/>
        </w:rPr>
        <w:t>O descumprimento no disposto no item anterior implicará na desclassificação do licitante.</w:t>
      </w:r>
    </w:p>
    <w:p w14:paraId="0C57F9A2" w14:textId="77777777" w:rsidR="003B5A6E" w:rsidRPr="00A77252" w:rsidRDefault="003B5A6E" w:rsidP="00A77252">
      <w:pPr>
        <w:autoSpaceDE w:val="0"/>
        <w:autoSpaceDN w:val="0"/>
        <w:adjustRightInd w:val="0"/>
        <w:spacing w:line="360" w:lineRule="auto"/>
        <w:jc w:val="both"/>
        <w:rPr>
          <w:rFonts w:ascii="Times New Roman" w:hAnsi="Times New Roman"/>
          <w:snapToGrid w:val="0"/>
          <w:sz w:val="24"/>
        </w:rPr>
      </w:pPr>
      <w:r w:rsidRPr="00A77252">
        <w:rPr>
          <w:rFonts w:ascii="Times New Roman" w:hAnsi="Times New Roman"/>
          <w:b/>
          <w:sz w:val="24"/>
        </w:rPr>
        <w:t>12.07.</w:t>
      </w:r>
      <w:r w:rsidRPr="00A77252">
        <w:rPr>
          <w:rFonts w:ascii="Times New Roman" w:hAnsi="Times New Roman"/>
          <w:sz w:val="24"/>
        </w:rPr>
        <w:t xml:space="preserve"> </w:t>
      </w:r>
      <w:r w:rsidRPr="00A77252">
        <w:rPr>
          <w:rFonts w:ascii="Times New Roman" w:hAnsi="Times New Roman"/>
          <w:snapToGrid w:val="0"/>
          <w:sz w:val="24"/>
        </w:rPr>
        <w:t xml:space="preserve">Fica a critério do </w:t>
      </w:r>
      <w:r w:rsidRPr="00A77252">
        <w:rPr>
          <w:rFonts w:ascii="Times New Roman" w:hAnsi="Times New Roman"/>
          <w:b/>
          <w:snapToGrid w:val="0"/>
          <w:sz w:val="24"/>
        </w:rPr>
        <w:t>PREGOEIRO</w:t>
      </w:r>
      <w:r w:rsidRPr="00A77252">
        <w:rPr>
          <w:rFonts w:ascii="Times New Roman" w:hAnsi="Times New Roman"/>
          <w:snapToGrid w:val="0"/>
          <w:sz w:val="24"/>
        </w:rPr>
        <w:t xml:space="preserve"> a autorização da correção de lances com valores digitados errados ou situação semelhante, mesmo que antes do início da disputa de lances.</w:t>
      </w:r>
    </w:p>
    <w:p w14:paraId="26106C68" w14:textId="77777777" w:rsidR="003B5A6E" w:rsidRPr="00A77252" w:rsidRDefault="003B5A6E" w:rsidP="00A77252">
      <w:pPr>
        <w:autoSpaceDE w:val="0"/>
        <w:autoSpaceDN w:val="0"/>
        <w:adjustRightInd w:val="0"/>
        <w:spacing w:line="360" w:lineRule="auto"/>
        <w:jc w:val="both"/>
        <w:rPr>
          <w:rFonts w:ascii="Times New Roman" w:hAnsi="Times New Roman"/>
          <w:bCs/>
          <w:spacing w:val="-4"/>
          <w:sz w:val="24"/>
        </w:rPr>
      </w:pPr>
      <w:r w:rsidRPr="00A77252">
        <w:rPr>
          <w:rFonts w:ascii="Times New Roman" w:hAnsi="Times New Roman"/>
          <w:b/>
          <w:snapToGrid w:val="0"/>
          <w:sz w:val="24"/>
        </w:rPr>
        <w:t>12.08.</w:t>
      </w:r>
      <w:r w:rsidRPr="00A77252">
        <w:rPr>
          <w:rFonts w:ascii="Times New Roman" w:hAnsi="Times New Roman"/>
          <w:sz w:val="24"/>
        </w:rPr>
        <w:t xml:space="preserve"> </w:t>
      </w:r>
      <w:r w:rsidRPr="00A77252">
        <w:rPr>
          <w:rFonts w:ascii="Times New Roman" w:hAnsi="Times New Roman"/>
          <w:spacing w:val="-4"/>
          <w:sz w:val="24"/>
        </w:rPr>
        <w:t xml:space="preserve">Durante o transcurso da sessão pública os participantes serão informados, em tempo real, do valor do menor lance registrado. O sistema </w:t>
      </w:r>
      <w:r w:rsidRPr="00A77252">
        <w:rPr>
          <w:rFonts w:ascii="Times New Roman" w:hAnsi="Times New Roman"/>
          <w:b/>
          <w:spacing w:val="-4"/>
          <w:sz w:val="24"/>
          <w:u w:val="single"/>
        </w:rPr>
        <w:t>não identificará o autor dos lances</w:t>
      </w:r>
      <w:r w:rsidR="00476954" w:rsidRPr="00A77252">
        <w:rPr>
          <w:rFonts w:ascii="Times New Roman" w:hAnsi="Times New Roman"/>
          <w:spacing w:val="-4"/>
          <w:sz w:val="24"/>
        </w:rPr>
        <w:t xml:space="preserve"> aos demais participantes.</w:t>
      </w:r>
    </w:p>
    <w:p w14:paraId="5F1BA03B" w14:textId="77777777" w:rsidR="003B5A6E" w:rsidRPr="00A77252" w:rsidRDefault="003B5A6E" w:rsidP="00A77252">
      <w:pPr>
        <w:autoSpaceDE w:val="0"/>
        <w:autoSpaceDN w:val="0"/>
        <w:adjustRightInd w:val="0"/>
        <w:spacing w:line="360" w:lineRule="auto"/>
        <w:jc w:val="both"/>
        <w:rPr>
          <w:rFonts w:ascii="Times New Roman" w:hAnsi="Times New Roman"/>
          <w:sz w:val="24"/>
        </w:rPr>
      </w:pPr>
      <w:r w:rsidRPr="00A77252">
        <w:rPr>
          <w:rFonts w:ascii="Times New Roman" w:hAnsi="Times New Roman"/>
          <w:b/>
          <w:bCs/>
          <w:spacing w:val="-4"/>
          <w:sz w:val="24"/>
        </w:rPr>
        <w:t>12.09.</w:t>
      </w:r>
      <w:r w:rsidRPr="00A77252">
        <w:rPr>
          <w:rFonts w:ascii="Times New Roman" w:hAnsi="Times New Roman"/>
          <w:sz w:val="24"/>
        </w:rPr>
        <w:t xml:space="preserve"> No caso de desconexão com o </w:t>
      </w:r>
      <w:r w:rsidRPr="00A77252">
        <w:rPr>
          <w:rFonts w:ascii="Times New Roman" w:hAnsi="Times New Roman"/>
          <w:b/>
          <w:sz w:val="24"/>
        </w:rPr>
        <w:t>PREGOEIRO</w:t>
      </w:r>
      <w:r w:rsidRPr="00A77252">
        <w:rPr>
          <w:rFonts w:ascii="Times New Roman" w:hAnsi="Times New Roman"/>
          <w:sz w:val="24"/>
        </w:rPr>
        <w:t xml:space="preserve">, no decorrer da etapa competitiva do Pregão, na forma eletrônica, o sistema eletrônico poderá permanecer acessível às licitantes para a recepção dos lances, retornando o </w:t>
      </w:r>
      <w:r w:rsidRPr="00A77252">
        <w:rPr>
          <w:rFonts w:ascii="Times New Roman" w:hAnsi="Times New Roman"/>
          <w:b/>
          <w:sz w:val="24"/>
        </w:rPr>
        <w:t>PREGOEIRO</w:t>
      </w:r>
      <w:r w:rsidRPr="00A77252">
        <w:rPr>
          <w:rFonts w:ascii="Times New Roman" w:hAnsi="Times New Roman"/>
          <w:sz w:val="24"/>
        </w:rPr>
        <w:t xml:space="preserve">, quando possível, sua atuação no certame, sem prejuízos dos atos realizados. </w:t>
      </w:r>
    </w:p>
    <w:p w14:paraId="41DED817" w14:textId="77777777" w:rsidR="003B5A6E" w:rsidRPr="00A77252" w:rsidRDefault="003B5A6E" w:rsidP="00A77252">
      <w:pPr>
        <w:autoSpaceDE w:val="0"/>
        <w:autoSpaceDN w:val="0"/>
        <w:adjustRightInd w:val="0"/>
        <w:spacing w:line="360" w:lineRule="auto"/>
        <w:jc w:val="both"/>
        <w:rPr>
          <w:rFonts w:ascii="Times New Roman" w:hAnsi="Times New Roman"/>
          <w:sz w:val="24"/>
        </w:rPr>
      </w:pPr>
      <w:r w:rsidRPr="00A77252">
        <w:rPr>
          <w:rFonts w:ascii="Times New Roman" w:hAnsi="Times New Roman"/>
          <w:b/>
          <w:sz w:val="24"/>
        </w:rPr>
        <w:t>12.10.</w:t>
      </w:r>
      <w:r w:rsidRPr="00A77252">
        <w:rPr>
          <w:rFonts w:ascii="Times New Roman" w:hAnsi="Times New Roman"/>
          <w:sz w:val="24"/>
        </w:rPr>
        <w:t xml:space="preserve"> Quando a desconexão persistir por tempo superior a 10 minutos, a sessão do Pregão, na forma eletrônica será suspensa e terá reinício somente após comunicação aos participantes, através de comunicado que será disponibilizado no acesso público juntamente com o edital.</w:t>
      </w:r>
    </w:p>
    <w:p w14:paraId="1D14D056" w14:textId="77777777" w:rsidR="003B5A6E" w:rsidRPr="003D42B9" w:rsidRDefault="003B5A6E" w:rsidP="00A77252">
      <w:pPr>
        <w:autoSpaceDE w:val="0"/>
        <w:autoSpaceDN w:val="0"/>
        <w:adjustRightInd w:val="0"/>
        <w:spacing w:line="360" w:lineRule="auto"/>
        <w:jc w:val="both"/>
        <w:rPr>
          <w:rFonts w:ascii="Times New Roman" w:hAnsi="Times New Roman"/>
          <w:color w:val="FF0000"/>
          <w:sz w:val="24"/>
          <w:lang w:eastAsia="pt-BR"/>
        </w:rPr>
      </w:pPr>
      <w:r w:rsidRPr="003D42B9">
        <w:rPr>
          <w:rFonts w:ascii="Times New Roman" w:hAnsi="Times New Roman"/>
          <w:b/>
          <w:color w:val="FF0000"/>
          <w:sz w:val="24"/>
        </w:rPr>
        <w:t>12.11.</w:t>
      </w:r>
      <w:r w:rsidRPr="003D42B9">
        <w:rPr>
          <w:rFonts w:ascii="Times New Roman" w:hAnsi="Times New Roman"/>
          <w:color w:val="FF0000"/>
          <w:sz w:val="24"/>
        </w:rPr>
        <w:t xml:space="preserve"> </w:t>
      </w:r>
      <w:r w:rsidRPr="003D42B9">
        <w:rPr>
          <w:rFonts w:ascii="Times New Roman" w:hAnsi="Times New Roman"/>
          <w:color w:val="FF0000"/>
          <w:sz w:val="24"/>
          <w:lang w:eastAsia="pt-BR"/>
        </w:rPr>
        <w:t xml:space="preserve">O fechamento da etapa de lances ocorrerá mediante aviso emitido pelo sistema que dará início ao período </w:t>
      </w:r>
      <w:r w:rsidRPr="003D42B9">
        <w:rPr>
          <w:rFonts w:ascii="Times New Roman" w:hAnsi="Times New Roman"/>
          <w:b/>
          <w:bCs/>
          <w:color w:val="FF0000"/>
          <w:sz w:val="24"/>
          <w:lang w:eastAsia="pt-BR"/>
        </w:rPr>
        <w:t xml:space="preserve">randômico </w:t>
      </w:r>
      <w:r w:rsidRPr="003D42B9">
        <w:rPr>
          <w:rFonts w:ascii="Times New Roman" w:hAnsi="Times New Roman"/>
          <w:color w:val="FF0000"/>
          <w:sz w:val="24"/>
          <w:lang w:eastAsia="pt-BR"/>
        </w:rPr>
        <w:t xml:space="preserve">de tempo de até </w:t>
      </w:r>
      <w:r w:rsidRPr="003D42B9">
        <w:rPr>
          <w:rFonts w:ascii="Times New Roman" w:hAnsi="Times New Roman"/>
          <w:b/>
          <w:bCs/>
          <w:color w:val="FF0000"/>
          <w:sz w:val="24"/>
          <w:lang w:eastAsia="pt-BR"/>
        </w:rPr>
        <w:t xml:space="preserve">30 </w:t>
      </w:r>
      <w:r w:rsidRPr="003D42B9">
        <w:rPr>
          <w:rFonts w:ascii="Times New Roman" w:hAnsi="Times New Roman"/>
          <w:color w:val="FF0000"/>
          <w:sz w:val="24"/>
          <w:lang w:eastAsia="pt-BR"/>
        </w:rPr>
        <w:t>(</w:t>
      </w:r>
      <w:r w:rsidRPr="003D42B9">
        <w:rPr>
          <w:rFonts w:ascii="Times New Roman" w:hAnsi="Times New Roman"/>
          <w:b/>
          <w:bCs/>
          <w:color w:val="FF0000"/>
          <w:sz w:val="24"/>
          <w:lang w:eastAsia="pt-BR"/>
        </w:rPr>
        <w:t>trinta</w:t>
      </w:r>
      <w:r w:rsidRPr="003D42B9">
        <w:rPr>
          <w:rFonts w:ascii="Times New Roman" w:hAnsi="Times New Roman"/>
          <w:color w:val="FF0000"/>
          <w:sz w:val="24"/>
          <w:lang w:eastAsia="pt-BR"/>
        </w:rPr>
        <w:t xml:space="preserve">) </w:t>
      </w:r>
      <w:r w:rsidRPr="003D42B9">
        <w:rPr>
          <w:rFonts w:ascii="Times New Roman" w:hAnsi="Times New Roman"/>
          <w:b/>
          <w:bCs/>
          <w:color w:val="FF0000"/>
          <w:sz w:val="24"/>
          <w:lang w:eastAsia="pt-BR"/>
        </w:rPr>
        <w:t>minutos</w:t>
      </w:r>
      <w:r w:rsidRPr="003D42B9">
        <w:rPr>
          <w:rFonts w:ascii="Times New Roman" w:hAnsi="Times New Roman"/>
          <w:color w:val="FF0000"/>
          <w:sz w:val="24"/>
          <w:lang w:eastAsia="pt-BR"/>
        </w:rPr>
        <w:t>. A sessão será automaticamente encerrada.</w:t>
      </w:r>
    </w:p>
    <w:p w14:paraId="42892EE3" w14:textId="77777777" w:rsidR="003B5A6E" w:rsidRPr="00A77252" w:rsidRDefault="003B5A6E" w:rsidP="00A77252">
      <w:pPr>
        <w:autoSpaceDE w:val="0"/>
        <w:autoSpaceDN w:val="0"/>
        <w:adjustRightInd w:val="0"/>
        <w:spacing w:line="360" w:lineRule="auto"/>
        <w:jc w:val="both"/>
        <w:rPr>
          <w:rFonts w:ascii="Times New Roman" w:hAnsi="Times New Roman"/>
          <w:sz w:val="24"/>
        </w:rPr>
      </w:pPr>
      <w:r w:rsidRPr="00A77252">
        <w:rPr>
          <w:rFonts w:ascii="Times New Roman" w:hAnsi="Times New Roman"/>
          <w:b/>
          <w:sz w:val="24"/>
        </w:rPr>
        <w:t>2.12</w:t>
      </w:r>
      <w:r w:rsidRPr="00A77252">
        <w:rPr>
          <w:rFonts w:ascii="Times New Roman" w:hAnsi="Times New Roman"/>
          <w:sz w:val="24"/>
        </w:rPr>
        <w:t xml:space="preserve">. </w:t>
      </w:r>
      <w:r w:rsidRPr="00A77252">
        <w:rPr>
          <w:rFonts w:ascii="Times New Roman" w:hAnsi="Times New Roman"/>
          <w:sz w:val="24"/>
          <w:lang w:eastAsia="pt-BR"/>
        </w:rPr>
        <w:t xml:space="preserve">O </w:t>
      </w:r>
      <w:r w:rsidRPr="00A77252">
        <w:rPr>
          <w:rFonts w:ascii="Times New Roman" w:hAnsi="Times New Roman"/>
          <w:b/>
          <w:sz w:val="24"/>
          <w:lang w:eastAsia="pt-BR"/>
        </w:rPr>
        <w:t>PREGOEIRO</w:t>
      </w:r>
      <w:r w:rsidRPr="00A77252">
        <w:rPr>
          <w:rFonts w:ascii="Times New Roman" w:hAnsi="Times New Roman"/>
          <w:sz w:val="24"/>
          <w:lang w:eastAsia="pt-BR"/>
        </w:rPr>
        <w:t xml:space="preserve"> poderá encerrar facultativamente a sessão, mediante aviso de fechamento iminente dos lances e subsequente transcurso do prazo randômico.</w:t>
      </w:r>
    </w:p>
    <w:p w14:paraId="23D8846C" w14:textId="77777777" w:rsidR="003B5A6E" w:rsidRPr="00A77252" w:rsidRDefault="003B5A6E" w:rsidP="00A77252">
      <w:pPr>
        <w:autoSpaceDE w:val="0"/>
        <w:autoSpaceDN w:val="0"/>
        <w:adjustRightInd w:val="0"/>
        <w:spacing w:line="360" w:lineRule="auto"/>
        <w:jc w:val="both"/>
        <w:rPr>
          <w:rFonts w:ascii="Times New Roman" w:hAnsi="Times New Roman"/>
          <w:sz w:val="24"/>
        </w:rPr>
      </w:pPr>
      <w:r w:rsidRPr="00A77252">
        <w:rPr>
          <w:rFonts w:ascii="Times New Roman" w:hAnsi="Times New Roman"/>
          <w:b/>
          <w:sz w:val="24"/>
        </w:rPr>
        <w:t>12.13.</w:t>
      </w:r>
      <w:r w:rsidRPr="00A77252">
        <w:rPr>
          <w:rFonts w:ascii="Times New Roman" w:hAnsi="Times New Roman"/>
          <w:sz w:val="24"/>
        </w:rPr>
        <w:t xml:space="preserve"> O sistema informará a proposta de menor preço imediatamente após o encerramento da etapa de lances ou, quando for o caso, após negociação e decisão pelo </w:t>
      </w:r>
      <w:r w:rsidRPr="00A77252">
        <w:rPr>
          <w:rFonts w:ascii="Times New Roman" w:hAnsi="Times New Roman"/>
          <w:b/>
          <w:sz w:val="24"/>
        </w:rPr>
        <w:t>PREGOEIRO</w:t>
      </w:r>
      <w:r w:rsidRPr="00A77252">
        <w:rPr>
          <w:rFonts w:ascii="Times New Roman" w:hAnsi="Times New Roman"/>
          <w:sz w:val="24"/>
        </w:rPr>
        <w:t xml:space="preserve"> acerca da aceitação do lance de menor valor.</w:t>
      </w:r>
    </w:p>
    <w:p w14:paraId="445CE16D" w14:textId="77777777" w:rsidR="003B5A6E" w:rsidRPr="00A77252" w:rsidRDefault="003B5A6E" w:rsidP="00A77252">
      <w:pPr>
        <w:autoSpaceDE w:val="0"/>
        <w:autoSpaceDN w:val="0"/>
        <w:adjustRightInd w:val="0"/>
        <w:spacing w:line="360" w:lineRule="auto"/>
        <w:jc w:val="both"/>
        <w:rPr>
          <w:rFonts w:ascii="Times New Roman" w:hAnsi="Times New Roman"/>
          <w:sz w:val="24"/>
        </w:rPr>
      </w:pPr>
      <w:r w:rsidRPr="00A77252">
        <w:rPr>
          <w:rFonts w:ascii="Times New Roman" w:hAnsi="Times New Roman"/>
          <w:b/>
          <w:sz w:val="24"/>
        </w:rPr>
        <w:t>12.14.</w:t>
      </w:r>
      <w:r w:rsidRPr="00A77252">
        <w:rPr>
          <w:rFonts w:ascii="Times New Roman" w:hAnsi="Times New Roman"/>
          <w:sz w:val="24"/>
        </w:rPr>
        <w:t xml:space="preserve"> Os documentos relativos à habilitação </w:t>
      </w:r>
      <w:r w:rsidRPr="00A77252">
        <w:rPr>
          <w:rFonts w:ascii="Times New Roman" w:hAnsi="Times New Roman"/>
          <w:b/>
          <w:sz w:val="24"/>
        </w:rPr>
        <w:t>deverão ser digitalizados e anexados no site da BLL, em campo próprio no sistema.</w:t>
      </w:r>
    </w:p>
    <w:p w14:paraId="3A40E34C" w14:textId="77777777" w:rsidR="003B5A6E" w:rsidRPr="00A77252" w:rsidRDefault="003B5A6E" w:rsidP="00A77252">
      <w:pPr>
        <w:autoSpaceDE w:val="0"/>
        <w:autoSpaceDN w:val="0"/>
        <w:adjustRightInd w:val="0"/>
        <w:spacing w:line="360" w:lineRule="auto"/>
        <w:jc w:val="both"/>
        <w:rPr>
          <w:rFonts w:ascii="Times New Roman" w:hAnsi="Times New Roman"/>
          <w:sz w:val="24"/>
        </w:rPr>
      </w:pPr>
      <w:r w:rsidRPr="00A77252">
        <w:rPr>
          <w:rFonts w:ascii="Times New Roman" w:hAnsi="Times New Roman"/>
          <w:b/>
          <w:sz w:val="24"/>
        </w:rPr>
        <w:t>12.15.</w:t>
      </w:r>
      <w:r w:rsidRPr="00A77252">
        <w:rPr>
          <w:rFonts w:ascii="Times New Roman" w:hAnsi="Times New Roman"/>
          <w:sz w:val="24"/>
        </w:rPr>
        <w:t xml:space="preserve"> A anexação incorreta dos documentos de que trata o item anterior, ensejará na </w:t>
      </w:r>
      <w:r w:rsidRPr="00A77252">
        <w:rPr>
          <w:rFonts w:ascii="Times New Roman" w:hAnsi="Times New Roman"/>
          <w:b/>
          <w:sz w:val="24"/>
        </w:rPr>
        <w:t>INABILITAÇÃO</w:t>
      </w:r>
      <w:r w:rsidRPr="00A77252">
        <w:rPr>
          <w:rFonts w:ascii="Times New Roman" w:hAnsi="Times New Roman"/>
          <w:sz w:val="24"/>
        </w:rPr>
        <w:t xml:space="preserve"> do licitante.</w:t>
      </w:r>
    </w:p>
    <w:p w14:paraId="665CA623" w14:textId="77777777" w:rsidR="003B5A6E" w:rsidRPr="00A77252" w:rsidRDefault="003B5A6E" w:rsidP="00A77252">
      <w:pPr>
        <w:autoSpaceDE w:val="0"/>
        <w:autoSpaceDN w:val="0"/>
        <w:adjustRightInd w:val="0"/>
        <w:spacing w:line="360" w:lineRule="auto"/>
        <w:jc w:val="both"/>
        <w:rPr>
          <w:rFonts w:ascii="Times New Roman" w:hAnsi="Times New Roman"/>
          <w:sz w:val="24"/>
        </w:rPr>
      </w:pPr>
      <w:r w:rsidRPr="00A77252">
        <w:rPr>
          <w:rFonts w:ascii="Times New Roman" w:hAnsi="Times New Roman"/>
          <w:b/>
          <w:sz w:val="24"/>
        </w:rPr>
        <w:t>12.16.</w:t>
      </w:r>
      <w:r w:rsidRPr="00A77252">
        <w:rPr>
          <w:rFonts w:ascii="Times New Roman" w:hAnsi="Times New Roman"/>
          <w:sz w:val="24"/>
        </w:rPr>
        <w:t xml:space="preserve"> Se a proposta ou o lance de menor valor não for aceitável, ou se o fornecedor desatender às exigências habilitatórias, o </w:t>
      </w:r>
      <w:r w:rsidRPr="00A77252">
        <w:rPr>
          <w:rFonts w:ascii="Times New Roman" w:hAnsi="Times New Roman"/>
          <w:b/>
          <w:sz w:val="24"/>
        </w:rPr>
        <w:t>PREGOEIRO</w:t>
      </w:r>
      <w:r w:rsidRPr="00A77252">
        <w:rPr>
          <w:rFonts w:ascii="Times New Roman" w:hAnsi="Times New Roman"/>
          <w:sz w:val="24"/>
        </w:rPr>
        <w:t xml:space="preserve"> examinará a proposta ou o lance subsequente, verificando a sua compatibilidade e a habilitação do participante, na ordem de classificação, e assim sucessivamente, até a apuração de uma proposta ou lance que atenda o Edital. Também nessa etapa o </w:t>
      </w:r>
      <w:r w:rsidRPr="00A77252">
        <w:rPr>
          <w:rFonts w:ascii="Times New Roman" w:hAnsi="Times New Roman"/>
          <w:b/>
          <w:sz w:val="24"/>
        </w:rPr>
        <w:t>PREGOEIRO</w:t>
      </w:r>
      <w:r w:rsidRPr="00A77252">
        <w:rPr>
          <w:rFonts w:ascii="Times New Roman" w:hAnsi="Times New Roman"/>
          <w:sz w:val="24"/>
        </w:rPr>
        <w:t xml:space="preserve"> poderá negociar com o participante para que seja obtido preço melhor.</w:t>
      </w:r>
    </w:p>
    <w:p w14:paraId="0B5E6A27" w14:textId="77777777" w:rsidR="003B5A6E" w:rsidRPr="00A77252" w:rsidRDefault="003B5A6E" w:rsidP="00A77252">
      <w:pPr>
        <w:autoSpaceDE w:val="0"/>
        <w:autoSpaceDN w:val="0"/>
        <w:adjustRightInd w:val="0"/>
        <w:spacing w:line="360" w:lineRule="auto"/>
        <w:jc w:val="both"/>
        <w:rPr>
          <w:rFonts w:ascii="Times New Roman" w:hAnsi="Times New Roman"/>
          <w:sz w:val="24"/>
        </w:rPr>
      </w:pPr>
      <w:r w:rsidRPr="00A77252">
        <w:rPr>
          <w:rFonts w:ascii="Times New Roman" w:hAnsi="Times New Roman"/>
          <w:b/>
          <w:sz w:val="24"/>
        </w:rPr>
        <w:t>12.17.</w:t>
      </w:r>
      <w:r w:rsidRPr="00A77252">
        <w:rPr>
          <w:rFonts w:ascii="Times New Roman" w:hAnsi="Times New Roman"/>
          <w:sz w:val="24"/>
        </w:rPr>
        <w:t xml:space="preserve"> Caso não sejam apresentados lances, será verificada a conformidade entre a proposta de menor preço e valor estimado para a contratação.</w:t>
      </w:r>
    </w:p>
    <w:p w14:paraId="401B210D" w14:textId="77777777" w:rsidR="003B5A6E" w:rsidRPr="00A77252" w:rsidRDefault="003B5A6E" w:rsidP="00A77252">
      <w:pPr>
        <w:autoSpaceDE w:val="0"/>
        <w:autoSpaceDN w:val="0"/>
        <w:adjustRightInd w:val="0"/>
        <w:spacing w:line="360" w:lineRule="auto"/>
        <w:jc w:val="both"/>
        <w:rPr>
          <w:rFonts w:ascii="Times New Roman" w:hAnsi="Times New Roman"/>
          <w:sz w:val="24"/>
        </w:rPr>
      </w:pPr>
    </w:p>
    <w:p w14:paraId="6BCFC31E" w14:textId="77777777" w:rsidR="003B5A6E" w:rsidRPr="00A77252" w:rsidRDefault="003B5A6E" w:rsidP="00A77252">
      <w:pPr>
        <w:autoSpaceDE w:val="0"/>
        <w:autoSpaceDN w:val="0"/>
        <w:adjustRightInd w:val="0"/>
        <w:spacing w:line="360" w:lineRule="auto"/>
        <w:jc w:val="both"/>
        <w:rPr>
          <w:rFonts w:ascii="Times New Roman" w:hAnsi="Times New Roman"/>
          <w:sz w:val="24"/>
        </w:rPr>
      </w:pPr>
      <w:r w:rsidRPr="00A77252">
        <w:rPr>
          <w:rFonts w:ascii="Times New Roman" w:hAnsi="Times New Roman"/>
          <w:b/>
          <w:sz w:val="24"/>
        </w:rPr>
        <w:t>12.18.</w:t>
      </w:r>
      <w:r w:rsidRPr="00A77252">
        <w:rPr>
          <w:rFonts w:ascii="Times New Roman" w:hAnsi="Times New Roman"/>
          <w:sz w:val="24"/>
        </w:rPr>
        <w:t xml:space="preserve"> Constatando o atendimento das exigências fixadas no Edital e inexistindo interposição de recursos, o objeto será adjudicado ao autor da proposta ou lance de menor preço.</w:t>
      </w:r>
    </w:p>
    <w:p w14:paraId="1C7D361C" w14:textId="77777777" w:rsidR="003B5A6E" w:rsidRPr="00A77252" w:rsidRDefault="003B5A6E" w:rsidP="00A77252">
      <w:pPr>
        <w:autoSpaceDE w:val="0"/>
        <w:autoSpaceDN w:val="0"/>
        <w:adjustRightInd w:val="0"/>
        <w:spacing w:line="360" w:lineRule="auto"/>
        <w:jc w:val="center"/>
        <w:rPr>
          <w:rFonts w:ascii="Times New Roman" w:hAnsi="Times New Roman"/>
          <w:b/>
          <w:sz w:val="24"/>
        </w:rPr>
      </w:pPr>
      <w:r w:rsidRPr="00A77252">
        <w:rPr>
          <w:rFonts w:ascii="Times New Roman" w:hAnsi="Times New Roman"/>
          <w:b/>
          <w:sz w:val="24"/>
        </w:rPr>
        <w:t>13. PROPOSTA NO SISTEMA ELETRÔNICO</w:t>
      </w:r>
    </w:p>
    <w:p w14:paraId="0A918C58" w14:textId="77777777" w:rsidR="003B5A6E" w:rsidRPr="00A77252" w:rsidRDefault="003B5A6E" w:rsidP="00A77252">
      <w:pPr>
        <w:tabs>
          <w:tab w:val="left" w:pos="2760"/>
        </w:tabs>
        <w:autoSpaceDE w:val="0"/>
        <w:autoSpaceDN w:val="0"/>
        <w:adjustRightInd w:val="0"/>
        <w:spacing w:line="360" w:lineRule="auto"/>
        <w:jc w:val="both"/>
        <w:rPr>
          <w:rFonts w:ascii="Times New Roman" w:hAnsi="Times New Roman"/>
          <w:sz w:val="24"/>
        </w:rPr>
      </w:pPr>
      <w:r w:rsidRPr="00A77252">
        <w:rPr>
          <w:rFonts w:ascii="Times New Roman" w:hAnsi="Times New Roman"/>
          <w:b/>
          <w:sz w:val="24"/>
        </w:rPr>
        <w:t>13.01</w:t>
      </w:r>
      <w:r w:rsidRPr="00A77252">
        <w:rPr>
          <w:rFonts w:ascii="Times New Roman" w:hAnsi="Times New Roman"/>
          <w:sz w:val="24"/>
        </w:rPr>
        <w:t>. O registro de proposta no sistema eletrônico pressupõe o pleno conhecimento e atendimento às exigências de habilitação previstas no Edital.</w:t>
      </w:r>
    </w:p>
    <w:p w14:paraId="0CC1B9FA" w14:textId="77777777" w:rsidR="003B5A6E" w:rsidRPr="00A77252" w:rsidRDefault="003B5A6E" w:rsidP="00A77252">
      <w:pPr>
        <w:tabs>
          <w:tab w:val="left" w:pos="2760"/>
        </w:tabs>
        <w:autoSpaceDE w:val="0"/>
        <w:autoSpaceDN w:val="0"/>
        <w:adjustRightInd w:val="0"/>
        <w:spacing w:line="360" w:lineRule="auto"/>
        <w:jc w:val="both"/>
        <w:rPr>
          <w:rFonts w:ascii="Times New Roman" w:hAnsi="Times New Roman"/>
          <w:spacing w:val="-4"/>
          <w:sz w:val="24"/>
        </w:rPr>
      </w:pPr>
      <w:r w:rsidRPr="00A77252">
        <w:rPr>
          <w:rFonts w:ascii="Times New Roman" w:hAnsi="Times New Roman"/>
          <w:b/>
          <w:sz w:val="24"/>
        </w:rPr>
        <w:t>13.02</w:t>
      </w:r>
      <w:r w:rsidRPr="00A77252">
        <w:rPr>
          <w:rFonts w:ascii="Times New Roman" w:hAnsi="Times New Roman"/>
          <w:sz w:val="24"/>
        </w:rPr>
        <w:t xml:space="preserve">. </w:t>
      </w:r>
      <w:r w:rsidRPr="00A77252">
        <w:rPr>
          <w:rFonts w:ascii="Times New Roman" w:hAnsi="Times New Roman"/>
          <w:spacing w:val="-4"/>
          <w:sz w:val="24"/>
        </w:rPr>
        <w:t>O Licitante será responsável por todas as transações que forem efetuadas em seu nome no sistema eletrônico, assumindo como firmes e verdadeiras suas propostas e lances.</w:t>
      </w:r>
    </w:p>
    <w:p w14:paraId="7F087386" w14:textId="77777777" w:rsidR="003B5A6E" w:rsidRPr="00A77252" w:rsidRDefault="003B5A6E" w:rsidP="00A77252">
      <w:pPr>
        <w:tabs>
          <w:tab w:val="left" w:pos="2760"/>
        </w:tabs>
        <w:autoSpaceDE w:val="0"/>
        <w:autoSpaceDN w:val="0"/>
        <w:adjustRightInd w:val="0"/>
        <w:spacing w:line="360" w:lineRule="auto"/>
        <w:jc w:val="both"/>
        <w:rPr>
          <w:rFonts w:ascii="Times New Roman" w:hAnsi="Times New Roman"/>
          <w:sz w:val="24"/>
        </w:rPr>
      </w:pPr>
      <w:r w:rsidRPr="00A77252">
        <w:rPr>
          <w:rFonts w:ascii="Times New Roman" w:hAnsi="Times New Roman"/>
          <w:b/>
          <w:spacing w:val="-4"/>
          <w:sz w:val="24"/>
        </w:rPr>
        <w:t>13.03.</w:t>
      </w:r>
      <w:r w:rsidRPr="00A77252">
        <w:rPr>
          <w:rFonts w:ascii="Times New Roman" w:hAnsi="Times New Roman"/>
          <w:sz w:val="24"/>
        </w:rPr>
        <w:t xml:space="preserve"> No preenchimento da proposta eletrônica deverão, obrigatoriamente, ser informadas no campo próprio as </w:t>
      </w:r>
      <w:r w:rsidRPr="00A77252">
        <w:rPr>
          <w:rFonts w:ascii="Times New Roman" w:hAnsi="Times New Roman"/>
          <w:b/>
          <w:sz w:val="24"/>
        </w:rPr>
        <w:t>ESPECIFICAÇÕES</w:t>
      </w:r>
      <w:r w:rsidRPr="00A77252">
        <w:rPr>
          <w:rFonts w:ascii="Times New Roman" w:hAnsi="Times New Roman"/>
          <w:sz w:val="24"/>
        </w:rPr>
        <w:t xml:space="preserve"> dos produtos ofertados. A não inserção de arquivos ou informações contendo as especificações dos produtos neste campo implicará na desclassificação da empresa, face à ausência de informação suficiente para classificação da proposta.</w:t>
      </w:r>
    </w:p>
    <w:p w14:paraId="0244D55E" w14:textId="77777777" w:rsidR="003B5A6E" w:rsidRPr="00A77252" w:rsidRDefault="003B5A6E" w:rsidP="00A77252">
      <w:pPr>
        <w:tabs>
          <w:tab w:val="left" w:pos="2760"/>
        </w:tabs>
        <w:autoSpaceDE w:val="0"/>
        <w:autoSpaceDN w:val="0"/>
        <w:adjustRightInd w:val="0"/>
        <w:spacing w:line="360" w:lineRule="auto"/>
        <w:jc w:val="both"/>
        <w:rPr>
          <w:rFonts w:ascii="Times New Roman" w:hAnsi="Times New Roman"/>
          <w:sz w:val="24"/>
        </w:rPr>
      </w:pPr>
      <w:r w:rsidRPr="00A77252">
        <w:rPr>
          <w:rFonts w:ascii="Times New Roman" w:hAnsi="Times New Roman"/>
          <w:b/>
          <w:sz w:val="24"/>
        </w:rPr>
        <w:t>13.04.</w:t>
      </w:r>
      <w:r w:rsidRPr="00A77252">
        <w:rPr>
          <w:rFonts w:ascii="Times New Roman" w:hAnsi="Times New Roman"/>
          <w:sz w:val="24"/>
        </w:rPr>
        <w:t xml:space="preserve"> O objeto deverá estar totalmente e estritamente dentro das especificações contidas nos </w:t>
      </w:r>
      <w:r w:rsidRPr="00A77252">
        <w:rPr>
          <w:rFonts w:ascii="Times New Roman" w:hAnsi="Times New Roman"/>
          <w:b/>
          <w:sz w:val="24"/>
        </w:rPr>
        <w:t>ANEXOS I e I-A.</w:t>
      </w:r>
    </w:p>
    <w:p w14:paraId="25BA2A07" w14:textId="77777777" w:rsidR="003B5A6E" w:rsidRPr="00A77252" w:rsidRDefault="003B5A6E" w:rsidP="00A77252">
      <w:pPr>
        <w:tabs>
          <w:tab w:val="left" w:pos="2760"/>
        </w:tabs>
        <w:autoSpaceDE w:val="0"/>
        <w:autoSpaceDN w:val="0"/>
        <w:adjustRightInd w:val="0"/>
        <w:spacing w:line="360" w:lineRule="auto"/>
        <w:jc w:val="both"/>
        <w:rPr>
          <w:rFonts w:ascii="Times New Roman" w:hAnsi="Times New Roman"/>
          <w:sz w:val="24"/>
        </w:rPr>
      </w:pPr>
      <w:r w:rsidRPr="00A77252">
        <w:rPr>
          <w:rFonts w:ascii="Times New Roman" w:hAnsi="Times New Roman"/>
          <w:b/>
          <w:sz w:val="24"/>
        </w:rPr>
        <w:t>13.05.</w:t>
      </w:r>
      <w:r w:rsidRPr="00A77252">
        <w:rPr>
          <w:rFonts w:ascii="Times New Roman" w:hAnsi="Times New Roman"/>
          <w:sz w:val="24"/>
        </w:rPr>
        <w:t xml:space="preserve"> A validade da proposta será de </w:t>
      </w:r>
      <w:r w:rsidRPr="00A77252">
        <w:rPr>
          <w:rFonts w:ascii="Times New Roman" w:hAnsi="Times New Roman"/>
          <w:b/>
          <w:sz w:val="24"/>
          <w:u w:val="single"/>
        </w:rPr>
        <w:t>60 (sessenta) dias</w:t>
      </w:r>
      <w:r w:rsidRPr="00A77252">
        <w:rPr>
          <w:rFonts w:ascii="Times New Roman" w:hAnsi="Times New Roman"/>
          <w:sz w:val="24"/>
        </w:rPr>
        <w:t>, contados a partir da data da sessão pública do Pregão.</w:t>
      </w:r>
    </w:p>
    <w:p w14:paraId="71EB0ED5" w14:textId="77777777" w:rsidR="003B5A6E" w:rsidRPr="00A77252" w:rsidRDefault="003B5A6E" w:rsidP="00A77252">
      <w:pPr>
        <w:tabs>
          <w:tab w:val="left" w:pos="0"/>
        </w:tabs>
        <w:spacing w:line="360" w:lineRule="auto"/>
        <w:jc w:val="both"/>
        <w:rPr>
          <w:rFonts w:ascii="Times New Roman" w:hAnsi="Times New Roman"/>
          <w:snapToGrid w:val="0"/>
          <w:sz w:val="24"/>
        </w:rPr>
      </w:pPr>
    </w:p>
    <w:p w14:paraId="61A4EC60" w14:textId="77777777" w:rsidR="003B5A6E" w:rsidRPr="00A77252" w:rsidRDefault="003B5A6E" w:rsidP="00A77252">
      <w:pPr>
        <w:tabs>
          <w:tab w:val="left" w:pos="0"/>
        </w:tabs>
        <w:spacing w:line="360" w:lineRule="auto"/>
        <w:jc w:val="center"/>
        <w:rPr>
          <w:rFonts w:ascii="Times New Roman" w:hAnsi="Times New Roman"/>
          <w:snapToGrid w:val="0"/>
          <w:sz w:val="24"/>
        </w:rPr>
      </w:pPr>
      <w:r w:rsidRPr="00A77252">
        <w:rPr>
          <w:rFonts w:ascii="Times New Roman" w:hAnsi="Times New Roman"/>
          <w:b/>
          <w:sz w:val="24"/>
        </w:rPr>
        <w:t>14. PROPOSTA ESCRITA E FORNECIMENTO</w:t>
      </w:r>
    </w:p>
    <w:p w14:paraId="0F0D0767" w14:textId="77777777" w:rsidR="003B5A6E" w:rsidRPr="00A77252" w:rsidRDefault="003B5A6E" w:rsidP="00A77252">
      <w:pPr>
        <w:pBdr>
          <w:top w:val="single" w:sz="4" w:space="1" w:color="auto"/>
          <w:left w:val="single" w:sz="4" w:space="1" w:color="auto"/>
          <w:bottom w:val="single" w:sz="4" w:space="1" w:color="auto"/>
          <w:right w:val="single" w:sz="4" w:space="4" w:color="auto"/>
        </w:pBdr>
        <w:shd w:val="pct25" w:color="auto" w:fill="auto"/>
        <w:overflowPunct w:val="0"/>
        <w:autoSpaceDE w:val="0"/>
        <w:spacing w:line="360" w:lineRule="auto"/>
        <w:jc w:val="both"/>
        <w:rPr>
          <w:rFonts w:ascii="Times New Roman" w:hAnsi="Times New Roman"/>
          <w:sz w:val="24"/>
        </w:rPr>
      </w:pPr>
      <w:r w:rsidRPr="00A77252">
        <w:rPr>
          <w:rFonts w:ascii="Times New Roman" w:hAnsi="Times New Roman"/>
          <w:b/>
          <w:sz w:val="24"/>
        </w:rPr>
        <w:t>14.01</w:t>
      </w:r>
      <w:r w:rsidRPr="00A77252">
        <w:rPr>
          <w:rFonts w:ascii="Times New Roman" w:hAnsi="Times New Roman"/>
          <w:sz w:val="24"/>
        </w:rPr>
        <w:t xml:space="preserve">. </w:t>
      </w:r>
      <w:r w:rsidRPr="00A77252">
        <w:rPr>
          <w:rFonts w:ascii="Times New Roman" w:hAnsi="Times New Roman"/>
          <w:spacing w:val="-4"/>
          <w:sz w:val="24"/>
        </w:rPr>
        <w:t xml:space="preserve">A Empresa vencedora, deverá encaminhar  </w:t>
      </w:r>
      <w:r w:rsidRPr="00A77252">
        <w:rPr>
          <w:rFonts w:ascii="Times New Roman" w:hAnsi="Times New Roman"/>
          <w:b/>
          <w:spacing w:val="-4"/>
          <w:sz w:val="24"/>
          <w:u w:val="single"/>
        </w:rPr>
        <w:t>via correio</w:t>
      </w:r>
      <w:r w:rsidRPr="00A77252">
        <w:rPr>
          <w:rFonts w:ascii="Times New Roman" w:hAnsi="Times New Roman"/>
          <w:spacing w:val="-4"/>
          <w:sz w:val="24"/>
        </w:rPr>
        <w:t xml:space="preserve">, </w:t>
      </w:r>
      <w:r w:rsidRPr="00A77252">
        <w:rPr>
          <w:rFonts w:ascii="Times New Roman" w:hAnsi="Times New Roman"/>
          <w:b/>
          <w:spacing w:val="-4"/>
          <w:sz w:val="24"/>
        </w:rPr>
        <w:t>NO PRAZO MÁXIMO DE 03(três) DIAS ÚTEIS</w:t>
      </w:r>
      <w:r w:rsidRPr="00A77252">
        <w:rPr>
          <w:rFonts w:ascii="Times New Roman" w:hAnsi="Times New Roman"/>
          <w:spacing w:val="-4"/>
          <w:sz w:val="24"/>
        </w:rPr>
        <w:t xml:space="preserve">,  a  proposta de preços  escrita, com  o(s) valor(es) oferecido(s)  após a etapa de lances, </w:t>
      </w:r>
      <w:r w:rsidRPr="00A77252">
        <w:rPr>
          <w:rFonts w:ascii="Times New Roman" w:hAnsi="Times New Roman"/>
          <w:sz w:val="24"/>
        </w:rPr>
        <w:t>datilografada ou impressa por processo eletrônico em 01 (uma) única via em papel timbrado da licitante, elaborada conforme modelo de formulário de proposta(</w:t>
      </w:r>
      <w:r w:rsidRPr="00A77252">
        <w:rPr>
          <w:rFonts w:ascii="Times New Roman" w:hAnsi="Times New Roman"/>
          <w:b/>
          <w:bCs/>
          <w:sz w:val="24"/>
        </w:rPr>
        <w:t>ANEXO II)</w:t>
      </w:r>
      <w:r w:rsidRPr="00A77252">
        <w:rPr>
          <w:rFonts w:ascii="Times New Roman" w:hAnsi="Times New Roman"/>
          <w:sz w:val="24"/>
        </w:rPr>
        <w:t>, redigida em língua portuguesa, em linguagem clara, sem emendas, rasuras, entrelinhas ou ressalvas, contendo a data, o nome e a assinatura do responsável.</w:t>
      </w:r>
    </w:p>
    <w:p w14:paraId="01E1BCCF" w14:textId="77777777" w:rsidR="003B5A6E" w:rsidRPr="00A77252" w:rsidRDefault="003B5A6E" w:rsidP="00A77252">
      <w:pPr>
        <w:autoSpaceDE w:val="0"/>
        <w:autoSpaceDN w:val="0"/>
        <w:adjustRightInd w:val="0"/>
        <w:spacing w:line="360" w:lineRule="auto"/>
        <w:jc w:val="both"/>
        <w:rPr>
          <w:rFonts w:ascii="Times New Roman" w:hAnsi="Times New Roman"/>
          <w:sz w:val="24"/>
        </w:rPr>
      </w:pPr>
      <w:r w:rsidRPr="00A77252">
        <w:rPr>
          <w:rFonts w:ascii="Times New Roman" w:hAnsi="Times New Roman"/>
          <w:b/>
          <w:spacing w:val="-4"/>
          <w:sz w:val="24"/>
        </w:rPr>
        <w:t>14.02.</w:t>
      </w:r>
      <w:r w:rsidRPr="00A77252">
        <w:rPr>
          <w:rFonts w:ascii="Times New Roman" w:hAnsi="Times New Roman"/>
          <w:spacing w:val="-4"/>
          <w:sz w:val="24"/>
        </w:rPr>
        <w:t xml:space="preserve"> </w:t>
      </w:r>
      <w:r w:rsidRPr="00A77252">
        <w:rPr>
          <w:rFonts w:ascii="Times New Roman" w:hAnsi="Times New Roman"/>
          <w:sz w:val="24"/>
        </w:rPr>
        <w:t>A proposta escrita deverá registrar os elementos indispensáveis à caracterização do objeto da licitação, ser rubricada em todas as folhas e assinada ao final por quem de direito, devendo conter, sob pena de desclassificação, obrigatoriamente:</w:t>
      </w:r>
    </w:p>
    <w:p w14:paraId="4C150221" w14:textId="77777777" w:rsidR="003B5A6E" w:rsidRPr="00A77252" w:rsidRDefault="003B5A6E" w:rsidP="002B4E68">
      <w:pPr>
        <w:pStyle w:val="PargrafodaLista"/>
        <w:numPr>
          <w:ilvl w:val="0"/>
          <w:numId w:val="2"/>
        </w:numPr>
        <w:overflowPunct w:val="0"/>
        <w:autoSpaceDE w:val="0"/>
        <w:autoSpaceDN w:val="0"/>
        <w:adjustRightInd w:val="0"/>
        <w:spacing w:line="360" w:lineRule="auto"/>
        <w:jc w:val="both"/>
        <w:rPr>
          <w:rFonts w:ascii="Times New Roman" w:hAnsi="Times New Roman"/>
          <w:color w:val="000000"/>
          <w:sz w:val="24"/>
        </w:rPr>
      </w:pPr>
      <w:r w:rsidRPr="00A77252">
        <w:rPr>
          <w:rFonts w:ascii="Times New Roman" w:hAnsi="Times New Roman"/>
          <w:bCs/>
          <w:color w:val="000000"/>
          <w:sz w:val="24"/>
        </w:rPr>
        <w:t>os</w:t>
      </w:r>
      <w:r w:rsidRPr="00A77252">
        <w:rPr>
          <w:rFonts w:ascii="Times New Roman" w:hAnsi="Times New Roman"/>
          <w:b/>
          <w:bCs/>
          <w:color w:val="000000"/>
          <w:sz w:val="24"/>
        </w:rPr>
        <w:t xml:space="preserve"> </w:t>
      </w:r>
      <w:r w:rsidRPr="00A77252">
        <w:rPr>
          <w:rFonts w:ascii="Times New Roman" w:hAnsi="Times New Roman"/>
          <w:color w:val="000000"/>
          <w:sz w:val="24"/>
        </w:rPr>
        <w:t xml:space="preserve">preços unitários e totais para os itens oferecidos, contendo no final o valor global para fornecimento dos produtos, </w:t>
      </w:r>
      <w:r w:rsidRPr="00A77252">
        <w:rPr>
          <w:rFonts w:ascii="Times New Roman" w:hAnsi="Times New Roman"/>
          <w:b/>
          <w:color w:val="000000"/>
          <w:sz w:val="24"/>
        </w:rPr>
        <w:t>com aproximação de no máximo duas(2) casas decimais</w:t>
      </w:r>
      <w:r w:rsidRPr="00A77252">
        <w:rPr>
          <w:rFonts w:ascii="Times New Roman" w:hAnsi="Times New Roman"/>
          <w:color w:val="000000"/>
          <w:sz w:val="24"/>
        </w:rPr>
        <w:t xml:space="preserve">; </w:t>
      </w:r>
    </w:p>
    <w:p w14:paraId="5CFF76EB" w14:textId="77777777" w:rsidR="003B5A6E" w:rsidRPr="00A77252" w:rsidRDefault="003B5A6E" w:rsidP="002B4E68">
      <w:pPr>
        <w:pStyle w:val="Corpodetexto3"/>
        <w:numPr>
          <w:ilvl w:val="0"/>
          <w:numId w:val="2"/>
        </w:numPr>
        <w:overflowPunct w:val="0"/>
        <w:autoSpaceDE w:val="0"/>
        <w:autoSpaceDN w:val="0"/>
        <w:adjustRightInd w:val="0"/>
        <w:spacing w:line="360" w:lineRule="auto"/>
        <w:rPr>
          <w:sz w:val="24"/>
          <w:szCs w:val="22"/>
        </w:rPr>
      </w:pPr>
      <w:r w:rsidRPr="00A77252">
        <w:rPr>
          <w:sz w:val="24"/>
          <w:szCs w:val="22"/>
        </w:rPr>
        <w:t>preço líquido para pagamento na forma do item “25” deste edital;</w:t>
      </w:r>
    </w:p>
    <w:p w14:paraId="4F81F86D" w14:textId="77777777" w:rsidR="003B5A6E" w:rsidRPr="00A77252" w:rsidRDefault="003B5A6E" w:rsidP="002B4E68">
      <w:pPr>
        <w:pStyle w:val="PargrafodaLista"/>
        <w:numPr>
          <w:ilvl w:val="0"/>
          <w:numId w:val="2"/>
        </w:numPr>
        <w:overflowPunct w:val="0"/>
        <w:autoSpaceDE w:val="0"/>
        <w:autoSpaceDN w:val="0"/>
        <w:adjustRightInd w:val="0"/>
        <w:spacing w:line="360" w:lineRule="auto"/>
        <w:jc w:val="both"/>
        <w:rPr>
          <w:rFonts w:ascii="Times New Roman" w:hAnsi="Times New Roman"/>
          <w:sz w:val="24"/>
        </w:rPr>
      </w:pPr>
      <w:r w:rsidRPr="00A77252">
        <w:rPr>
          <w:rFonts w:ascii="Times New Roman" w:hAnsi="Times New Roman"/>
          <w:sz w:val="24"/>
        </w:rPr>
        <w:t xml:space="preserve">prazo de validade da proposta de </w:t>
      </w:r>
      <w:r w:rsidRPr="00A77252">
        <w:rPr>
          <w:rFonts w:ascii="Times New Roman" w:hAnsi="Times New Roman"/>
          <w:b/>
          <w:sz w:val="24"/>
        </w:rPr>
        <w:t>60(sessenta) dias</w:t>
      </w:r>
      <w:r w:rsidRPr="00A77252">
        <w:rPr>
          <w:rFonts w:ascii="Times New Roman" w:hAnsi="Times New Roman"/>
          <w:sz w:val="24"/>
        </w:rPr>
        <w:t>, contados a partir da data da sessão pública do Pregão;</w:t>
      </w:r>
    </w:p>
    <w:p w14:paraId="48244C62" w14:textId="77777777" w:rsidR="003B5A6E" w:rsidRPr="00A77252" w:rsidRDefault="003B5A6E" w:rsidP="002B4E68">
      <w:pPr>
        <w:pStyle w:val="PargrafodaLista"/>
        <w:numPr>
          <w:ilvl w:val="0"/>
          <w:numId w:val="2"/>
        </w:numPr>
        <w:overflowPunct w:val="0"/>
        <w:autoSpaceDE w:val="0"/>
        <w:autoSpaceDN w:val="0"/>
        <w:adjustRightInd w:val="0"/>
        <w:spacing w:line="360" w:lineRule="auto"/>
        <w:jc w:val="both"/>
        <w:rPr>
          <w:rFonts w:ascii="Times New Roman" w:hAnsi="Times New Roman"/>
          <w:sz w:val="24"/>
        </w:rPr>
      </w:pPr>
      <w:r w:rsidRPr="00A77252">
        <w:rPr>
          <w:rFonts w:ascii="Times New Roman" w:hAnsi="Times New Roman"/>
          <w:sz w:val="24"/>
        </w:rPr>
        <w:t xml:space="preserve">indicação da </w:t>
      </w:r>
      <w:r w:rsidRPr="00A77252">
        <w:rPr>
          <w:rFonts w:ascii="Times New Roman" w:hAnsi="Times New Roman"/>
          <w:b/>
          <w:sz w:val="24"/>
        </w:rPr>
        <w:t>marca</w:t>
      </w:r>
      <w:r w:rsidRPr="00A77252">
        <w:rPr>
          <w:rFonts w:ascii="Times New Roman" w:hAnsi="Times New Roman"/>
          <w:sz w:val="24"/>
        </w:rPr>
        <w:t xml:space="preserve">, </w:t>
      </w:r>
      <w:r w:rsidRPr="00A77252">
        <w:rPr>
          <w:rFonts w:ascii="Times New Roman" w:hAnsi="Times New Roman"/>
          <w:b/>
          <w:sz w:val="24"/>
        </w:rPr>
        <w:t>modelo, ano de fabricação, potência/cilindrada, combustível, tipo, espécie e cor predominante</w:t>
      </w:r>
      <w:r w:rsidRPr="00A77252">
        <w:rPr>
          <w:rFonts w:ascii="Times New Roman" w:hAnsi="Times New Roman"/>
          <w:sz w:val="24"/>
        </w:rPr>
        <w:t xml:space="preserve"> do(s) veículo(s) ofertado(s).</w:t>
      </w:r>
    </w:p>
    <w:p w14:paraId="33931CD3" w14:textId="77777777" w:rsidR="003B5A6E" w:rsidRPr="00A77252" w:rsidRDefault="003B5A6E" w:rsidP="00A77252">
      <w:pPr>
        <w:overflowPunct w:val="0"/>
        <w:autoSpaceDE w:val="0"/>
        <w:spacing w:line="360" w:lineRule="auto"/>
        <w:jc w:val="both"/>
        <w:rPr>
          <w:rFonts w:ascii="Times New Roman" w:hAnsi="Times New Roman"/>
          <w:sz w:val="24"/>
        </w:rPr>
      </w:pPr>
      <w:r w:rsidRPr="00A77252">
        <w:rPr>
          <w:rFonts w:ascii="Times New Roman" w:hAnsi="Times New Roman"/>
          <w:b/>
          <w:spacing w:val="-4"/>
          <w:sz w:val="24"/>
        </w:rPr>
        <w:t>14.03.</w:t>
      </w:r>
      <w:r w:rsidRPr="00A77252">
        <w:rPr>
          <w:rFonts w:ascii="Times New Roman" w:hAnsi="Times New Roman"/>
          <w:sz w:val="24"/>
        </w:rPr>
        <w:t xml:space="preserve"> Os preços propostos deverão incluir taxas ou despesas adicionais tais como transporte, carga, descarga, empilhamento e embalagem. Qualquer item não mencionado será considerado como incluído nos preços propostos.</w:t>
      </w:r>
    </w:p>
    <w:p w14:paraId="2DC5A099" w14:textId="77777777" w:rsidR="003B5A6E" w:rsidRPr="00A77252" w:rsidRDefault="003B5A6E" w:rsidP="00A77252">
      <w:pPr>
        <w:overflowPunct w:val="0"/>
        <w:autoSpaceDE w:val="0"/>
        <w:spacing w:line="360" w:lineRule="auto"/>
        <w:jc w:val="both"/>
        <w:rPr>
          <w:rFonts w:ascii="Times New Roman" w:hAnsi="Times New Roman"/>
          <w:sz w:val="24"/>
        </w:rPr>
      </w:pPr>
      <w:r w:rsidRPr="00A77252">
        <w:rPr>
          <w:rFonts w:ascii="Times New Roman" w:hAnsi="Times New Roman"/>
          <w:b/>
          <w:sz w:val="24"/>
        </w:rPr>
        <w:t>14.04.</w:t>
      </w:r>
      <w:r w:rsidRPr="00A77252">
        <w:rPr>
          <w:rFonts w:ascii="Times New Roman" w:hAnsi="Times New Roman"/>
          <w:sz w:val="24"/>
        </w:rPr>
        <w:t xml:space="preserve"> Se houver divergências entre o preço unitário e o preço total indicados pelo(a) proponente, apenas o preço unitário será considerado válido e o total será corrigido de forma a conferir com aquele. </w:t>
      </w:r>
    </w:p>
    <w:p w14:paraId="11AECE2C"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14.05</w:t>
      </w:r>
      <w:r w:rsidRPr="00A77252">
        <w:rPr>
          <w:rFonts w:ascii="Times New Roman" w:hAnsi="Times New Roman"/>
          <w:sz w:val="24"/>
        </w:rPr>
        <w:t xml:space="preserve"> A proposta deverá conter, obrigatoriamente, preços líquidos, nestes incluídos todos os custos necessários à entrega dos produtos licitados na forma estabelecida no contrato de fornecimento, incluindo todos os serviços, tributos incidentes, encargos trabalhistas, previdenciários e comerciais, emolumentos, fretes, seguros, deslocamento e riscos de entrega, além de outras despesas que incidam ou venham a incidir sobre o custo final dos produtos. Os preços propostos serão de exclusiva responsabilidade do(a) licitante, não lhe assistindo o direito de pleitear qualquer alteração dos mesmos, sob alegação de erro, omissão ou qualquer outro pretexto.</w:t>
      </w:r>
    </w:p>
    <w:p w14:paraId="7A28377C"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14.06.</w:t>
      </w:r>
      <w:r w:rsidRPr="00A77252">
        <w:rPr>
          <w:rFonts w:ascii="Times New Roman" w:hAnsi="Times New Roman"/>
          <w:sz w:val="24"/>
        </w:rPr>
        <w:t xml:space="preserve"> A omissão da condição prevista acima implicará na desclassificação da proposta. A inclusão de outras condições de pagamento não previstas neste Edital não será considerada para qualquer fim.</w:t>
      </w:r>
    </w:p>
    <w:p w14:paraId="73E59784"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14.07.</w:t>
      </w:r>
      <w:r w:rsidRPr="00A77252">
        <w:rPr>
          <w:rFonts w:ascii="Times New Roman" w:hAnsi="Times New Roman"/>
          <w:sz w:val="24"/>
        </w:rPr>
        <w:t xml:space="preserve"> </w:t>
      </w:r>
      <w:r w:rsidR="00476954" w:rsidRPr="00A77252">
        <w:rPr>
          <w:rFonts w:ascii="Times New Roman" w:hAnsi="Times New Roman"/>
          <w:spacing w:val="-4"/>
          <w:sz w:val="24"/>
        </w:rPr>
        <w:t>A proposta</w:t>
      </w:r>
      <w:r w:rsidRPr="00A77252">
        <w:rPr>
          <w:rFonts w:ascii="Times New Roman" w:hAnsi="Times New Roman"/>
          <w:spacing w:val="-4"/>
          <w:sz w:val="24"/>
        </w:rPr>
        <w:t xml:space="preserve"> de </w:t>
      </w:r>
      <w:r w:rsidR="00476954" w:rsidRPr="00A77252">
        <w:rPr>
          <w:rFonts w:ascii="Times New Roman" w:hAnsi="Times New Roman"/>
          <w:spacing w:val="-4"/>
          <w:sz w:val="24"/>
        </w:rPr>
        <w:t>preços escrita</w:t>
      </w:r>
      <w:r w:rsidRPr="00A77252">
        <w:rPr>
          <w:rFonts w:ascii="Times New Roman" w:hAnsi="Times New Roman"/>
          <w:spacing w:val="-4"/>
          <w:sz w:val="24"/>
        </w:rPr>
        <w:t xml:space="preserve"> deverá ser encaminhada para o endereço:</w:t>
      </w:r>
      <w:r w:rsidRPr="00A77252">
        <w:rPr>
          <w:rFonts w:ascii="Times New Roman" w:hAnsi="Times New Roman"/>
          <w:sz w:val="24"/>
        </w:rPr>
        <w:t xml:space="preserve"> </w:t>
      </w:r>
      <w:r w:rsidRPr="00A77252">
        <w:rPr>
          <w:rFonts w:ascii="Times New Roman" w:hAnsi="Times New Roman"/>
          <w:b/>
          <w:sz w:val="24"/>
        </w:rPr>
        <w:t xml:space="preserve">PREFEITURA MUNICIPAL </w:t>
      </w:r>
      <w:r w:rsidR="00476954" w:rsidRPr="00A77252">
        <w:rPr>
          <w:rFonts w:ascii="Times New Roman" w:hAnsi="Times New Roman"/>
          <w:b/>
          <w:sz w:val="24"/>
        </w:rPr>
        <w:t>DE GUATAPARÁ</w:t>
      </w:r>
      <w:r w:rsidRPr="00A77252">
        <w:rPr>
          <w:rFonts w:ascii="Times New Roman" w:hAnsi="Times New Roman"/>
          <w:b/>
          <w:sz w:val="24"/>
        </w:rPr>
        <w:t xml:space="preserve"> - A/C </w:t>
      </w:r>
      <w:r w:rsidRPr="00A77252">
        <w:rPr>
          <w:rFonts w:ascii="Times New Roman" w:hAnsi="Times New Roman"/>
          <w:sz w:val="24"/>
        </w:rPr>
        <w:t xml:space="preserve">Departamento de Licitações da Prefeitura, sito à Rua </w:t>
      </w:r>
      <w:r w:rsidR="00476954" w:rsidRPr="00A77252">
        <w:rPr>
          <w:rFonts w:ascii="Times New Roman" w:hAnsi="Times New Roman"/>
          <w:sz w:val="24"/>
        </w:rPr>
        <w:t>dos Jasmins</w:t>
      </w:r>
      <w:r w:rsidRPr="00A77252">
        <w:rPr>
          <w:rFonts w:ascii="Times New Roman" w:hAnsi="Times New Roman"/>
          <w:sz w:val="24"/>
        </w:rPr>
        <w:t xml:space="preserve">, n° </w:t>
      </w:r>
      <w:r w:rsidR="00476954" w:rsidRPr="00A77252">
        <w:rPr>
          <w:rFonts w:ascii="Times New Roman" w:hAnsi="Times New Roman"/>
          <w:sz w:val="24"/>
        </w:rPr>
        <w:t>296</w:t>
      </w:r>
      <w:r w:rsidRPr="00A77252">
        <w:rPr>
          <w:rFonts w:ascii="Times New Roman" w:hAnsi="Times New Roman"/>
          <w:sz w:val="24"/>
        </w:rPr>
        <w:t xml:space="preserve">, Centro, </w:t>
      </w:r>
      <w:r w:rsidR="00476954" w:rsidRPr="00A77252">
        <w:rPr>
          <w:rFonts w:ascii="Times New Roman" w:hAnsi="Times New Roman"/>
          <w:sz w:val="24"/>
        </w:rPr>
        <w:t>Guatapará</w:t>
      </w:r>
      <w:r w:rsidRPr="00A77252">
        <w:rPr>
          <w:rFonts w:ascii="Times New Roman" w:hAnsi="Times New Roman"/>
          <w:sz w:val="24"/>
        </w:rPr>
        <w:t xml:space="preserve"> – SP, CEP 1</w:t>
      </w:r>
      <w:r w:rsidR="00476954" w:rsidRPr="00A77252">
        <w:rPr>
          <w:rFonts w:ascii="Times New Roman" w:hAnsi="Times New Roman"/>
          <w:sz w:val="24"/>
        </w:rPr>
        <w:t>4.115</w:t>
      </w:r>
      <w:r w:rsidRPr="00A77252">
        <w:rPr>
          <w:rFonts w:ascii="Times New Roman" w:hAnsi="Times New Roman"/>
          <w:sz w:val="24"/>
        </w:rPr>
        <w:t>-000, em envelope fechado, consignando-se externamente além do nome da(o) proponente, os seguintes dizeres:</w:t>
      </w:r>
    </w:p>
    <w:p w14:paraId="49F28C61" w14:textId="77777777" w:rsidR="003B5A6E" w:rsidRPr="00A77252" w:rsidRDefault="003B5A6E" w:rsidP="00A77252">
      <w:pPr>
        <w:overflowPunct w:val="0"/>
        <w:autoSpaceDE w:val="0"/>
        <w:spacing w:line="240" w:lineRule="auto"/>
        <w:jc w:val="both"/>
        <w:rPr>
          <w:rFonts w:ascii="Times New Roman" w:hAnsi="Times New Roman"/>
          <w:sz w:val="24"/>
        </w:rPr>
      </w:pPr>
    </w:p>
    <w:p w14:paraId="79002E97" w14:textId="0A03B099" w:rsidR="003B5A6E" w:rsidRPr="00EC3130" w:rsidRDefault="003B5A6E" w:rsidP="00A77252">
      <w:pPr>
        <w:pStyle w:val="Ttulo3"/>
        <w:rPr>
          <w:rFonts w:ascii="Times New Roman" w:eastAsia="Arial" w:hAnsi="Times New Roman"/>
          <w:sz w:val="24"/>
          <w:szCs w:val="22"/>
          <w:lang w:val="pt-BR"/>
        </w:rPr>
      </w:pPr>
      <w:r w:rsidRPr="00A77252">
        <w:rPr>
          <w:rFonts w:ascii="Times New Roman" w:hAnsi="Times New Roman"/>
          <w:sz w:val="24"/>
          <w:szCs w:val="22"/>
        </w:rPr>
        <w:t xml:space="preserve">PREGÃO ELETRÔNICO Nº </w:t>
      </w:r>
      <w:r w:rsidR="00EC3130">
        <w:rPr>
          <w:rFonts w:ascii="Times New Roman" w:hAnsi="Times New Roman"/>
          <w:sz w:val="24"/>
          <w:szCs w:val="22"/>
          <w:lang w:val="pt-BR" w:eastAsia="zh-CN"/>
        </w:rPr>
        <w:t>002</w:t>
      </w:r>
      <w:r w:rsidR="00476954" w:rsidRPr="00A77252">
        <w:rPr>
          <w:rFonts w:ascii="Times New Roman" w:hAnsi="Times New Roman"/>
          <w:sz w:val="24"/>
          <w:szCs w:val="22"/>
        </w:rPr>
        <w:t>/</w:t>
      </w:r>
      <w:r w:rsidR="00052762">
        <w:rPr>
          <w:rFonts w:ascii="Times New Roman" w:hAnsi="Times New Roman"/>
          <w:sz w:val="24"/>
          <w:szCs w:val="22"/>
          <w:lang w:val="pt-BR"/>
        </w:rPr>
        <w:t>2023</w:t>
      </w:r>
    </w:p>
    <w:p w14:paraId="17085064" w14:textId="77777777" w:rsidR="003B5A6E" w:rsidRPr="00A77252" w:rsidRDefault="003B5A6E" w:rsidP="00A77252">
      <w:pPr>
        <w:pStyle w:val="Ttulo4"/>
        <w:jc w:val="center"/>
        <w:rPr>
          <w:rFonts w:ascii="Times New Roman" w:hAnsi="Times New Roman"/>
          <w:sz w:val="24"/>
          <w:szCs w:val="22"/>
        </w:rPr>
      </w:pPr>
      <w:r w:rsidRPr="00A77252">
        <w:rPr>
          <w:rFonts w:ascii="Times New Roman" w:eastAsia="Arial" w:hAnsi="Times New Roman"/>
          <w:sz w:val="24"/>
          <w:szCs w:val="22"/>
        </w:rPr>
        <w:t>“</w:t>
      </w:r>
      <w:r w:rsidRPr="00A77252">
        <w:rPr>
          <w:rFonts w:ascii="Times New Roman" w:hAnsi="Times New Roman"/>
          <w:sz w:val="24"/>
          <w:szCs w:val="22"/>
        </w:rPr>
        <w:t>ENVELOPE – PROPOSTA DE PREÇOS”</w:t>
      </w:r>
    </w:p>
    <w:p w14:paraId="3500D7C8" w14:textId="77777777" w:rsidR="003B5A6E" w:rsidRPr="00A77252" w:rsidRDefault="003B5A6E" w:rsidP="00A77252">
      <w:pPr>
        <w:spacing w:line="240" w:lineRule="auto"/>
        <w:jc w:val="center"/>
        <w:rPr>
          <w:rFonts w:ascii="Times New Roman" w:hAnsi="Times New Roman"/>
          <w:b/>
          <w:sz w:val="24"/>
        </w:rPr>
      </w:pPr>
      <w:r w:rsidRPr="00A77252">
        <w:rPr>
          <w:rFonts w:ascii="Times New Roman" w:hAnsi="Times New Roman"/>
          <w:b/>
          <w:sz w:val="24"/>
        </w:rPr>
        <w:t>NOME EMPRESARIAL (RAZÃO SOCIAL DA EMPRESA)</w:t>
      </w:r>
    </w:p>
    <w:p w14:paraId="7C62EA1F"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sz w:val="24"/>
        </w:rPr>
        <w:t xml:space="preserve"> </w:t>
      </w:r>
      <w:r w:rsidRPr="00A77252">
        <w:rPr>
          <w:rFonts w:ascii="Times New Roman" w:hAnsi="Times New Roman"/>
          <w:b/>
          <w:sz w:val="24"/>
        </w:rPr>
        <w:t>14.08.</w:t>
      </w:r>
      <w:r w:rsidRPr="00A77252">
        <w:rPr>
          <w:rFonts w:ascii="Times New Roman" w:hAnsi="Times New Roman"/>
          <w:sz w:val="24"/>
        </w:rPr>
        <w:t xml:space="preserve"> Serão desclassificadas as propostas que conflitem com as normas deste Edital ou da legislação em vigor.</w:t>
      </w:r>
    </w:p>
    <w:p w14:paraId="79BC98A0" w14:textId="77777777" w:rsidR="003B5A6E" w:rsidRPr="00A77252" w:rsidRDefault="003B5A6E" w:rsidP="00A77252">
      <w:pPr>
        <w:overflowPunct w:val="0"/>
        <w:autoSpaceDE w:val="0"/>
        <w:autoSpaceDN w:val="0"/>
        <w:adjustRightInd w:val="0"/>
        <w:spacing w:line="360" w:lineRule="auto"/>
        <w:jc w:val="both"/>
        <w:textAlignment w:val="baseline"/>
        <w:rPr>
          <w:rFonts w:ascii="Times New Roman" w:hAnsi="Times New Roman"/>
          <w:sz w:val="24"/>
        </w:rPr>
      </w:pPr>
    </w:p>
    <w:p w14:paraId="53382B95" w14:textId="77777777" w:rsidR="003B5A6E" w:rsidRPr="00A77252" w:rsidRDefault="003B5A6E" w:rsidP="00A77252">
      <w:pPr>
        <w:overflowPunct w:val="0"/>
        <w:autoSpaceDE w:val="0"/>
        <w:autoSpaceDN w:val="0"/>
        <w:adjustRightInd w:val="0"/>
        <w:spacing w:line="360" w:lineRule="auto"/>
        <w:jc w:val="center"/>
        <w:textAlignment w:val="baseline"/>
        <w:rPr>
          <w:rFonts w:ascii="Times New Roman" w:hAnsi="Times New Roman"/>
          <w:sz w:val="24"/>
        </w:rPr>
      </w:pPr>
      <w:r w:rsidRPr="00A77252">
        <w:rPr>
          <w:rFonts w:ascii="Times New Roman" w:hAnsi="Times New Roman"/>
          <w:b/>
          <w:sz w:val="24"/>
        </w:rPr>
        <w:t>15. CRITÉRIOS DE JULGAMENTO</w:t>
      </w:r>
    </w:p>
    <w:p w14:paraId="2CECDDE7" w14:textId="77777777" w:rsidR="003B5A6E" w:rsidRPr="00A77252" w:rsidRDefault="003B5A6E" w:rsidP="00A77252">
      <w:pPr>
        <w:overflowPunct w:val="0"/>
        <w:autoSpaceDE w:val="0"/>
        <w:autoSpaceDN w:val="0"/>
        <w:adjustRightInd w:val="0"/>
        <w:spacing w:line="360" w:lineRule="auto"/>
        <w:jc w:val="both"/>
        <w:textAlignment w:val="baseline"/>
        <w:rPr>
          <w:rFonts w:ascii="Times New Roman" w:hAnsi="Times New Roman"/>
          <w:sz w:val="24"/>
        </w:rPr>
      </w:pPr>
    </w:p>
    <w:p w14:paraId="1609BA8A" w14:textId="77777777" w:rsidR="003B5A6E" w:rsidRPr="00A77252" w:rsidRDefault="003B5A6E" w:rsidP="00A77252">
      <w:pPr>
        <w:overflowPunct w:val="0"/>
        <w:autoSpaceDE w:val="0"/>
        <w:autoSpaceDN w:val="0"/>
        <w:adjustRightInd w:val="0"/>
        <w:spacing w:line="360" w:lineRule="auto"/>
        <w:jc w:val="both"/>
        <w:textAlignment w:val="baseline"/>
        <w:rPr>
          <w:rFonts w:ascii="Times New Roman" w:hAnsi="Times New Roman"/>
          <w:b/>
          <w:sz w:val="24"/>
        </w:rPr>
      </w:pPr>
      <w:r w:rsidRPr="00A77252">
        <w:rPr>
          <w:rFonts w:ascii="Times New Roman" w:hAnsi="Times New Roman"/>
          <w:b/>
          <w:sz w:val="24"/>
        </w:rPr>
        <w:t>15.01.</w:t>
      </w:r>
      <w:r w:rsidRPr="00A77252">
        <w:rPr>
          <w:rFonts w:ascii="Times New Roman" w:hAnsi="Times New Roman"/>
          <w:sz w:val="24"/>
        </w:rPr>
        <w:t xml:space="preserve"> Para julgamento será adotado o critério do </w:t>
      </w:r>
      <w:r w:rsidRPr="00A77252">
        <w:rPr>
          <w:rFonts w:ascii="Times New Roman" w:hAnsi="Times New Roman"/>
          <w:b/>
          <w:sz w:val="24"/>
        </w:rPr>
        <w:t xml:space="preserve">MENOR PREÇO </w:t>
      </w:r>
      <w:r w:rsidRPr="00A77252">
        <w:rPr>
          <w:rFonts w:ascii="Times New Roman" w:hAnsi="Times New Roman"/>
          <w:b/>
          <w:sz w:val="24"/>
        </w:rPr>
        <w:fldChar w:fldCharType="begin">
          <w:ffData>
            <w:name w:val="Texto173"/>
            <w:enabled/>
            <w:calcOnExit w:val="0"/>
            <w:textInput/>
          </w:ffData>
        </w:fldChar>
      </w:r>
      <w:r w:rsidRPr="00A77252">
        <w:rPr>
          <w:rFonts w:ascii="Times New Roman" w:hAnsi="Times New Roman"/>
          <w:b/>
          <w:sz w:val="24"/>
        </w:rPr>
        <w:instrText xml:space="preserve"> FORMTEXT </w:instrText>
      </w:r>
      <w:r w:rsidRPr="00A77252">
        <w:rPr>
          <w:rFonts w:ascii="Times New Roman" w:hAnsi="Times New Roman"/>
          <w:b/>
          <w:sz w:val="24"/>
        </w:rPr>
      </w:r>
      <w:r w:rsidRPr="00A77252">
        <w:rPr>
          <w:rFonts w:ascii="Times New Roman" w:hAnsi="Times New Roman"/>
          <w:b/>
          <w:sz w:val="24"/>
        </w:rPr>
        <w:fldChar w:fldCharType="separate"/>
      </w:r>
      <w:r w:rsidRPr="00A77252">
        <w:rPr>
          <w:rFonts w:ascii="Times New Roman" w:hAnsi="Times New Roman"/>
          <w:b/>
          <w:noProof/>
          <w:sz w:val="24"/>
        </w:rPr>
        <w:t>POR ITEM</w:t>
      </w:r>
      <w:r w:rsidRPr="00A77252">
        <w:rPr>
          <w:rFonts w:ascii="Times New Roman" w:hAnsi="Times New Roman"/>
          <w:b/>
          <w:sz w:val="24"/>
        </w:rPr>
        <w:fldChar w:fldCharType="end"/>
      </w:r>
      <w:r w:rsidRPr="00A77252">
        <w:rPr>
          <w:rFonts w:ascii="Times New Roman" w:hAnsi="Times New Roman"/>
          <w:b/>
          <w:sz w:val="24"/>
        </w:rPr>
        <w:t>.</w:t>
      </w:r>
    </w:p>
    <w:p w14:paraId="0E460EE3" w14:textId="77777777" w:rsidR="003B5A6E" w:rsidRPr="00A77252" w:rsidRDefault="003B5A6E" w:rsidP="00A77252">
      <w:pPr>
        <w:overflowPunct w:val="0"/>
        <w:autoSpaceDE w:val="0"/>
        <w:autoSpaceDN w:val="0"/>
        <w:adjustRightInd w:val="0"/>
        <w:spacing w:line="360" w:lineRule="auto"/>
        <w:jc w:val="both"/>
        <w:textAlignment w:val="baseline"/>
        <w:rPr>
          <w:rFonts w:ascii="Times New Roman" w:hAnsi="Times New Roman"/>
          <w:b/>
          <w:sz w:val="24"/>
        </w:rPr>
      </w:pPr>
      <w:r w:rsidRPr="00A77252">
        <w:rPr>
          <w:rFonts w:ascii="Times New Roman" w:hAnsi="Times New Roman"/>
          <w:b/>
          <w:sz w:val="24"/>
        </w:rPr>
        <w:t>15.02.</w:t>
      </w:r>
      <w:r w:rsidRPr="00A77252">
        <w:rPr>
          <w:rFonts w:ascii="Times New Roman" w:hAnsi="Times New Roman"/>
          <w:sz w:val="24"/>
        </w:rPr>
        <w:t xml:space="preserve"> </w:t>
      </w:r>
      <w:r w:rsidRPr="00A77252">
        <w:rPr>
          <w:rFonts w:ascii="Times New Roman" w:hAnsi="Times New Roman"/>
          <w:b/>
          <w:sz w:val="24"/>
          <w:lang w:eastAsia="pt-BR"/>
        </w:rPr>
        <w:t>EM ATENDIMENTO AO DISPOSTO NO CAPÍTULO V DA LEI COMPLEMENTAR N°</w:t>
      </w:r>
      <w:r w:rsidRPr="00A77252">
        <w:rPr>
          <w:rFonts w:ascii="Times New Roman" w:hAnsi="Times New Roman"/>
          <w:b/>
          <w:sz w:val="24"/>
        </w:rPr>
        <w:t xml:space="preserve"> </w:t>
      </w:r>
      <w:r w:rsidRPr="00A77252">
        <w:rPr>
          <w:rFonts w:ascii="Times New Roman" w:hAnsi="Times New Roman"/>
          <w:b/>
          <w:sz w:val="24"/>
          <w:lang w:eastAsia="pt-BR"/>
        </w:rPr>
        <w:t>123/2006, SERÃO OBSERVADOS OS SEGUINTES PROCEDIMENTOS:</w:t>
      </w:r>
    </w:p>
    <w:p w14:paraId="30B5CA45" w14:textId="77777777" w:rsidR="003B5A6E" w:rsidRPr="00A77252" w:rsidRDefault="003B5A6E" w:rsidP="00A77252">
      <w:pPr>
        <w:autoSpaceDE w:val="0"/>
        <w:autoSpaceDN w:val="0"/>
        <w:adjustRightInd w:val="0"/>
        <w:spacing w:line="360" w:lineRule="auto"/>
        <w:jc w:val="both"/>
        <w:rPr>
          <w:rFonts w:ascii="Times New Roman" w:hAnsi="Times New Roman"/>
          <w:b/>
          <w:bCs/>
          <w:sz w:val="24"/>
          <w:lang w:eastAsia="pt-BR"/>
        </w:rPr>
      </w:pPr>
    </w:p>
    <w:p w14:paraId="491D8E8F" w14:textId="77777777" w:rsidR="003B5A6E" w:rsidRPr="00A77252" w:rsidRDefault="003B5A6E" w:rsidP="00A77252">
      <w:pPr>
        <w:autoSpaceDE w:val="0"/>
        <w:autoSpaceDN w:val="0"/>
        <w:adjustRightInd w:val="0"/>
        <w:spacing w:line="360" w:lineRule="auto"/>
        <w:jc w:val="both"/>
        <w:rPr>
          <w:rFonts w:ascii="Times New Roman" w:hAnsi="Times New Roman"/>
          <w:bCs/>
          <w:sz w:val="24"/>
          <w:lang w:eastAsia="pt-BR"/>
        </w:rPr>
      </w:pPr>
      <w:r w:rsidRPr="00A77252">
        <w:rPr>
          <w:rFonts w:ascii="Times New Roman" w:hAnsi="Times New Roman"/>
          <w:b/>
          <w:bCs/>
          <w:sz w:val="24"/>
          <w:lang w:eastAsia="pt-BR"/>
        </w:rPr>
        <w:t>15.02.01</w:t>
      </w:r>
      <w:r w:rsidRPr="00A77252">
        <w:rPr>
          <w:rFonts w:ascii="Times New Roman" w:hAnsi="Times New Roman"/>
          <w:bCs/>
          <w:sz w:val="24"/>
          <w:lang w:eastAsia="pt-BR"/>
        </w:rPr>
        <w:t xml:space="preserve">.  </w:t>
      </w:r>
      <w:r w:rsidRPr="00A77252">
        <w:rPr>
          <w:rFonts w:ascii="Times New Roman" w:hAnsi="Times New Roman"/>
          <w:sz w:val="24"/>
          <w:lang w:eastAsia="pt-BR"/>
        </w:rPr>
        <w:t>Encerrada a fase de lances, se a proposta de menor lance não tiver sido ofertada por</w:t>
      </w:r>
      <w:r w:rsidRPr="00A77252">
        <w:rPr>
          <w:rFonts w:ascii="Times New Roman" w:hAnsi="Times New Roman"/>
          <w:bCs/>
          <w:sz w:val="24"/>
          <w:lang w:eastAsia="pt-BR"/>
        </w:rPr>
        <w:t xml:space="preserve"> </w:t>
      </w:r>
      <w:r w:rsidRPr="00A77252">
        <w:rPr>
          <w:rFonts w:ascii="Times New Roman" w:hAnsi="Times New Roman"/>
          <w:sz w:val="24"/>
          <w:lang w:eastAsia="pt-BR"/>
        </w:rPr>
        <w:t>microempresa ou empresa de pequeno porte e o sistema eletrônico identificar que houve</w:t>
      </w:r>
      <w:r w:rsidRPr="00A77252">
        <w:rPr>
          <w:rFonts w:ascii="Times New Roman" w:hAnsi="Times New Roman"/>
          <w:bCs/>
          <w:sz w:val="24"/>
          <w:lang w:eastAsia="pt-BR"/>
        </w:rPr>
        <w:t xml:space="preserve"> </w:t>
      </w:r>
      <w:r w:rsidRPr="00A77252">
        <w:rPr>
          <w:rFonts w:ascii="Times New Roman" w:hAnsi="Times New Roman"/>
          <w:sz w:val="24"/>
          <w:lang w:eastAsia="pt-BR"/>
        </w:rPr>
        <w:t>proposta apresentada por microempresa ou empresa de pequeno porte igual ou até 5%</w:t>
      </w:r>
      <w:r w:rsidRPr="00A77252">
        <w:rPr>
          <w:rFonts w:ascii="Times New Roman" w:hAnsi="Times New Roman"/>
          <w:bCs/>
          <w:sz w:val="24"/>
          <w:lang w:eastAsia="pt-BR"/>
        </w:rPr>
        <w:t xml:space="preserve"> </w:t>
      </w:r>
      <w:r w:rsidRPr="00A77252">
        <w:rPr>
          <w:rFonts w:ascii="Times New Roman" w:hAnsi="Times New Roman"/>
          <w:sz w:val="24"/>
          <w:lang w:eastAsia="pt-BR"/>
        </w:rPr>
        <w:t>(cinco por cento) superior à proposta de menor lance, será procedido o seguinte:</w:t>
      </w:r>
    </w:p>
    <w:p w14:paraId="0DF2E775" w14:textId="77777777" w:rsidR="003B5A6E" w:rsidRPr="00A77252" w:rsidRDefault="003B5A6E" w:rsidP="00A77252">
      <w:pPr>
        <w:autoSpaceDE w:val="0"/>
        <w:autoSpaceDN w:val="0"/>
        <w:adjustRightInd w:val="0"/>
        <w:spacing w:line="360" w:lineRule="auto"/>
        <w:jc w:val="both"/>
        <w:rPr>
          <w:rFonts w:ascii="Times New Roman" w:hAnsi="Times New Roman"/>
          <w:sz w:val="24"/>
          <w:lang w:eastAsia="pt-BR"/>
        </w:rPr>
      </w:pPr>
      <w:r w:rsidRPr="00A77252">
        <w:rPr>
          <w:rFonts w:ascii="Times New Roman" w:hAnsi="Times New Roman"/>
          <w:b/>
          <w:bCs/>
          <w:sz w:val="24"/>
          <w:lang w:eastAsia="pt-BR"/>
        </w:rPr>
        <w:t xml:space="preserve">a) </w:t>
      </w:r>
      <w:r w:rsidRPr="00A77252">
        <w:rPr>
          <w:rFonts w:ascii="Times New Roman" w:hAnsi="Times New Roman"/>
          <w:sz w:val="24"/>
          <w:lang w:eastAsia="pt-BR"/>
        </w:rPr>
        <w:t xml:space="preserve">a microempresa ou empresa de pequeno porte melhor classificada, será convocada pelo sistema eletrônico, </w:t>
      </w:r>
      <w:r w:rsidRPr="00A77252">
        <w:rPr>
          <w:rFonts w:ascii="Times New Roman" w:hAnsi="Times New Roman"/>
          <w:b/>
          <w:sz w:val="24"/>
          <w:lang w:eastAsia="pt-BR"/>
        </w:rPr>
        <w:t>via “chat”</w:t>
      </w:r>
      <w:r w:rsidRPr="00A77252">
        <w:rPr>
          <w:rFonts w:ascii="Times New Roman" w:hAnsi="Times New Roman"/>
          <w:sz w:val="24"/>
          <w:lang w:eastAsia="pt-BR"/>
        </w:rPr>
        <w:t xml:space="preserve"> de comunicação do pregão eletrônico para, no prazo de </w:t>
      </w:r>
      <w:r w:rsidRPr="00A77252">
        <w:rPr>
          <w:rFonts w:ascii="Times New Roman" w:hAnsi="Times New Roman"/>
          <w:b/>
          <w:sz w:val="24"/>
          <w:lang w:eastAsia="pt-BR"/>
        </w:rPr>
        <w:t>5 (cinco) minutos</w:t>
      </w:r>
      <w:r w:rsidRPr="00A77252">
        <w:rPr>
          <w:rFonts w:ascii="Times New Roman" w:hAnsi="Times New Roman"/>
          <w:sz w:val="24"/>
          <w:lang w:eastAsia="pt-BR"/>
        </w:rPr>
        <w:t xml:space="preserve"> após a convocação, apresentar nova proposta inferior aquela considerada vencedora do certame, situação em que, atendidas as exigências habilitatórias, será adjudicada em seu favor o objeto do pregão.</w:t>
      </w:r>
    </w:p>
    <w:p w14:paraId="3AA62F5F" w14:textId="77777777" w:rsidR="003B5A6E" w:rsidRPr="00A77252" w:rsidRDefault="003B5A6E" w:rsidP="00A77252">
      <w:pPr>
        <w:autoSpaceDE w:val="0"/>
        <w:autoSpaceDN w:val="0"/>
        <w:adjustRightInd w:val="0"/>
        <w:spacing w:line="360" w:lineRule="auto"/>
        <w:jc w:val="both"/>
        <w:rPr>
          <w:rFonts w:ascii="Times New Roman" w:hAnsi="Times New Roman"/>
          <w:sz w:val="24"/>
          <w:lang w:eastAsia="pt-BR"/>
        </w:rPr>
      </w:pPr>
      <w:r w:rsidRPr="00A77252">
        <w:rPr>
          <w:rFonts w:ascii="Times New Roman" w:hAnsi="Times New Roman"/>
          <w:b/>
          <w:bCs/>
          <w:sz w:val="24"/>
          <w:lang w:eastAsia="pt-BR"/>
        </w:rPr>
        <w:t xml:space="preserve">b) </w:t>
      </w:r>
      <w:r w:rsidRPr="00A77252">
        <w:rPr>
          <w:rFonts w:ascii="Times New Roman" w:hAnsi="Times New Roman"/>
          <w:sz w:val="24"/>
          <w:lang w:eastAsia="pt-BR"/>
        </w:rPr>
        <w:t>no caso de empate de propostas apresentadas por microempresas ou empresas de pequeno porte que se enquadrem no limite estabelecido no subitem "15.02.01", o sistema realizará um sorteio eletrônico entre elas para que se identifique aquela que primeiro será convocada para apresentar melhor oferta, na forma do disposto na alínea “a”.</w:t>
      </w:r>
    </w:p>
    <w:p w14:paraId="14742E60" w14:textId="77777777" w:rsidR="003B5A6E" w:rsidRPr="00A77252" w:rsidRDefault="003B5A6E" w:rsidP="00A77252">
      <w:pPr>
        <w:tabs>
          <w:tab w:val="left" w:pos="979"/>
        </w:tabs>
        <w:autoSpaceDE w:val="0"/>
        <w:autoSpaceDN w:val="0"/>
        <w:adjustRightInd w:val="0"/>
        <w:spacing w:line="360" w:lineRule="auto"/>
        <w:jc w:val="both"/>
        <w:rPr>
          <w:rFonts w:ascii="Times New Roman" w:hAnsi="Times New Roman"/>
          <w:sz w:val="24"/>
          <w:lang w:eastAsia="pt-BR"/>
        </w:rPr>
      </w:pPr>
      <w:r w:rsidRPr="00A77252">
        <w:rPr>
          <w:rFonts w:ascii="Times New Roman" w:hAnsi="Times New Roman"/>
          <w:b/>
          <w:bCs/>
          <w:sz w:val="24"/>
          <w:lang w:eastAsia="pt-BR"/>
        </w:rPr>
        <w:t xml:space="preserve">c) </w:t>
      </w:r>
      <w:r w:rsidRPr="00A77252">
        <w:rPr>
          <w:rFonts w:ascii="Times New Roman" w:hAnsi="Times New Roman"/>
          <w:sz w:val="24"/>
          <w:lang w:eastAsia="pt-BR"/>
        </w:rPr>
        <w:t>não sendo vencedora a microempresa ou empresa de pequeno porte melhor classificada, na forma da alínea “a'” anterior, serão convocadas as remanescentes, quando houver, na ordem classificatória, para o exercício do mesmo direito.</w:t>
      </w:r>
    </w:p>
    <w:p w14:paraId="4823CAB4" w14:textId="77777777" w:rsidR="003B5A6E" w:rsidRPr="00A77252" w:rsidRDefault="003B5A6E" w:rsidP="00A77252">
      <w:pPr>
        <w:autoSpaceDE w:val="0"/>
        <w:autoSpaceDN w:val="0"/>
        <w:adjustRightInd w:val="0"/>
        <w:spacing w:line="360" w:lineRule="auto"/>
        <w:jc w:val="both"/>
        <w:rPr>
          <w:rFonts w:ascii="Times New Roman" w:hAnsi="Times New Roman"/>
          <w:sz w:val="24"/>
          <w:lang w:eastAsia="pt-BR"/>
        </w:rPr>
      </w:pPr>
      <w:r w:rsidRPr="00A77252">
        <w:rPr>
          <w:rFonts w:ascii="Times New Roman" w:hAnsi="Times New Roman"/>
          <w:b/>
          <w:bCs/>
          <w:sz w:val="24"/>
          <w:lang w:eastAsia="pt-BR"/>
        </w:rPr>
        <w:t>15.02.02.</w:t>
      </w:r>
      <w:r w:rsidRPr="00A77252">
        <w:rPr>
          <w:rFonts w:ascii="Times New Roman" w:hAnsi="Times New Roman"/>
          <w:bCs/>
          <w:sz w:val="24"/>
          <w:lang w:eastAsia="pt-BR"/>
        </w:rPr>
        <w:t xml:space="preserve">  </w:t>
      </w:r>
      <w:r w:rsidRPr="00A77252">
        <w:rPr>
          <w:rFonts w:ascii="Times New Roman" w:hAnsi="Times New Roman"/>
          <w:sz w:val="24"/>
          <w:lang w:eastAsia="pt-BR"/>
        </w:rPr>
        <w:t xml:space="preserve"> Na hipótese da não contratação nos termos previstos no subitem "15.02.01", o objeto licitado será adjudicado em favor da proposta originalmente vencedora do certame, desde que atenda aos requisitos de habilitação.</w:t>
      </w:r>
    </w:p>
    <w:p w14:paraId="20242D37" w14:textId="77777777" w:rsidR="003B5A6E" w:rsidRPr="00A77252" w:rsidRDefault="003B5A6E" w:rsidP="00A77252">
      <w:pPr>
        <w:overflowPunct w:val="0"/>
        <w:autoSpaceDE w:val="0"/>
        <w:autoSpaceDN w:val="0"/>
        <w:adjustRightInd w:val="0"/>
        <w:spacing w:line="360" w:lineRule="auto"/>
        <w:jc w:val="both"/>
        <w:textAlignment w:val="baseline"/>
        <w:rPr>
          <w:rFonts w:ascii="Times New Roman" w:hAnsi="Times New Roman"/>
          <w:sz w:val="24"/>
        </w:rPr>
      </w:pPr>
      <w:r w:rsidRPr="00A77252">
        <w:rPr>
          <w:rFonts w:ascii="Times New Roman" w:hAnsi="Times New Roman"/>
          <w:b/>
          <w:sz w:val="24"/>
        </w:rPr>
        <w:t>15.03.</w:t>
      </w:r>
      <w:r w:rsidRPr="00A77252">
        <w:rPr>
          <w:rFonts w:ascii="Times New Roman" w:hAnsi="Times New Roman"/>
          <w:sz w:val="24"/>
        </w:rPr>
        <w:t xml:space="preserve"> </w:t>
      </w:r>
      <w:r w:rsidRPr="00A77252">
        <w:rPr>
          <w:rFonts w:ascii="Times New Roman" w:hAnsi="Times New Roman"/>
          <w:snapToGrid w:val="0"/>
          <w:sz w:val="24"/>
        </w:rPr>
        <w:t xml:space="preserve">O </w:t>
      </w:r>
      <w:r w:rsidRPr="00A77252">
        <w:rPr>
          <w:rFonts w:ascii="Times New Roman" w:hAnsi="Times New Roman"/>
          <w:b/>
          <w:snapToGrid w:val="0"/>
          <w:sz w:val="24"/>
        </w:rPr>
        <w:t>PREGOEIRO</w:t>
      </w:r>
      <w:r w:rsidRPr="00A77252">
        <w:rPr>
          <w:rFonts w:ascii="Times New Roman" w:hAnsi="Times New Roman"/>
          <w:snapToGrid w:val="0"/>
          <w:sz w:val="24"/>
        </w:rPr>
        <w:t xml:space="preserve"> anunciará o licitante detentor da proposta ou lance de menor valor, imediatamente após o encerramento da etapa de lances da sessão pública ou, quando for o caso, após negociação e decisão pelo </w:t>
      </w:r>
      <w:r w:rsidRPr="00A77252">
        <w:rPr>
          <w:rFonts w:ascii="Times New Roman" w:hAnsi="Times New Roman"/>
          <w:b/>
          <w:snapToGrid w:val="0"/>
          <w:sz w:val="24"/>
        </w:rPr>
        <w:t>PREGOEIRO</w:t>
      </w:r>
      <w:r w:rsidRPr="00A77252">
        <w:rPr>
          <w:rFonts w:ascii="Times New Roman" w:hAnsi="Times New Roman"/>
          <w:snapToGrid w:val="0"/>
          <w:sz w:val="24"/>
        </w:rPr>
        <w:t xml:space="preserve"> acerca da aceitação do lance de menor valor.</w:t>
      </w:r>
    </w:p>
    <w:p w14:paraId="26E757F2" w14:textId="77777777" w:rsidR="003B5A6E" w:rsidRPr="00A77252" w:rsidRDefault="003B5A6E" w:rsidP="00A77252">
      <w:pPr>
        <w:tabs>
          <w:tab w:val="left" w:pos="2760"/>
        </w:tabs>
        <w:autoSpaceDE w:val="0"/>
        <w:autoSpaceDN w:val="0"/>
        <w:adjustRightInd w:val="0"/>
        <w:spacing w:line="360" w:lineRule="auto"/>
        <w:jc w:val="both"/>
        <w:rPr>
          <w:rFonts w:ascii="Times New Roman" w:hAnsi="Times New Roman"/>
          <w:snapToGrid w:val="0"/>
          <w:sz w:val="24"/>
        </w:rPr>
      </w:pPr>
      <w:r w:rsidRPr="00A77252">
        <w:rPr>
          <w:rFonts w:ascii="Times New Roman" w:hAnsi="Times New Roman"/>
          <w:b/>
          <w:sz w:val="24"/>
        </w:rPr>
        <w:t>15.04.</w:t>
      </w:r>
      <w:r w:rsidRPr="00A77252">
        <w:rPr>
          <w:rFonts w:ascii="Times New Roman" w:hAnsi="Times New Roman"/>
          <w:sz w:val="24"/>
        </w:rPr>
        <w:t xml:space="preserve"> </w:t>
      </w:r>
      <w:r w:rsidRPr="00A77252">
        <w:rPr>
          <w:rFonts w:ascii="Times New Roman" w:hAnsi="Times New Roman"/>
          <w:snapToGrid w:val="0"/>
          <w:sz w:val="24"/>
        </w:rPr>
        <w:t xml:space="preserve">Se a proposta ou o lance de menor valor não for aceitável, o </w:t>
      </w:r>
      <w:r w:rsidRPr="00A77252">
        <w:rPr>
          <w:rFonts w:ascii="Times New Roman" w:hAnsi="Times New Roman"/>
          <w:b/>
          <w:snapToGrid w:val="0"/>
          <w:sz w:val="24"/>
        </w:rPr>
        <w:t>PREGOEIRO</w:t>
      </w:r>
      <w:r w:rsidRPr="00A77252">
        <w:rPr>
          <w:rFonts w:ascii="Times New Roman" w:hAnsi="Times New Roman"/>
          <w:snapToGrid w:val="0"/>
          <w:sz w:val="24"/>
        </w:rPr>
        <w:t xml:space="preserve"> examinará a proposta ou o lance subsequente, na ordem de classificação, verificando a sua aceitabilidade e procedendo a sua habilitação. Se for necessário, repetirá esse procedimento, sucessivamente, até a apuração de uma proposta ou lance que atenda ao Edital.</w:t>
      </w:r>
    </w:p>
    <w:p w14:paraId="1425A4E6" w14:textId="77777777" w:rsidR="003B5A6E" w:rsidRPr="00A77252" w:rsidRDefault="003B5A6E" w:rsidP="00A77252">
      <w:pPr>
        <w:tabs>
          <w:tab w:val="left" w:pos="2760"/>
        </w:tabs>
        <w:autoSpaceDE w:val="0"/>
        <w:autoSpaceDN w:val="0"/>
        <w:adjustRightInd w:val="0"/>
        <w:spacing w:line="360" w:lineRule="auto"/>
        <w:jc w:val="both"/>
        <w:rPr>
          <w:rFonts w:ascii="Times New Roman" w:hAnsi="Times New Roman"/>
          <w:snapToGrid w:val="0"/>
          <w:sz w:val="24"/>
        </w:rPr>
      </w:pPr>
      <w:r w:rsidRPr="00A77252">
        <w:rPr>
          <w:rFonts w:ascii="Times New Roman" w:hAnsi="Times New Roman"/>
          <w:b/>
          <w:snapToGrid w:val="0"/>
          <w:sz w:val="24"/>
        </w:rPr>
        <w:t>15.05.</w:t>
      </w:r>
      <w:r w:rsidRPr="00A77252">
        <w:rPr>
          <w:rFonts w:ascii="Times New Roman" w:hAnsi="Times New Roman"/>
          <w:snapToGrid w:val="0"/>
          <w:sz w:val="24"/>
        </w:rPr>
        <w:t xml:space="preserve"> As licitantes que deixarem de dar seus lances, terão suas propostas analisadas pelo </w:t>
      </w:r>
      <w:r w:rsidRPr="00A77252">
        <w:rPr>
          <w:rFonts w:ascii="Times New Roman" w:hAnsi="Times New Roman"/>
          <w:b/>
          <w:snapToGrid w:val="0"/>
          <w:sz w:val="24"/>
        </w:rPr>
        <w:t>PREGOEIRO</w:t>
      </w:r>
      <w:r w:rsidRPr="00A77252">
        <w:rPr>
          <w:rFonts w:ascii="Times New Roman" w:hAnsi="Times New Roman"/>
          <w:snapToGrid w:val="0"/>
          <w:sz w:val="24"/>
        </w:rPr>
        <w:t>, para verificar se estão em conformidade com os preços e custos estimados para a contratação.</w:t>
      </w:r>
    </w:p>
    <w:p w14:paraId="0333D80F" w14:textId="77777777" w:rsidR="003B5A6E" w:rsidRPr="00A77252" w:rsidRDefault="003B5A6E" w:rsidP="00A77252">
      <w:pPr>
        <w:tabs>
          <w:tab w:val="left" w:pos="2760"/>
        </w:tabs>
        <w:autoSpaceDE w:val="0"/>
        <w:autoSpaceDN w:val="0"/>
        <w:adjustRightInd w:val="0"/>
        <w:spacing w:line="360" w:lineRule="auto"/>
        <w:jc w:val="both"/>
        <w:rPr>
          <w:rFonts w:ascii="Times New Roman" w:hAnsi="Times New Roman"/>
          <w:sz w:val="24"/>
        </w:rPr>
      </w:pPr>
      <w:r w:rsidRPr="00A77252">
        <w:rPr>
          <w:rFonts w:ascii="Times New Roman" w:hAnsi="Times New Roman"/>
          <w:b/>
          <w:snapToGrid w:val="0"/>
          <w:sz w:val="24"/>
        </w:rPr>
        <w:t>15.06.</w:t>
      </w:r>
      <w:r w:rsidRPr="00A77252">
        <w:rPr>
          <w:rFonts w:ascii="Times New Roman" w:hAnsi="Times New Roman"/>
          <w:snapToGrid w:val="0"/>
          <w:sz w:val="24"/>
        </w:rPr>
        <w:t xml:space="preserve"> Encerrada a sessão, o sistema gerará ata circunstanciada, na qual estarão registrados todos os atos do procedimento e as ocorrências relevantes.</w:t>
      </w:r>
    </w:p>
    <w:p w14:paraId="76F47C61" w14:textId="77777777" w:rsidR="003B5A6E" w:rsidRPr="00A77252" w:rsidRDefault="003B5A6E" w:rsidP="00A77252">
      <w:pPr>
        <w:overflowPunct w:val="0"/>
        <w:autoSpaceDE w:val="0"/>
        <w:autoSpaceDN w:val="0"/>
        <w:adjustRightInd w:val="0"/>
        <w:spacing w:line="360" w:lineRule="auto"/>
        <w:jc w:val="both"/>
        <w:textAlignment w:val="baseline"/>
        <w:rPr>
          <w:rFonts w:ascii="Times New Roman" w:hAnsi="Times New Roman"/>
          <w:sz w:val="24"/>
        </w:rPr>
      </w:pPr>
    </w:p>
    <w:p w14:paraId="1C5499A4" w14:textId="77777777" w:rsidR="003B5A6E" w:rsidRPr="00A77252" w:rsidRDefault="003B5A6E" w:rsidP="00A77252">
      <w:pPr>
        <w:overflowPunct w:val="0"/>
        <w:autoSpaceDE w:val="0"/>
        <w:autoSpaceDN w:val="0"/>
        <w:adjustRightInd w:val="0"/>
        <w:spacing w:line="360" w:lineRule="auto"/>
        <w:jc w:val="center"/>
        <w:textAlignment w:val="baseline"/>
        <w:rPr>
          <w:rFonts w:ascii="Times New Roman" w:hAnsi="Times New Roman"/>
          <w:sz w:val="24"/>
        </w:rPr>
      </w:pPr>
      <w:r w:rsidRPr="00A77252">
        <w:rPr>
          <w:rFonts w:ascii="Times New Roman" w:hAnsi="Times New Roman"/>
          <w:b/>
          <w:sz w:val="24"/>
        </w:rPr>
        <w:t>16. HABILITAÇÃO</w:t>
      </w:r>
    </w:p>
    <w:p w14:paraId="7496F17B" w14:textId="77777777" w:rsidR="003B5A6E" w:rsidRPr="00A77252" w:rsidRDefault="003B5A6E" w:rsidP="00A77252">
      <w:pPr>
        <w:overflowPunct w:val="0"/>
        <w:autoSpaceDE w:val="0"/>
        <w:autoSpaceDN w:val="0"/>
        <w:adjustRightInd w:val="0"/>
        <w:spacing w:line="360" w:lineRule="auto"/>
        <w:jc w:val="both"/>
        <w:textAlignment w:val="baseline"/>
        <w:rPr>
          <w:rFonts w:ascii="Times New Roman" w:hAnsi="Times New Roman"/>
          <w:sz w:val="24"/>
        </w:rPr>
      </w:pPr>
    </w:p>
    <w:p w14:paraId="5DBAF1C5" w14:textId="77777777" w:rsidR="003B5A6E" w:rsidRPr="00A77252" w:rsidRDefault="003B5A6E" w:rsidP="00A77252">
      <w:pPr>
        <w:overflowPunct w:val="0"/>
        <w:autoSpaceDE w:val="0"/>
        <w:autoSpaceDN w:val="0"/>
        <w:adjustRightInd w:val="0"/>
        <w:spacing w:line="360" w:lineRule="auto"/>
        <w:jc w:val="both"/>
        <w:textAlignment w:val="baseline"/>
        <w:rPr>
          <w:rFonts w:ascii="Times New Roman" w:hAnsi="Times New Roman"/>
          <w:sz w:val="24"/>
        </w:rPr>
      </w:pPr>
      <w:r w:rsidRPr="00A77252">
        <w:rPr>
          <w:rFonts w:ascii="Times New Roman" w:hAnsi="Times New Roman"/>
          <w:b/>
          <w:sz w:val="24"/>
        </w:rPr>
        <w:t>16.01.</w:t>
      </w:r>
      <w:r w:rsidRPr="00A77252">
        <w:rPr>
          <w:rFonts w:ascii="Times New Roman" w:hAnsi="Times New Roman"/>
          <w:sz w:val="24"/>
        </w:rPr>
        <w:t xml:space="preserve"> Os documentos relativos à </w:t>
      </w:r>
      <w:r w:rsidR="009C7955" w:rsidRPr="00A77252">
        <w:rPr>
          <w:rFonts w:ascii="Times New Roman" w:hAnsi="Times New Roman"/>
          <w:sz w:val="24"/>
        </w:rPr>
        <w:t>habilitação, todos</w:t>
      </w:r>
      <w:r w:rsidRPr="00A77252">
        <w:rPr>
          <w:rFonts w:ascii="Times New Roman" w:hAnsi="Times New Roman"/>
          <w:sz w:val="24"/>
        </w:rPr>
        <w:t xml:space="preserve"> dentro de seu prazo de validade ou aqueles que não possuem prazo de validade deverão ter sido expedidos no máximo com antecedência de 90 (noventa) dias da abertura da seção </w:t>
      </w:r>
      <w:r w:rsidR="009C7955" w:rsidRPr="00A77252">
        <w:rPr>
          <w:rFonts w:ascii="Times New Roman" w:hAnsi="Times New Roman"/>
          <w:sz w:val="24"/>
        </w:rPr>
        <w:t>pública</w:t>
      </w:r>
      <w:r w:rsidRPr="00A77252">
        <w:rPr>
          <w:rFonts w:ascii="Times New Roman" w:hAnsi="Times New Roman"/>
          <w:sz w:val="24"/>
        </w:rPr>
        <w:t xml:space="preserve">, </w:t>
      </w:r>
      <w:r w:rsidRPr="00A77252">
        <w:rPr>
          <w:rFonts w:ascii="Times New Roman" w:hAnsi="Times New Roman"/>
          <w:b/>
          <w:sz w:val="24"/>
        </w:rPr>
        <w:t>deverão ser digitalizados</w:t>
      </w:r>
      <w:r w:rsidRPr="00A77252">
        <w:rPr>
          <w:rFonts w:ascii="Times New Roman" w:hAnsi="Times New Roman"/>
          <w:sz w:val="24"/>
        </w:rPr>
        <w:t xml:space="preserve">, preferencialmente em arquivo PDF, e anexados no site da BLL (www.bll.org.br), no momento do cadastro da proposta, em campo próprio para cada documento, </w:t>
      </w:r>
      <w:r w:rsidRPr="00A77252">
        <w:rPr>
          <w:rFonts w:ascii="Times New Roman" w:hAnsi="Times New Roman"/>
          <w:b/>
          <w:sz w:val="24"/>
        </w:rPr>
        <w:t>sob pena de inabilitação.</w:t>
      </w:r>
    </w:p>
    <w:p w14:paraId="67D9F698" w14:textId="77777777" w:rsidR="003B5A6E" w:rsidRPr="00A77252" w:rsidRDefault="003B5A6E" w:rsidP="00A77252">
      <w:pPr>
        <w:overflowPunct w:val="0"/>
        <w:autoSpaceDE w:val="0"/>
        <w:autoSpaceDN w:val="0"/>
        <w:adjustRightInd w:val="0"/>
        <w:spacing w:line="360" w:lineRule="auto"/>
        <w:jc w:val="both"/>
        <w:textAlignment w:val="baseline"/>
        <w:rPr>
          <w:rFonts w:ascii="Times New Roman" w:hAnsi="Times New Roman"/>
          <w:sz w:val="24"/>
        </w:rPr>
      </w:pPr>
      <w:r w:rsidRPr="00A77252">
        <w:rPr>
          <w:rFonts w:ascii="Times New Roman" w:hAnsi="Times New Roman"/>
          <w:b/>
          <w:sz w:val="24"/>
        </w:rPr>
        <w:t>16.02.</w:t>
      </w:r>
      <w:r w:rsidRPr="00A77252">
        <w:rPr>
          <w:rFonts w:ascii="Times New Roman" w:hAnsi="Times New Roman"/>
          <w:sz w:val="24"/>
        </w:rPr>
        <w:t xml:space="preserve"> Os </w:t>
      </w:r>
      <w:r w:rsidRPr="00A77252">
        <w:rPr>
          <w:rFonts w:ascii="Times New Roman" w:hAnsi="Times New Roman"/>
          <w:b/>
          <w:sz w:val="24"/>
        </w:rPr>
        <w:t>DOCUMENTOS DE HABILITAÇÃO</w:t>
      </w:r>
      <w:r w:rsidRPr="00A77252">
        <w:rPr>
          <w:rFonts w:ascii="Times New Roman" w:hAnsi="Times New Roman"/>
          <w:sz w:val="24"/>
        </w:rPr>
        <w:t xml:space="preserve"> pertinentes ao ramo do objeto do presente </w:t>
      </w:r>
      <w:r w:rsidRPr="00A77252">
        <w:rPr>
          <w:rFonts w:ascii="Times New Roman" w:hAnsi="Times New Roman"/>
          <w:b/>
          <w:sz w:val="24"/>
        </w:rPr>
        <w:t xml:space="preserve">PREGÃO </w:t>
      </w:r>
      <w:r w:rsidRPr="00A77252">
        <w:rPr>
          <w:rFonts w:ascii="Times New Roman" w:hAnsi="Times New Roman"/>
          <w:sz w:val="24"/>
        </w:rPr>
        <w:t>são os seguintes:</w:t>
      </w:r>
    </w:p>
    <w:p w14:paraId="2FD611DE" w14:textId="77777777" w:rsidR="003B5A6E" w:rsidRPr="00A77252" w:rsidRDefault="003B5A6E" w:rsidP="00A77252">
      <w:pPr>
        <w:overflowPunct w:val="0"/>
        <w:autoSpaceDE w:val="0"/>
        <w:autoSpaceDN w:val="0"/>
        <w:adjustRightInd w:val="0"/>
        <w:spacing w:line="360" w:lineRule="auto"/>
        <w:jc w:val="both"/>
        <w:textAlignment w:val="baseline"/>
        <w:rPr>
          <w:rFonts w:ascii="Times New Roman" w:hAnsi="Times New Roman"/>
          <w:sz w:val="24"/>
        </w:rPr>
      </w:pPr>
    </w:p>
    <w:p w14:paraId="427833A9"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I – HABILITAÇÃO JURÍDICA:</w:t>
      </w:r>
    </w:p>
    <w:p w14:paraId="1862B536"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a)</w:t>
      </w:r>
      <w:r w:rsidRPr="00A77252">
        <w:rPr>
          <w:rFonts w:ascii="Times New Roman" w:hAnsi="Times New Roman"/>
          <w:sz w:val="24"/>
        </w:rPr>
        <w:t xml:space="preserve"> registro comercial, para empresa individual;</w:t>
      </w:r>
    </w:p>
    <w:p w14:paraId="1DCE91CA"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b)</w:t>
      </w:r>
      <w:r w:rsidRPr="00A77252">
        <w:rPr>
          <w:rFonts w:ascii="Times New Roman" w:hAnsi="Times New Roman"/>
          <w:sz w:val="24"/>
        </w:rPr>
        <w:t xml:space="preserve"> ato constitutivo, em vigor, devidamente registrado, para as sociedades comerciais, e, no caso de sociedades por ações, acompanhado dos documentos comprobatórios de eleição de seus administradores, caso não seja entregue por ocasião de credenciamento;</w:t>
      </w:r>
    </w:p>
    <w:p w14:paraId="18BBBC91"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 xml:space="preserve">c) </w:t>
      </w:r>
      <w:r w:rsidRPr="00A77252">
        <w:rPr>
          <w:rFonts w:ascii="Times New Roman" w:hAnsi="Times New Roman"/>
          <w:sz w:val="24"/>
        </w:rPr>
        <w:t>decreto de autorização, em se tratando de empresa ou sociedade estrangeira em funcionamento no país, e ato de registro ou autorização para funcionamento expedido pelo órgão competente, quando a atividade assim o exigir;</w:t>
      </w:r>
    </w:p>
    <w:p w14:paraId="753DB368" w14:textId="77777777" w:rsidR="003B5A6E" w:rsidRPr="00A77252" w:rsidRDefault="003B5A6E" w:rsidP="00A77252">
      <w:pPr>
        <w:spacing w:line="360" w:lineRule="auto"/>
        <w:jc w:val="both"/>
        <w:rPr>
          <w:rFonts w:ascii="Times New Roman" w:hAnsi="Times New Roman"/>
          <w:sz w:val="24"/>
        </w:rPr>
      </w:pPr>
    </w:p>
    <w:p w14:paraId="5B18877A"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II – REGULARIDADE FISCAL E TRABALHISTA:</w:t>
      </w:r>
    </w:p>
    <w:p w14:paraId="57124656"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a)</w:t>
      </w:r>
      <w:r w:rsidRPr="00A77252">
        <w:rPr>
          <w:rFonts w:ascii="Times New Roman" w:hAnsi="Times New Roman"/>
          <w:sz w:val="24"/>
        </w:rPr>
        <w:t xml:space="preserve"> prova de inscrição no no Cadastro Nacional de Pessoa Jurídica do Ministério da Fazenda – CNPJ/MF, conforme o caso;</w:t>
      </w:r>
    </w:p>
    <w:p w14:paraId="7321241C"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b)</w:t>
      </w:r>
      <w:r w:rsidRPr="00A77252">
        <w:rPr>
          <w:rFonts w:ascii="Times New Roman" w:hAnsi="Times New Roman"/>
          <w:sz w:val="24"/>
        </w:rPr>
        <w:t xml:space="preserve"> prova de regularidade para com a Fazenda Federal e Estadual do domicílio ou sede do licitante, ou outra equivalente, na forma da lei, com prazo de validade em vigor;</w:t>
      </w:r>
    </w:p>
    <w:p w14:paraId="59734254" w14:textId="77777777" w:rsidR="003B5A6E" w:rsidRPr="00A77252" w:rsidRDefault="003B5A6E" w:rsidP="00A77252">
      <w:pPr>
        <w:shd w:val="clear" w:color="auto" w:fill="FFFFFF"/>
        <w:spacing w:line="360" w:lineRule="auto"/>
        <w:jc w:val="both"/>
        <w:rPr>
          <w:rFonts w:ascii="Times New Roman" w:hAnsi="Times New Roman"/>
          <w:sz w:val="24"/>
        </w:rPr>
      </w:pPr>
      <w:r w:rsidRPr="00A77252">
        <w:rPr>
          <w:rFonts w:ascii="Times New Roman" w:hAnsi="Times New Roman"/>
          <w:b/>
          <w:sz w:val="24"/>
        </w:rPr>
        <w:t>b.1)</w:t>
      </w:r>
      <w:r w:rsidRPr="00A77252">
        <w:rPr>
          <w:rFonts w:ascii="Times New Roman" w:hAnsi="Times New Roman"/>
          <w:sz w:val="24"/>
        </w:rPr>
        <w:t xml:space="preserve"> a regularidade para com a Fazenda Federal</w:t>
      </w:r>
      <w:r w:rsidRPr="00A77252">
        <w:rPr>
          <w:rFonts w:ascii="Times New Roman" w:hAnsi="Times New Roman"/>
          <w:color w:val="FF0000"/>
          <w:sz w:val="24"/>
        </w:rPr>
        <w:t xml:space="preserve"> </w:t>
      </w:r>
      <w:r w:rsidRPr="00A77252">
        <w:rPr>
          <w:rFonts w:ascii="Times New Roman" w:hAnsi="Times New Roman"/>
          <w:sz w:val="24"/>
        </w:rPr>
        <w:t>deverá ser comprovada pela apresentação de certidão conjunta negativa ou positiva com efeitos de negativa de débitos relativos aos tributos federais e à dívida ativa da união, emitida através de sistema eletrônico, ficando sua aceitação condicionada à verificação da veracidade via Internet;</w:t>
      </w:r>
    </w:p>
    <w:p w14:paraId="35C4699B" w14:textId="77777777" w:rsidR="003B5A6E" w:rsidRPr="00A77252" w:rsidRDefault="003B5A6E" w:rsidP="00A77252">
      <w:pPr>
        <w:shd w:val="clear" w:color="auto" w:fill="FFFFFF"/>
        <w:spacing w:line="360" w:lineRule="auto"/>
        <w:jc w:val="both"/>
        <w:rPr>
          <w:rFonts w:ascii="Times New Roman" w:hAnsi="Times New Roman"/>
          <w:color w:val="000000"/>
          <w:sz w:val="24"/>
        </w:rPr>
      </w:pPr>
      <w:r w:rsidRPr="00A77252">
        <w:rPr>
          <w:rFonts w:ascii="Times New Roman" w:hAnsi="Times New Roman"/>
          <w:b/>
          <w:color w:val="000000"/>
          <w:sz w:val="24"/>
        </w:rPr>
        <w:t xml:space="preserve">b.2) </w:t>
      </w:r>
      <w:r w:rsidRPr="00A77252">
        <w:rPr>
          <w:rFonts w:ascii="Times New Roman" w:hAnsi="Times New Roman"/>
          <w:color w:val="000000"/>
          <w:sz w:val="24"/>
        </w:rPr>
        <w:t>a regularidade para com a Fazenda Estadual deverá ser comprovada mediante a apresentação de certidão negativa ou positiva com efeitos de negativa de Tributos Estaduais;</w:t>
      </w:r>
    </w:p>
    <w:p w14:paraId="4B143806" w14:textId="77777777" w:rsidR="003B5A6E" w:rsidRPr="00A77252" w:rsidRDefault="003B5A6E" w:rsidP="00A77252">
      <w:pPr>
        <w:shd w:val="clear" w:color="auto" w:fill="FFFFFF"/>
        <w:spacing w:line="360" w:lineRule="auto"/>
        <w:jc w:val="both"/>
        <w:rPr>
          <w:rFonts w:ascii="Times New Roman" w:hAnsi="Times New Roman"/>
          <w:b/>
          <w:sz w:val="24"/>
        </w:rPr>
      </w:pPr>
      <w:r w:rsidRPr="00A77252">
        <w:rPr>
          <w:rFonts w:ascii="Times New Roman" w:hAnsi="Times New Roman"/>
          <w:b/>
          <w:sz w:val="24"/>
        </w:rPr>
        <w:t>c)</w:t>
      </w:r>
      <w:r w:rsidRPr="00A77252">
        <w:rPr>
          <w:rFonts w:ascii="Times New Roman" w:hAnsi="Times New Roman"/>
          <w:sz w:val="24"/>
        </w:rPr>
        <w:t xml:space="preserve"> prova de </w:t>
      </w:r>
      <w:r w:rsidRPr="00A77252">
        <w:rPr>
          <w:rFonts w:ascii="Times New Roman" w:hAnsi="Times New Roman"/>
          <w:color w:val="000000"/>
          <w:sz w:val="24"/>
        </w:rPr>
        <w:t>regularidade para com o FGTS – Fundo de Garantia de Tempo de Serviço(Lei n° 9.012, de 30/03/95), através da apresentação do Certificado de Regularidade de Situação do FGTS(CRF), emitido pela Caixa Econômica Federal</w:t>
      </w:r>
      <w:r w:rsidRPr="00A77252">
        <w:rPr>
          <w:rFonts w:ascii="Times New Roman" w:hAnsi="Times New Roman"/>
          <w:sz w:val="24"/>
        </w:rPr>
        <w:t>, ou do documento denominado “Situação de Regularidade do Empregador”, com prazo de validade em vigor na data de encerramento do prazo de entrega dos envelopes;</w:t>
      </w:r>
    </w:p>
    <w:p w14:paraId="61B61A6A" w14:textId="77777777" w:rsidR="003B5A6E" w:rsidRPr="00A77252" w:rsidRDefault="003B5A6E" w:rsidP="00A77252">
      <w:pPr>
        <w:pStyle w:val="WW-Corpodetexto2"/>
        <w:spacing w:line="360" w:lineRule="auto"/>
        <w:rPr>
          <w:rFonts w:ascii="Times New Roman" w:hAnsi="Times New Roman" w:cs="Times New Roman"/>
          <w:b/>
          <w:szCs w:val="22"/>
        </w:rPr>
      </w:pPr>
      <w:r w:rsidRPr="00A77252">
        <w:rPr>
          <w:rFonts w:ascii="Times New Roman" w:hAnsi="Times New Roman" w:cs="Times New Roman"/>
          <w:b/>
          <w:szCs w:val="22"/>
        </w:rPr>
        <w:t xml:space="preserve">d) </w:t>
      </w:r>
      <w:r w:rsidRPr="00A77252">
        <w:rPr>
          <w:rFonts w:ascii="Times New Roman" w:hAnsi="Times New Roman" w:cs="Times New Roman"/>
          <w:szCs w:val="22"/>
        </w:rPr>
        <w:t>prova de regularidade Trabalhista, mediante a apresentação da CNDT – Certidão Negativa de Débitos Trabalhistas ou da CPDT – Certidão Positiva de Débitos Trabalhistas com efeitos de negativa;</w:t>
      </w:r>
    </w:p>
    <w:p w14:paraId="2220455A" w14:textId="77777777" w:rsidR="003B5A6E" w:rsidRPr="00A77252" w:rsidRDefault="003B5A6E" w:rsidP="00A77252">
      <w:pPr>
        <w:spacing w:line="360" w:lineRule="auto"/>
        <w:jc w:val="both"/>
        <w:rPr>
          <w:rFonts w:ascii="Times New Roman" w:hAnsi="Times New Roman"/>
          <w:b/>
          <w:sz w:val="24"/>
        </w:rPr>
      </w:pPr>
    </w:p>
    <w:p w14:paraId="4B11564D" w14:textId="77777777" w:rsidR="003B5A6E" w:rsidRPr="00A77252" w:rsidRDefault="003B5A6E" w:rsidP="00A77252">
      <w:pPr>
        <w:shd w:val="clear" w:color="auto" w:fill="FFFFFF"/>
        <w:spacing w:line="360" w:lineRule="auto"/>
        <w:jc w:val="both"/>
        <w:rPr>
          <w:rFonts w:ascii="Times New Roman" w:hAnsi="Times New Roman"/>
          <w:b/>
          <w:bCs/>
          <w:sz w:val="24"/>
        </w:rPr>
      </w:pPr>
      <w:r w:rsidRPr="00A77252">
        <w:rPr>
          <w:rFonts w:ascii="Times New Roman" w:hAnsi="Times New Roman"/>
          <w:b/>
          <w:sz w:val="24"/>
        </w:rPr>
        <w:t xml:space="preserve">III – </w:t>
      </w:r>
      <w:r w:rsidRPr="00A77252">
        <w:rPr>
          <w:rFonts w:ascii="Times New Roman" w:hAnsi="Times New Roman"/>
          <w:b/>
          <w:bCs/>
          <w:sz w:val="24"/>
        </w:rPr>
        <w:t>QUALIFICAÇÃO ECONÔMICO-FINANCEIRA:</w:t>
      </w:r>
    </w:p>
    <w:p w14:paraId="7328A22F" w14:textId="77777777" w:rsidR="003B5A6E" w:rsidRPr="00A77252" w:rsidRDefault="003B5A6E" w:rsidP="00A77252">
      <w:pPr>
        <w:shd w:val="clear" w:color="auto" w:fill="FFFFFF"/>
        <w:spacing w:line="360" w:lineRule="auto"/>
        <w:jc w:val="both"/>
        <w:rPr>
          <w:rFonts w:ascii="Times New Roman" w:hAnsi="Times New Roman"/>
          <w:b/>
          <w:bCs/>
          <w:sz w:val="24"/>
        </w:rPr>
      </w:pPr>
    </w:p>
    <w:p w14:paraId="78E2D996" w14:textId="77777777" w:rsidR="003B5A6E" w:rsidRPr="00A77252" w:rsidRDefault="003B5A6E" w:rsidP="00A77252">
      <w:pPr>
        <w:shd w:val="clear" w:color="auto" w:fill="FFFFFF"/>
        <w:spacing w:line="360" w:lineRule="auto"/>
        <w:jc w:val="both"/>
        <w:rPr>
          <w:rFonts w:ascii="Times New Roman" w:hAnsi="Times New Roman"/>
          <w:b/>
          <w:sz w:val="24"/>
        </w:rPr>
      </w:pPr>
      <w:r w:rsidRPr="00A77252">
        <w:rPr>
          <w:rFonts w:ascii="Times New Roman" w:hAnsi="Times New Roman"/>
          <w:b/>
          <w:bCs/>
          <w:sz w:val="24"/>
        </w:rPr>
        <w:t>a)</w:t>
      </w:r>
      <w:r w:rsidRPr="00A77252">
        <w:rPr>
          <w:rFonts w:ascii="Times New Roman" w:hAnsi="Times New Roman"/>
          <w:bCs/>
          <w:sz w:val="24"/>
        </w:rPr>
        <w:t xml:space="preserve"> </w:t>
      </w:r>
      <w:r w:rsidRPr="00A77252">
        <w:rPr>
          <w:rFonts w:ascii="Times New Roman" w:hAnsi="Times New Roman"/>
          <w:bCs/>
          <w:color w:val="000000"/>
          <w:sz w:val="24"/>
        </w:rPr>
        <w:t>certidão</w:t>
      </w:r>
      <w:r w:rsidRPr="00A77252">
        <w:rPr>
          <w:rFonts w:ascii="Times New Roman" w:hAnsi="Times New Roman"/>
          <w:color w:val="000000"/>
          <w:sz w:val="24"/>
        </w:rPr>
        <w:t xml:space="preserve"> negativa de pedido de recuperação judicial, concordata ou falência, expedida pelo distribuidor da sede do(a) proponente, ou execução patrimonial, expedida no domicílio do(a) licitante.</w:t>
      </w:r>
      <w:r w:rsidRPr="00A77252">
        <w:rPr>
          <w:rFonts w:ascii="Times New Roman" w:hAnsi="Times New Roman"/>
          <w:bCs/>
          <w:sz w:val="24"/>
        </w:rPr>
        <w:t xml:space="preserve"> </w:t>
      </w:r>
    </w:p>
    <w:p w14:paraId="31C23AB7" w14:textId="77777777" w:rsidR="00A77252" w:rsidRDefault="00A77252" w:rsidP="00A77252">
      <w:pPr>
        <w:spacing w:line="360" w:lineRule="auto"/>
        <w:jc w:val="center"/>
        <w:rPr>
          <w:rFonts w:ascii="Times New Roman" w:hAnsi="Times New Roman"/>
          <w:b/>
          <w:sz w:val="24"/>
        </w:rPr>
      </w:pPr>
    </w:p>
    <w:p w14:paraId="035355A0" w14:textId="77777777" w:rsidR="003B5A6E" w:rsidRPr="00A77252" w:rsidRDefault="003B5A6E" w:rsidP="00A77252">
      <w:pPr>
        <w:spacing w:line="360" w:lineRule="auto"/>
        <w:jc w:val="center"/>
        <w:rPr>
          <w:rFonts w:ascii="Times New Roman" w:hAnsi="Times New Roman"/>
          <w:sz w:val="24"/>
        </w:rPr>
      </w:pPr>
      <w:r w:rsidRPr="00A77252">
        <w:rPr>
          <w:rFonts w:ascii="Times New Roman" w:hAnsi="Times New Roman"/>
          <w:b/>
          <w:sz w:val="24"/>
        </w:rPr>
        <w:t>IV – DOCUMENTAÇÃO COMPLEMENTAR:</w:t>
      </w:r>
    </w:p>
    <w:p w14:paraId="2F08981E" w14:textId="77777777" w:rsidR="003B5A6E" w:rsidRPr="00A77252" w:rsidRDefault="003B5A6E" w:rsidP="00A77252">
      <w:pPr>
        <w:spacing w:line="360" w:lineRule="auto"/>
        <w:jc w:val="both"/>
        <w:rPr>
          <w:rFonts w:ascii="Times New Roman" w:hAnsi="Times New Roman"/>
          <w:sz w:val="24"/>
        </w:rPr>
      </w:pPr>
    </w:p>
    <w:p w14:paraId="77C08B31"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a)</w:t>
      </w:r>
      <w:r w:rsidRPr="00A77252">
        <w:rPr>
          <w:rFonts w:ascii="Times New Roman" w:hAnsi="Times New Roman"/>
          <w:sz w:val="24"/>
        </w:rPr>
        <w:t xml:space="preserve"> declaração que o(a) proponente cumpre integralmente a norma contida na Constituição Federal, artigo 7°, inciso XXXIII, </w:t>
      </w:r>
      <w:r w:rsidRPr="00A77252">
        <w:rPr>
          <w:rFonts w:ascii="Times New Roman" w:hAnsi="Times New Roman"/>
          <w:sz w:val="24"/>
          <w:lang w:eastAsia="pt-BR"/>
        </w:rPr>
        <w:t>assinada por representante legal da licitante ou por procurador, munido de procuração hábil, nos termos da Lei</w:t>
      </w:r>
      <w:r w:rsidRPr="00A77252">
        <w:rPr>
          <w:rFonts w:ascii="Times New Roman" w:hAnsi="Times New Roman"/>
          <w:sz w:val="24"/>
        </w:rPr>
        <w:t xml:space="preserve"> (conforme modelo – </w:t>
      </w:r>
      <w:r w:rsidRPr="00A77252">
        <w:rPr>
          <w:rFonts w:ascii="Times New Roman" w:hAnsi="Times New Roman"/>
          <w:b/>
          <w:bCs/>
          <w:sz w:val="24"/>
        </w:rPr>
        <w:t>ANEXO V</w:t>
      </w:r>
      <w:r w:rsidRPr="00A77252">
        <w:rPr>
          <w:rFonts w:ascii="Times New Roman" w:hAnsi="Times New Roman"/>
          <w:sz w:val="24"/>
        </w:rPr>
        <w:t>).</w:t>
      </w:r>
    </w:p>
    <w:p w14:paraId="30A8D4E8" w14:textId="77777777" w:rsidR="003B5A6E" w:rsidRPr="00A77252" w:rsidRDefault="003B5A6E" w:rsidP="00A77252">
      <w:pPr>
        <w:overflowPunct w:val="0"/>
        <w:autoSpaceDE w:val="0"/>
        <w:autoSpaceDN w:val="0"/>
        <w:adjustRightInd w:val="0"/>
        <w:spacing w:line="360" w:lineRule="auto"/>
        <w:jc w:val="both"/>
        <w:textAlignment w:val="baseline"/>
        <w:rPr>
          <w:rFonts w:ascii="Times New Roman" w:hAnsi="Times New Roman"/>
          <w:b/>
          <w:sz w:val="24"/>
        </w:rPr>
      </w:pPr>
      <w:r w:rsidRPr="00A77252">
        <w:rPr>
          <w:rFonts w:ascii="Times New Roman" w:hAnsi="Times New Roman"/>
          <w:b/>
          <w:sz w:val="24"/>
        </w:rPr>
        <w:t xml:space="preserve">b) </w:t>
      </w:r>
      <w:r w:rsidRPr="00A77252">
        <w:rPr>
          <w:rFonts w:ascii="Times New Roman" w:hAnsi="Times New Roman"/>
          <w:sz w:val="24"/>
        </w:rPr>
        <w:t xml:space="preserve">declaração de que a(o) proponente cumpre os requisitos de habilitação, </w:t>
      </w:r>
      <w:r w:rsidRPr="00A77252">
        <w:rPr>
          <w:rFonts w:ascii="Times New Roman" w:hAnsi="Times New Roman"/>
          <w:sz w:val="24"/>
          <w:lang w:eastAsia="pt-BR"/>
        </w:rPr>
        <w:t>assinada por representante legal da licitante ou por procurador, munido de procuração hábil, nos termos da Lei</w:t>
      </w:r>
      <w:r w:rsidRPr="00A77252">
        <w:rPr>
          <w:rFonts w:ascii="Times New Roman" w:hAnsi="Times New Roman"/>
          <w:sz w:val="24"/>
        </w:rPr>
        <w:t xml:space="preserve"> (conforme modelo – </w:t>
      </w:r>
      <w:r w:rsidRPr="00A77252">
        <w:rPr>
          <w:rFonts w:ascii="Times New Roman" w:hAnsi="Times New Roman"/>
          <w:b/>
          <w:bCs/>
          <w:sz w:val="24"/>
        </w:rPr>
        <w:t>ANEXO III</w:t>
      </w:r>
      <w:r w:rsidRPr="00A77252">
        <w:rPr>
          <w:rFonts w:ascii="Times New Roman" w:hAnsi="Times New Roman"/>
          <w:sz w:val="24"/>
        </w:rPr>
        <w:t>).</w:t>
      </w:r>
    </w:p>
    <w:p w14:paraId="57FC96BB" w14:textId="77777777" w:rsidR="003B5A6E" w:rsidRPr="00A77252" w:rsidRDefault="003B5A6E" w:rsidP="00A77252">
      <w:pPr>
        <w:overflowPunct w:val="0"/>
        <w:autoSpaceDE w:val="0"/>
        <w:autoSpaceDN w:val="0"/>
        <w:adjustRightInd w:val="0"/>
        <w:spacing w:line="360" w:lineRule="auto"/>
        <w:jc w:val="both"/>
        <w:textAlignment w:val="baseline"/>
        <w:rPr>
          <w:rFonts w:ascii="Times New Roman" w:hAnsi="Times New Roman"/>
          <w:b/>
          <w:sz w:val="24"/>
        </w:rPr>
      </w:pPr>
      <w:r w:rsidRPr="00A77252">
        <w:rPr>
          <w:rFonts w:ascii="Times New Roman" w:hAnsi="Times New Roman"/>
          <w:b/>
          <w:sz w:val="24"/>
        </w:rPr>
        <w:t xml:space="preserve">c) </w:t>
      </w:r>
      <w:r w:rsidRPr="00A77252">
        <w:rPr>
          <w:rFonts w:ascii="Times New Roman" w:hAnsi="Times New Roman"/>
          <w:bCs/>
          <w:sz w:val="24"/>
        </w:rPr>
        <w:t xml:space="preserve">termo de opção e declaração para microempresa e empresa de pequeno porte </w:t>
      </w:r>
      <w:r w:rsidRPr="00A77252">
        <w:rPr>
          <w:rFonts w:ascii="Times New Roman" w:hAnsi="Times New Roman"/>
          <w:sz w:val="24"/>
          <w:lang w:eastAsia="pt-BR"/>
        </w:rPr>
        <w:t>assinada por representante legal da licitante ou por procurador, munido de procuração hábil, nos termos da Lei</w:t>
      </w:r>
      <w:r w:rsidRPr="00A77252">
        <w:rPr>
          <w:rFonts w:ascii="Times New Roman" w:hAnsi="Times New Roman"/>
          <w:sz w:val="24"/>
        </w:rPr>
        <w:t xml:space="preserve"> </w:t>
      </w:r>
      <w:r w:rsidRPr="00A77252">
        <w:rPr>
          <w:rFonts w:ascii="Times New Roman" w:hAnsi="Times New Roman"/>
          <w:bCs/>
          <w:sz w:val="24"/>
        </w:rPr>
        <w:t>(</w:t>
      </w:r>
      <w:r w:rsidRPr="00A77252">
        <w:rPr>
          <w:rFonts w:ascii="Times New Roman" w:hAnsi="Times New Roman"/>
          <w:sz w:val="24"/>
        </w:rPr>
        <w:t xml:space="preserve">conforme modelo – </w:t>
      </w:r>
      <w:r w:rsidRPr="00A77252">
        <w:rPr>
          <w:rFonts w:ascii="Times New Roman" w:hAnsi="Times New Roman"/>
          <w:b/>
          <w:bCs/>
          <w:sz w:val="24"/>
        </w:rPr>
        <w:t>ANEXO VI</w:t>
      </w:r>
      <w:r w:rsidRPr="00A77252">
        <w:rPr>
          <w:rFonts w:ascii="Times New Roman" w:hAnsi="Times New Roman"/>
          <w:sz w:val="24"/>
        </w:rPr>
        <w:t xml:space="preserve">), caso o(a) proponente pretenda usufruir do tratamento diferenciado </w:t>
      </w:r>
      <w:r w:rsidRPr="00A77252">
        <w:rPr>
          <w:rFonts w:ascii="Times New Roman" w:hAnsi="Times New Roman"/>
          <w:sz w:val="24"/>
          <w:lang w:eastAsia="pt-BR"/>
        </w:rPr>
        <w:t>concedido pela Lei Complementar 123 de 14 de dezembro de 2006, alterada pela Lei Complementar nº147, de 7 de agosto de 2014.</w:t>
      </w:r>
    </w:p>
    <w:p w14:paraId="102F6498" w14:textId="77777777" w:rsidR="003B5A6E" w:rsidRPr="00A77252" w:rsidRDefault="003B5A6E" w:rsidP="00A77252">
      <w:pPr>
        <w:overflowPunct w:val="0"/>
        <w:autoSpaceDE w:val="0"/>
        <w:autoSpaceDN w:val="0"/>
        <w:adjustRightInd w:val="0"/>
        <w:spacing w:line="360" w:lineRule="auto"/>
        <w:jc w:val="both"/>
        <w:textAlignment w:val="baseline"/>
        <w:rPr>
          <w:rFonts w:ascii="Times New Roman" w:hAnsi="Times New Roman"/>
          <w:sz w:val="24"/>
        </w:rPr>
      </w:pPr>
      <w:r w:rsidRPr="00A77252">
        <w:rPr>
          <w:rFonts w:ascii="Times New Roman" w:hAnsi="Times New Roman"/>
          <w:b/>
          <w:sz w:val="24"/>
        </w:rPr>
        <w:t>16.03.</w:t>
      </w:r>
      <w:r w:rsidRPr="00A77252">
        <w:rPr>
          <w:rFonts w:ascii="Times New Roman" w:hAnsi="Times New Roman"/>
          <w:sz w:val="24"/>
        </w:rPr>
        <w:t xml:space="preserve"> </w:t>
      </w:r>
      <w:r w:rsidRPr="00A77252">
        <w:rPr>
          <w:rFonts w:ascii="Times New Roman" w:hAnsi="Times New Roman"/>
          <w:sz w:val="24"/>
          <w:lang w:eastAsia="pt-BR"/>
        </w:rPr>
        <w:t>As microempresas e empresas de pequeno porte, por ocasião da participação neste certame, deverão apresentar toda a documentação exigida para fins de comprovação de regularidade fiscal, mesmo que esta apresente alguma restrição.</w:t>
      </w:r>
    </w:p>
    <w:p w14:paraId="0532DAD6"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16.03.01.</w:t>
      </w:r>
      <w:r w:rsidRPr="00A77252">
        <w:rPr>
          <w:rFonts w:ascii="Times New Roman" w:hAnsi="Times New Roman"/>
          <w:sz w:val="24"/>
        </w:rPr>
        <w:t xml:space="preserve"> Havendo alguma restrição quanto a regularidade fiscal, fica concedido um prazo de </w:t>
      </w:r>
      <w:r w:rsidRPr="00A77252">
        <w:rPr>
          <w:rFonts w:ascii="Times New Roman" w:hAnsi="Times New Roman"/>
          <w:b/>
          <w:sz w:val="24"/>
        </w:rPr>
        <w:t>05 (cinco) dias úteis</w:t>
      </w:r>
      <w:r w:rsidRPr="00A77252">
        <w:rPr>
          <w:rFonts w:ascii="Times New Roman" w:hAnsi="Times New Roman"/>
          <w:sz w:val="24"/>
        </w:rPr>
        <w:t xml:space="preserve"> à microempresa ou empresa de pequeno porte, para sua regularização, prorrogável por igual período mediante justificativa tempestiva e aceita pelo </w:t>
      </w:r>
      <w:r w:rsidRPr="00A77252">
        <w:rPr>
          <w:rFonts w:ascii="Times New Roman" w:hAnsi="Times New Roman"/>
          <w:b/>
          <w:sz w:val="24"/>
        </w:rPr>
        <w:t>PREGOEIRO.</w:t>
      </w:r>
    </w:p>
    <w:p w14:paraId="0B01FF63"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16.03.02.</w:t>
      </w:r>
      <w:r w:rsidRPr="00A77252">
        <w:rPr>
          <w:rFonts w:ascii="Times New Roman" w:hAnsi="Times New Roman"/>
          <w:sz w:val="24"/>
        </w:rPr>
        <w:t xml:space="preserve">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6AF42EB"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16.04.</w:t>
      </w:r>
      <w:r w:rsidRPr="00A77252">
        <w:rPr>
          <w:rFonts w:ascii="Times New Roman" w:hAnsi="Times New Roman"/>
          <w:sz w:val="24"/>
        </w:rPr>
        <w:t xml:space="preserve"> Não será aceito protocolo de entrega ou solicitação de substituição de documentos àquele exigido no </w:t>
      </w:r>
      <w:r w:rsidRPr="00A77252">
        <w:rPr>
          <w:rFonts w:ascii="Times New Roman" w:hAnsi="Times New Roman"/>
          <w:b/>
          <w:sz w:val="24"/>
        </w:rPr>
        <w:t>EDITAL</w:t>
      </w:r>
      <w:r w:rsidRPr="00A77252">
        <w:rPr>
          <w:rFonts w:ascii="Times New Roman" w:hAnsi="Times New Roman"/>
          <w:sz w:val="24"/>
        </w:rPr>
        <w:t xml:space="preserve"> e seus </w:t>
      </w:r>
      <w:r w:rsidRPr="00A77252">
        <w:rPr>
          <w:rFonts w:ascii="Times New Roman" w:hAnsi="Times New Roman"/>
          <w:b/>
          <w:sz w:val="24"/>
        </w:rPr>
        <w:t>ANEXOS.</w:t>
      </w:r>
    </w:p>
    <w:p w14:paraId="6CA715EC"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16.05.</w:t>
      </w:r>
      <w:r w:rsidRPr="00A77252">
        <w:rPr>
          <w:rFonts w:ascii="Times New Roman" w:hAnsi="Times New Roman"/>
          <w:sz w:val="24"/>
        </w:rPr>
        <w:t xml:space="preserve">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6100F5CB"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16.06.</w:t>
      </w:r>
      <w:r w:rsidRPr="00A77252">
        <w:rPr>
          <w:rFonts w:ascii="Times New Roman" w:hAnsi="Times New Roman"/>
          <w:sz w:val="24"/>
        </w:rPr>
        <w:t xml:space="preserve"> Caso a(o) licitante pretenda que um de seus estabelecimentos, que não o participante da licitação, execute o futuro contrato, deverá apresentar toda a documentação de ambos os estabelecimentos na forma e condições previstos no item anterior.</w:t>
      </w:r>
    </w:p>
    <w:p w14:paraId="7CE25EB5" w14:textId="77777777" w:rsidR="003B5A6E" w:rsidRPr="00A77252" w:rsidRDefault="003B5A6E" w:rsidP="00A77252">
      <w:pPr>
        <w:pBdr>
          <w:top w:val="single" w:sz="4" w:space="1" w:color="000000"/>
          <w:left w:val="single" w:sz="4" w:space="4" w:color="000000"/>
          <w:bottom w:val="single" w:sz="4" w:space="1" w:color="000000"/>
          <w:right w:val="single" w:sz="4" w:space="4" w:color="000000"/>
        </w:pBdr>
        <w:shd w:val="pct25" w:color="auto" w:fill="auto"/>
        <w:autoSpaceDE w:val="0"/>
        <w:autoSpaceDN w:val="0"/>
        <w:adjustRightInd w:val="0"/>
        <w:spacing w:line="360" w:lineRule="auto"/>
        <w:jc w:val="both"/>
        <w:rPr>
          <w:rFonts w:ascii="Times New Roman" w:hAnsi="Times New Roman"/>
          <w:sz w:val="24"/>
        </w:rPr>
      </w:pPr>
      <w:r w:rsidRPr="00A77252">
        <w:rPr>
          <w:rFonts w:ascii="Times New Roman" w:hAnsi="Times New Roman"/>
          <w:b/>
          <w:sz w:val="24"/>
        </w:rPr>
        <w:t>16.07.</w:t>
      </w:r>
      <w:r w:rsidRPr="00A77252">
        <w:rPr>
          <w:rFonts w:ascii="Times New Roman" w:hAnsi="Times New Roman"/>
          <w:sz w:val="24"/>
        </w:rPr>
        <w:t xml:space="preserve"> No mesmo prazo previsto no subitem "14.01" (3 dias úteis), a Empresa vencedora também deverá </w:t>
      </w:r>
      <w:r w:rsidR="009C7955" w:rsidRPr="00A77252">
        <w:rPr>
          <w:rFonts w:ascii="Times New Roman" w:hAnsi="Times New Roman"/>
          <w:sz w:val="24"/>
        </w:rPr>
        <w:t>encaminhar via</w:t>
      </w:r>
      <w:r w:rsidRPr="00A77252">
        <w:rPr>
          <w:rFonts w:ascii="Times New Roman" w:hAnsi="Times New Roman"/>
          <w:b/>
          <w:sz w:val="24"/>
          <w:u w:val="single"/>
        </w:rPr>
        <w:t xml:space="preserve"> correio</w:t>
      </w:r>
      <w:r w:rsidRPr="00A77252">
        <w:rPr>
          <w:rFonts w:ascii="Times New Roman" w:hAnsi="Times New Roman"/>
          <w:sz w:val="24"/>
        </w:rPr>
        <w:t xml:space="preserve"> e no </w:t>
      </w:r>
      <w:r w:rsidRPr="00A77252">
        <w:rPr>
          <w:rFonts w:ascii="Times New Roman" w:hAnsi="Times New Roman"/>
          <w:b/>
          <w:sz w:val="24"/>
          <w:u w:val="single"/>
        </w:rPr>
        <w:t>mesmo envelope da proposta de preços</w:t>
      </w:r>
      <w:r w:rsidRPr="00A77252">
        <w:rPr>
          <w:rFonts w:ascii="Times New Roman" w:hAnsi="Times New Roman"/>
          <w:sz w:val="24"/>
        </w:rPr>
        <w:t xml:space="preserve">, os documentos relativos à habilitação anexados no site da BLL (www.bll.org.br), em originais ou cópias autenticadas, </w:t>
      </w:r>
      <w:r w:rsidRPr="00A77252">
        <w:rPr>
          <w:rFonts w:ascii="Times New Roman" w:hAnsi="Times New Roman"/>
          <w:b/>
          <w:sz w:val="24"/>
        </w:rPr>
        <w:t>sob pena de inabilitação.</w:t>
      </w:r>
    </w:p>
    <w:p w14:paraId="13585086" w14:textId="77777777" w:rsidR="003B5A6E" w:rsidRPr="00A77252" w:rsidRDefault="003B5A6E" w:rsidP="00A77252">
      <w:pPr>
        <w:shd w:val="clear" w:color="auto" w:fill="FFFFFF"/>
        <w:spacing w:line="360" w:lineRule="auto"/>
        <w:jc w:val="center"/>
        <w:rPr>
          <w:rFonts w:ascii="Times New Roman" w:hAnsi="Times New Roman"/>
          <w:b/>
          <w:sz w:val="24"/>
        </w:rPr>
      </w:pPr>
    </w:p>
    <w:p w14:paraId="3E15E771" w14:textId="77777777" w:rsidR="003B5A6E" w:rsidRPr="00A77252" w:rsidRDefault="003B5A6E" w:rsidP="00A77252">
      <w:pPr>
        <w:overflowPunct w:val="0"/>
        <w:autoSpaceDE w:val="0"/>
        <w:autoSpaceDN w:val="0"/>
        <w:adjustRightInd w:val="0"/>
        <w:spacing w:line="360" w:lineRule="auto"/>
        <w:jc w:val="center"/>
        <w:textAlignment w:val="baseline"/>
        <w:rPr>
          <w:rFonts w:ascii="Times New Roman" w:hAnsi="Times New Roman"/>
          <w:sz w:val="24"/>
        </w:rPr>
      </w:pPr>
      <w:r w:rsidRPr="00A77252">
        <w:rPr>
          <w:rFonts w:ascii="Times New Roman" w:hAnsi="Times New Roman"/>
          <w:b/>
          <w:sz w:val="24"/>
        </w:rPr>
        <w:t xml:space="preserve">17. </w:t>
      </w:r>
      <w:r w:rsidRPr="00A77252">
        <w:rPr>
          <w:rFonts w:ascii="Times New Roman" w:hAnsi="Times New Roman"/>
          <w:sz w:val="24"/>
        </w:rPr>
        <w:t xml:space="preserve"> </w:t>
      </w:r>
      <w:r w:rsidRPr="00A77252">
        <w:rPr>
          <w:rFonts w:ascii="Times New Roman" w:hAnsi="Times New Roman"/>
          <w:b/>
          <w:sz w:val="24"/>
        </w:rPr>
        <w:t>IMPUGNAÇÃO AO EDITAL E RECURSOS</w:t>
      </w:r>
    </w:p>
    <w:p w14:paraId="695CADD2" w14:textId="77777777" w:rsidR="003B5A6E" w:rsidRPr="00A77252" w:rsidRDefault="003B5A6E" w:rsidP="00A77252">
      <w:pPr>
        <w:overflowPunct w:val="0"/>
        <w:autoSpaceDE w:val="0"/>
        <w:autoSpaceDN w:val="0"/>
        <w:adjustRightInd w:val="0"/>
        <w:spacing w:line="360" w:lineRule="auto"/>
        <w:jc w:val="both"/>
        <w:textAlignment w:val="baseline"/>
        <w:rPr>
          <w:rFonts w:ascii="Times New Roman" w:hAnsi="Times New Roman"/>
          <w:sz w:val="24"/>
        </w:rPr>
      </w:pPr>
    </w:p>
    <w:p w14:paraId="23852DFA"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17.01.</w:t>
      </w:r>
      <w:r w:rsidRPr="00A77252">
        <w:rPr>
          <w:rFonts w:ascii="Times New Roman" w:hAnsi="Times New Roman"/>
          <w:sz w:val="24"/>
        </w:rPr>
        <w:t xml:space="preserve"> Não serão conhecidos às impugnações e os recursos apresentados fora do prazo legal e/ou subscritos por representante não habilitado legalmente ou não identificado no processo para responder pelo proponente.</w:t>
      </w:r>
    </w:p>
    <w:p w14:paraId="47419DBF"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17.02.</w:t>
      </w:r>
      <w:r w:rsidRPr="00A77252">
        <w:rPr>
          <w:rFonts w:ascii="Times New Roman" w:hAnsi="Times New Roman"/>
          <w:sz w:val="24"/>
        </w:rPr>
        <w:t xml:space="preserve"> É facultado a qualquer interessado a apresentação de pedido de providências ou de impugnação ao ato convocatório do pregão e seus anexos, observado, para tanto, o prazo de até 2(dois) dias úteis antes da data fixada para recebimento das propostas.</w:t>
      </w:r>
    </w:p>
    <w:p w14:paraId="3B4D7EA1"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17.03.</w:t>
      </w:r>
      <w:r w:rsidRPr="00A77252">
        <w:rPr>
          <w:rFonts w:ascii="Times New Roman" w:hAnsi="Times New Roman"/>
          <w:sz w:val="24"/>
        </w:rPr>
        <w:t xml:space="preserve"> As medidas referidas no item “17.02.” poderão ser formalizadas por meio de requerimento endereçado ao Administrador do Departamento de Administração de Materiais e Licitações, o qual deverá ser encaminhado </w:t>
      </w:r>
      <w:r w:rsidRPr="00A77252">
        <w:rPr>
          <w:rFonts w:ascii="Times New Roman" w:hAnsi="Times New Roman"/>
          <w:b/>
          <w:sz w:val="24"/>
        </w:rPr>
        <w:t>preferencialmente</w:t>
      </w:r>
      <w:r w:rsidRPr="00A77252">
        <w:rPr>
          <w:rFonts w:ascii="Times New Roman" w:hAnsi="Times New Roman"/>
          <w:sz w:val="24"/>
        </w:rPr>
        <w:t xml:space="preserve"> através do e</w:t>
      </w:r>
      <w:r w:rsidR="00A9146B">
        <w:rPr>
          <w:rFonts w:ascii="Times New Roman" w:hAnsi="Times New Roman"/>
          <w:sz w:val="24"/>
        </w:rPr>
        <w:t>-</w:t>
      </w:r>
      <w:r w:rsidRPr="00A77252">
        <w:rPr>
          <w:rFonts w:ascii="Times New Roman" w:hAnsi="Times New Roman"/>
          <w:sz w:val="24"/>
        </w:rPr>
        <w:t>mail licitacao@</w:t>
      </w:r>
      <w:r w:rsidR="009C7955" w:rsidRPr="00A77252">
        <w:rPr>
          <w:rFonts w:ascii="Times New Roman" w:hAnsi="Times New Roman"/>
          <w:sz w:val="24"/>
        </w:rPr>
        <w:t>guatapara</w:t>
      </w:r>
      <w:r w:rsidRPr="00A77252">
        <w:rPr>
          <w:rFonts w:ascii="Times New Roman" w:hAnsi="Times New Roman"/>
          <w:sz w:val="24"/>
        </w:rPr>
        <w:t xml:space="preserve">.sp.gov.br ou protocolado na Seção de Protocolo, Expediente e Arquivo da Prefeitura, situado na </w:t>
      </w:r>
      <w:r w:rsidR="009C7955" w:rsidRPr="00A77252">
        <w:rPr>
          <w:rFonts w:ascii="Times New Roman" w:hAnsi="Times New Roman"/>
          <w:sz w:val="24"/>
        </w:rPr>
        <w:t>Rua dos Jasmins</w:t>
      </w:r>
      <w:r w:rsidRPr="00A77252">
        <w:rPr>
          <w:rFonts w:ascii="Times New Roman" w:hAnsi="Times New Roman"/>
          <w:sz w:val="24"/>
        </w:rPr>
        <w:t xml:space="preserve">, nº </w:t>
      </w:r>
      <w:r w:rsidR="009C7955" w:rsidRPr="00A77252">
        <w:rPr>
          <w:rFonts w:ascii="Times New Roman" w:hAnsi="Times New Roman"/>
          <w:sz w:val="24"/>
        </w:rPr>
        <w:t>296</w:t>
      </w:r>
      <w:r w:rsidRPr="00A77252">
        <w:rPr>
          <w:rFonts w:ascii="Times New Roman" w:hAnsi="Times New Roman"/>
          <w:sz w:val="24"/>
        </w:rPr>
        <w:t xml:space="preserve">, Centro – </w:t>
      </w:r>
      <w:r w:rsidR="009C7955" w:rsidRPr="00A77252">
        <w:rPr>
          <w:rFonts w:ascii="Times New Roman" w:hAnsi="Times New Roman"/>
          <w:sz w:val="24"/>
        </w:rPr>
        <w:t>Guatapará</w:t>
      </w:r>
      <w:r w:rsidRPr="00A77252">
        <w:rPr>
          <w:rFonts w:ascii="Times New Roman" w:hAnsi="Times New Roman"/>
          <w:sz w:val="24"/>
        </w:rPr>
        <w:t>-SP, nos dias úteis, das 0</w:t>
      </w:r>
      <w:r w:rsidR="009C7955" w:rsidRPr="00A77252">
        <w:rPr>
          <w:rFonts w:ascii="Times New Roman" w:hAnsi="Times New Roman"/>
          <w:sz w:val="24"/>
        </w:rPr>
        <w:t>9</w:t>
      </w:r>
      <w:r w:rsidRPr="00A77252">
        <w:rPr>
          <w:rFonts w:ascii="Times New Roman" w:hAnsi="Times New Roman"/>
          <w:sz w:val="24"/>
        </w:rPr>
        <w:t>:00 às 11:30 horas e das 13:00 às 17:00 horas.</w:t>
      </w:r>
    </w:p>
    <w:p w14:paraId="26FFC2F4"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17.04.</w:t>
      </w:r>
      <w:r w:rsidRPr="00A77252">
        <w:rPr>
          <w:rFonts w:ascii="Times New Roman" w:hAnsi="Times New Roman"/>
          <w:sz w:val="24"/>
        </w:rPr>
        <w:t xml:space="preserve"> A decisão sobre o pedido de providências ou de impugnação será proferida pelo Administrador do Departamento de Licitações no prazo de 2(dois) dias úteis a contar do recebimento da peça indicada por parte da autoridade referida, que além de comportar divulgação, deverá também ser juntada aos autos do </w:t>
      </w:r>
      <w:r w:rsidRPr="00A77252">
        <w:rPr>
          <w:rFonts w:ascii="Times New Roman" w:hAnsi="Times New Roman"/>
          <w:b/>
          <w:sz w:val="24"/>
        </w:rPr>
        <w:t>PREGÃO.</w:t>
      </w:r>
    </w:p>
    <w:p w14:paraId="3CE6C3A9" w14:textId="77777777" w:rsidR="003B5A6E" w:rsidRPr="00A77252" w:rsidRDefault="003B5A6E" w:rsidP="00032E2A">
      <w:pPr>
        <w:spacing w:line="360" w:lineRule="auto"/>
        <w:jc w:val="both"/>
        <w:rPr>
          <w:rFonts w:ascii="Times New Roman" w:hAnsi="Times New Roman"/>
          <w:sz w:val="24"/>
        </w:rPr>
      </w:pPr>
      <w:r w:rsidRPr="00A77252">
        <w:rPr>
          <w:rFonts w:ascii="Times New Roman" w:hAnsi="Times New Roman"/>
          <w:b/>
          <w:sz w:val="24"/>
        </w:rPr>
        <w:t>17.05.</w:t>
      </w:r>
      <w:r w:rsidRPr="00A77252">
        <w:rPr>
          <w:rFonts w:ascii="Times New Roman" w:hAnsi="Times New Roman"/>
          <w:sz w:val="24"/>
        </w:rPr>
        <w:t xml:space="preserve"> O acolhimento do pedido de providências ou de impugnação, desde que impliquem em </w:t>
      </w:r>
      <w:r w:rsidR="009C7955" w:rsidRPr="00A77252">
        <w:rPr>
          <w:rFonts w:ascii="Times New Roman" w:hAnsi="Times New Roman"/>
          <w:sz w:val="24"/>
        </w:rPr>
        <w:t>modificação (</w:t>
      </w:r>
      <w:r w:rsidRPr="00A77252">
        <w:rPr>
          <w:rFonts w:ascii="Times New Roman" w:hAnsi="Times New Roman"/>
          <w:sz w:val="24"/>
        </w:rPr>
        <w:t xml:space="preserve">ões) do ato convocatório do </w:t>
      </w:r>
      <w:r w:rsidRPr="00A77252">
        <w:rPr>
          <w:rFonts w:ascii="Times New Roman" w:hAnsi="Times New Roman"/>
          <w:b/>
          <w:sz w:val="24"/>
        </w:rPr>
        <w:t xml:space="preserve">PREGÃO, </w:t>
      </w:r>
      <w:r w:rsidRPr="00A77252">
        <w:rPr>
          <w:rFonts w:ascii="Times New Roman" w:hAnsi="Times New Roman"/>
          <w:sz w:val="24"/>
        </w:rPr>
        <w:t>além da(s) alteração(ões) decorrente(s), redundará na designação de nova data para realização do certame, exceto quando, inquestionavelmente, a(s) alteração(ões) no edital não afetar(em) a formulação das propostas.</w:t>
      </w:r>
    </w:p>
    <w:p w14:paraId="7BED0CFF"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17.06.</w:t>
      </w:r>
      <w:r w:rsidRPr="00A77252">
        <w:rPr>
          <w:rFonts w:ascii="Times New Roman" w:hAnsi="Times New Roman"/>
          <w:sz w:val="24"/>
        </w:rPr>
        <w:t xml:space="preserve"> Ao final da sessão, o proponente que desejar recorrer contra decisões do </w:t>
      </w:r>
      <w:r w:rsidRPr="00A77252">
        <w:rPr>
          <w:rFonts w:ascii="Times New Roman" w:hAnsi="Times New Roman"/>
          <w:b/>
          <w:sz w:val="24"/>
        </w:rPr>
        <w:t>PREGOEIRO</w:t>
      </w:r>
      <w:r w:rsidRPr="00A77252">
        <w:rPr>
          <w:rFonts w:ascii="Times New Roman" w:hAnsi="Times New Roman"/>
          <w:sz w:val="24"/>
        </w:rPr>
        <w:t xml:space="preserve"> poderá fazê-lo no </w:t>
      </w:r>
      <w:r w:rsidRPr="00A77252">
        <w:rPr>
          <w:rFonts w:ascii="Times New Roman" w:hAnsi="Times New Roman"/>
          <w:b/>
          <w:sz w:val="24"/>
        </w:rPr>
        <w:t>prazo de 05 (cinco) minutos</w:t>
      </w:r>
      <w:r w:rsidRPr="00A77252">
        <w:rPr>
          <w:rFonts w:ascii="Times New Roman" w:hAnsi="Times New Roman"/>
          <w:sz w:val="24"/>
        </w:rPr>
        <w:t>, através do seu representante, manifestando sua intenção com registro da síntese das suas razões, sendo-lhes concedido o prazo de 3 (três) dias para apresentação de memoriais, ficando as demais licitantes desde logo intimadas para apresentar contra-razões em igual número de dias, que começarão a correr no término do prazo do recorrente, sendo-lhes assegurada vista imediata dos autos.</w:t>
      </w:r>
    </w:p>
    <w:p w14:paraId="50189456"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17.07.</w:t>
      </w:r>
      <w:r w:rsidRPr="00A77252">
        <w:rPr>
          <w:rFonts w:ascii="Times New Roman" w:hAnsi="Times New Roman"/>
          <w:sz w:val="24"/>
        </w:rPr>
        <w:t xml:space="preserve"> Após a apresentação das contrarrazões ou do decurso do prazo estabelecido para tanto, o </w:t>
      </w:r>
      <w:r w:rsidRPr="00A77252">
        <w:rPr>
          <w:rFonts w:ascii="Times New Roman" w:hAnsi="Times New Roman"/>
          <w:b/>
          <w:sz w:val="24"/>
        </w:rPr>
        <w:t>PREGOEIRO</w:t>
      </w:r>
      <w:r w:rsidRPr="00A77252">
        <w:rPr>
          <w:rFonts w:ascii="Times New Roman" w:hAnsi="Times New Roman"/>
          <w:sz w:val="24"/>
        </w:rPr>
        <w:t xml:space="preserve"> examinará o recurso, podendo reformar sua decisão ou encaminhá-lo devidamente </w:t>
      </w:r>
      <w:r w:rsidR="00032E2A" w:rsidRPr="00A77252">
        <w:rPr>
          <w:rFonts w:ascii="Times New Roman" w:hAnsi="Times New Roman"/>
          <w:sz w:val="24"/>
        </w:rPr>
        <w:t>informados</w:t>
      </w:r>
      <w:r w:rsidRPr="00A77252">
        <w:rPr>
          <w:rFonts w:ascii="Times New Roman" w:hAnsi="Times New Roman"/>
          <w:sz w:val="24"/>
        </w:rPr>
        <w:t>, à autoridade competente para decisão.</w:t>
      </w:r>
    </w:p>
    <w:p w14:paraId="59FF9144"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17.08.</w:t>
      </w:r>
      <w:r w:rsidRPr="00A77252">
        <w:rPr>
          <w:rFonts w:ascii="Times New Roman" w:hAnsi="Times New Roman"/>
          <w:sz w:val="24"/>
        </w:rPr>
        <w:t xml:space="preserve"> O recurso terá efeito suspensivo, sendo que seu acolhimento importará na invalidação dos atos insuscetíveis de aproveitamento.</w:t>
      </w:r>
    </w:p>
    <w:p w14:paraId="3C74B85E" w14:textId="77777777" w:rsidR="003B5A6E" w:rsidRPr="00A77252" w:rsidRDefault="003B5A6E" w:rsidP="00A77252">
      <w:pPr>
        <w:autoSpaceDE w:val="0"/>
        <w:autoSpaceDN w:val="0"/>
        <w:adjustRightInd w:val="0"/>
        <w:spacing w:line="360" w:lineRule="auto"/>
        <w:jc w:val="both"/>
        <w:rPr>
          <w:rFonts w:ascii="Times New Roman" w:hAnsi="Times New Roman"/>
          <w:sz w:val="24"/>
        </w:rPr>
      </w:pPr>
      <w:r w:rsidRPr="00A77252">
        <w:rPr>
          <w:rFonts w:ascii="Times New Roman" w:hAnsi="Times New Roman"/>
          <w:b/>
          <w:sz w:val="24"/>
        </w:rPr>
        <w:t>17.09.</w:t>
      </w:r>
      <w:r w:rsidRPr="00A77252">
        <w:rPr>
          <w:rFonts w:ascii="Times New Roman" w:hAnsi="Times New Roman"/>
          <w:sz w:val="24"/>
        </w:rPr>
        <w:t xml:space="preserve">  Não será concedido prazo para recursos sobre assuntos meramente protelatórios ou quando não justificada a intenção de interpor o recurso pelo proponente.</w:t>
      </w:r>
    </w:p>
    <w:p w14:paraId="64D1BFBE"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17.10.</w:t>
      </w:r>
      <w:r w:rsidRPr="00A77252">
        <w:rPr>
          <w:rFonts w:ascii="Times New Roman" w:hAnsi="Times New Roman"/>
          <w:sz w:val="24"/>
        </w:rPr>
        <w:t xml:space="preserve"> Os memoriais e as contrarrazões de recurso, devidamente assinados e digitalizados, preferencialmente em arquivo PDF, deverão ser encaminhados através do email licitacao@</w:t>
      </w:r>
      <w:r w:rsidR="005C0E3C" w:rsidRPr="00A77252">
        <w:rPr>
          <w:rFonts w:ascii="Times New Roman" w:hAnsi="Times New Roman"/>
          <w:sz w:val="24"/>
        </w:rPr>
        <w:t>guatapara</w:t>
      </w:r>
      <w:r w:rsidRPr="00A77252">
        <w:rPr>
          <w:rFonts w:ascii="Times New Roman" w:hAnsi="Times New Roman"/>
          <w:sz w:val="24"/>
        </w:rPr>
        <w:t>.sp.gov.br.</w:t>
      </w:r>
    </w:p>
    <w:p w14:paraId="5DB5D4CE" w14:textId="77777777" w:rsidR="003B5A6E" w:rsidRPr="00A77252" w:rsidRDefault="003B5A6E" w:rsidP="00A77252">
      <w:pPr>
        <w:spacing w:line="360" w:lineRule="auto"/>
        <w:jc w:val="both"/>
        <w:rPr>
          <w:rFonts w:ascii="Times New Roman" w:hAnsi="Times New Roman"/>
          <w:sz w:val="24"/>
        </w:rPr>
      </w:pPr>
    </w:p>
    <w:p w14:paraId="23B1DB8C" w14:textId="77777777" w:rsidR="003B5A6E" w:rsidRPr="00A77252" w:rsidRDefault="003B5A6E" w:rsidP="00A77252">
      <w:pPr>
        <w:spacing w:line="360" w:lineRule="auto"/>
        <w:jc w:val="center"/>
        <w:rPr>
          <w:rFonts w:ascii="Times New Roman" w:hAnsi="Times New Roman"/>
          <w:sz w:val="24"/>
        </w:rPr>
      </w:pPr>
      <w:r w:rsidRPr="00A77252">
        <w:rPr>
          <w:rFonts w:ascii="Times New Roman" w:hAnsi="Times New Roman"/>
          <w:b/>
          <w:sz w:val="24"/>
        </w:rPr>
        <w:t>19. ADJUDICAÇÃO</w:t>
      </w:r>
    </w:p>
    <w:p w14:paraId="7940553C" w14:textId="77777777" w:rsidR="003B5A6E" w:rsidRPr="00A77252" w:rsidRDefault="003B5A6E" w:rsidP="00A77252">
      <w:pPr>
        <w:spacing w:line="360" w:lineRule="auto"/>
        <w:jc w:val="both"/>
        <w:rPr>
          <w:rFonts w:ascii="Times New Roman" w:hAnsi="Times New Roman"/>
          <w:sz w:val="24"/>
        </w:rPr>
      </w:pPr>
    </w:p>
    <w:p w14:paraId="3412D4A9"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19.01.</w:t>
      </w:r>
      <w:r w:rsidRPr="00A77252">
        <w:rPr>
          <w:rFonts w:ascii="Times New Roman" w:hAnsi="Times New Roman"/>
          <w:sz w:val="24"/>
        </w:rPr>
        <w:t xml:space="preserve"> A falta de manifestação imediata e motivada da intenção de interpor recurso, por parte do(a)(s) proponente(s), importará na decadência do direito de recurso, competindo ao </w:t>
      </w:r>
      <w:r w:rsidRPr="00A77252">
        <w:rPr>
          <w:rFonts w:ascii="Times New Roman" w:hAnsi="Times New Roman"/>
          <w:b/>
          <w:sz w:val="24"/>
        </w:rPr>
        <w:t>PREGOEIRO</w:t>
      </w:r>
      <w:r w:rsidRPr="00A77252">
        <w:rPr>
          <w:rFonts w:ascii="Times New Roman" w:hAnsi="Times New Roman"/>
          <w:sz w:val="24"/>
        </w:rPr>
        <w:t xml:space="preserve"> adjudicar o(s) objeto(s) do certame ao(s)(às) proponente(s) vencedor(es)(as).</w:t>
      </w:r>
    </w:p>
    <w:p w14:paraId="51752698"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19.02.</w:t>
      </w:r>
      <w:r w:rsidRPr="00A77252">
        <w:rPr>
          <w:rFonts w:ascii="Times New Roman" w:hAnsi="Times New Roman"/>
          <w:sz w:val="24"/>
        </w:rPr>
        <w:t xml:space="preserve"> Existindo recurso(s) e constatada a regularidade dos atos praticados e após a decisão do(s) mesmo(s) a autoridade competente deve praticar o ato de adjudicação do(s) objeto(s) do certame ao(s)(às) proponente(s) vencedor(es)(as).</w:t>
      </w:r>
    </w:p>
    <w:p w14:paraId="16566ED6" w14:textId="77777777" w:rsidR="003B5A6E" w:rsidRPr="00A77252" w:rsidRDefault="003B5A6E" w:rsidP="00A77252">
      <w:pPr>
        <w:spacing w:line="360" w:lineRule="auto"/>
        <w:jc w:val="both"/>
        <w:rPr>
          <w:rFonts w:ascii="Times New Roman" w:hAnsi="Times New Roman"/>
          <w:sz w:val="24"/>
        </w:rPr>
      </w:pPr>
    </w:p>
    <w:p w14:paraId="0CE6C483" w14:textId="77777777" w:rsidR="003B5A6E" w:rsidRPr="00A77252" w:rsidRDefault="003B5A6E" w:rsidP="00A77252">
      <w:pPr>
        <w:spacing w:line="360" w:lineRule="auto"/>
        <w:jc w:val="center"/>
        <w:rPr>
          <w:rFonts w:ascii="Times New Roman" w:hAnsi="Times New Roman"/>
          <w:sz w:val="24"/>
        </w:rPr>
      </w:pPr>
      <w:r w:rsidRPr="00A77252">
        <w:rPr>
          <w:rFonts w:ascii="Times New Roman" w:hAnsi="Times New Roman"/>
          <w:b/>
          <w:sz w:val="24"/>
        </w:rPr>
        <w:t>20. HOMOLOGAÇÃO</w:t>
      </w:r>
    </w:p>
    <w:p w14:paraId="0C0D94FC" w14:textId="77777777" w:rsidR="003B5A6E" w:rsidRPr="00A77252" w:rsidRDefault="003B5A6E" w:rsidP="00A77252">
      <w:pPr>
        <w:spacing w:line="360" w:lineRule="auto"/>
        <w:jc w:val="both"/>
        <w:rPr>
          <w:rFonts w:ascii="Times New Roman" w:hAnsi="Times New Roman"/>
          <w:sz w:val="24"/>
        </w:rPr>
      </w:pPr>
    </w:p>
    <w:p w14:paraId="00192E4A"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20.01.</w:t>
      </w:r>
      <w:r w:rsidRPr="00A77252">
        <w:rPr>
          <w:rFonts w:ascii="Times New Roman" w:hAnsi="Times New Roman"/>
          <w:sz w:val="24"/>
        </w:rPr>
        <w:t xml:space="preserve"> Compete à autoridade competente homologar o </w:t>
      </w:r>
      <w:r w:rsidRPr="00A77252">
        <w:rPr>
          <w:rFonts w:ascii="Times New Roman" w:hAnsi="Times New Roman"/>
          <w:b/>
          <w:sz w:val="24"/>
        </w:rPr>
        <w:t>PREGÃO.</w:t>
      </w:r>
    </w:p>
    <w:p w14:paraId="61117CD6" w14:textId="77777777" w:rsidR="003B5A6E" w:rsidRPr="00A77252" w:rsidRDefault="003B5A6E" w:rsidP="00A77252">
      <w:pPr>
        <w:spacing w:line="360" w:lineRule="auto"/>
        <w:jc w:val="both"/>
        <w:rPr>
          <w:rFonts w:ascii="Times New Roman" w:hAnsi="Times New Roman"/>
          <w:sz w:val="24"/>
        </w:rPr>
      </w:pPr>
    </w:p>
    <w:p w14:paraId="76EF012C"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20.02.</w:t>
      </w:r>
      <w:r w:rsidRPr="00A77252">
        <w:rPr>
          <w:rFonts w:ascii="Times New Roman" w:hAnsi="Times New Roman"/>
          <w:sz w:val="24"/>
        </w:rPr>
        <w:t xml:space="preserve"> A partir do ato de homologação será fixado o início do prazo de convocação do(a)(s) proponente(s) adjudicatário(a)(s) para assinar o contrato, respeitada a validade de sua(s) proposta(s).</w:t>
      </w:r>
    </w:p>
    <w:p w14:paraId="4A0CDDE2" w14:textId="77777777" w:rsidR="003B5A6E" w:rsidRPr="00A77252" w:rsidRDefault="003B5A6E" w:rsidP="00A77252">
      <w:pPr>
        <w:spacing w:line="360" w:lineRule="auto"/>
        <w:jc w:val="both"/>
        <w:rPr>
          <w:rFonts w:ascii="Times New Roman" w:hAnsi="Times New Roman"/>
          <w:sz w:val="24"/>
        </w:rPr>
      </w:pPr>
    </w:p>
    <w:p w14:paraId="6AA90C54" w14:textId="77777777" w:rsidR="003B5A6E" w:rsidRPr="00A77252" w:rsidRDefault="003B5A6E" w:rsidP="00A77252">
      <w:pPr>
        <w:spacing w:line="360" w:lineRule="auto"/>
        <w:jc w:val="center"/>
        <w:rPr>
          <w:rFonts w:ascii="Times New Roman" w:hAnsi="Times New Roman"/>
          <w:sz w:val="24"/>
        </w:rPr>
      </w:pPr>
      <w:r w:rsidRPr="00A77252">
        <w:rPr>
          <w:rFonts w:ascii="Times New Roman" w:hAnsi="Times New Roman"/>
          <w:b/>
          <w:sz w:val="24"/>
        </w:rPr>
        <w:t>21. DA CONTRATAÇÃO</w:t>
      </w:r>
    </w:p>
    <w:p w14:paraId="724ADB90" w14:textId="77777777" w:rsidR="003B5A6E" w:rsidRPr="00A77252" w:rsidRDefault="003B5A6E" w:rsidP="00A77252">
      <w:pPr>
        <w:spacing w:line="360" w:lineRule="auto"/>
        <w:jc w:val="both"/>
        <w:rPr>
          <w:rFonts w:ascii="Times New Roman" w:hAnsi="Times New Roman"/>
          <w:sz w:val="24"/>
        </w:rPr>
      </w:pPr>
    </w:p>
    <w:p w14:paraId="3CD6167A" w14:textId="77777777" w:rsidR="003B5A6E" w:rsidRPr="00A77252" w:rsidRDefault="003B5A6E" w:rsidP="00A77252">
      <w:pPr>
        <w:spacing w:line="360" w:lineRule="auto"/>
        <w:jc w:val="both"/>
        <w:rPr>
          <w:rFonts w:ascii="Times New Roman" w:hAnsi="Times New Roman"/>
          <w:color w:val="000000"/>
          <w:sz w:val="24"/>
        </w:rPr>
      </w:pPr>
      <w:r w:rsidRPr="00A77252">
        <w:rPr>
          <w:rFonts w:ascii="Times New Roman" w:hAnsi="Times New Roman"/>
          <w:b/>
          <w:color w:val="000000"/>
          <w:sz w:val="24"/>
        </w:rPr>
        <w:t>21.01.</w:t>
      </w:r>
      <w:r w:rsidRPr="00A77252">
        <w:rPr>
          <w:rFonts w:ascii="Times New Roman" w:hAnsi="Times New Roman"/>
          <w:color w:val="000000"/>
          <w:sz w:val="24"/>
        </w:rPr>
        <w:t xml:space="preserve"> Não sendo assinado o contrato ou retirado instrumento equivalente, poderá a Administração convocar o outro proponente classificado, observada a ordem da classificação, para celebrar o contrato ou retirar instrumento equivalente </w:t>
      </w:r>
      <w:r w:rsidRPr="00A77252">
        <w:rPr>
          <w:rFonts w:ascii="Times New Roman" w:hAnsi="Times New Roman"/>
          <w:b/>
          <w:color w:val="000000"/>
          <w:sz w:val="24"/>
        </w:rPr>
        <w:t>nas mesmas condições de sua oferta</w:t>
      </w:r>
      <w:r w:rsidRPr="00A77252">
        <w:rPr>
          <w:rFonts w:ascii="Times New Roman" w:hAnsi="Times New Roman"/>
          <w:color w:val="000000"/>
          <w:sz w:val="24"/>
        </w:rPr>
        <w:t>, e assim sucessivamente, sem prejuízo da aplicação das sanções previstas neste Edital e no art. 7º da Lei Federal nº 10.520/2002, observada a ampla defesa e o contraditório.</w:t>
      </w:r>
    </w:p>
    <w:p w14:paraId="7C292733" w14:textId="77777777" w:rsidR="003B5A6E" w:rsidRPr="00A77252" w:rsidRDefault="003B5A6E" w:rsidP="00A77252">
      <w:pPr>
        <w:spacing w:line="360" w:lineRule="auto"/>
        <w:jc w:val="both"/>
        <w:rPr>
          <w:rFonts w:ascii="Times New Roman" w:hAnsi="Times New Roman"/>
          <w:color w:val="000000"/>
          <w:sz w:val="24"/>
        </w:rPr>
      </w:pPr>
      <w:r w:rsidRPr="00A77252">
        <w:rPr>
          <w:rFonts w:ascii="Times New Roman" w:hAnsi="Times New Roman"/>
          <w:b/>
          <w:color w:val="000000"/>
          <w:sz w:val="24"/>
        </w:rPr>
        <w:t>21.02.</w:t>
      </w:r>
      <w:r w:rsidRPr="00A77252">
        <w:rPr>
          <w:rFonts w:ascii="Times New Roman" w:hAnsi="Times New Roman"/>
          <w:color w:val="000000"/>
          <w:sz w:val="24"/>
        </w:rPr>
        <w:t xml:space="preserve"> A(s) proponente(s) adjudicatária(s) deverá(ão) comparecer para assinatura do contrato ou retirar instrumento equivalente, no prazo de 03 (três) dias úteis, contados a partir da data da efetiva convocação expedida pelo Departamento de Administração de Materiais e Licitações.</w:t>
      </w:r>
    </w:p>
    <w:p w14:paraId="51D1CA69" w14:textId="77777777" w:rsidR="003B5A6E" w:rsidRPr="00A77252" w:rsidRDefault="003B5A6E" w:rsidP="00A77252">
      <w:pPr>
        <w:spacing w:line="360" w:lineRule="auto"/>
        <w:jc w:val="both"/>
        <w:rPr>
          <w:rFonts w:ascii="Times New Roman" w:hAnsi="Times New Roman"/>
          <w:color w:val="000000"/>
          <w:sz w:val="24"/>
        </w:rPr>
      </w:pPr>
      <w:r w:rsidRPr="00A77252">
        <w:rPr>
          <w:rFonts w:ascii="Times New Roman" w:hAnsi="Times New Roman"/>
          <w:b/>
          <w:color w:val="000000"/>
          <w:sz w:val="24"/>
        </w:rPr>
        <w:t>21.03.</w:t>
      </w:r>
      <w:r w:rsidRPr="00A77252">
        <w:rPr>
          <w:rFonts w:ascii="Times New Roman" w:hAnsi="Times New Roman"/>
          <w:color w:val="000000"/>
          <w:sz w:val="24"/>
        </w:rPr>
        <w:t xml:space="preserve"> A(s) convocação(ões) referida(s) pode(m) ser formalizada(s) por qualquer meio de comunicação que comprove a data do correspondente recebimento.</w:t>
      </w:r>
    </w:p>
    <w:p w14:paraId="784EF3C9" w14:textId="77777777" w:rsidR="003B5A6E" w:rsidRPr="00A77252" w:rsidRDefault="003B5A6E" w:rsidP="00A77252">
      <w:pPr>
        <w:spacing w:line="360" w:lineRule="auto"/>
        <w:jc w:val="both"/>
        <w:rPr>
          <w:rFonts w:ascii="Times New Roman" w:hAnsi="Times New Roman"/>
          <w:color w:val="000000"/>
          <w:sz w:val="24"/>
        </w:rPr>
      </w:pPr>
      <w:r w:rsidRPr="00A77252">
        <w:rPr>
          <w:rFonts w:ascii="Times New Roman" w:hAnsi="Times New Roman"/>
          <w:b/>
          <w:color w:val="000000"/>
          <w:sz w:val="24"/>
        </w:rPr>
        <w:t>21.04.</w:t>
      </w:r>
      <w:r w:rsidRPr="00A77252">
        <w:rPr>
          <w:rFonts w:ascii="Times New Roman" w:hAnsi="Times New Roman"/>
          <w:color w:val="000000"/>
          <w:sz w:val="24"/>
        </w:rPr>
        <w:t xml:space="preserve">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“21.02”.</w:t>
      </w:r>
    </w:p>
    <w:p w14:paraId="07EB5777" w14:textId="77777777" w:rsidR="003B5A6E" w:rsidRPr="00A77252" w:rsidRDefault="003B5A6E" w:rsidP="00A77252">
      <w:pPr>
        <w:spacing w:line="360" w:lineRule="auto"/>
        <w:jc w:val="both"/>
        <w:rPr>
          <w:rFonts w:ascii="Times New Roman" w:hAnsi="Times New Roman"/>
          <w:color w:val="000000"/>
          <w:sz w:val="24"/>
        </w:rPr>
      </w:pPr>
      <w:r w:rsidRPr="00A77252">
        <w:rPr>
          <w:rFonts w:ascii="Times New Roman" w:hAnsi="Times New Roman"/>
          <w:b/>
          <w:color w:val="000000"/>
          <w:sz w:val="24"/>
        </w:rPr>
        <w:t>21.05.</w:t>
      </w:r>
      <w:r w:rsidRPr="00A77252">
        <w:rPr>
          <w:rFonts w:ascii="Times New Roman" w:hAnsi="Times New Roman"/>
          <w:color w:val="000000"/>
          <w:sz w:val="24"/>
        </w:rPr>
        <w:t xml:space="preserve"> Para a assinatura do contrato, o Departamento de Administração de Licitações poderá verificar, por meio da internet, a regularidade com a Seguridade Social (INSS), Fundo de Garantia de Tempo de Serviço (FGTS) ou Situação de Regularidade do Empregador e Fazenda Nacional.</w:t>
      </w:r>
    </w:p>
    <w:p w14:paraId="6A872401" w14:textId="77777777" w:rsidR="003B5A6E" w:rsidRPr="00A77252" w:rsidRDefault="003B5A6E" w:rsidP="00A77252">
      <w:pPr>
        <w:spacing w:line="360" w:lineRule="auto"/>
        <w:jc w:val="both"/>
        <w:rPr>
          <w:rFonts w:ascii="Times New Roman" w:hAnsi="Times New Roman"/>
          <w:color w:val="000000"/>
          <w:sz w:val="24"/>
        </w:rPr>
      </w:pPr>
      <w:r w:rsidRPr="00A77252">
        <w:rPr>
          <w:rFonts w:ascii="Times New Roman" w:hAnsi="Times New Roman"/>
          <w:b/>
          <w:color w:val="000000"/>
          <w:sz w:val="24"/>
        </w:rPr>
        <w:t>21.06.</w:t>
      </w:r>
      <w:r w:rsidRPr="00A77252">
        <w:rPr>
          <w:rFonts w:ascii="Times New Roman" w:hAnsi="Times New Roman"/>
          <w:color w:val="000000"/>
          <w:sz w:val="24"/>
        </w:rPr>
        <w:t xml:space="preserve"> Também para assinatura do Contrato, a(s) proponente(s) adjudicatária(s) deverá(ão) indicar o representante legal ou procurador constituído para tanto, acompanhado dos documentos correspondentes.</w:t>
      </w:r>
    </w:p>
    <w:p w14:paraId="5D7D27E8" w14:textId="77777777" w:rsidR="003B5A6E" w:rsidRPr="00A77252" w:rsidRDefault="003B5A6E" w:rsidP="00A77252">
      <w:pPr>
        <w:spacing w:line="360" w:lineRule="auto"/>
        <w:jc w:val="both"/>
        <w:rPr>
          <w:rFonts w:ascii="Times New Roman" w:hAnsi="Times New Roman"/>
          <w:color w:val="000000"/>
          <w:sz w:val="24"/>
        </w:rPr>
      </w:pPr>
      <w:r w:rsidRPr="00A77252">
        <w:rPr>
          <w:rFonts w:ascii="Times New Roman" w:hAnsi="Times New Roman"/>
          <w:b/>
          <w:color w:val="000000"/>
          <w:sz w:val="24"/>
        </w:rPr>
        <w:t>21.07.</w:t>
      </w:r>
      <w:r w:rsidRPr="00A77252">
        <w:rPr>
          <w:rFonts w:ascii="Times New Roman" w:hAnsi="Times New Roman"/>
          <w:color w:val="000000"/>
          <w:sz w:val="24"/>
        </w:rPr>
        <w:t xml:space="preserve"> A recusa injustificada de assinar o Contato ou aceitar/retirar o instrumento equivalente, observado o prazo estabelecido, caracteriza o descumprimento total da obrigação assumida por parte da(s) proponente(s) adjudicatária(s), sujeitando-a(s) às sanções previstas no item 28 e subitens.</w:t>
      </w:r>
    </w:p>
    <w:p w14:paraId="2570DE8D" w14:textId="77777777" w:rsidR="003B5A6E" w:rsidRPr="00A77252" w:rsidRDefault="003B5A6E" w:rsidP="00A77252">
      <w:pPr>
        <w:spacing w:line="360" w:lineRule="auto"/>
        <w:jc w:val="center"/>
        <w:rPr>
          <w:rFonts w:ascii="Times New Roman" w:hAnsi="Times New Roman"/>
          <w:sz w:val="24"/>
        </w:rPr>
      </w:pPr>
    </w:p>
    <w:p w14:paraId="761696F2" w14:textId="77777777" w:rsidR="003B5A6E" w:rsidRPr="00A77252" w:rsidRDefault="003B5A6E" w:rsidP="00A77252">
      <w:pPr>
        <w:spacing w:line="360" w:lineRule="auto"/>
        <w:jc w:val="center"/>
        <w:rPr>
          <w:rFonts w:ascii="Times New Roman" w:hAnsi="Times New Roman"/>
          <w:b/>
          <w:sz w:val="24"/>
        </w:rPr>
      </w:pPr>
      <w:r w:rsidRPr="00A77252">
        <w:rPr>
          <w:rFonts w:ascii="Times New Roman" w:hAnsi="Times New Roman"/>
          <w:b/>
          <w:sz w:val="24"/>
        </w:rPr>
        <w:t>22. DO FORNECIMENTO, DO PRAZO E LOCAL DE ENTREGA</w:t>
      </w:r>
    </w:p>
    <w:p w14:paraId="5BA9A5F1" w14:textId="77777777" w:rsidR="003B5A6E" w:rsidRPr="00A77252" w:rsidRDefault="003B5A6E" w:rsidP="00A77252">
      <w:pPr>
        <w:spacing w:line="360" w:lineRule="auto"/>
        <w:jc w:val="both"/>
        <w:rPr>
          <w:rFonts w:ascii="Times New Roman" w:hAnsi="Times New Roman"/>
          <w:color w:val="000000"/>
          <w:sz w:val="24"/>
        </w:rPr>
      </w:pPr>
      <w:r w:rsidRPr="00A77252">
        <w:rPr>
          <w:rFonts w:ascii="Times New Roman" w:hAnsi="Times New Roman"/>
          <w:b/>
          <w:sz w:val="24"/>
        </w:rPr>
        <w:t>22.01.</w:t>
      </w:r>
      <w:r w:rsidRPr="00A77252">
        <w:rPr>
          <w:rFonts w:ascii="Times New Roman" w:hAnsi="Times New Roman"/>
          <w:sz w:val="24"/>
        </w:rPr>
        <w:t xml:space="preserve"> A(O) adjudicatária(o) </w:t>
      </w:r>
      <w:r w:rsidRPr="00A77252">
        <w:rPr>
          <w:rFonts w:ascii="Times New Roman" w:hAnsi="Times New Roman"/>
          <w:color w:val="000000"/>
          <w:sz w:val="24"/>
        </w:rPr>
        <w:t xml:space="preserve">deverá entregar </w:t>
      </w:r>
      <w:r w:rsidR="005C0E3C" w:rsidRPr="00A77252">
        <w:rPr>
          <w:rFonts w:ascii="Times New Roman" w:hAnsi="Times New Roman"/>
          <w:color w:val="000000"/>
          <w:sz w:val="24"/>
        </w:rPr>
        <w:t xml:space="preserve">os </w:t>
      </w:r>
      <w:r w:rsidR="005C0E3C" w:rsidRPr="00A77252">
        <w:rPr>
          <w:rFonts w:ascii="Times New Roman" w:hAnsi="Times New Roman"/>
          <w:b/>
          <w:color w:val="000000"/>
          <w:sz w:val="24"/>
        </w:rPr>
        <w:t>veículos</w:t>
      </w:r>
      <w:r w:rsidR="005C0E3C" w:rsidRPr="00A77252">
        <w:rPr>
          <w:rFonts w:ascii="Times New Roman" w:hAnsi="Times New Roman"/>
          <w:color w:val="000000"/>
          <w:sz w:val="24"/>
        </w:rPr>
        <w:t xml:space="preserve"> </w:t>
      </w:r>
      <w:r w:rsidRPr="00A77252">
        <w:rPr>
          <w:rFonts w:ascii="Times New Roman" w:hAnsi="Times New Roman"/>
          <w:color w:val="000000"/>
          <w:sz w:val="24"/>
        </w:rPr>
        <w:t xml:space="preserve">objeto desta licitação, </w:t>
      </w:r>
      <w:r w:rsidRPr="00A77252">
        <w:rPr>
          <w:rFonts w:ascii="Times New Roman" w:hAnsi="Times New Roman"/>
          <w:b/>
          <w:color w:val="000000"/>
          <w:sz w:val="24"/>
        </w:rPr>
        <w:t xml:space="preserve">no </w:t>
      </w:r>
      <w:r w:rsidRPr="00A77252">
        <w:rPr>
          <w:rFonts w:ascii="Times New Roman" w:hAnsi="Times New Roman"/>
          <w:b/>
          <w:bCs/>
          <w:color w:val="000000"/>
          <w:sz w:val="24"/>
        </w:rPr>
        <w:t xml:space="preserve">prazo máximo de </w:t>
      </w:r>
      <w:r w:rsidR="005C0E3C" w:rsidRPr="00A77252">
        <w:rPr>
          <w:rFonts w:ascii="Times New Roman" w:hAnsi="Times New Roman"/>
          <w:b/>
          <w:bCs/>
          <w:color w:val="000000"/>
          <w:sz w:val="24"/>
        </w:rPr>
        <w:t xml:space="preserve">30 </w:t>
      </w:r>
      <w:r w:rsidRPr="00A77252">
        <w:rPr>
          <w:rFonts w:ascii="Times New Roman" w:hAnsi="Times New Roman"/>
          <w:b/>
          <w:bCs/>
          <w:color w:val="000000"/>
          <w:sz w:val="24"/>
        </w:rPr>
        <w:t>(</w:t>
      </w:r>
      <w:r w:rsidR="005C0E3C" w:rsidRPr="00A77252">
        <w:rPr>
          <w:rFonts w:ascii="Times New Roman" w:hAnsi="Times New Roman"/>
          <w:b/>
          <w:bCs/>
          <w:color w:val="000000"/>
          <w:sz w:val="24"/>
        </w:rPr>
        <w:t>trinta</w:t>
      </w:r>
      <w:r w:rsidRPr="00A77252">
        <w:rPr>
          <w:rFonts w:ascii="Times New Roman" w:hAnsi="Times New Roman"/>
          <w:b/>
          <w:bCs/>
          <w:color w:val="000000"/>
          <w:sz w:val="24"/>
        </w:rPr>
        <w:t xml:space="preserve">) dias corridos, </w:t>
      </w:r>
      <w:r w:rsidRPr="00A77252">
        <w:rPr>
          <w:rFonts w:ascii="Times New Roman" w:hAnsi="Times New Roman"/>
          <w:color w:val="000000"/>
          <w:sz w:val="24"/>
        </w:rPr>
        <w:t>contados a partir d</w:t>
      </w:r>
      <w:r w:rsidR="005C0E3C" w:rsidRPr="00A77252">
        <w:rPr>
          <w:rFonts w:ascii="Times New Roman" w:hAnsi="Times New Roman"/>
          <w:color w:val="000000"/>
          <w:sz w:val="24"/>
        </w:rPr>
        <w:t>a assinatura do Contrato.</w:t>
      </w:r>
    </w:p>
    <w:p w14:paraId="164FFB46" w14:textId="77777777" w:rsidR="003B5A6E" w:rsidRPr="00A77252" w:rsidRDefault="003B5A6E" w:rsidP="00A77252">
      <w:pPr>
        <w:pStyle w:val="Corpodetexto"/>
        <w:spacing w:line="360" w:lineRule="auto"/>
        <w:jc w:val="both"/>
        <w:rPr>
          <w:rFonts w:ascii="Times New Roman" w:hAnsi="Times New Roman"/>
          <w:i w:val="0"/>
          <w:color w:val="000000"/>
          <w:sz w:val="24"/>
          <w:szCs w:val="22"/>
        </w:rPr>
      </w:pPr>
      <w:r w:rsidRPr="00A77252">
        <w:rPr>
          <w:rFonts w:ascii="Times New Roman" w:hAnsi="Times New Roman"/>
          <w:i w:val="0"/>
          <w:sz w:val="24"/>
          <w:szCs w:val="22"/>
        </w:rPr>
        <w:t xml:space="preserve">22.02. </w:t>
      </w:r>
      <w:r w:rsidRPr="00A77252">
        <w:rPr>
          <w:rFonts w:ascii="Times New Roman" w:hAnsi="Times New Roman"/>
          <w:i w:val="0"/>
          <w:color w:val="000000"/>
          <w:sz w:val="24"/>
          <w:szCs w:val="22"/>
        </w:rPr>
        <w:t>A entrega d</w:t>
      </w:r>
      <w:r w:rsidR="005C0E3C" w:rsidRPr="00A77252">
        <w:rPr>
          <w:rFonts w:ascii="Times New Roman" w:hAnsi="Times New Roman"/>
          <w:i w:val="0"/>
          <w:color w:val="000000"/>
          <w:sz w:val="24"/>
          <w:szCs w:val="22"/>
          <w:lang w:val="pt-BR"/>
        </w:rPr>
        <w:t>os veículos,</w:t>
      </w:r>
      <w:r w:rsidRPr="00A77252">
        <w:rPr>
          <w:rFonts w:ascii="Times New Roman" w:hAnsi="Times New Roman"/>
          <w:i w:val="0"/>
          <w:color w:val="000000"/>
          <w:sz w:val="24"/>
          <w:szCs w:val="22"/>
        </w:rPr>
        <w:t xml:space="preserve"> deverá ser feita por conta e risco do vencedor, </w:t>
      </w:r>
      <w:r w:rsidR="005C0E3C" w:rsidRPr="00A77252">
        <w:rPr>
          <w:rFonts w:ascii="Times New Roman" w:hAnsi="Times New Roman"/>
          <w:i w:val="0"/>
          <w:sz w:val="24"/>
          <w:szCs w:val="22"/>
        </w:rPr>
        <w:t xml:space="preserve">na </w:t>
      </w:r>
      <w:r w:rsidR="00EE3162">
        <w:rPr>
          <w:rFonts w:ascii="Times New Roman" w:hAnsi="Times New Roman"/>
          <w:i w:val="0"/>
          <w:sz w:val="24"/>
          <w:szCs w:val="22"/>
          <w:lang w:val="pt-BR"/>
        </w:rPr>
        <w:t>no paço municipal</w:t>
      </w:r>
      <w:r w:rsidR="005C0E3C" w:rsidRPr="00A77252">
        <w:rPr>
          <w:rFonts w:ascii="Times New Roman" w:hAnsi="Times New Roman"/>
          <w:i w:val="0"/>
          <w:sz w:val="24"/>
          <w:szCs w:val="22"/>
          <w:lang w:val="pt-BR"/>
        </w:rPr>
        <w:t xml:space="preserve">, </w:t>
      </w:r>
      <w:r w:rsidR="005C0E3C" w:rsidRPr="00A77252">
        <w:rPr>
          <w:rFonts w:ascii="Times New Roman" w:hAnsi="Times New Roman"/>
          <w:i w:val="0"/>
          <w:sz w:val="24"/>
          <w:szCs w:val="22"/>
        </w:rPr>
        <w:t>localizada</w:t>
      </w:r>
      <w:r w:rsidRPr="00A77252">
        <w:rPr>
          <w:rFonts w:ascii="Times New Roman" w:hAnsi="Times New Roman"/>
          <w:i w:val="0"/>
          <w:sz w:val="24"/>
          <w:szCs w:val="22"/>
        </w:rPr>
        <w:t xml:space="preserve"> </w:t>
      </w:r>
      <w:r w:rsidR="005C0E3C" w:rsidRPr="00A77252">
        <w:rPr>
          <w:rFonts w:ascii="Times New Roman" w:hAnsi="Times New Roman"/>
          <w:i w:val="0"/>
          <w:sz w:val="24"/>
          <w:szCs w:val="22"/>
          <w:lang w:val="pt-BR"/>
        </w:rPr>
        <w:t>à</w:t>
      </w:r>
      <w:r w:rsidRPr="00A77252">
        <w:rPr>
          <w:rFonts w:ascii="Times New Roman" w:hAnsi="Times New Roman"/>
          <w:i w:val="0"/>
          <w:sz w:val="24"/>
          <w:szCs w:val="22"/>
        </w:rPr>
        <w:t xml:space="preserve"> </w:t>
      </w:r>
      <w:r w:rsidR="00A77252" w:rsidRPr="00A77252">
        <w:rPr>
          <w:rFonts w:ascii="Times New Roman" w:hAnsi="Times New Roman"/>
          <w:i w:val="0"/>
          <w:sz w:val="24"/>
          <w:szCs w:val="22"/>
          <w:lang w:val="pt-BR"/>
        </w:rPr>
        <w:t>Rua dos Jasmins</w:t>
      </w:r>
      <w:r w:rsidRPr="00A77252">
        <w:rPr>
          <w:rFonts w:ascii="Times New Roman" w:hAnsi="Times New Roman"/>
          <w:i w:val="0"/>
          <w:sz w:val="24"/>
          <w:szCs w:val="22"/>
        </w:rPr>
        <w:t xml:space="preserve">, n° </w:t>
      </w:r>
      <w:r w:rsidR="00EE3162">
        <w:rPr>
          <w:rFonts w:ascii="Times New Roman" w:hAnsi="Times New Roman"/>
          <w:i w:val="0"/>
          <w:sz w:val="24"/>
          <w:szCs w:val="22"/>
          <w:lang w:val="pt-BR"/>
        </w:rPr>
        <w:t>296</w:t>
      </w:r>
      <w:r w:rsidRPr="00A77252">
        <w:rPr>
          <w:rFonts w:ascii="Times New Roman" w:hAnsi="Times New Roman"/>
          <w:i w:val="0"/>
          <w:sz w:val="24"/>
          <w:szCs w:val="22"/>
        </w:rPr>
        <w:t xml:space="preserve"> – Centro, </w:t>
      </w:r>
      <w:r w:rsidR="00A77252" w:rsidRPr="00A77252">
        <w:rPr>
          <w:rFonts w:ascii="Times New Roman" w:hAnsi="Times New Roman"/>
          <w:i w:val="0"/>
          <w:sz w:val="24"/>
          <w:szCs w:val="22"/>
          <w:lang w:val="pt-BR"/>
        </w:rPr>
        <w:t>Guatapará</w:t>
      </w:r>
      <w:r w:rsidRPr="00A77252">
        <w:rPr>
          <w:rFonts w:ascii="Times New Roman" w:hAnsi="Times New Roman"/>
          <w:i w:val="0"/>
          <w:sz w:val="24"/>
          <w:szCs w:val="22"/>
        </w:rPr>
        <w:t xml:space="preserve"> – SP,  ou no(s) local</w:t>
      </w:r>
      <w:r w:rsidR="00A77252" w:rsidRPr="00A77252">
        <w:rPr>
          <w:rFonts w:ascii="Times New Roman" w:hAnsi="Times New Roman"/>
          <w:i w:val="0"/>
          <w:sz w:val="24"/>
          <w:szCs w:val="22"/>
        </w:rPr>
        <w:t xml:space="preserve"> que venha</w:t>
      </w:r>
      <w:r w:rsidRPr="00A77252">
        <w:rPr>
          <w:rFonts w:ascii="Times New Roman" w:hAnsi="Times New Roman"/>
          <w:i w:val="0"/>
          <w:sz w:val="24"/>
          <w:szCs w:val="22"/>
        </w:rPr>
        <w:t>m a ser indicados na autorização de fornecimento, no horário de segunda a sexta-feira, das 7h às 11h e das 13h às 17h, exceto nos feriados</w:t>
      </w:r>
      <w:r w:rsidRPr="00A77252">
        <w:rPr>
          <w:rFonts w:ascii="Times New Roman" w:hAnsi="Times New Roman"/>
          <w:i w:val="0"/>
          <w:color w:val="000000"/>
          <w:sz w:val="24"/>
          <w:szCs w:val="22"/>
        </w:rPr>
        <w:t xml:space="preserve"> na forma prevista no caput desta cláusula, sendo </w:t>
      </w:r>
      <w:r w:rsidRPr="00A77252">
        <w:rPr>
          <w:rFonts w:ascii="Times New Roman" w:hAnsi="Times New Roman"/>
          <w:bCs/>
          <w:i w:val="0"/>
          <w:color w:val="000000"/>
          <w:sz w:val="24"/>
          <w:szCs w:val="22"/>
        </w:rPr>
        <w:t>o transporte e descarga por conta da empresa contratada.</w:t>
      </w:r>
    </w:p>
    <w:p w14:paraId="1567756A" w14:textId="77777777" w:rsidR="003B5A6E" w:rsidRPr="00A77252" w:rsidRDefault="003B5A6E" w:rsidP="00A77252">
      <w:pPr>
        <w:spacing w:line="360" w:lineRule="auto"/>
        <w:jc w:val="both"/>
        <w:rPr>
          <w:rFonts w:ascii="Times New Roman" w:hAnsi="Times New Roman"/>
          <w:sz w:val="24"/>
        </w:rPr>
      </w:pPr>
    </w:p>
    <w:p w14:paraId="3D1013D6" w14:textId="77777777" w:rsidR="003B5A6E" w:rsidRPr="00A77252" w:rsidRDefault="003B5A6E" w:rsidP="00A77252">
      <w:pPr>
        <w:overflowPunct w:val="0"/>
        <w:autoSpaceDE w:val="0"/>
        <w:autoSpaceDN w:val="0"/>
        <w:adjustRightInd w:val="0"/>
        <w:spacing w:line="360" w:lineRule="auto"/>
        <w:jc w:val="center"/>
        <w:rPr>
          <w:rFonts w:ascii="Times New Roman" w:hAnsi="Times New Roman"/>
          <w:sz w:val="24"/>
        </w:rPr>
      </w:pPr>
      <w:r w:rsidRPr="00A77252">
        <w:rPr>
          <w:rFonts w:ascii="Times New Roman" w:hAnsi="Times New Roman"/>
          <w:b/>
          <w:sz w:val="24"/>
        </w:rPr>
        <w:t>23. DA GARANTIA</w:t>
      </w:r>
    </w:p>
    <w:p w14:paraId="2CD5D8A7" w14:textId="77777777" w:rsidR="003B5A6E" w:rsidRPr="00A77252" w:rsidRDefault="003B5A6E" w:rsidP="00A77252">
      <w:pPr>
        <w:pStyle w:val="Recuodecorpodetexto"/>
        <w:spacing w:line="360" w:lineRule="auto"/>
        <w:ind w:left="0"/>
        <w:jc w:val="both"/>
        <w:rPr>
          <w:szCs w:val="22"/>
        </w:rPr>
      </w:pPr>
      <w:r w:rsidRPr="00A77252">
        <w:rPr>
          <w:b/>
          <w:szCs w:val="22"/>
        </w:rPr>
        <w:t>23.01.</w:t>
      </w:r>
      <w:r w:rsidRPr="00A77252">
        <w:rPr>
          <w:szCs w:val="22"/>
        </w:rPr>
        <w:t xml:space="preserve"> O(A) licitante vencedor(a) ficará obrigado(a) a prest</w:t>
      </w:r>
      <w:r w:rsidR="00A77252" w:rsidRPr="00A77252">
        <w:rPr>
          <w:szCs w:val="22"/>
        </w:rPr>
        <w:t>ar garantia do</w:t>
      </w:r>
      <w:r w:rsidRPr="00A77252">
        <w:rPr>
          <w:szCs w:val="22"/>
        </w:rPr>
        <w:t>(</w:t>
      </w:r>
      <w:r w:rsidR="00A77252" w:rsidRPr="00A77252">
        <w:rPr>
          <w:szCs w:val="22"/>
          <w:lang w:val="pt-BR"/>
        </w:rPr>
        <w:t>s</w:t>
      </w:r>
      <w:r w:rsidRPr="00A77252">
        <w:rPr>
          <w:szCs w:val="22"/>
        </w:rPr>
        <w:t xml:space="preserve">) </w:t>
      </w:r>
      <w:r w:rsidR="00A77252" w:rsidRPr="00A77252">
        <w:rPr>
          <w:szCs w:val="22"/>
          <w:lang w:val="pt-BR"/>
        </w:rPr>
        <w:t xml:space="preserve">veículo </w:t>
      </w:r>
      <w:r w:rsidRPr="00A77252">
        <w:rPr>
          <w:szCs w:val="22"/>
        </w:rPr>
        <w:t xml:space="preserve">vendida(o), pelo período de </w:t>
      </w:r>
      <w:r w:rsidRPr="00A77252">
        <w:rPr>
          <w:b/>
          <w:szCs w:val="22"/>
        </w:rPr>
        <w:t>12(doze) meses</w:t>
      </w:r>
      <w:r w:rsidRPr="00A77252">
        <w:rPr>
          <w:szCs w:val="22"/>
        </w:rPr>
        <w:t>, contados a partir da data de entrega constante da nota fiscal, contra quaisquer defeitos de fabricação.</w:t>
      </w:r>
    </w:p>
    <w:p w14:paraId="22E54554" w14:textId="77777777" w:rsidR="003B5A6E" w:rsidRPr="00A77252" w:rsidRDefault="003B5A6E" w:rsidP="00A77252">
      <w:pPr>
        <w:overflowPunct w:val="0"/>
        <w:autoSpaceDE w:val="0"/>
        <w:autoSpaceDN w:val="0"/>
        <w:adjustRightInd w:val="0"/>
        <w:spacing w:line="360" w:lineRule="auto"/>
        <w:jc w:val="both"/>
        <w:rPr>
          <w:rFonts w:ascii="Times New Roman" w:hAnsi="Times New Roman"/>
          <w:color w:val="000000"/>
          <w:sz w:val="24"/>
        </w:rPr>
      </w:pPr>
      <w:r w:rsidRPr="00A77252">
        <w:rPr>
          <w:rFonts w:ascii="Times New Roman" w:hAnsi="Times New Roman"/>
          <w:b/>
          <w:color w:val="000000"/>
          <w:sz w:val="24"/>
        </w:rPr>
        <w:t>23.02.</w:t>
      </w:r>
      <w:r w:rsidRPr="00A77252">
        <w:rPr>
          <w:rFonts w:ascii="Times New Roman" w:hAnsi="Times New Roman"/>
          <w:color w:val="000000"/>
          <w:sz w:val="24"/>
        </w:rPr>
        <w:t xml:space="preserve"> Além da garantia estabelecida no item supracitado, </w:t>
      </w:r>
      <w:r w:rsidRPr="00A77252">
        <w:rPr>
          <w:rFonts w:ascii="Times New Roman" w:hAnsi="Times New Roman"/>
          <w:sz w:val="24"/>
        </w:rPr>
        <w:t xml:space="preserve">o(a) licitante vencedor(a) </w:t>
      </w:r>
      <w:r w:rsidRPr="00A77252">
        <w:rPr>
          <w:rFonts w:ascii="Times New Roman" w:hAnsi="Times New Roman"/>
          <w:color w:val="000000"/>
          <w:sz w:val="24"/>
        </w:rPr>
        <w:t>deverá apresentar todas as outras garantias oferecidas pelo fabricante.</w:t>
      </w:r>
    </w:p>
    <w:p w14:paraId="50A16601" w14:textId="77777777" w:rsidR="003B5A6E" w:rsidRPr="00A77252" w:rsidRDefault="003B5A6E" w:rsidP="00A77252">
      <w:pPr>
        <w:pStyle w:val="Corpodetexto2"/>
        <w:spacing w:after="0" w:line="360" w:lineRule="auto"/>
        <w:jc w:val="both"/>
        <w:rPr>
          <w:rFonts w:ascii="Times New Roman" w:hAnsi="Times New Roman"/>
          <w:sz w:val="24"/>
          <w:szCs w:val="22"/>
        </w:rPr>
      </w:pPr>
    </w:p>
    <w:p w14:paraId="5AD320EF" w14:textId="77777777" w:rsidR="003B5A6E" w:rsidRPr="00A77252" w:rsidRDefault="003B5A6E" w:rsidP="00A77252">
      <w:pPr>
        <w:overflowPunct w:val="0"/>
        <w:autoSpaceDE w:val="0"/>
        <w:spacing w:line="360" w:lineRule="auto"/>
        <w:jc w:val="center"/>
        <w:rPr>
          <w:rFonts w:ascii="Times New Roman" w:hAnsi="Times New Roman"/>
          <w:sz w:val="24"/>
          <w:shd w:val="clear" w:color="auto" w:fill="FFFF00"/>
        </w:rPr>
      </w:pPr>
      <w:r w:rsidRPr="00A77252">
        <w:rPr>
          <w:rFonts w:ascii="Times New Roman" w:hAnsi="Times New Roman"/>
          <w:b/>
          <w:sz w:val="24"/>
        </w:rPr>
        <w:t>24. DA FISCALIZAÇÃO, RECEBIMENTO PROVISÓRIO E DEFINITIVO</w:t>
      </w:r>
    </w:p>
    <w:p w14:paraId="70A3523A" w14:textId="77777777" w:rsidR="003B5A6E" w:rsidRPr="00A77252" w:rsidRDefault="003B5A6E" w:rsidP="00A77252">
      <w:pPr>
        <w:pStyle w:val="WW-Recuodecorpodetexto2"/>
        <w:tabs>
          <w:tab w:val="left" w:pos="1440"/>
        </w:tabs>
        <w:spacing w:line="360" w:lineRule="auto"/>
        <w:ind w:left="0" w:firstLine="0"/>
        <w:rPr>
          <w:szCs w:val="22"/>
        </w:rPr>
      </w:pPr>
      <w:r w:rsidRPr="00A77252">
        <w:rPr>
          <w:b/>
          <w:szCs w:val="22"/>
        </w:rPr>
        <w:t>24.01</w:t>
      </w:r>
      <w:r w:rsidRPr="00A77252">
        <w:rPr>
          <w:szCs w:val="22"/>
        </w:rPr>
        <w:t>. O objeto será recebido nos termos, prazos e condições estabelecidas nos artigos 73 a 76 da Lei Federal nº 8.666/93.</w:t>
      </w:r>
    </w:p>
    <w:p w14:paraId="4496805E" w14:textId="77777777" w:rsidR="003B5A6E" w:rsidRPr="00A77252" w:rsidRDefault="003B5A6E" w:rsidP="00A77252">
      <w:pPr>
        <w:pStyle w:val="Recuodecorpodetexto"/>
        <w:spacing w:line="360" w:lineRule="auto"/>
        <w:ind w:left="0"/>
        <w:jc w:val="both"/>
        <w:rPr>
          <w:b/>
          <w:bCs/>
          <w:szCs w:val="22"/>
        </w:rPr>
      </w:pPr>
      <w:r w:rsidRPr="00A77252">
        <w:rPr>
          <w:b/>
          <w:bCs/>
          <w:szCs w:val="22"/>
        </w:rPr>
        <w:t>24.02.</w:t>
      </w:r>
      <w:r w:rsidRPr="00A77252">
        <w:rPr>
          <w:bCs/>
          <w:szCs w:val="22"/>
        </w:rPr>
        <w:t xml:space="preserve"> </w:t>
      </w:r>
      <w:r w:rsidRPr="00A77252">
        <w:rPr>
          <w:szCs w:val="22"/>
        </w:rPr>
        <w:t xml:space="preserve">A fiscalização da entrega da(o)(s) </w:t>
      </w:r>
      <w:r w:rsidRPr="00A77252">
        <w:rPr>
          <w:b/>
          <w:szCs w:val="22"/>
        </w:rPr>
        <w:fldChar w:fldCharType="begin">
          <w:ffData>
            <w:name w:val="Texto279"/>
            <w:enabled/>
            <w:calcOnExit w:val="0"/>
            <w:textInput/>
          </w:ffData>
        </w:fldChar>
      </w:r>
      <w:bookmarkStart w:id="7" w:name="Texto279"/>
      <w:r w:rsidRPr="00A77252">
        <w:rPr>
          <w:b/>
          <w:szCs w:val="22"/>
        </w:rPr>
        <w:instrText xml:space="preserve"> FORMTEXT </w:instrText>
      </w:r>
      <w:r w:rsidRPr="00A77252">
        <w:rPr>
          <w:b/>
          <w:szCs w:val="22"/>
        </w:rPr>
      </w:r>
      <w:r w:rsidRPr="00A77252">
        <w:rPr>
          <w:b/>
          <w:szCs w:val="22"/>
        </w:rPr>
        <w:fldChar w:fldCharType="separate"/>
      </w:r>
      <w:r w:rsidRPr="00A77252">
        <w:rPr>
          <w:b/>
          <w:noProof/>
          <w:szCs w:val="22"/>
        </w:rPr>
        <w:t>veículo</w:t>
      </w:r>
      <w:r w:rsidRPr="00A77252">
        <w:rPr>
          <w:b/>
          <w:szCs w:val="22"/>
        </w:rPr>
        <w:fldChar w:fldCharType="end"/>
      </w:r>
      <w:bookmarkEnd w:id="7"/>
      <w:r w:rsidRPr="00A77252">
        <w:rPr>
          <w:szCs w:val="22"/>
        </w:rPr>
        <w:t xml:space="preserve"> será de competência e responsabilidade </w:t>
      </w:r>
      <w:r w:rsidRPr="00A77252">
        <w:rPr>
          <w:b/>
          <w:szCs w:val="22"/>
        </w:rPr>
        <w:t xml:space="preserve">do servidor público designado pelo Chefe do Executivo, como gestor do contrato ou de uma comissão especial designada exclusivamente para o ato de recebimento </w:t>
      </w:r>
      <w:r w:rsidRPr="00A77252">
        <w:rPr>
          <w:szCs w:val="22"/>
        </w:rPr>
        <w:t>(§ 8° do art. 15 da Lei n° 8.666/93), a quem caberá verificar se foram cumpridos os termos do contrato, as especificações e demais requisitos, bem como, autorizar o(s) pagamento(s).</w:t>
      </w:r>
    </w:p>
    <w:p w14:paraId="5CC77562" w14:textId="77777777" w:rsidR="003B5A6E" w:rsidRPr="00A77252" w:rsidRDefault="003B5A6E" w:rsidP="00A77252">
      <w:pPr>
        <w:pStyle w:val="Corpodetexto2"/>
        <w:spacing w:after="0" w:line="360" w:lineRule="auto"/>
        <w:jc w:val="both"/>
        <w:rPr>
          <w:rFonts w:ascii="Times New Roman" w:hAnsi="Times New Roman"/>
          <w:i w:val="0"/>
          <w:sz w:val="24"/>
          <w:szCs w:val="22"/>
        </w:rPr>
      </w:pPr>
      <w:r w:rsidRPr="00A77252">
        <w:rPr>
          <w:rFonts w:ascii="Times New Roman" w:hAnsi="Times New Roman"/>
          <w:i w:val="0"/>
          <w:sz w:val="24"/>
          <w:szCs w:val="22"/>
        </w:rPr>
        <w:t xml:space="preserve">24.03. A fiscalização da </w:t>
      </w:r>
      <w:r w:rsidRPr="00A77252">
        <w:rPr>
          <w:rFonts w:ascii="Times New Roman" w:hAnsi="Times New Roman"/>
          <w:bCs/>
          <w:i w:val="0"/>
          <w:sz w:val="24"/>
          <w:szCs w:val="22"/>
        </w:rPr>
        <w:t xml:space="preserve">PREFEITURA </w:t>
      </w:r>
      <w:r w:rsidRPr="00A77252">
        <w:rPr>
          <w:rFonts w:ascii="Times New Roman" w:hAnsi="Times New Roman"/>
          <w:i w:val="0"/>
          <w:sz w:val="24"/>
          <w:szCs w:val="22"/>
        </w:rPr>
        <w:t xml:space="preserve">poderá determinar a substituição da(o) </w:t>
      </w:r>
      <w:r w:rsidRPr="00A77252">
        <w:rPr>
          <w:rFonts w:ascii="Times New Roman" w:hAnsi="Times New Roman"/>
          <w:b w:val="0"/>
          <w:i w:val="0"/>
          <w:sz w:val="24"/>
          <w:szCs w:val="22"/>
        </w:rPr>
        <w:fldChar w:fldCharType="begin">
          <w:ffData>
            <w:name w:val="Texto280"/>
            <w:enabled/>
            <w:calcOnExit w:val="0"/>
            <w:textInput/>
          </w:ffData>
        </w:fldChar>
      </w:r>
      <w:bookmarkStart w:id="8" w:name="Texto280"/>
      <w:r w:rsidRPr="00A77252">
        <w:rPr>
          <w:rFonts w:ascii="Times New Roman" w:hAnsi="Times New Roman"/>
          <w:i w:val="0"/>
          <w:sz w:val="24"/>
          <w:szCs w:val="22"/>
        </w:rPr>
        <w:instrText xml:space="preserve"> FORMTEXT </w:instrText>
      </w:r>
      <w:r w:rsidRPr="00A77252">
        <w:rPr>
          <w:rFonts w:ascii="Times New Roman" w:hAnsi="Times New Roman"/>
          <w:b w:val="0"/>
          <w:i w:val="0"/>
          <w:sz w:val="24"/>
          <w:szCs w:val="22"/>
        </w:rPr>
      </w:r>
      <w:r w:rsidRPr="00A77252">
        <w:rPr>
          <w:rFonts w:ascii="Times New Roman" w:hAnsi="Times New Roman"/>
          <w:b w:val="0"/>
          <w:i w:val="0"/>
          <w:sz w:val="24"/>
          <w:szCs w:val="22"/>
        </w:rPr>
        <w:fldChar w:fldCharType="separate"/>
      </w:r>
      <w:r w:rsidRPr="00A77252">
        <w:rPr>
          <w:rFonts w:ascii="Times New Roman" w:hAnsi="Times New Roman"/>
          <w:i w:val="0"/>
          <w:noProof/>
          <w:sz w:val="24"/>
          <w:szCs w:val="22"/>
        </w:rPr>
        <w:t>veículo</w:t>
      </w:r>
      <w:r w:rsidRPr="00A77252">
        <w:rPr>
          <w:rFonts w:ascii="Times New Roman" w:hAnsi="Times New Roman"/>
          <w:b w:val="0"/>
          <w:i w:val="0"/>
          <w:sz w:val="24"/>
          <w:szCs w:val="22"/>
        </w:rPr>
        <w:fldChar w:fldCharType="end"/>
      </w:r>
      <w:bookmarkEnd w:id="8"/>
      <w:r w:rsidRPr="00A77252">
        <w:rPr>
          <w:rFonts w:ascii="Times New Roman" w:hAnsi="Times New Roman"/>
          <w:i w:val="0"/>
          <w:sz w:val="24"/>
          <w:szCs w:val="22"/>
        </w:rPr>
        <w:t>, devido a danos causados pelo transporte.</w:t>
      </w:r>
    </w:p>
    <w:p w14:paraId="6AEF0545" w14:textId="77777777" w:rsidR="003B5A6E" w:rsidRPr="00A77252" w:rsidRDefault="003B5A6E" w:rsidP="00A77252">
      <w:pPr>
        <w:tabs>
          <w:tab w:val="left" w:pos="1287"/>
        </w:tabs>
        <w:spacing w:line="360" w:lineRule="auto"/>
        <w:jc w:val="both"/>
        <w:rPr>
          <w:rFonts w:ascii="Times New Roman" w:hAnsi="Times New Roman"/>
          <w:color w:val="000000"/>
          <w:sz w:val="24"/>
        </w:rPr>
      </w:pPr>
      <w:r w:rsidRPr="00A77252">
        <w:rPr>
          <w:rFonts w:ascii="Times New Roman" w:hAnsi="Times New Roman"/>
          <w:b/>
          <w:color w:val="000000"/>
          <w:sz w:val="24"/>
        </w:rPr>
        <w:t>24.04.</w:t>
      </w:r>
      <w:r w:rsidRPr="00A77252">
        <w:rPr>
          <w:rFonts w:ascii="Times New Roman" w:hAnsi="Times New Roman"/>
          <w:color w:val="000000"/>
          <w:sz w:val="24"/>
        </w:rPr>
        <w:t xml:space="preserve"> O recebimento pela </w:t>
      </w:r>
      <w:r w:rsidRPr="00A77252">
        <w:rPr>
          <w:rFonts w:ascii="Times New Roman" w:hAnsi="Times New Roman"/>
          <w:b/>
          <w:color w:val="000000"/>
          <w:sz w:val="24"/>
        </w:rPr>
        <w:t>PREFEITURA</w:t>
      </w:r>
      <w:r w:rsidRPr="00A77252">
        <w:rPr>
          <w:rFonts w:ascii="Times New Roman" w:hAnsi="Times New Roman"/>
          <w:color w:val="000000"/>
          <w:sz w:val="24"/>
        </w:rPr>
        <w:t xml:space="preserve">, provisório ou definitivo do objeto, não exclui ou isenta o(a) </w:t>
      </w:r>
      <w:r w:rsidRPr="00A77252">
        <w:rPr>
          <w:rFonts w:ascii="Times New Roman" w:hAnsi="Times New Roman"/>
          <w:b/>
          <w:bCs/>
          <w:sz w:val="24"/>
        </w:rPr>
        <w:t>CONTRATADO(A)</w:t>
      </w:r>
      <w:r w:rsidRPr="00A77252">
        <w:rPr>
          <w:rFonts w:ascii="Times New Roman" w:hAnsi="Times New Roman"/>
          <w:color w:val="000000"/>
          <w:sz w:val="24"/>
        </w:rPr>
        <w:t xml:space="preserve"> da responsabilidade civil prevista no Código Civil Brasileiro, no Código de Defesa do Consumidor e demais legislações correlatas, que perdurará pelo prazo e nas condições fixadas na lei.</w:t>
      </w:r>
    </w:p>
    <w:p w14:paraId="6EAA0BA5" w14:textId="77777777" w:rsidR="003B5A6E" w:rsidRPr="00A77252" w:rsidRDefault="003B5A6E" w:rsidP="00A77252">
      <w:pPr>
        <w:overflowPunct w:val="0"/>
        <w:autoSpaceDE w:val="0"/>
        <w:spacing w:line="360" w:lineRule="auto"/>
        <w:jc w:val="both"/>
        <w:rPr>
          <w:rFonts w:ascii="Times New Roman" w:hAnsi="Times New Roman"/>
          <w:sz w:val="24"/>
          <w:shd w:val="clear" w:color="auto" w:fill="FFFF00"/>
        </w:rPr>
      </w:pPr>
    </w:p>
    <w:p w14:paraId="0C8DA238" w14:textId="77777777" w:rsidR="003B5A6E" w:rsidRPr="00A77252" w:rsidRDefault="003B5A6E" w:rsidP="00A77252">
      <w:pPr>
        <w:spacing w:line="360" w:lineRule="auto"/>
        <w:jc w:val="center"/>
        <w:rPr>
          <w:rFonts w:ascii="Times New Roman" w:hAnsi="Times New Roman"/>
          <w:color w:val="000000"/>
          <w:sz w:val="24"/>
        </w:rPr>
      </w:pPr>
      <w:r w:rsidRPr="00A77252">
        <w:rPr>
          <w:rFonts w:ascii="Times New Roman" w:hAnsi="Times New Roman"/>
          <w:b/>
          <w:color w:val="000000"/>
          <w:sz w:val="24"/>
        </w:rPr>
        <w:t>25. DO PREÇO, DAS CONDIÇÕES DE PAGAMENTO E DO CONTRATO</w:t>
      </w:r>
    </w:p>
    <w:p w14:paraId="3094F9C3" w14:textId="77777777" w:rsidR="003B5A6E" w:rsidRPr="00A77252" w:rsidRDefault="003B5A6E" w:rsidP="00A77252">
      <w:pPr>
        <w:spacing w:line="360" w:lineRule="auto"/>
        <w:jc w:val="both"/>
        <w:rPr>
          <w:rFonts w:ascii="Times New Roman" w:hAnsi="Times New Roman"/>
          <w:color w:val="000000"/>
          <w:sz w:val="24"/>
        </w:rPr>
      </w:pPr>
      <w:r w:rsidRPr="00A77252">
        <w:rPr>
          <w:rFonts w:ascii="Times New Roman" w:hAnsi="Times New Roman"/>
          <w:b/>
          <w:color w:val="000000"/>
          <w:sz w:val="24"/>
        </w:rPr>
        <w:t>25.01.</w:t>
      </w:r>
      <w:r w:rsidRPr="00A77252">
        <w:rPr>
          <w:rFonts w:ascii="Times New Roman" w:hAnsi="Times New Roman"/>
          <w:color w:val="000000"/>
          <w:sz w:val="24"/>
        </w:rPr>
        <w:t xml:space="preserve"> Constam da Minuta de Contrato que compõe o </w:t>
      </w:r>
      <w:r w:rsidRPr="00A77252">
        <w:rPr>
          <w:rFonts w:ascii="Times New Roman" w:hAnsi="Times New Roman"/>
          <w:b/>
          <w:color w:val="000000"/>
          <w:sz w:val="24"/>
        </w:rPr>
        <w:t>ANEXO IV</w:t>
      </w:r>
      <w:r w:rsidRPr="00A77252">
        <w:rPr>
          <w:rFonts w:ascii="Times New Roman" w:hAnsi="Times New Roman"/>
          <w:color w:val="000000"/>
          <w:sz w:val="24"/>
        </w:rPr>
        <w:t>, as condições e forma de pagamento, as condições de recebimento do objeto, as sanções para o caso de inadimplemento e demais obrigações das partes, que faz parte integrante deste edital.</w:t>
      </w:r>
    </w:p>
    <w:p w14:paraId="5E3E8940" w14:textId="77777777" w:rsidR="003B5A6E" w:rsidRPr="00A77252" w:rsidRDefault="003B5A6E" w:rsidP="00A77252">
      <w:pPr>
        <w:overflowPunct w:val="0"/>
        <w:autoSpaceDE w:val="0"/>
        <w:spacing w:line="360" w:lineRule="auto"/>
        <w:jc w:val="center"/>
        <w:rPr>
          <w:rFonts w:ascii="Times New Roman" w:hAnsi="Times New Roman"/>
          <w:sz w:val="24"/>
          <w:shd w:val="clear" w:color="auto" w:fill="FFFF00"/>
        </w:rPr>
      </w:pPr>
    </w:p>
    <w:p w14:paraId="20244D2B" w14:textId="77777777" w:rsidR="003B5A6E" w:rsidRPr="00A77252" w:rsidRDefault="003B5A6E" w:rsidP="00A77252">
      <w:pPr>
        <w:spacing w:line="360" w:lineRule="auto"/>
        <w:jc w:val="center"/>
        <w:rPr>
          <w:rFonts w:ascii="Times New Roman" w:hAnsi="Times New Roman"/>
          <w:sz w:val="24"/>
        </w:rPr>
      </w:pPr>
      <w:r w:rsidRPr="00A77252">
        <w:rPr>
          <w:rFonts w:ascii="Times New Roman" w:hAnsi="Times New Roman"/>
          <w:b/>
          <w:sz w:val="24"/>
        </w:rPr>
        <w:t>26. DO CRITÉRIO DE REAJUSTE</w:t>
      </w:r>
    </w:p>
    <w:p w14:paraId="2BB13A32" w14:textId="77777777" w:rsidR="003B5A6E" w:rsidRPr="00A77252" w:rsidRDefault="003B5A6E" w:rsidP="00A77252">
      <w:pPr>
        <w:overflowPunct w:val="0"/>
        <w:autoSpaceDE w:val="0"/>
        <w:spacing w:line="360" w:lineRule="auto"/>
        <w:jc w:val="both"/>
        <w:rPr>
          <w:rFonts w:ascii="Times New Roman" w:hAnsi="Times New Roman"/>
          <w:sz w:val="24"/>
        </w:rPr>
      </w:pPr>
      <w:r w:rsidRPr="00A77252">
        <w:rPr>
          <w:rFonts w:ascii="Times New Roman" w:hAnsi="Times New Roman"/>
          <w:b/>
          <w:sz w:val="24"/>
        </w:rPr>
        <w:t>26.01.</w:t>
      </w:r>
      <w:r w:rsidRPr="00A77252">
        <w:rPr>
          <w:rFonts w:ascii="Times New Roman" w:hAnsi="Times New Roman"/>
          <w:sz w:val="24"/>
        </w:rPr>
        <w:t xml:space="preserve"> Inexiste a hipótese de atualização monetária ou reajustamento de preços, nos termos da Lei Federal n.º 8.840/94 e somente será admitida, nos limites da Lei, a recomposição de preços de que trata o art. 65, II, alínea "d", da Lei Federal n.º 8.666/93 e ulteriores alterações.</w:t>
      </w:r>
    </w:p>
    <w:p w14:paraId="49126642" w14:textId="77777777" w:rsidR="003B5A6E" w:rsidRPr="00A77252" w:rsidRDefault="003B5A6E" w:rsidP="00A77252">
      <w:pPr>
        <w:spacing w:line="360" w:lineRule="auto"/>
        <w:jc w:val="both"/>
        <w:rPr>
          <w:rFonts w:ascii="Times New Roman" w:hAnsi="Times New Roman"/>
          <w:sz w:val="24"/>
        </w:rPr>
      </w:pPr>
    </w:p>
    <w:p w14:paraId="61E9C080" w14:textId="77777777" w:rsidR="003B5A6E" w:rsidRPr="00A77252" w:rsidRDefault="003B5A6E" w:rsidP="00A77252">
      <w:pPr>
        <w:spacing w:line="360" w:lineRule="auto"/>
        <w:jc w:val="center"/>
        <w:rPr>
          <w:rFonts w:ascii="Times New Roman" w:hAnsi="Times New Roman"/>
          <w:sz w:val="24"/>
        </w:rPr>
      </w:pPr>
      <w:r w:rsidRPr="00A77252">
        <w:rPr>
          <w:rFonts w:ascii="Times New Roman" w:hAnsi="Times New Roman"/>
          <w:b/>
          <w:sz w:val="24"/>
        </w:rPr>
        <w:t>27. DA DISPENSA DE GARANTIA</w:t>
      </w:r>
    </w:p>
    <w:p w14:paraId="5F8AD620" w14:textId="77777777" w:rsidR="003B5A6E" w:rsidRPr="00A77252" w:rsidRDefault="003B5A6E" w:rsidP="00A77252">
      <w:pPr>
        <w:spacing w:line="360" w:lineRule="auto"/>
        <w:jc w:val="both"/>
        <w:rPr>
          <w:rFonts w:ascii="Times New Roman" w:hAnsi="Times New Roman"/>
          <w:sz w:val="24"/>
        </w:rPr>
      </w:pPr>
      <w:r w:rsidRPr="00032E2A">
        <w:rPr>
          <w:rFonts w:ascii="Times New Roman" w:hAnsi="Times New Roman"/>
          <w:b/>
          <w:sz w:val="24"/>
        </w:rPr>
        <w:t>27.01.</w:t>
      </w:r>
      <w:r w:rsidRPr="00A77252">
        <w:rPr>
          <w:rFonts w:ascii="Times New Roman" w:hAnsi="Times New Roman"/>
          <w:sz w:val="24"/>
        </w:rPr>
        <w:t xml:space="preserve"> Não será exigida a prestação de garantia para participação no presente </w:t>
      </w:r>
      <w:r w:rsidRPr="00A77252">
        <w:rPr>
          <w:rFonts w:ascii="Times New Roman" w:hAnsi="Times New Roman"/>
          <w:b/>
          <w:sz w:val="24"/>
        </w:rPr>
        <w:t>PREGÃO.</w:t>
      </w:r>
    </w:p>
    <w:p w14:paraId="6C456B7B" w14:textId="77777777" w:rsidR="003B5A6E" w:rsidRPr="00A77252" w:rsidRDefault="003B5A6E" w:rsidP="00A77252">
      <w:pPr>
        <w:spacing w:line="360" w:lineRule="auto"/>
        <w:jc w:val="both"/>
        <w:rPr>
          <w:rFonts w:ascii="Times New Roman" w:hAnsi="Times New Roman"/>
          <w:sz w:val="24"/>
        </w:rPr>
      </w:pPr>
    </w:p>
    <w:p w14:paraId="3E393011" w14:textId="77777777" w:rsidR="003B5A6E" w:rsidRPr="00A77252" w:rsidRDefault="003B5A6E" w:rsidP="00032E2A">
      <w:pPr>
        <w:spacing w:line="360" w:lineRule="auto"/>
        <w:jc w:val="center"/>
        <w:rPr>
          <w:rFonts w:ascii="Times New Roman" w:hAnsi="Times New Roman"/>
          <w:sz w:val="24"/>
        </w:rPr>
      </w:pPr>
      <w:r w:rsidRPr="00A77252">
        <w:rPr>
          <w:rFonts w:ascii="Times New Roman" w:hAnsi="Times New Roman"/>
          <w:b/>
          <w:sz w:val="24"/>
        </w:rPr>
        <w:t>28. DAS SANÇÕES</w:t>
      </w:r>
    </w:p>
    <w:p w14:paraId="32F5C2AF" w14:textId="77777777" w:rsidR="003B5A6E" w:rsidRPr="00A77252" w:rsidRDefault="003B5A6E" w:rsidP="00A77252">
      <w:pPr>
        <w:spacing w:line="360" w:lineRule="auto"/>
        <w:jc w:val="both"/>
        <w:rPr>
          <w:rFonts w:ascii="Times New Roman" w:hAnsi="Times New Roman"/>
          <w:sz w:val="24"/>
        </w:rPr>
      </w:pPr>
      <w:r w:rsidRPr="00032E2A">
        <w:rPr>
          <w:rFonts w:ascii="Times New Roman" w:hAnsi="Times New Roman"/>
          <w:b/>
          <w:sz w:val="24"/>
        </w:rPr>
        <w:t>28.01</w:t>
      </w:r>
      <w:r w:rsidRPr="00A77252">
        <w:rPr>
          <w:rFonts w:ascii="Times New Roman" w:hAnsi="Times New Roman"/>
          <w:sz w:val="24"/>
        </w:rPr>
        <w:t xml:space="preserve">. Ficará impedido de licitar e contratar com a </w:t>
      </w:r>
      <w:r w:rsidRPr="00A77252">
        <w:rPr>
          <w:rFonts w:ascii="Times New Roman" w:hAnsi="Times New Roman"/>
          <w:b/>
          <w:color w:val="000000"/>
          <w:sz w:val="24"/>
        </w:rPr>
        <w:t>PREFEITURA MUNICIPAL D</w:t>
      </w:r>
      <w:r w:rsidR="00032E2A">
        <w:rPr>
          <w:rFonts w:ascii="Times New Roman" w:hAnsi="Times New Roman"/>
          <w:b/>
          <w:color w:val="000000"/>
          <w:sz w:val="24"/>
        </w:rPr>
        <w:t xml:space="preserve">E GUATAPARÁ </w:t>
      </w:r>
      <w:r w:rsidRPr="00A77252">
        <w:rPr>
          <w:rFonts w:ascii="Times New Roman" w:hAnsi="Times New Roman"/>
          <w:sz w:val="24"/>
        </w:rPr>
        <w:t>pelo prazo de até 05 (cinco) anos ou enquanto perdurarem os motivos determinantes da punição, a pessoa física ou jurídica que praticar qualquer dos atos contemplados no art. 7º da Lei Federal nº 10.520, de 17 de julho de 2002, sem prejuízo das disposições contidas nos artigos 86 e 87 da Lei Federal nº 8.666/93, que não conflitem com aquele.</w:t>
      </w:r>
    </w:p>
    <w:p w14:paraId="193A8A7E" w14:textId="77777777" w:rsidR="003B5A6E" w:rsidRPr="00A77252" w:rsidRDefault="003B5A6E" w:rsidP="00A77252">
      <w:pPr>
        <w:pStyle w:val="Corpodetexto21"/>
        <w:spacing w:line="360" w:lineRule="auto"/>
        <w:rPr>
          <w:rFonts w:ascii="Times New Roman" w:hAnsi="Times New Roman" w:cs="Times New Roman"/>
          <w:color w:val="000000"/>
          <w:sz w:val="24"/>
          <w:szCs w:val="22"/>
        </w:rPr>
      </w:pPr>
      <w:r w:rsidRPr="00032E2A">
        <w:rPr>
          <w:rFonts w:ascii="Times New Roman" w:hAnsi="Times New Roman" w:cs="Times New Roman"/>
          <w:b/>
          <w:sz w:val="24"/>
          <w:szCs w:val="22"/>
        </w:rPr>
        <w:t>28.02.</w:t>
      </w:r>
      <w:r w:rsidRPr="00A77252">
        <w:rPr>
          <w:rFonts w:ascii="Times New Roman" w:hAnsi="Times New Roman" w:cs="Times New Roman"/>
          <w:sz w:val="24"/>
          <w:szCs w:val="22"/>
        </w:rPr>
        <w:t xml:space="preserve"> </w:t>
      </w:r>
      <w:r w:rsidRPr="00A77252">
        <w:rPr>
          <w:rFonts w:ascii="Times New Roman" w:hAnsi="Times New Roman" w:cs="Times New Roman"/>
          <w:color w:val="000000"/>
          <w:sz w:val="24"/>
          <w:szCs w:val="22"/>
        </w:rPr>
        <w:t>Pela recusa injustificada em assinar o instrumento de contrato ou em retirar o documento equivalente, dentro do prazo estabelecido, será aplicada multa correspondente a 20% do valor do instrumento de contrato ou do documento equivalente.</w:t>
      </w:r>
    </w:p>
    <w:p w14:paraId="75DFD238" w14:textId="77777777" w:rsidR="003B5A6E" w:rsidRPr="00A77252" w:rsidRDefault="003B5A6E" w:rsidP="00A77252">
      <w:pPr>
        <w:spacing w:line="360" w:lineRule="auto"/>
        <w:jc w:val="both"/>
        <w:rPr>
          <w:rFonts w:ascii="Times New Roman" w:hAnsi="Times New Roman"/>
          <w:sz w:val="24"/>
        </w:rPr>
      </w:pPr>
      <w:r w:rsidRPr="00032E2A">
        <w:rPr>
          <w:rFonts w:ascii="Times New Roman" w:hAnsi="Times New Roman"/>
          <w:b/>
          <w:sz w:val="24"/>
        </w:rPr>
        <w:t>28.03.</w:t>
      </w:r>
      <w:r w:rsidRPr="00A77252">
        <w:rPr>
          <w:rFonts w:ascii="Times New Roman" w:hAnsi="Times New Roman"/>
          <w:sz w:val="24"/>
        </w:rPr>
        <w:t xml:space="preserve"> Pelo descumprimento das condições estabelecidas no ajuste, a(o) adjudicatária(o) ficará sujeita)o) às seguintes penalidades:</w:t>
      </w:r>
    </w:p>
    <w:p w14:paraId="2690B55E" w14:textId="77777777" w:rsidR="003B5A6E" w:rsidRPr="00A77252" w:rsidRDefault="003B5A6E" w:rsidP="00A77252">
      <w:pPr>
        <w:spacing w:line="360" w:lineRule="auto"/>
        <w:jc w:val="both"/>
        <w:rPr>
          <w:rFonts w:ascii="Times New Roman" w:hAnsi="Times New Roman"/>
          <w:sz w:val="24"/>
        </w:rPr>
      </w:pPr>
      <w:r w:rsidRPr="00032E2A">
        <w:rPr>
          <w:rFonts w:ascii="Times New Roman" w:hAnsi="Times New Roman"/>
          <w:b/>
          <w:sz w:val="24"/>
        </w:rPr>
        <w:t>28.03.01.</w:t>
      </w:r>
      <w:r w:rsidRPr="00A77252">
        <w:rPr>
          <w:rFonts w:ascii="Times New Roman" w:hAnsi="Times New Roman"/>
          <w:sz w:val="24"/>
        </w:rPr>
        <w:t xml:space="preserve"> Advertência;</w:t>
      </w:r>
    </w:p>
    <w:p w14:paraId="188A96EA" w14:textId="77777777" w:rsidR="003B5A6E" w:rsidRPr="00A77252" w:rsidRDefault="003B5A6E" w:rsidP="00A77252">
      <w:pPr>
        <w:spacing w:line="360" w:lineRule="auto"/>
        <w:jc w:val="both"/>
        <w:rPr>
          <w:rFonts w:ascii="Times New Roman" w:hAnsi="Times New Roman"/>
          <w:sz w:val="24"/>
        </w:rPr>
      </w:pPr>
      <w:r w:rsidRPr="00032E2A">
        <w:rPr>
          <w:rFonts w:ascii="Times New Roman" w:hAnsi="Times New Roman"/>
          <w:b/>
          <w:sz w:val="24"/>
        </w:rPr>
        <w:t>28.03.02.</w:t>
      </w:r>
      <w:r w:rsidRPr="00A77252">
        <w:rPr>
          <w:rFonts w:ascii="Times New Roman" w:hAnsi="Times New Roman"/>
          <w:sz w:val="24"/>
        </w:rPr>
        <w:t xml:space="preserve"> Pelo atraso injustificado no fornecimento do objeto da licitação:</w:t>
      </w:r>
    </w:p>
    <w:p w14:paraId="17CC5897" w14:textId="77777777" w:rsidR="003B5A6E" w:rsidRPr="00A77252" w:rsidRDefault="003B5A6E" w:rsidP="00A77252">
      <w:pPr>
        <w:spacing w:line="360" w:lineRule="auto"/>
        <w:jc w:val="both"/>
        <w:rPr>
          <w:rFonts w:ascii="Times New Roman" w:hAnsi="Times New Roman"/>
          <w:sz w:val="24"/>
        </w:rPr>
      </w:pPr>
    </w:p>
    <w:p w14:paraId="156F5A92" w14:textId="77777777" w:rsidR="003B5A6E" w:rsidRPr="00032E2A" w:rsidRDefault="003B5A6E" w:rsidP="002B4E68">
      <w:pPr>
        <w:pStyle w:val="PargrafodaLista"/>
        <w:numPr>
          <w:ilvl w:val="0"/>
          <w:numId w:val="3"/>
        </w:numPr>
        <w:spacing w:line="360" w:lineRule="auto"/>
        <w:jc w:val="both"/>
        <w:rPr>
          <w:rFonts w:ascii="Times New Roman" w:hAnsi="Times New Roman"/>
          <w:sz w:val="24"/>
        </w:rPr>
      </w:pPr>
      <w:r w:rsidRPr="00032E2A">
        <w:rPr>
          <w:rFonts w:ascii="Times New Roman" w:hAnsi="Times New Roman"/>
          <w:sz w:val="24"/>
        </w:rPr>
        <w:t>até 30(trinta) dias, multa de 1%(um por cento) sobre o valor do contrato, por dia de atraso;</w:t>
      </w:r>
    </w:p>
    <w:p w14:paraId="6BF251FA" w14:textId="77777777" w:rsidR="003B5A6E" w:rsidRPr="00032E2A" w:rsidRDefault="003B5A6E" w:rsidP="002B4E68">
      <w:pPr>
        <w:pStyle w:val="PargrafodaLista"/>
        <w:numPr>
          <w:ilvl w:val="0"/>
          <w:numId w:val="3"/>
        </w:numPr>
        <w:spacing w:line="360" w:lineRule="auto"/>
        <w:jc w:val="both"/>
        <w:rPr>
          <w:rFonts w:ascii="Times New Roman" w:hAnsi="Times New Roman"/>
          <w:sz w:val="24"/>
        </w:rPr>
      </w:pPr>
      <w:r w:rsidRPr="00032E2A">
        <w:rPr>
          <w:rFonts w:ascii="Times New Roman" w:hAnsi="Times New Roman"/>
          <w:sz w:val="24"/>
        </w:rPr>
        <w:t>superior a 30(trinta) dias, multa de 2%(dois por cento) sobre o valor do contrato, por dia de atraso.</w:t>
      </w:r>
    </w:p>
    <w:p w14:paraId="4A3FD3D6" w14:textId="77777777" w:rsidR="003B5A6E" w:rsidRPr="00A77252" w:rsidRDefault="003B5A6E" w:rsidP="00A77252">
      <w:pPr>
        <w:spacing w:line="360" w:lineRule="auto"/>
        <w:jc w:val="both"/>
        <w:rPr>
          <w:rFonts w:ascii="Times New Roman" w:hAnsi="Times New Roman"/>
          <w:sz w:val="24"/>
        </w:rPr>
      </w:pPr>
    </w:p>
    <w:p w14:paraId="0DAEA7DD" w14:textId="77777777" w:rsidR="003B5A6E" w:rsidRPr="00A77252" w:rsidRDefault="003B5A6E" w:rsidP="00A77252">
      <w:pPr>
        <w:pStyle w:val="Corpodetexto3"/>
        <w:spacing w:line="360" w:lineRule="auto"/>
        <w:rPr>
          <w:sz w:val="24"/>
          <w:szCs w:val="22"/>
        </w:rPr>
      </w:pPr>
      <w:r w:rsidRPr="00032E2A">
        <w:rPr>
          <w:b/>
          <w:sz w:val="24"/>
          <w:szCs w:val="22"/>
        </w:rPr>
        <w:t>28.04.</w:t>
      </w:r>
      <w:r w:rsidRPr="00A77252">
        <w:rPr>
          <w:sz w:val="24"/>
          <w:szCs w:val="22"/>
        </w:rPr>
        <w:t xml:space="preserve"> Pela inexecução total ou parcial do ajuste, multa de 20% (vinte por cento), calculada sobre o valor total ou parcial da obrigação não cumprida, ou multa correspondente à diferença de preço decorrente de nova licitação para o mesmo fim.</w:t>
      </w:r>
    </w:p>
    <w:p w14:paraId="006A8B14" w14:textId="77777777" w:rsidR="003B5A6E" w:rsidRPr="00A77252" w:rsidRDefault="003B5A6E" w:rsidP="00A77252">
      <w:pPr>
        <w:spacing w:line="360" w:lineRule="auto"/>
        <w:jc w:val="both"/>
        <w:rPr>
          <w:rFonts w:ascii="Times New Roman" w:hAnsi="Times New Roman"/>
          <w:sz w:val="24"/>
        </w:rPr>
      </w:pPr>
      <w:r w:rsidRPr="00032E2A">
        <w:rPr>
          <w:rFonts w:ascii="Times New Roman" w:hAnsi="Times New Roman"/>
          <w:b/>
          <w:sz w:val="24"/>
        </w:rPr>
        <w:t>28.05.</w:t>
      </w:r>
      <w:r w:rsidRPr="00A77252">
        <w:rPr>
          <w:rFonts w:ascii="Times New Roman" w:hAnsi="Times New Roman"/>
          <w:sz w:val="24"/>
        </w:rPr>
        <w:t xml:space="preserve"> O(A) proponente que dentro do prazo previsto no subitem 14.01, não encaminhar a proposta corrigida, ou na hipótese de apresentação desta em desacordo com as especificações previstas neste Edital, estará sujeito(a) à aplicação da penalidade de multa correspondente a 10% (dez por cento) do valor total dos itens para os quais foi considerado detentor do menor preço.</w:t>
      </w:r>
    </w:p>
    <w:p w14:paraId="12661DD0" w14:textId="77777777" w:rsidR="003B5A6E" w:rsidRPr="00A77252" w:rsidRDefault="003B5A6E" w:rsidP="00A77252">
      <w:pPr>
        <w:spacing w:line="360" w:lineRule="auto"/>
        <w:jc w:val="both"/>
        <w:rPr>
          <w:rFonts w:ascii="Times New Roman" w:hAnsi="Times New Roman"/>
          <w:sz w:val="24"/>
        </w:rPr>
      </w:pPr>
      <w:r w:rsidRPr="00032E2A">
        <w:rPr>
          <w:rFonts w:ascii="Times New Roman" w:hAnsi="Times New Roman"/>
          <w:b/>
          <w:sz w:val="24"/>
        </w:rPr>
        <w:t>28.06.</w:t>
      </w:r>
      <w:r w:rsidRPr="00A77252">
        <w:rPr>
          <w:rFonts w:ascii="Times New Roman" w:hAnsi="Times New Roman"/>
          <w:sz w:val="24"/>
        </w:rPr>
        <w:t xml:space="preserve"> As multas serão descontadas dos pagamentos contratuais ou, em caso de inexecução total, serão cobradas judicialmente.</w:t>
      </w:r>
    </w:p>
    <w:p w14:paraId="72927A18" w14:textId="77777777" w:rsidR="003B5A6E" w:rsidRPr="00A77252" w:rsidRDefault="003B5A6E" w:rsidP="00A77252">
      <w:pPr>
        <w:pStyle w:val="Corpodetexto3"/>
        <w:spacing w:line="360" w:lineRule="auto"/>
        <w:rPr>
          <w:sz w:val="24"/>
          <w:szCs w:val="22"/>
        </w:rPr>
      </w:pPr>
      <w:r w:rsidRPr="00032E2A">
        <w:rPr>
          <w:b/>
          <w:sz w:val="24"/>
          <w:szCs w:val="22"/>
        </w:rPr>
        <w:t>28.07.</w:t>
      </w:r>
      <w:r w:rsidRPr="00A77252">
        <w:rPr>
          <w:sz w:val="24"/>
          <w:szCs w:val="22"/>
        </w:rPr>
        <w:t xml:space="preserve"> A inexecução total ou parcial do objeto da licitação, também ensejará a rescisão unilateral do contrato, com as conseqüências previstas em lei, reconhecendo a empresa contratada os direitos da Prefeitura.</w:t>
      </w:r>
    </w:p>
    <w:p w14:paraId="7862E5A3" w14:textId="77777777" w:rsidR="003B5A6E" w:rsidRPr="00A77252" w:rsidRDefault="003B5A6E" w:rsidP="00A77252">
      <w:pPr>
        <w:overflowPunct w:val="0"/>
        <w:autoSpaceDE w:val="0"/>
        <w:autoSpaceDN w:val="0"/>
        <w:adjustRightInd w:val="0"/>
        <w:spacing w:line="360" w:lineRule="auto"/>
        <w:jc w:val="both"/>
        <w:rPr>
          <w:rFonts w:ascii="Times New Roman" w:hAnsi="Times New Roman"/>
          <w:sz w:val="24"/>
        </w:rPr>
      </w:pPr>
      <w:r w:rsidRPr="00032E2A">
        <w:rPr>
          <w:rFonts w:ascii="Times New Roman" w:hAnsi="Times New Roman"/>
          <w:b/>
          <w:sz w:val="24"/>
        </w:rPr>
        <w:t>28.08.</w:t>
      </w:r>
      <w:r w:rsidRPr="00A77252">
        <w:rPr>
          <w:rFonts w:ascii="Times New Roman" w:hAnsi="Times New Roman"/>
          <w:sz w:val="24"/>
        </w:rPr>
        <w:t xml:space="preserve"> Será propiciado ao licitante, antes da imposição das penalidades elencadas nos itens precedentes, o direito ao contraditório e à ampla defesa.</w:t>
      </w:r>
    </w:p>
    <w:p w14:paraId="05108AA4" w14:textId="77777777" w:rsidR="003B5A6E" w:rsidRPr="00A77252" w:rsidRDefault="003B5A6E" w:rsidP="00A77252">
      <w:pPr>
        <w:overflowPunct w:val="0"/>
        <w:autoSpaceDE w:val="0"/>
        <w:autoSpaceDN w:val="0"/>
        <w:adjustRightInd w:val="0"/>
        <w:spacing w:line="360" w:lineRule="auto"/>
        <w:jc w:val="both"/>
        <w:rPr>
          <w:rFonts w:ascii="Times New Roman" w:hAnsi="Times New Roman"/>
          <w:sz w:val="24"/>
        </w:rPr>
      </w:pPr>
      <w:r w:rsidRPr="00032E2A">
        <w:rPr>
          <w:rFonts w:ascii="Times New Roman" w:hAnsi="Times New Roman"/>
          <w:b/>
          <w:sz w:val="24"/>
        </w:rPr>
        <w:t>28.09.</w:t>
      </w:r>
      <w:r w:rsidRPr="00A77252">
        <w:rPr>
          <w:rFonts w:ascii="Times New Roman" w:hAnsi="Times New Roman"/>
          <w:sz w:val="24"/>
        </w:rPr>
        <w:t xml:space="preserve"> A aplicação das sanções estabelecidas neste Edital é de competência exclusiva do Senhor Prefeito Municipal.</w:t>
      </w:r>
    </w:p>
    <w:p w14:paraId="66A362C2" w14:textId="77777777" w:rsidR="003B5A6E" w:rsidRPr="00A77252" w:rsidRDefault="003B5A6E" w:rsidP="00032E2A">
      <w:pPr>
        <w:spacing w:line="360" w:lineRule="auto"/>
        <w:jc w:val="center"/>
        <w:rPr>
          <w:rFonts w:ascii="Times New Roman" w:hAnsi="Times New Roman"/>
          <w:sz w:val="24"/>
        </w:rPr>
      </w:pPr>
    </w:p>
    <w:p w14:paraId="25109AA0" w14:textId="77777777" w:rsidR="003B5A6E" w:rsidRPr="00A77252" w:rsidRDefault="003B5A6E" w:rsidP="00032E2A">
      <w:pPr>
        <w:spacing w:line="360" w:lineRule="auto"/>
        <w:jc w:val="center"/>
        <w:rPr>
          <w:rFonts w:ascii="Times New Roman" w:hAnsi="Times New Roman"/>
          <w:b/>
          <w:sz w:val="24"/>
        </w:rPr>
      </w:pPr>
      <w:r w:rsidRPr="00A77252">
        <w:rPr>
          <w:rFonts w:ascii="Times New Roman" w:hAnsi="Times New Roman"/>
          <w:b/>
          <w:sz w:val="24"/>
        </w:rPr>
        <w:t>29. DOS ACRÉSCIMOS E SUPRESSÕES</w:t>
      </w:r>
    </w:p>
    <w:p w14:paraId="0908A00E" w14:textId="77777777" w:rsidR="003B5A6E" w:rsidRPr="00A77252" w:rsidRDefault="003B5A6E" w:rsidP="00A77252">
      <w:pPr>
        <w:pStyle w:val="Cabealho"/>
        <w:spacing w:line="360" w:lineRule="auto"/>
        <w:ind w:right="-170"/>
        <w:jc w:val="both"/>
        <w:rPr>
          <w:rFonts w:ascii="Times New Roman" w:hAnsi="Times New Roman" w:cs="Times New Roman"/>
          <w:color w:val="000000"/>
          <w:sz w:val="24"/>
        </w:rPr>
      </w:pPr>
      <w:r w:rsidRPr="00032E2A">
        <w:rPr>
          <w:rFonts w:ascii="Times New Roman" w:hAnsi="Times New Roman" w:cs="Times New Roman"/>
          <w:b/>
          <w:sz w:val="24"/>
        </w:rPr>
        <w:t>29.01.</w:t>
      </w:r>
      <w:r w:rsidRPr="00A77252">
        <w:rPr>
          <w:rFonts w:ascii="Times New Roman" w:hAnsi="Times New Roman" w:cs="Times New Roman"/>
          <w:sz w:val="24"/>
        </w:rPr>
        <w:t xml:space="preserve"> </w:t>
      </w:r>
      <w:r w:rsidRPr="00A77252">
        <w:rPr>
          <w:rFonts w:ascii="Times New Roman" w:hAnsi="Times New Roman" w:cs="Times New Roman"/>
          <w:color w:val="000000"/>
          <w:sz w:val="24"/>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2AF0E7D8" w14:textId="77777777" w:rsidR="003B5A6E" w:rsidRPr="00A77252" w:rsidRDefault="003B5A6E" w:rsidP="00A77252">
      <w:pPr>
        <w:spacing w:line="360" w:lineRule="auto"/>
        <w:jc w:val="both"/>
        <w:rPr>
          <w:rFonts w:ascii="Times New Roman" w:hAnsi="Times New Roman"/>
          <w:b/>
          <w:sz w:val="24"/>
        </w:rPr>
      </w:pPr>
    </w:p>
    <w:p w14:paraId="76FB0A21" w14:textId="77777777" w:rsidR="003B5A6E" w:rsidRPr="00A77252" w:rsidRDefault="003B5A6E" w:rsidP="00032E2A">
      <w:pPr>
        <w:spacing w:line="360" w:lineRule="auto"/>
        <w:jc w:val="center"/>
        <w:rPr>
          <w:rFonts w:ascii="Times New Roman" w:hAnsi="Times New Roman"/>
          <w:sz w:val="24"/>
        </w:rPr>
      </w:pPr>
      <w:r w:rsidRPr="00A77252">
        <w:rPr>
          <w:rFonts w:ascii="Times New Roman" w:hAnsi="Times New Roman"/>
          <w:b/>
          <w:sz w:val="24"/>
        </w:rPr>
        <w:t>30. DISPOSIÇÕES GERAIS</w:t>
      </w:r>
    </w:p>
    <w:p w14:paraId="17C08AD4" w14:textId="77777777" w:rsidR="003B5A6E" w:rsidRPr="00A77252" w:rsidRDefault="003B5A6E" w:rsidP="00A77252">
      <w:pPr>
        <w:spacing w:line="360" w:lineRule="auto"/>
        <w:jc w:val="both"/>
        <w:rPr>
          <w:rFonts w:ascii="Times New Roman" w:hAnsi="Times New Roman"/>
          <w:sz w:val="24"/>
        </w:rPr>
      </w:pPr>
    </w:p>
    <w:p w14:paraId="509A9DCA" w14:textId="77777777" w:rsidR="003B5A6E" w:rsidRPr="00A77252" w:rsidRDefault="003B5A6E" w:rsidP="00A77252">
      <w:pPr>
        <w:spacing w:line="360" w:lineRule="auto"/>
        <w:jc w:val="both"/>
        <w:rPr>
          <w:rFonts w:ascii="Times New Roman" w:hAnsi="Times New Roman"/>
          <w:sz w:val="24"/>
        </w:rPr>
      </w:pPr>
      <w:r w:rsidRPr="00032E2A">
        <w:rPr>
          <w:rFonts w:ascii="Times New Roman" w:hAnsi="Times New Roman"/>
          <w:b/>
          <w:sz w:val="24"/>
        </w:rPr>
        <w:t>30.01.</w:t>
      </w:r>
      <w:r w:rsidRPr="00A77252">
        <w:rPr>
          <w:rFonts w:ascii="Times New Roman" w:hAnsi="Times New Roman"/>
          <w:sz w:val="24"/>
        </w:rPr>
        <w:t xml:space="preserve"> As normas disciplinadoras deste </w:t>
      </w:r>
      <w:r w:rsidRPr="00A77252">
        <w:rPr>
          <w:rFonts w:ascii="Times New Roman" w:hAnsi="Times New Roman"/>
          <w:b/>
          <w:sz w:val="24"/>
        </w:rPr>
        <w:t>PREGÃO</w:t>
      </w:r>
      <w:r w:rsidRPr="00A77252">
        <w:rPr>
          <w:rFonts w:ascii="Times New Roman" w:hAnsi="Times New Roman"/>
          <w:sz w:val="24"/>
        </w:rPr>
        <w:t xml:space="preserve"> serão interpretadas em favor da ampliação da disputa, observada a igualdade de oportunidades entre as proponentes, sem comprometimento do interesse público, e dos contratos delas decorrentes.</w:t>
      </w:r>
    </w:p>
    <w:p w14:paraId="56A41FC1" w14:textId="77777777" w:rsidR="003B5A6E" w:rsidRPr="00A77252" w:rsidRDefault="003B5A6E" w:rsidP="00A77252">
      <w:pPr>
        <w:spacing w:line="360" w:lineRule="auto"/>
        <w:jc w:val="both"/>
        <w:rPr>
          <w:rFonts w:ascii="Times New Roman" w:hAnsi="Times New Roman"/>
          <w:sz w:val="24"/>
        </w:rPr>
      </w:pPr>
      <w:r w:rsidRPr="00032E2A">
        <w:rPr>
          <w:rFonts w:ascii="Times New Roman" w:hAnsi="Times New Roman"/>
          <w:b/>
          <w:sz w:val="24"/>
        </w:rPr>
        <w:t>30.02.</w:t>
      </w:r>
      <w:r w:rsidRPr="00A77252">
        <w:rPr>
          <w:rFonts w:ascii="Times New Roman" w:hAnsi="Times New Roman"/>
          <w:sz w:val="24"/>
        </w:rPr>
        <w:t xml:space="preserve"> Na contagem dos prazos estabelecidos neste </w:t>
      </w:r>
      <w:r w:rsidRPr="00A77252">
        <w:rPr>
          <w:rFonts w:ascii="Times New Roman" w:hAnsi="Times New Roman"/>
          <w:b/>
          <w:sz w:val="24"/>
        </w:rPr>
        <w:t>PREGÃO</w:t>
      </w:r>
      <w:r w:rsidRPr="00A77252">
        <w:rPr>
          <w:rFonts w:ascii="Times New Roman" w:hAnsi="Times New Roman"/>
          <w:sz w:val="24"/>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716312FD" w14:textId="77777777" w:rsidR="003B5A6E" w:rsidRPr="00A77252" w:rsidRDefault="003B5A6E" w:rsidP="00A77252">
      <w:pPr>
        <w:spacing w:line="360" w:lineRule="auto"/>
        <w:jc w:val="both"/>
        <w:rPr>
          <w:rFonts w:ascii="Times New Roman" w:hAnsi="Times New Roman"/>
          <w:sz w:val="24"/>
        </w:rPr>
      </w:pPr>
      <w:r w:rsidRPr="00032E2A">
        <w:rPr>
          <w:rFonts w:ascii="Times New Roman" w:hAnsi="Times New Roman"/>
          <w:b/>
          <w:sz w:val="24"/>
        </w:rPr>
        <w:t>30.03.</w:t>
      </w:r>
      <w:r w:rsidRPr="00A77252">
        <w:rPr>
          <w:rFonts w:ascii="Times New Roman" w:hAnsi="Times New Roman"/>
          <w:sz w:val="24"/>
        </w:rPr>
        <w:t xml:space="preserve">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0DC78FD" w14:textId="77777777" w:rsidR="003B5A6E" w:rsidRPr="00A77252" w:rsidRDefault="003B5A6E" w:rsidP="00A77252">
      <w:pPr>
        <w:pBdr>
          <w:top w:val="single" w:sz="4" w:space="1" w:color="000000"/>
          <w:left w:val="single" w:sz="4" w:space="4" w:color="000000"/>
          <w:bottom w:val="single" w:sz="4" w:space="1" w:color="000000"/>
          <w:right w:val="single" w:sz="4" w:space="4" w:color="000000"/>
        </w:pBdr>
        <w:shd w:val="clear" w:color="auto" w:fill="C0C0C0"/>
        <w:spacing w:line="360" w:lineRule="auto"/>
        <w:jc w:val="both"/>
        <w:rPr>
          <w:rFonts w:ascii="Times New Roman" w:hAnsi="Times New Roman"/>
          <w:sz w:val="24"/>
        </w:rPr>
      </w:pPr>
      <w:r w:rsidRPr="00032E2A">
        <w:rPr>
          <w:rFonts w:ascii="Times New Roman" w:hAnsi="Times New Roman"/>
          <w:b/>
          <w:sz w:val="24"/>
        </w:rPr>
        <w:t>30.04.</w:t>
      </w:r>
      <w:r w:rsidRPr="00A77252">
        <w:rPr>
          <w:rFonts w:ascii="Times New Roman" w:hAnsi="Times New Roman"/>
          <w:sz w:val="24"/>
        </w:rPr>
        <w:t xml:space="preserve"> O desatendimento de exigências formais não essenciais deixará de importar no afastamento da proponente, desde que possíveis a exata compreensão de sua proposta e a aferição da sua qualificação.</w:t>
      </w:r>
    </w:p>
    <w:p w14:paraId="251A25CE" w14:textId="77777777" w:rsidR="003B5A6E" w:rsidRPr="00A77252" w:rsidRDefault="003B5A6E" w:rsidP="00A77252">
      <w:pPr>
        <w:spacing w:line="360" w:lineRule="auto"/>
        <w:jc w:val="both"/>
        <w:rPr>
          <w:rFonts w:ascii="Times New Roman" w:hAnsi="Times New Roman"/>
          <w:sz w:val="24"/>
        </w:rPr>
      </w:pPr>
      <w:r w:rsidRPr="00032E2A">
        <w:rPr>
          <w:rFonts w:ascii="Times New Roman" w:hAnsi="Times New Roman"/>
          <w:b/>
          <w:sz w:val="24"/>
        </w:rPr>
        <w:t>30.05.</w:t>
      </w:r>
      <w:r w:rsidRPr="00A77252">
        <w:rPr>
          <w:rFonts w:ascii="Times New Roman" w:hAnsi="Times New Roman"/>
          <w:sz w:val="24"/>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A77252">
        <w:rPr>
          <w:rFonts w:ascii="Times New Roman" w:hAnsi="Times New Roman"/>
          <w:b/>
          <w:sz w:val="24"/>
        </w:rPr>
        <w:t>PREGÃO.</w:t>
      </w:r>
    </w:p>
    <w:p w14:paraId="77290389" w14:textId="77777777" w:rsidR="003B5A6E" w:rsidRPr="00A77252" w:rsidRDefault="003B5A6E" w:rsidP="00A77252">
      <w:pPr>
        <w:spacing w:line="360" w:lineRule="auto"/>
        <w:jc w:val="both"/>
        <w:rPr>
          <w:rFonts w:ascii="Times New Roman" w:hAnsi="Times New Roman"/>
          <w:sz w:val="24"/>
        </w:rPr>
      </w:pPr>
      <w:r w:rsidRPr="00032E2A">
        <w:rPr>
          <w:rFonts w:ascii="Times New Roman" w:hAnsi="Times New Roman"/>
          <w:b/>
          <w:sz w:val="24"/>
        </w:rPr>
        <w:t>30.06.</w:t>
      </w:r>
      <w:r w:rsidRPr="00A77252">
        <w:rPr>
          <w:rFonts w:ascii="Times New Roman" w:hAnsi="Times New Roman"/>
          <w:sz w:val="24"/>
        </w:rPr>
        <w:t xml:space="preserve"> A apresentação da proposta de preços implicará na aceitação, por parte da(o) proponente, das condições previstas neste </w:t>
      </w:r>
      <w:r w:rsidRPr="00A77252">
        <w:rPr>
          <w:rFonts w:ascii="Times New Roman" w:hAnsi="Times New Roman"/>
          <w:b/>
          <w:sz w:val="24"/>
        </w:rPr>
        <w:t>EDITAL</w:t>
      </w:r>
      <w:r w:rsidRPr="00A77252">
        <w:rPr>
          <w:rFonts w:ascii="Times New Roman" w:hAnsi="Times New Roman"/>
          <w:sz w:val="24"/>
        </w:rPr>
        <w:t xml:space="preserve"> e seus </w:t>
      </w:r>
      <w:r w:rsidRPr="00A77252">
        <w:rPr>
          <w:rFonts w:ascii="Times New Roman" w:hAnsi="Times New Roman"/>
          <w:b/>
          <w:sz w:val="24"/>
        </w:rPr>
        <w:t>ANEXOS</w:t>
      </w:r>
      <w:r w:rsidRPr="00A77252">
        <w:rPr>
          <w:rFonts w:ascii="Times New Roman" w:hAnsi="Times New Roman"/>
          <w:sz w:val="24"/>
        </w:rPr>
        <w:t>,.</w:t>
      </w:r>
    </w:p>
    <w:p w14:paraId="7B7990D8" w14:textId="77777777" w:rsidR="003B5A6E" w:rsidRPr="00A77252" w:rsidRDefault="003B5A6E" w:rsidP="00A77252">
      <w:pPr>
        <w:spacing w:line="360" w:lineRule="auto"/>
        <w:jc w:val="both"/>
        <w:rPr>
          <w:rFonts w:ascii="Times New Roman" w:hAnsi="Times New Roman"/>
          <w:sz w:val="24"/>
        </w:rPr>
      </w:pPr>
      <w:r w:rsidRPr="00032E2A">
        <w:rPr>
          <w:rFonts w:ascii="Times New Roman" w:hAnsi="Times New Roman"/>
          <w:b/>
          <w:sz w:val="24"/>
        </w:rPr>
        <w:t>30.07.</w:t>
      </w:r>
      <w:r w:rsidRPr="00A77252">
        <w:rPr>
          <w:rFonts w:ascii="Times New Roman" w:hAnsi="Times New Roman"/>
          <w:sz w:val="24"/>
        </w:rPr>
        <w:t xml:space="preserve"> A(O) proponente é responsável pela fidelidade e legitimidade das informações e dos documentos colacionados em qualquer fase do </w:t>
      </w:r>
      <w:r w:rsidRPr="00A77252">
        <w:rPr>
          <w:rFonts w:ascii="Times New Roman" w:hAnsi="Times New Roman"/>
          <w:b/>
          <w:sz w:val="24"/>
        </w:rPr>
        <w:t>PREGÃO.</w:t>
      </w:r>
    </w:p>
    <w:p w14:paraId="01B6B0A0" w14:textId="77777777" w:rsidR="003B5A6E" w:rsidRPr="00A77252" w:rsidRDefault="003B5A6E" w:rsidP="00A77252">
      <w:pPr>
        <w:spacing w:line="360" w:lineRule="auto"/>
        <w:jc w:val="both"/>
        <w:rPr>
          <w:rFonts w:ascii="Times New Roman" w:hAnsi="Times New Roman"/>
          <w:sz w:val="24"/>
        </w:rPr>
      </w:pPr>
      <w:r w:rsidRPr="00032E2A">
        <w:rPr>
          <w:rFonts w:ascii="Times New Roman" w:hAnsi="Times New Roman"/>
          <w:b/>
          <w:sz w:val="24"/>
        </w:rPr>
        <w:t>30.08.</w:t>
      </w:r>
      <w:r w:rsidRPr="00A77252">
        <w:rPr>
          <w:rFonts w:ascii="Times New Roman" w:hAnsi="Times New Roman"/>
          <w:sz w:val="24"/>
        </w:rPr>
        <w:t xml:space="preserve"> A adjudicação do(s) item(ns) ou lote(s) deste </w:t>
      </w:r>
      <w:r w:rsidRPr="00A77252">
        <w:rPr>
          <w:rFonts w:ascii="Times New Roman" w:hAnsi="Times New Roman"/>
          <w:b/>
          <w:sz w:val="24"/>
        </w:rPr>
        <w:t>PREGÃO</w:t>
      </w:r>
      <w:r w:rsidRPr="00A77252">
        <w:rPr>
          <w:rFonts w:ascii="Times New Roman" w:hAnsi="Times New Roman"/>
          <w:sz w:val="24"/>
        </w:rPr>
        <w:t xml:space="preserve"> não implicará em direito à contratação.</w:t>
      </w:r>
    </w:p>
    <w:p w14:paraId="58A28ADE" w14:textId="77777777" w:rsidR="003B5A6E" w:rsidRPr="00A77252" w:rsidRDefault="003B5A6E" w:rsidP="00A77252">
      <w:pPr>
        <w:spacing w:line="360" w:lineRule="auto"/>
        <w:jc w:val="both"/>
        <w:rPr>
          <w:rFonts w:ascii="Times New Roman" w:hAnsi="Times New Roman"/>
          <w:sz w:val="24"/>
        </w:rPr>
      </w:pPr>
      <w:r w:rsidRPr="00032E2A">
        <w:rPr>
          <w:rFonts w:ascii="Times New Roman" w:hAnsi="Times New Roman"/>
          <w:b/>
          <w:sz w:val="24"/>
        </w:rPr>
        <w:t>30.09.</w:t>
      </w:r>
      <w:r w:rsidRPr="00A77252">
        <w:rPr>
          <w:rFonts w:ascii="Times New Roman" w:hAnsi="Times New Roman"/>
          <w:sz w:val="24"/>
        </w:rPr>
        <w:t xml:space="preserve"> Ao </w:t>
      </w:r>
      <w:r w:rsidRPr="00A77252">
        <w:rPr>
          <w:rFonts w:ascii="Times New Roman" w:hAnsi="Times New Roman"/>
          <w:b/>
          <w:sz w:val="24"/>
        </w:rPr>
        <w:t>PREGOEIRO</w:t>
      </w:r>
      <w:r w:rsidRPr="00A77252">
        <w:rPr>
          <w:rFonts w:ascii="Times New Roman" w:hAnsi="Times New Roman"/>
          <w:sz w:val="24"/>
        </w:rPr>
        <w:t xml:space="preserve"> ou autoridade superior é facultada, em qualquer fase da licitação, a promoção de diligência destinada a esclarecer ou a complementar a instrução do processo, vedada a inclusão posterior de documento ou informação que deveria constar originariamente da proposta.</w:t>
      </w:r>
    </w:p>
    <w:p w14:paraId="6EB64EF3" w14:textId="77777777" w:rsidR="003B5A6E" w:rsidRPr="00A77252" w:rsidRDefault="003B5A6E" w:rsidP="00A77252">
      <w:pPr>
        <w:spacing w:line="360" w:lineRule="auto"/>
        <w:jc w:val="both"/>
        <w:rPr>
          <w:rFonts w:ascii="Times New Roman" w:hAnsi="Times New Roman"/>
          <w:sz w:val="24"/>
        </w:rPr>
      </w:pPr>
      <w:r w:rsidRPr="00032E2A">
        <w:rPr>
          <w:rFonts w:ascii="Times New Roman" w:hAnsi="Times New Roman"/>
          <w:b/>
          <w:sz w:val="24"/>
        </w:rPr>
        <w:t>30.10.</w:t>
      </w:r>
      <w:r w:rsidRPr="00A77252">
        <w:rPr>
          <w:rFonts w:ascii="Times New Roman" w:hAnsi="Times New Roman"/>
          <w:sz w:val="24"/>
        </w:rPr>
        <w:t xml:space="preserve"> A diligência a que se refere o item anterior pode até mesmo implicar a apresentação de amostra do objeto cotado, ou, a critério do </w:t>
      </w:r>
      <w:r w:rsidRPr="00A77252">
        <w:rPr>
          <w:rFonts w:ascii="Times New Roman" w:hAnsi="Times New Roman"/>
          <w:b/>
          <w:sz w:val="24"/>
        </w:rPr>
        <w:t>PREGOEIRO</w:t>
      </w:r>
      <w:r w:rsidRPr="00A77252">
        <w:rPr>
          <w:rFonts w:ascii="Times New Roman" w:hAnsi="Times New Roman"/>
          <w:sz w:val="24"/>
        </w:rPr>
        <w:t>, a verificação do objeto no local indicado pela licitante.</w:t>
      </w:r>
    </w:p>
    <w:p w14:paraId="62FFAB20" w14:textId="77777777" w:rsidR="003B5A6E" w:rsidRPr="00A77252" w:rsidRDefault="003B5A6E" w:rsidP="00A77252">
      <w:pPr>
        <w:spacing w:line="360" w:lineRule="auto"/>
        <w:jc w:val="both"/>
        <w:rPr>
          <w:rFonts w:ascii="Times New Roman" w:hAnsi="Times New Roman"/>
          <w:sz w:val="24"/>
        </w:rPr>
      </w:pPr>
      <w:r w:rsidRPr="00032E2A">
        <w:rPr>
          <w:rFonts w:ascii="Times New Roman" w:hAnsi="Times New Roman"/>
          <w:b/>
          <w:sz w:val="24"/>
        </w:rPr>
        <w:t>30.11.</w:t>
      </w:r>
      <w:r w:rsidRPr="00A77252">
        <w:rPr>
          <w:rFonts w:ascii="Times New Roman" w:hAnsi="Times New Roman"/>
          <w:sz w:val="24"/>
        </w:rPr>
        <w:t xml:space="preserve"> No caso de apresentação, a entrega da amostra do objeto cotado deve ocorrer no prazo de 05(cinco) dias úteis, a contar do recebimento da notificação, ficando a(o) licitante responsável por todas as despesas decorrentes.</w:t>
      </w:r>
    </w:p>
    <w:p w14:paraId="0554C55E" w14:textId="77777777" w:rsidR="003B5A6E" w:rsidRPr="00A77252" w:rsidRDefault="003B5A6E" w:rsidP="00A77252">
      <w:pPr>
        <w:spacing w:line="360" w:lineRule="auto"/>
        <w:jc w:val="both"/>
        <w:rPr>
          <w:rFonts w:ascii="Times New Roman" w:hAnsi="Times New Roman"/>
          <w:sz w:val="24"/>
        </w:rPr>
      </w:pPr>
      <w:r w:rsidRPr="00032E2A">
        <w:rPr>
          <w:rFonts w:ascii="Times New Roman" w:hAnsi="Times New Roman"/>
          <w:b/>
          <w:sz w:val="24"/>
        </w:rPr>
        <w:t>30.12.</w:t>
      </w:r>
      <w:r w:rsidRPr="00A77252">
        <w:rPr>
          <w:rFonts w:ascii="Times New Roman" w:hAnsi="Times New Roman"/>
          <w:sz w:val="24"/>
        </w:rPr>
        <w:t xml:space="preserve"> A amostra será liberada após o ato de adjudicação do objeto licitado, devendo sua retirada ocorrer no prazo de até 05(cinco) dias úteis contados da publicidade do ato referido, ficando o(a) licitante responsável por todas as despesas decorrentes.</w:t>
      </w:r>
    </w:p>
    <w:p w14:paraId="2024595A" w14:textId="77777777" w:rsidR="003B5A6E" w:rsidRPr="00A77252" w:rsidRDefault="003B5A6E" w:rsidP="00A77252">
      <w:pPr>
        <w:spacing w:line="360" w:lineRule="auto"/>
        <w:jc w:val="both"/>
        <w:rPr>
          <w:rFonts w:ascii="Times New Roman" w:hAnsi="Times New Roman"/>
          <w:sz w:val="24"/>
        </w:rPr>
      </w:pPr>
      <w:r w:rsidRPr="00032E2A">
        <w:rPr>
          <w:rFonts w:ascii="Times New Roman" w:hAnsi="Times New Roman"/>
          <w:b/>
          <w:sz w:val="24"/>
        </w:rPr>
        <w:t>30.13.</w:t>
      </w:r>
      <w:r w:rsidRPr="00A77252">
        <w:rPr>
          <w:rFonts w:ascii="Times New Roman" w:hAnsi="Times New Roman"/>
          <w:sz w:val="24"/>
        </w:rPr>
        <w:t xml:space="preserve"> A amostra apresentada pela primeira classificada ficará retida até a expedição do atestado de recebimento definitivo do bem, devendo ser retirada no prazo de até 10(dez) dias úteis, a contar daquela data, sob inteira responsabilidade desta.</w:t>
      </w:r>
    </w:p>
    <w:p w14:paraId="2D849FFF" w14:textId="77777777" w:rsidR="003B5A6E" w:rsidRPr="00A77252" w:rsidRDefault="003B5A6E" w:rsidP="00A77252">
      <w:pPr>
        <w:spacing w:line="360" w:lineRule="auto"/>
        <w:jc w:val="both"/>
        <w:rPr>
          <w:rFonts w:ascii="Times New Roman" w:hAnsi="Times New Roman"/>
          <w:sz w:val="24"/>
        </w:rPr>
      </w:pPr>
      <w:r w:rsidRPr="00032E2A">
        <w:rPr>
          <w:rFonts w:ascii="Times New Roman" w:hAnsi="Times New Roman"/>
          <w:b/>
          <w:sz w:val="24"/>
        </w:rPr>
        <w:t>30.14.</w:t>
      </w:r>
      <w:r w:rsidRPr="00A77252">
        <w:rPr>
          <w:rFonts w:ascii="Times New Roman" w:hAnsi="Times New Roman"/>
          <w:sz w:val="24"/>
        </w:rPr>
        <w:t xml:space="preserve"> A responsabilidade do órgão licitante por eventuais danos à amostra se limita ao período compreendido entre a entrega/recebimento e o último dia fixado para a retirada.</w:t>
      </w:r>
    </w:p>
    <w:p w14:paraId="53FACC5B" w14:textId="77777777" w:rsidR="003B5A6E" w:rsidRPr="00A77252" w:rsidRDefault="003B5A6E" w:rsidP="00A77252">
      <w:pPr>
        <w:spacing w:line="360" w:lineRule="auto"/>
        <w:jc w:val="both"/>
        <w:rPr>
          <w:rFonts w:ascii="Times New Roman" w:hAnsi="Times New Roman"/>
          <w:sz w:val="24"/>
        </w:rPr>
      </w:pPr>
      <w:r w:rsidRPr="00032E2A">
        <w:rPr>
          <w:rFonts w:ascii="Times New Roman" w:hAnsi="Times New Roman"/>
          <w:b/>
          <w:sz w:val="24"/>
        </w:rPr>
        <w:t>30.15.</w:t>
      </w:r>
      <w:r w:rsidRPr="00A77252">
        <w:rPr>
          <w:rFonts w:ascii="Times New Roman" w:hAnsi="Times New Roman"/>
          <w:sz w:val="24"/>
        </w:rPr>
        <w:t xml:space="preserve"> Este Edital e seus Anexos, bem como a(s) proposta(s) da(o)(s) proponente(s) adjudicatária(o)(s), farão parte integrante do contrato, independentemente de transcrição.</w:t>
      </w:r>
    </w:p>
    <w:p w14:paraId="577EAD47" w14:textId="77777777" w:rsidR="003B5A6E" w:rsidRPr="00A77252" w:rsidRDefault="003B5A6E" w:rsidP="00A77252">
      <w:pPr>
        <w:spacing w:line="360" w:lineRule="auto"/>
        <w:jc w:val="both"/>
        <w:rPr>
          <w:rFonts w:ascii="Times New Roman" w:hAnsi="Times New Roman"/>
          <w:sz w:val="24"/>
        </w:rPr>
      </w:pPr>
      <w:r w:rsidRPr="00032E2A">
        <w:rPr>
          <w:rFonts w:ascii="Times New Roman" w:hAnsi="Times New Roman"/>
          <w:b/>
          <w:sz w:val="24"/>
        </w:rPr>
        <w:t>30.16.</w:t>
      </w:r>
      <w:r w:rsidRPr="00A77252">
        <w:rPr>
          <w:rFonts w:ascii="Times New Roman" w:hAnsi="Times New Roman"/>
          <w:sz w:val="24"/>
        </w:rPr>
        <w:t xml:space="preserve"> Os casos omissos neste </w:t>
      </w:r>
      <w:r w:rsidRPr="00A77252">
        <w:rPr>
          <w:rFonts w:ascii="Times New Roman" w:hAnsi="Times New Roman"/>
          <w:b/>
          <w:sz w:val="24"/>
        </w:rPr>
        <w:t>EDITAL DE PREGÃO</w:t>
      </w:r>
      <w:r w:rsidRPr="00A77252">
        <w:rPr>
          <w:rFonts w:ascii="Times New Roman" w:hAnsi="Times New Roman"/>
          <w:sz w:val="24"/>
        </w:rPr>
        <w:t xml:space="preserve"> serão solucionados pelo </w:t>
      </w:r>
      <w:r w:rsidRPr="00A77252">
        <w:rPr>
          <w:rFonts w:ascii="Times New Roman" w:hAnsi="Times New Roman"/>
          <w:b/>
          <w:sz w:val="24"/>
        </w:rPr>
        <w:t>PREGOEIRO</w:t>
      </w:r>
      <w:r w:rsidRPr="00A77252">
        <w:rPr>
          <w:rFonts w:ascii="Times New Roman" w:hAnsi="Times New Roman"/>
          <w:sz w:val="24"/>
        </w:rPr>
        <w:t>, com base na legislação municipal e, subsidiariamente, nos termos da legislação federal e princípios gerais de direito.</w:t>
      </w:r>
    </w:p>
    <w:p w14:paraId="31CA5E0D" w14:textId="77777777" w:rsidR="003B5A6E" w:rsidRPr="00A77252" w:rsidRDefault="003B5A6E" w:rsidP="00A77252">
      <w:pPr>
        <w:spacing w:line="360" w:lineRule="auto"/>
        <w:jc w:val="both"/>
        <w:rPr>
          <w:rFonts w:ascii="Times New Roman" w:hAnsi="Times New Roman"/>
          <w:sz w:val="24"/>
        </w:rPr>
      </w:pPr>
    </w:p>
    <w:p w14:paraId="3B86E9B9" w14:textId="77777777" w:rsidR="003B5A6E" w:rsidRPr="00A77252" w:rsidRDefault="003B5A6E" w:rsidP="00032E2A">
      <w:pPr>
        <w:spacing w:line="360" w:lineRule="auto"/>
        <w:jc w:val="center"/>
        <w:rPr>
          <w:rFonts w:ascii="Times New Roman" w:hAnsi="Times New Roman"/>
          <w:sz w:val="24"/>
        </w:rPr>
      </w:pPr>
      <w:r w:rsidRPr="00A77252">
        <w:rPr>
          <w:rFonts w:ascii="Times New Roman" w:hAnsi="Times New Roman"/>
          <w:b/>
          <w:sz w:val="24"/>
        </w:rPr>
        <w:t>31. DOS ANEXOS AO EDITAL</w:t>
      </w:r>
    </w:p>
    <w:p w14:paraId="41C11F3F" w14:textId="77777777" w:rsidR="003B5A6E" w:rsidRPr="00A77252" w:rsidRDefault="003B5A6E" w:rsidP="00A77252">
      <w:pPr>
        <w:pStyle w:val="Corpodetexto31"/>
        <w:ind w:right="-62"/>
        <w:rPr>
          <w:rFonts w:ascii="Times New Roman" w:hAnsi="Times New Roman"/>
          <w:b w:val="0"/>
          <w:bCs/>
          <w:sz w:val="24"/>
          <w:szCs w:val="22"/>
        </w:rPr>
      </w:pPr>
    </w:p>
    <w:p w14:paraId="28D880D7" w14:textId="77777777" w:rsidR="003B5A6E" w:rsidRPr="00A77252" w:rsidRDefault="003B5A6E" w:rsidP="00032E2A">
      <w:pPr>
        <w:pStyle w:val="Corpodetexto31"/>
        <w:jc w:val="left"/>
        <w:rPr>
          <w:rFonts w:ascii="Times New Roman" w:hAnsi="Times New Roman"/>
          <w:sz w:val="24"/>
          <w:szCs w:val="22"/>
        </w:rPr>
      </w:pPr>
      <w:r w:rsidRPr="00032E2A">
        <w:rPr>
          <w:rFonts w:ascii="Times New Roman" w:hAnsi="Times New Roman"/>
          <w:sz w:val="24"/>
          <w:szCs w:val="22"/>
        </w:rPr>
        <w:t>31.01</w:t>
      </w:r>
      <w:r w:rsidRPr="00A77252">
        <w:rPr>
          <w:rFonts w:ascii="Times New Roman" w:hAnsi="Times New Roman"/>
          <w:b w:val="0"/>
          <w:sz w:val="24"/>
          <w:szCs w:val="22"/>
        </w:rPr>
        <w:t xml:space="preserve"> Seguem anexos ao presente Edital como parte integrante do mesmo:</w:t>
      </w:r>
    </w:p>
    <w:p w14:paraId="14D3807D" w14:textId="77777777" w:rsidR="003B5A6E" w:rsidRPr="00A77252" w:rsidRDefault="003B5A6E" w:rsidP="00A77252">
      <w:pPr>
        <w:spacing w:line="360" w:lineRule="auto"/>
        <w:jc w:val="both"/>
        <w:rPr>
          <w:rFonts w:ascii="Times New Roman" w:hAnsi="Times New Roman"/>
          <w:bCs/>
          <w:sz w:val="24"/>
        </w:rPr>
      </w:pPr>
    </w:p>
    <w:p w14:paraId="10F500B9" w14:textId="77777777" w:rsidR="003B5A6E" w:rsidRPr="00A77252" w:rsidRDefault="003B5A6E" w:rsidP="00A77252">
      <w:pPr>
        <w:spacing w:line="360" w:lineRule="auto"/>
        <w:jc w:val="both"/>
        <w:rPr>
          <w:rFonts w:ascii="Times New Roman" w:hAnsi="Times New Roman"/>
          <w:bCs/>
          <w:sz w:val="24"/>
        </w:rPr>
      </w:pPr>
      <w:r w:rsidRPr="00032E2A">
        <w:rPr>
          <w:rFonts w:ascii="Times New Roman" w:hAnsi="Times New Roman"/>
          <w:b/>
          <w:bCs/>
          <w:sz w:val="24"/>
        </w:rPr>
        <w:t>31.01.01</w:t>
      </w:r>
      <w:r w:rsidRPr="00A77252">
        <w:rPr>
          <w:rFonts w:ascii="Times New Roman" w:hAnsi="Times New Roman"/>
          <w:bCs/>
          <w:sz w:val="24"/>
        </w:rPr>
        <w:t xml:space="preserve"> Relação dos Itens da Licitação </w:t>
      </w:r>
      <w:r w:rsidRPr="00A77252">
        <w:rPr>
          <w:rFonts w:ascii="Times New Roman" w:hAnsi="Times New Roman"/>
          <w:b/>
          <w:bCs/>
          <w:sz w:val="24"/>
        </w:rPr>
        <w:t>(</w:t>
      </w:r>
      <w:r w:rsidRPr="00A77252">
        <w:rPr>
          <w:rFonts w:ascii="Times New Roman" w:hAnsi="Times New Roman"/>
          <w:b/>
          <w:sz w:val="24"/>
        </w:rPr>
        <w:t>ANEXO I)</w:t>
      </w:r>
      <w:r w:rsidRPr="00A77252">
        <w:rPr>
          <w:rFonts w:ascii="Times New Roman" w:hAnsi="Times New Roman"/>
          <w:bCs/>
          <w:sz w:val="24"/>
        </w:rPr>
        <w:t>;</w:t>
      </w:r>
    </w:p>
    <w:p w14:paraId="22296D5C" w14:textId="77777777" w:rsidR="003B5A6E" w:rsidRPr="00A77252" w:rsidRDefault="003B5A6E" w:rsidP="00A77252">
      <w:pPr>
        <w:spacing w:line="360" w:lineRule="auto"/>
        <w:jc w:val="both"/>
        <w:rPr>
          <w:rFonts w:ascii="Times New Roman" w:hAnsi="Times New Roman"/>
          <w:b/>
          <w:bCs/>
          <w:sz w:val="24"/>
        </w:rPr>
      </w:pPr>
      <w:r w:rsidRPr="00032E2A">
        <w:rPr>
          <w:rFonts w:ascii="Times New Roman" w:hAnsi="Times New Roman"/>
          <w:b/>
          <w:bCs/>
          <w:sz w:val="24"/>
        </w:rPr>
        <w:t>31.01.02</w:t>
      </w:r>
      <w:r w:rsidRPr="00A77252">
        <w:rPr>
          <w:rFonts w:ascii="Times New Roman" w:hAnsi="Times New Roman"/>
          <w:bCs/>
          <w:sz w:val="24"/>
        </w:rPr>
        <w:t xml:space="preserve"> Termo de Referência </w:t>
      </w:r>
      <w:r w:rsidRPr="00A77252">
        <w:rPr>
          <w:rFonts w:ascii="Times New Roman" w:hAnsi="Times New Roman"/>
          <w:b/>
          <w:bCs/>
          <w:sz w:val="24"/>
        </w:rPr>
        <w:t>(ANEXO I-A);</w:t>
      </w:r>
    </w:p>
    <w:p w14:paraId="2A552615" w14:textId="77777777" w:rsidR="003B5A6E" w:rsidRPr="00A77252" w:rsidRDefault="003B5A6E" w:rsidP="00A77252">
      <w:pPr>
        <w:spacing w:line="360" w:lineRule="auto"/>
        <w:jc w:val="both"/>
        <w:rPr>
          <w:rFonts w:ascii="Times New Roman" w:hAnsi="Times New Roman"/>
          <w:b/>
          <w:sz w:val="24"/>
        </w:rPr>
      </w:pPr>
      <w:r w:rsidRPr="00032E2A">
        <w:rPr>
          <w:rFonts w:ascii="Times New Roman" w:hAnsi="Times New Roman"/>
          <w:b/>
          <w:bCs/>
          <w:sz w:val="24"/>
        </w:rPr>
        <w:t>31.01.03</w:t>
      </w:r>
      <w:r w:rsidRPr="00A77252">
        <w:rPr>
          <w:rFonts w:ascii="Times New Roman" w:hAnsi="Times New Roman"/>
          <w:bCs/>
          <w:sz w:val="24"/>
        </w:rPr>
        <w:t xml:space="preserve"> Formulário Modelo de Proposta de Preços</w:t>
      </w:r>
      <w:r w:rsidRPr="00A77252">
        <w:rPr>
          <w:rFonts w:ascii="Times New Roman" w:hAnsi="Times New Roman"/>
          <w:b/>
          <w:bCs/>
          <w:sz w:val="24"/>
        </w:rPr>
        <w:t>(</w:t>
      </w:r>
      <w:r w:rsidRPr="00A77252">
        <w:rPr>
          <w:rFonts w:ascii="Times New Roman" w:hAnsi="Times New Roman"/>
          <w:b/>
          <w:sz w:val="24"/>
        </w:rPr>
        <w:t>ANEXO II);</w:t>
      </w:r>
    </w:p>
    <w:p w14:paraId="1FA2CE4B" w14:textId="77777777" w:rsidR="003B5A6E" w:rsidRPr="00A77252" w:rsidRDefault="003B5A6E" w:rsidP="00A77252">
      <w:pPr>
        <w:spacing w:line="360" w:lineRule="auto"/>
        <w:jc w:val="both"/>
        <w:rPr>
          <w:rFonts w:ascii="Times New Roman" w:hAnsi="Times New Roman"/>
          <w:b/>
          <w:sz w:val="24"/>
        </w:rPr>
      </w:pPr>
      <w:r w:rsidRPr="00032E2A">
        <w:rPr>
          <w:rFonts w:ascii="Times New Roman" w:hAnsi="Times New Roman"/>
          <w:b/>
          <w:sz w:val="24"/>
        </w:rPr>
        <w:t>31.01.04</w:t>
      </w:r>
      <w:r w:rsidRPr="00A77252">
        <w:rPr>
          <w:rFonts w:ascii="Times New Roman" w:hAnsi="Times New Roman"/>
          <w:sz w:val="24"/>
        </w:rPr>
        <w:t xml:space="preserve"> Modelo de Declaração de que a(o) proponente cumpre os requisitos de habilitação</w:t>
      </w:r>
      <w:r w:rsidRPr="00A77252">
        <w:rPr>
          <w:rFonts w:ascii="Times New Roman" w:hAnsi="Times New Roman"/>
          <w:b/>
          <w:sz w:val="24"/>
        </w:rPr>
        <w:t xml:space="preserve">(ANEXO III); </w:t>
      </w:r>
    </w:p>
    <w:p w14:paraId="43D0E4D8" w14:textId="77777777" w:rsidR="003B5A6E" w:rsidRPr="00A77252" w:rsidRDefault="003B5A6E" w:rsidP="00A77252">
      <w:pPr>
        <w:spacing w:line="360" w:lineRule="auto"/>
        <w:jc w:val="both"/>
        <w:rPr>
          <w:rFonts w:ascii="Times New Roman" w:hAnsi="Times New Roman"/>
          <w:bCs/>
          <w:sz w:val="24"/>
        </w:rPr>
      </w:pPr>
      <w:r w:rsidRPr="00032E2A">
        <w:rPr>
          <w:rFonts w:ascii="Times New Roman" w:hAnsi="Times New Roman"/>
          <w:b/>
          <w:sz w:val="24"/>
        </w:rPr>
        <w:t>31.01.05</w:t>
      </w:r>
      <w:r w:rsidRPr="00A77252">
        <w:rPr>
          <w:rFonts w:ascii="Times New Roman" w:hAnsi="Times New Roman"/>
          <w:sz w:val="24"/>
        </w:rPr>
        <w:t xml:space="preserve"> </w:t>
      </w:r>
      <w:r w:rsidRPr="00A77252">
        <w:rPr>
          <w:rFonts w:ascii="Times New Roman" w:hAnsi="Times New Roman"/>
          <w:bCs/>
          <w:sz w:val="24"/>
        </w:rPr>
        <w:t>Minuta do Contrato (</w:t>
      </w:r>
      <w:r w:rsidRPr="00A77252">
        <w:rPr>
          <w:rFonts w:ascii="Times New Roman" w:hAnsi="Times New Roman"/>
          <w:b/>
          <w:sz w:val="24"/>
        </w:rPr>
        <w:t>ANEXO IV</w:t>
      </w:r>
      <w:r w:rsidRPr="00A77252">
        <w:rPr>
          <w:rFonts w:ascii="Times New Roman" w:hAnsi="Times New Roman"/>
          <w:bCs/>
          <w:sz w:val="24"/>
        </w:rPr>
        <w:t>);</w:t>
      </w:r>
    </w:p>
    <w:p w14:paraId="3FE804E4" w14:textId="77777777" w:rsidR="003B5A6E" w:rsidRPr="00A77252" w:rsidRDefault="003B5A6E" w:rsidP="00A77252">
      <w:pPr>
        <w:spacing w:line="360" w:lineRule="auto"/>
        <w:jc w:val="both"/>
        <w:rPr>
          <w:rFonts w:ascii="Times New Roman" w:hAnsi="Times New Roman"/>
          <w:bCs/>
          <w:sz w:val="24"/>
        </w:rPr>
      </w:pPr>
      <w:r w:rsidRPr="00032E2A">
        <w:rPr>
          <w:rFonts w:ascii="Times New Roman" w:hAnsi="Times New Roman"/>
          <w:b/>
          <w:bCs/>
          <w:sz w:val="24"/>
        </w:rPr>
        <w:t>31.01.06</w:t>
      </w:r>
      <w:r w:rsidRPr="00A77252">
        <w:rPr>
          <w:rFonts w:ascii="Times New Roman" w:hAnsi="Times New Roman"/>
          <w:bCs/>
          <w:sz w:val="24"/>
        </w:rPr>
        <w:t xml:space="preserve"> Modelo de Declaração do art. 7° da C.F.(</w:t>
      </w:r>
      <w:r w:rsidRPr="00A77252">
        <w:rPr>
          <w:rFonts w:ascii="Times New Roman" w:hAnsi="Times New Roman"/>
          <w:b/>
          <w:sz w:val="24"/>
        </w:rPr>
        <w:t>ANEXO V</w:t>
      </w:r>
      <w:r w:rsidRPr="00A77252">
        <w:rPr>
          <w:rFonts w:ascii="Times New Roman" w:hAnsi="Times New Roman"/>
          <w:bCs/>
          <w:sz w:val="24"/>
        </w:rPr>
        <w:t>); e,</w:t>
      </w:r>
    </w:p>
    <w:p w14:paraId="4310712D" w14:textId="77777777" w:rsidR="003B5A6E" w:rsidRPr="00A77252" w:rsidRDefault="003B5A6E" w:rsidP="00A77252">
      <w:pPr>
        <w:spacing w:line="360" w:lineRule="auto"/>
        <w:jc w:val="both"/>
        <w:rPr>
          <w:rFonts w:ascii="Times New Roman" w:hAnsi="Times New Roman"/>
          <w:bCs/>
          <w:sz w:val="24"/>
        </w:rPr>
      </w:pPr>
      <w:r w:rsidRPr="00032E2A">
        <w:rPr>
          <w:rFonts w:ascii="Times New Roman" w:hAnsi="Times New Roman"/>
          <w:b/>
          <w:sz w:val="24"/>
        </w:rPr>
        <w:t>31.01.07</w:t>
      </w:r>
      <w:r w:rsidRPr="00A77252">
        <w:rPr>
          <w:rFonts w:ascii="Times New Roman" w:hAnsi="Times New Roman"/>
          <w:sz w:val="24"/>
        </w:rPr>
        <w:t xml:space="preserve"> Modelo de Termo de Opção (</w:t>
      </w:r>
      <w:r w:rsidRPr="00A77252">
        <w:rPr>
          <w:rFonts w:ascii="Times New Roman" w:hAnsi="Times New Roman"/>
          <w:b/>
          <w:sz w:val="24"/>
        </w:rPr>
        <w:t>ANEXO VI)</w:t>
      </w:r>
      <w:r w:rsidRPr="00A77252">
        <w:rPr>
          <w:rFonts w:ascii="Times New Roman" w:hAnsi="Times New Roman"/>
          <w:sz w:val="24"/>
        </w:rPr>
        <w:t>.</w:t>
      </w:r>
    </w:p>
    <w:p w14:paraId="68D296B9" w14:textId="77777777" w:rsidR="003B5A6E" w:rsidRPr="00A77252" w:rsidRDefault="003B5A6E" w:rsidP="00A77252">
      <w:pPr>
        <w:spacing w:line="360" w:lineRule="auto"/>
        <w:jc w:val="both"/>
        <w:rPr>
          <w:rFonts w:ascii="Times New Roman" w:hAnsi="Times New Roman"/>
          <w:sz w:val="24"/>
        </w:rPr>
      </w:pPr>
    </w:p>
    <w:p w14:paraId="71ED2D11" w14:textId="77777777" w:rsidR="003B5A6E" w:rsidRPr="00A77252" w:rsidRDefault="003B5A6E" w:rsidP="00032E2A">
      <w:pPr>
        <w:spacing w:line="360" w:lineRule="auto"/>
        <w:jc w:val="center"/>
        <w:rPr>
          <w:rFonts w:ascii="Times New Roman" w:hAnsi="Times New Roman"/>
          <w:sz w:val="24"/>
        </w:rPr>
      </w:pPr>
      <w:r w:rsidRPr="00A77252">
        <w:rPr>
          <w:rFonts w:ascii="Times New Roman" w:hAnsi="Times New Roman"/>
          <w:b/>
          <w:sz w:val="24"/>
        </w:rPr>
        <w:t>32. DO FORO</w:t>
      </w:r>
    </w:p>
    <w:p w14:paraId="32E6DAAA" w14:textId="77777777" w:rsidR="003B5A6E" w:rsidRPr="00A77252" w:rsidRDefault="003B5A6E" w:rsidP="00A77252">
      <w:pPr>
        <w:spacing w:line="360" w:lineRule="auto"/>
        <w:jc w:val="both"/>
        <w:rPr>
          <w:rFonts w:ascii="Times New Roman" w:hAnsi="Times New Roman"/>
          <w:sz w:val="24"/>
        </w:rPr>
      </w:pPr>
      <w:r w:rsidRPr="00032E2A">
        <w:rPr>
          <w:rFonts w:ascii="Times New Roman" w:hAnsi="Times New Roman"/>
          <w:b/>
          <w:sz w:val="24"/>
        </w:rPr>
        <w:t>32.01.</w:t>
      </w:r>
      <w:r w:rsidRPr="00A77252">
        <w:rPr>
          <w:rFonts w:ascii="Times New Roman" w:hAnsi="Times New Roman"/>
          <w:sz w:val="24"/>
        </w:rPr>
        <w:t xml:space="preserve"> O Foro da Comarca de </w:t>
      </w:r>
      <w:r w:rsidR="00032E2A">
        <w:rPr>
          <w:rFonts w:ascii="Times New Roman" w:hAnsi="Times New Roman"/>
          <w:sz w:val="24"/>
        </w:rPr>
        <w:t>Ribeirão Preto</w:t>
      </w:r>
      <w:r w:rsidRPr="00A77252">
        <w:rPr>
          <w:rFonts w:ascii="Times New Roman" w:hAnsi="Times New Roman"/>
          <w:sz w:val="24"/>
        </w:rPr>
        <w:t>-SP, será o competente para dirimir as controvérsias advindas do cumprimento da presente licitação.</w:t>
      </w:r>
    </w:p>
    <w:p w14:paraId="5D5F7E67" w14:textId="77777777" w:rsidR="003B5A6E" w:rsidRPr="00A77252" w:rsidRDefault="003B5A6E" w:rsidP="00A77252">
      <w:pPr>
        <w:spacing w:line="360" w:lineRule="auto"/>
        <w:jc w:val="both"/>
        <w:rPr>
          <w:rFonts w:ascii="Times New Roman" w:hAnsi="Times New Roman"/>
          <w:sz w:val="24"/>
        </w:rPr>
      </w:pPr>
    </w:p>
    <w:p w14:paraId="33811CAC" w14:textId="4B461077" w:rsidR="003B5A6E" w:rsidRPr="00A77252" w:rsidRDefault="00032E2A" w:rsidP="00A77252">
      <w:pPr>
        <w:pStyle w:val="Standard"/>
        <w:spacing w:line="360" w:lineRule="auto"/>
        <w:jc w:val="center"/>
        <w:rPr>
          <w:rFonts w:ascii="Times New Roman" w:hAnsi="Times New Roman" w:cs="Times New Roman"/>
          <w:szCs w:val="22"/>
        </w:rPr>
      </w:pPr>
      <w:r w:rsidRPr="00241E4A">
        <w:rPr>
          <w:rFonts w:ascii="Times New Roman" w:hAnsi="Times New Roman" w:cs="Times New Roman"/>
          <w:szCs w:val="22"/>
        </w:rPr>
        <w:t xml:space="preserve">Guatapará, </w:t>
      </w:r>
      <w:r w:rsidR="00052762">
        <w:rPr>
          <w:rFonts w:ascii="Times New Roman" w:hAnsi="Times New Roman" w:cs="Times New Roman"/>
          <w:szCs w:val="22"/>
        </w:rPr>
        <w:t>02</w:t>
      </w:r>
      <w:r w:rsidRPr="00241E4A">
        <w:rPr>
          <w:rFonts w:ascii="Times New Roman" w:hAnsi="Times New Roman" w:cs="Times New Roman"/>
          <w:szCs w:val="22"/>
        </w:rPr>
        <w:t xml:space="preserve"> de </w:t>
      </w:r>
      <w:r w:rsidR="00052762">
        <w:rPr>
          <w:rFonts w:ascii="Times New Roman" w:hAnsi="Times New Roman" w:cs="Times New Roman"/>
          <w:szCs w:val="22"/>
        </w:rPr>
        <w:t>outubro</w:t>
      </w:r>
      <w:r w:rsidRPr="00241E4A">
        <w:rPr>
          <w:rFonts w:ascii="Times New Roman" w:hAnsi="Times New Roman" w:cs="Times New Roman"/>
          <w:szCs w:val="22"/>
        </w:rPr>
        <w:t xml:space="preserve"> de </w:t>
      </w:r>
      <w:r w:rsidR="00052762">
        <w:rPr>
          <w:rFonts w:ascii="Times New Roman" w:hAnsi="Times New Roman" w:cs="Times New Roman"/>
          <w:szCs w:val="22"/>
        </w:rPr>
        <w:t>2023.</w:t>
      </w:r>
    </w:p>
    <w:p w14:paraId="7B35B17F" w14:textId="77777777" w:rsidR="003B5A6E" w:rsidRPr="00A77252" w:rsidRDefault="003B5A6E" w:rsidP="00A77252">
      <w:pPr>
        <w:spacing w:line="360" w:lineRule="auto"/>
        <w:jc w:val="both"/>
        <w:rPr>
          <w:rFonts w:ascii="Times New Roman" w:hAnsi="Times New Roman"/>
          <w:b/>
          <w:sz w:val="24"/>
        </w:rPr>
      </w:pPr>
    </w:p>
    <w:p w14:paraId="55E74C1F" w14:textId="77777777" w:rsidR="003B5A6E" w:rsidRDefault="003B5A6E" w:rsidP="00032E2A">
      <w:pPr>
        <w:spacing w:line="360" w:lineRule="auto"/>
        <w:jc w:val="center"/>
        <w:rPr>
          <w:rFonts w:ascii="Times New Roman" w:hAnsi="Times New Roman"/>
          <w:b/>
          <w:sz w:val="24"/>
        </w:rPr>
      </w:pPr>
    </w:p>
    <w:p w14:paraId="25602C30" w14:textId="77777777" w:rsidR="00032E2A" w:rsidRDefault="00032E2A" w:rsidP="00032E2A">
      <w:pPr>
        <w:spacing w:after="0" w:line="240" w:lineRule="auto"/>
        <w:jc w:val="center"/>
        <w:rPr>
          <w:rFonts w:ascii="Times New Roman" w:hAnsi="Times New Roman"/>
          <w:b/>
          <w:sz w:val="24"/>
        </w:rPr>
      </w:pPr>
      <w:r>
        <w:rPr>
          <w:rFonts w:ascii="Times New Roman" w:hAnsi="Times New Roman"/>
          <w:b/>
          <w:sz w:val="24"/>
        </w:rPr>
        <w:t>JURACY COSTA DA SILVA</w:t>
      </w:r>
    </w:p>
    <w:p w14:paraId="758BE8A1" w14:textId="77777777" w:rsidR="00032E2A" w:rsidRPr="00A77252" w:rsidRDefault="00032E2A" w:rsidP="00032E2A">
      <w:pPr>
        <w:spacing w:after="0" w:line="240" w:lineRule="auto"/>
        <w:jc w:val="center"/>
        <w:rPr>
          <w:rFonts w:ascii="Times New Roman" w:hAnsi="Times New Roman"/>
          <w:b/>
          <w:sz w:val="24"/>
        </w:rPr>
      </w:pPr>
      <w:r>
        <w:rPr>
          <w:rFonts w:ascii="Times New Roman" w:hAnsi="Times New Roman"/>
          <w:b/>
          <w:sz w:val="24"/>
        </w:rPr>
        <w:t>PREFEITO MUNICIPAL</w:t>
      </w:r>
    </w:p>
    <w:p w14:paraId="1368555D" w14:textId="77777777" w:rsidR="003B5A6E" w:rsidRPr="00A77252" w:rsidRDefault="003B5A6E" w:rsidP="00A77252">
      <w:pPr>
        <w:spacing w:line="360" w:lineRule="auto"/>
        <w:jc w:val="center"/>
        <w:rPr>
          <w:rFonts w:ascii="Times New Roman" w:hAnsi="Times New Roman"/>
          <w:b/>
          <w:color w:val="000000"/>
          <w:sz w:val="24"/>
        </w:rPr>
      </w:pPr>
    </w:p>
    <w:p w14:paraId="249F816A" w14:textId="77777777" w:rsidR="003B5A6E" w:rsidRPr="00A77252" w:rsidRDefault="003B5A6E" w:rsidP="00A77252">
      <w:pPr>
        <w:spacing w:line="360" w:lineRule="auto"/>
        <w:rPr>
          <w:rFonts w:ascii="Times New Roman" w:hAnsi="Times New Roman"/>
          <w:sz w:val="24"/>
        </w:rPr>
      </w:pPr>
    </w:p>
    <w:p w14:paraId="163494EE" w14:textId="77777777" w:rsidR="003B5A6E" w:rsidRPr="00A77252" w:rsidRDefault="003B5A6E" w:rsidP="00A77252">
      <w:pPr>
        <w:spacing w:line="360" w:lineRule="auto"/>
        <w:rPr>
          <w:rFonts w:ascii="Times New Roman" w:hAnsi="Times New Roman"/>
          <w:sz w:val="24"/>
        </w:rPr>
      </w:pPr>
    </w:p>
    <w:p w14:paraId="7A4224A2" w14:textId="3E2F19DC" w:rsidR="003B5A6E" w:rsidRPr="0033422D" w:rsidRDefault="003B5A6E" w:rsidP="00A77252">
      <w:pPr>
        <w:spacing w:line="360" w:lineRule="auto"/>
        <w:jc w:val="center"/>
        <w:rPr>
          <w:rFonts w:ascii="Times New Roman" w:hAnsi="Times New Roman"/>
          <w:b/>
          <w:sz w:val="24"/>
        </w:rPr>
      </w:pPr>
      <w:r w:rsidRPr="00A77252">
        <w:rPr>
          <w:rFonts w:ascii="Times New Roman" w:hAnsi="Times New Roman"/>
          <w:sz w:val="24"/>
        </w:rPr>
        <w:br w:type="page"/>
      </w:r>
      <w:r w:rsidRPr="0033422D">
        <w:rPr>
          <w:rFonts w:ascii="Times New Roman" w:hAnsi="Times New Roman"/>
          <w:b/>
          <w:color w:val="000000"/>
          <w:sz w:val="24"/>
        </w:rPr>
        <w:t>ANEXO I</w:t>
      </w:r>
      <w:r w:rsidRPr="0033422D">
        <w:rPr>
          <w:rFonts w:ascii="Times New Roman" w:hAnsi="Times New Roman"/>
          <w:b/>
          <w:color w:val="000000"/>
          <w:sz w:val="24"/>
          <w:u w:val="single"/>
        </w:rPr>
        <w:t>(A)</w:t>
      </w:r>
      <w:r w:rsidRPr="0033422D">
        <w:rPr>
          <w:rFonts w:ascii="Times New Roman" w:hAnsi="Times New Roman"/>
          <w:b/>
          <w:color w:val="000000"/>
          <w:sz w:val="24"/>
        </w:rPr>
        <w:t xml:space="preserve"> – PREGÃO ELETRÔNICO </w:t>
      </w:r>
      <w:r w:rsidR="00EC3130" w:rsidRPr="0033422D">
        <w:rPr>
          <w:rFonts w:ascii="Times New Roman" w:hAnsi="Times New Roman"/>
          <w:b/>
          <w:sz w:val="24"/>
          <w:lang w:eastAsia="zh-CN"/>
        </w:rPr>
        <w:t>0</w:t>
      </w:r>
      <w:r w:rsidR="0033422D" w:rsidRPr="0033422D">
        <w:rPr>
          <w:rFonts w:ascii="Times New Roman" w:hAnsi="Times New Roman"/>
          <w:b/>
          <w:sz w:val="24"/>
          <w:lang w:eastAsia="zh-CN"/>
        </w:rPr>
        <w:t>0</w:t>
      </w:r>
      <w:r w:rsidR="00EC3130" w:rsidRPr="0033422D">
        <w:rPr>
          <w:rFonts w:ascii="Times New Roman" w:hAnsi="Times New Roman"/>
          <w:b/>
          <w:sz w:val="24"/>
          <w:lang w:eastAsia="zh-CN"/>
        </w:rPr>
        <w:t>2</w:t>
      </w:r>
      <w:r w:rsidR="0033422D" w:rsidRPr="0033422D">
        <w:rPr>
          <w:rFonts w:ascii="Times New Roman" w:hAnsi="Times New Roman"/>
          <w:b/>
          <w:color w:val="000000"/>
          <w:sz w:val="24"/>
        </w:rPr>
        <w:t>/</w:t>
      </w:r>
      <w:r w:rsidR="00052762">
        <w:rPr>
          <w:rFonts w:ascii="Times New Roman" w:hAnsi="Times New Roman"/>
          <w:b/>
          <w:color w:val="000000"/>
          <w:sz w:val="24"/>
        </w:rPr>
        <w:t>2023</w:t>
      </w:r>
      <w:r w:rsidRPr="0033422D">
        <w:rPr>
          <w:rFonts w:ascii="Times New Roman" w:hAnsi="Times New Roman"/>
          <w:b/>
          <w:color w:val="000000"/>
          <w:sz w:val="24"/>
          <w:lang w:eastAsia="pt-BR"/>
        </w:rPr>
        <w:t xml:space="preserve"> </w:t>
      </w:r>
    </w:p>
    <w:p w14:paraId="56844134" w14:textId="77777777" w:rsidR="003B5A6E" w:rsidRPr="00A77252" w:rsidRDefault="003B5A6E" w:rsidP="00A77252">
      <w:pPr>
        <w:spacing w:line="360" w:lineRule="auto"/>
        <w:jc w:val="both"/>
        <w:rPr>
          <w:rFonts w:ascii="Times New Roman" w:hAnsi="Times New Roman"/>
          <w:sz w:val="24"/>
        </w:rPr>
      </w:pPr>
    </w:p>
    <w:p w14:paraId="2AC64687" w14:textId="77777777" w:rsidR="003B5A6E" w:rsidRPr="00A77252" w:rsidRDefault="003B5A6E" w:rsidP="00A77252">
      <w:pPr>
        <w:spacing w:line="360" w:lineRule="auto"/>
        <w:jc w:val="both"/>
        <w:rPr>
          <w:rFonts w:ascii="Times New Roman" w:hAnsi="Times New Roman"/>
          <w:sz w:val="24"/>
        </w:rPr>
      </w:pPr>
    </w:p>
    <w:p w14:paraId="138C6C55" w14:textId="77777777" w:rsidR="003B5A6E" w:rsidRPr="00A77252" w:rsidRDefault="003B5A6E" w:rsidP="00A77252">
      <w:pPr>
        <w:spacing w:line="360" w:lineRule="auto"/>
        <w:jc w:val="both"/>
        <w:rPr>
          <w:rFonts w:ascii="Times New Roman" w:hAnsi="Times New Roman"/>
          <w:sz w:val="24"/>
        </w:rPr>
      </w:pPr>
    </w:p>
    <w:p w14:paraId="0D24B0B4" w14:textId="77777777" w:rsidR="003B5A6E" w:rsidRPr="00241E4A" w:rsidRDefault="003B5A6E" w:rsidP="00A77252">
      <w:pPr>
        <w:spacing w:line="360" w:lineRule="auto"/>
        <w:jc w:val="center"/>
        <w:rPr>
          <w:rFonts w:ascii="Times New Roman" w:hAnsi="Times New Roman"/>
          <w:b/>
          <w:sz w:val="24"/>
          <w:szCs w:val="24"/>
        </w:rPr>
      </w:pPr>
      <w:r w:rsidRPr="00241E4A">
        <w:rPr>
          <w:rFonts w:ascii="Times New Roman" w:hAnsi="Times New Roman"/>
          <w:b/>
          <w:sz w:val="24"/>
          <w:szCs w:val="24"/>
        </w:rPr>
        <w:t>TERMO DE REFERÊNCIA</w:t>
      </w:r>
    </w:p>
    <w:p w14:paraId="539BA93B" w14:textId="77777777" w:rsidR="003B5A6E" w:rsidRPr="00241E4A" w:rsidRDefault="003B5A6E" w:rsidP="00A77252">
      <w:pPr>
        <w:pStyle w:val="Corpodetexto"/>
        <w:spacing w:line="360" w:lineRule="auto"/>
        <w:rPr>
          <w:rFonts w:ascii="Times New Roman" w:hAnsi="Times New Roman"/>
          <w:b w:val="0"/>
          <w:sz w:val="24"/>
          <w:szCs w:val="24"/>
          <w:u w:val="single"/>
        </w:rPr>
      </w:pPr>
    </w:p>
    <w:p w14:paraId="15B80CFC" w14:textId="77777777" w:rsidR="003B5A6E" w:rsidRPr="00241E4A" w:rsidRDefault="003B5A6E" w:rsidP="00A77252">
      <w:pPr>
        <w:pStyle w:val="Corpodetexto"/>
        <w:spacing w:line="360" w:lineRule="auto"/>
        <w:rPr>
          <w:rFonts w:ascii="Times New Roman" w:hAnsi="Times New Roman"/>
          <w:b w:val="0"/>
          <w:sz w:val="24"/>
          <w:szCs w:val="24"/>
          <w:u w:val="single"/>
        </w:rPr>
      </w:pPr>
      <w:r w:rsidRPr="00241E4A">
        <w:rPr>
          <w:rFonts w:ascii="Times New Roman" w:hAnsi="Times New Roman"/>
          <w:sz w:val="24"/>
          <w:szCs w:val="24"/>
          <w:u w:val="single"/>
        </w:rPr>
        <w:t>1 – CONSIDERAÇÕES PRELIMINARES</w:t>
      </w:r>
    </w:p>
    <w:p w14:paraId="50D6DD23" w14:textId="77777777" w:rsidR="003B5A6E" w:rsidRPr="00241E4A" w:rsidRDefault="003B5A6E" w:rsidP="00A77252">
      <w:pPr>
        <w:pStyle w:val="Cabealho"/>
        <w:spacing w:line="360" w:lineRule="auto"/>
        <w:jc w:val="both"/>
        <w:rPr>
          <w:rFonts w:ascii="Times New Roman" w:hAnsi="Times New Roman" w:cs="Times New Roman"/>
          <w:sz w:val="24"/>
          <w:szCs w:val="24"/>
        </w:rPr>
      </w:pPr>
    </w:p>
    <w:p w14:paraId="5DEE6D64" w14:textId="5D3CAE16" w:rsidR="003B5A6E" w:rsidRPr="00241E4A" w:rsidRDefault="003B5A6E" w:rsidP="00AB7AAE">
      <w:pPr>
        <w:pStyle w:val="Corpodetexto2"/>
        <w:tabs>
          <w:tab w:val="left" w:pos="1560"/>
        </w:tabs>
        <w:spacing w:after="0" w:line="360" w:lineRule="auto"/>
        <w:jc w:val="both"/>
        <w:rPr>
          <w:rFonts w:ascii="Times New Roman" w:hAnsi="Times New Roman"/>
          <w:i w:val="0"/>
          <w:color w:val="000000"/>
          <w:sz w:val="24"/>
          <w:szCs w:val="24"/>
        </w:rPr>
      </w:pPr>
      <w:r w:rsidRPr="00241E4A">
        <w:rPr>
          <w:rFonts w:ascii="Times New Roman" w:hAnsi="Times New Roman"/>
          <w:i w:val="0"/>
          <w:sz w:val="24"/>
          <w:szCs w:val="24"/>
        </w:rPr>
        <w:t xml:space="preserve">1.1 - </w:t>
      </w:r>
      <w:r w:rsidRPr="0033422D">
        <w:rPr>
          <w:rFonts w:ascii="Times New Roman" w:hAnsi="Times New Roman"/>
          <w:i w:val="0"/>
          <w:sz w:val="24"/>
          <w:szCs w:val="24"/>
        </w:rPr>
        <w:t xml:space="preserve">O objeto do presente termo de referência é a </w:t>
      </w:r>
      <w:r w:rsidR="005A0D03" w:rsidRPr="005A0D03">
        <w:rPr>
          <w:rFonts w:ascii="Times New Roman" w:hAnsi="Times New Roman"/>
          <w:i w:val="0"/>
          <w:sz w:val="24"/>
          <w:szCs w:val="24"/>
        </w:rPr>
        <w:t>aquisição de um de veículo automotor, tipo van com ACESSIBILIDADE, zero quilômetro, Secretaria Municipal de Educação.</w:t>
      </w:r>
    </w:p>
    <w:p w14:paraId="1EE781D4" w14:textId="77777777" w:rsidR="003B5A6E" w:rsidRPr="00241E4A" w:rsidRDefault="003B5A6E" w:rsidP="00A77252">
      <w:pPr>
        <w:pStyle w:val="Corpodetexto2"/>
        <w:tabs>
          <w:tab w:val="left" w:pos="1560"/>
        </w:tabs>
        <w:spacing w:after="0" w:line="360" w:lineRule="auto"/>
        <w:jc w:val="both"/>
        <w:rPr>
          <w:rFonts w:ascii="Times New Roman" w:hAnsi="Times New Roman"/>
          <w:color w:val="000000"/>
          <w:sz w:val="24"/>
          <w:szCs w:val="24"/>
        </w:rPr>
      </w:pPr>
    </w:p>
    <w:p w14:paraId="326C5618" w14:textId="77777777" w:rsidR="003B5A6E" w:rsidRPr="00241E4A" w:rsidRDefault="003B5A6E" w:rsidP="00A77252">
      <w:pPr>
        <w:pStyle w:val="Cabealho"/>
        <w:spacing w:line="360" w:lineRule="auto"/>
        <w:jc w:val="both"/>
        <w:rPr>
          <w:rFonts w:ascii="Times New Roman" w:hAnsi="Times New Roman" w:cs="Times New Roman"/>
          <w:b/>
          <w:sz w:val="24"/>
          <w:szCs w:val="24"/>
          <w:u w:val="single"/>
        </w:rPr>
      </w:pPr>
      <w:r w:rsidRPr="00241E4A">
        <w:rPr>
          <w:rFonts w:ascii="Times New Roman" w:hAnsi="Times New Roman" w:cs="Times New Roman"/>
          <w:b/>
          <w:sz w:val="24"/>
          <w:szCs w:val="24"/>
          <w:u w:val="single"/>
        </w:rPr>
        <w:t>2 – JUSTIFICATIVA DA CONTRATAÇÃO E NECESSIDADE DA AQUISIÇÃO</w:t>
      </w:r>
    </w:p>
    <w:p w14:paraId="012F936A" w14:textId="77777777" w:rsidR="003B5A6E" w:rsidRPr="00241E4A" w:rsidRDefault="003B5A6E" w:rsidP="00A77252">
      <w:pPr>
        <w:pStyle w:val="Cabealho"/>
        <w:spacing w:line="360" w:lineRule="auto"/>
        <w:ind w:firstLine="1077"/>
        <w:jc w:val="both"/>
        <w:rPr>
          <w:rFonts w:ascii="Times New Roman" w:hAnsi="Times New Roman" w:cs="Times New Roman"/>
          <w:sz w:val="24"/>
          <w:szCs w:val="24"/>
        </w:rPr>
      </w:pPr>
    </w:p>
    <w:p w14:paraId="629F398D" w14:textId="5BDF9B16" w:rsidR="005A0D03" w:rsidRPr="005A0D03" w:rsidRDefault="003B5A6E" w:rsidP="005A0D03">
      <w:pPr>
        <w:spacing w:line="360" w:lineRule="auto"/>
        <w:jc w:val="both"/>
        <w:rPr>
          <w:rFonts w:ascii="Times New Roman" w:hAnsi="Times New Roman"/>
          <w:sz w:val="24"/>
          <w:szCs w:val="24"/>
        </w:rPr>
      </w:pPr>
      <w:r w:rsidRPr="00241E4A">
        <w:rPr>
          <w:rFonts w:ascii="Times New Roman" w:hAnsi="Times New Roman"/>
          <w:sz w:val="24"/>
          <w:szCs w:val="24"/>
        </w:rPr>
        <w:t>2.1 –</w:t>
      </w:r>
      <w:r w:rsidR="005A0D03" w:rsidRPr="005A0D03">
        <w:rPr>
          <w:rFonts w:ascii="Times New Roman" w:hAnsi="Times New Roman"/>
          <w:sz w:val="24"/>
          <w:szCs w:val="24"/>
        </w:rPr>
        <w:t xml:space="preserve"> Referidos veículos configuram objeto da proposta de aquisição de equipamento/material permanente, recurso de emenda parlamentar advindo do Ministério da Educação, objetivando o transporte de </w:t>
      </w:r>
      <w:r w:rsidR="005A0D03">
        <w:rPr>
          <w:rFonts w:ascii="Times New Roman" w:hAnsi="Times New Roman"/>
          <w:sz w:val="24"/>
          <w:szCs w:val="24"/>
        </w:rPr>
        <w:t>alunos com mobilidade reduzida</w:t>
      </w:r>
      <w:r w:rsidR="005A0D03" w:rsidRPr="005A0D03">
        <w:rPr>
          <w:rFonts w:ascii="Times New Roman" w:hAnsi="Times New Roman"/>
          <w:sz w:val="24"/>
          <w:szCs w:val="24"/>
        </w:rPr>
        <w:t xml:space="preserve"> no Município de Guatapará-SP.</w:t>
      </w:r>
    </w:p>
    <w:p w14:paraId="116FBB61" w14:textId="77777777" w:rsidR="005A0D03" w:rsidRPr="005A0D03" w:rsidRDefault="005A0D03" w:rsidP="005A0D03">
      <w:pPr>
        <w:spacing w:line="360" w:lineRule="auto"/>
        <w:jc w:val="both"/>
        <w:rPr>
          <w:rFonts w:ascii="Times New Roman" w:hAnsi="Times New Roman"/>
          <w:sz w:val="24"/>
          <w:szCs w:val="24"/>
        </w:rPr>
      </w:pPr>
    </w:p>
    <w:p w14:paraId="78FEF62A" w14:textId="2A3A4C83" w:rsidR="003B5A6E" w:rsidRPr="00A77252" w:rsidRDefault="005A0D03" w:rsidP="005A0D03">
      <w:pPr>
        <w:spacing w:line="360" w:lineRule="auto"/>
        <w:jc w:val="both"/>
        <w:rPr>
          <w:rFonts w:ascii="Times New Roman" w:hAnsi="Times New Roman"/>
          <w:sz w:val="24"/>
        </w:rPr>
      </w:pPr>
      <w:r w:rsidRPr="005A0D03">
        <w:rPr>
          <w:rFonts w:ascii="Times New Roman" w:hAnsi="Times New Roman"/>
          <w:sz w:val="24"/>
          <w:szCs w:val="24"/>
        </w:rPr>
        <w:t xml:space="preserve">2.2 - Justifica-se portanto, a realização do certame licitatório objetivando a </w:t>
      </w:r>
      <w:bookmarkStart w:id="9" w:name="_Hlk147136036"/>
      <w:r w:rsidRPr="005A0D03">
        <w:rPr>
          <w:rFonts w:ascii="Times New Roman" w:hAnsi="Times New Roman"/>
          <w:sz w:val="24"/>
          <w:szCs w:val="24"/>
        </w:rPr>
        <w:t>aquisição de um de veículo automotor, tipo van com ACESSIBILIDADE, zero quilômetro</w:t>
      </w:r>
      <w:r>
        <w:rPr>
          <w:rFonts w:ascii="Times New Roman" w:hAnsi="Times New Roman"/>
          <w:sz w:val="24"/>
          <w:szCs w:val="24"/>
        </w:rPr>
        <w:t>, Secretaria Municipal de Educação</w:t>
      </w:r>
      <w:r w:rsidRPr="005A0D03">
        <w:rPr>
          <w:rFonts w:ascii="Times New Roman" w:hAnsi="Times New Roman"/>
          <w:sz w:val="24"/>
          <w:szCs w:val="24"/>
        </w:rPr>
        <w:t>.</w:t>
      </w:r>
      <w:bookmarkEnd w:id="9"/>
    </w:p>
    <w:p w14:paraId="683690CE" w14:textId="77777777" w:rsidR="003B5A6E" w:rsidRPr="00A77252" w:rsidRDefault="003B5A6E" w:rsidP="00A77252">
      <w:pPr>
        <w:pStyle w:val="Cabealho"/>
        <w:spacing w:line="360" w:lineRule="auto"/>
        <w:jc w:val="both"/>
        <w:rPr>
          <w:rFonts w:ascii="Times New Roman" w:hAnsi="Times New Roman" w:cs="Times New Roman"/>
          <w:b/>
          <w:sz w:val="24"/>
          <w:u w:val="single"/>
        </w:rPr>
      </w:pPr>
      <w:r w:rsidRPr="00A77252">
        <w:rPr>
          <w:rFonts w:ascii="Times New Roman" w:hAnsi="Times New Roman" w:cs="Times New Roman"/>
          <w:b/>
          <w:sz w:val="24"/>
          <w:u w:val="single"/>
        </w:rPr>
        <w:t>3 – ESPECIFICAÇÃO DO OBJETO</w:t>
      </w:r>
    </w:p>
    <w:p w14:paraId="105E303E" w14:textId="77777777" w:rsidR="00AB7AAE" w:rsidRDefault="00AB7AAE" w:rsidP="00AB7AAE">
      <w:pPr>
        <w:spacing w:after="0" w:line="240" w:lineRule="auto"/>
        <w:rPr>
          <w:rFonts w:ascii="Times New Roman" w:hAnsi="Times New Roman"/>
          <w:b/>
        </w:rPr>
      </w:pPr>
      <w:r>
        <w:rPr>
          <w:rFonts w:ascii="Times New Roman" w:hAnsi="Times New Roman"/>
          <w:sz w:val="24"/>
        </w:rPr>
        <w:t xml:space="preserve">Item 1 - </w:t>
      </w:r>
      <w:r w:rsidRPr="00571186">
        <w:rPr>
          <w:rFonts w:ascii="Times New Roman" w:hAnsi="Times New Roman"/>
          <w:b/>
        </w:rPr>
        <w:t>Especificações técnicas e características:</w:t>
      </w:r>
    </w:p>
    <w:p w14:paraId="0FD14076" w14:textId="77777777" w:rsidR="0049516C" w:rsidRPr="00571186" w:rsidRDefault="0049516C" w:rsidP="0049516C">
      <w:pPr>
        <w:spacing w:after="0" w:line="240" w:lineRule="auto"/>
        <w:rPr>
          <w:rFonts w:ascii="Times New Roman" w:hAnsi="Times New Roman"/>
          <w:b/>
        </w:rPr>
      </w:pPr>
    </w:p>
    <w:p w14:paraId="53728486" w14:textId="77777777" w:rsidR="0049516C" w:rsidRPr="0049516C" w:rsidRDefault="0049516C" w:rsidP="0049516C">
      <w:pPr>
        <w:spacing w:line="240" w:lineRule="auto"/>
        <w:jc w:val="both"/>
        <w:rPr>
          <w:rFonts w:ascii="Times New Roman" w:hAnsi="Times New Roman"/>
        </w:rPr>
      </w:pPr>
      <w:r w:rsidRPr="0049516C">
        <w:rPr>
          <w:rFonts w:ascii="Times New Roman" w:hAnsi="Times New Roman"/>
        </w:rPr>
        <w:t>. ZERO QUILÔMETRO</w:t>
      </w:r>
    </w:p>
    <w:p w14:paraId="6B52F5FF" w14:textId="77777777" w:rsidR="0049516C" w:rsidRPr="0049516C" w:rsidRDefault="0049516C" w:rsidP="0049516C">
      <w:pPr>
        <w:spacing w:line="240" w:lineRule="auto"/>
        <w:jc w:val="both"/>
        <w:rPr>
          <w:rFonts w:ascii="Times New Roman" w:hAnsi="Times New Roman"/>
        </w:rPr>
      </w:pPr>
      <w:r w:rsidRPr="0049516C">
        <w:rPr>
          <w:rFonts w:ascii="Times New Roman" w:hAnsi="Times New Roman"/>
        </w:rPr>
        <w:t>. ANO/MODELO MÍNIMO 2023/2024</w:t>
      </w:r>
    </w:p>
    <w:p w14:paraId="68B4385D" w14:textId="77777777" w:rsidR="0049516C" w:rsidRPr="0049516C" w:rsidRDefault="0049516C" w:rsidP="0049516C">
      <w:pPr>
        <w:spacing w:line="240" w:lineRule="auto"/>
        <w:jc w:val="both"/>
        <w:rPr>
          <w:rFonts w:ascii="Times New Roman" w:hAnsi="Times New Roman"/>
        </w:rPr>
      </w:pPr>
      <w:r w:rsidRPr="0049516C">
        <w:rPr>
          <w:rFonts w:ascii="Times New Roman" w:hAnsi="Times New Roman"/>
        </w:rPr>
        <w:t>. COR BRANCA</w:t>
      </w:r>
    </w:p>
    <w:p w14:paraId="3B2A5000" w14:textId="317021CC" w:rsidR="0049516C" w:rsidRPr="0049516C" w:rsidRDefault="0049516C" w:rsidP="0049516C">
      <w:pPr>
        <w:spacing w:line="240" w:lineRule="auto"/>
        <w:jc w:val="both"/>
        <w:rPr>
          <w:rFonts w:ascii="Times New Roman" w:hAnsi="Times New Roman"/>
        </w:rPr>
      </w:pPr>
      <w:r w:rsidRPr="0049516C">
        <w:rPr>
          <w:rFonts w:ascii="Times New Roman" w:hAnsi="Times New Roman"/>
        </w:rPr>
        <w:t>. CAPACIDADE MÍNIMA: 11</w:t>
      </w:r>
      <w:r>
        <w:rPr>
          <w:rFonts w:ascii="Times New Roman" w:hAnsi="Times New Roman"/>
        </w:rPr>
        <w:t xml:space="preserve"> </w:t>
      </w:r>
      <w:r w:rsidRPr="0049516C">
        <w:rPr>
          <w:rFonts w:ascii="Times New Roman" w:hAnsi="Times New Roman"/>
        </w:rPr>
        <w:t>LUGARES + 1 BOX PARA</w:t>
      </w:r>
      <w:r>
        <w:rPr>
          <w:rFonts w:ascii="Times New Roman" w:hAnsi="Times New Roman"/>
        </w:rPr>
        <w:t xml:space="preserve"> </w:t>
      </w:r>
      <w:r w:rsidRPr="0049516C">
        <w:rPr>
          <w:rFonts w:ascii="Times New Roman" w:hAnsi="Times New Roman"/>
        </w:rPr>
        <w:t>CADEIRANTE + MOTORISTA</w:t>
      </w:r>
    </w:p>
    <w:p w14:paraId="6D4BCCE0" w14:textId="74564896" w:rsidR="0049516C" w:rsidRPr="0049516C" w:rsidRDefault="0049516C" w:rsidP="0049516C">
      <w:pPr>
        <w:spacing w:line="240" w:lineRule="auto"/>
        <w:jc w:val="both"/>
        <w:rPr>
          <w:rFonts w:ascii="Times New Roman" w:hAnsi="Times New Roman"/>
        </w:rPr>
      </w:pPr>
      <w:r w:rsidRPr="0049516C">
        <w:rPr>
          <w:rFonts w:ascii="Times New Roman" w:hAnsi="Times New Roman"/>
        </w:rPr>
        <w:t>. CAT E CCT EM NOME DA</w:t>
      </w:r>
      <w:r>
        <w:rPr>
          <w:rFonts w:ascii="Times New Roman" w:hAnsi="Times New Roman"/>
        </w:rPr>
        <w:t xml:space="preserve"> </w:t>
      </w:r>
      <w:r w:rsidRPr="0049516C">
        <w:rPr>
          <w:rFonts w:ascii="Times New Roman" w:hAnsi="Times New Roman"/>
        </w:rPr>
        <w:t>LICITANTE (NÃO SERÁ ACEITO</w:t>
      </w:r>
      <w:r>
        <w:rPr>
          <w:rFonts w:ascii="Times New Roman" w:hAnsi="Times New Roman"/>
        </w:rPr>
        <w:t xml:space="preserve"> </w:t>
      </w:r>
      <w:r w:rsidRPr="0049516C">
        <w:rPr>
          <w:rFonts w:ascii="Times New Roman" w:hAnsi="Times New Roman"/>
        </w:rPr>
        <w:t>ESSE DOCUMENTO EM NOME DE</w:t>
      </w:r>
      <w:r>
        <w:rPr>
          <w:rFonts w:ascii="Times New Roman" w:hAnsi="Times New Roman"/>
        </w:rPr>
        <w:t xml:space="preserve"> </w:t>
      </w:r>
      <w:r w:rsidRPr="0049516C">
        <w:rPr>
          <w:rFonts w:ascii="Times New Roman" w:hAnsi="Times New Roman"/>
        </w:rPr>
        <w:t>TERCEIROS, VISANDO ASSIM O</w:t>
      </w:r>
      <w:r>
        <w:rPr>
          <w:rFonts w:ascii="Times New Roman" w:hAnsi="Times New Roman"/>
        </w:rPr>
        <w:t xml:space="preserve"> </w:t>
      </w:r>
      <w:r w:rsidRPr="0049516C">
        <w:rPr>
          <w:rFonts w:ascii="Times New Roman" w:hAnsi="Times New Roman"/>
        </w:rPr>
        <w:t>BOM FUNCIONAMENTO E</w:t>
      </w:r>
      <w:r>
        <w:rPr>
          <w:rFonts w:ascii="Times New Roman" w:hAnsi="Times New Roman"/>
        </w:rPr>
        <w:t xml:space="preserve"> </w:t>
      </w:r>
      <w:r w:rsidRPr="0049516C">
        <w:rPr>
          <w:rFonts w:ascii="Times New Roman" w:hAnsi="Times New Roman"/>
        </w:rPr>
        <w:t>GARANTIA DA ADAPTAÇÃO),</w:t>
      </w:r>
      <w:r>
        <w:rPr>
          <w:rFonts w:ascii="Times New Roman" w:hAnsi="Times New Roman"/>
        </w:rPr>
        <w:t xml:space="preserve"> </w:t>
      </w:r>
      <w:r w:rsidRPr="0049516C">
        <w:rPr>
          <w:rFonts w:ascii="Times New Roman" w:hAnsi="Times New Roman"/>
        </w:rPr>
        <w:t>CORRESPONDENDO A MARCA,</w:t>
      </w:r>
      <w:r>
        <w:rPr>
          <w:rFonts w:ascii="Times New Roman" w:hAnsi="Times New Roman"/>
        </w:rPr>
        <w:t xml:space="preserve"> </w:t>
      </w:r>
      <w:r w:rsidRPr="0049516C">
        <w:rPr>
          <w:rFonts w:ascii="Times New Roman" w:hAnsi="Times New Roman"/>
        </w:rPr>
        <w:t>MODELO E VERSÃO DO VEÍCULO</w:t>
      </w:r>
      <w:r>
        <w:rPr>
          <w:rFonts w:ascii="Times New Roman" w:hAnsi="Times New Roman"/>
        </w:rPr>
        <w:t xml:space="preserve"> </w:t>
      </w:r>
      <w:r w:rsidRPr="0049516C">
        <w:rPr>
          <w:rFonts w:ascii="Times New Roman" w:hAnsi="Times New Roman"/>
        </w:rPr>
        <w:t>OFERTADO (APRESENTAR NA</w:t>
      </w:r>
      <w:r>
        <w:rPr>
          <w:rFonts w:ascii="Times New Roman" w:hAnsi="Times New Roman"/>
        </w:rPr>
        <w:t xml:space="preserve"> </w:t>
      </w:r>
      <w:r w:rsidRPr="0049516C">
        <w:rPr>
          <w:rFonts w:ascii="Times New Roman" w:hAnsi="Times New Roman"/>
        </w:rPr>
        <w:t>PROPOSTA).</w:t>
      </w:r>
    </w:p>
    <w:p w14:paraId="2935D486" w14:textId="7CE661FD" w:rsidR="0049516C" w:rsidRPr="0049516C" w:rsidRDefault="0049516C" w:rsidP="0049516C">
      <w:pPr>
        <w:spacing w:line="240" w:lineRule="auto"/>
        <w:jc w:val="both"/>
        <w:rPr>
          <w:rFonts w:ascii="Times New Roman" w:hAnsi="Times New Roman"/>
        </w:rPr>
      </w:pPr>
      <w:r w:rsidRPr="0049516C">
        <w:rPr>
          <w:rFonts w:ascii="Times New Roman" w:hAnsi="Times New Roman"/>
        </w:rPr>
        <w:t>ACESSIBILIDADE POR MEIO DE</w:t>
      </w:r>
      <w:r>
        <w:rPr>
          <w:rFonts w:ascii="Times New Roman" w:hAnsi="Times New Roman"/>
        </w:rPr>
        <w:t xml:space="preserve"> </w:t>
      </w:r>
      <w:r w:rsidRPr="0049516C">
        <w:rPr>
          <w:rFonts w:ascii="Times New Roman" w:hAnsi="Times New Roman"/>
        </w:rPr>
        <w:t>ELEVADOR ELETRÔNICO</w:t>
      </w:r>
      <w:r>
        <w:rPr>
          <w:rFonts w:ascii="Times New Roman" w:hAnsi="Times New Roman"/>
        </w:rPr>
        <w:t xml:space="preserve"> </w:t>
      </w:r>
      <w:r w:rsidRPr="0049516C">
        <w:rPr>
          <w:rFonts w:ascii="Times New Roman" w:hAnsi="Times New Roman"/>
        </w:rPr>
        <w:t>INSTALADO NA PORTA LATERAL</w:t>
      </w:r>
      <w:r>
        <w:rPr>
          <w:rFonts w:ascii="Times New Roman" w:hAnsi="Times New Roman"/>
        </w:rPr>
        <w:t xml:space="preserve"> </w:t>
      </w:r>
      <w:r w:rsidRPr="0049516C">
        <w:rPr>
          <w:rFonts w:ascii="Times New Roman" w:hAnsi="Times New Roman"/>
        </w:rPr>
        <w:t>OU TRASEIRA, COM</w:t>
      </w:r>
      <w:r>
        <w:rPr>
          <w:rFonts w:ascii="Times New Roman" w:hAnsi="Times New Roman"/>
        </w:rPr>
        <w:t xml:space="preserve"> </w:t>
      </w:r>
      <w:r w:rsidRPr="0049516C">
        <w:rPr>
          <w:rFonts w:ascii="Times New Roman" w:hAnsi="Times New Roman"/>
        </w:rPr>
        <w:t>CAPACIDADE MÍNIMA DE CARGA</w:t>
      </w:r>
      <w:r>
        <w:rPr>
          <w:rFonts w:ascii="Times New Roman" w:hAnsi="Times New Roman"/>
        </w:rPr>
        <w:t xml:space="preserve"> </w:t>
      </w:r>
      <w:r w:rsidRPr="0049516C">
        <w:rPr>
          <w:rFonts w:ascii="Times New Roman" w:hAnsi="Times New Roman"/>
        </w:rPr>
        <w:t>DE 250KG.</w:t>
      </w:r>
    </w:p>
    <w:p w14:paraId="1126E3C3" w14:textId="77777777" w:rsidR="0049516C" w:rsidRPr="0049516C" w:rsidRDefault="0049516C" w:rsidP="0049516C">
      <w:pPr>
        <w:spacing w:line="240" w:lineRule="auto"/>
        <w:jc w:val="both"/>
        <w:rPr>
          <w:rFonts w:ascii="Times New Roman" w:hAnsi="Times New Roman"/>
        </w:rPr>
      </w:pPr>
      <w:r w:rsidRPr="0049516C">
        <w:rPr>
          <w:rFonts w:ascii="Times New Roman" w:hAnsi="Times New Roman"/>
        </w:rPr>
        <w:t>. 03 PORTAS LATERAIS</w:t>
      </w:r>
    </w:p>
    <w:p w14:paraId="1BFC6378" w14:textId="77777777" w:rsidR="0049516C" w:rsidRPr="0049516C" w:rsidRDefault="0049516C" w:rsidP="0049516C">
      <w:pPr>
        <w:spacing w:line="240" w:lineRule="auto"/>
        <w:jc w:val="both"/>
        <w:rPr>
          <w:rFonts w:ascii="Times New Roman" w:hAnsi="Times New Roman"/>
        </w:rPr>
      </w:pPr>
      <w:r w:rsidRPr="0049516C">
        <w:rPr>
          <w:rFonts w:ascii="Times New Roman" w:hAnsi="Times New Roman"/>
        </w:rPr>
        <w:t>. MOVIDO A DIESEL</w:t>
      </w:r>
    </w:p>
    <w:p w14:paraId="3C80ABD7" w14:textId="77777777" w:rsidR="0049516C" w:rsidRPr="0049516C" w:rsidRDefault="0049516C" w:rsidP="0049516C">
      <w:pPr>
        <w:spacing w:line="240" w:lineRule="auto"/>
        <w:jc w:val="both"/>
        <w:rPr>
          <w:rFonts w:ascii="Times New Roman" w:hAnsi="Times New Roman"/>
        </w:rPr>
      </w:pPr>
      <w:r w:rsidRPr="0049516C">
        <w:rPr>
          <w:rFonts w:ascii="Times New Roman" w:hAnsi="Times New Roman"/>
        </w:rPr>
        <w:t>. DIREÇÃO HIDRÁULICA</w:t>
      </w:r>
    </w:p>
    <w:p w14:paraId="2F4D2841" w14:textId="77777777" w:rsidR="0049516C" w:rsidRPr="0049516C" w:rsidRDefault="0049516C" w:rsidP="0049516C">
      <w:pPr>
        <w:spacing w:line="240" w:lineRule="auto"/>
        <w:jc w:val="both"/>
        <w:rPr>
          <w:rFonts w:ascii="Times New Roman" w:hAnsi="Times New Roman"/>
        </w:rPr>
      </w:pPr>
      <w:r w:rsidRPr="0049516C">
        <w:rPr>
          <w:rFonts w:ascii="Times New Roman" w:hAnsi="Times New Roman"/>
        </w:rPr>
        <w:t>. TRAÇÃO 4X2</w:t>
      </w:r>
    </w:p>
    <w:p w14:paraId="3E0E1497" w14:textId="77777777" w:rsidR="0049516C" w:rsidRPr="0049516C" w:rsidRDefault="0049516C" w:rsidP="0049516C">
      <w:pPr>
        <w:spacing w:line="240" w:lineRule="auto"/>
        <w:jc w:val="both"/>
        <w:rPr>
          <w:rFonts w:ascii="Times New Roman" w:hAnsi="Times New Roman"/>
        </w:rPr>
      </w:pPr>
      <w:r w:rsidRPr="0049516C">
        <w:rPr>
          <w:rFonts w:ascii="Times New Roman" w:hAnsi="Times New Roman"/>
        </w:rPr>
        <w:t>. VIDROS ORIGINAIS DE FÁBRICA.</w:t>
      </w:r>
    </w:p>
    <w:p w14:paraId="13690B78" w14:textId="3AE4294A" w:rsidR="0049516C" w:rsidRPr="0049516C" w:rsidRDefault="0049516C" w:rsidP="0049516C">
      <w:pPr>
        <w:spacing w:line="240" w:lineRule="auto"/>
        <w:jc w:val="both"/>
        <w:rPr>
          <w:rFonts w:ascii="Times New Roman" w:hAnsi="Times New Roman"/>
        </w:rPr>
      </w:pPr>
      <w:r w:rsidRPr="0049516C">
        <w:rPr>
          <w:rFonts w:ascii="Times New Roman" w:hAnsi="Times New Roman"/>
        </w:rPr>
        <w:t>. AR CONDICIONADO FRONTAL E</w:t>
      </w:r>
      <w:r>
        <w:rPr>
          <w:rFonts w:ascii="Times New Roman" w:hAnsi="Times New Roman"/>
        </w:rPr>
        <w:t xml:space="preserve"> </w:t>
      </w:r>
      <w:r w:rsidRPr="0049516C">
        <w:rPr>
          <w:rFonts w:ascii="Times New Roman" w:hAnsi="Times New Roman"/>
        </w:rPr>
        <w:t>TRASEIRO ORIGINAL DE</w:t>
      </w:r>
      <w:r>
        <w:rPr>
          <w:rFonts w:ascii="Times New Roman" w:hAnsi="Times New Roman"/>
        </w:rPr>
        <w:t xml:space="preserve"> </w:t>
      </w:r>
      <w:r w:rsidRPr="0049516C">
        <w:rPr>
          <w:rFonts w:ascii="Times New Roman" w:hAnsi="Times New Roman"/>
        </w:rPr>
        <w:t>FÁBRICA.</w:t>
      </w:r>
    </w:p>
    <w:p w14:paraId="7D92BAEF" w14:textId="3FE9ABE6" w:rsidR="003B5A6E" w:rsidRDefault="0049516C" w:rsidP="0049516C">
      <w:pPr>
        <w:spacing w:line="240" w:lineRule="auto"/>
        <w:jc w:val="both"/>
        <w:rPr>
          <w:rFonts w:ascii="Times New Roman" w:hAnsi="Times New Roman"/>
        </w:rPr>
      </w:pPr>
      <w:r w:rsidRPr="0049516C">
        <w:rPr>
          <w:rFonts w:ascii="Times New Roman" w:hAnsi="Times New Roman"/>
        </w:rPr>
        <w:t>. CILINDRADAS MÍNIMAS DE 2.200</w:t>
      </w:r>
    </w:p>
    <w:p w14:paraId="7996FC11" w14:textId="77777777" w:rsidR="0049516C" w:rsidRPr="0049516C" w:rsidRDefault="0049516C" w:rsidP="0049516C">
      <w:pPr>
        <w:spacing w:line="240" w:lineRule="auto"/>
        <w:jc w:val="both"/>
        <w:rPr>
          <w:rFonts w:ascii="Times New Roman" w:hAnsi="Times New Roman"/>
          <w:color w:val="000000"/>
          <w:sz w:val="24"/>
        </w:rPr>
      </w:pPr>
      <w:r w:rsidRPr="0049516C">
        <w:rPr>
          <w:rFonts w:ascii="Times New Roman" w:hAnsi="Times New Roman"/>
          <w:color w:val="000000"/>
          <w:sz w:val="24"/>
        </w:rPr>
        <w:t>. CÂMBIO MANUAL</w:t>
      </w:r>
    </w:p>
    <w:p w14:paraId="263ED3DD" w14:textId="439C91A4" w:rsidR="0049516C" w:rsidRPr="0049516C" w:rsidRDefault="0049516C" w:rsidP="0049516C">
      <w:pPr>
        <w:spacing w:line="240" w:lineRule="auto"/>
        <w:jc w:val="both"/>
        <w:rPr>
          <w:rFonts w:ascii="Times New Roman" w:hAnsi="Times New Roman"/>
          <w:color w:val="000000"/>
          <w:sz w:val="24"/>
        </w:rPr>
      </w:pPr>
      <w:r w:rsidRPr="0049516C">
        <w:rPr>
          <w:rFonts w:ascii="Times New Roman" w:hAnsi="Times New Roman"/>
          <w:color w:val="000000"/>
          <w:sz w:val="24"/>
        </w:rPr>
        <w:t>. NO MÍNIMO 05 (CINCO)</w:t>
      </w:r>
      <w:r>
        <w:rPr>
          <w:rFonts w:ascii="Times New Roman" w:hAnsi="Times New Roman"/>
          <w:color w:val="000000"/>
          <w:sz w:val="24"/>
        </w:rPr>
        <w:t xml:space="preserve"> </w:t>
      </w:r>
      <w:r w:rsidRPr="0049516C">
        <w:rPr>
          <w:rFonts w:ascii="Times New Roman" w:hAnsi="Times New Roman"/>
          <w:color w:val="000000"/>
          <w:sz w:val="24"/>
        </w:rPr>
        <w:t>MARCHAS À FRENTE E 01(UMA)</w:t>
      </w:r>
      <w:r>
        <w:rPr>
          <w:rFonts w:ascii="Times New Roman" w:hAnsi="Times New Roman"/>
          <w:color w:val="000000"/>
          <w:sz w:val="24"/>
        </w:rPr>
        <w:t xml:space="preserve"> </w:t>
      </w:r>
      <w:r w:rsidRPr="0049516C">
        <w:rPr>
          <w:rFonts w:ascii="Times New Roman" w:hAnsi="Times New Roman"/>
          <w:color w:val="000000"/>
          <w:sz w:val="24"/>
        </w:rPr>
        <w:t>À Ré</w:t>
      </w:r>
    </w:p>
    <w:p w14:paraId="53528666" w14:textId="77777777" w:rsidR="0049516C" w:rsidRPr="0049516C" w:rsidRDefault="0049516C" w:rsidP="0049516C">
      <w:pPr>
        <w:spacing w:line="240" w:lineRule="auto"/>
        <w:jc w:val="both"/>
        <w:rPr>
          <w:rFonts w:ascii="Times New Roman" w:hAnsi="Times New Roman"/>
          <w:color w:val="000000"/>
          <w:sz w:val="24"/>
        </w:rPr>
      </w:pPr>
      <w:r w:rsidRPr="0049516C">
        <w:rPr>
          <w:rFonts w:ascii="Times New Roman" w:hAnsi="Times New Roman"/>
          <w:color w:val="000000"/>
          <w:sz w:val="24"/>
        </w:rPr>
        <w:t>. MOTOR COM NO MÍNIMO DE 2.2</w:t>
      </w:r>
    </w:p>
    <w:p w14:paraId="1FFACAFA" w14:textId="77777777" w:rsidR="0049516C" w:rsidRPr="0049516C" w:rsidRDefault="0049516C" w:rsidP="0049516C">
      <w:pPr>
        <w:spacing w:line="240" w:lineRule="auto"/>
        <w:jc w:val="both"/>
        <w:rPr>
          <w:rFonts w:ascii="Times New Roman" w:hAnsi="Times New Roman"/>
          <w:color w:val="000000"/>
          <w:sz w:val="24"/>
        </w:rPr>
      </w:pPr>
      <w:r w:rsidRPr="0049516C">
        <w:rPr>
          <w:rFonts w:ascii="Times New Roman" w:hAnsi="Times New Roman"/>
          <w:color w:val="000000"/>
          <w:sz w:val="24"/>
        </w:rPr>
        <w:t>. MÍNIMO DE 130 CV</w:t>
      </w:r>
    </w:p>
    <w:p w14:paraId="73499D14" w14:textId="77777777" w:rsidR="0049516C" w:rsidRPr="0049516C" w:rsidRDefault="0049516C" w:rsidP="0049516C">
      <w:pPr>
        <w:spacing w:line="240" w:lineRule="auto"/>
        <w:jc w:val="both"/>
        <w:rPr>
          <w:rFonts w:ascii="Times New Roman" w:hAnsi="Times New Roman"/>
          <w:color w:val="000000"/>
          <w:sz w:val="24"/>
        </w:rPr>
      </w:pPr>
      <w:r w:rsidRPr="0049516C">
        <w:rPr>
          <w:rFonts w:ascii="Times New Roman" w:hAnsi="Times New Roman"/>
          <w:color w:val="000000"/>
          <w:sz w:val="24"/>
        </w:rPr>
        <w:t>. INJEÇÃO ELETRÔNICA</w:t>
      </w:r>
    </w:p>
    <w:p w14:paraId="4D787834" w14:textId="20363B64" w:rsidR="0049516C" w:rsidRPr="0049516C" w:rsidRDefault="0049516C" w:rsidP="0049516C">
      <w:pPr>
        <w:spacing w:line="240" w:lineRule="auto"/>
        <w:jc w:val="both"/>
        <w:rPr>
          <w:rFonts w:ascii="Times New Roman" w:hAnsi="Times New Roman"/>
          <w:color w:val="000000"/>
          <w:sz w:val="24"/>
        </w:rPr>
      </w:pPr>
      <w:r w:rsidRPr="0049516C">
        <w:rPr>
          <w:rFonts w:ascii="Times New Roman" w:hAnsi="Times New Roman"/>
          <w:color w:val="000000"/>
          <w:sz w:val="24"/>
        </w:rPr>
        <w:t>. PROTEÇÃO DE MOTOR E</w:t>
      </w:r>
      <w:r>
        <w:rPr>
          <w:rFonts w:ascii="Times New Roman" w:hAnsi="Times New Roman"/>
          <w:color w:val="000000"/>
          <w:sz w:val="24"/>
        </w:rPr>
        <w:t xml:space="preserve"> </w:t>
      </w:r>
      <w:r w:rsidRPr="0049516C">
        <w:rPr>
          <w:rFonts w:ascii="Times New Roman" w:hAnsi="Times New Roman"/>
          <w:color w:val="000000"/>
          <w:sz w:val="24"/>
        </w:rPr>
        <w:t>CÂMBIO</w:t>
      </w:r>
    </w:p>
    <w:p w14:paraId="7F1CD930" w14:textId="688C280D" w:rsidR="0049516C" w:rsidRDefault="0049516C" w:rsidP="0049516C">
      <w:pPr>
        <w:spacing w:line="240" w:lineRule="auto"/>
        <w:jc w:val="both"/>
        <w:rPr>
          <w:rFonts w:ascii="Times New Roman" w:hAnsi="Times New Roman"/>
          <w:color w:val="000000"/>
          <w:sz w:val="24"/>
        </w:rPr>
      </w:pPr>
      <w:r w:rsidRPr="0049516C">
        <w:rPr>
          <w:rFonts w:ascii="Times New Roman" w:hAnsi="Times New Roman"/>
          <w:color w:val="000000"/>
          <w:sz w:val="24"/>
        </w:rPr>
        <w:t>. ACESSÓRIOS MÍNIMOS</w:t>
      </w:r>
      <w:r>
        <w:rPr>
          <w:rFonts w:ascii="Times New Roman" w:hAnsi="Times New Roman"/>
          <w:color w:val="000000"/>
          <w:sz w:val="24"/>
        </w:rPr>
        <w:t xml:space="preserve"> </w:t>
      </w:r>
      <w:r w:rsidRPr="0049516C">
        <w:rPr>
          <w:rFonts w:ascii="Times New Roman" w:hAnsi="Times New Roman"/>
          <w:color w:val="000000"/>
          <w:sz w:val="24"/>
        </w:rPr>
        <w:t>OBRIGATÓRIOS, CONFORME</w:t>
      </w:r>
      <w:r>
        <w:rPr>
          <w:rFonts w:ascii="Times New Roman" w:hAnsi="Times New Roman"/>
          <w:color w:val="000000"/>
          <w:sz w:val="24"/>
        </w:rPr>
        <w:t xml:space="preserve"> </w:t>
      </w:r>
      <w:r w:rsidRPr="0049516C">
        <w:rPr>
          <w:rFonts w:ascii="Times New Roman" w:hAnsi="Times New Roman"/>
          <w:color w:val="000000"/>
          <w:sz w:val="24"/>
        </w:rPr>
        <w:t>LEGISLAÇÃO EM VIGOR.</w:t>
      </w:r>
    </w:p>
    <w:p w14:paraId="62E54D01" w14:textId="303512BE" w:rsidR="0049516C" w:rsidRPr="0049516C" w:rsidRDefault="0049516C" w:rsidP="0049516C">
      <w:pPr>
        <w:spacing w:line="240" w:lineRule="auto"/>
        <w:jc w:val="both"/>
        <w:rPr>
          <w:rFonts w:ascii="Times New Roman" w:hAnsi="Times New Roman"/>
          <w:color w:val="000000"/>
          <w:sz w:val="24"/>
        </w:rPr>
      </w:pPr>
      <w:r w:rsidRPr="0049516C">
        <w:rPr>
          <w:rFonts w:ascii="Times New Roman" w:hAnsi="Times New Roman"/>
          <w:color w:val="000000"/>
          <w:sz w:val="24"/>
        </w:rPr>
        <w:t>TAPETES</w:t>
      </w:r>
    </w:p>
    <w:p w14:paraId="4545842D" w14:textId="0ACADC52" w:rsidR="0049516C" w:rsidRPr="00A77252" w:rsidRDefault="0049516C" w:rsidP="0049516C">
      <w:pPr>
        <w:spacing w:line="240" w:lineRule="auto"/>
        <w:jc w:val="both"/>
        <w:rPr>
          <w:rFonts w:ascii="Times New Roman" w:hAnsi="Times New Roman"/>
          <w:color w:val="000000"/>
          <w:sz w:val="24"/>
        </w:rPr>
      </w:pPr>
      <w:r w:rsidRPr="0049516C">
        <w:rPr>
          <w:rFonts w:ascii="Times New Roman" w:hAnsi="Times New Roman"/>
          <w:color w:val="000000"/>
          <w:sz w:val="24"/>
        </w:rPr>
        <w:t>. GARANTIA MÍNIMA DE 12 MESES</w:t>
      </w:r>
      <w:r>
        <w:rPr>
          <w:rFonts w:ascii="Times New Roman" w:hAnsi="Times New Roman"/>
          <w:color w:val="000000"/>
          <w:sz w:val="24"/>
        </w:rPr>
        <w:t xml:space="preserve"> </w:t>
      </w:r>
      <w:r w:rsidRPr="0049516C">
        <w:rPr>
          <w:rFonts w:ascii="Times New Roman" w:hAnsi="Times New Roman"/>
          <w:color w:val="000000"/>
          <w:sz w:val="24"/>
        </w:rPr>
        <w:t>SEM LIMITE DE</w:t>
      </w:r>
      <w:r>
        <w:rPr>
          <w:rFonts w:ascii="Times New Roman" w:hAnsi="Times New Roman"/>
          <w:color w:val="000000"/>
          <w:sz w:val="24"/>
        </w:rPr>
        <w:t xml:space="preserve"> </w:t>
      </w:r>
      <w:r w:rsidRPr="0049516C">
        <w:rPr>
          <w:rFonts w:ascii="Times New Roman" w:hAnsi="Times New Roman"/>
          <w:color w:val="000000"/>
          <w:sz w:val="24"/>
        </w:rPr>
        <w:t>QUILOMETRAGEM</w:t>
      </w:r>
    </w:p>
    <w:p w14:paraId="011A528C" w14:textId="77777777" w:rsidR="003B5A6E" w:rsidRPr="00A77252" w:rsidRDefault="003B5A6E" w:rsidP="00A77252">
      <w:pPr>
        <w:spacing w:line="360" w:lineRule="auto"/>
        <w:jc w:val="both"/>
        <w:rPr>
          <w:rFonts w:ascii="Times New Roman" w:hAnsi="Times New Roman"/>
          <w:color w:val="000000"/>
          <w:sz w:val="24"/>
        </w:rPr>
      </w:pPr>
    </w:p>
    <w:tbl>
      <w:tblPr>
        <w:tblW w:w="8807" w:type="dxa"/>
        <w:tblInd w:w="58" w:type="dxa"/>
        <w:tblCellMar>
          <w:left w:w="70" w:type="dxa"/>
          <w:right w:w="70" w:type="dxa"/>
        </w:tblCellMar>
        <w:tblLook w:val="04A0" w:firstRow="1" w:lastRow="0" w:firstColumn="1" w:lastColumn="0" w:noHBand="0" w:noVBand="1"/>
      </w:tblPr>
      <w:tblGrid>
        <w:gridCol w:w="717"/>
        <w:gridCol w:w="717"/>
        <w:gridCol w:w="680"/>
        <w:gridCol w:w="5275"/>
        <w:gridCol w:w="1501"/>
      </w:tblGrid>
      <w:tr w:rsidR="003B5A6E" w:rsidRPr="00A77252" w14:paraId="163947AA" w14:textId="77777777" w:rsidTr="00C745FC">
        <w:trPr>
          <w:trHeight w:val="301"/>
        </w:trPr>
        <w:tc>
          <w:tcPr>
            <w:tcW w:w="717" w:type="dxa"/>
            <w:tcBorders>
              <w:top w:val="single" w:sz="8" w:space="0" w:color="auto"/>
              <w:left w:val="single" w:sz="8" w:space="0" w:color="auto"/>
              <w:bottom w:val="nil"/>
              <w:right w:val="single" w:sz="8" w:space="0" w:color="auto"/>
            </w:tcBorders>
            <w:shd w:val="clear" w:color="000000" w:fill="C0C0C0"/>
            <w:noWrap/>
            <w:hideMark/>
          </w:tcPr>
          <w:p w14:paraId="69DD71BD" w14:textId="77777777" w:rsidR="003B5A6E" w:rsidRPr="00A77252" w:rsidRDefault="003B5A6E" w:rsidP="00A77252">
            <w:pPr>
              <w:spacing w:line="360" w:lineRule="auto"/>
              <w:jc w:val="center"/>
              <w:rPr>
                <w:rFonts w:ascii="Times New Roman" w:hAnsi="Times New Roman"/>
                <w:b/>
                <w:bCs/>
                <w:sz w:val="24"/>
              </w:rPr>
            </w:pPr>
            <w:r w:rsidRPr="00A77252">
              <w:rPr>
                <w:rFonts w:ascii="Times New Roman" w:hAnsi="Times New Roman"/>
                <w:b/>
                <w:bCs/>
                <w:sz w:val="24"/>
              </w:rPr>
              <w:t>Item</w:t>
            </w:r>
          </w:p>
        </w:tc>
        <w:tc>
          <w:tcPr>
            <w:tcW w:w="717" w:type="dxa"/>
            <w:tcBorders>
              <w:top w:val="single" w:sz="8" w:space="0" w:color="auto"/>
              <w:left w:val="nil"/>
              <w:bottom w:val="nil"/>
              <w:right w:val="single" w:sz="8" w:space="0" w:color="auto"/>
            </w:tcBorders>
            <w:shd w:val="clear" w:color="000000" w:fill="C0C0C0"/>
            <w:noWrap/>
            <w:hideMark/>
          </w:tcPr>
          <w:p w14:paraId="6F61584B" w14:textId="77777777" w:rsidR="003B5A6E" w:rsidRPr="00A77252" w:rsidRDefault="003B5A6E" w:rsidP="00A77252">
            <w:pPr>
              <w:spacing w:line="360" w:lineRule="auto"/>
              <w:jc w:val="center"/>
              <w:rPr>
                <w:rFonts w:ascii="Times New Roman" w:hAnsi="Times New Roman"/>
                <w:b/>
                <w:bCs/>
                <w:sz w:val="24"/>
              </w:rPr>
            </w:pPr>
            <w:r w:rsidRPr="00A77252">
              <w:rPr>
                <w:rFonts w:ascii="Times New Roman" w:hAnsi="Times New Roman"/>
                <w:b/>
                <w:bCs/>
                <w:sz w:val="24"/>
              </w:rPr>
              <w:t>Qtde.</w:t>
            </w:r>
          </w:p>
        </w:tc>
        <w:tc>
          <w:tcPr>
            <w:tcW w:w="680" w:type="dxa"/>
            <w:tcBorders>
              <w:top w:val="single" w:sz="8" w:space="0" w:color="auto"/>
              <w:left w:val="nil"/>
              <w:bottom w:val="nil"/>
              <w:right w:val="single" w:sz="8" w:space="0" w:color="auto"/>
            </w:tcBorders>
            <w:shd w:val="clear" w:color="000000" w:fill="C0C0C0"/>
            <w:noWrap/>
            <w:hideMark/>
          </w:tcPr>
          <w:p w14:paraId="04852B7D" w14:textId="77777777" w:rsidR="003B5A6E" w:rsidRPr="00A77252" w:rsidRDefault="003B5A6E" w:rsidP="00A77252">
            <w:pPr>
              <w:spacing w:line="360" w:lineRule="auto"/>
              <w:jc w:val="center"/>
              <w:rPr>
                <w:rFonts w:ascii="Times New Roman" w:hAnsi="Times New Roman"/>
                <w:b/>
                <w:bCs/>
                <w:sz w:val="24"/>
              </w:rPr>
            </w:pPr>
            <w:r w:rsidRPr="00A77252">
              <w:rPr>
                <w:rFonts w:ascii="Times New Roman" w:hAnsi="Times New Roman"/>
                <w:b/>
                <w:bCs/>
                <w:sz w:val="24"/>
              </w:rPr>
              <w:t>unid.</w:t>
            </w:r>
          </w:p>
        </w:tc>
        <w:tc>
          <w:tcPr>
            <w:tcW w:w="5275" w:type="dxa"/>
            <w:tcBorders>
              <w:top w:val="single" w:sz="8" w:space="0" w:color="auto"/>
              <w:left w:val="nil"/>
              <w:bottom w:val="nil"/>
              <w:right w:val="single" w:sz="8" w:space="0" w:color="auto"/>
            </w:tcBorders>
            <w:shd w:val="clear" w:color="000000" w:fill="C0C0C0"/>
            <w:noWrap/>
            <w:hideMark/>
          </w:tcPr>
          <w:p w14:paraId="03E1FFCE" w14:textId="77777777" w:rsidR="003B5A6E" w:rsidRPr="00A77252" w:rsidRDefault="003B5A6E" w:rsidP="00A77252">
            <w:pPr>
              <w:spacing w:line="360" w:lineRule="auto"/>
              <w:jc w:val="center"/>
              <w:rPr>
                <w:rFonts w:ascii="Times New Roman" w:hAnsi="Times New Roman"/>
                <w:b/>
                <w:bCs/>
                <w:sz w:val="24"/>
              </w:rPr>
            </w:pPr>
            <w:r w:rsidRPr="00A77252">
              <w:rPr>
                <w:rFonts w:ascii="Times New Roman" w:hAnsi="Times New Roman"/>
                <w:b/>
                <w:bCs/>
                <w:sz w:val="24"/>
              </w:rPr>
              <w:t>DESCRIÇÃO</w:t>
            </w:r>
          </w:p>
        </w:tc>
        <w:tc>
          <w:tcPr>
            <w:tcW w:w="1418" w:type="dxa"/>
            <w:tcBorders>
              <w:top w:val="single" w:sz="8" w:space="0" w:color="auto"/>
              <w:left w:val="nil"/>
              <w:bottom w:val="nil"/>
              <w:right w:val="single" w:sz="8" w:space="0" w:color="auto"/>
            </w:tcBorders>
            <w:shd w:val="clear" w:color="000000" w:fill="C0C0C0"/>
            <w:noWrap/>
            <w:hideMark/>
          </w:tcPr>
          <w:p w14:paraId="101F2774" w14:textId="77777777" w:rsidR="003B5A6E" w:rsidRPr="00A77252" w:rsidRDefault="003B5A6E" w:rsidP="00A77252">
            <w:pPr>
              <w:spacing w:line="360" w:lineRule="auto"/>
              <w:jc w:val="center"/>
              <w:rPr>
                <w:rFonts w:ascii="Times New Roman" w:hAnsi="Times New Roman"/>
                <w:b/>
                <w:bCs/>
                <w:sz w:val="24"/>
              </w:rPr>
            </w:pPr>
            <w:r w:rsidRPr="00A77252">
              <w:rPr>
                <w:rFonts w:ascii="Times New Roman" w:hAnsi="Times New Roman"/>
                <w:b/>
                <w:bCs/>
                <w:sz w:val="24"/>
              </w:rPr>
              <w:t>PREÇO MÁXIMO</w:t>
            </w:r>
          </w:p>
        </w:tc>
      </w:tr>
      <w:tr w:rsidR="003B5A6E" w:rsidRPr="00A77252" w14:paraId="079F4633" w14:textId="77777777" w:rsidTr="00C745FC">
        <w:trPr>
          <w:trHeight w:val="919"/>
        </w:trPr>
        <w:tc>
          <w:tcPr>
            <w:tcW w:w="717" w:type="dxa"/>
            <w:tcBorders>
              <w:top w:val="single" w:sz="4" w:space="0" w:color="auto"/>
              <w:left w:val="single" w:sz="4" w:space="0" w:color="auto"/>
              <w:bottom w:val="single" w:sz="4" w:space="0" w:color="auto"/>
              <w:right w:val="single" w:sz="4" w:space="0" w:color="auto"/>
            </w:tcBorders>
            <w:shd w:val="clear" w:color="auto" w:fill="auto"/>
            <w:noWrap/>
            <w:hideMark/>
          </w:tcPr>
          <w:p w14:paraId="2E7EF2EA" w14:textId="77777777" w:rsidR="003B5A6E" w:rsidRPr="00A77252" w:rsidRDefault="003B5A6E" w:rsidP="00A77252">
            <w:pPr>
              <w:spacing w:line="360" w:lineRule="auto"/>
              <w:jc w:val="center"/>
              <w:rPr>
                <w:rFonts w:ascii="Times New Roman" w:hAnsi="Times New Roman"/>
                <w:sz w:val="24"/>
              </w:rPr>
            </w:pPr>
            <w:r w:rsidRPr="00A77252">
              <w:rPr>
                <w:rFonts w:ascii="Times New Roman" w:hAnsi="Times New Roman"/>
                <w:sz w:val="24"/>
              </w:rPr>
              <w:t>1</w:t>
            </w:r>
          </w:p>
        </w:tc>
        <w:tc>
          <w:tcPr>
            <w:tcW w:w="717" w:type="dxa"/>
            <w:tcBorders>
              <w:top w:val="single" w:sz="4" w:space="0" w:color="auto"/>
              <w:left w:val="nil"/>
              <w:bottom w:val="single" w:sz="4" w:space="0" w:color="auto"/>
              <w:right w:val="single" w:sz="4" w:space="0" w:color="auto"/>
            </w:tcBorders>
            <w:shd w:val="clear" w:color="000000" w:fill="FFFFFF"/>
            <w:noWrap/>
            <w:hideMark/>
          </w:tcPr>
          <w:p w14:paraId="5739D0A6" w14:textId="77777777" w:rsidR="003B5A6E" w:rsidRPr="00A77252" w:rsidRDefault="003B5A6E" w:rsidP="00A77252">
            <w:pPr>
              <w:spacing w:line="360" w:lineRule="auto"/>
              <w:jc w:val="center"/>
              <w:rPr>
                <w:rFonts w:ascii="Times New Roman" w:hAnsi="Times New Roman"/>
                <w:sz w:val="24"/>
              </w:rPr>
            </w:pPr>
            <w:r w:rsidRPr="00A77252">
              <w:rPr>
                <w:rFonts w:ascii="Times New Roman" w:hAnsi="Times New Roman"/>
                <w:sz w:val="24"/>
              </w:rPr>
              <w:t>1</w:t>
            </w:r>
          </w:p>
        </w:tc>
        <w:tc>
          <w:tcPr>
            <w:tcW w:w="680" w:type="dxa"/>
            <w:tcBorders>
              <w:top w:val="single" w:sz="4" w:space="0" w:color="auto"/>
              <w:left w:val="nil"/>
              <w:bottom w:val="single" w:sz="4" w:space="0" w:color="auto"/>
              <w:right w:val="single" w:sz="4" w:space="0" w:color="auto"/>
            </w:tcBorders>
            <w:shd w:val="clear" w:color="000000" w:fill="FFFFFF"/>
            <w:noWrap/>
            <w:hideMark/>
          </w:tcPr>
          <w:p w14:paraId="600661BF" w14:textId="77777777" w:rsidR="003B5A6E" w:rsidRPr="00A77252" w:rsidRDefault="003B5A6E" w:rsidP="00A77252">
            <w:pPr>
              <w:spacing w:line="360" w:lineRule="auto"/>
              <w:jc w:val="center"/>
              <w:rPr>
                <w:rFonts w:ascii="Times New Roman" w:hAnsi="Times New Roman"/>
                <w:sz w:val="24"/>
              </w:rPr>
            </w:pPr>
            <w:r w:rsidRPr="00A77252">
              <w:rPr>
                <w:rFonts w:ascii="Times New Roman" w:hAnsi="Times New Roman"/>
                <w:sz w:val="24"/>
              </w:rPr>
              <w:t>unid.</w:t>
            </w:r>
          </w:p>
        </w:tc>
        <w:tc>
          <w:tcPr>
            <w:tcW w:w="5275" w:type="dxa"/>
            <w:tcBorders>
              <w:top w:val="single" w:sz="4" w:space="0" w:color="auto"/>
              <w:left w:val="nil"/>
              <w:bottom w:val="single" w:sz="4" w:space="0" w:color="auto"/>
              <w:right w:val="single" w:sz="4" w:space="0" w:color="auto"/>
            </w:tcBorders>
            <w:shd w:val="clear" w:color="auto" w:fill="auto"/>
            <w:hideMark/>
          </w:tcPr>
          <w:p w14:paraId="6FE0B65F" w14:textId="2260FBA8" w:rsidR="003B5A6E" w:rsidRPr="00A77252" w:rsidRDefault="0049516C" w:rsidP="00C745FC">
            <w:pPr>
              <w:spacing w:line="360" w:lineRule="auto"/>
              <w:jc w:val="both"/>
              <w:rPr>
                <w:rFonts w:ascii="Times New Roman" w:hAnsi="Times New Roman"/>
                <w:sz w:val="24"/>
              </w:rPr>
            </w:pPr>
            <w:r w:rsidRPr="0049516C">
              <w:rPr>
                <w:rFonts w:ascii="Times New Roman" w:hAnsi="Times New Roman"/>
                <w:sz w:val="24"/>
              </w:rPr>
              <w:t>AQUISIÇÃO DE UM VEÍCULO AUTOMOTOR, TIPO VAN COM ACESSIBILIDADE, ZERO QUILÔMETRO.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AC1607C" w14:textId="4408343D" w:rsidR="003B5A6E" w:rsidRPr="00A77252" w:rsidRDefault="003B5A6E" w:rsidP="0033422D">
            <w:pPr>
              <w:spacing w:line="360" w:lineRule="auto"/>
              <w:jc w:val="center"/>
              <w:rPr>
                <w:rFonts w:ascii="Times New Roman" w:hAnsi="Times New Roman"/>
                <w:sz w:val="24"/>
                <w:highlight w:val="yellow"/>
              </w:rPr>
            </w:pPr>
            <w:r w:rsidRPr="00A77252">
              <w:rPr>
                <w:rFonts w:ascii="Times New Roman" w:hAnsi="Times New Roman"/>
                <w:sz w:val="24"/>
              </w:rPr>
              <w:t xml:space="preserve">R$ </w:t>
            </w:r>
            <w:r w:rsidR="0033422D" w:rsidRPr="00706373">
              <w:rPr>
                <w:rFonts w:ascii="Times New Roman" w:hAnsi="Times New Roman"/>
                <w:sz w:val="24"/>
              </w:rPr>
              <w:t>R$</w:t>
            </w:r>
            <w:r w:rsidR="0049516C" w:rsidRPr="00706373">
              <w:rPr>
                <w:rFonts w:ascii="Times New Roman" w:hAnsi="Times New Roman"/>
                <w:sz w:val="24"/>
              </w:rPr>
              <w:t>300</w:t>
            </w:r>
            <w:r w:rsidR="0020298F" w:rsidRPr="00706373">
              <w:rPr>
                <w:rFonts w:ascii="Times New Roman" w:hAnsi="Times New Roman"/>
                <w:sz w:val="24"/>
              </w:rPr>
              <w:t>.</w:t>
            </w:r>
            <w:r w:rsidR="0033422D" w:rsidRPr="00706373">
              <w:rPr>
                <w:rFonts w:ascii="Times New Roman" w:hAnsi="Times New Roman"/>
                <w:sz w:val="24"/>
              </w:rPr>
              <w:t>0</w:t>
            </w:r>
            <w:r w:rsidR="0020298F" w:rsidRPr="00706373">
              <w:rPr>
                <w:rFonts w:ascii="Times New Roman" w:hAnsi="Times New Roman"/>
                <w:sz w:val="24"/>
              </w:rPr>
              <w:t>00,00</w:t>
            </w:r>
          </w:p>
        </w:tc>
      </w:tr>
    </w:tbl>
    <w:p w14:paraId="0454BB24" w14:textId="77777777" w:rsidR="003B5A6E" w:rsidRPr="00A77252" w:rsidRDefault="003B5A6E" w:rsidP="00A77252">
      <w:pPr>
        <w:pStyle w:val="Cabealho"/>
        <w:spacing w:line="360" w:lineRule="auto"/>
        <w:jc w:val="both"/>
        <w:rPr>
          <w:rFonts w:ascii="Times New Roman" w:hAnsi="Times New Roman" w:cs="Times New Roman"/>
          <w:b/>
          <w:sz w:val="24"/>
          <w:u w:val="single"/>
        </w:rPr>
      </w:pPr>
    </w:p>
    <w:p w14:paraId="419C18CA" w14:textId="77777777" w:rsidR="003B5A6E" w:rsidRPr="00A77252" w:rsidRDefault="0033422D" w:rsidP="00A77252">
      <w:pPr>
        <w:overflowPunct w:val="0"/>
        <w:autoSpaceDE w:val="0"/>
        <w:autoSpaceDN w:val="0"/>
        <w:adjustRightInd w:val="0"/>
        <w:spacing w:line="360" w:lineRule="auto"/>
        <w:jc w:val="both"/>
        <w:rPr>
          <w:rFonts w:ascii="Times New Roman" w:hAnsi="Times New Roman"/>
          <w:sz w:val="24"/>
          <w:u w:val="single"/>
        </w:rPr>
      </w:pPr>
      <w:r>
        <w:rPr>
          <w:rFonts w:ascii="Times New Roman" w:hAnsi="Times New Roman"/>
          <w:b/>
          <w:sz w:val="24"/>
          <w:u w:val="single"/>
        </w:rPr>
        <w:t>4</w:t>
      </w:r>
      <w:r w:rsidR="003B5A6E" w:rsidRPr="00A77252">
        <w:rPr>
          <w:rFonts w:ascii="Times New Roman" w:hAnsi="Times New Roman"/>
          <w:b/>
          <w:sz w:val="24"/>
          <w:u w:val="single"/>
        </w:rPr>
        <w:t xml:space="preserve"> - DO FORNECIMENTO, DO PRAZO E LOCAL DE ENTREGA</w:t>
      </w:r>
    </w:p>
    <w:p w14:paraId="1C6FC684" w14:textId="77777777" w:rsidR="003B5A6E" w:rsidRPr="00A77252" w:rsidRDefault="003B5A6E" w:rsidP="00A77252">
      <w:pPr>
        <w:overflowPunct w:val="0"/>
        <w:autoSpaceDE w:val="0"/>
        <w:autoSpaceDN w:val="0"/>
        <w:adjustRightInd w:val="0"/>
        <w:spacing w:line="360" w:lineRule="auto"/>
        <w:jc w:val="both"/>
        <w:rPr>
          <w:rFonts w:ascii="Times New Roman" w:hAnsi="Times New Roman"/>
          <w:sz w:val="24"/>
        </w:rPr>
      </w:pPr>
    </w:p>
    <w:p w14:paraId="071F7439" w14:textId="77777777" w:rsidR="003B5A6E" w:rsidRPr="00A77252" w:rsidRDefault="0033422D" w:rsidP="00A77252">
      <w:pPr>
        <w:spacing w:line="360" w:lineRule="auto"/>
        <w:jc w:val="both"/>
        <w:rPr>
          <w:rFonts w:ascii="Times New Roman" w:hAnsi="Times New Roman"/>
          <w:sz w:val="24"/>
        </w:rPr>
      </w:pPr>
      <w:r>
        <w:rPr>
          <w:rFonts w:ascii="Times New Roman" w:hAnsi="Times New Roman"/>
          <w:sz w:val="24"/>
        </w:rPr>
        <w:t>4</w:t>
      </w:r>
      <w:r w:rsidR="003B5A6E" w:rsidRPr="00A77252">
        <w:rPr>
          <w:rFonts w:ascii="Times New Roman" w:hAnsi="Times New Roman"/>
          <w:sz w:val="24"/>
        </w:rPr>
        <w:t xml:space="preserve">.1 –  A(O) adjudicatária(o) </w:t>
      </w:r>
      <w:r w:rsidR="003B5A6E" w:rsidRPr="00A77252">
        <w:rPr>
          <w:rFonts w:ascii="Times New Roman" w:hAnsi="Times New Roman"/>
          <w:color w:val="000000"/>
          <w:sz w:val="24"/>
        </w:rPr>
        <w:t xml:space="preserve">deverá entregar </w:t>
      </w:r>
      <w:r w:rsidR="003B5A6E" w:rsidRPr="00A77252">
        <w:rPr>
          <w:rFonts w:ascii="Times New Roman" w:hAnsi="Times New Roman"/>
          <w:b/>
          <w:color w:val="000000"/>
          <w:sz w:val="24"/>
        </w:rPr>
        <w:t>a(o)</w:t>
      </w:r>
      <w:r w:rsidR="00150C2C">
        <w:rPr>
          <w:rFonts w:ascii="Times New Roman" w:hAnsi="Times New Roman"/>
          <w:b/>
          <w:color w:val="000000"/>
          <w:sz w:val="24"/>
        </w:rPr>
        <w:t>s</w:t>
      </w:r>
      <w:r w:rsidR="003B5A6E" w:rsidRPr="00A77252">
        <w:rPr>
          <w:rFonts w:ascii="Times New Roman" w:hAnsi="Times New Roman"/>
          <w:b/>
          <w:color w:val="000000"/>
          <w:sz w:val="24"/>
        </w:rPr>
        <w:t xml:space="preserve"> </w:t>
      </w:r>
      <w:r w:rsidR="003B5A6E" w:rsidRPr="00A77252">
        <w:rPr>
          <w:rFonts w:ascii="Times New Roman" w:hAnsi="Times New Roman"/>
          <w:b/>
          <w:color w:val="000000"/>
          <w:sz w:val="24"/>
        </w:rPr>
        <w:fldChar w:fldCharType="begin">
          <w:ffData>
            <w:name w:val="Texto281"/>
            <w:enabled/>
            <w:calcOnExit w:val="0"/>
            <w:textInput/>
          </w:ffData>
        </w:fldChar>
      </w:r>
      <w:bookmarkStart w:id="10" w:name="Texto281"/>
      <w:r w:rsidR="003B5A6E" w:rsidRPr="00A77252">
        <w:rPr>
          <w:rFonts w:ascii="Times New Roman" w:hAnsi="Times New Roman"/>
          <w:b/>
          <w:color w:val="000000"/>
          <w:sz w:val="24"/>
        </w:rPr>
        <w:instrText xml:space="preserve"> FORMTEXT </w:instrText>
      </w:r>
      <w:r w:rsidR="003B5A6E" w:rsidRPr="00A77252">
        <w:rPr>
          <w:rFonts w:ascii="Times New Roman" w:hAnsi="Times New Roman"/>
          <w:b/>
          <w:color w:val="000000"/>
          <w:sz w:val="24"/>
        </w:rPr>
      </w:r>
      <w:r w:rsidR="003B5A6E" w:rsidRPr="00A77252">
        <w:rPr>
          <w:rFonts w:ascii="Times New Roman" w:hAnsi="Times New Roman"/>
          <w:b/>
          <w:color w:val="000000"/>
          <w:sz w:val="24"/>
        </w:rPr>
        <w:fldChar w:fldCharType="separate"/>
      </w:r>
      <w:r w:rsidR="003B5A6E" w:rsidRPr="00A77252">
        <w:rPr>
          <w:rFonts w:ascii="Times New Roman" w:hAnsi="Times New Roman"/>
          <w:b/>
          <w:noProof/>
          <w:color w:val="000000"/>
          <w:sz w:val="24"/>
        </w:rPr>
        <w:t>veículo</w:t>
      </w:r>
      <w:r w:rsidR="003B5A6E" w:rsidRPr="00A77252">
        <w:rPr>
          <w:rFonts w:ascii="Times New Roman" w:hAnsi="Times New Roman"/>
          <w:b/>
          <w:color w:val="000000"/>
          <w:sz w:val="24"/>
        </w:rPr>
        <w:fldChar w:fldCharType="end"/>
      </w:r>
      <w:bookmarkEnd w:id="10"/>
      <w:r w:rsidR="00150C2C">
        <w:rPr>
          <w:rFonts w:ascii="Times New Roman" w:hAnsi="Times New Roman"/>
          <w:b/>
          <w:color w:val="000000"/>
          <w:sz w:val="24"/>
        </w:rPr>
        <w:t xml:space="preserve">s </w:t>
      </w:r>
      <w:r w:rsidR="003B5A6E" w:rsidRPr="00A77252">
        <w:rPr>
          <w:rFonts w:ascii="Times New Roman" w:hAnsi="Times New Roman"/>
          <w:color w:val="000000"/>
          <w:sz w:val="24"/>
        </w:rPr>
        <w:t xml:space="preserve">objeto desta licitação, </w:t>
      </w:r>
      <w:r w:rsidR="003B5A6E" w:rsidRPr="00A77252">
        <w:rPr>
          <w:rFonts w:ascii="Times New Roman" w:hAnsi="Times New Roman"/>
          <w:b/>
          <w:color w:val="000000"/>
          <w:sz w:val="24"/>
        </w:rPr>
        <w:t xml:space="preserve">no </w:t>
      </w:r>
      <w:r w:rsidR="003B5A6E" w:rsidRPr="00A77252">
        <w:rPr>
          <w:rFonts w:ascii="Times New Roman" w:hAnsi="Times New Roman"/>
          <w:b/>
          <w:bCs/>
          <w:color w:val="000000"/>
          <w:sz w:val="24"/>
        </w:rPr>
        <w:t xml:space="preserve">prazo máximo de </w:t>
      </w:r>
      <w:r w:rsidR="0020298F">
        <w:rPr>
          <w:rFonts w:ascii="Times New Roman" w:hAnsi="Times New Roman"/>
          <w:b/>
          <w:bCs/>
          <w:color w:val="000000"/>
          <w:sz w:val="24"/>
        </w:rPr>
        <w:t>30</w:t>
      </w:r>
      <w:r w:rsidR="003B5A6E" w:rsidRPr="00A77252">
        <w:rPr>
          <w:rFonts w:ascii="Times New Roman" w:hAnsi="Times New Roman"/>
          <w:b/>
          <w:bCs/>
          <w:color w:val="000000"/>
          <w:sz w:val="24"/>
        </w:rPr>
        <w:t>(</w:t>
      </w:r>
      <w:r w:rsidR="0020298F">
        <w:rPr>
          <w:rFonts w:ascii="Times New Roman" w:hAnsi="Times New Roman"/>
          <w:b/>
          <w:bCs/>
          <w:color w:val="000000"/>
          <w:sz w:val="24"/>
        </w:rPr>
        <w:t>trinta</w:t>
      </w:r>
      <w:r w:rsidR="003B5A6E" w:rsidRPr="00A77252">
        <w:rPr>
          <w:rFonts w:ascii="Times New Roman" w:hAnsi="Times New Roman"/>
          <w:b/>
          <w:bCs/>
          <w:color w:val="000000"/>
          <w:sz w:val="24"/>
        </w:rPr>
        <w:t xml:space="preserve">) dias corridos, </w:t>
      </w:r>
      <w:r w:rsidR="003B5A6E" w:rsidRPr="00A77252">
        <w:rPr>
          <w:rFonts w:ascii="Times New Roman" w:hAnsi="Times New Roman"/>
          <w:color w:val="000000"/>
          <w:sz w:val="24"/>
        </w:rPr>
        <w:t xml:space="preserve">contados a partir da emissão da </w:t>
      </w:r>
      <w:r w:rsidR="003B5A6E" w:rsidRPr="00A77252">
        <w:rPr>
          <w:rFonts w:ascii="Times New Roman" w:hAnsi="Times New Roman"/>
          <w:b/>
          <w:bCs/>
          <w:color w:val="000000"/>
          <w:sz w:val="24"/>
        </w:rPr>
        <w:t xml:space="preserve">requisição ou autorização de fornecimento, </w:t>
      </w:r>
      <w:r w:rsidR="003B5A6E" w:rsidRPr="00A77252">
        <w:rPr>
          <w:rFonts w:ascii="Times New Roman" w:hAnsi="Times New Roman"/>
          <w:color w:val="000000"/>
          <w:sz w:val="24"/>
        </w:rPr>
        <w:t>expedida pelo Departamento de Administração de Materiais e Licitações</w:t>
      </w:r>
      <w:r w:rsidR="003B5A6E" w:rsidRPr="00A77252">
        <w:rPr>
          <w:rFonts w:ascii="Times New Roman" w:hAnsi="Times New Roman"/>
          <w:b/>
          <w:color w:val="000000"/>
          <w:sz w:val="24"/>
        </w:rPr>
        <w:t xml:space="preserve">, </w:t>
      </w:r>
      <w:r w:rsidR="003B5A6E" w:rsidRPr="00A77252">
        <w:rPr>
          <w:rFonts w:ascii="Times New Roman" w:hAnsi="Times New Roman"/>
          <w:color w:val="000000"/>
          <w:sz w:val="24"/>
        </w:rPr>
        <w:t>assinada pelo Administrador do referido departamento, ou ainda, por pessoa designada para tal.</w:t>
      </w:r>
    </w:p>
    <w:p w14:paraId="5CBA6002" w14:textId="77777777" w:rsidR="003B5A6E" w:rsidRPr="00A77252" w:rsidRDefault="003B5A6E" w:rsidP="00A77252">
      <w:pPr>
        <w:spacing w:line="360" w:lineRule="auto"/>
        <w:jc w:val="both"/>
        <w:rPr>
          <w:rFonts w:ascii="Times New Roman" w:hAnsi="Times New Roman"/>
          <w:sz w:val="24"/>
        </w:rPr>
      </w:pPr>
    </w:p>
    <w:p w14:paraId="75021A7E" w14:textId="77777777" w:rsidR="003B5A6E" w:rsidRPr="0020298F" w:rsidRDefault="0033422D" w:rsidP="0020298F">
      <w:pPr>
        <w:pStyle w:val="Corpodetexto"/>
        <w:spacing w:line="360" w:lineRule="auto"/>
        <w:jc w:val="both"/>
        <w:rPr>
          <w:rFonts w:ascii="Times New Roman" w:hAnsi="Times New Roman"/>
          <w:b w:val="0"/>
          <w:i w:val="0"/>
          <w:color w:val="000000"/>
          <w:sz w:val="24"/>
          <w:szCs w:val="22"/>
        </w:rPr>
      </w:pPr>
      <w:r>
        <w:rPr>
          <w:rFonts w:ascii="Times New Roman" w:hAnsi="Times New Roman"/>
          <w:sz w:val="24"/>
          <w:szCs w:val="22"/>
          <w:lang w:val="pt-BR"/>
        </w:rPr>
        <w:t>4</w:t>
      </w:r>
      <w:r w:rsidR="003B5A6E" w:rsidRPr="00A77252">
        <w:rPr>
          <w:rFonts w:ascii="Times New Roman" w:hAnsi="Times New Roman"/>
          <w:sz w:val="24"/>
          <w:szCs w:val="22"/>
        </w:rPr>
        <w:t xml:space="preserve">.2 - </w:t>
      </w:r>
      <w:r w:rsidR="003B5A6E" w:rsidRPr="0020298F">
        <w:rPr>
          <w:rFonts w:ascii="Times New Roman" w:hAnsi="Times New Roman"/>
          <w:b w:val="0"/>
          <w:i w:val="0"/>
          <w:color w:val="000000"/>
          <w:sz w:val="24"/>
          <w:szCs w:val="22"/>
        </w:rPr>
        <w:t>A entrega do</w:t>
      </w:r>
      <w:r w:rsidR="00150C2C">
        <w:rPr>
          <w:rFonts w:ascii="Times New Roman" w:hAnsi="Times New Roman"/>
          <w:b w:val="0"/>
          <w:i w:val="0"/>
          <w:color w:val="000000"/>
          <w:sz w:val="24"/>
          <w:szCs w:val="22"/>
          <w:lang w:val="pt-BR"/>
        </w:rPr>
        <w:t>s</w:t>
      </w:r>
      <w:r w:rsidR="003B5A6E" w:rsidRPr="0020298F">
        <w:rPr>
          <w:rFonts w:ascii="Times New Roman" w:hAnsi="Times New Roman"/>
          <w:b w:val="0"/>
          <w:i w:val="0"/>
          <w:color w:val="000000"/>
          <w:sz w:val="24"/>
          <w:szCs w:val="22"/>
        </w:rPr>
        <w:t xml:space="preserve"> </w:t>
      </w:r>
      <w:r w:rsidR="003B5A6E" w:rsidRPr="0020298F">
        <w:rPr>
          <w:rFonts w:ascii="Times New Roman" w:hAnsi="Times New Roman"/>
          <w:b w:val="0"/>
          <w:i w:val="0"/>
          <w:color w:val="000000"/>
          <w:sz w:val="24"/>
          <w:szCs w:val="22"/>
        </w:rPr>
        <w:fldChar w:fldCharType="begin">
          <w:ffData>
            <w:name w:val="Texto282"/>
            <w:enabled/>
            <w:calcOnExit w:val="0"/>
            <w:textInput/>
          </w:ffData>
        </w:fldChar>
      </w:r>
      <w:bookmarkStart w:id="11" w:name="Texto282"/>
      <w:r w:rsidR="003B5A6E" w:rsidRPr="0020298F">
        <w:rPr>
          <w:rFonts w:ascii="Times New Roman" w:hAnsi="Times New Roman"/>
          <w:b w:val="0"/>
          <w:i w:val="0"/>
          <w:color w:val="000000"/>
          <w:sz w:val="24"/>
          <w:szCs w:val="22"/>
        </w:rPr>
        <w:instrText xml:space="preserve"> FORMTEXT </w:instrText>
      </w:r>
      <w:r w:rsidR="003B5A6E" w:rsidRPr="0020298F">
        <w:rPr>
          <w:rFonts w:ascii="Times New Roman" w:hAnsi="Times New Roman"/>
          <w:b w:val="0"/>
          <w:i w:val="0"/>
          <w:color w:val="000000"/>
          <w:sz w:val="24"/>
          <w:szCs w:val="22"/>
        </w:rPr>
      </w:r>
      <w:r w:rsidR="003B5A6E" w:rsidRPr="0020298F">
        <w:rPr>
          <w:rFonts w:ascii="Times New Roman" w:hAnsi="Times New Roman"/>
          <w:b w:val="0"/>
          <w:i w:val="0"/>
          <w:color w:val="000000"/>
          <w:sz w:val="24"/>
          <w:szCs w:val="22"/>
        </w:rPr>
        <w:fldChar w:fldCharType="separate"/>
      </w:r>
      <w:r w:rsidR="003B5A6E" w:rsidRPr="0020298F">
        <w:rPr>
          <w:rFonts w:ascii="Times New Roman" w:hAnsi="Times New Roman"/>
          <w:b w:val="0"/>
          <w:i w:val="0"/>
          <w:noProof/>
          <w:color w:val="000000"/>
          <w:sz w:val="24"/>
          <w:szCs w:val="22"/>
        </w:rPr>
        <w:t>veículo</w:t>
      </w:r>
      <w:r w:rsidR="003B5A6E" w:rsidRPr="0020298F">
        <w:rPr>
          <w:rFonts w:ascii="Times New Roman" w:hAnsi="Times New Roman"/>
          <w:b w:val="0"/>
          <w:i w:val="0"/>
          <w:color w:val="000000"/>
          <w:sz w:val="24"/>
          <w:szCs w:val="22"/>
        </w:rPr>
        <w:fldChar w:fldCharType="end"/>
      </w:r>
      <w:bookmarkEnd w:id="11"/>
      <w:r w:rsidR="00150C2C">
        <w:rPr>
          <w:rFonts w:ascii="Times New Roman" w:hAnsi="Times New Roman"/>
          <w:b w:val="0"/>
          <w:i w:val="0"/>
          <w:color w:val="000000"/>
          <w:sz w:val="24"/>
          <w:szCs w:val="22"/>
          <w:lang w:val="pt-BR"/>
        </w:rPr>
        <w:t>s</w:t>
      </w:r>
      <w:r w:rsidR="003B5A6E" w:rsidRPr="0020298F">
        <w:rPr>
          <w:rFonts w:ascii="Times New Roman" w:hAnsi="Times New Roman"/>
          <w:b w:val="0"/>
          <w:i w:val="0"/>
          <w:color w:val="000000"/>
          <w:sz w:val="24"/>
          <w:szCs w:val="22"/>
        </w:rPr>
        <w:t xml:space="preserve"> dever</w:t>
      </w:r>
      <w:r w:rsidR="00150C2C">
        <w:rPr>
          <w:rFonts w:ascii="Times New Roman" w:hAnsi="Times New Roman"/>
          <w:b w:val="0"/>
          <w:i w:val="0"/>
          <w:color w:val="000000"/>
          <w:sz w:val="24"/>
          <w:szCs w:val="22"/>
          <w:lang w:val="pt-BR"/>
        </w:rPr>
        <w:t>ão</w:t>
      </w:r>
      <w:r w:rsidR="003B5A6E" w:rsidRPr="0020298F">
        <w:rPr>
          <w:rFonts w:ascii="Times New Roman" w:hAnsi="Times New Roman"/>
          <w:b w:val="0"/>
          <w:i w:val="0"/>
          <w:color w:val="000000"/>
          <w:sz w:val="24"/>
          <w:szCs w:val="22"/>
        </w:rPr>
        <w:t xml:space="preserve"> ser feita</w:t>
      </w:r>
      <w:r w:rsidR="00150C2C">
        <w:rPr>
          <w:rFonts w:ascii="Times New Roman" w:hAnsi="Times New Roman"/>
          <w:b w:val="0"/>
          <w:i w:val="0"/>
          <w:color w:val="000000"/>
          <w:sz w:val="24"/>
          <w:szCs w:val="22"/>
          <w:lang w:val="pt-BR"/>
        </w:rPr>
        <w:t>s</w:t>
      </w:r>
      <w:r w:rsidR="003B5A6E" w:rsidRPr="0020298F">
        <w:rPr>
          <w:rFonts w:ascii="Times New Roman" w:hAnsi="Times New Roman"/>
          <w:b w:val="0"/>
          <w:i w:val="0"/>
          <w:color w:val="000000"/>
          <w:sz w:val="24"/>
          <w:szCs w:val="22"/>
        </w:rPr>
        <w:t xml:space="preserve"> por conta e risco do vencedor, </w:t>
      </w:r>
      <w:r w:rsidR="003B5A6E" w:rsidRPr="0020298F">
        <w:rPr>
          <w:rFonts w:ascii="Times New Roman" w:hAnsi="Times New Roman"/>
          <w:b w:val="0"/>
          <w:i w:val="0"/>
          <w:sz w:val="24"/>
          <w:szCs w:val="22"/>
        </w:rPr>
        <w:t xml:space="preserve">no </w:t>
      </w:r>
      <w:r w:rsidR="00150C2C">
        <w:rPr>
          <w:rFonts w:ascii="Times New Roman" w:hAnsi="Times New Roman"/>
          <w:b w:val="0"/>
          <w:i w:val="0"/>
          <w:sz w:val="24"/>
          <w:szCs w:val="22"/>
          <w:lang w:val="pt-BR"/>
        </w:rPr>
        <w:t>paço municipal, localizado a Rua dos Jasmins, nº 296 – Centro, Guatapará</w:t>
      </w:r>
      <w:r w:rsidR="003B5A6E" w:rsidRPr="0020298F">
        <w:rPr>
          <w:rFonts w:ascii="Times New Roman" w:hAnsi="Times New Roman"/>
          <w:b w:val="0"/>
          <w:i w:val="0"/>
          <w:sz w:val="24"/>
          <w:szCs w:val="22"/>
        </w:rPr>
        <w:t xml:space="preserve"> – SP, ou no(s) local(is) que venha(m) a ser indicado(s) na autorização de fornecimento, no horário de segunda a sexta-feira, das 7h às 11h e das 13h às 17h, exceto nos feriados</w:t>
      </w:r>
      <w:r w:rsidR="003B5A6E" w:rsidRPr="0020298F">
        <w:rPr>
          <w:rFonts w:ascii="Times New Roman" w:hAnsi="Times New Roman"/>
          <w:b w:val="0"/>
          <w:i w:val="0"/>
          <w:color w:val="000000"/>
          <w:sz w:val="24"/>
          <w:szCs w:val="22"/>
        </w:rPr>
        <w:t xml:space="preserve"> na forma prevista no caput desta cláusula, sendo </w:t>
      </w:r>
      <w:r w:rsidR="003B5A6E" w:rsidRPr="0020298F">
        <w:rPr>
          <w:rFonts w:ascii="Times New Roman" w:hAnsi="Times New Roman"/>
          <w:b w:val="0"/>
          <w:bCs/>
          <w:i w:val="0"/>
          <w:color w:val="000000"/>
          <w:sz w:val="24"/>
          <w:szCs w:val="22"/>
        </w:rPr>
        <w:t>o transporte e descarga por conta da empresa contratada.</w:t>
      </w:r>
    </w:p>
    <w:p w14:paraId="6CBF57F2" w14:textId="77777777" w:rsidR="003B5A6E" w:rsidRPr="00A77252" w:rsidRDefault="003B5A6E" w:rsidP="00A77252">
      <w:pPr>
        <w:tabs>
          <w:tab w:val="left" w:pos="709"/>
        </w:tabs>
        <w:spacing w:line="360" w:lineRule="auto"/>
        <w:ind w:right="-45"/>
        <w:jc w:val="both"/>
        <w:rPr>
          <w:rFonts w:ascii="Times New Roman" w:hAnsi="Times New Roman"/>
          <w:sz w:val="24"/>
        </w:rPr>
      </w:pPr>
    </w:p>
    <w:p w14:paraId="039DC8A4" w14:textId="77777777" w:rsidR="003B5A6E" w:rsidRPr="00A77252" w:rsidRDefault="0033422D" w:rsidP="00A77252">
      <w:pPr>
        <w:tabs>
          <w:tab w:val="left" w:pos="709"/>
        </w:tabs>
        <w:spacing w:line="360" w:lineRule="auto"/>
        <w:ind w:right="-45"/>
        <w:jc w:val="both"/>
        <w:rPr>
          <w:rFonts w:ascii="Times New Roman" w:hAnsi="Times New Roman"/>
          <w:b/>
          <w:sz w:val="24"/>
          <w:u w:val="single"/>
        </w:rPr>
      </w:pPr>
      <w:r>
        <w:rPr>
          <w:rFonts w:ascii="Times New Roman" w:hAnsi="Times New Roman"/>
          <w:b/>
          <w:sz w:val="24"/>
          <w:u w:val="single"/>
        </w:rPr>
        <w:t>5</w:t>
      </w:r>
      <w:r w:rsidR="003B5A6E" w:rsidRPr="00A77252">
        <w:rPr>
          <w:rFonts w:ascii="Times New Roman" w:hAnsi="Times New Roman"/>
          <w:b/>
          <w:sz w:val="24"/>
          <w:u w:val="single"/>
        </w:rPr>
        <w:t xml:space="preserve"> – GARANTIA</w:t>
      </w:r>
    </w:p>
    <w:p w14:paraId="5726FA71" w14:textId="77777777" w:rsidR="003B5A6E" w:rsidRPr="00A77252" w:rsidRDefault="003B5A6E" w:rsidP="00A77252">
      <w:pPr>
        <w:tabs>
          <w:tab w:val="left" w:pos="709"/>
        </w:tabs>
        <w:spacing w:line="360" w:lineRule="auto"/>
        <w:ind w:right="-45"/>
        <w:jc w:val="both"/>
        <w:rPr>
          <w:rFonts w:ascii="Times New Roman" w:hAnsi="Times New Roman"/>
          <w:b/>
          <w:sz w:val="24"/>
          <w:u w:val="single"/>
        </w:rPr>
      </w:pPr>
    </w:p>
    <w:p w14:paraId="0D62AA1B" w14:textId="77777777" w:rsidR="003B5A6E" w:rsidRPr="00A77252" w:rsidRDefault="0033422D" w:rsidP="00A77252">
      <w:pPr>
        <w:pStyle w:val="Recuodecorpodetexto"/>
        <w:spacing w:line="360" w:lineRule="auto"/>
        <w:ind w:left="0"/>
        <w:jc w:val="both"/>
        <w:rPr>
          <w:szCs w:val="22"/>
        </w:rPr>
      </w:pPr>
      <w:r>
        <w:rPr>
          <w:szCs w:val="22"/>
        </w:rPr>
        <w:t>5</w:t>
      </w:r>
      <w:r w:rsidR="003B5A6E" w:rsidRPr="00A77252">
        <w:rPr>
          <w:szCs w:val="22"/>
        </w:rPr>
        <w:t xml:space="preserve">.1 – O(A) licitante vencedor(a) ficará obrigado(a) a prestar garantia do </w:t>
      </w:r>
      <w:r w:rsidR="003B5A6E" w:rsidRPr="00A77252">
        <w:rPr>
          <w:szCs w:val="22"/>
        </w:rPr>
        <w:fldChar w:fldCharType="begin">
          <w:ffData>
            <w:name w:val="Texto164"/>
            <w:enabled/>
            <w:calcOnExit w:val="0"/>
            <w:textInput/>
          </w:ffData>
        </w:fldChar>
      </w:r>
      <w:r w:rsidR="003B5A6E" w:rsidRPr="00A77252">
        <w:rPr>
          <w:szCs w:val="22"/>
        </w:rPr>
        <w:instrText xml:space="preserve"> FORMTEXT </w:instrText>
      </w:r>
      <w:r w:rsidR="003B5A6E" w:rsidRPr="00A77252">
        <w:rPr>
          <w:szCs w:val="22"/>
        </w:rPr>
      </w:r>
      <w:r w:rsidR="003B5A6E" w:rsidRPr="00A77252">
        <w:rPr>
          <w:szCs w:val="22"/>
        </w:rPr>
        <w:fldChar w:fldCharType="separate"/>
      </w:r>
      <w:r w:rsidR="003B5A6E" w:rsidRPr="00A77252">
        <w:rPr>
          <w:b/>
          <w:szCs w:val="22"/>
        </w:rPr>
        <w:t>veículo</w:t>
      </w:r>
      <w:r w:rsidR="003B5A6E" w:rsidRPr="00A77252">
        <w:rPr>
          <w:szCs w:val="22"/>
        </w:rPr>
        <w:fldChar w:fldCharType="end"/>
      </w:r>
      <w:r w:rsidR="003B5A6E" w:rsidRPr="00A77252">
        <w:rPr>
          <w:szCs w:val="22"/>
        </w:rPr>
        <w:t xml:space="preserve"> vendido, pelo período de </w:t>
      </w:r>
      <w:r w:rsidR="003B5A6E" w:rsidRPr="00A77252">
        <w:rPr>
          <w:b/>
          <w:szCs w:val="22"/>
        </w:rPr>
        <w:t>12(doze) meses</w:t>
      </w:r>
      <w:r w:rsidR="003B5A6E" w:rsidRPr="00A77252">
        <w:rPr>
          <w:szCs w:val="22"/>
        </w:rPr>
        <w:t>, contados a partir da data de entrega constante da nota fiscal, contra quaisquer defeitos de fabricação.</w:t>
      </w:r>
    </w:p>
    <w:p w14:paraId="1D247440" w14:textId="77777777" w:rsidR="003B5A6E" w:rsidRPr="00A77252" w:rsidRDefault="003B5A6E" w:rsidP="00A77252">
      <w:pPr>
        <w:pStyle w:val="Recuodecorpodetexto"/>
        <w:spacing w:line="360" w:lineRule="auto"/>
        <w:ind w:left="0"/>
        <w:jc w:val="both"/>
        <w:rPr>
          <w:szCs w:val="22"/>
        </w:rPr>
      </w:pPr>
    </w:p>
    <w:p w14:paraId="1A8C75B2" w14:textId="77777777" w:rsidR="003B5A6E" w:rsidRPr="00A77252" w:rsidRDefault="0033422D" w:rsidP="00A77252">
      <w:pPr>
        <w:overflowPunct w:val="0"/>
        <w:autoSpaceDE w:val="0"/>
        <w:autoSpaceDN w:val="0"/>
        <w:adjustRightInd w:val="0"/>
        <w:spacing w:line="360" w:lineRule="auto"/>
        <w:jc w:val="both"/>
        <w:rPr>
          <w:rFonts w:ascii="Times New Roman" w:hAnsi="Times New Roman"/>
          <w:color w:val="000000"/>
          <w:sz w:val="24"/>
        </w:rPr>
      </w:pPr>
      <w:r>
        <w:rPr>
          <w:rFonts w:ascii="Times New Roman" w:hAnsi="Times New Roman"/>
          <w:color w:val="000000"/>
          <w:sz w:val="24"/>
        </w:rPr>
        <w:t>5</w:t>
      </w:r>
      <w:r w:rsidR="003B5A6E" w:rsidRPr="00A77252">
        <w:rPr>
          <w:rFonts w:ascii="Times New Roman" w:hAnsi="Times New Roman"/>
          <w:color w:val="000000"/>
          <w:sz w:val="24"/>
        </w:rPr>
        <w:t xml:space="preserve">.2 - Além da garantia estabelecida no item supracitado, </w:t>
      </w:r>
      <w:r w:rsidR="003B5A6E" w:rsidRPr="00A77252">
        <w:rPr>
          <w:rFonts w:ascii="Times New Roman" w:hAnsi="Times New Roman"/>
          <w:sz w:val="24"/>
        </w:rPr>
        <w:t xml:space="preserve">o(a) licitante vencedor(a) </w:t>
      </w:r>
      <w:r w:rsidR="003B5A6E" w:rsidRPr="00A77252">
        <w:rPr>
          <w:rFonts w:ascii="Times New Roman" w:hAnsi="Times New Roman"/>
          <w:color w:val="000000"/>
          <w:sz w:val="24"/>
        </w:rPr>
        <w:t>deverá apresentar todas as outras garantias oferecidas pelo fabricante.</w:t>
      </w:r>
    </w:p>
    <w:p w14:paraId="198BFB38" w14:textId="77777777" w:rsidR="003B5A6E" w:rsidRPr="00A77252" w:rsidRDefault="003B5A6E" w:rsidP="00A77252">
      <w:pPr>
        <w:tabs>
          <w:tab w:val="left" w:pos="709"/>
        </w:tabs>
        <w:spacing w:line="360" w:lineRule="auto"/>
        <w:ind w:right="-45"/>
        <w:jc w:val="both"/>
        <w:rPr>
          <w:rFonts w:ascii="Times New Roman" w:hAnsi="Times New Roman"/>
          <w:b/>
          <w:sz w:val="24"/>
          <w:u w:val="single"/>
        </w:rPr>
      </w:pPr>
    </w:p>
    <w:p w14:paraId="2A3146BF" w14:textId="77777777" w:rsidR="003B5A6E" w:rsidRPr="00A77252" w:rsidRDefault="0033422D" w:rsidP="00A77252">
      <w:pPr>
        <w:pStyle w:val="Cabealho"/>
        <w:spacing w:line="360" w:lineRule="auto"/>
        <w:jc w:val="both"/>
        <w:rPr>
          <w:rFonts w:ascii="Times New Roman" w:hAnsi="Times New Roman" w:cs="Times New Roman"/>
          <w:b/>
          <w:sz w:val="24"/>
          <w:u w:val="single"/>
        </w:rPr>
      </w:pPr>
      <w:r>
        <w:rPr>
          <w:rFonts w:ascii="Times New Roman" w:hAnsi="Times New Roman" w:cs="Times New Roman"/>
          <w:b/>
          <w:sz w:val="24"/>
          <w:u w:val="single"/>
        </w:rPr>
        <w:t>6</w:t>
      </w:r>
      <w:r w:rsidR="003B5A6E" w:rsidRPr="00A77252">
        <w:rPr>
          <w:rFonts w:ascii="Times New Roman" w:hAnsi="Times New Roman" w:cs="Times New Roman"/>
          <w:b/>
          <w:sz w:val="24"/>
          <w:u w:val="single"/>
        </w:rPr>
        <w:t xml:space="preserve"> – </w:t>
      </w:r>
      <w:r w:rsidR="003B5A6E" w:rsidRPr="00A77252">
        <w:rPr>
          <w:rFonts w:ascii="Times New Roman" w:hAnsi="Times New Roman" w:cs="Times New Roman"/>
          <w:b/>
          <w:bCs/>
          <w:sz w:val="24"/>
          <w:u w:val="single"/>
        </w:rPr>
        <w:t>PRAZO DE VIGÊNCIA DO CONTRATO</w:t>
      </w:r>
    </w:p>
    <w:p w14:paraId="3F73D817" w14:textId="77777777" w:rsidR="003B5A6E" w:rsidRPr="00A77252" w:rsidRDefault="003B5A6E" w:rsidP="00A77252">
      <w:pPr>
        <w:spacing w:line="360" w:lineRule="auto"/>
        <w:jc w:val="both"/>
        <w:rPr>
          <w:rFonts w:ascii="Times New Roman" w:hAnsi="Times New Roman"/>
          <w:sz w:val="24"/>
        </w:rPr>
      </w:pPr>
    </w:p>
    <w:p w14:paraId="5A35C7DD" w14:textId="77777777" w:rsidR="003B5A6E" w:rsidRPr="00A77252" w:rsidRDefault="0033422D" w:rsidP="00150C2C">
      <w:pPr>
        <w:pStyle w:val="Corpodetexto"/>
        <w:spacing w:line="360" w:lineRule="auto"/>
        <w:jc w:val="both"/>
        <w:rPr>
          <w:rFonts w:ascii="Times New Roman" w:hAnsi="Times New Roman"/>
          <w:sz w:val="24"/>
          <w:szCs w:val="22"/>
        </w:rPr>
      </w:pPr>
      <w:r>
        <w:rPr>
          <w:rFonts w:ascii="Times New Roman" w:hAnsi="Times New Roman"/>
          <w:sz w:val="24"/>
          <w:szCs w:val="22"/>
          <w:lang w:val="pt-BR"/>
        </w:rPr>
        <w:t>6</w:t>
      </w:r>
      <w:r w:rsidR="003B5A6E" w:rsidRPr="00A77252">
        <w:rPr>
          <w:rFonts w:ascii="Times New Roman" w:hAnsi="Times New Roman"/>
          <w:sz w:val="24"/>
          <w:szCs w:val="22"/>
        </w:rPr>
        <w:t xml:space="preserve">.1 - </w:t>
      </w:r>
      <w:r w:rsidR="003B5A6E" w:rsidRPr="00150C2C">
        <w:rPr>
          <w:rFonts w:ascii="Times New Roman" w:hAnsi="Times New Roman"/>
          <w:b w:val="0"/>
          <w:i w:val="0"/>
          <w:sz w:val="24"/>
          <w:szCs w:val="22"/>
        </w:rPr>
        <w:t xml:space="preserve">O contrato terá vigência por </w:t>
      </w:r>
      <w:r w:rsidR="003B5A6E" w:rsidRPr="00150C2C">
        <w:rPr>
          <w:rFonts w:ascii="Times New Roman" w:hAnsi="Times New Roman"/>
          <w:b w:val="0"/>
          <w:bCs/>
          <w:i w:val="0"/>
          <w:sz w:val="24"/>
          <w:szCs w:val="22"/>
        </w:rPr>
        <w:fldChar w:fldCharType="begin">
          <w:ffData>
            <w:name w:val="Texto150"/>
            <w:enabled/>
            <w:calcOnExit w:val="0"/>
            <w:textInput/>
          </w:ffData>
        </w:fldChar>
      </w:r>
      <w:r w:rsidR="003B5A6E" w:rsidRPr="00150C2C">
        <w:rPr>
          <w:rFonts w:ascii="Times New Roman" w:hAnsi="Times New Roman"/>
          <w:b w:val="0"/>
          <w:bCs/>
          <w:i w:val="0"/>
          <w:sz w:val="24"/>
          <w:szCs w:val="22"/>
        </w:rPr>
        <w:instrText xml:space="preserve"> FORMTEXT </w:instrText>
      </w:r>
      <w:r w:rsidR="003B5A6E" w:rsidRPr="00150C2C">
        <w:rPr>
          <w:rFonts w:ascii="Times New Roman" w:hAnsi="Times New Roman"/>
          <w:b w:val="0"/>
          <w:bCs/>
          <w:i w:val="0"/>
          <w:sz w:val="24"/>
          <w:szCs w:val="22"/>
        </w:rPr>
      </w:r>
      <w:r w:rsidR="003B5A6E" w:rsidRPr="00150C2C">
        <w:rPr>
          <w:rFonts w:ascii="Times New Roman" w:hAnsi="Times New Roman"/>
          <w:b w:val="0"/>
          <w:bCs/>
          <w:i w:val="0"/>
          <w:sz w:val="24"/>
          <w:szCs w:val="22"/>
        </w:rPr>
        <w:fldChar w:fldCharType="separate"/>
      </w:r>
      <w:r w:rsidR="003B5A6E" w:rsidRPr="00150C2C">
        <w:rPr>
          <w:rFonts w:ascii="Times New Roman" w:hAnsi="Times New Roman"/>
          <w:b w:val="0"/>
          <w:bCs/>
          <w:i w:val="0"/>
          <w:noProof/>
          <w:sz w:val="24"/>
          <w:szCs w:val="22"/>
        </w:rPr>
        <w:t>12</w:t>
      </w:r>
      <w:r w:rsidR="003B5A6E" w:rsidRPr="00150C2C">
        <w:rPr>
          <w:rFonts w:ascii="Times New Roman" w:hAnsi="Times New Roman"/>
          <w:b w:val="0"/>
          <w:bCs/>
          <w:i w:val="0"/>
          <w:sz w:val="24"/>
          <w:szCs w:val="22"/>
        </w:rPr>
        <w:fldChar w:fldCharType="end"/>
      </w:r>
      <w:r w:rsidR="003B5A6E" w:rsidRPr="00150C2C">
        <w:rPr>
          <w:rFonts w:ascii="Times New Roman" w:hAnsi="Times New Roman"/>
          <w:b w:val="0"/>
          <w:bCs/>
          <w:i w:val="0"/>
          <w:sz w:val="24"/>
          <w:szCs w:val="22"/>
        </w:rPr>
        <w:t>(</w:t>
      </w:r>
      <w:r w:rsidR="003B5A6E" w:rsidRPr="00150C2C">
        <w:rPr>
          <w:rFonts w:ascii="Times New Roman" w:hAnsi="Times New Roman"/>
          <w:b w:val="0"/>
          <w:bCs/>
          <w:i w:val="0"/>
          <w:sz w:val="24"/>
          <w:szCs w:val="22"/>
        </w:rPr>
        <w:fldChar w:fldCharType="begin">
          <w:ffData>
            <w:name w:val="Texto151"/>
            <w:enabled/>
            <w:calcOnExit w:val="0"/>
            <w:textInput/>
          </w:ffData>
        </w:fldChar>
      </w:r>
      <w:r w:rsidR="003B5A6E" w:rsidRPr="00150C2C">
        <w:rPr>
          <w:rFonts w:ascii="Times New Roman" w:hAnsi="Times New Roman"/>
          <w:b w:val="0"/>
          <w:bCs/>
          <w:i w:val="0"/>
          <w:sz w:val="24"/>
          <w:szCs w:val="22"/>
        </w:rPr>
        <w:instrText xml:space="preserve"> FORMTEXT </w:instrText>
      </w:r>
      <w:r w:rsidR="003B5A6E" w:rsidRPr="00150C2C">
        <w:rPr>
          <w:rFonts w:ascii="Times New Roman" w:hAnsi="Times New Roman"/>
          <w:b w:val="0"/>
          <w:bCs/>
          <w:i w:val="0"/>
          <w:sz w:val="24"/>
          <w:szCs w:val="22"/>
        </w:rPr>
      </w:r>
      <w:r w:rsidR="003B5A6E" w:rsidRPr="00150C2C">
        <w:rPr>
          <w:rFonts w:ascii="Times New Roman" w:hAnsi="Times New Roman"/>
          <w:b w:val="0"/>
          <w:bCs/>
          <w:i w:val="0"/>
          <w:sz w:val="24"/>
          <w:szCs w:val="22"/>
        </w:rPr>
        <w:fldChar w:fldCharType="separate"/>
      </w:r>
      <w:r w:rsidR="003B5A6E" w:rsidRPr="00150C2C">
        <w:rPr>
          <w:rFonts w:ascii="Times New Roman" w:hAnsi="Times New Roman"/>
          <w:b w:val="0"/>
          <w:bCs/>
          <w:i w:val="0"/>
          <w:noProof/>
          <w:sz w:val="24"/>
          <w:szCs w:val="22"/>
        </w:rPr>
        <w:t>doze</w:t>
      </w:r>
      <w:r w:rsidR="003B5A6E" w:rsidRPr="00150C2C">
        <w:rPr>
          <w:rFonts w:ascii="Times New Roman" w:hAnsi="Times New Roman"/>
          <w:b w:val="0"/>
          <w:bCs/>
          <w:i w:val="0"/>
          <w:sz w:val="24"/>
          <w:szCs w:val="22"/>
        </w:rPr>
        <w:fldChar w:fldCharType="end"/>
      </w:r>
      <w:r w:rsidR="003B5A6E" w:rsidRPr="00150C2C">
        <w:rPr>
          <w:rFonts w:ascii="Times New Roman" w:hAnsi="Times New Roman"/>
          <w:b w:val="0"/>
          <w:bCs/>
          <w:i w:val="0"/>
          <w:sz w:val="24"/>
          <w:szCs w:val="22"/>
        </w:rPr>
        <w:t>) meses</w:t>
      </w:r>
      <w:r w:rsidR="003B5A6E" w:rsidRPr="00150C2C">
        <w:rPr>
          <w:rFonts w:ascii="Times New Roman" w:hAnsi="Times New Roman"/>
          <w:b w:val="0"/>
          <w:i w:val="0"/>
          <w:sz w:val="24"/>
          <w:szCs w:val="22"/>
        </w:rPr>
        <w:t>, podendo ser prorrogado nos termos do artigo 57 da Lei Federal n° 8.666/93 e ulteriores alterações.</w:t>
      </w:r>
    </w:p>
    <w:p w14:paraId="5C415D7F" w14:textId="77777777" w:rsidR="003B5A6E" w:rsidRPr="00A77252" w:rsidRDefault="003B5A6E" w:rsidP="00A77252">
      <w:pPr>
        <w:pStyle w:val="Corpodetexto"/>
        <w:spacing w:line="360" w:lineRule="auto"/>
        <w:rPr>
          <w:rFonts w:ascii="Times New Roman" w:hAnsi="Times New Roman"/>
          <w:sz w:val="24"/>
          <w:szCs w:val="22"/>
        </w:rPr>
      </w:pPr>
    </w:p>
    <w:p w14:paraId="52ACC6C6" w14:textId="77777777" w:rsidR="003B5A6E" w:rsidRPr="00A77252" w:rsidRDefault="0033422D" w:rsidP="00A77252">
      <w:pPr>
        <w:autoSpaceDE w:val="0"/>
        <w:autoSpaceDN w:val="0"/>
        <w:adjustRightInd w:val="0"/>
        <w:spacing w:line="360" w:lineRule="auto"/>
        <w:jc w:val="both"/>
        <w:rPr>
          <w:rFonts w:ascii="Times New Roman" w:hAnsi="Times New Roman"/>
          <w:b/>
          <w:sz w:val="24"/>
          <w:u w:val="single"/>
        </w:rPr>
      </w:pPr>
      <w:r>
        <w:rPr>
          <w:rFonts w:ascii="Times New Roman" w:hAnsi="Times New Roman"/>
          <w:b/>
          <w:sz w:val="24"/>
        </w:rPr>
        <w:t>7</w:t>
      </w:r>
      <w:r w:rsidR="003B5A6E" w:rsidRPr="00A77252">
        <w:rPr>
          <w:rFonts w:ascii="Times New Roman" w:hAnsi="Times New Roman"/>
          <w:b/>
          <w:sz w:val="24"/>
        </w:rPr>
        <w:t xml:space="preserve">- </w:t>
      </w:r>
      <w:r w:rsidR="003B5A6E" w:rsidRPr="00A77252">
        <w:rPr>
          <w:rFonts w:ascii="Times New Roman" w:hAnsi="Times New Roman"/>
          <w:b/>
          <w:sz w:val="24"/>
          <w:u w:val="single"/>
        </w:rPr>
        <w:t>REGULARIZAÇÃO DO VEÍCULO</w:t>
      </w:r>
    </w:p>
    <w:p w14:paraId="49527A83" w14:textId="77777777" w:rsidR="003B5A6E" w:rsidRPr="00A77252" w:rsidRDefault="003B5A6E" w:rsidP="00A77252">
      <w:pPr>
        <w:autoSpaceDE w:val="0"/>
        <w:autoSpaceDN w:val="0"/>
        <w:adjustRightInd w:val="0"/>
        <w:spacing w:line="360" w:lineRule="auto"/>
        <w:jc w:val="both"/>
        <w:rPr>
          <w:rFonts w:ascii="Times New Roman" w:hAnsi="Times New Roman"/>
          <w:b/>
          <w:sz w:val="24"/>
        </w:rPr>
      </w:pPr>
    </w:p>
    <w:p w14:paraId="7C32D298" w14:textId="77777777" w:rsidR="003B5A6E" w:rsidRPr="00150C2C" w:rsidRDefault="0033422D" w:rsidP="00A77252">
      <w:pPr>
        <w:autoSpaceDE w:val="0"/>
        <w:autoSpaceDN w:val="0"/>
        <w:adjustRightInd w:val="0"/>
        <w:spacing w:line="360" w:lineRule="auto"/>
        <w:jc w:val="both"/>
        <w:rPr>
          <w:rFonts w:ascii="Times New Roman" w:hAnsi="Times New Roman"/>
          <w:sz w:val="24"/>
          <w:lang w:eastAsia="pt-BR"/>
        </w:rPr>
      </w:pPr>
      <w:r>
        <w:rPr>
          <w:rFonts w:ascii="Times New Roman" w:hAnsi="Times New Roman"/>
          <w:b/>
          <w:sz w:val="24"/>
          <w:lang w:eastAsia="pt-BR"/>
        </w:rPr>
        <w:t>7</w:t>
      </w:r>
      <w:r w:rsidR="003B5A6E" w:rsidRPr="00A77252">
        <w:rPr>
          <w:rFonts w:ascii="Times New Roman" w:hAnsi="Times New Roman"/>
          <w:b/>
          <w:sz w:val="24"/>
          <w:lang w:eastAsia="pt-BR"/>
        </w:rPr>
        <w:t xml:space="preserve">.1- </w:t>
      </w:r>
      <w:r w:rsidR="003B5A6E" w:rsidRPr="00150C2C">
        <w:rPr>
          <w:rFonts w:ascii="Times New Roman" w:hAnsi="Times New Roman"/>
          <w:sz w:val="24"/>
          <w:lang w:eastAsia="pt-BR"/>
        </w:rPr>
        <w:t>O</w:t>
      </w:r>
      <w:r w:rsidR="003B5A6E" w:rsidRPr="00A77252">
        <w:rPr>
          <w:rFonts w:ascii="Times New Roman" w:hAnsi="Times New Roman"/>
          <w:b/>
          <w:sz w:val="24"/>
          <w:lang w:eastAsia="pt-BR"/>
        </w:rPr>
        <w:t xml:space="preserve"> </w:t>
      </w:r>
      <w:r w:rsidR="003B5A6E" w:rsidRPr="00150C2C">
        <w:rPr>
          <w:rFonts w:ascii="Times New Roman" w:hAnsi="Times New Roman"/>
          <w:sz w:val="24"/>
          <w:lang w:eastAsia="pt-BR"/>
        </w:rPr>
        <w:t xml:space="preserve">licitante vencedor será responsável pela devida regularização do veículo junto ao DETRAN, sendo que o licenciamento e emplacamento deverão ser realizados no Município de </w:t>
      </w:r>
      <w:r w:rsidR="00150C2C">
        <w:rPr>
          <w:rFonts w:ascii="Times New Roman" w:hAnsi="Times New Roman"/>
          <w:sz w:val="24"/>
          <w:lang w:eastAsia="pt-BR"/>
        </w:rPr>
        <w:t>Guatapará</w:t>
      </w:r>
      <w:r w:rsidR="003B5A6E" w:rsidRPr="00150C2C">
        <w:rPr>
          <w:rFonts w:ascii="Times New Roman" w:hAnsi="Times New Roman"/>
          <w:sz w:val="24"/>
          <w:lang w:eastAsia="pt-BR"/>
        </w:rPr>
        <w:t xml:space="preserve">, em nome da Prefeitura Municipal de </w:t>
      </w:r>
      <w:r w:rsidR="00150C2C">
        <w:rPr>
          <w:rFonts w:ascii="Times New Roman" w:hAnsi="Times New Roman"/>
          <w:sz w:val="24"/>
          <w:lang w:eastAsia="pt-BR"/>
        </w:rPr>
        <w:t>Guatapará</w:t>
      </w:r>
      <w:r w:rsidR="003B5A6E" w:rsidRPr="00150C2C">
        <w:rPr>
          <w:rFonts w:ascii="Times New Roman" w:hAnsi="Times New Roman"/>
          <w:sz w:val="24"/>
          <w:lang w:eastAsia="pt-BR"/>
        </w:rPr>
        <w:t>-SP.</w:t>
      </w:r>
    </w:p>
    <w:p w14:paraId="44C61DB6" w14:textId="77777777" w:rsidR="003B5A6E" w:rsidRPr="00A77252" w:rsidRDefault="003B5A6E" w:rsidP="00A77252">
      <w:pPr>
        <w:pStyle w:val="Corpodetexto"/>
        <w:spacing w:line="360" w:lineRule="auto"/>
        <w:rPr>
          <w:rFonts w:ascii="Times New Roman" w:hAnsi="Times New Roman"/>
          <w:sz w:val="24"/>
          <w:szCs w:val="22"/>
        </w:rPr>
      </w:pPr>
    </w:p>
    <w:p w14:paraId="7F6E98C5" w14:textId="06C6C309" w:rsidR="003B5A6E" w:rsidRPr="00A77252" w:rsidRDefault="003B5A6E" w:rsidP="00A77252">
      <w:pPr>
        <w:spacing w:line="360" w:lineRule="auto"/>
        <w:jc w:val="center"/>
        <w:rPr>
          <w:rFonts w:ascii="Times New Roman" w:hAnsi="Times New Roman"/>
          <w:b/>
          <w:bCs/>
          <w:color w:val="000000"/>
          <w:sz w:val="24"/>
          <w:u w:val="single"/>
        </w:rPr>
      </w:pPr>
      <w:r w:rsidRPr="00A77252">
        <w:rPr>
          <w:rFonts w:ascii="Times New Roman" w:hAnsi="Times New Roman"/>
          <w:b/>
          <w:sz w:val="24"/>
        </w:rPr>
        <w:br w:type="page"/>
        <w:t xml:space="preserve">ANEXO II – PREGÃO ELETRÔNICO </w:t>
      </w:r>
      <w:r w:rsidR="00C745FC">
        <w:rPr>
          <w:rFonts w:ascii="Times New Roman" w:hAnsi="Times New Roman"/>
          <w:b/>
          <w:sz w:val="24"/>
          <w:lang w:eastAsia="zh-CN"/>
        </w:rPr>
        <w:t>002</w:t>
      </w:r>
      <w:r w:rsidRPr="00EE3162">
        <w:rPr>
          <w:rFonts w:ascii="Times New Roman" w:hAnsi="Times New Roman"/>
          <w:b/>
          <w:sz w:val="24"/>
        </w:rPr>
        <w:t>/</w:t>
      </w:r>
      <w:r w:rsidR="00C745FC">
        <w:rPr>
          <w:rFonts w:ascii="Times New Roman" w:hAnsi="Times New Roman"/>
          <w:b/>
          <w:sz w:val="24"/>
        </w:rPr>
        <w:t>202</w:t>
      </w:r>
      <w:r w:rsidR="00F91220">
        <w:rPr>
          <w:rFonts w:ascii="Times New Roman" w:hAnsi="Times New Roman"/>
          <w:b/>
          <w:sz w:val="24"/>
        </w:rPr>
        <w:t>3</w:t>
      </w:r>
    </w:p>
    <w:p w14:paraId="50E7AC9C" w14:textId="77777777" w:rsidR="003B5A6E" w:rsidRPr="00A77252" w:rsidRDefault="003B5A6E" w:rsidP="00A77252">
      <w:pPr>
        <w:pStyle w:val="A161065"/>
        <w:keepNext/>
        <w:keepLines/>
        <w:spacing w:after="240" w:line="360" w:lineRule="auto"/>
        <w:ind w:left="0" w:right="0" w:firstLine="0"/>
        <w:jc w:val="center"/>
        <w:rPr>
          <w:rFonts w:ascii="Times New Roman" w:hAnsi="Times New Roman" w:cs="Times New Roman"/>
          <w:b/>
          <w:bCs/>
          <w:color w:val="000000"/>
          <w:sz w:val="24"/>
          <w:szCs w:val="22"/>
          <w:u w:val="single"/>
        </w:rPr>
      </w:pPr>
    </w:p>
    <w:p w14:paraId="62D5BE00" w14:textId="77777777" w:rsidR="003B5A6E" w:rsidRPr="00A77252" w:rsidRDefault="003B5A6E" w:rsidP="00A77252">
      <w:pPr>
        <w:pStyle w:val="A161065"/>
        <w:keepNext/>
        <w:keepLines/>
        <w:spacing w:after="240" w:line="360" w:lineRule="auto"/>
        <w:ind w:left="0" w:right="0" w:firstLine="0"/>
        <w:jc w:val="center"/>
        <w:rPr>
          <w:rFonts w:ascii="Times New Roman" w:hAnsi="Times New Roman" w:cs="Times New Roman"/>
          <w:b/>
          <w:bCs/>
          <w:sz w:val="24"/>
          <w:szCs w:val="22"/>
        </w:rPr>
      </w:pPr>
      <w:r w:rsidRPr="00A77252">
        <w:rPr>
          <w:rFonts w:ascii="Times New Roman" w:hAnsi="Times New Roman" w:cs="Times New Roman"/>
          <w:b/>
          <w:bCs/>
          <w:color w:val="000000"/>
          <w:sz w:val="24"/>
          <w:szCs w:val="22"/>
          <w:u w:val="single"/>
        </w:rPr>
        <w:t>FORMULÁRIO DE MODELO DE PROPOSTA DE PREÇOS</w:t>
      </w:r>
    </w:p>
    <w:p w14:paraId="3CE70454" w14:textId="77777777" w:rsidR="003B5A6E" w:rsidRPr="00A77252" w:rsidRDefault="003B5A6E" w:rsidP="00A77252">
      <w:pPr>
        <w:keepNext/>
        <w:keepLines/>
        <w:spacing w:after="120" w:line="360" w:lineRule="auto"/>
        <w:ind w:right="-45"/>
        <w:rPr>
          <w:rFonts w:ascii="Times New Roman" w:hAnsi="Times New Roman"/>
          <w:b/>
          <w:bCs/>
          <w:sz w:val="24"/>
        </w:rPr>
      </w:pPr>
    </w:p>
    <w:p w14:paraId="059DEDCD" w14:textId="77777777" w:rsidR="003B5A6E" w:rsidRPr="00A77252" w:rsidRDefault="003B5A6E" w:rsidP="00A77252">
      <w:pPr>
        <w:keepNext/>
        <w:keepLines/>
        <w:spacing w:after="120" w:line="360" w:lineRule="auto"/>
        <w:ind w:right="-45"/>
        <w:rPr>
          <w:rFonts w:ascii="Times New Roman" w:hAnsi="Times New Roman"/>
          <w:b/>
          <w:bCs/>
          <w:sz w:val="24"/>
        </w:rPr>
      </w:pPr>
      <w:r w:rsidRPr="00A77252">
        <w:rPr>
          <w:rFonts w:ascii="Times New Roman" w:hAnsi="Times New Roman"/>
          <w:b/>
          <w:bCs/>
          <w:sz w:val="24"/>
        </w:rPr>
        <w:t>NOME DA EMPRESA: .....................................................................................................</w:t>
      </w:r>
    </w:p>
    <w:p w14:paraId="16B87870" w14:textId="77777777" w:rsidR="003B5A6E" w:rsidRPr="00A77252" w:rsidRDefault="003B5A6E" w:rsidP="00A77252">
      <w:pPr>
        <w:keepNext/>
        <w:keepLines/>
        <w:spacing w:after="120" w:line="360" w:lineRule="auto"/>
        <w:ind w:right="-45"/>
        <w:rPr>
          <w:rFonts w:ascii="Times New Roman" w:hAnsi="Times New Roman"/>
          <w:b/>
          <w:bCs/>
          <w:color w:val="000000"/>
          <w:sz w:val="24"/>
        </w:rPr>
      </w:pPr>
      <w:r w:rsidRPr="00A77252">
        <w:rPr>
          <w:rFonts w:ascii="Times New Roman" w:hAnsi="Times New Roman"/>
          <w:b/>
          <w:bCs/>
          <w:sz w:val="24"/>
        </w:rPr>
        <w:t>ENDEREÇO: ....................................................................................................................</w:t>
      </w:r>
    </w:p>
    <w:p w14:paraId="3DF1258C" w14:textId="77777777" w:rsidR="003B5A6E" w:rsidRPr="00A77252" w:rsidRDefault="003B5A6E" w:rsidP="00A77252">
      <w:pPr>
        <w:pStyle w:val="Cabealho"/>
        <w:keepNext/>
        <w:keepLines/>
        <w:spacing w:after="120" w:line="360" w:lineRule="auto"/>
        <w:ind w:right="-45"/>
        <w:rPr>
          <w:rFonts w:ascii="Times New Roman" w:hAnsi="Times New Roman" w:cs="Times New Roman"/>
          <w:b/>
          <w:bCs/>
          <w:sz w:val="24"/>
        </w:rPr>
      </w:pPr>
      <w:r w:rsidRPr="00A77252">
        <w:rPr>
          <w:rFonts w:ascii="Times New Roman" w:hAnsi="Times New Roman" w:cs="Times New Roman"/>
          <w:b/>
          <w:bCs/>
          <w:color w:val="000000"/>
          <w:sz w:val="24"/>
        </w:rPr>
        <w:t>CIDADE:..............................................................ESTADO:.............................................</w:t>
      </w:r>
    </w:p>
    <w:p w14:paraId="673A42ED" w14:textId="77777777" w:rsidR="003B5A6E" w:rsidRPr="00A77252" w:rsidRDefault="003B5A6E" w:rsidP="00A77252">
      <w:pPr>
        <w:keepNext/>
        <w:keepLines/>
        <w:spacing w:after="240" w:line="360" w:lineRule="auto"/>
        <w:ind w:right="-45"/>
        <w:rPr>
          <w:rFonts w:ascii="Times New Roman" w:hAnsi="Times New Roman"/>
          <w:color w:val="000000"/>
          <w:sz w:val="24"/>
        </w:rPr>
      </w:pPr>
      <w:r w:rsidRPr="00A77252">
        <w:rPr>
          <w:rFonts w:ascii="Times New Roman" w:hAnsi="Times New Roman"/>
          <w:b/>
          <w:bCs/>
          <w:sz w:val="24"/>
        </w:rPr>
        <w:t>CNPJ N.: ...........................................................</w:t>
      </w:r>
    </w:p>
    <w:p w14:paraId="41265A7C" w14:textId="77777777" w:rsidR="003B5A6E" w:rsidRPr="00A77252" w:rsidRDefault="003B5A6E" w:rsidP="00A77252">
      <w:pPr>
        <w:pStyle w:val="Recuodecorpodetexto31"/>
        <w:keepNext/>
        <w:keepLines/>
        <w:spacing w:line="360" w:lineRule="auto"/>
        <w:ind w:firstLine="0"/>
        <w:rPr>
          <w:rFonts w:ascii="Times New Roman" w:hAnsi="Times New Roman" w:cs="Times New Roman"/>
          <w:color w:val="000000"/>
          <w:szCs w:val="22"/>
        </w:rPr>
      </w:pPr>
      <w:r w:rsidRPr="00A77252">
        <w:rPr>
          <w:rFonts w:ascii="Times New Roman" w:hAnsi="Times New Roman" w:cs="Times New Roman"/>
          <w:color w:val="000000"/>
          <w:szCs w:val="22"/>
        </w:rPr>
        <w:t xml:space="preserve">Referente: </w:t>
      </w:r>
      <w:r w:rsidRPr="00A77252">
        <w:rPr>
          <w:rFonts w:ascii="Times New Roman" w:hAnsi="Times New Roman" w:cs="Times New Roman"/>
          <w:b/>
          <w:color w:val="000000"/>
          <w:szCs w:val="22"/>
        </w:rPr>
        <w:t>Pregão Eletrônico n.º</w:t>
      </w:r>
    </w:p>
    <w:p w14:paraId="776A1F76" w14:textId="77777777" w:rsidR="003B5A6E" w:rsidRPr="00A77252" w:rsidRDefault="003B5A6E" w:rsidP="00A77252">
      <w:pPr>
        <w:pStyle w:val="Recuodecorpodetexto31"/>
        <w:keepNext/>
        <w:keepLines/>
        <w:spacing w:line="360" w:lineRule="auto"/>
        <w:ind w:firstLine="0"/>
        <w:rPr>
          <w:rFonts w:ascii="Times New Roman" w:hAnsi="Times New Roman" w:cs="Times New Roman"/>
          <w:color w:val="000000"/>
          <w:szCs w:val="22"/>
        </w:rPr>
      </w:pPr>
    </w:p>
    <w:p w14:paraId="3D45D898" w14:textId="750535CF" w:rsidR="003B5A6E" w:rsidRPr="00A77252" w:rsidRDefault="003B5A6E" w:rsidP="00A77252">
      <w:pPr>
        <w:spacing w:line="360" w:lineRule="auto"/>
        <w:ind w:firstLine="2835"/>
        <w:jc w:val="both"/>
        <w:rPr>
          <w:rFonts w:ascii="Times New Roman" w:hAnsi="Times New Roman"/>
          <w:sz w:val="24"/>
        </w:rPr>
      </w:pPr>
      <w:r w:rsidRPr="00A77252">
        <w:rPr>
          <w:rFonts w:ascii="Times New Roman" w:hAnsi="Times New Roman"/>
          <w:sz w:val="24"/>
        </w:rPr>
        <w:t xml:space="preserve">Apresentamos e submetemos à apreciação de V.Sas., </w:t>
      </w:r>
      <w:r w:rsidRPr="00A77252">
        <w:rPr>
          <w:rFonts w:ascii="Times New Roman" w:hAnsi="Times New Roman"/>
          <w:color w:val="000000"/>
          <w:sz w:val="24"/>
        </w:rPr>
        <w:t xml:space="preserve">nossa Proposta relativa à Licitação em referência, </w:t>
      </w:r>
      <w:r w:rsidRPr="00A77252">
        <w:rPr>
          <w:rFonts w:ascii="Times New Roman" w:hAnsi="Times New Roman"/>
          <w:b/>
          <w:color w:val="000000"/>
          <w:sz w:val="24"/>
        </w:rPr>
        <w:t xml:space="preserve">destinada </w:t>
      </w:r>
      <w:r w:rsidRPr="00A77252">
        <w:rPr>
          <w:rFonts w:ascii="Times New Roman" w:hAnsi="Times New Roman"/>
          <w:color w:val="000000"/>
          <w:sz w:val="24"/>
        </w:rPr>
        <w:t>à</w:t>
      </w:r>
      <w:r w:rsidRPr="00A77252">
        <w:rPr>
          <w:rFonts w:ascii="Times New Roman" w:hAnsi="Times New Roman"/>
          <w:b/>
          <w:color w:val="000000"/>
          <w:sz w:val="24"/>
        </w:rPr>
        <w:t xml:space="preserve"> </w:t>
      </w:r>
      <w:r w:rsidRPr="00A77252">
        <w:rPr>
          <w:rFonts w:ascii="Times New Roman" w:hAnsi="Times New Roman"/>
          <w:sz w:val="24"/>
        </w:rPr>
        <w:t>aquisição de</w:t>
      </w:r>
      <w:r w:rsidRPr="00A77252">
        <w:rPr>
          <w:rFonts w:ascii="Times New Roman" w:hAnsi="Times New Roman"/>
          <w:b/>
          <w:color w:val="000000"/>
          <w:sz w:val="24"/>
        </w:rPr>
        <w:t xml:space="preserve"> </w:t>
      </w:r>
      <w:r w:rsidR="005A0D03" w:rsidRPr="005A0D03">
        <w:rPr>
          <w:rFonts w:ascii="Times New Roman" w:hAnsi="Times New Roman"/>
          <w:b/>
          <w:color w:val="000000"/>
          <w:sz w:val="24"/>
        </w:rPr>
        <w:t>aquisição de um de veículo automotor, tipo van com ACESSIBILIDADE, zero quilômetro, Secretaria Municipal de Educação</w:t>
      </w:r>
      <w:r w:rsidR="0049516C">
        <w:rPr>
          <w:rFonts w:ascii="Times New Roman" w:hAnsi="Times New Roman"/>
          <w:b/>
          <w:color w:val="000000"/>
          <w:sz w:val="24"/>
        </w:rPr>
        <w:t xml:space="preserve">, </w:t>
      </w:r>
      <w:r w:rsidR="00150C2C" w:rsidRPr="00150C2C">
        <w:rPr>
          <w:rFonts w:ascii="Times New Roman" w:hAnsi="Times New Roman"/>
          <w:sz w:val="24"/>
        </w:rPr>
        <w:t>conforme as especificações e quantidades constantes da Relação dos Itens da Licitação e Termo de Referência,</w:t>
      </w:r>
      <w:r w:rsidRPr="00A77252">
        <w:rPr>
          <w:rFonts w:ascii="Times New Roman" w:hAnsi="Times New Roman"/>
          <w:b/>
          <w:color w:val="000000"/>
          <w:sz w:val="24"/>
        </w:rPr>
        <w:t xml:space="preserve"> </w:t>
      </w:r>
      <w:r w:rsidRPr="00A77252">
        <w:rPr>
          <w:rFonts w:ascii="Times New Roman" w:hAnsi="Times New Roman"/>
          <w:color w:val="000000"/>
          <w:sz w:val="24"/>
        </w:rPr>
        <w:t>assumindo inteira</w:t>
      </w:r>
      <w:r w:rsidRPr="00A77252">
        <w:rPr>
          <w:rFonts w:ascii="Times New Roman" w:hAnsi="Times New Roman"/>
          <w:sz w:val="24"/>
        </w:rPr>
        <w:t xml:space="preserve"> responsabilidade por quaisquer erros ou omissões que venham a ser verificados em sua execução.</w:t>
      </w:r>
    </w:p>
    <w:p w14:paraId="3B931A42" w14:textId="77777777" w:rsidR="00150C2C" w:rsidRPr="00A77252" w:rsidRDefault="00150C2C" w:rsidP="00150C2C">
      <w:pPr>
        <w:spacing w:line="360" w:lineRule="auto"/>
        <w:jc w:val="both"/>
        <w:rPr>
          <w:rFonts w:ascii="Times New Roman" w:hAnsi="Times New Roman"/>
          <w:color w:val="000000"/>
          <w:sz w:val="24"/>
        </w:rPr>
      </w:pPr>
    </w:p>
    <w:tbl>
      <w:tblPr>
        <w:tblW w:w="8807" w:type="dxa"/>
        <w:tblInd w:w="58" w:type="dxa"/>
        <w:tblCellMar>
          <w:left w:w="70" w:type="dxa"/>
          <w:right w:w="70" w:type="dxa"/>
        </w:tblCellMar>
        <w:tblLook w:val="04A0" w:firstRow="1" w:lastRow="0" w:firstColumn="1" w:lastColumn="0" w:noHBand="0" w:noVBand="1"/>
      </w:tblPr>
      <w:tblGrid>
        <w:gridCol w:w="717"/>
        <w:gridCol w:w="717"/>
        <w:gridCol w:w="680"/>
        <w:gridCol w:w="5275"/>
        <w:gridCol w:w="1418"/>
      </w:tblGrid>
      <w:tr w:rsidR="00150C2C" w:rsidRPr="00A77252" w14:paraId="2BA68D21" w14:textId="77777777" w:rsidTr="00C745FC">
        <w:trPr>
          <w:trHeight w:val="301"/>
        </w:trPr>
        <w:tc>
          <w:tcPr>
            <w:tcW w:w="717" w:type="dxa"/>
            <w:tcBorders>
              <w:top w:val="single" w:sz="8" w:space="0" w:color="auto"/>
              <w:left w:val="single" w:sz="8" w:space="0" w:color="auto"/>
              <w:bottom w:val="nil"/>
              <w:right w:val="single" w:sz="8" w:space="0" w:color="auto"/>
            </w:tcBorders>
            <w:shd w:val="clear" w:color="000000" w:fill="C0C0C0"/>
            <w:noWrap/>
            <w:hideMark/>
          </w:tcPr>
          <w:p w14:paraId="1563240E" w14:textId="77777777" w:rsidR="00150C2C" w:rsidRPr="00A77252" w:rsidRDefault="00150C2C" w:rsidP="00EC3130">
            <w:pPr>
              <w:spacing w:line="360" w:lineRule="auto"/>
              <w:jc w:val="center"/>
              <w:rPr>
                <w:rFonts w:ascii="Times New Roman" w:hAnsi="Times New Roman"/>
                <w:b/>
                <w:bCs/>
                <w:sz w:val="24"/>
              </w:rPr>
            </w:pPr>
            <w:r w:rsidRPr="00A77252">
              <w:rPr>
                <w:rFonts w:ascii="Times New Roman" w:hAnsi="Times New Roman"/>
                <w:b/>
                <w:bCs/>
                <w:sz w:val="24"/>
              </w:rPr>
              <w:t>Item</w:t>
            </w:r>
          </w:p>
        </w:tc>
        <w:tc>
          <w:tcPr>
            <w:tcW w:w="717" w:type="dxa"/>
            <w:tcBorders>
              <w:top w:val="single" w:sz="8" w:space="0" w:color="auto"/>
              <w:left w:val="nil"/>
              <w:bottom w:val="nil"/>
              <w:right w:val="single" w:sz="8" w:space="0" w:color="auto"/>
            </w:tcBorders>
            <w:shd w:val="clear" w:color="000000" w:fill="C0C0C0"/>
            <w:noWrap/>
            <w:hideMark/>
          </w:tcPr>
          <w:p w14:paraId="176AEAE8" w14:textId="77777777" w:rsidR="00150C2C" w:rsidRPr="00A77252" w:rsidRDefault="00150C2C" w:rsidP="00EC3130">
            <w:pPr>
              <w:spacing w:line="360" w:lineRule="auto"/>
              <w:jc w:val="center"/>
              <w:rPr>
                <w:rFonts w:ascii="Times New Roman" w:hAnsi="Times New Roman"/>
                <w:b/>
                <w:bCs/>
                <w:sz w:val="24"/>
              </w:rPr>
            </w:pPr>
            <w:r w:rsidRPr="00A77252">
              <w:rPr>
                <w:rFonts w:ascii="Times New Roman" w:hAnsi="Times New Roman"/>
                <w:b/>
                <w:bCs/>
                <w:sz w:val="24"/>
              </w:rPr>
              <w:t>Qtde.</w:t>
            </w:r>
          </w:p>
        </w:tc>
        <w:tc>
          <w:tcPr>
            <w:tcW w:w="680" w:type="dxa"/>
            <w:tcBorders>
              <w:top w:val="single" w:sz="8" w:space="0" w:color="auto"/>
              <w:left w:val="nil"/>
              <w:bottom w:val="nil"/>
              <w:right w:val="single" w:sz="8" w:space="0" w:color="auto"/>
            </w:tcBorders>
            <w:shd w:val="clear" w:color="000000" w:fill="C0C0C0"/>
            <w:noWrap/>
            <w:hideMark/>
          </w:tcPr>
          <w:p w14:paraId="7BC27422" w14:textId="77777777" w:rsidR="00150C2C" w:rsidRPr="00A77252" w:rsidRDefault="00150C2C" w:rsidP="00EC3130">
            <w:pPr>
              <w:spacing w:line="360" w:lineRule="auto"/>
              <w:jc w:val="center"/>
              <w:rPr>
                <w:rFonts w:ascii="Times New Roman" w:hAnsi="Times New Roman"/>
                <w:b/>
                <w:bCs/>
                <w:sz w:val="24"/>
              </w:rPr>
            </w:pPr>
            <w:r w:rsidRPr="00A77252">
              <w:rPr>
                <w:rFonts w:ascii="Times New Roman" w:hAnsi="Times New Roman"/>
                <w:b/>
                <w:bCs/>
                <w:sz w:val="24"/>
              </w:rPr>
              <w:t>unid.</w:t>
            </w:r>
          </w:p>
        </w:tc>
        <w:tc>
          <w:tcPr>
            <w:tcW w:w="5275" w:type="dxa"/>
            <w:tcBorders>
              <w:top w:val="single" w:sz="8" w:space="0" w:color="auto"/>
              <w:left w:val="nil"/>
              <w:bottom w:val="nil"/>
              <w:right w:val="single" w:sz="8" w:space="0" w:color="auto"/>
            </w:tcBorders>
            <w:shd w:val="clear" w:color="000000" w:fill="C0C0C0"/>
            <w:noWrap/>
            <w:hideMark/>
          </w:tcPr>
          <w:p w14:paraId="6DEE42D8" w14:textId="77777777" w:rsidR="00150C2C" w:rsidRPr="00A77252" w:rsidRDefault="00150C2C" w:rsidP="00EC3130">
            <w:pPr>
              <w:spacing w:line="360" w:lineRule="auto"/>
              <w:jc w:val="center"/>
              <w:rPr>
                <w:rFonts w:ascii="Times New Roman" w:hAnsi="Times New Roman"/>
                <w:b/>
                <w:bCs/>
                <w:sz w:val="24"/>
              </w:rPr>
            </w:pPr>
            <w:r w:rsidRPr="00A77252">
              <w:rPr>
                <w:rFonts w:ascii="Times New Roman" w:hAnsi="Times New Roman"/>
                <w:b/>
                <w:bCs/>
                <w:sz w:val="24"/>
              </w:rPr>
              <w:t>DESCRIÇÃO</w:t>
            </w:r>
          </w:p>
        </w:tc>
        <w:tc>
          <w:tcPr>
            <w:tcW w:w="1418" w:type="dxa"/>
            <w:tcBorders>
              <w:top w:val="single" w:sz="8" w:space="0" w:color="auto"/>
              <w:left w:val="nil"/>
              <w:bottom w:val="nil"/>
              <w:right w:val="single" w:sz="8" w:space="0" w:color="auto"/>
            </w:tcBorders>
            <w:shd w:val="clear" w:color="000000" w:fill="C0C0C0"/>
            <w:noWrap/>
            <w:hideMark/>
          </w:tcPr>
          <w:p w14:paraId="68875A78" w14:textId="77777777" w:rsidR="00150C2C" w:rsidRPr="00A77252" w:rsidRDefault="00150C2C" w:rsidP="00EC3130">
            <w:pPr>
              <w:spacing w:line="360" w:lineRule="auto"/>
              <w:jc w:val="center"/>
              <w:rPr>
                <w:rFonts w:ascii="Times New Roman" w:hAnsi="Times New Roman"/>
                <w:b/>
                <w:bCs/>
                <w:sz w:val="24"/>
              </w:rPr>
            </w:pPr>
            <w:r>
              <w:rPr>
                <w:rFonts w:ascii="Times New Roman" w:hAnsi="Times New Roman"/>
                <w:b/>
                <w:bCs/>
                <w:sz w:val="24"/>
              </w:rPr>
              <w:t>VALOR</w:t>
            </w:r>
          </w:p>
        </w:tc>
      </w:tr>
      <w:tr w:rsidR="00150C2C" w:rsidRPr="00A77252" w14:paraId="38C2EEF3" w14:textId="77777777" w:rsidTr="00C745FC">
        <w:trPr>
          <w:trHeight w:val="919"/>
        </w:trPr>
        <w:tc>
          <w:tcPr>
            <w:tcW w:w="717" w:type="dxa"/>
            <w:tcBorders>
              <w:top w:val="single" w:sz="4" w:space="0" w:color="auto"/>
              <w:left w:val="single" w:sz="4" w:space="0" w:color="auto"/>
              <w:bottom w:val="single" w:sz="4" w:space="0" w:color="auto"/>
              <w:right w:val="single" w:sz="4" w:space="0" w:color="auto"/>
            </w:tcBorders>
            <w:shd w:val="clear" w:color="auto" w:fill="auto"/>
            <w:noWrap/>
            <w:hideMark/>
          </w:tcPr>
          <w:p w14:paraId="2F80F52B" w14:textId="77777777" w:rsidR="00150C2C" w:rsidRPr="00A77252" w:rsidRDefault="00150C2C" w:rsidP="00EC3130">
            <w:pPr>
              <w:spacing w:line="360" w:lineRule="auto"/>
              <w:jc w:val="center"/>
              <w:rPr>
                <w:rFonts w:ascii="Times New Roman" w:hAnsi="Times New Roman"/>
                <w:sz w:val="24"/>
              </w:rPr>
            </w:pPr>
            <w:r w:rsidRPr="00A77252">
              <w:rPr>
                <w:rFonts w:ascii="Times New Roman" w:hAnsi="Times New Roman"/>
                <w:sz w:val="24"/>
              </w:rPr>
              <w:t>1</w:t>
            </w:r>
          </w:p>
        </w:tc>
        <w:tc>
          <w:tcPr>
            <w:tcW w:w="717" w:type="dxa"/>
            <w:tcBorders>
              <w:top w:val="single" w:sz="4" w:space="0" w:color="auto"/>
              <w:left w:val="nil"/>
              <w:bottom w:val="single" w:sz="4" w:space="0" w:color="auto"/>
              <w:right w:val="single" w:sz="4" w:space="0" w:color="auto"/>
            </w:tcBorders>
            <w:shd w:val="clear" w:color="000000" w:fill="FFFFFF"/>
            <w:noWrap/>
            <w:hideMark/>
          </w:tcPr>
          <w:p w14:paraId="014A45B9" w14:textId="77777777" w:rsidR="00150C2C" w:rsidRPr="00A77252" w:rsidRDefault="00150C2C" w:rsidP="00EC3130">
            <w:pPr>
              <w:spacing w:line="360" w:lineRule="auto"/>
              <w:jc w:val="center"/>
              <w:rPr>
                <w:rFonts w:ascii="Times New Roman" w:hAnsi="Times New Roman"/>
                <w:sz w:val="24"/>
              </w:rPr>
            </w:pPr>
            <w:r w:rsidRPr="00A77252">
              <w:rPr>
                <w:rFonts w:ascii="Times New Roman" w:hAnsi="Times New Roman"/>
                <w:sz w:val="24"/>
              </w:rPr>
              <w:t>1</w:t>
            </w:r>
          </w:p>
        </w:tc>
        <w:tc>
          <w:tcPr>
            <w:tcW w:w="680" w:type="dxa"/>
            <w:tcBorders>
              <w:top w:val="single" w:sz="4" w:space="0" w:color="auto"/>
              <w:left w:val="nil"/>
              <w:bottom w:val="single" w:sz="4" w:space="0" w:color="auto"/>
              <w:right w:val="single" w:sz="4" w:space="0" w:color="auto"/>
            </w:tcBorders>
            <w:shd w:val="clear" w:color="000000" w:fill="FFFFFF"/>
            <w:noWrap/>
            <w:hideMark/>
          </w:tcPr>
          <w:p w14:paraId="1961682E" w14:textId="77777777" w:rsidR="00150C2C" w:rsidRPr="00A77252" w:rsidRDefault="00150C2C" w:rsidP="00EC3130">
            <w:pPr>
              <w:spacing w:line="360" w:lineRule="auto"/>
              <w:jc w:val="center"/>
              <w:rPr>
                <w:rFonts w:ascii="Times New Roman" w:hAnsi="Times New Roman"/>
                <w:sz w:val="24"/>
              </w:rPr>
            </w:pPr>
            <w:r w:rsidRPr="00A77252">
              <w:rPr>
                <w:rFonts w:ascii="Times New Roman" w:hAnsi="Times New Roman"/>
                <w:sz w:val="24"/>
              </w:rPr>
              <w:t>unid.</w:t>
            </w:r>
          </w:p>
        </w:tc>
        <w:tc>
          <w:tcPr>
            <w:tcW w:w="5275" w:type="dxa"/>
            <w:tcBorders>
              <w:top w:val="single" w:sz="4" w:space="0" w:color="auto"/>
              <w:left w:val="nil"/>
              <w:bottom w:val="single" w:sz="4" w:space="0" w:color="auto"/>
              <w:right w:val="single" w:sz="4" w:space="0" w:color="auto"/>
            </w:tcBorders>
            <w:shd w:val="clear" w:color="auto" w:fill="auto"/>
            <w:hideMark/>
          </w:tcPr>
          <w:p w14:paraId="48E6795D" w14:textId="1FF8A4D4" w:rsidR="00150C2C" w:rsidRPr="00A77252" w:rsidRDefault="0049516C" w:rsidP="00C745FC">
            <w:pPr>
              <w:spacing w:line="360" w:lineRule="auto"/>
              <w:jc w:val="both"/>
              <w:rPr>
                <w:rFonts w:ascii="Times New Roman" w:hAnsi="Times New Roman"/>
                <w:sz w:val="24"/>
              </w:rPr>
            </w:pPr>
            <w:r w:rsidRPr="0049516C">
              <w:rPr>
                <w:rFonts w:ascii="Times New Roman" w:hAnsi="Times New Roman"/>
                <w:sz w:val="24"/>
              </w:rPr>
              <w:t>AQUISIÇÃO DE UM VEÍCULO AUTOMOTOR, TIPO VAN COM ACESSIBILIDADE, ZERO QUILÔMETRO.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CCAC328" w14:textId="77777777" w:rsidR="00150C2C" w:rsidRDefault="00150C2C" w:rsidP="00150C2C">
            <w:pPr>
              <w:spacing w:line="360" w:lineRule="auto"/>
              <w:jc w:val="center"/>
              <w:rPr>
                <w:rFonts w:ascii="Times New Roman" w:hAnsi="Times New Roman"/>
                <w:sz w:val="24"/>
              </w:rPr>
            </w:pPr>
            <w:r w:rsidRPr="00A77252">
              <w:rPr>
                <w:rFonts w:ascii="Times New Roman" w:hAnsi="Times New Roman"/>
                <w:sz w:val="24"/>
              </w:rPr>
              <w:t xml:space="preserve">R$ </w:t>
            </w:r>
          </w:p>
          <w:p w14:paraId="19ADB9F0" w14:textId="77777777" w:rsidR="00150C2C" w:rsidRPr="00A77252" w:rsidRDefault="00150C2C" w:rsidP="00150C2C">
            <w:pPr>
              <w:spacing w:line="360" w:lineRule="auto"/>
              <w:jc w:val="center"/>
              <w:rPr>
                <w:rFonts w:ascii="Times New Roman" w:hAnsi="Times New Roman"/>
                <w:sz w:val="24"/>
                <w:highlight w:val="yellow"/>
              </w:rPr>
            </w:pPr>
          </w:p>
        </w:tc>
      </w:tr>
    </w:tbl>
    <w:p w14:paraId="2955B40D" w14:textId="77777777" w:rsidR="00150C2C" w:rsidRPr="00A77252" w:rsidRDefault="00150C2C" w:rsidP="00150C2C">
      <w:pPr>
        <w:spacing w:line="360" w:lineRule="auto"/>
        <w:jc w:val="both"/>
        <w:rPr>
          <w:rFonts w:ascii="Times New Roman" w:hAnsi="Times New Roman"/>
          <w:color w:val="000000"/>
          <w:sz w:val="24"/>
        </w:rPr>
      </w:pPr>
    </w:p>
    <w:p w14:paraId="57E90D0B" w14:textId="77777777" w:rsidR="00150C2C" w:rsidRDefault="00150C2C" w:rsidP="00A77252">
      <w:pPr>
        <w:spacing w:line="360" w:lineRule="auto"/>
        <w:ind w:firstLine="2835"/>
        <w:jc w:val="both"/>
        <w:rPr>
          <w:rFonts w:ascii="Times New Roman" w:hAnsi="Times New Roman"/>
          <w:sz w:val="24"/>
        </w:rPr>
      </w:pPr>
    </w:p>
    <w:p w14:paraId="22A65349" w14:textId="77777777" w:rsidR="003B5A6E" w:rsidRPr="00A77252" w:rsidRDefault="003B5A6E" w:rsidP="00A77252">
      <w:pPr>
        <w:spacing w:line="360" w:lineRule="auto"/>
        <w:ind w:firstLine="2835"/>
        <w:jc w:val="both"/>
        <w:rPr>
          <w:rFonts w:ascii="Times New Roman" w:hAnsi="Times New Roman"/>
          <w:sz w:val="24"/>
        </w:rPr>
      </w:pPr>
      <w:r w:rsidRPr="00A77252">
        <w:rPr>
          <w:rFonts w:ascii="Times New Roman" w:hAnsi="Times New Roman"/>
          <w:sz w:val="24"/>
        </w:rPr>
        <w:t xml:space="preserve">O valor total da presente proposta é de </w:t>
      </w:r>
      <w:r w:rsidRPr="00A77252">
        <w:rPr>
          <w:rFonts w:ascii="Times New Roman" w:hAnsi="Times New Roman"/>
          <w:b/>
          <w:sz w:val="24"/>
        </w:rPr>
        <w:t>R$.....(..........)</w:t>
      </w:r>
      <w:r w:rsidRPr="00A77252">
        <w:rPr>
          <w:rFonts w:ascii="Times New Roman" w:hAnsi="Times New Roman"/>
          <w:sz w:val="24"/>
        </w:rPr>
        <w:t>.</w:t>
      </w:r>
    </w:p>
    <w:p w14:paraId="61D5EDC3" w14:textId="77777777" w:rsidR="003B5A6E" w:rsidRPr="00A77252" w:rsidRDefault="003B5A6E" w:rsidP="00A77252">
      <w:pPr>
        <w:overflowPunct w:val="0"/>
        <w:autoSpaceDE w:val="0"/>
        <w:spacing w:line="360" w:lineRule="auto"/>
        <w:jc w:val="both"/>
        <w:rPr>
          <w:rFonts w:ascii="Times New Roman" w:hAnsi="Times New Roman"/>
          <w:sz w:val="24"/>
          <w:shd w:val="clear" w:color="auto" w:fill="FFFF00"/>
        </w:rPr>
      </w:pPr>
    </w:p>
    <w:p w14:paraId="670F2E4D" w14:textId="77777777" w:rsidR="003B5A6E" w:rsidRPr="00A77252" w:rsidRDefault="003B5A6E" w:rsidP="00A77252">
      <w:pPr>
        <w:overflowPunct w:val="0"/>
        <w:autoSpaceDE w:val="0"/>
        <w:spacing w:line="360" w:lineRule="auto"/>
        <w:ind w:firstLine="2835"/>
        <w:jc w:val="both"/>
        <w:rPr>
          <w:rFonts w:ascii="Times New Roman" w:hAnsi="Times New Roman"/>
          <w:sz w:val="24"/>
        </w:rPr>
      </w:pPr>
      <w:r w:rsidRPr="00A77252">
        <w:rPr>
          <w:rFonts w:ascii="Times New Roman" w:hAnsi="Times New Roman"/>
          <w:sz w:val="24"/>
        </w:rPr>
        <w:t>Prazo de validade da proposta: 60(sessenta) dias, contados a partir da data da sessão pública do Pregão.</w:t>
      </w:r>
    </w:p>
    <w:p w14:paraId="4C701F5B" w14:textId="77777777" w:rsidR="003B5A6E" w:rsidRPr="00A77252" w:rsidRDefault="003B5A6E" w:rsidP="00A77252">
      <w:pPr>
        <w:overflowPunct w:val="0"/>
        <w:autoSpaceDE w:val="0"/>
        <w:spacing w:line="360" w:lineRule="auto"/>
        <w:ind w:firstLine="2835"/>
        <w:jc w:val="both"/>
        <w:rPr>
          <w:rFonts w:ascii="Times New Roman" w:hAnsi="Times New Roman"/>
          <w:sz w:val="24"/>
        </w:rPr>
      </w:pPr>
    </w:p>
    <w:p w14:paraId="046FC8AB" w14:textId="77777777" w:rsidR="003B5A6E" w:rsidRPr="00A77252" w:rsidRDefault="003B5A6E" w:rsidP="00A77252">
      <w:pPr>
        <w:overflowPunct w:val="0"/>
        <w:autoSpaceDE w:val="0"/>
        <w:spacing w:line="360" w:lineRule="auto"/>
        <w:ind w:firstLine="2835"/>
        <w:jc w:val="both"/>
        <w:rPr>
          <w:rFonts w:ascii="Times New Roman" w:hAnsi="Times New Roman"/>
          <w:sz w:val="24"/>
        </w:rPr>
      </w:pPr>
      <w:r w:rsidRPr="00A77252">
        <w:rPr>
          <w:rFonts w:ascii="Times New Roman" w:hAnsi="Times New Roman"/>
          <w:sz w:val="24"/>
        </w:rPr>
        <w:t>Atenciosamente.</w:t>
      </w:r>
    </w:p>
    <w:p w14:paraId="4F71FD18" w14:textId="77777777" w:rsidR="003B5A6E" w:rsidRPr="00A77252" w:rsidRDefault="003B5A6E" w:rsidP="00A77252">
      <w:pPr>
        <w:overflowPunct w:val="0"/>
        <w:autoSpaceDE w:val="0"/>
        <w:spacing w:line="360" w:lineRule="auto"/>
        <w:jc w:val="both"/>
        <w:rPr>
          <w:rFonts w:ascii="Times New Roman" w:hAnsi="Times New Roman"/>
          <w:sz w:val="24"/>
        </w:rPr>
      </w:pPr>
    </w:p>
    <w:p w14:paraId="63076BAA" w14:textId="77777777" w:rsidR="003B5A6E" w:rsidRPr="00A77252" w:rsidRDefault="003B5A6E" w:rsidP="00A77252">
      <w:pPr>
        <w:overflowPunct w:val="0"/>
        <w:autoSpaceDE w:val="0"/>
        <w:spacing w:line="360" w:lineRule="auto"/>
        <w:ind w:firstLine="2835"/>
        <w:jc w:val="both"/>
        <w:rPr>
          <w:rFonts w:ascii="Times New Roman" w:hAnsi="Times New Roman"/>
          <w:sz w:val="24"/>
        </w:rPr>
      </w:pPr>
      <w:r w:rsidRPr="00A77252">
        <w:rPr>
          <w:rFonts w:ascii="Times New Roman" w:hAnsi="Times New Roman"/>
          <w:sz w:val="24"/>
        </w:rPr>
        <w:t>_______________, ____ de __________ de ___</w:t>
      </w:r>
    </w:p>
    <w:p w14:paraId="2EBA52D1" w14:textId="77777777" w:rsidR="003B5A6E" w:rsidRPr="00A77252" w:rsidRDefault="003B5A6E" w:rsidP="00A77252">
      <w:pPr>
        <w:overflowPunct w:val="0"/>
        <w:autoSpaceDE w:val="0"/>
        <w:spacing w:line="360" w:lineRule="auto"/>
        <w:ind w:firstLine="2835"/>
        <w:jc w:val="both"/>
        <w:rPr>
          <w:rFonts w:ascii="Times New Roman" w:hAnsi="Times New Roman"/>
          <w:sz w:val="24"/>
        </w:rPr>
      </w:pPr>
    </w:p>
    <w:p w14:paraId="3D07F1A5" w14:textId="77777777" w:rsidR="003B5A6E" w:rsidRPr="00A77252" w:rsidRDefault="003B5A6E" w:rsidP="00A77252">
      <w:pPr>
        <w:overflowPunct w:val="0"/>
        <w:autoSpaceDE w:val="0"/>
        <w:spacing w:line="360" w:lineRule="auto"/>
        <w:ind w:firstLine="2835"/>
        <w:jc w:val="both"/>
        <w:rPr>
          <w:rFonts w:ascii="Times New Roman" w:hAnsi="Times New Roman"/>
          <w:sz w:val="24"/>
        </w:rPr>
      </w:pPr>
      <w:r w:rsidRPr="00A77252">
        <w:rPr>
          <w:rFonts w:ascii="Times New Roman" w:hAnsi="Times New Roman"/>
          <w:sz w:val="24"/>
        </w:rPr>
        <w:t>___________________________</w:t>
      </w:r>
    </w:p>
    <w:p w14:paraId="74CE18FC" w14:textId="77777777" w:rsidR="003B5A6E" w:rsidRPr="00A77252" w:rsidRDefault="003B5A6E" w:rsidP="00A77252">
      <w:pPr>
        <w:overflowPunct w:val="0"/>
        <w:autoSpaceDE w:val="0"/>
        <w:spacing w:line="360" w:lineRule="auto"/>
        <w:ind w:firstLine="2835"/>
        <w:jc w:val="both"/>
        <w:rPr>
          <w:rFonts w:ascii="Times New Roman" w:hAnsi="Times New Roman"/>
          <w:sz w:val="24"/>
        </w:rPr>
      </w:pPr>
      <w:r w:rsidRPr="00A77252">
        <w:rPr>
          <w:rFonts w:ascii="Times New Roman" w:hAnsi="Times New Roman"/>
          <w:sz w:val="24"/>
        </w:rPr>
        <w:t>(Assinatura do responsável)</w:t>
      </w:r>
    </w:p>
    <w:p w14:paraId="21A177C8" w14:textId="2DC43E1C" w:rsidR="003B5A6E" w:rsidRPr="00A77252" w:rsidRDefault="003B5A6E" w:rsidP="00A77252">
      <w:pPr>
        <w:spacing w:line="360" w:lineRule="auto"/>
        <w:jc w:val="center"/>
        <w:rPr>
          <w:rFonts w:ascii="Times New Roman" w:hAnsi="Times New Roman"/>
          <w:sz w:val="24"/>
        </w:rPr>
      </w:pPr>
      <w:r w:rsidRPr="00A77252">
        <w:rPr>
          <w:rFonts w:ascii="Times New Roman" w:hAnsi="Times New Roman"/>
          <w:b/>
          <w:sz w:val="24"/>
        </w:rPr>
        <w:br w:type="page"/>
        <w:t xml:space="preserve">ANEXO III – PREGÃO ELETRÔNICO </w:t>
      </w:r>
      <w:r w:rsidR="00C745FC">
        <w:rPr>
          <w:rFonts w:ascii="Times New Roman" w:hAnsi="Times New Roman"/>
          <w:b/>
          <w:sz w:val="24"/>
          <w:lang w:eastAsia="zh-CN"/>
        </w:rPr>
        <w:t>002</w:t>
      </w:r>
      <w:r w:rsidR="00150C2C" w:rsidRPr="00EE3162">
        <w:rPr>
          <w:rFonts w:ascii="Times New Roman" w:hAnsi="Times New Roman"/>
          <w:b/>
          <w:sz w:val="24"/>
        </w:rPr>
        <w:t>/</w:t>
      </w:r>
      <w:r w:rsidR="0049516C">
        <w:rPr>
          <w:rFonts w:ascii="Times New Roman" w:hAnsi="Times New Roman"/>
          <w:b/>
          <w:sz w:val="24"/>
        </w:rPr>
        <w:t>2023</w:t>
      </w:r>
    </w:p>
    <w:p w14:paraId="4A7CED6D" w14:textId="77777777" w:rsidR="003B5A6E" w:rsidRPr="00A77252" w:rsidRDefault="003B5A6E" w:rsidP="00A77252">
      <w:pPr>
        <w:spacing w:line="360" w:lineRule="auto"/>
        <w:jc w:val="center"/>
        <w:rPr>
          <w:rFonts w:ascii="Times New Roman" w:hAnsi="Times New Roman"/>
          <w:sz w:val="24"/>
        </w:rPr>
      </w:pPr>
    </w:p>
    <w:p w14:paraId="35AD4A29" w14:textId="77777777" w:rsidR="003B5A6E" w:rsidRPr="00A77252" w:rsidRDefault="003B5A6E" w:rsidP="00A77252">
      <w:pPr>
        <w:spacing w:line="360" w:lineRule="auto"/>
        <w:jc w:val="both"/>
        <w:rPr>
          <w:rFonts w:ascii="Times New Roman" w:hAnsi="Times New Roman"/>
          <w:sz w:val="24"/>
        </w:rPr>
      </w:pPr>
    </w:p>
    <w:p w14:paraId="5402DF62" w14:textId="77777777" w:rsidR="003B5A6E" w:rsidRPr="00A77252" w:rsidRDefault="003B5A6E" w:rsidP="00A77252">
      <w:pPr>
        <w:spacing w:line="360" w:lineRule="auto"/>
        <w:jc w:val="both"/>
        <w:rPr>
          <w:rFonts w:ascii="Times New Roman" w:hAnsi="Times New Roman"/>
          <w:b/>
          <w:sz w:val="24"/>
        </w:rPr>
      </w:pPr>
    </w:p>
    <w:p w14:paraId="0D40A04D" w14:textId="77777777" w:rsidR="003B5A6E" w:rsidRPr="00A77252" w:rsidRDefault="003B5A6E" w:rsidP="00A77252">
      <w:pPr>
        <w:spacing w:line="360" w:lineRule="auto"/>
        <w:jc w:val="center"/>
        <w:rPr>
          <w:rFonts w:ascii="Times New Roman" w:hAnsi="Times New Roman"/>
          <w:sz w:val="24"/>
        </w:rPr>
      </w:pPr>
      <w:r w:rsidRPr="00A77252">
        <w:rPr>
          <w:rFonts w:ascii="Times New Roman" w:hAnsi="Times New Roman"/>
          <w:b/>
          <w:sz w:val="24"/>
        </w:rPr>
        <w:t>MODELO DE DECLARAÇÃO DE QUE A(O) PROPONENTE CUMPRE OS REQUISITOS DE HABILITAÇÃO</w:t>
      </w:r>
    </w:p>
    <w:p w14:paraId="03525A75" w14:textId="77777777" w:rsidR="003B5A6E" w:rsidRPr="00A77252" w:rsidRDefault="003B5A6E" w:rsidP="00A77252">
      <w:pPr>
        <w:spacing w:line="360" w:lineRule="auto"/>
        <w:jc w:val="both"/>
        <w:rPr>
          <w:rFonts w:ascii="Times New Roman" w:hAnsi="Times New Roman"/>
          <w:sz w:val="24"/>
        </w:rPr>
      </w:pPr>
    </w:p>
    <w:p w14:paraId="0964DBA0" w14:textId="77777777" w:rsidR="003B5A6E" w:rsidRPr="00A77252" w:rsidRDefault="003B5A6E" w:rsidP="00A77252">
      <w:pPr>
        <w:spacing w:line="360" w:lineRule="auto"/>
        <w:jc w:val="both"/>
        <w:rPr>
          <w:rFonts w:ascii="Times New Roman" w:hAnsi="Times New Roman"/>
          <w:sz w:val="24"/>
        </w:rPr>
      </w:pPr>
    </w:p>
    <w:p w14:paraId="7D4A478A"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REF. PREGÃO ELETRÔNICO Nº ___/_____</w:t>
      </w:r>
    </w:p>
    <w:p w14:paraId="25A775BB" w14:textId="77777777" w:rsidR="003B5A6E" w:rsidRPr="00A77252" w:rsidRDefault="003B5A6E" w:rsidP="00A77252">
      <w:pPr>
        <w:spacing w:line="360" w:lineRule="auto"/>
        <w:jc w:val="both"/>
        <w:rPr>
          <w:rFonts w:ascii="Times New Roman" w:hAnsi="Times New Roman"/>
          <w:sz w:val="24"/>
        </w:rPr>
      </w:pPr>
    </w:p>
    <w:p w14:paraId="245C5430" w14:textId="77777777" w:rsidR="003B5A6E" w:rsidRPr="00A77252" w:rsidRDefault="003B5A6E" w:rsidP="00A77252">
      <w:pPr>
        <w:spacing w:line="360" w:lineRule="auto"/>
        <w:jc w:val="both"/>
        <w:rPr>
          <w:rFonts w:ascii="Times New Roman" w:hAnsi="Times New Roman"/>
          <w:b/>
          <w:sz w:val="24"/>
        </w:rPr>
      </w:pPr>
    </w:p>
    <w:p w14:paraId="05167355" w14:textId="77777777" w:rsidR="00150C2C" w:rsidRDefault="003B5A6E" w:rsidP="00150C2C">
      <w:pPr>
        <w:spacing w:line="360" w:lineRule="auto"/>
        <w:jc w:val="both"/>
        <w:rPr>
          <w:rFonts w:ascii="Times New Roman" w:hAnsi="Times New Roman"/>
          <w:b/>
          <w:sz w:val="24"/>
        </w:rPr>
      </w:pPr>
      <w:r w:rsidRPr="00A77252">
        <w:rPr>
          <w:rFonts w:ascii="Times New Roman" w:hAnsi="Times New Roman"/>
          <w:b/>
          <w:sz w:val="24"/>
        </w:rPr>
        <w:t>Sr. Pregoeiro,</w:t>
      </w:r>
    </w:p>
    <w:p w14:paraId="495338B4" w14:textId="3E9B0BFD" w:rsidR="003B5A6E" w:rsidRPr="00A77252" w:rsidRDefault="003B5A6E" w:rsidP="00150C2C">
      <w:pPr>
        <w:spacing w:line="360" w:lineRule="auto"/>
        <w:jc w:val="both"/>
        <w:rPr>
          <w:rFonts w:ascii="Times New Roman" w:hAnsi="Times New Roman"/>
          <w:sz w:val="24"/>
        </w:rPr>
      </w:pPr>
      <w:r w:rsidRPr="00A77252">
        <w:rPr>
          <w:rFonts w:ascii="Times New Roman" w:hAnsi="Times New Roman"/>
          <w:sz w:val="24"/>
        </w:rPr>
        <w:t xml:space="preserve">Pela presente, declaro(amos) que, nos termos do art. 4º, VII, da Lei nº 10.520 / 2002, a empresa _____________ (indicação da razão social) cumpre plenamente os requisitos de habilitação para o </w:t>
      </w:r>
      <w:r w:rsidRPr="00A77252">
        <w:rPr>
          <w:rFonts w:ascii="Times New Roman" w:hAnsi="Times New Roman"/>
          <w:b/>
          <w:sz w:val="24"/>
        </w:rPr>
        <w:t>PREGÃO ELETRÔNICO Nº</w:t>
      </w:r>
      <w:r w:rsidRPr="00A77252">
        <w:rPr>
          <w:rFonts w:ascii="Times New Roman" w:hAnsi="Times New Roman"/>
          <w:sz w:val="24"/>
        </w:rPr>
        <w:t xml:space="preserve"> ___/___, cujo objeto é aquisição de </w:t>
      </w:r>
      <w:r w:rsidR="0049516C" w:rsidRPr="0049516C">
        <w:rPr>
          <w:rFonts w:ascii="Times New Roman" w:hAnsi="Times New Roman"/>
          <w:b/>
          <w:color w:val="000000"/>
          <w:sz w:val="24"/>
        </w:rPr>
        <w:t>aquisição de um veículo automotor, tipo van com acessibilidade, zero quilômetro</w:t>
      </w:r>
      <w:r w:rsidR="0049516C">
        <w:rPr>
          <w:rFonts w:ascii="Times New Roman" w:hAnsi="Times New Roman"/>
          <w:b/>
          <w:color w:val="000000"/>
          <w:sz w:val="24"/>
        </w:rPr>
        <w:t xml:space="preserve">, </w:t>
      </w:r>
      <w:r w:rsidRPr="00A77252">
        <w:rPr>
          <w:rFonts w:ascii="Times New Roman" w:hAnsi="Times New Roman"/>
          <w:sz w:val="24"/>
        </w:rPr>
        <w:t xml:space="preserve">conforme descrição constante dos </w:t>
      </w:r>
      <w:r w:rsidRPr="00A77252">
        <w:rPr>
          <w:rFonts w:ascii="Times New Roman" w:hAnsi="Times New Roman"/>
          <w:b/>
          <w:sz w:val="24"/>
        </w:rPr>
        <w:t>ANEXOS I e I-A.</w:t>
      </w:r>
    </w:p>
    <w:p w14:paraId="18B32D68"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sz w:val="24"/>
        </w:rPr>
        <w:t>_______________, ___ de _______________ de _____</w:t>
      </w:r>
    </w:p>
    <w:p w14:paraId="2CE1A45B" w14:textId="77777777" w:rsidR="003B5A6E" w:rsidRPr="00A77252" w:rsidRDefault="003B5A6E" w:rsidP="00A77252">
      <w:pPr>
        <w:spacing w:line="360" w:lineRule="auto"/>
        <w:jc w:val="both"/>
        <w:rPr>
          <w:rFonts w:ascii="Times New Roman" w:hAnsi="Times New Roman"/>
          <w:sz w:val="24"/>
        </w:rPr>
      </w:pPr>
    </w:p>
    <w:p w14:paraId="676B0C06"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sz w:val="24"/>
        </w:rPr>
        <w:tab/>
      </w:r>
      <w:r w:rsidRPr="00A77252">
        <w:rPr>
          <w:rFonts w:ascii="Times New Roman" w:hAnsi="Times New Roman"/>
          <w:sz w:val="24"/>
        </w:rPr>
        <w:tab/>
      </w:r>
      <w:r w:rsidRPr="00A77252">
        <w:rPr>
          <w:rFonts w:ascii="Times New Roman" w:hAnsi="Times New Roman"/>
          <w:sz w:val="24"/>
        </w:rPr>
        <w:tab/>
        <w:t>_______________________________</w:t>
      </w:r>
    </w:p>
    <w:p w14:paraId="10B941A3"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sz w:val="24"/>
        </w:rPr>
        <w:tab/>
      </w:r>
      <w:r w:rsidRPr="00A77252">
        <w:rPr>
          <w:rFonts w:ascii="Times New Roman" w:hAnsi="Times New Roman"/>
          <w:sz w:val="24"/>
        </w:rPr>
        <w:tab/>
        <w:t xml:space="preserve">                assinatura do representante legal</w:t>
      </w:r>
    </w:p>
    <w:p w14:paraId="2E17BC91" w14:textId="77777777" w:rsidR="00C745FC" w:rsidRDefault="00C745FC" w:rsidP="00A77252">
      <w:pPr>
        <w:spacing w:line="360" w:lineRule="auto"/>
        <w:jc w:val="center"/>
        <w:rPr>
          <w:rFonts w:ascii="Times New Roman" w:hAnsi="Times New Roman"/>
          <w:b/>
          <w:sz w:val="24"/>
        </w:rPr>
      </w:pPr>
    </w:p>
    <w:p w14:paraId="5FA9E2E9" w14:textId="77777777" w:rsidR="00C745FC" w:rsidRDefault="00C745FC" w:rsidP="00A77252">
      <w:pPr>
        <w:spacing w:line="360" w:lineRule="auto"/>
        <w:jc w:val="center"/>
        <w:rPr>
          <w:rFonts w:ascii="Times New Roman" w:hAnsi="Times New Roman"/>
          <w:b/>
          <w:sz w:val="24"/>
        </w:rPr>
      </w:pPr>
    </w:p>
    <w:p w14:paraId="1372F57D" w14:textId="6A97F7A1" w:rsidR="003B5A6E" w:rsidRPr="00A77252" w:rsidRDefault="003B5A6E" w:rsidP="00A77252">
      <w:pPr>
        <w:spacing w:line="360" w:lineRule="auto"/>
        <w:jc w:val="center"/>
        <w:rPr>
          <w:rFonts w:ascii="Times New Roman" w:hAnsi="Times New Roman"/>
          <w:b/>
          <w:sz w:val="24"/>
        </w:rPr>
      </w:pPr>
      <w:r w:rsidRPr="00A77252">
        <w:rPr>
          <w:rFonts w:ascii="Times New Roman" w:hAnsi="Times New Roman"/>
          <w:b/>
          <w:sz w:val="24"/>
        </w:rPr>
        <w:t xml:space="preserve">ANEXO IV – PREGÃO ELETRÔNICO </w:t>
      </w:r>
      <w:r w:rsidR="00C745FC">
        <w:rPr>
          <w:rFonts w:ascii="Times New Roman" w:hAnsi="Times New Roman"/>
          <w:b/>
          <w:sz w:val="24"/>
          <w:lang w:eastAsia="zh-CN"/>
        </w:rPr>
        <w:t>002</w:t>
      </w:r>
      <w:r w:rsidRPr="00EE3162">
        <w:rPr>
          <w:rFonts w:ascii="Times New Roman" w:hAnsi="Times New Roman"/>
          <w:b/>
          <w:sz w:val="24"/>
        </w:rPr>
        <w:t>/</w:t>
      </w:r>
      <w:r w:rsidR="0049516C">
        <w:rPr>
          <w:rFonts w:ascii="Times New Roman" w:hAnsi="Times New Roman"/>
          <w:b/>
          <w:sz w:val="24"/>
        </w:rPr>
        <w:t>2023</w:t>
      </w:r>
      <w:r w:rsidRPr="00A77252">
        <w:rPr>
          <w:rFonts w:ascii="Times New Roman" w:hAnsi="Times New Roman"/>
          <w:b/>
          <w:sz w:val="24"/>
          <w:lang w:eastAsia="pt-BR"/>
        </w:rPr>
        <w:t xml:space="preserve"> </w:t>
      </w:r>
    </w:p>
    <w:p w14:paraId="3C408504" w14:textId="77777777" w:rsidR="003B5A6E" w:rsidRPr="00A77252" w:rsidRDefault="003B5A6E" w:rsidP="00A77252">
      <w:pPr>
        <w:spacing w:line="360" w:lineRule="auto"/>
        <w:jc w:val="center"/>
        <w:rPr>
          <w:rFonts w:ascii="Times New Roman" w:hAnsi="Times New Roman"/>
          <w:b/>
          <w:sz w:val="24"/>
        </w:rPr>
      </w:pPr>
    </w:p>
    <w:p w14:paraId="123BC4AB" w14:textId="77777777" w:rsidR="003B5A6E" w:rsidRPr="00A77252" w:rsidRDefault="003B5A6E" w:rsidP="00A77252">
      <w:pPr>
        <w:pStyle w:val="Corpodetexto21"/>
        <w:spacing w:line="360" w:lineRule="auto"/>
        <w:jc w:val="center"/>
        <w:rPr>
          <w:rFonts w:ascii="Times New Roman" w:hAnsi="Times New Roman" w:cs="Times New Roman"/>
          <w:b/>
          <w:sz w:val="24"/>
          <w:szCs w:val="22"/>
        </w:rPr>
      </w:pPr>
      <w:r w:rsidRPr="00A77252">
        <w:rPr>
          <w:rFonts w:ascii="Times New Roman" w:hAnsi="Times New Roman" w:cs="Times New Roman"/>
          <w:b/>
          <w:bCs/>
          <w:sz w:val="24"/>
          <w:szCs w:val="22"/>
        </w:rPr>
        <w:t>CONTRATO ADMINISTRATIVO DE FORNECIMENTO</w:t>
      </w:r>
    </w:p>
    <w:p w14:paraId="19F4A246" w14:textId="77777777" w:rsidR="003B5A6E" w:rsidRPr="00A77252" w:rsidRDefault="003B5A6E" w:rsidP="00A77252">
      <w:pPr>
        <w:spacing w:line="360" w:lineRule="auto"/>
        <w:jc w:val="center"/>
        <w:rPr>
          <w:rFonts w:ascii="Times New Roman" w:hAnsi="Times New Roman"/>
          <w:b/>
          <w:sz w:val="24"/>
        </w:rPr>
      </w:pPr>
    </w:p>
    <w:p w14:paraId="59021C36" w14:textId="77777777" w:rsidR="003B5A6E" w:rsidRPr="00A77252" w:rsidRDefault="003B5A6E" w:rsidP="00A77252">
      <w:pPr>
        <w:spacing w:line="360" w:lineRule="auto"/>
        <w:jc w:val="center"/>
        <w:rPr>
          <w:rFonts w:ascii="Times New Roman" w:hAnsi="Times New Roman"/>
          <w:b/>
          <w:sz w:val="24"/>
        </w:rPr>
      </w:pPr>
    </w:p>
    <w:p w14:paraId="41013A14" w14:textId="77777777" w:rsidR="003B5A6E" w:rsidRPr="00A77252" w:rsidRDefault="003B5A6E" w:rsidP="00A77252">
      <w:pPr>
        <w:spacing w:line="360" w:lineRule="auto"/>
        <w:jc w:val="center"/>
        <w:rPr>
          <w:rFonts w:ascii="Times New Roman" w:hAnsi="Times New Roman"/>
          <w:sz w:val="24"/>
        </w:rPr>
      </w:pPr>
      <w:r w:rsidRPr="00A77252">
        <w:rPr>
          <w:rFonts w:ascii="Times New Roman" w:hAnsi="Times New Roman"/>
          <w:b/>
          <w:sz w:val="24"/>
        </w:rPr>
        <w:t>MINUTA</w:t>
      </w:r>
    </w:p>
    <w:p w14:paraId="671DF1C5" w14:textId="77777777" w:rsidR="003B5A6E" w:rsidRPr="00A77252" w:rsidRDefault="003B5A6E" w:rsidP="00A77252">
      <w:pPr>
        <w:spacing w:line="360" w:lineRule="auto"/>
        <w:jc w:val="center"/>
        <w:rPr>
          <w:rFonts w:ascii="Times New Roman" w:hAnsi="Times New Roman"/>
          <w:b/>
          <w:sz w:val="24"/>
        </w:rPr>
      </w:pPr>
    </w:p>
    <w:p w14:paraId="02D110F9" w14:textId="77777777" w:rsidR="00150C2C" w:rsidRPr="00571186" w:rsidRDefault="00150C2C" w:rsidP="00150C2C">
      <w:pPr>
        <w:spacing w:after="120" w:line="240" w:lineRule="auto"/>
        <w:jc w:val="both"/>
        <w:rPr>
          <w:rFonts w:ascii="Times New Roman" w:eastAsiaTheme="minorEastAsia" w:hAnsi="Times New Roman"/>
          <w:b/>
          <w:lang w:eastAsia="pt-BR"/>
        </w:rPr>
      </w:pPr>
    </w:p>
    <w:p w14:paraId="2984E458" w14:textId="77777777" w:rsidR="003B5A6E" w:rsidRPr="00A77252" w:rsidRDefault="00150C2C" w:rsidP="00A77252">
      <w:pPr>
        <w:spacing w:line="360" w:lineRule="auto"/>
        <w:jc w:val="both"/>
        <w:rPr>
          <w:rFonts w:ascii="Times New Roman" w:hAnsi="Times New Roman"/>
          <w:bCs/>
          <w:color w:val="000000"/>
          <w:sz w:val="24"/>
        </w:rPr>
      </w:pPr>
      <w:r w:rsidRPr="00571186">
        <w:rPr>
          <w:rFonts w:ascii="Times New Roman" w:eastAsiaTheme="minorEastAsia" w:hAnsi="Times New Roman"/>
          <w:lang w:eastAsia="pt-BR"/>
        </w:rPr>
        <w:t xml:space="preserve">No dia **** de ******* de *******, a Prefeitura Municipal de GUATAPARÁ/SP, pessoa jurídica de direito público interno, inscrita no CNPJ/MF sob n.ºxxxxxxxx, com sede na Rua Jasmins 296, Centro, na cidade de Guatapará - SP, neste ato representada pelo Prefeito Municipal, o Sr. Juracy Costa da Silva doravante designada simplesmente de </w:t>
      </w:r>
      <w:r w:rsidRPr="00150C2C">
        <w:rPr>
          <w:rFonts w:ascii="Times New Roman" w:eastAsiaTheme="minorEastAsia" w:hAnsi="Times New Roman"/>
          <w:b/>
          <w:lang w:eastAsia="pt-BR"/>
        </w:rPr>
        <w:t>CONTRATANTE</w:t>
      </w:r>
      <w:r w:rsidR="003B5A6E" w:rsidRPr="00A77252">
        <w:rPr>
          <w:rFonts w:ascii="Times New Roman" w:hAnsi="Times New Roman"/>
          <w:b/>
          <w:sz w:val="24"/>
        </w:rPr>
        <w:t xml:space="preserve">; </w:t>
      </w:r>
      <w:r w:rsidR="003B5A6E" w:rsidRPr="00A77252">
        <w:rPr>
          <w:rFonts w:ascii="Times New Roman" w:hAnsi="Times New Roman"/>
          <w:bCs/>
          <w:sz w:val="24"/>
        </w:rPr>
        <w:t>e,</w:t>
      </w:r>
      <w:r>
        <w:rPr>
          <w:rFonts w:ascii="Times New Roman" w:hAnsi="Times New Roman"/>
          <w:bCs/>
          <w:sz w:val="24"/>
        </w:rPr>
        <w:t xml:space="preserve"> </w:t>
      </w:r>
      <w:r w:rsidR="003B5A6E" w:rsidRPr="00A77252">
        <w:rPr>
          <w:rFonts w:ascii="Times New Roman" w:hAnsi="Times New Roman"/>
          <w:b/>
          <w:sz w:val="24"/>
        </w:rPr>
        <w:t>CONTRATADA:</w:t>
      </w:r>
      <w:r w:rsidR="003B5A6E" w:rsidRPr="00A77252">
        <w:rPr>
          <w:rFonts w:ascii="Times New Roman" w:hAnsi="Times New Roman"/>
          <w:sz w:val="24"/>
        </w:rPr>
        <w:t xml:space="preserve"> </w:t>
      </w:r>
      <w:r w:rsidR="003B5A6E" w:rsidRPr="00A77252">
        <w:rPr>
          <w:rFonts w:ascii="Times New Roman" w:hAnsi="Times New Roman"/>
          <w:b/>
          <w:sz w:val="24"/>
        </w:rPr>
        <w:t>_____________________., CNPJ Nº _______________, inscrição estadual nº___________________</w:t>
      </w:r>
      <w:r w:rsidRPr="00A77252">
        <w:rPr>
          <w:rFonts w:ascii="Times New Roman" w:hAnsi="Times New Roman"/>
          <w:b/>
          <w:sz w:val="24"/>
        </w:rPr>
        <w:t>_, estabelecida</w:t>
      </w:r>
      <w:r w:rsidR="003B5A6E" w:rsidRPr="00A77252">
        <w:rPr>
          <w:rFonts w:ascii="Times New Roman" w:hAnsi="Times New Roman"/>
          <w:b/>
          <w:sz w:val="24"/>
        </w:rPr>
        <w:t xml:space="preserve"> à _____________, nº ____, na cidade, Estado de ______, devidamente representada na forma do contrato social(ou pelo Sr°/Srª_______________)</w:t>
      </w:r>
      <w:r w:rsidR="003B5A6E" w:rsidRPr="00A77252">
        <w:rPr>
          <w:rFonts w:ascii="Times New Roman" w:hAnsi="Times New Roman"/>
          <w:sz w:val="24"/>
        </w:rPr>
        <w:t xml:space="preserve">, doravante denominada </w:t>
      </w:r>
      <w:r w:rsidR="003B5A6E" w:rsidRPr="00A77252">
        <w:rPr>
          <w:rFonts w:ascii="Times New Roman" w:hAnsi="Times New Roman"/>
          <w:b/>
          <w:sz w:val="24"/>
        </w:rPr>
        <w:t>CONTRATADA</w:t>
      </w:r>
      <w:r w:rsidR="003B5A6E" w:rsidRPr="00A77252">
        <w:rPr>
          <w:rFonts w:ascii="Times New Roman" w:hAnsi="Times New Roman"/>
          <w:sz w:val="24"/>
        </w:rPr>
        <w:t>, fica justo e contratado, perante as duas testemunhas, abaixo assinadas e nomeadas, o seguinte:</w:t>
      </w:r>
    </w:p>
    <w:p w14:paraId="6A38CD2C" w14:textId="77777777" w:rsidR="003B5A6E" w:rsidRPr="00A77252" w:rsidRDefault="003B5A6E" w:rsidP="00A77252">
      <w:pPr>
        <w:spacing w:line="360" w:lineRule="auto"/>
        <w:jc w:val="center"/>
        <w:rPr>
          <w:rFonts w:ascii="Times New Roman" w:hAnsi="Times New Roman"/>
          <w:b/>
          <w:sz w:val="24"/>
        </w:rPr>
      </w:pPr>
    </w:p>
    <w:p w14:paraId="20241396" w14:textId="2A9CBD5D" w:rsidR="003B5A6E" w:rsidRPr="00A77252" w:rsidRDefault="003B5A6E" w:rsidP="00A77252">
      <w:pPr>
        <w:spacing w:line="360" w:lineRule="auto"/>
        <w:jc w:val="both"/>
        <w:rPr>
          <w:rFonts w:ascii="Times New Roman" w:hAnsi="Times New Roman"/>
          <w:bCs/>
          <w:sz w:val="24"/>
        </w:rPr>
      </w:pPr>
      <w:r w:rsidRPr="00A77252">
        <w:rPr>
          <w:rFonts w:ascii="Times New Roman" w:hAnsi="Times New Roman"/>
          <w:b/>
          <w:sz w:val="24"/>
        </w:rPr>
        <w:t xml:space="preserve">1ª-OBJETO DO CONTRATO - </w:t>
      </w:r>
      <w:r w:rsidRPr="00A77252">
        <w:rPr>
          <w:rFonts w:ascii="Times New Roman" w:hAnsi="Times New Roman"/>
          <w:bCs/>
          <w:sz w:val="24"/>
        </w:rPr>
        <w:t xml:space="preserve">O presente contrato tem por objeto a aqui </w:t>
      </w:r>
      <w:r w:rsidR="005A0D03" w:rsidRPr="005A0D03">
        <w:rPr>
          <w:rFonts w:ascii="Times New Roman" w:hAnsi="Times New Roman"/>
          <w:b/>
          <w:color w:val="000000"/>
          <w:sz w:val="24"/>
        </w:rPr>
        <w:t>aquisição de um de veículo automotor, tipo van com ACESSIBILIDADE, zero quilômetro, Secretaria Municipal de Educação</w:t>
      </w:r>
      <w:r w:rsidR="0049516C">
        <w:rPr>
          <w:rFonts w:ascii="Times New Roman" w:hAnsi="Times New Roman"/>
          <w:b/>
          <w:color w:val="000000"/>
          <w:sz w:val="24"/>
        </w:rPr>
        <w:t xml:space="preserve">, </w:t>
      </w:r>
      <w:r w:rsidRPr="00A77252">
        <w:rPr>
          <w:rFonts w:ascii="Times New Roman" w:hAnsi="Times New Roman"/>
          <w:bCs/>
          <w:sz w:val="24"/>
        </w:rPr>
        <w:t xml:space="preserve">conforme </w:t>
      </w:r>
      <w:r w:rsidR="00150C2C" w:rsidRPr="00A77252">
        <w:rPr>
          <w:rFonts w:ascii="Times New Roman" w:hAnsi="Times New Roman"/>
          <w:bCs/>
          <w:sz w:val="24"/>
        </w:rPr>
        <w:t>quantidade (</w:t>
      </w:r>
      <w:r w:rsidRPr="00A77252">
        <w:rPr>
          <w:rFonts w:ascii="Times New Roman" w:hAnsi="Times New Roman"/>
          <w:bCs/>
          <w:sz w:val="24"/>
        </w:rPr>
        <w:t xml:space="preserve">s), especificações e </w:t>
      </w:r>
      <w:r w:rsidR="00150C2C" w:rsidRPr="00A77252">
        <w:rPr>
          <w:rFonts w:ascii="Times New Roman" w:hAnsi="Times New Roman"/>
          <w:bCs/>
          <w:sz w:val="24"/>
        </w:rPr>
        <w:t>preço (</w:t>
      </w:r>
      <w:r w:rsidRPr="00A77252">
        <w:rPr>
          <w:rFonts w:ascii="Times New Roman" w:hAnsi="Times New Roman"/>
          <w:bCs/>
          <w:sz w:val="24"/>
        </w:rPr>
        <w:t xml:space="preserve">s) contidos no </w:t>
      </w:r>
      <w:r w:rsidRPr="00A77252">
        <w:rPr>
          <w:rFonts w:ascii="Times New Roman" w:hAnsi="Times New Roman"/>
          <w:b/>
          <w:sz w:val="24"/>
        </w:rPr>
        <w:t xml:space="preserve">ANEXO I </w:t>
      </w:r>
      <w:r w:rsidRPr="00A77252">
        <w:rPr>
          <w:rFonts w:ascii="Times New Roman" w:hAnsi="Times New Roman"/>
          <w:bCs/>
          <w:sz w:val="24"/>
        </w:rPr>
        <w:t>deste instrumento particular.</w:t>
      </w:r>
    </w:p>
    <w:p w14:paraId="23102BF9"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bCs/>
          <w:sz w:val="24"/>
        </w:rPr>
        <w:t>Parágrafo único:</w:t>
      </w:r>
      <w:r w:rsidRPr="00A77252">
        <w:rPr>
          <w:rFonts w:ascii="Times New Roman" w:hAnsi="Times New Roman"/>
          <w:sz w:val="24"/>
        </w:rPr>
        <w:tab/>
      </w:r>
      <w:r w:rsidRPr="00A77252">
        <w:rPr>
          <w:rFonts w:ascii="Times New Roman" w:hAnsi="Times New Roman"/>
          <w:b/>
          <w:sz w:val="24"/>
        </w:rPr>
        <w:t xml:space="preserve">A CONTRATADA </w:t>
      </w:r>
      <w:r w:rsidRPr="00A77252">
        <w:rPr>
          <w:rFonts w:ascii="Times New Roman" w:hAnsi="Times New Roman"/>
          <w:sz w:val="24"/>
        </w:rPr>
        <w:t>deverá entregar o objeto em conformidade com os padrões e normas aplicadas à espécie, responsabilizando-se integralmente pela qualidade do mesmo.</w:t>
      </w:r>
    </w:p>
    <w:p w14:paraId="3E73B810" w14:textId="77777777" w:rsidR="003B5A6E" w:rsidRPr="00A77252" w:rsidRDefault="003B5A6E" w:rsidP="00A77252">
      <w:pPr>
        <w:tabs>
          <w:tab w:val="left" w:pos="1287"/>
        </w:tabs>
        <w:spacing w:line="360" w:lineRule="auto"/>
        <w:jc w:val="both"/>
        <w:rPr>
          <w:rFonts w:ascii="Times New Roman" w:hAnsi="Times New Roman"/>
          <w:sz w:val="24"/>
        </w:rPr>
      </w:pPr>
    </w:p>
    <w:p w14:paraId="78691806" w14:textId="77777777" w:rsidR="003B5A6E" w:rsidRPr="00A77252" w:rsidRDefault="003B5A6E" w:rsidP="00A77252">
      <w:pPr>
        <w:pStyle w:val="Corpodetexto2"/>
        <w:spacing w:after="0" w:line="360" w:lineRule="auto"/>
        <w:jc w:val="both"/>
        <w:rPr>
          <w:rFonts w:ascii="Times New Roman" w:hAnsi="Times New Roman"/>
          <w:sz w:val="24"/>
          <w:szCs w:val="22"/>
        </w:rPr>
      </w:pPr>
      <w:r w:rsidRPr="00A77252">
        <w:rPr>
          <w:rFonts w:ascii="Times New Roman" w:hAnsi="Times New Roman"/>
          <w:sz w:val="24"/>
          <w:szCs w:val="22"/>
        </w:rPr>
        <w:t xml:space="preserve">2ª- </w:t>
      </w:r>
      <w:r w:rsidRPr="00150C2C">
        <w:rPr>
          <w:rFonts w:ascii="Times New Roman" w:hAnsi="Times New Roman"/>
          <w:b w:val="0"/>
          <w:i w:val="0"/>
          <w:sz w:val="24"/>
          <w:szCs w:val="22"/>
        </w:rPr>
        <w:t xml:space="preserve">DOS PREÇOS, DA CONDIÇÃO E FORMA DE PAGAMENTO, DA RECOMPOSIÇÃO DOS PREÇOS -  Pagará, a PREFEITURA, à CONTRATADA, pelo objeto relacionado na Cláusula 1ª, o valor total de </w:t>
      </w:r>
      <w:r w:rsidRPr="00150C2C">
        <w:rPr>
          <w:rFonts w:ascii="Times New Roman" w:hAnsi="Times New Roman"/>
          <w:b w:val="0"/>
          <w:bCs/>
          <w:i w:val="0"/>
          <w:sz w:val="24"/>
          <w:szCs w:val="22"/>
        </w:rPr>
        <w:t>R$ __________(_______________).</w:t>
      </w:r>
    </w:p>
    <w:p w14:paraId="72CB92B1" w14:textId="77777777" w:rsidR="003B5A6E" w:rsidRPr="00A77252" w:rsidRDefault="003B5A6E" w:rsidP="00A77252">
      <w:pPr>
        <w:pStyle w:val="Corpodetexto2"/>
        <w:spacing w:after="0" w:line="360" w:lineRule="auto"/>
        <w:jc w:val="both"/>
        <w:rPr>
          <w:rFonts w:ascii="Times New Roman" w:hAnsi="Times New Roman"/>
          <w:bCs/>
          <w:color w:val="FF0000"/>
          <w:sz w:val="24"/>
          <w:szCs w:val="22"/>
        </w:rPr>
      </w:pPr>
    </w:p>
    <w:p w14:paraId="06C77B87" w14:textId="77777777" w:rsidR="003B5A6E" w:rsidRPr="00A77252" w:rsidRDefault="003B5A6E" w:rsidP="00A77252">
      <w:pPr>
        <w:spacing w:line="360" w:lineRule="auto"/>
        <w:jc w:val="both"/>
        <w:rPr>
          <w:rFonts w:ascii="Times New Roman" w:hAnsi="Times New Roman"/>
          <w:b/>
          <w:sz w:val="24"/>
        </w:rPr>
      </w:pPr>
      <w:r w:rsidRPr="00A77252">
        <w:rPr>
          <w:rFonts w:ascii="Times New Roman" w:hAnsi="Times New Roman"/>
          <w:b/>
          <w:sz w:val="24"/>
        </w:rPr>
        <w:t>Parágrafo primeiro: A PREFEITURA</w:t>
      </w:r>
      <w:r w:rsidRPr="00A77252">
        <w:rPr>
          <w:rFonts w:ascii="Times New Roman" w:hAnsi="Times New Roman"/>
          <w:sz w:val="24"/>
        </w:rPr>
        <w:t xml:space="preserve"> realizará o pagamento do(s) veículo descrito no Anexo I deste instrumento particular no prazo de </w:t>
      </w:r>
      <w:r w:rsidRPr="00A77252">
        <w:rPr>
          <w:rFonts w:ascii="Times New Roman" w:hAnsi="Times New Roman"/>
          <w:color w:val="000000"/>
          <w:sz w:val="24"/>
        </w:rPr>
        <w:t>até</w:t>
      </w:r>
      <w:r w:rsidRPr="00A77252">
        <w:rPr>
          <w:rFonts w:ascii="Times New Roman" w:hAnsi="Times New Roman"/>
          <w:sz w:val="24"/>
        </w:rPr>
        <w:t xml:space="preserve"> </w:t>
      </w:r>
      <w:r w:rsidR="000C7D52">
        <w:rPr>
          <w:rFonts w:ascii="Times New Roman" w:hAnsi="Times New Roman"/>
          <w:b/>
          <w:bCs/>
          <w:sz w:val="24"/>
        </w:rPr>
        <w:t xml:space="preserve">15 </w:t>
      </w:r>
      <w:r w:rsidRPr="00A77252">
        <w:rPr>
          <w:rFonts w:ascii="Times New Roman" w:hAnsi="Times New Roman"/>
          <w:b/>
          <w:bCs/>
          <w:sz w:val="24"/>
        </w:rPr>
        <w:t>(</w:t>
      </w:r>
      <w:r w:rsidR="000C7D52">
        <w:rPr>
          <w:rFonts w:ascii="Times New Roman" w:hAnsi="Times New Roman"/>
          <w:b/>
          <w:bCs/>
          <w:sz w:val="24"/>
        </w:rPr>
        <w:t>quinze</w:t>
      </w:r>
      <w:r w:rsidRPr="00A77252">
        <w:rPr>
          <w:rFonts w:ascii="Times New Roman" w:hAnsi="Times New Roman"/>
          <w:b/>
          <w:bCs/>
          <w:sz w:val="24"/>
        </w:rPr>
        <w:t>) dias corridos, contados da</w:t>
      </w:r>
      <w:r w:rsidRPr="00A77252">
        <w:rPr>
          <w:rFonts w:ascii="Times New Roman" w:hAnsi="Times New Roman"/>
          <w:sz w:val="24"/>
        </w:rPr>
        <w:t xml:space="preserve"> </w:t>
      </w:r>
      <w:r w:rsidRPr="00A77252">
        <w:rPr>
          <w:rFonts w:ascii="Times New Roman" w:hAnsi="Times New Roman"/>
          <w:b/>
          <w:bCs/>
          <w:sz w:val="24"/>
        </w:rPr>
        <w:t>data de entrega do veículo</w:t>
      </w:r>
      <w:r w:rsidRPr="00A77252">
        <w:rPr>
          <w:rFonts w:ascii="Times New Roman" w:hAnsi="Times New Roman"/>
          <w:b/>
          <w:sz w:val="24"/>
        </w:rPr>
        <w:t>.</w:t>
      </w:r>
      <w:bookmarkStart w:id="12" w:name="_GoBack"/>
      <w:bookmarkEnd w:id="12"/>
    </w:p>
    <w:p w14:paraId="2DDA9AD3" w14:textId="77777777" w:rsidR="003B5A6E" w:rsidRPr="00A77252" w:rsidRDefault="003B5A6E" w:rsidP="00A77252">
      <w:pPr>
        <w:pStyle w:val="Corpodetexto2"/>
        <w:spacing w:after="0" w:line="360" w:lineRule="auto"/>
        <w:jc w:val="both"/>
        <w:rPr>
          <w:rFonts w:ascii="Times New Roman" w:hAnsi="Times New Roman"/>
          <w:bCs/>
          <w:color w:val="FF0000"/>
          <w:sz w:val="24"/>
          <w:szCs w:val="22"/>
        </w:rPr>
      </w:pPr>
    </w:p>
    <w:p w14:paraId="36724DA5"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color w:val="000000"/>
          <w:spacing w:val="8"/>
          <w:sz w:val="24"/>
        </w:rPr>
        <w:t xml:space="preserve">Parágrafo segundo: </w:t>
      </w:r>
      <w:r w:rsidRPr="00A77252">
        <w:rPr>
          <w:rFonts w:ascii="Times New Roman" w:hAnsi="Times New Roman"/>
          <w:sz w:val="24"/>
        </w:rPr>
        <w:t xml:space="preserve">A </w:t>
      </w:r>
      <w:r w:rsidRPr="00A77252">
        <w:rPr>
          <w:rFonts w:ascii="Times New Roman" w:hAnsi="Times New Roman"/>
          <w:b/>
          <w:bCs/>
          <w:sz w:val="24"/>
        </w:rPr>
        <w:t>PREFEITURA</w:t>
      </w:r>
      <w:r w:rsidRPr="00A77252">
        <w:rPr>
          <w:rFonts w:ascii="Times New Roman" w:hAnsi="Times New Roman"/>
          <w:smallCaps/>
          <w:sz w:val="24"/>
        </w:rPr>
        <w:t xml:space="preserve"> </w:t>
      </w:r>
      <w:r w:rsidRPr="00A77252">
        <w:rPr>
          <w:rFonts w:ascii="Times New Roman" w:hAnsi="Times New Roman"/>
          <w:sz w:val="24"/>
        </w:rPr>
        <w:t>sustará o pagamento, caso a(o)</w:t>
      </w:r>
      <w:r w:rsidR="000C7D52">
        <w:rPr>
          <w:rFonts w:ascii="Times New Roman" w:hAnsi="Times New Roman"/>
          <w:sz w:val="24"/>
        </w:rPr>
        <w:t>s</w:t>
      </w:r>
      <w:r w:rsidRPr="00A77252">
        <w:rPr>
          <w:rFonts w:ascii="Times New Roman" w:hAnsi="Times New Roman"/>
          <w:sz w:val="24"/>
        </w:rPr>
        <w:t xml:space="preserve"> </w:t>
      </w:r>
      <w:r w:rsidRPr="00A77252">
        <w:rPr>
          <w:rFonts w:ascii="Times New Roman" w:hAnsi="Times New Roman"/>
          <w:b/>
          <w:sz w:val="24"/>
        </w:rPr>
        <w:fldChar w:fldCharType="begin">
          <w:ffData>
            <w:name w:val="Texto283"/>
            <w:enabled/>
            <w:calcOnExit w:val="0"/>
            <w:textInput/>
          </w:ffData>
        </w:fldChar>
      </w:r>
      <w:bookmarkStart w:id="13" w:name="Texto283"/>
      <w:r w:rsidRPr="00A77252">
        <w:rPr>
          <w:rFonts w:ascii="Times New Roman" w:hAnsi="Times New Roman"/>
          <w:b/>
          <w:sz w:val="24"/>
        </w:rPr>
        <w:instrText xml:space="preserve"> FORMTEXT </w:instrText>
      </w:r>
      <w:r w:rsidRPr="00A77252">
        <w:rPr>
          <w:rFonts w:ascii="Times New Roman" w:hAnsi="Times New Roman"/>
          <w:b/>
          <w:sz w:val="24"/>
        </w:rPr>
      </w:r>
      <w:r w:rsidRPr="00A77252">
        <w:rPr>
          <w:rFonts w:ascii="Times New Roman" w:hAnsi="Times New Roman"/>
          <w:b/>
          <w:sz w:val="24"/>
        </w:rPr>
        <w:fldChar w:fldCharType="separate"/>
      </w:r>
      <w:r w:rsidRPr="00A77252">
        <w:rPr>
          <w:rFonts w:ascii="Times New Roman" w:hAnsi="Times New Roman"/>
          <w:b/>
          <w:sz w:val="24"/>
        </w:rPr>
        <w:t>veículo</w:t>
      </w:r>
      <w:r w:rsidRPr="00A77252">
        <w:rPr>
          <w:rFonts w:ascii="Times New Roman" w:hAnsi="Times New Roman"/>
          <w:b/>
          <w:sz w:val="24"/>
        </w:rPr>
        <w:fldChar w:fldCharType="end"/>
      </w:r>
      <w:bookmarkEnd w:id="13"/>
      <w:r w:rsidR="000C7D52">
        <w:rPr>
          <w:rFonts w:ascii="Times New Roman" w:hAnsi="Times New Roman"/>
          <w:b/>
          <w:sz w:val="24"/>
        </w:rPr>
        <w:t>s</w:t>
      </w:r>
      <w:r w:rsidRPr="00A77252">
        <w:rPr>
          <w:rFonts w:ascii="Times New Roman" w:hAnsi="Times New Roman"/>
          <w:sz w:val="24"/>
        </w:rPr>
        <w:t xml:space="preserve"> não corresponda(m) às condições estabelecidas no presente contrato. Sendo que a contagem do prazo mencionado nesta cláusula</w:t>
      </w:r>
      <w:r w:rsidRPr="00A77252">
        <w:rPr>
          <w:rFonts w:ascii="Times New Roman" w:hAnsi="Times New Roman"/>
          <w:b/>
          <w:bCs/>
          <w:sz w:val="24"/>
        </w:rPr>
        <w:t xml:space="preserve">, </w:t>
      </w:r>
      <w:r w:rsidRPr="00A77252">
        <w:rPr>
          <w:rFonts w:ascii="Times New Roman" w:hAnsi="Times New Roman"/>
          <w:sz w:val="24"/>
        </w:rPr>
        <w:t xml:space="preserve">somente iniciar-se-á após a regularização da entrega defeituosa. </w:t>
      </w:r>
    </w:p>
    <w:p w14:paraId="5A19873C" w14:textId="77777777" w:rsidR="003B5A6E" w:rsidRPr="00A77252" w:rsidRDefault="003B5A6E" w:rsidP="00A77252">
      <w:pPr>
        <w:pStyle w:val="Normal1"/>
        <w:keepLines/>
        <w:tabs>
          <w:tab w:val="left" w:pos="1701"/>
          <w:tab w:val="left" w:pos="1985"/>
        </w:tabs>
        <w:spacing w:line="360" w:lineRule="auto"/>
        <w:ind w:firstLine="0"/>
        <w:rPr>
          <w:b/>
          <w:bCs/>
          <w:szCs w:val="22"/>
        </w:rPr>
      </w:pPr>
    </w:p>
    <w:p w14:paraId="2065EFE7" w14:textId="77777777" w:rsidR="003B5A6E" w:rsidRPr="00A77252" w:rsidRDefault="003B5A6E" w:rsidP="00A77252">
      <w:pPr>
        <w:pStyle w:val="Normal1"/>
        <w:keepLines/>
        <w:tabs>
          <w:tab w:val="left" w:pos="1701"/>
          <w:tab w:val="left" w:pos="1985"/>
        </w:tabs>
        <w:spacing w:line="360" w:lineRule="auto"/>
        <w:ind w:firstLine="0"/>
        <w:rPr>
          <w:szCs w:val="22"/>
        </w:rPr>
      </w:pPr>
      <w:r w:rsidRPr="00A77252">
        <w:rPr>
          <w:b/>
          <w:bCs/>
          <w:szCs w:val="22"/>
        </w:rPr>
        <w:t xml:space="preserve">Parágrafo terceiro: A CONTRATADA </w:t>
      </w:r>
      <w:r w:rsidRPr="00A77252">
        <w:rPr>
          <w:szCs w:val="22"/>
        </w:rPr>
        <w:t xml:space="preserve">terá 15 (quinze) dias para sanar a(s) irregularidade(s) detectada(s).  </w:t>
      </w:r>
    </w:p>
    <w:p w14:paraId="01B12200" w14:textId="77777777" w:rsidR="003B5A6E" w:rsidRPr="00A77252" w:rsidRDefault="003B5A6E" w:rsidP="00A77252">
      <w:pPr>
        <w:pStyle w:val="Recuodecorpodetexto"/>
        <w:spacing w:line="360" w:lineRule="auto"/>
        <w:rPr>
          <w:b/>
          <w:bCs/>
          <w:szCs w:val="22"/>
        </w:rPr>
      </w:pPr>
    </w:p>
    <w:p w14:paraId="03720C81" w14:textId="77777777" w:rsidR="003B5A6E" w:rsidRPr="00A77252" w:rsidRDefault="003B5A6E" w:rsidP="00A77252">
      <w:pPr>
        <w:pStyle w:val="Recuodecorpodetexto"/>
        <w:spacing w:line="360" w:lineRule="auto"/>
        <w:ind w:left="0"/>
        <w:jc w:val="both"/>
        <w:rPr>
          <w:szCs w:val="22"/>
        </w:rPr>
      </w:pPr>
      <w:r w:rsidRPr="00A77252">
        <w:rPr>
          <w:b/>
          <w:bCs/>
          <w:szCs w:val="22"/>
        </w:rPr>
        <w:t xml:space="preserve">Parágrafo quarto: </w:t>
      </w:r>
      <w:r w:rsidRPr="00A77252">
        <w:rPr>
          <w:szCs w:val="22"/>
        </w:rPr>
        <w:t>A importância acima aludida é final, não se admitindo qualquer acréscimo ou reajuste, estando incluídos na mesma todas as despesas e custos, diretos e indiretos.</w:t>
      </w:r>
    </w:p>
    <w:p w14:paraId="495674AD" w14:textId="77777777" w:rsidR="003B5A6E" w:rsidRPr="00A77252" w:rsidRDefault="003B5A6E" w:rsidP="00A77252">
      <w:pPr>
        <w:pStyle w:val="Recuodecorpodetexto"/>
        <w:spacing w:line="360" w:lineRule="auto"/>
        <w:ind w:left="0"/>
        <w:jc w:val="both"/>
        <w:rPr>
          <w:szCs w:val="22"/>
        </w:rPr>
      </w:pPr>
    </w:p>
    <w:p w14:paraId="14C6EA15" w14:textId="77777777" w:rsidR="003B5A6E" w:rsidRPr="00A77252" w:rsidRDefault="003B5A6E" w:rsidP="00A77252">
      <w:pPr>
        <w:pStyle w:val="Recuodecorpodetexto"/>
        <w:spacing w:line="360" w:lineRule="auto"/>
        <w:ind w:left="0"/>
        <w:jc w:val="both"/>
        <w:rPr>
          <w:szCs w:val="22"/>
        </w:rPr>
      </w:pPr>
      <w:r w:rsidRPr="00A77252">
        <w:rPr>
          <w:b/>
          <w:bCs/>
          <w:szCs w:val="22"/>
        </w:rPr>
        <w:t xml:space="preserve">Parágrafo quinto: </w:t>
      </w:r>
      <w:r w:rsidRPr="00A77252">
        <w:rPr>
          <w:szCs w:val="22"/>
        </w:rPr>
        <w:t>Em hipótese alguma serão efetivados pagamentos antecipados.</w:t>
      </w:r>
    </w:p>
    <w:p w14:paraId="2E0ED8A2" w14:textId="77777777" w:rsidR="003B5A6E" w:rsidRPr="00A77252" w:rsidRDefault="003B5A6E" w:rsidP="00A77252">
      <w:pPr>
        <w:pStyle w:val="Recuodecorpodetexto"/>
        <w:spacing w:line="360" w:lineRule="auto"/>
        <w:ind w:left="0"/>
        <w:jc w:val="both"/>
        <w:rPr>
          <w:szCs w:val="22"/>
        </w:rPr>
      </w:pPr>
    </w:p>
    <w:p w14:paraId="0A9990C0" w14:textId="77777777" w:rsidR="003B5A6E" w:rsidRPr="00A77252" w:rsidRDefault="003B5A6E" w:rsidP="00A77252">
      <w:pPr>
        <w:pStyle w:val="Recuodecorpodetexto"/>
        <w:spacing w:line="360" w:lineRule="auto"/>
        <w:ind w:left="0"/>
        <w:jc w:val="both"/>
        <w:rPr>
          <w:szCs w:val="22"/>
        </w:rPr>
      </w:pPr>
      <w:r w:rsidRPr="00A77252">
        <w:rPr>
          <w:b/>
          <w:bCs/>
          <w:szCs w:val="22"/>
        </w:rPr>
        <w:t xml:space="preserve">Parágrafo sexto: </w:t>
      </w:r>
      <w:r w:rsidRPr="00A77252">
        <w:rPr>
          <w:szCs w:val="22"/>
        </w:rPr>
        <w:t xml:space="preserve">A </w:t>
      </w:r>
      <w:r w:rsidRPr="00A77252">
        <w:rPr>
          <w:b/>
          <w:bCs/>
          <w:szCs w:val="22"/>
        </w:rPr>
        <w:t xml:space="preserve">PREFEITURA </w:t>
      </w:r>
      <w:r w:rsidRPr="00A77252">
        <w:rPr>
          <w:szCs w:val="22"/>
        </w:rPr>
        <w:t xml:space="preserve">poderá descontar dos pagamentos importâncias que, a qualquer título lhes sejam devidas pela  </w:t>
      </w:r>
      <w:r w:rsidRPr="00A77252">
        <w:rPr>
          <w:b/>
          <w:bCs/>
          <w:szCs w:val="22"/>
        </w:rPr>
        <w:t>CONTRATADA</w:t>
      </w:r>
      <w:r w:rsidRPr="00A77252">
        <w:rPr>
          <w:szCs w:val="22"/>
        </w:rPr>
        <w:t>, por força deste Contrato.</w:t>
      </w:r>
    </w:p>
    <w:p w14:paraId="4052DDAE" w14:textId="77777777" w:rsidR="003B5A6E" w:rsidRPr="00A77252" w:rsidRDefault="003B5A6E" w:rsidP="00A77252">
      <w:pPr>
        <w:pStyle w:val="Recuodecorpodetexto"/>
        <w:spacing w:line="360" w:lineRule="auto"/>
        <w:ind w:left="0"/>
        <w:jc w:val="both"/>
        <w:rPr>
          <w:szCs w:val="22"/>
        </w:rPr>
      </w:pPr>
    </w:p>
    <w:p w14:paraId="460F4470"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 xml:space="preserve">Parágrafo sétimo: </w:t>
      </w:r>
      <w:r w:rsidRPr="00A77252">
        <w:rPr>
          <w:rFonts w:ascii="Times New Roman" w:hAnsi="Times New Roman"/>
          <w:sz w:val="24"/>
        </w:rPr>
        <w:t>Inexiste a hipótese de atualização monetária ou reajustamento de preço, nos termos da Lei Federal n.º 8.840/94.</w:t>
      </w:r>
    </w:p>
    <w:p w14:paraId="52C14990" w14:textId="77777777" w:rsidR="003B5A6E" w:rsidRPr="00A77252" w:rsidRDefault="003B5A6E" w:rsidP="00A77252">
      <w:pPr>
        <w:pStyle w:val="Recuodecorpodetexto"/>
        <w:spacing w:line="360" w:lineRule="auto"/>
        <w:rPr>
          <w:szCs w:val="22"/>
        </w:rPr>
      </w:pPr>
    </w:p>
    <w:p w14:paraId="5C300116"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 xml:space="preserve">Parágrafo oitavo: </w:t>
      </w:r>
      <w:r w:rsidRPr="00A77252">
        <w:rPr>
          <w:rFonts w:ascii="Times New Roman" w:hAnsi="Times New Roman"/>
          <w:sz w:val="24"/>
        </w:rPr>
        <w:t>Entre a data da entrega da(o)</w:t>
      </w:r>
      <w:r w:rsidR="000C7D52">
        <w:rPr>
          <w:rFonts w:ascii="Times New Roman" w:hAnsi="Times New Roman"/>
          <w:sz w:val="24"/>
        </w:rPr>
        <w:t>s</w:t>
      </w:r>
      <w:r w:rsidRPr="00A77252">
        <w:rPr>
          <w:rFonts w:ascii="Times New Roman" w:hAnsi="Times New Roman"/>
          <w:sz w:val="24"/>
        </w:rPr>
        <w:t xml:space="preserve"> </w:t>
      </w:r>
      <w:r w:rsidRPr="00A77252">
        <w:rPr>
          <w:rFonts w:ascii="Times New Roman" w:hAnsi="Times New Roman"/>
          <w:b/>
          <w:sz w:val="24"/>
        </w:rPr>
        <w:fldChar w:fldCharType="begin">
          <w:ffData>
            <w:name w:val="Texto284"/>
            <w:enabled/>
            <w:calcOnExit w:val="0"/>
            <w:textInput/>
          </w:ffData>
        </w:fldChar>
      </w:r>
      <w:bookmarkStart w:id="14" w:name="Texto284"/>
      <w:r w:rsidRPr="00A77252">
        <w:rPr>
          <w:rFonts w:ascii="Times New Roman" w:hAnsi="Times New Roman"/>
          <w:b/>
          <w:sz w:val="24"/>
        </w:rPr>
        <w:instrText xml:space="preserve"> FORMTEXT </w:instrText>
      </w:r>
      <w:r w:rsidRPr="00A77252">
        <w:rPr>
          <w:rFonts w:ascii="Times New Roman" w:hAnsi="Times New Roman"/>
          <w:b/>
          <w:sz w:val="24"/>
        </w:rPr>
      </w:r>
      <w:r w:rsidRPr="00A77252">
        <w:rPr>
          <w:rFonts w:ascii="Times New Roman" w:hAnsi="Times New Roman"/>
          <w:b/>
          <w:sz w:val="24"/>
        </w:rPr>
        <w:fldChar w:fldCharType="separate"/>
      </w:r>
      <w:r w:rsidRPr="00A77252">
        <w:rPr>
          <w:rFonts w:ascii="Times New Roman" w:hAnsi="Times New Roman"/>
          <w:b/>
          <w:noProof/>
          <w:sz w:val="24"/>
        </w:rPr>
        <w:t>veículo</w:t>
      </w:r>
      <w:r w:rsidRPr="00A77252">
        <w:rPr>
          <w:rFonts w:ascii="Times New Roman" w:hAnsi="Times New Roman"/>
          <w:b/>
          <w:sz w:val="24"/>
        </w:rPr>
        <w:fldChar w:fldCharType="end"/>
      </w:r>
      <w:bookmarkEnd w:id="14"/>
      <w:r w:rsidR="000C7D52">
        <w:rPr>
          <w:rFonts w:ascii="Times New Roman" w:hAnsi="Times New Roman"/>
          <w:b/>
          <w:sz w:val="24"/>
        </w:rPr>
        <w:t>s</w:t>
      </w:r>
      <w:r w:rsidRPr="00A77252">
        <w:rPr>
          <w:rFonts w:ascii="Times New Roman" w:hAnsi="Times New Roman"/>
          <w:b/>
          <w:sz w:val="24"/>
        </w:rPr>
        <w:t xml:space="preserve"> </w:t>
      </w:r>
      <w:r w:rsidRPr="00A77252">
        <w:rPr>
          <w:rFonts w:ascii="Times New Roman" w:hAnsi="Times New Roman"/>
          <w:sz w:val="24"/>
        </w:rPr>
        <w:t xml:space="preserve">e a(s) data(s) da efetiva quitação, não estará sujeita a </w:t>
      </w:r>
      <w:r w:rsidRPr="00A77252">
        <w:rPr>
          <w:rFonts w:ascii="Times New Roman" w:hAnsi="Times New Roman"/>
          <w:b/>
          <w:sz w:val="24"/>
        </w:rPr>
        <w:t xml:space="preserve">PREFEITURA </w:t>
      </w:r>
      <w:r w:rsidRPr="00A77252">
        <w:rPr>
          <w:rFonts w:ascii="Times New Roman" w:hAnsi="Times New Roman"/>
          <w:sz w:val="24"/>
        </w:rPr>
        <w:t>ao pagamento de quaisquer valores a título de correção ou atualização monetária.</w:t>
      </w:r>
    </w:p>
    <w:p w14:paraId="38A698C9" w14:textId="77777777" w:rsidR="003B5A6E" w:rsidRPr="00A77252" w:rsidRDefault="003B5A6E" w:rsidP="00A77252">
      <w:pPr>
        <w:spacing w:line="360" w:lineRule="auto"/>
        <w:jc w:val="both"/>
        <w:rPr>
          <w:rFonts w:ascii="Times New Roman" w:hAnsi="Times New Roman"/>
          <w:sz w:val="24"/>
        </w:rPr>
      </w:pPr>
    </w:p>
    <w:p w14:paraId="6A403128"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 xml:space="preserve">Parágrafo nono: </w:t>
      </w:r>
      <w:r w:rsidRPr="00A77252">
        <w:rPr>
          <w:rFonts w:ascii="Times New Roman" w:hAnsi="Times New Roman"/>
          <w:sz w:val="24"/>
        </w:rPr>
        <w:t xml:space="preserve">Não haverá incidência de compensações </w:t>
      </w:r>
      <w:r w:rsidR="000C7D52" w:rsidRPr="00A77252">
        <w:rPr>
          <w:rFonts w:ascii="Times New Roman" w:hAnsi="Times New Roman"/>
          <w:sz w:val="24"/>
        </w:rPr>
        <w:t>financeiras (</w:t>
      </w:r>
      <w:r w:rsidRPr="00A77252">
        <w:rPr>
          <w:rFonts w:ascii="Times New Roman" w:hAnsi="Times New Roman"/>
          <w:sz w:val="24"/>
        </w:rPr>
        <w:t>juros) ou penalizações(multas ou juros de mora) em caso de eventual atraso no pagamento.</w:t>
      </w:r>
    </w:p>
    <w:p w14:paraId="3BAAB914" w14:textId="77777777" w:rsidR="003B5A6E" w:rsidRPr="00A77252" w:rsidRDefault="003B5A6E" w:rsidP="00A77252">
      <w:pPr>
        <w:spacing w:line="360" w:lineRule="auto"/>
        <w:jc w:val="both"/>
        <w:rPr>
          <w:rFonts w:ascii="Times New Roman" w:hAnsi="Times New Roman"/>
          <w:sz w:val="24"/>
        </w:rPr>
      </w:pPr>
    </w:p>
    <w:p w14:paraId="1F8AFD2C" w14:textId="77777777" w:rsidR="003B5A6E" w:rsidRPr="00A77252" w:rsidRDefault="003B5A6E" w:rsidP="00A77252">
      <w:pPr>
        <w:tabs>
          <w:tab w:val="left" w:pos="1287"/>
        </w:tabs>
        <w:spacing w:line="360" w:lineRule="auto"/>
        <w:jc w:val="both"/>
        <w:rPr>
          <w:rFonts w:ascii="Times New Roman" w:hAnsi="Times New Roman"/>
          <w:sz w:val="24"/>
        </w:rPr>
      </w:pPr>
      <w:r w:rsidRPr="00A77252">
        <w:rPr>
          <w:rFonts w:ascii="Times New Roman" w:hAnsi="Times New Roman"/>
          <w:b/>
          <w:sz w:val="24"/>
        </w:rPr>
        <w:t xml:space="preserve">3ª-DA GARANTIA – </w:t>
      </w:r>
      <w:r w:rsidRPr="00A77252">
        <w:rPr>
          <w:rFonts w:ascii="Times New Roman" w:hAnsi="Times New Roman"/>
          <w:b/>
          <w:bCs/>
          <w:sz w:val="24"/>
        </w:rPr>
        <w:t>A CONTRATADA</w:t>
      </w:r>
      <w:r w:rsidRPr="00A77252">
        <w:rPr>
          <w:rFonts w:ascii="Times New Roman" w:hAnsi="Times New Roman"/>
          <w:sz w:val="24"/>
        </w:rPr>
        <w:t xml:space="preserve"> fica obrigada a prestar garantia da(o</w:t>
      </w:r>
      <w:r w:rsidR="000C7D52">
        <w:rPr>
          <w:rFonts w:ascii="Times New Roman" w:hAnsi="Times New Roman"/>
          <w:sz w:val="24"/>
        </w:rPr>
        <w:t>s</w:t>
      </w:r>
      <w:r w:rsidRPr="00A77252">
        <w:rPr>
          <w:rFonts w:ascii="Times New Roman" w:hAnsi="Times New Roman"/>
          <w:sz w:val="24"/>
        </w:rPr>
        <w:t>)</w:t>
      </w:r>
      <w:r w:rsidRPr="00A77252">
        <w:rPr>
          <w:rFonts w:ascii="Times New Roman" w:hAnsi="Times New Roman"/>
          <w:b/>
          <w:sz w:val="24"/>
        </w:rPr>
        <w:t xml:space="preserve"> </w:t>
      </w:r>
      <w:r w:rsidRPr="00A77252">
        <w:rPr>
          <w:rFonts w:ascii="Times New Roman" w:hAnsi="Times New Roman"/>
          <w:b/>
          <w:sz w:val="24"/>
        </w:rPr>
        <w:fldChar w:fldCharType="begin">
          <w:ffData>
            <w:name w:val="Texto285"/>
            <w:enabled/>
            <w:calcOnExit w:val="0"/>
            <w:textInput/>
          </w:ffData>
        </w:fldChar>
      </w:r>
      <w:bookmarkStart w:id="15" w:name="Texto285"/>
      <w:r w:rsidRPr="00A77252">
        <w:rPr>
          <w:rFonts w:ascii="Times New Roman" w:hAnsi="Times New Roman"/>
          <w:b/>
          <w:sz w:val="24"/>
        </w:rPr>
        <w:instrText xml:space="preserve"> FORMTEXT </w:instrText>
      </w:r>
      <w:r w:rsidRPr="00A77252">
        <w:rPr>
          <w:rFonts w:ascii="Times New Roman" w:hAnsi="Times New Roman"/>
          <w:b/>
          <w:sz w:val="24"/>
        </w:rPr>
      </w:r>
      <w:r w:rsidRPr="00A77252">
        <w:rPr>
          <w:rFonts w:ascii="Times New Roman" w:hAnsi="Times New Roman"/>
          <w:b/>
          <w:sz w:val="24"/>
        </w:rPr>
        <w:fldChar w:fldCharType="separate"/>
      </w:r>
      <w:r w:rsidRPr="00A77252">
        <w:rPr>
          <w:rFonts w:ascii="Times New Roman" w:hAnsi="Times New Roman"/>
          <w:b/>
          <w:noProof/>
          <w:sz w:val="24"/>
        </w:rPr>
        <w:t>veículo</w:t>
      </w:r>
      <w:r w:rsidRPr="00A77252">
        <w:rPr>
          <w:rFonts w:ascii="Times New Roman" w:hAnsi="Times New Roman"/>
          <w:b/>
          <w:sz w:val="24"/>
        </w:rPr>
        <w:fldChar w:fldCharType="end"/>
      </w:r>
      <w:bookmarkEnd w:id="15"/>
      <w:r w:rsidR="000C7D52">
        <w:rPr>
          <w:rFonts w:ascii="Times New Roman" w:hAnsi="Times New Roman"/>
          <w:b/>
          <w:sz w:val="24"/>
        </w:rPr>
        <w:t>s</w:t>
      </w:r>
      <w:r w:rsidRPr="00A77252">
        <w:rPr>
          <w:rFonts w:ascii="Times New Roman" w:hAnsi="Times New Roman"/>
          <w:b/>
          <w:sz w:val="24"/>
        </w:rPr>
        <w:t xml:space="preserve"> </w:t>
      </w:r>
      <w:r w:rsidRPr="00A77252">
        <w:rPr>
          <w:rFonts w:ascii="Times New Roman" w:hAnsi="Times New Roman"/>
          <w:sz w:val="24"/>
        </w:rPr>
        <w:t xml:space="preserve">vendida(o), pelo período de </w:t>
      </w:r>
      <w:r w:rsidRPr="00A77252">
        <w:rPr>
          <w:rFonts w:ascii="Times New Roman" w:hAnsi="Times New Roman"/>
          <w:b/>
          <w:sz w:val="24"/>
        </w:rPr>
        <w:t>12 (doze) meses</w:t>
      </w:r>
      <w:r w:rsidRPr="00A77252">
        <w:rPr>
          <w:rFonts w:ascii="Times New Roman" w:hAnsi="Times New Roman"/>
          <w:sz w:val="24"/>
        </w:rPr>
        <w:t>, contados a partir da data de entrega constante da nota fiscal, contra quaisquer defeitos de fabricação.</w:t>
      </w:r>
    </w:p>
    <w:p w14:paraId="321F50B6" w14:textId="77777777" w:rsidR="003B5A6E" w:rsidRPr="00A77252" w:rsidRDefault="003B5A6E" w:rsidP="00A77252">
      <w:pPr>
        <w:pStyle w:val="Recuodecorpodetexto"/>
        <w:spacing w:line="360" w:lineRule="auto"/>
        <w:ind w:left="0"/>
        <w:jc w:val="both"/>
        <w:rPr>
          <w:szCs w:val="22"/>
        </w:rPr>
      </w:pPr>
    </w:p>
    <w:p w14:paraId="766813C8" w14:textId="77777777" w:rsidR="003B5A6E" w:rsidRPr="00A77252" w:rsidRDefault="003B5A6E" w:rsidP="00A77252">
      <w:pPr>
        <w:overflowPunct w:val="0"/>
        <w:autoSpaceDE w:val="0"/>
        <w:autoSpaceDN w:val="0"/>
        <w:adjustRightInd w:val="0"/>
        <w:spacing w:line="360" w:lineRule="auto"/>
        <w:jc w:val="both"/>
        <w:rPr>
          <w:rFonts w:ascii="Times New Roman" w:hAnsi="Times New Roman"/>
          <w:color w:val="000000"/>
          <w:sz w:val="24"/>
        </w:rPr>
      </w:pPr>
      <w:r w:rsidRPr="00A77252">
        <w:rPr>
          <w:rFonts w:ascii="Times New Roman" w:hAnsi="Times New Roman"/>
          <w:b/>
          <w:color w:val="000000"/>
          <w:sz w:val="24"/>
        </w:rPr>
        <w:t xml:space="preserve">Parágrafo único: </w:t>
      </w:r>
      <w:r w:rsidRPr="00A77252">
        <w:rPr>
          <w:rFonts w:ascii="Times New Roman" w:hAnsi="Times New Roman"/>
          <w:color w:val="000000"/>
          <w:sz w:val="24"/>
        </w:rPr>
        <w:t xml:space="preserve">Além da garantia estabelecida no </w:t>
      </w:r>
      <w:r w:rsidRPr="00A77252">
        <w:rPr>
          <w:rFonts w:ascii="Times New Roman" w:hAnsi="Times New Roman"/>
          <w:i/>
          <w:color w:val="000000"/>
          <w:sz w:val="24"/>
        </w:rPr>
        <w:t>“caput”</w:t>
      </w:r>
      <w:r w:rsidRPr="00A77252">
        <w:rPr>
          <w:rFonts w:ascii="Times New Roman" w:hAnsi="Times New Roman"/>
          <w:color w:val="000000"/>
          <w:sz w:val="24"/>
        </w:rPr>
        <w:t xml:space="preserve"> da presente cláusula, </w:t>
      </w:r>
      <w:r w:rsidRPr="00A77252">
        <w:rPr>
          <w:rFonts w:ascii="Times New Roman" w:hAnsi="Times New Roman"/>
          <w:sz w:val="24"/>
        </w:rPr>
        <w:t xml:space="preserve">a </w:t>
      </w:r>
      <w:r w:rsidRPr="00A77252">
        <w:rPr>
          <w:rFonts w:ascii="Times New Roman" w:hAnsi="Times New Roman"/>
          <w:b/>
          <w:bCs/>
          <w:sz w:val="24"/>
        </w:rPr>
        <w:t>CONTRATADA</w:t>
      </w:r>
      <w:r w:rsidRPr="00A77252">
        <w:rPr>
          <w:rFonts w:ascii="Times New Roman" w:hAnsi="Times New Roman"/>
          <w:sz w:val="24"/>
        </w:rPr>
        <w:t xml:space="preserve"> </w:t>
      </w:r>
      <w:r w:rsidRPr="00A77252">
        <w:rPr>
          <w:rFonts w:ascii="Times New Roman" w:hAnsi="Times New Roman"/>
          <w:color w:val="000000"/>
          <w:sz w:val="24"/>
        </w:rPr>
        <w:t>deverá apresentar todas as outras garantias oferecidas pelo fabricante.</w:t>
      </w:r>
    </w:p>
    <w:p w14:paraId="11CBCC4E" w14:textId="77777777" w:rsidR="003B5A6E" w:rsidRPr="00A77252" w:rsidRDefault="003B5A6E" w:rsidP="00A77252">
      <w:pPr>
        <w:tabs>
          <w:tab w:val="left" w:pos="1287"/>
        </w:tabs>
        <w:spacing w:line="360" w:lineRule="auto"/>
        <w:jc w:val="both"/>
        <w:rPr>
          <w:rFonts w:ascii="Times New Roman" w:hAnsi="Times New Roman"/>
          <w:sz w:val="24"/>
        </w:rPr>
      </w:pPr>
    </w:p>
    <w:p w14:paraId="52698E7F" w14:textId="77777777" w:rsidR="003B5A6E" w:rsidRPr="00A77252" w:rsidRDefault="003B5A6E" w:rsidP="00A77252">
      <w:pPr>
        <w:tabs>
          <w:tab w:val="left" w:pos="1287"/>
        </w:tabs>
        <w:spacing w:line="360" w:lineRule="auto"/>
        <w:jc w:val="both"/>
        <w:rPr>
          <w:rFonts w:ascii="Times New Roman" w:hAnsi="Times New Roman"/>
          <w:sz w:val="24"/>
        </w:rPr>
      </w:pPr>
      <w:r w:rsidRPr="00A77252">
        <w:rPr>
          <w:rFonts w:ascii="Times New Roman" w:hAnsi="Times New Roman"/>
          <w:b/>
          <w:sz w:val="24"/>
        </w:rPr>
        <w:t xml:space="preserve">4ª-DA VIGÊNCIA DO CONTRATO - </w:t>
      </w:r>
      <w:r w:rsidRPr="00A77252">
        <w:rPr>
          <w:rFonts w:ascii="Times New Roman" w:hAnsi="Times New Roman"/>
          <w:sz w:val="24"/>
        </w:rPr>
        <w:t xml:space="preserve">A vigência do presente Contrato é de </w:t>
      </w:r>
      <w:r w:rsidRPr="00A77252">
        <w:rPr>
          <w:rFonts w:ascii="Times New Roman" w:hAnsi="Times New Roman"/>
          <w:b/>
          <w:bCs/>
          <w:sz w:val="24"/>
        </w:rPr>
        <w:t>__________(___) meses</w:t>
      </w:r>
      <w:r w:rsidRPr="00A77252">
        <w:rPr>
          <w:rFonts w:ascii="Times New Roman" w:hAnsi="Times New Roman"/>
          <w:sz w:val="24"/>
        </w:rPr>
        <w:t>, podendo ser prorrogado nos termos da Lei.</w:t>
      </w:r>
    </w:p>
    <w:p w14:paraId="368C86E3" w14:textId="77777777" w:rsidR="003B5A6E" w:rsidRPr="00A77252" w:rsidRDefault="003B5A6E" w:rsidP="00A77252">
      <w:pPr>
        <w:tabs>
          <w:tab w:val="left" w:pos="1287"/>
        </w:tabs>
        <w:spacing w:line="360" w:lineRule="auto"/>
        <w:jc w:val="both"/>
        <w:rPr>
          <w:rFonts w:ascii="Times New Roman" w:hAnsi="Times New Roman"/>
          <w:sz w:val="24"/>
        </w:rPr>
      </w:pPr>
    </w:p>
    <w:p w14:paraId="481F89C2" w14:textId="77777777" w:rsidR="003B5A6E" w:rsidRPr="000C7D52" w:rsidRDefault="003B5A6E" w:rsidP="00A77252">
      <w:pPr>
        <w:pStyle w:val="Corpodetexto2"/>
        <w:spacing w:after="0" w:line="360" w:lineRule="auto"/>
        <w:jc w:val="both"/>
        <w:rPr>
          <w:rFonts w:ascii="Times New Roman" w:hAnsi="Times New Roman"/>
          <w:b w:val="0"/>
          <w:i w:val="0"/>
          <w:sz w:val="24"/>
          <w:szCs w:val="22"/>
        </w:rPr>
      </w:pPr>
      <w:r w:rsidRPr="000C7D52">
        <w:rPr>
          <w:rFonts w:ascii="Times New Roman" w:hAnsi="Times New Roman"/>
          <w:i w:val="0"/>
          <w:sz w:val="24"/>
          <w:szCs w:val="22"/>
        </w:rPr>
        <w:t xml:space="preserve">5ª-DA FISCALIZAÇÃO, DO RECEBIMENTO PROVISÓRIO E DEFINITIVO - </w:t>
      </w:r>
      <w:r w:rsidRPr="000C7D52">
        <w:rPr>
          <w:rFonts w:ascii="Times New Roman" w:hAnsi="Times New Roman"/>
          <w:b w:val="0"/>
          <w:i w:val="0"/>
          <w:color w:val="000000"/>
          <w:sz w:val="24"/>
          <w:szCs w:val="22"/>
        </w:rPr>
        <w:t>O objeto deste contrato será recebido nos termos, prazos e condições estabelecidas nos artigos 73 a 76 da Lei Federal nº 8.666/93.</w:t>
      </w:r>
    </w:p>
    <w:p w14:paraId="7CF4A267" w14:textId="77777777" w:rsidR="003B5A6E" w:rsidRPr="00A77252" w:rsidRDefault="003B5A6E" w:rsidP="00A77252">
      <w:pPr>
        <w:pStyle w:val="Recuodecorpodetexto"/>
        <w:spacing w:line="360" w:lineRule="auto"/>
        <w:ind w:left="0"/>
        <w:jc w:val="both"/>
        <w:rPr>
          <w:b/>
          <w:bCs/>
          <w:szCs w:val="22"/>
          <w:highlight w:val="yellow"/>
        </w:rPr>
      </w:pPr>
    </w:p>
    <w:p w14:paraId="50073BD5" w14:textId="77777777" w:rsidR="003B5A6E" w:rsidRPr="00A77252" w:rsidRDefault="003B5A6E" w:rsidP="00A77252">
      <w:pPr>
        <w:pStyle w:val="Recuodecorpodetexto"/>
        <w:spacing w:line="360" w:lineRule="auto"/>
        <w:ind w:left="0"/>
        <w:jc w:val="both"/>
        <w:rPr>
          <w:b/>
          <w:bCs/>
          <w:szCs w:val="22"/>
        </w:rPr>
      </w:pPr>
      <w:r w:rsidRPr="00A77252">
        <w:rPr>
          <w:b/>
          <w:bCs/>
          <w:szCs w:val="22"/>
        </w:rPr>
        <w:t xml:space="preserve">Parágrafo primeiro: </w:t>
      </w:r>
      <w:r w:rsidRPr="00A77252">
        <w:rPr>
          <w:szCs w:val="22"/>
        </w:rPr>
        <w:t>A fiscalização da entrega da(o)</w:t>
      </w:r>
      <w:r w:rsidR="000C7D52">
        <w:rPr>
          <w:szCs w:val="22"/>
          <w:lang w:val="pt-BR"/>
        </w:rPr>
        <w:t>s</w:t>
      </w:r>
      <w:r w:rsidRPr="00A77252">
        <w:rPr>
          <w:szCs w:val="22"/>
        </w:rPr>
        <w:t xml:space="preserve"> </w:t>
      </w:r>
      <w:r w:rsidRPr="00A77252">
        <w:rPr>
          <w:b/>
          <w:szCs w:val="22"/>
        </w:rPr>
        <w:fldChar w:fldCharType="begin">
          <w:ffData>
            <w:name w:val="Texto286"/>
            <w:enabled/>
            <w:calcOnExit w:val="0"/>
            <w:textInput/>
          </w:ffData>
        </w:fldChar>
      </w:r>
      <w:bookmarkStart w:id="16" w:name="Texto286"/>
      <w:r w:rsidRPr="00A77252">
        <w:rPr>
          <w:b/>
          <w:szCs w:val="22"/>
        </w:rPr>
        <w:instrText xml:space="preserve"> FORMTEXT </w:instrText>
      </w:r>
      <w:r w:rsidRPr="00A77252">
        <w:rPr>
          <w:b/>
          <w:szCs w:val="22"/>
        </w:rPr>
      </w:r>
      <w:r w:rsidRPr="00A77252">
        <w:rPr>
          <w:b/>
          <w:szCs w:val="22"/>
        </w:rPr>
        <w:fldChar w:fldCharType="separate"/>
      </w:r>
      <w:r w:rsidRPr="00A77252">
        <w:rPr>
          <w:b/>
          <w:noProof/>
          <w:szCs w:val="22"/>
        </w:rPr>
        <w:t>veículo</w:t>
      </w:r>
      <w:r w:rsidRPr="00A77252">
        <w:rPr>
          <w:b/>
          <w:szCs w:val="22"/>
        </w:rPr>
        <w:fldChar w:fldCharType="end"/>
      </w:r>
      <w:bookmarkEnd w:id="16"/>
      <w:r w:rsidR="000C7D52">
        <w:rPr>
          <w:b/>
          <w:szCs w:val="22"/>
          <w:lang w:val="pt-BR"/>
        </w:rPr>
        <w:t>s</w:t>
      </w:r>
      <w:r w:rsidRPr="00A77252">
        <w:rPr>
          <w:b/>
          <w:szCs w:val="22"/>
        </w:rPr>
        <w:t xml:space="preserve"> </w:t>
      </w:r>
      <w:r w:rsidRPr="00A77252">
        <w:rPr>
          <w:szCs w:val="22"/>
        </w:rPr>
        <w:t xml:space="preserve">será de competência e responsabilidade </w:t>
      </w:r>
      <w:r w:rsidRPr="00A77252">
        <w:rPr>
          <w:b/>
          <w:szCs w:val="22"/>
        </w:rPr>
        <w:t xml:space="preserve">do servidor público designado pelo Chefe do Executivo, como gestor do contrato ou de uma comissão especial designada exclusivamente para o ato de recebimento </w:t>
      </w:r>
      <w:r w:rsidRPr="00A77252">
        <w:rPr>
          <w:szCs w:val="22"/>
        </w:rPr>
        <w:t>(§ 8° do art. 15 da Lei n° 8.666/93), a quem caberá verificar se foram cumpridos os termos do contrato, as especificações e demais requisitos, bem como, autorizar o(s) pagamento(s).</w:t>
      </w:r>
    </w:p>
    <w:p w14:paraId="408F424E" w14:textId="77777777" w:rsidR="003B5A6E" w:rsidRPr="000C7D52" w:rsidRDefault="003B5A6E" w:rsidP="00A77252">
      <w:pPr>
        <w:pStyle w:val="Recuodecorpodetexto"/>
        <w:spacing w:line="360" w:lineRule="auto"/>
        <w:ind w:left="0"/>
        <w:jc w:val="both"/>
        <w:rPr>
          <w:b/>
          <w:bCs/>
          <w:szCs w:val="22"/>
        </w:rPr>
      </w:pPr>
    </w:p>
    <w:p w14:paraId="52EF81B4" w14:textId="77777777" w:rsidR="003B5A6E" w:rsidRPr="000C7D52" w:rsidRDefault="003B5A6E" w:rsidP="00A77252">
      <w:pPr>
        <w:pStyle w:val="Corpodetexto2"/>
        <w:spacing w:after="0" w:line="360" w:lineRule="auto"/>
        <w:jc w:val="both"/>
        <w:rPr>
          <w:rFonts w:ascii="Times New Roman" w:hAnsi="Times New Roman"/>
          <w:i w:val="0"/>
          <w:sz w:val="24"/>
          <w:szCs w:val="22"/>
        </w:rPr>
      </w:pPr>
      <w:r w:rsidRPr="000C7D52">
        <w:rPr>
          <w:rFonts w:ascii="Times New Roman" w:hAnsi="Times New Roman"/>
          <w:i w:val="0"/>
          <w:sz w:val="24"/>
          <w:szCs w:val="22"/>
        </w:rPr>
        <w:t xml:space="preserve">Parágrafo segundo: A fiscalização da </w:t>
      </w:r>
      <w:r w:rsidRPr="000C7D52">
        <w:rPr>
          <w:rFonts w:ascii="Times New Roman" w:hAnsi="Times New Roman"/>
          <w:bCs/>
          <w:i w:val="0"/>
          <w:sz w:val="24"/>
          <w:szCs w:val="22"/>
        </w:rPr>
        <w:t xml:space="preserve">PREFEITURA </w:t>
      </w:r>
      <w:r w:rsidRPr="000C7D52">
        <w:rPr>
          <w:rFonts w:ascii="Times New Roman" w:hAnsi="Times New Roman"/>
          <w:i w:val="0"/>
          <w:sz w:val="24"/>
          <w:szCs w:val="22"/>
        </w:rPr>
        <w:t xml:space="preserve">poderá determinar a substituição da(o) </w:t>
      </w:r>
      <w:r w:rsidRPr="000C7D52">
        <w:rPr>
          <w:rFonts w:ascii="Times New Roman" w:hAnsi="Times New Roman"/>
          <w:i w:val="0"/>
          <w:sz w:val="24"/>
          <w:szCs w:val="22"/>
        </w:rPr>
        <w:fldChar w:fldCharType="begin">
          <w:ffData>
            <w:name w:val="Texto287"/>
            <w:enabled/>
            <w:calcOnExit w:val="0"/>
            <w:textInput/>
          </w:ffData>
        </w:fldChar>
      </w:r>
      <w:bookmarkStart w:id="17" w:name="Texto287"/>
      <w:r w:rsidRPr="000C7D52">
        <w:rPr>
          <w:rFonts w:ascii="Times New Roman" w:hAnsi="Times New Roman"/>
          <w:i w:val="0"/>
          <w:sz w:val="24"/>
          <w:szCs w:val="22"/>
        </w:rPr>
        <w:instrText xml:space="preserve"> FORMTEXT </w:instrText>
      </w:r>
      <w:r w:rsidRPr="000C7D52">
        <w:rPr>
          <w:rFonts w:ascii="Times New Roman" w:hAnsi="Times New Roman"/>
          <w:i w:val="0"/>
          <w:sz w:val="24"/>
          <w:szCs w:val="22"/>
        </w:rPr>
      </w:r>
      <w:r w:rsidRPr="000C7D52">
        <w:rPr>
          <w:rFonts w:ascii="Times New Roman" w:hAnsi="Times New Roman"/>
          <w:i w:val="0"/>
          <w:sz w:val="24"/>
          <w:szCs w:val="22"/>
        </w:rPr>
        <w:fldChar w:fldCharType="separate"/>
      </w:r>
      <w:r w:rsidRPr="000C7D52">
        <w:rPr>
          <w:rFonts w:ascii="Times New Roman" w:hAnsi="Times New Roman"/>
          <w:i w:val="0"/>
          <w:noProof/>
          <w:sz w:val="24"/>
          <w:szCs w:val="22"/>
        </w:rPr>
        <w:t>veículo</w:t>
      </w:r>
      <w:r w:rsidRPr="000C7D52">
        <w:rPr>
          <w:rFonts w:ascii="Times New Roman" w:hAnsi="Times New Roman"/>
          <w:i w:val="0"/>
          <w:sz w:val="24"/>
          <w:szCs w:val="22"/>
        </w:rPr>
        <w:fldChar w:fldCharType="end"/>
      </w:r>
      <w:bookmarkEnd w:id="17"/>
      <w:r w:rsidRPr="000C7D52">
        <w:rPr>
          <w:rFonts w:ascii="Times New Roman" w:hAnsi="Times New Roman"/>
          <w:i w:val="0"/>
          <w:sz w:val="24"/>
          <w:szCs w:val="22"/>
        </w:rPr>
        <w:t>, devido a danos causados pelo transporte.</w:t>
      </w:r>
    </w:p>
    <w:p w14:paraId="494FA849" w14:textId="77777777" w:rsidR="003B5A6E" w:rsidRPr="00A77252" w:rsidRDefault="003B5A6E" w:rsidP="00A77252">
      <w:pPr>
        <w:pStyle w:val="Recuodecorpodetexto"/>
        <w:spacing w:line="360" w:lineRule="auto"/>
        <w:jc w:val="both"/>
        <w:rPr>
          <w:szCs w:val="22"/>
          <w:highlight w:val="yellow"/>
        </w:rPr>
      </w:pPr>
    </w:p>
    <w:p w14:paraId="0FF7E6D1" w14:textId="77777777" w:rsidR="003B5A6E" w:rsidRPr="00A77252" w:rsidRDefault="003B5A6E" w:rsidP="00A77252">
      <w:pPr>
        <w:tabs>
          <w:tab w:val="left" w:pos="1287"/>
        </w:tabs>
        <w:spacing w:line="360" w:lineRule="auto"/>
        <w:jc w:val="both"/>
        <w:rPr>
          <w:rFonts w:ascii="Times New Roman" w:hAnsi="Times New Roman"/>
          <w:color w:val="000000"/>
          <w:sz w:val="24"/>
        </w:rPr>
      </w:pPr>
      <w:r w:rsidRPr="00A77252">
        <w:rPr>
          <w:rFonts w:ascii="Times New Roman" w:hAnsi="Times New Roman"/>
          <w:b/>
          <w:bCs/>
          <w:color w:val="000000"/>
          <w:sz w:val="24"/>
        </w:rPr>
        <w:t xml:space="preserve">Parágrafo terceiro: </w:t>
      </w:r>
      <w:r w:rsidRPr="00A77252">
        <w:rPr>
          <w:rFonts w:ascii="Times New Roman" w:hAnsi="Times New Roman"/>
          <w:color w:val="000000"/>
          <w:sz w:val="24"/>
        </w:rPr>
        <w:t xml:space="preserve">O recebimento pela </w:t>
      </w:r>
      <w:r w:rsidRPr="00A77252">
        <w:rPr>
          <w:rFonts w:ascii="Times New Roman" w:hAnsi="Times New Roman"/>
          <w:b/>
          <w:color w:val="000000"/>
          <w:sz w:val="24"/>
        </w:rPr>
        <w:t>PREFEITURA</w:t>
      </w:r>
      <w:r w:rsidRPr="00A77252">
        <w:rPr>
          <w:rFonts w:ascii="Times New Roman" w:hAnsi="Times New Roman"/>
          <w:color w:val="000000"/>
          <w:sz w:val="24"/>
        </w:rPr>
        <w:t xml:space="preserve">, provisório ou definitivo do objeto, não exclui ou isenta o(a) </w:t>
      </w:r>
      <w:r w:rsidRPr="00A77252">
        <w:rPr>
          <w:rFonts w:ascii="Times New Roman" w:hAnsi="Times New Roman"/>
          <w:b/>
          <w:bCs/>
          <w:sz w:val="24"/>
        </w:rPr>
        <w:t>CONTRATADO(A)</w:t>
      </w:r>
      <w:r w:rsidRPr="00A77252">
        <w:rPr>
          <w:rFonts w:ascii="Times New Roman" w:hAnsi="Times New Roman"/>
          <w:color w:val="000000"/>
          <w:sz w:val="24"/>
        </w:rPr>
        <w:t xml:space="preserve"> da responsabilidade civil prevista no Código Civil Brasileiro, no Código de Defesa do Consumidor e demais legislações correlatas, que perdurará pelo prazo e nas condições fixadas na lei.</w:t>
      </w:r>
    </w:p>
    <w:p w14:paraId="345EA1CA" w14:textId="77777777" w:rsidR="003B5A6E" w:rsidRPr="00A77252" w:rsidRDefault="003B5A6E" w:rsidP="00A77252">
      <w:pPr>
        <w:tabs>
          <w:tab w:val="left" w:pos="1287"/>
        </w:tabs>
        <w:spacing w:line="360" w:lineRule="auto"/>
        <w:jc w:val="both"/>
        <w:rPr>
          <w:rFonts w:ascii="Times New Roman" w:hAnsi="Times New Roman"/>
          <w:sz w:val="24"/>
        </w:rPr>
      </w:pPr>
    </w:p>
    <w:p w14:paraId="2D718F43" w14:textId="77777777" w:rsidR="003B5A6E" w:rsidRPr="00A77252" w:rsidRDefault="003B5A6E" w:rsidP="00A77252">
      <w:pPr>
        <w:pStyle w:val="Recuodecorpodetexto"/>
        <w:spacing w:line="360" w:lineRule="auto"/>
        <w:ind w:left="0"/>
        <w:jc w:val="both"/>
        <w:rPr>
          <w:b/>
          <w:bCs/>
          <w:szCs w:val="22"/>
        </w:rPr>
      </w:pPr>
      <w:r w:rsidRPr="00A77252">
        <w:rPr>
          <w:b/>
          <w:bCs/>
          <w:szCs w:val="22"/>
        </w:rPr>
        <w:t xml:space="preserve">6ª-TRANSFERÊNCIA DO CONTRATO - </w:t>
      </w:r>
      <w:r w:rsidRPr="00A77252">
        <w:rPr>
          <w:szCs w:val="22"/>
        </w:rPr>
        <w:t xml:space="preserve">Em nenhum caso o (a) </w:t>
      </w:r>
      <w:r w:rsidRPr="00A77252">
        <w:rPr>
          <w:b/>
          <w:bCs/>
          <w:szCs w:val="22"/>
        </w:rPr>
        <w:t xml:space="preserve">CONTRATADA </w:t>
      </w:r>
      <w:r w:rsidRPr="00A77252">
        <w:rPr>
          <w:szCs w:val="22"/>
        </w:rPr>
        <w:t xml:space="preserve">transferirá a terceiros as incumbências das obrigações assumidas, sem aprovação prévia da Prefeitura Municipal </w:t>
      </w:r>
      <w:r w:rsidR="000C7D52">
        <w:rPr>
          <w:szCs w:val="22"/>
          <w:lang w:val="pt-BR"/>
        </w:rPr>
        <w:t>de Guatapará</w:t>
      </w:r>
      <w:r w:rsidRPr="00A77252">
        <w:rPr>
          <w:szCs w:val="22"/>
        </w:rPr>
        <w:t xml:space="preserve">. Nenhuma transferência mesmo autorizada pela Prefeitura isentará a </w:t>
      </w:r>
      <w:r w:rsidRPr="00A77252">
        <w:rPr>
          <w:b/>
          <w:bCs/>
          <w:szCs w:val="22"/>
        </w:rPr>
        <w:t>CONTRATADA</w:t>
      </w:r>
      <w:r w:rsidRPr="00A77252">
        <w:rPr>
          <w:szCs w:val="22"/>
        </w:rPr>
        <w:t xml:space="preserve"> de suas responsabilidades contratuais e legais.</w:t>
      </w:r>
    </w:p>
    <w:p w14:paraId="7891BEC0" w14:textId="77777777" w:rsidR="003B5A6E" w:rsidRPr="00A77252" w:rsidRDefault="003B5A6E" w:rsidP="00A77252">
      <w:pPr>
        <w:tabs>
          <w:tab w:val="left" w:pos="1287"/>
        </w:tabs>
        <w:spacing w:line="360" w:lineRule="auto"/>
        <w:jc w:val="both"/>
        <w:rPr>
          <w:rFonts w:ascii="Times New Roman" w:hAnsi="Times New Roman"/>
          <w:sz w:val="24"/>
        </w:rPr>
      </w:pPr>
    </w:p>
    <w:p w14:paraId="0A4FBB8C" w14:textId="77777777" w:rsidR="003B5A6E" w:rsidRPr="00A77252" w:rsidRDefault="003B5A6E" w:rsidP="00A77252">
      <w:pPr>
        <w:tabs>
          <w:tab w:val="left" w:pos="1287"/>
        </w:tabs>
        <w:spacing w:line="360" w:lineRule="auto"/>
        <w:jc w:val="both"/>
        <w:rPr>
          <w:rFonts w:ascii="Times New Roman" w:hAnsi="Times New Roman"/>
          <w:sz w:val="24"/>
        </w:rPr>
      </w:pPr>
      <w:r w:rsidRPr="00A77252">
        <w:rPr>
          <w:rFonts w:ascii="Times New Roman" w:hAnsi="Times New Roman"/>
          <w:b/>
          <w:sz w:val="24"/>
        </w:rPr>
        <w:t>7ª-</w:t>
      </w:r>
      <w:r w:rsidR="000C7D52">
        <w:rPr>
          <w:rFonts w:ascii="Times New Roman" w:hAnsi="Times New Roman"/>
          <w:b/>
          <w:sz w:val="24"/>
        </w:rPr>
        <w:t xml:space="preserve"> </w:t>
      </w:r>
      <w:r w:rsidRPr="00A77252">
        <w:rPr>
          <w:rFonts w:ascii="Times New Roman" w:hAnsi="Times New Roman"/>
          <w:b/>
          <w:sz w:val="24"/>
        </w:rPr>
        <w:t xml:space="preserve">DA RESCISÃO CONTRATUAL – </w:t>
      </w:r>
      <w:r w:rsidRPr="00A77252">
        <w:rPr>
          <w:rFonts w:ascii="Times New Roman" w:hAnsi="Times New Roman"/>
          <w:bCs/>
          <w:sz w:val="24"/>
        </w:rPr>
        <w:t xml:space="preserve">A </w:t>
      </w:r>
      <w:r w:rsidRPr="00A77252">
        <w:rPr>
          <w:rFonts w:ascii="Times New Roman" w:hAnsi="Times New Roman"/>
          <w:sz w:val="24"/>
        </w:rPr>
        <w:t xml:space="preserve">rescisão contratual, em favor da </w:t>
      </w:r>
      <w:r w:rsidRPr="00A77252">
        <w:rPr>
          <w:rFonts w:ascii="Times New Roman" w:hAnsi="Times New Roman"/>
          <w:b/>
          <w:sz w:val="24"/>
        </w:rPr>
        <w:t>PREFEITURA</w:t>
      </w:r>
      <w:r w:rsidRPr="00A77252">
        <w:rPr>
          <w:rFonts w:ascii="Times New Roman" w:hAnsi="Times New Roman"/>
          <w:sz w:val="24"/>
        </w:rPr>
        <w:t>, terá lugar de pleno direito, independentemente de prévia ação ou interpelação judicial, na ocorrência de qualquer uma das hipóteses previstas no artigo 78 da Lei Federal n.º 8.666/93 e ulteriores alterações.</w:t>
      </w:r>
    </w:p>
    <w:p w14:paraId="2FDA9DA3" w14:textId="77777777" w:rsidR="003B5A6E" w:rsidRPr="00A77252" w:rsidRDefault="003B5A6E" w:rsidP="00A77252">
      <w:pPr>
        <w:tabs>
          <w:tab w:val="left" w:pos="1287"/>
        </w:tabs>
        <w:spacing w:line="360" w:lineRule="auto"/>
        <w:jc w:val="both"/>
        <w:rPr>
          <w:rFonts w:ascii="Times New Roman" w:hAnsi="Times New Roman"/>
          <w:sz w:val="24"/>
        </w:rPr>
      </w:pPr>
    </w:p>
    <w:p w14:paraId="70DE3D65" w14:textId="70BCCD1B" w:rsidR="003B5A6E" w:rsidRPr="00A77252" w:rsidRDefault="003B5A6E" w:rsidP="00A77252">
      <w:pPr>
        <w:pStyle w:val="Recuodecorpodetexto"/>
        <w:spacing w:line="360" w:lineRule="auto"/>
        <w:ind w:left="0"/>
        <w:jc w:val="both"/>
        <w:rPr>
          <w:b/>
          <w:color w:val="000000"/>
          <w:szCs w:val="22"/>
        </w:rPr>
      </w:pPr>
      <w:r w:rsidRPr="00A77252">
        <w:rPr>
          <w:b/>
          <w:bCs/>
          <w:szCs w:val="22"/>
        </w:rPr>
        <w:t xml:space="preserve">8ª-DO LOCAL E PRAZO DE ENTREGA – </w:t>
      </w:r>
      <w:r w:rsidRPr="00A77252">
        <w:rPr>
          <w:szCs w:val="22"/>
        </w:rPr>
        <w:t xml:space="preserve">A </w:t>
      </w:r>
      <w:r w:rsidRPr="00A77252">
        <w:rPr>
          <w:b/>
          <w:szCs w:val="22"/>
        </w:rPr>
        <w:t>CONTRATADA</w:t>
      </w:r>
      <w:r w:rsidRPr="00A77252">
        <w:rPr>
          <w:szCs w:val="22"/>
        </w:rPr>
        <w:t xml:space="preserve"> </w:t>
      </w:r>
      <w:r w:rsidRPr="00A77252">
        <w:rPr>
          <w:color w:val="000000"/>
          <w:szCs w:val="22"/>
        </w:rPr>
        <w:t xml:space="preserve">deverá entregar a(o) </w:t>
      </w:r>
      <w:r w:rsidRPr="00A77252">
        <w:rPr>
          <w:b/>
          <w:color w:val="000000"/>
          <w:szCs w:val="22"/>
        </w:rPr>
        <w:fldChar w:fldCharType="begin">
          <w:ffData>
            <w:name w:val="Texto289"/>
            <w:enabled/>
            <w:calcOnExit w:val="0"/>
            <w:textInput/>
          </w:ffData>
        </w:fldChar>
      </w:r>
      <w:bookmarkStart w:id="18" w:name="Texto289"/>
      <w:r w:rsidRPr="00A77252">
        <w:rPr>
          <w:b/>
          <w:color w:val="000000"/>
          <w:szCs w:val="22"/>
        </w:rPr>
        <w:instrText xml:space="preserve"> FORMTEXT </w:instrText>
      </w:r>
      <w:r w:rsidRPr="00A77252">
        <w:rPr>
          <w:b/>
          <w:color w:val="000000"/>
          <w:szCs w:val="22"/>
        </w:rPr>
      </w:r>
      <w:r w:rsidRPr="00A77252">
        <w:rPr>
          <w:b/>
          <w:color w:val="000000"/>
          <w:szCs w:val="22"/>
        </w:rPr>
        <w:fldChar w:fldCharType="separate"/>
      </w:r>
      <w:r w:rsidRPr="00A77252">
        <w:rPr>
          <w:b/>
          <w:noProof/>
          <w:color w:val="000000"/>
          <w:szCs w:val="22"/>
        </w:rPr>
        <w:t>veículo</w:t>
      </w:r>
      <w:r w:rsidRPr="00A77252">
        <w:rPr>
          <w:b/>
          <w:color w:val="000000"/>
          <w:szCs w:val="22"/>
        </w:rPr>
        <w:fldChar w:fldCharType="end"/>
      </w:r>
      <w:bookmarkEnd w:id="18"/>
      <w:r w:rsidRPr="00A77252">
        <w:rPr>
          <w:b/>
          <w:color w:val="000000"/>
          <w:szCs w:val="22"/>
        </w:rPr>
        <w:t xml:space="preserve"> </w:t>
      </w:r>
      <w:r w:rsidRPr="00A77252">
        <w:rPr>
          <w:color w:val="000000"/>
          <w:szCs w:val="22"/>
        </w:rPr>
        <w:t xml:space="preserve">objeto deste instrumento, </w:t>
      </w:r>
      <w:r w:rsidRPr="00A77252">
        <w:rPr>
          <w:b/>
          <w:color w:val="000000"/>
          <w:szCs w:val="22"/>
        </w:rPr>
        <w:t xml:space="preserve">no </w:t>
      </w:r>
      <w:r w:rsidRPr="00A77252">
        <w:rPr>
          <w:b/>
          <w:bCs/>
          <w:color w:val="000000"/>
          <w:szCs w:val="22"/>
        </w:rPr>
        <w:t xml:space="preserve">prazo máximo de </w:t>
      </w:r>
      <w:r w:rsidR="000C7D52">
        <w:rPr>
          <w:b/>
          <w:bCs/>
          <w:color w:val="000000"/>
          <w:szCs w:val="22"/>
          <w:lang w:val="pt-BR"/>
        </w:rPr>
        <w:t>30</w:t>
      </w:r>
      <w:r w:rsidR="0049516C">
        <w:rPr>
          <w:b/>
          <w:bCs/>
          <w:color w:val="000000"/>
          <w:szCs w:val="22"/>
          <w:lang w:val="pt-BR"/>
        </w:rPr>
        <w:t xml:space="preserve"> </w:t>
      </w:r>
      <w:r w:rsidRPr="00A77252">
        <w:rPr>
          <w:b/>
          <w:bCs/>
          <w:color w:val="000000"/>
          <w:szCs w:val="22"/>
        </w:rPr>
        <w:t>(</w:t>
      </w:r>
      <w:r w:rsidR="000C7D52">
        <w:rPr>
          <w:b/>
          <w:bCs/>
          <w:color w:val="000000"/>
          <w:szCs w:val="22"/>
          <w:lang w:val="pt-BR"/>
        </w:rPr>
        <w:t>trinta</w:t>
      </w:r>
      <w:r w:rsidRPr="00A77252">
        <w:rPr>
          <w:b/>
          <w:bCs/>
          <w:color w:val="000000"/>
          <w:szCs w:val="22"/>
        </w:rPr>
        <w:t xml:space="preserve">) dias corridos, </w:t>
      </w:r>
      <w:r w:rsidRPr="00A77252">
        <w:rPr>
          <w:color w:val="000000"/>
          <w:szCs w:val="22"/>
        </w:rPr>
        <w:t xml:space="preserve">contados a partir da emissão da </w:t>
      </w:r>
      <w:r w:rsidRPr="00A77252">
        <w:rPr>
          <w:b/>
          <w:bCs/>
          <w:color w:val="000000"/>
          <w:szCs w:val="22"/>
        </w:rPr>
        <w:t xml:space="preserve">requisição ou autorização de fornecimento, </w:t>
      </w:r>
      <w:r w:rsidRPr="00A77252">
        <w:rPr>
          <w:color w:val="000000"/>
          <w:szCs w:val="22"/>
        </w:rPr>
        <w:t>expedida pelo Departamento de Administração de Materiais e Licitações</w:t>
      </w:r>
      <w:r w:rsidRPr="00A77252">
        <w:rPr>
          <w:b/>
          <w:color w:val="000000"/>
          <w:szCs w:val="22"/>
        </w:rPr>
        <w:t xml:space="preserve">, </w:t>
      </w:r>
      <w:r w:rsidRPr="00A77252">
        <w:rPr>
          <w:color w:val="000000"/>
          <w:szCs w:val="22"/>
        </w:rPr>
        <w:t>assinada pelo Administrador do referido departamento, ou ainda, por pessoa designada para tal.</w:t>
      </w:r>
    </w:p>
    <w:p w14:paraId="18E63AF6" w14:textId="77777777" w:rsidR="003B5A6E" w:rsidRPr="00A77252" w:rsidRDefault="003B5A6E" w:rsidP="00A77252">
      <w:pPr>
        <w:spacing w:line="360" w:lineRule="auto"/>
        <w:jc w:val="both"/>
        <w:rPr>
          <w:rFonts w:ascii="Times New Roman" w:hAnsi="Times New Roman"/>
          <w:sz w:val="24"/>
        </w:rPr>
      </w:pPr>
    </w:p>
    <w:p w14:paraId="5370BF2A" w14:textId="513B05AB" w:rsidR="003B5A6E" w:rsidRPr="00A77252" w:rsidRDefault="003B5A6E" w:rsidP="000C7D52">
      <w:pPr>
        <w:pStyle w:val="Corpodetexto"/>
        <w:spacing w:line="360" w:lineRule="auto"/>
        <w:jc w:val="both"/>
        <w:rPr>
          <w:rFonts w:ascii="Times New Roman" w:hAnsi="Times New Roman"/>
          <w:color w:val="000000"/>
          <w:sz w:val="24"/>
          <w:szCs w:val="22"/>
        </w:rPr>
      </w:pPr>
      <w:r w:rsidRPr="00A77252">
        <w:rPr>
          <w:rFonts w:ascii="Times New Roman" w:hAnsi="Times New Roman"/>
          <w:sz w:val="24"/>
          <w:szCs w:val="22"/>
        </w:rPr>
        <w:t xml:space="preserve">Parágrafo primeiro: </w:t>
      </w:r>
      <w:r w:rsidRPr="000C7D52">
        <w:rPr>
          <w:rFonts w:ascii="Times New Roman" w:hAnsi="Times New Roman"/>
          <w:b w:val="0"/>
          <w:i w:val="0"/>
          <w:color w:val="000000"/>
          <w:sz w:val="24"/>
          <w:szCs w:val="22"/>
        </w:rPr>
        <w:t>A entrega da(o)</w:t>
      </w:r>
      <w:r w:rsidR="000C7D52">
        <w:rPr>
          <w:rFonts w:ascii="Times New Roman" w:hAnsi="Times New Roman"/>
          <w:b w:val="0"/>
          <w:i w:val="0"/>
          <w:color w:val="000000"/>
          <w:sz w:val="24"/>
          <w:szCs w:val="22"/>
          <w:lang w:val="pt-BR"/>
        </w:rPr>
        <w:t>s</w:t>
      </w:r>
      <w:r w:rsidRPr="000C7D52">
        <w:rPr>
          <w:rFonts w:ascii="Times New Roman" w:hAnsi="Times New Roman"/>
          <w:b w:val="0"/>
          <w:i w:val="0"/>
          <w:color w:val="000000"/>
          <w:sz w:val="24"/>
          <w:szCs w:val="22"/>
        </w:rPr>
        <w:t xml:space="preserve"> </w:t>
      </w:r>
      <w:r w:rsidRPr="000C7D52">
        <w:rPr>
          <w:rFonts w:ascii="Times New Roman" w:hAnsi="Times New Roman"/>
          <w:b w:val="0"/>
          <w:i w:val="0"/>
          <w:color w:val="000000"/>
          <w:sz w:val="24"/>
          <w:szCs w:val="22"/>
        </w:rPr>
        <w:fldChar w:fldCharType="begin">
          <w:ffData>
            <w:name w:val="Texto288"/>
            <w:enabled/>
            <w:calcOnExit w:val="0"/>
            <w:textInput/>
          </w:ffData>
        </w:fldChar>
      </w:r>
      <w:bookmarkStart w:id="19" w:name="Texto288"/>
      <w:r w:rsidRPr="000C7D52">
        <w:rPr>
          <w:rFonts w:ascii="Times New Roman" w:hAnsi="Times New Roman"/>
          <w:b w:val="0"/>
          <w:i w:val="0"/>
          <w:color w:val="000000"/>
          <w:sz w:val="24"/>
          <w:szCs w:val="22"/>
        </w:rPr>
        <w:instrText xml:space="preserve"> FORMTEXT </w:instrText>
      </w:r>
      <w:r w:rsidRPr="000C7D52">
        <w:rPr>
          <w:rFonts w:ascii="Times New Roman" w:hAnsi="Times New Roman"/>
          <w:b w:val="0"/>
          <w:i w:val="0"/>
          <w:color w:val="000000"/>
          <w:sz w:val="24"/>
          <w:szCs w:val="22"/>
        </w:rPr>
      </w:r>
      <w:r w:rsidRPr="000C7D52">
        <w:rPr>
          <w:rFonts w:ascii="Times New Roman" w:hAnsi="Times New Roman"/>
          <w:b w:val="0"/>
          <w:i w:val="0"/>
          <w:color w:val="000000"/>
          <w:sz w:val="24"/>
          <w:szCs w:val="22"/>
        </w:rPr>
        <w:fldChar w:fldCharType="separate"/>
      </w:r>
      <w:r w:rsidRPr="000C7D52">
        <w:rPr>
          <w:rFonts w:ascii="Times New Roman" w:hAnsi="Times New Roman"/>
          <w:b w:val="0"/>
          <w:i w:val="0"/>
          <w:noProof/>
          <w:color w:val="000000"/>
          <w:sz w:val="24"/>
          <w:szCs w:val="22"/>
        </w:rPr>
        <w:t>veículo</w:t>
      </w:r>
      <w:r w:rsidRPr="000C7D52">
        <w:rPr>
          <w:rFonts w:ascii="Times New Roman" w:hAnsi="Times New Roman"/>
          <w:b w:val="0"/>
          <w:i w:val="0"/>
          <w:color w:val="000000"/>
          <w:sz w:val="24"/>
          <w:szCs w:val="22"/>
        </w:rPr>
        <w:fldChar w:fldCharType="end"/>
      </w:r>
      <w:bookmarkEnd w:id="19"/>
      <w:r w:rsidR="000C7D52">
        <w:rPr>
          <w:rFonts w:ascii="Times New Roman" w:hAnsi="Times New Roman"/>
          <w:b w:val="0"/>
          <w:i w:val="0"/>
          <w:color w:val="000000"/>
          <w:sz w:val="24"/>
          <w:szCs w:val="22"/>
          <w:lang w:val="pt-BR"/>
        </w:rPr>
        <w:t>s</w:t>
      </w:r>
      <w:r w:rsidR="000C7D52">
        <w:rPr>
          <w:rFonts w:ascii="Times New Roman" w:hAnsi="Times New Roman"/>
          <w:b w:val="0"/>
          <w:i w:val="0"/>
          <w:color w:val="000000"/>
          <w:sz w:val="24"/>
          <w:szCs w:val="22"/>
        </w:rPr>
        <w:t xml:space="preserve"> dever</w:t>
      </w:r>
      <w:r w:rsidR="000C7D52">
        <w:rPr>
          <w:rFonts w:ascii="Times New Roman" w:hAnsi="Times New Roman"/>
          <w:b w:val="0"/>
          <w:i w:val="0"/>
          <w:color w:val="000000"/>
          <w:sz w:val="24"/>
          <w:szCs w:val="22"/>
          <w:lang w:val="pt-BR"/>
        </w:rPr>
        <w:t>ão</w:t>
      </w:r>
      <w:r w:rsidRPr="000C7D52">
        <w:rPr>
          <w:rFonts w:ascii="Times New Roman" w:hAnsi="Times New Roman"/>
          <w:b w:val="0"/>
          <w:i w:val="0"/>
          <w:color w:val="000000"/>
          <w:sz w:val="24"/>
          <w:szCs w:val="22"/>
        </w:rPr>
        <w:t xml:space="preserve"> ser feita</w:t>
      </w:r>
      <w:r w:rsidR="000C7D52">
        <w:rPr>
          <w:rFonts w:ascii="Times New Roman" w:hAnsi="Times New Roman"/>
          <w:b w:val="0"/>
          <w:i w:val="0"/>
          <w:color w:val="000000"/>
          <w:sz w:val="24"/>
          <w:szCs w:val="22"/>
          <w:lang w:val="pt-BR"/>
        </w:rPr>
        <w:t>s</w:t>
      </w:r>
      <w:r w:rsidRPr="000C7D52">
        <w:rPr>
          <w:rFonts w:ascii="Times New Roman" w:hAnsi="Times New Roman"/>
          <w:b w:val="0"/>
          <w:i w:val="0"/>
          <w:color w:val="000000"/>
          <w:sz w:val="24"/>
          <w:szCs w:val="22"/>
        </w:rPr>
        <w:t xml:space="preserve"> por conta e risco da CONTRATADA, </w:t>
      </w:r>
      <w:r w:rsidRPr="000C7D52">
        <w:rPr>
          <w:rFonts w:ascii="Times New Roman" w:hAnsi="Times New Roman"/>
          <w:b w:val="0"/>
          <w:i w:val="0"/>
          <w:sz w:val="24"/>
          <w:szCs w:val="22"/>
        </w:rPr>
        <w:t xml:space="preserve">no </w:t>
      </w:r>
      <w:r w:rsidR="000C7D52">
        <w:rPr>
          <w:rFonts w:ascii="Times New Roman" w:hAnsi="Times New Roman"/>
          <w:b w:val="0"/>
          <w:i w:val="0"/>
          <w:sz w:val="24"/>
          <w:szCs w:val="22"/>
          <w:lang w:val="pt-BR"/>
        </w:rPr>
        <w:t>paço municipal, localizado a Rua dos Jasmins, nº. 296, Centro, Guatapará</w:t>
      </w:r>
      <w:r w:rsidRPr="000C7D52">
        <w:rPr>
          <w:rFonts w:ascii="Times New Roman" w:hAnsi="Times New Roman"/>
          <w:b w:val="0"/>
          <w:i w:val="0"/>
          <w:sz w:val="24"/>
          <w:szCs w:val="22"/>
        </w:rPr>
        <w:t xml:space="preserve"> –</w:t>
      </w:r>
      <w:r w:rsidR="0049516C" w:rsidRPr="000C7D52">
        <w:rPr>
          <w:rFonts w:ascii="Times New Roman" w:hAnsi="Times New Roman"/>
          <w:b w:val="0"/>
          <w:i w:val="0"/>
          <w:sz w:val="24"/>
          <w:szCs w:val="22"/>
        </w:rPr>
        <w:t>SP, ou</w:t>
      </w:r>
      <w:r w:rsidRPr="000C7D52">
        <w:rPr>
          <w:rFonts w:ascii="Times New Roman" w:hAnsi="Times New Roman"/>
          <w:b w:val="0"/>
          <w:i w:val="0"/>
          <w:sz w:val="24"/>
          <w:szCs w:val="22"/>
        </w:rPr>
        <w:t xml:space="preserve"> no(s) local(is) que venha(m) a ser indicado(s) na autorização de fornecimento, no horário de segunda a sexta-feira, das 7h às 11h e das 13h às 17h, exceto nos feriados</w:t>
      </w:r>
      <w:r w:rsidRPr="000C7D52">
        <w:rPr>
          <w:rFonts w:ascii="Times New Roman" w:hAnsi="Times New Roman"/>
          <w:b w:val="0"/>
          <w:i w:val="0"/>
          <w:color w:val="000000"/>
          <w:sz w:val="24"/>
          <w:szCs w:val="22"/>
        </w:rPr>
        <w:t xml:space="preserve"> na forma prevista no caput desta cláusula, sendo </w:t>
      </w:r>
      <w:r w:rsidRPr="000C7D52">
        <w:rPr>
          <w:rFonts w:ascii="Times New Roman" w:hAnsi="Times New Roman"/>
          <w:b w:val="0"/>
          <w:bCs/>
          <w:i w:val="0"/>
          <w:color w:val="000000"/>
          <w:sz w:val="24"/>
          <w:szCs w:val="22"/>
        </w:rPr>
        <w:t>o transporte e descarga por conta da empresa contratada.</w:t>
      </w:r>
    </w:p>
    <w:p w14:paraId="27629942" w14:textId="77777777" w:rsidR="003B5A6E" w:rsidRPr="00A77252" w:rsidRDefault="003B5A6E" w:rsidP="00A77252">
      <w:pPr>
        <w:spacing w:line="360" w:lineRule="auto"/>
        <w:rPr>
          <w:rFonts w:ascii="Times New Roman" w:hAnsi="Times New Roman"/>
          <w:sz w:val="24"/>
        </w:rPr>
      </w:pPr>
    </w:p>
    <w:p w14:paraId="0C9E3B24" w14:textId="77777777" w:rsidR="003B5A6E" w:rsidRPr="00A77252" w:rsidRDefault="003B5A6E" w:rsidP="00A77252">
      <w:pPr>
        <w:pStyle w:val="Recuodecorpodetexto"/>
        <w:spacing w:line="360" w:lineRule="auto"/>
        <w:ind w:left="0"/>
        <w:jc w:val="both"/>
        <w:rPr>
          <w:szCs w:val="22"/>
        </w:rPr>
      </w:pPr>
      <w:r w:rsidRPr="00A77252">
        <w:rPr>
          <w:b/>
          <w:szCs w:val="22"/>
        </w:rPr>
        <w:t xml:space="preserve">Parágrafo segundo: </w:t>
      </w:r>
      <w:r w:rsidRPr="00A77252">
        <w:rPr>
          <w:szCs w:val="22"/>
        </w:rPr>
        <w:t>A inobservância do prazo estipulado neste Contrato ocasionará a aplicação das penalidades previstas neste instrumento.</w:t>
      </w:r>
    </w:p>
    <w:p w14:paraId="2D4F9677" w14:textId="77777777" w:rsidR="003B5A6E" w:rsidRPr="00A77252" w:rsidRDefault="003B5A6E" w:rsidP="00A77252">
      <w:pPr>
        <w:tabs>
          <w:tab w:val="left" w:pos="1287"/>
        </w:tabs>
        <w:spacing w:line="360" w:lineRule="auto"/>
        <w:jc w:val="both"/>
        <w:rPr>
          <w:rFonts w:ascii="Times New Roman" w:hAnsi="Times New Roman"/>
          <w:sz w:val="24"/>
        </w:rPr>
      </w:pPr>
    </w:p>
    <w:p w14:paraId="614C2A85" w14:textId="77777777" w:rsidR="003B5A6E" w:rsidRPr="00A77252" w:rsidRDefault="003B5A6E" w:rsidP="00A77252">
      <w:pPr>
        <w:spacing w:line="360" w:lineRule="auto"/>
        <w:jc w:val="both"/>
        <w:rPr>
          <w:rFonts w:ascii="Times New Roman" w:hAnsi="Times New Roman"/>
          <w:b/>
          <w:sz w:val="24"/>
        </w:rPr>
      </w:pPr>
      <w:r w:rsidRPr="00A77252">
        <w:rPr>
          <w:rFonts w:ascii="Times New Roman" w:hAnsi="Times New Roman"/>
          <w:b/>
          <w:sz w:val="24"/>
        </w:rPr>
        <w:t xml:space="preserve">9ª-DAS SANÇÕES – </w:t>
      </w:r>
      <w:r w:rsidRPr="00A77252">
        <w:rPr>
          <w:rFonts w:ascii="Times New Roman" w:hAnsi="Times New Roman"/>
          <w:sz w:val="24"/>
        </w:rPr>
        <w:t xml:space="preserve">Pelo descumprimento das condições estabelecidas no presente instrumento, a </w:t>
      </w:r>
      <w:r w:rsidRPr="00A77252">
        <w:rPr>
          <w:rFonts w:ascii="Times New Roman" w:hAnsi="Times New Roman"/>
          <w:b/>
          <w:bCs/>
          <w:sz w:val="24"/>
        </w:rPr>
        <w:t>CONTRATADA</w:t>
      </w:r>
      <w:r w:rsidRPr="00A77252">
        <w:rPr>
          <w:rFonts w:ascii="Times New Roman" w:hAnsi="Times New Roman"/>
          <w:sz w:val="24"/>
        </w:rPr>
        <w:t xml:space="preserve"> ficará sujeita às seguintes penalidades:</w:t>
      </w:r>
    </w:p>
    <w:p w14:paraId="4208219C" w14:textId="77777777" w:rsidR="003B5A6E" w:rsidRPr="00A77252" w:rsidRDefault="003B5A6E" w:rsidP="00A77252">
      <w:pPr>
        <w:spacing w:line="360" w:lineRule="auto"/>
        <w:jc w:val="both"/>
        <w:rPr>
          <w:rFonts w:ascii="Times New Roman" w:hAnsi="Times New Roman"/>
          <w:sz w:val="24"/>
        </w:rPr>
      </w:pPr>
    </w:p>
    <w:p w14:paraId="4CFE29B9" w14:textId="77777777" w:rsidR="003B5A6E" w:rsidRPr="00A77252" w:rsidRDefault="003B5A6E" w:rsidP="00A77252">
      <w:pPr>
        <w:spacing w:line="360" w:lineRule="auto"/>
        <w:jc w:val="both"/>
        <w:rPr>
          <w:rFonts w:ascii="Times New Roman" w:hAnsi="Times New Roman"/>
          <w:bCs/>
          <w:sz w:val="24"/>
        </w:rPr>
      </w:pPr>
      <w:r w:rsidRPr="00A77252">
        <w:rPr>
          <w:rFonts w:ascii="Times New Roman" w:hAnsi="Times New Roman"/>
          <w:b/>
          <w:bCs/>
          <w:sz w:val="24"/>
        </w:rPr>
        <w:t>I)</w:t>
      </w:r>
      <w:r w:rsidRPr="00A77252">
        <w:rPr>
          <w:rFonts w:ascii="Times New Roman" w:hAnsi="Times New Roman"/>
          <w:bCs/>
          <w:sz w:val="24"/>
        </w:rPr>
        <w:t xml:space="preserve"> Advertência;</w:t>
      </w:r>
    </w:p>
    <w:p w14:paraId="4D93860F" w14:textId="77777777" w:rsidR="003B5A6E" w:rsidRPr="00A77252" w:rsidRDefault="003B5A6E" w:rsidP="00A77252">
      <w:pPr>
        <w:spacing w:line="360" w:lineRule="auto"/>
        <w:jc w:val="both"/>
        <w:rPr>
          <w:rFonts w:ascii="Times New Roman" w:hAnsi="Times New Roman"/>
          <w:b/>
          <w:bCs/>
          <w:sz w:val="24"/>
        </w:rPr>
      </w:pPr>
    </w:p>
    <w:p w14:paraId="2F8ABDD9"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sz w:val="24"/>
        </w:rPr>
        <w:t xml:space="preserve">II) </w:t>
      </w:r>
      <w:r w:rsidRPr="00A77252">
        <w:rPr>
          <w:rFonts w:ascii="Times New Roman" w:hAnsi="Times New Roman"/>
          <w:sz w:val="24"/>
        </w:rPr>
        <w:t>Pelo atraso injustificado no fornecimento do objeto contratado:</w:t>
      </w:r>
    </w:p>
    <w:p w14:paraId="78A203D9" w14:textId="77777777" w:rsidR="003B5A6E" w:rsidRPr="00A77252" w:rsidRDefault="003B5A6E" w:rsidP="00A77252">
      <w:pPr>
        <w:spacing w:line="360" w:lineRule="auto"/>
        <w:jc w:val="both"/>
        <w:rPr>
          <w:rFonts w:ascii="Times New Roman" w:hAnsi="Times New Roman"/>
          <w:sz w:val="24"/>
        </w:rPr>
      </w:pPr>
    </w:p>
    <w:p w14:paraId="7A7A89C0"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sz w:val="24"/>
        </w:rPr>
        <w:t>a)até 30(trinta) dias, multa de 1%(um por cento) sobre o valor do contrato, por dia de atraso;</w:t>
      </w:r>
    </w:p>
    <w:p w14:paraId="4A037692" w14:textId="77777777" w:rsidR="003B5A6E" w:rsidRPr="00A77252" w:rsidRDefault="003B5A6E" w:rsidP="00A77252">
      <w:pPr>
        <w:spacing w:line="360" w:lineRule="auto"/>
        <w:jc w:val="both"/>
        <w:rPr>
          <w:rFonts w:ascii="Times New Roman" w:hAnsi="Times New Roman"/>
          <w:sz w:val="24"/>
        </w:rPr>
      </w:pPr>
    </w:p>
    <w:p w14:paraId="01E8A791"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sz w:val="24"/>
        </w:rPr>
        <w:t>b)superior a 30(trinta) dias, multa de 2%(dois por cento) sobre o valor do contrato, por dia de atraso;</w:t>
      </w:r>
    </w:p>
    <w:p w14:paraId="55712810" w14:textId="77777777" w:rsidR="003B5A6E" w:rsidRPr="00A77252" w:rsidRDefault="003B5A6E" w:rsidP="00A77252">
      <w:pPr>
        <w:spacing w:line="360" w:lineRule="auto"/>
        <w:jc w:val="both"/>
        <w:rPr>
          <w:rFonts w:ascii="Times New Roman" w:hAnsi="Times New Roman"/>
          <w:sz w:val="24"/>
        </w:rPr>
      </w:pPr>
    </w:p>
    <w:p w14:paraId="711AC51B" w14:textId="77777777" w:rsidR="003B5A6E" w:rsidRPr="00A77252" w:rsidRDefault="003B5A6E" w:rsidP="00A77252">
      <w:pPr>
        <w:pStyle w:val="Corpodetexto3"/>
        <w:spacing w:line="360" w:lineRule="auto"/>
        <w:rPr>
          <w:sz w:val="24"/>
          <w:szCs w:val="22"/>
        </w:rPr>
      </w:pPr>
      <w:r w:rsidRPr="00A77252">
        <w:rPr>
          <w:b/>
          <w:bCs/>
          <w:sz w:val="24"/>
          <w:szCs w:val="22"/>
        </w:rPr>
        <w:t>III)</w:t>
      </w:r>
      <w:r w:rsidRPr="00A77252">
        <w:rPr>
          <w:bCs/>
          <w:sz w:val="24"/>
          <w:szCs w:val="22"/>
        </w:rPr>
        <w:t xml:space="preserve"> </w:t>
      </w:r>
      <w:r w:rsidRPr="00A77252">
        <w:rPr>
          <w:sz w:val="24"/>
          <w:szCs w:val="22"/>
        </w:rPr>
        <w:t>Pela inexecução total ou parcial do ajuste, multa de 20% (vinte por cento), calculada sobre o valor total ou parcial da obrigação não cumprida, ou multa correspondente à diferença de preço decorrente de nova licitação para o mesmo fim;</w:t>
      </w:r>
    </w:p>
    <w:p w14:paraId="2B087EBE" w14:textId="77777777" w:rsidR="003B5A6E" w:rsidRPr="00A77252" w:rsidRDefault="003B5A6E" w:rsidP="00A77252">
      <w:pPr>
        <w:spacing w:line="360" w:lineRule="auto"/>
        <w:jc w:val="both"/>
        <w:rPr>
          <w:rFonts w:ascii="Times New Roman" w:hAnsi="Times New Roman"/>
          <w:sz w:val="24"/>
        </w:rPr>
      </w:pPr>
    </w:p>
    <w:p w14:paraId="7FF30215" w14:textId="77777777" w:rsidR="003B5A6E" w:rsidRPr="00A77252" w:rsidRDefault="003B5A6E" w:rsidP="00A77252">
      <w:pPr>
        <w:pStyle w:val="Corpodetexto3"/>
        <w:spacing w:line="360" w:lineRule="auto"/>
        <w:rPr>
          <w:sz w:val="24"/>
          <w:szCs w:val="22"/>
        </w:rPr>
      </w:pPr>
      <w:r w:rsidRPr="00A77252">
        <w:rPr>
          <w:b/>
          <w:bCs/>
          <w:sz w:val="24"/>
          <w:szCs w:val="22"/>
        </w:rPr>
        <w:t>Parágrafo primeiro:</w:t>
      </w:r>
      <w:r w:rsidRPr="00A77252">
        <w:rPr>
          <w:bCs/>
          <w:sz w:val="24"/>
          <w:szCs w:val="22"/>
        </w:rPr>
        <w:t xml:space="preserve"> </w:t>
      </w:r>
      <w:r w:rsidRPr="00A77252">
        <w:rPr>
          <w:sz w:val="24"/>
          <w:szCs w:val="22"/>
        </w:rPr>
        <w:t>A inexecução total ou parcial do objeto da licitação também ensejará a rescisão unilateral do contrato, com as conseqüências previstas em lei, reconhecendo a empresa contratada os direitos da Prefeitura.</w:t>
      </w:r>
    </w:p>
    <w:p w14:paraId="28A3CF46" w14:textId="77777777" w:rsidR="003B5A6E" w:rsidRPr="00A77252" w:rsidRDefault="003B5A6E" w:rsidP="00A77252">
      <w:pPr>
        <w:spacing w:line="360" w:lineRule="auto"/>
        <w:jc w:val="both"/>
        <w:rPr>
          <w:rFonts w:ascii="Times New Roman" w:hAnsi="Times New Roman"/>
          <w:color w:val="FF0000"/>
          <w:sz w:val="24"/>
        </w:rPr>
      </w:pPr>
    </w:p>
    <w:p w14:paraId="2F537CC8" w14:textId="77777777" w:rsidR="003B5A6E" w:rsidRPr="00A77252" w:rsidRDefault="003B5A6E" w:rsidP="00A77252">
      <w:pPr>
        <w:pStyle w:val="Corpodetexto3"/>
        <w:spacing w:line="360" w:lineRule="auto"/>
        <w:rPr>
          <w:b/>
          <w:sz w:val="24"/>
          <w:szCs w:val="22"/>
        </w:rPr>
      </w:pPr>
      <w:r w:rsidRPr="00A77252">
        <w:rPr>
          <w:b/>
          <w:bCs/>
          <w:sz w:val="24"/>
          <w:szCs w:val="22"/>
        </w:rPr>
        <w:t xml:space="preserve">Parágrafo segundo: </w:t>
      </w:r>
      <w:r w:rsidRPr="00A77252">
        <w:rPr>
          <w:sz w:val="24"/>
          <w:szCs w:val="22"/>
        </w:rPr>
        <w:t xml:space="preserve">O descumprimento pela </w:t>
      </w:r>
      <w:r w:rsidRPr="00A77252">
        <w:rPr>
          <w:b/>
          <w:bCs/>
          <w:sz w:val="24"/>
          <w:szCs w:val="22"/>
        </w:rPr>
        <w:t>CONTRATADA</w:t>
      </w:r>
      <w:r w:rsidRPr="00A77252">
        <w:rPr>
          <w:sz w:val="24"/>
          <w:szCs w:val="22"/>
        </w:rPr>
        <w:t xml:space="preserve"> do objeto contratado acarretará também as sanções previstas nos artigos 86 a 88 da Lei nº 8.666/93, sem prejuízo das multas e demais conseqüências acima estabelecidas.</w:t>
      </w:r>
    </w:p>
    <w:p w14:paraId="30E6E205" w14:textId="77777777" w:rsidR="003B5A6E" w:rsidRPr="00A77252" w:rsidRDefault="003B5A6E" w:rsidP="00A77252">
      <w:pPr>
        <w:spacing w:line="360" w:lineRule="auto"/>
        <w:jc w:val="both"/>
        <w:rPr>
          <w:rFonts w:ascii="Times New Roman" w:hAnsi="Times New Roman"/>
          <w:sz w:val="24"/>
        </w:rPr>
      </w:pPr>
    </w:p>
    <w:p w14:paraId="247999BB"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bCs/>
          <w:sz w:val="24"/>
        </w:rPr>
        <w:t xml:space="preserve">Parágrafo terceiro: </w:t>
      </w:r>
      <w:r w:rsidRPr="00A77252">
        <w:rPr>
          <w:rFonts w:ascii="Times New Roman" w:hAnsi="Times New Roman"/>
          <w:sz w:val="24"/>
        </w:rPr>
        <w:t xml:space="preserve">No caso de rescisão contratual em favor da </w:t>
      </w:r>
      <w:r w:rsidRPr="00A77252">
        <w:rPr>
          <w:rFonts w:ascii="Times New Roman" w:hAnsi="Times New Roman"/>
          <w:b/>
          <w:sz w:val="24"/>
        </w:rPr>
        <w:t>PREFEITURA</w:t>
      </w:r>
      <w:r w:rsidRPr="00A77252">
        <w:rPr>
          <w:rFonts w:ascii="Times New Roman" w:hAnsi="Times New Roman"/>
          <w:sz w:val="24"/>
        </w:rPr>
        <w:t xml:space="preserve"> e de pleno direito, a </w:t>
      </w:r>
      <w:r w:rsidRPr="00A77252">
        <w:rPr>
          <w:rFonts w:ascii="Times New Roman" w:hAnsi="Times New Roman"/>
          <w:b/>
          <w:sz w:val="24"/>
        </w:rPr>
        <w:t>CONTRATADA</w:t>
      </w:r>
      <w:r w:rsidRPr="00A77252">
        <w:rPr>
          <w:rFonts w:ascii="Times New Roman" w:hAnsi="Times New Roman"/>
          <w:sz w:val="24"/>
        </w:rPr>
        <w:t>, cumulativamente com a multa moratória, fica obrigada ao pagamento da multa rescisória em qualquer hipótese no valor de 20% (vinte por cento), calculado sobre o valor remanescente do Contrato, devidamente corrigido.</w:t>
      </w:r>
    </w:p>
    <w:p w14:paraId="680B7273" w14:textId="77777777" w:rsidR="003B5A6E" w:rsidRPr="00A77252" w:rsidRDefault="003B5A6E" w:rsidP="00A77252">
      <w:pPr>
        <w:spacing w:line="360" w:lineRule="auto"/>
        <w:jc w:val="both"/>
        <w:rPr>
          <w:rFonts w:ascii="Times New Roman" w:hAnsi="Times New Roman"/>
          <w:b/>
          <w:bCs/>
          <w:sz w:val="24"/>
        </w:rPr>
      </w:pPr>
    </w:p>
    <w:p w14:paraId="1A32859D"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bCs/>
          <w:sz w:val="24"/>
        </w:rPr>
        <w:t xml:space="preserve">Parágrafo quarto: </w:t>
      </w:r>
      <w:r w:rsidRPr="00A77252">
        <w:rPr>
          <w:rFonts w:ascii="Times New Roman" w:hAnsi="Times New Roman"/>
          <w:sz w:val="24"/>
        </w:rPr>
        <w:t xml:space="preserve">As multas, moratória e rescisória que serão cobradas cumulativamente, serão descontadas dos pagamentos contratuais ou, em caso de inexecução total, serão cobradas judicialmente. </w:t>
      </w:r>
    </w:p>
    <w:p w14:paraId="1F3C97BA" w14:textId="77777777" w:rsidR="003B5A6E" w:rsidRPr="00A77252" w:rsidRDefault="003B5A6E" w:rsidP="00A77252">
      <w:pPr>
        <w:spacing w:line="360" w:lineRule="auto"/>
        <w:jc w:val="both"/>
        <w:rPr>
          <w:rFonts w:ascii="Times New Roman" w:hAnsi="Times New Roman"/>
          <w:b/>
          <w:bCs/>
          <w:sz w:val="24"/>
        </w:rPr>
      </w:pPr>
    </w:p>
    <w:p w14:paraId="72957D2E"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bCs/>
          <w:sz w:val="24"/>
        </w:rPr>
        <w:t xml:space="preserve">Parágrafo quinto: </w:t>
      </w:r>
      <w:r w:rsidRPr="00A77252">
        <w:rPr>
          <w:rFonts w:ascii="Times New Roman" w:hAnsi="Times New Roman"/>
          <w:sz w:val="24"/>
        </w:rPr>
        <w:t xml:space="preserve">A aplicação das multas moratória e rescisória não impede a aplicação das demais penalidades previstas na legislação que regulamenta o presente Instrumento, às quais, desde já, se sujeita a </w:t>
      </w:r>
      <w:r w:rsidRPr="00A77252">
        <w:rPr>
          <w:rFonts w:ascii="Times New Roman" w:hAnsi="Times New Roman"/>
          <w:b/>
          <w:sz w:val="24"/>
        </w:rPr>
        <w:t>CONTRATADA</w:t>
      </w:r>
      <w:r w:rsidRPr="00A77252">
        <w:rPr>
          <w:rFonts w:ascii="Times New Roman" w:hAnsi="Times New Roman"/>
          <w:sz w:val="24"/>
        </w:rPr>
        <w:t xml:space="preserve">, como a cobrança de perdas e danos que a </w:t>
      </w:r>
      <w:r w:rsidRPr="00A77252">
        <w:rPr>
          <w:rFonts w:ascii="Times New Roman" w:hAnsi="Times New Roman"/>
          <w:b/>
          <w:sz w:val="24"/>
        </w:rPr>
        <w:t>PREFEITURA</w:t>
      </w:r>
      <w:r w:rsidRPr="00A77252">
        <w:rPr>
          <w:rFonts w:ascii="Times New Roman" w:hAnsi="Times New Roman"/>
          <w:sz w:val="24"/>
        </w:rPr>
        <w:t xml:space="preserve"> venha a sofrer em face da inexecução parcial ou total do Contrato.</w:t>
      </w:r>
    </w:p>
    <w:p w14:paraId="6BF039E8" w14:textId="77777777" w:rsidR="003B5A6E" w:rsidRPr="00A77252" w:rsidRDefault="003B5A6E" w:rsidP="00A77252">
      <w:pPr>
        <w:tabs>
          <w:tab w:val="left" w:pos="1429"/>
        </w:tabs>
        <w:spacing w:line="360" w:lineRule="auto"/>
        <w:jc w:val="both"/>
        <w:rPr>
          <w:rFonts w:ascii="Times New Roman" w:hAnsi="Times New Roman"/>
          <w:sz w:val="24"/>
        </w:rPr>
      </w:pPr>
    </w:p>
    <w:p w14:paraId="79EA5E35"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bCs/>
          <w:sz w:val="24"/>
        </w:rPr>
        <w:t xml:space="preserve">Parágrafo sexto: </w:t>
      </w:r>
      <w:r w:rsidRPr="00A77252">
        <w:rPr>
          <w:rFonts w:ascii="Times New Roman" w:hAnsi="Times New Roman"/>
          <w:sz w:val="24"/>
        </w:rPr>
        <w:t xml:space="preserve">Para todos os fins de direito, a multa moratória incidirá a partir da data que o objeto deveria ter sido entregue. O recebimento provisório do objeto suspende a mora, voltando, entretanto, a incidir a mesma a partir da data da comunicação de sua rejeição à </w:t>
      </w:r>
      <w:r w:rsidRPr="00A77252">
        <w:rPr>
          <w:rFonts w:ascii="Times New Roman" w:hAnsi="Times New Roman"/>
          <w:b/>
          <w:sz w:val="24"/>
        </w:rPr>
        <w:t>CONTRATADA</w:t>
      </w:r>
      <w:r w:rsidRPr="00A77252">
        <w:rPr>
          <w:rFonts w:ascii="Times New Roman" w:hAnsi="Times New Roman"/>
          <w:sz w:val="24"/>
        </w:rPr>
        <w:t>, valendo os dias já corridos.</w:t>
      </w:r>
    </w:p>
    <w:p w14:paraId="2F2D0ADF" w14:textId="77777777" w:rsidR="003B5A6E" w:rsidRPr="00A77252" w:rsidRDefault="003B5A6E" w:rsidP="00A77252">
      <w:pPr>
        <w:spacing w:line="360" w:lineRule="auto"/>
        <w:jc w:val="both"/>
        <w:rPr>
          <w:rFonts w:ascii="Times New Roman" w:hAnsi="Times New Roman"/>
          <w:sz w:val="24"/>
        </w:rPr>
      </w:pPr>
    </w:p>
    <w:p w14:paraId="6E06CAFA" w14:textId="77777777" w:rsidR="003B5A6E" w:rsidRPr="00A77252" w:rsidRDefault="003B5A6E" w:rsidP="00A77252">
      <w:pPr>
        <w:tabs>
          <w:tab w:val="left" w:pos="1429"/>
        </w:tabs>
        <w:spacing w:line="360" w:lineRule="auto"/>
        <w:jc w:val="both"/>
        <w:rPr>
          <w:rFonts w:ascii="Times New Roman" w:hAnsi="Times New Roman"/>
          <w:sz w:val="24"/>
        </w:rPr>
      </w:pPr>
      <w:r w:rsidRPr="00A77252">
        <w:rPr>
          <w:rFonts w:ascii="Times New Roman" w:hAnsi="Times New Roman"/>
          <w:b/>
          <w:bCs/>
          <w:sz w:val="24"/>
        </w:rPr>
        <w:t xml:space="preserve">Parágrafo sétimo: </w:t>
      </w:r>
      <w:r w:rsidRPr="00A77252">
        <w:rPr>
          <w:rFonts w:ascii="Times New Roman" w:hAnsi="Times New Roman"/>
          <w:sz w:val="24"/>
        </w:rPr>
        <w:t>A rescisão acarretará as conseqüências previstas no artigo 80 da Lei Federal n.º 8.666/93, sem prejuízo das demais sanções legais e contratuais.</w:t>
      </w:r>
    </w:p>
    <w:p w14:paraId="15A5BAFB" w14:textId="77777777" w:rsidR="003B5A6E" w:rsidRPr="00A77252" w:rsidRDefault="003B5A6E" w:rsidP="00A77252">
      <w:pPr>
        <w:spacing w:line="360" w:lineRule="auto"/>
        <w:jc w:val="both"/>
        <w:rPr>
          <w:rFonts w:ascii="Times New Roman" w:hAnsi="Times New Roman"/>
          <w:sz w:val="24"/>
        </w:rPr>
      </w:pPr>
    </w:p>
    <w:p w14:paraId="1202E0DD"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bCs/>
          <w:sz w:val="24"/>
        </w:rPr>
        <w:t xml:space="preserve">Parágrafo oitavo: </w:t>
      </w:r>
      <w:r w:rsidRPr="00A77252">
        <w:rPr>
          <w:rFonts w:ascii="Times New Roman" w:hAnsi="Times New Roman"/>
          <w:sz w:val="24"/>
        </w:rPr>
        <w:t xml:space="preserve">Ficará a </w:t>
      </w:r>
      <w:r w:rsidRPr="00A77252">
        <w:rPr>
          <w:rFonts w:ascii="Times New Roman" w:hAnsi="Times New Roman"/>
          <w:b/>
          <w:sz w:val="24"/>
        </w:rPr>
        <w:t>CONTRATADA</w:t>
      </w:r>
      <w:r w:rsidRPr="00A77252">
        <w:rPr>
          <w:rFonts w:ascii="Times New Roman" w:hAnsi="Times New Roman"/>
          <w:sz w:val="24"/>
        </w:rPr>
        <w:t xml:space="preserve"> impedida de licitar e contratar com a </w:t>
      </w:r>
      <w:r w:rsidRPr="00A77252">
        <w:rPr>
          <w:rFonts w:ascii="Times New Roman" w:hAnsi="Times New Roman"/>
          <w:b/>
          <w:color w:val="000000"/>
          <w:sz w:val="24"/>
        </w:rPr>
        <w:t xml:space="preserve">PREFEITURA MUNICIPAL </w:t>
      </w:r>
      <w:r w:rsidR="000C7D52">
        <w:rPr>
          <w:rFonts w:ascii="Times New Roman" w:hAnsi="Times New Roman"/>
          <w:b/>
          <w:color w:val="000000"/>
          <w:sz w:val="24"/>
        </w:rPr>
        <w:t>DE GUATAPARÁ</w:t>
      </w:r>
      <w:r w:rsidRPr="00A77252">
        <w:rPr>
          <w:rFonts w:ascii="Times New Roman" w:hAnsi="Times New Roman"/>
          <w:b/>
          <w:color w:val="000000"/>
          <w:sz w:val="24"/>
        </w:rPr>
        <w:t xml:space="preserve"> </w:t>
      </w:r>
      <w:r w:rsidRPr="00A77252">
        <w:rPr>
          <w:rFonts w:ascii="Times New Roman" w:hAnsi="Times New Roman"/>
          <w:sz w:val="24"/>
        </w:rPr>
        <w:t>pelo prazo de até 5 (cinco) anos ou enquanto perdurarem os motivos determinantes da punição, caso ela venha praticar quaisquer dos atos contemplados no art. 7º da Lei Federal nº 10.520, de 17 de julho de 2002, sem prejuízo das disposições contidas nos artigos 86 e 87 da Lei Federal nº 8.666/93, que não conflitem com aquele.</w:t>
      </w:r>
    </w:p>
    <w:p w14:paraId="1379422C" w14:textId="77777777" w:rsidR="003B5A6E" w:rsidRPr="00A77252" w:rsidRDefault="003B5A6E" w:rsidP="00A77252">
      <w:pPr>
        <w:spacing w:line="360" w:lineRule="auto"/>
        <w:jc w:val="both"/>
        <w:rPr>
          <w:rFonts w:ascii="Times New Roman" w:hAnsi="Times New Roman"/>
          <w:sz w:val="24"/>
        </w:rPr>
      </w:pPr>
    </w:p>
    <w:p w14:paraId="2DEC5B31" w14:textId="77777777" w:rsidR="003B5A6E" w:rsidRPr="00A77252" w:rsidRDefault="003B5A6E" w:rsidP="00A77252">
      <w:pPr>
        <w:overflowPunct w:val="0"/>
        <w:autoSpaceDE w:val="0"/>
        <w:autoSpaceDN w:val="0"/>
        <w:adjustRightInd w:val="0"/>
        <w:spacing w:line="360" w:lineRule="auto"/>
        <w:jc w:val="both"/>
        <w:rPr>
          <w:rFonts w:ascii="Times New Roman" w:hAnsi="Times New Roman"/>
          <w:sz w:val="24"/>
        </w:rPr>
      </w:pPr>
      <w:r w:rsidRPr="00A77252">
        <w:rPr>
          <w:rFonts w:ascii="Times New Roman" w:hAnsi="Times New Roman"/>
          <w:b/>
          <w:bCs/>
          <w:sz w:val="24"/>
        </w:rPr>
        <w:t xml:space="preserve">Parágrafo nono: </w:t>
      </w:r>
      <w:r w:rsidRPr="00A77252">
        <w:rPr>
          <w:rFonts w:ascii="Times New Roman" w:hAnsi="Times New Roman"/>
          <w:sz w:val="24"/>
        </w:rPr>
        <w:t xml:space="preserve">Será propiciado à </w:t>
      </w:r>
      <w:r w:rsidRPr="00A77252">
        <w:rPr>
          <w:rFonts w:ascii="Times New Roman" w:hAnsi="Times New Roman"/>
          <w:b/>
          <w:bCs/>
          <w:sz w:val="24"/>
        </w:rPr>
        <w:t>CONTRATADA</w:t>
      </w:r>
      <w:r w:rsidRPr="00A77252">
        <w:rPr>
          <w:rFonts w:ascii="Times New Roman" w:hAnsi="Times New Roman"/>
          <w:sz w:val="24"/>
        </w:rPr>
        <w:t>, antes da imposição das penalidades elencadas nos itens precedentes, o direito ao contraditório e à ampla defesa.</w:t>
      </w:r>
    </w:p>
    <w:p w14:paraId="5F732C08" w14:textId="77777777" w:rsidR="003B5A6E" w:rsidRPr="00A77252" w:rsidRDefault="003B5A6E" w:rsidP="00A77252">
      <w:pPr>
        <w:spacing w:line="360" w:lineRule="auto"/>
        <w:jc w:val="both"/>
        <w:rPr>
          <w:rFonts w:ascii="Times New Roman" w:hAnsi="Times New Roman"/>
          <w:sz w:val="24"/>
        </w:rPr>
      </w:pPr>
    </w:p>
    <w:p w14:paraId="606D28D0" w14:textId="77777777" w:rsidR="003B5A6E" w:rsidRPr="00A77252" w:rsidRDefault="003B5A6E" w:rsidP="00A77252">
      <w:pPr>
        <w:tabs>
          <w:tab w:val="left" w:pos="567"/>
          <w:tab w:val="left" w:pos="1440"/>
          <w:tab w:val="left" w:pos="2160"/>
          <w:tab w:val="left" w:pos="2880"/>
        </w:tabs>
        <w:spacing w:line="360" w:lineRule="auto"/>
        <w:jc w:val="both"/>
        <w:rPr>
          <w:rFonts w:ascii="Times New Roman" w:hAnsi="Times New Roman"/>
          <w:sz w:val="24"/>
        </w:rPr>
      </w:pPr>
      <w:r w:rsidRPr="00A77252">
        <w:rPr>
          <w:rFonts w:ascii="Times New Roman" w:hAnsi="Times New Roman"/>
          <w:b/>
          <w:bCs/>
          <w:sz w:val="24"/>
        </w:rPr>
        <w:t xml:space="preserve">Parágrafo décimo: </w:t>
      </w:r>
      <w:r w:rsidRPr="00A77252">
        <w:rPr>
          <w:rFonts w:ascii="Times New Roman" w:hAnsi="Times New Roman"/>
          <w:sz w:val="24"/>
        </w:rPr>
        <w:t xml:space="preserve">Penalidades a que se sujeita a </w:t>
      </w:r>
      <w:r w:rsidRPr="00A77252">
        <w:rPr>
          <w:rFonts w:ascii="Times New Roman" w:hAnsi="Times New Roman"/>
          <w:b/>
          <w:sz w:val="24"/>
        </w:rPr>
        <w:t>PREFEITURA</w:t>
      </w:r>
      <w:r w:rsidRPr="00A77252">
        <w:rPr>
          <w:rFonts w:ascii="Times New Roman" w:hAnsi="Times New Roman"/>
          <w:sz w:val="24"/>
        </w:rPr>
        <w:t>:</w:t>
      </w:r>
    </w:p>
    <w:p w14:paraId="56C3A1B5" w14:textId="77777777" w:rsidR="003B5A6E" w:rsidRPr="00A77252" w:rsidRDefault="003B5A6E" w:rsidP="00A77252">
      <w:pPr>
        <w:tabs>
          <w:tab w:val="left" w:pos="1287"/>
          <w:tab w:val="left" w:pos="2007"/>
          <w:tab w:val="left" w:pos="2727"/>
        </w:tabs>
        <w:spacing w:line="360" w:lineRule="auto"/>
        <w:jc w:val="both"/>
        <w:rPr>
          <w:rFonts w:ascii="Times New Roman" w:hAnsi="Times New Roman"/>
          <w:sz w:val="24"/>
        </w:rPr>
      </w:pPr>
    </w:p>
    <w:p w14:paraId="2A1F770B" w14:textId="77777777" w:rsidR="003B5A6E" w:rsidRPr="00A77252" w:rsidRDefault="003B5A6E" w:rsidP="00A77252">
      <w:pPr>
        <w:spacing w:line="360" w:lineRule="auto"/>
        <w:jc w:val="both"/>
        <w:rPr>
          <w:rFonts w:ascii="Times New Roman" w:hAnsi="Times New Roman"/>
          <w:sz w:val="24"/>
        </w:rPr>
      </w:pPr>
      <w:r w:rsidRPr="00A77252">
        <w:rPr>
          <w:rFonts w:ascii="Times New Roman" w:hAnsi="Times New Roman"/>
          <w:b/>
          <w:bCs/>
          <w:sz w:val="24"/>
        </w:rPr>
        <w:t>I)</w:t>
      </w:r>
      <w:r w:rsidRPr="00A77252">
        <w:rPr>
          <w:rFonts w:ascii="Times New Roman" w:hAnsi="Times New Roman"/>
          <w:sz w:val="24"/>
        </w:rPr>
        <w:t xml:space="preserve">Sujeita-se, a </w:t>
      </w:r>
      <w:r w:rsidRPr="00A77252">
        <w:rPr>
          <w:rFonts w:ascii="Times New Roman" w:hAnsi="Times New Roman"/>
          <w:b/>
          <w:sz w:val="24"/>
        </w:rPr>
        <w:t>PREFEITURA</w:t>
      </w:r>
      <w:r w:rsidRPr="00A77252">
        <w:rPr>
          <w:rFonts w:ascii="Times New Roman" w:hAnsi="Times New Roman"/>
          <w:sz w:val="24"/>
        </w:rPr>
        <w:t xml:space="preserve"> as disposições da Lei Federal n.º 8.666/93 e ulteriores alterações.</w:t>
      </w:r>
    </w:p>
    <w:p w14:paraId="1426B61E" w14:textId="77777777" w:rsidR="003B5A6E" w:rsidRPr="00A77252" w:rsidRDefault="003B5A6E" w:rsidP="00A77252">
      <w:pPr>
        <w:tabs>
          <w:tab w:val="left" w:pos="1287"/>
          <w:tab w:val="left" w:pos="2007"/>
          <w:tab w:val="left" w:pos="2727"/>
        </w:tabs>
        <w:spacing w:line="360" w:lineRule="auto"/>
        <w:jc w:val="both"/>
        <w:rPr>
          <w:rFonts w:ascii="Times New Roman" w:hAnsi="Times New Roman"/>
          <w:sz w:val="24"/>
        </w:rPr>
      </w:pPr>
    </w:p>
    <w:p w14:paraId="2C255D90" w14:textId="77777777" w:rsidR="003B5A6E" w:rsidRDefault="003B5A6E" w:rsidP="00A77252">
      <w:pPr>
        <w:spacing w:line="360" w:lineRule="auto"/>
        <w:jc w:val="both"/>
        <w:rPr>
          <w:rFonts w:ascii="Times New Roman" w:hAnsi="Times New Roman"/>
          <w:color w:val="000000"/>
          <w:sz w:val="24"/>
        </w:rPr>
      </w:pPr>
      <w:r w:rsidRPr="00EE3162">
        <w:rPr>
          <w:rFonts w:ascii="Times New Roman" w:hAnsi="Times New Roman"/>
          <w:b/>
          <w:sz w:val="24"/>
        </w:rPr>
        <w:t xml:space="preserve">10ª-DOS RECURSOS – </w:t>
      </w:r>
      <w:r w:rsidRPr="00EE3162">
        <w:rPr>
          <w:rFonts w:ascii="Times New Roman" w:hAnsi="Times New Roman"/>
          <w:color w:val="000000"/>
          <w:sz w:val="24"/>
        </w:rPr>
        <w:t>As despesas decorrentes da execução deste contrato correrão por conta do seguinte crédito orçamentário</w:t>
      </w:r>
      <w:r w:rsidRPr="00A77252">
        <w:rPr>
          <w:rFonts w:ascii="Times New Roman" w:hAnsi="Times New Roman"/>
          <w:color w:val="000000"/>
          <w:sz w:val="24"/>
        </w:rPr>
        <w:t>:</w:t>
      </w:r>
    </w:p>
    <w:p w14:paraId="5FEDFCF3" w14:textId="77777777" w:rsidR="0078097A" w:rsidRPr="0078097A" w:rsidRDefault="0078097A" w:rsidP="0078097A">
      <w:pPr>
        <w:spacing w:after="0"/>
        <w:ind w:hanging="2"/>
        <w:jc w:val="both"/>
        <w:rPr>
          <w:rFonts w:ascii="Times New Roman" w:hAnsi="Times New Roman"/>
        </w:rPr>
      </w:pPr>
      <w:r w:rsidRPr="0078097A">
        <w:rPr>
          <w:rFonts w:ascii="Times New Roman" w:hAnsi="Times New Roman"/>
        </w:rPr>
        <w:t>Entidade 01 – Prefeitura Municipal de Guatapará</w:t>
      </w:r>
    </w:p>
    <w:p w14:paraId="480DD177" w14:textId="77777777" w:rsidR="0078097A" w:rsidRPr="0078097A" w:rsidRDefault="0078097A" w:rsidP="0078097A">
      <w:pPr>
        <w:spacing w:after="0"/>
        <w:ind w:hanging="2"/>
        <w:jc w:val="both"/>
        <w:rPr>
          <w:rFonts w:ascii="Times New Roman" w:hAnsi="Times New Roman"/>
        </w:rPr>
      </w:pPr>
      <w:r w:rsidRPr="0078097A">
        <w:rPr>
          <w:rFonts w:ascii="Times New Roman" w:hAnsi="Times New Roman"/>
        </w:rPr>
        <w:t>Órgão 03 – Secretaria Municipal de Educação, Cultura, Esporte e Lazer</w:t>
      </w:r>
    </w:p>
    <w:p w14:paraId="55299E3E" w14:textId="77777777" w:rsidR="0078097A" w:rsidRPr="0078097A" w:rsidRDefault="0078097A" w:rsidP="0078097A">
      <w:pPr>
        <w:spacing w:after="0"/>
        <w:ind w:hanging="2"/>
        <w:jc w:val="both"/>
        <w:rPr>
          <w:rFonts w:ascii="Times New Roman" w:hAnsi="Times New Roman"/>
        </w:rPr>
      </w:pPr>
      <w:r w:rsidRPr="0078097A">
        <w:rPr>
          <w:rFonts w:ascii="Times New Roman" w:hAnsi="Times New Roman"/>
        </w:rPr>
        <w:t>Unidade 04 – Ensino Fundamental</w:t>
      </w:r>
    </w:p>
    <w:p w14:paraId="38A88C76" w14:textId="77777777" w:rsidR="0078097A" w:rsidRPr="0078097A" w:rsidRDefault="0078097A" w:rsidP="0078097A">
      <w:pPr>
        <w:spacing w:after="0"/>
        <w:ind w:hanging="2"/>
        <w:jc w:val="both"/>
        <w:rPr>
          <w:rFonts w:ascii="Times New Roman" w:hAnsi="Times New Roman"/>
        </w:rPr>
      </w:pPr>
      <w:r w:rsidRPr="0078097A">
        <w:rPr>
          <w:rFonts w:ascii="Times New Roman" w:hAnsi="Times New Roman"/>
        </w:rPr>
        <w:t>12.361.0011.1061 – TRANSF ESPECIAIS - AQUISIÇÃO VEÍCULO ADAPTADO</w:t>
      </w:r>
    </w:p>
    <w:p w14:paraId="35215FD6" w14:textId="77777777" w:rsidR="0078097A" w:rsidRPr="0078097A" w:rsidRDefault="0078097A" w:rsidP="0078097A">
      <w:pPr>
        <w:spacing w:after="0"/>
        <w:jc w:val="both"/>
        <w:rPr>
          <w:rFonts w:ascii="Times New Roman" w:hAnsi="Times New Roman"/>
        </w:rPr>
      </w:pPr>
      <w:r w:rsidRPr="0078097A">
        <w:rPr>
          <w:rFonts w:ascii="Times New Roman" w:hAnsi="Times New Roman"/>
        </w:rPr>
        <w:t xml:space="preserve">4.4.90.52.00 – Equipamento e Material Permanente </w:t>
      </w:r>
    </w:p>
    <w:p w14:paraId="5C666DD5" w14:textId="77777777" w:rsidR="0078097A" w:rsidRPr="0078097A" w:rsidRDefault="0078097A" w:rsidP="0078097A">
      <w:pPr>
        <w:spacing w:after="0"/>
        <w:jc w:val="both"/>
        <w:rPr>
          <w:rFonts w:ascii="Times New Roman" w:hAnsi="Times New Roman"/>
        </w:rPr>
      </w:pPr>
      <w:r w:rsidRPr="0078097A">
        <w:rPr>
          <w:rFonts w:ascii="Times New Roman" w:hAnsi="Times New Roman"/>
        </w:rPr>
        <w:t>Fonte de Recurso - 08 – Emenda Parlamentares Individuais (1514)</w:t>
      </w:r>
    </w:p>
    <w:p w14:paraId="60905D18" w14:textId="77777777" w:rsidR="0078097A" w:rsidRPr="0078097A" w:rsidRDefault="0078097A" w:rsidP="0078097A">
      <w:pPr>
        <w:spacing w:after="0"/>
        <w:jc w:val="both"/>
        <w:rPr>
          <w:rFonts w:ascii="Times New Roman" w:hAnsi="Times New Roman"/>
        </w:rPr>
      </w:pPr>
      <w:r w:rsidRPr="0078097A">
        <w:rPr>
          <w:rFonts w:ascii="Times New Roman" w:hAnsi="Times New Roman"/>
        </w:rPr>
        <w:t>Código de Aplicação – 800 - TRANSF ESPECIAIS - AQUISIÇÃO VEÍCULO ADAPTADO (CARLOS ZARATTINI)</w:t>
      </w:r>
    </w:p>
    <w:p w14:paraId="1D503DF5" w14:textId="77777777" w:rsidR="0078097A" w:rsidRPr="0078097A" w:rsidRDefault="0078097A" w:rsidP="0078097A">
      <w:pPr>
        <w:spacing w:after="0"/>
        <w:jc w:val="both"/>
        <w:rPr>
          <w:rFonts w:ascii="Times New Roman" w:hAnsi="Times New Roman"/>
          <w:b/>
        </w:rPr>
      </w:pPr>
      <w:r w:rsidRPr="0078097A">
        <w:rPr>
          <w:rFonts w:ascii="Times New Roman" w:hAnsi="Times New Roman"/>
          <w:b/>
        </w:rPr>
        <w:t>Ficha Contábil - 408</w:t>
      </w:r>
    </w:p>
    <w:p w14:paraId="2A65AA7C" w14:textId="00DAB7AE" w:rsidR="0078097A" w:rsidRPr="0078097A" w:rsidRDefault="0078097A" w:rsidP="0078097A">
      <w:pPr>
        <w:spacing w:after="0"/>
        <w:jc w:val="both"/>
        <w:rPr>
          <w:rFonts w:ascii="Times New Roman" w:hAnsi="Times New Roman"/>
          <w:b/>
        </w:rPr>
      </w:pPr>
      <w:r w:rsidRPr="0078097A">
        <w:rPr>
          <w:rFonts w:ascii="Times New Roman" w:hAnsi="Times New Roman"/>
          <w:b/>
        </w:rPr>
        <w:t>Saldo ...........</w:t>
      </w:r>
      <w:r>
        <w:rPr>
          <w:rFonts w:ascii="Times New Roman" w:hAnsi="Times New Roman"/>
          <w:b/>
        </w:rPr>
        <w:t>....................</w:t>
      </w:r>
      <w:r w:rsidRPr="0078097A">
        <w:rPr>
          <w:rFonts w:ascii="Times New Roman" w:hAnsi="Times New Roman"/>
          <w:b/>
        </w:rPr>
        <w:t xml:space="preserve">........................................................................................ R$ </w:t>
      </w:r>
      <w:r w:rsidRPr="0078097A">
        <w:rPr>
          <w:rFonts w:ascii="Times New Roman" w:hAnsi="Times New Roman"/>
          <w:b/>
          <w:bCs/>
        </w:rPr>
        <w:t>300.000,00</w:t>
      </w:r>
    </w:p>
    <w:p w14:paraId="2DE4C7A1" w14:textId="77777777" w:rsidR="003B5A6E" w:rsidRPr="00A77252" w:rsidRDefault="003B5A6E" w:rsidP="00A77252">
      <w:pPr>
        <w:pStyle w:val="Textoembloco1"/>
        <w:spacing w:line="360" w:lineRule="auto"/>
        <w:ind w:right="-45"/>
        <w:jc w:val="center"/>
        <w:rPr>
          <w:color w:val="000000"/>
          <w:sz w:val="24"/>
          <w:szCs w:val="22"/>
        </w:rPr>
      </w:pPr>
    </w:p>
    <w:p w14:paraId="3CCB4208" w14:textId="77777777" w:rsidR="003B5A6E" w:rsidRPr="00A77252" w:rsidRDefault="003B5A6E" w:rsidP="00A77252">
      <w:pPr>
        <w:tabs>
          <w:tab w:val="left" w:pos="1287"/>
          <w:tab w:val="left" w:pos="2007"/>
          <w:tab w:val="left" w:pos="2727"/>
        </w:tabs>
        <w:spacing w:line="360" w:lineRule="auto"/>
        <w:jc w:val="both"/>
        <w:rPr>
          <w:rFonts w:ascii="Times New Roman" w:hAnsi="Times New Roman"/>
          <w:sz w:val="24"/>
        </w:rPr>
      </w:pPr>
      <w:r w:rsidRPr="00A77252">
        <w:rPr>
          <w:rFonts w:ascii="Times New Roman" w:hAnsi="Times New Roman"/>
          <w:b/>
          <w:sz w:val="24"/>
        </w:rPr>
        <w:t xml:space="preserve">11ª-FUNDAMENTO LEGAL - </w:t>
      </w:r>
      <w:r w:rsidRPr="00A77252">
        <w:rPr>
          <w:rFonts w:ascii="Times New Roman" w:hAnsi="Times New Roman"/>
          <w:sz w:val="24"/>
        </w:rPr>
        <w:t xml:space="preserve">Processo de Licitação – Modalidade </w:t>
      </w:r>
      <w:r w:rsidRPr="00A77252">
        <w:rPr>
          <w:rFonts w:ascii="Times New Roman" w:hAnsi="Times New Roman"/>
          <w:b/>
          <w:bCs/>
          <w:sz w:val="24"/>
        </w:rPr>
        <w:t>Pregão Eletrônico nº _____/20____ de ______________de 20___</w:t>
      </w:r>
      <w:r w:rsidRPr="00A77252">
        <w:rPr>
          <w:rFonts w:ascii="Times New Roman" w:hAnsi="Times New Roman"/>
          <w:sz w:val="24"/>
        </w:rPr>
        <w:t xml:space="preserve">, devidamente homologada no </w:t>
      </w:r>
      <w:r w:rsidRPr="00A77252">
        <w:rPr>
          <w:rFonts w:ascii="Times New Roman" w:hAnsi="Times New Roman"/>
          <w:b/>
          <w:bCs/>
          <w:sz w:val="24"/>
        </w:rPr>
        <w:t>Processo de Licitação nº______________</w:t>
      </w:r>
      <w:r w:rsidRPr="00A77252">
        <w:rPr>
          <w:rFonts w:ascii="Times New Roman" w:hAnsi="Times New Roman"/>
          <w:sz w:val="24"/>
        </w:rPr>
        <w:t>, Lei Federal nº 8.666/93 e as alterações promovidas pelas Leis nºs 8.883/94 e 9.648/98 e Emenda Constitucional nº 19(Reforma Administrativa), bem como demais Legislações de Direito Administrativo aplicáveis à espécie.</w:t>
      </w:r>
    </w:p>
    <w:p w14:paraId="5CB0FEE0" w14:textId="77777777" w:rsidR="003B5A6E" w:rsidRPr="00A77252" w:rsidRDefault="003B5A6E" w:rsidP="00A77252">
      <w:pPr>
        <w:tabs>
          <w:tab w:val="left" w:pos="1287"/>
          <w:tab w:val="left" w:pos="2007"/>
          <w:tab w:val="left" w:pos="2727"/>
        </w:tabs>
        <w:spacing w:line="360" w:lineRule="auto"/>
        <w:jc w:val="both"/>
        <w:rPr>
          <w:rFonts w:ascii="Times New Roman" w:hAnsi="Times New Roman"/>
          <w:sz w:val="24"/>
        </w:rPr>
      </w:pPr>
    </w:p>
    <w:p w14:paraId="0D2ECCA4" w14:textId="77777777" w:rsidR="003B5A6E" w:rsidRPr="00A77252" w:rsidRDefault="003B5A6E" w:rsidP="00A77252">
      <w:pPr>
        <w:tabs>
          <w:tab w:val="left" w:pos="1287"/>
          <w:tab w:val="left" w:pos="2007"/>
          <w:tab w:val="left" w:pos="2727"/>
        </w:tabs>
        <w:spacing w:line="360" w:lineRule="auto"/>
        <w:jc w:val="both"/>
        <w:rPr>
          <w:rFonts w:ascii="Times New Roman" w:hAnsi="Times New Roman"/>
          <w:b/>
          <w:bCs/>
          <w:sz w:val="24"/>
        </w:rPr>
      </w:pPr>
      <w:r w:rsidRPr="00A77252">
        <w:rPr>
          <w:rFonts w:ascii="Times New Roman" w:hAnsi="Times New Roman"/>
          <w:b/>
          <w:sz w:val="24"/>
        </w:rPr>
        <w:t xml:space="preserve">12ª-VINCULAÇÃO – </w:t>
      </w:r>
      <w:r w:rsidRPr="00A77252">
        <w:rPr>
          <w:rFonts w:ascii="Times New Roman" w:hAnsi="Times New Roman"/>
          <w:bCs/>
          <w:sz w:val="24"/>
        </w:rPr>
        <w:t xml:space="preserve">O presente contrato administrativo está vinculado ao </w:t>
      </w:r>
      <w:r w:rsidRPr="00A77252">
        <w:rPr>
          <w:rFonts w:ascii="Times New Roman" w:hAnsi="Times New Roman"/>
          <w:b/>
          <w:bCs/>
          <w:sz w:val="24"/>
        </w:rPr>
        <w:t>Pregão Eletrônico nº _____/20____ de ______________de 20____</w:t>
      </w:r>
      <w:r w:rsidRPr="00A77252">
        <w:rPr>
          <w:rFonts w:ascii="Times New Roman" w:hAnsi="Times New Roman"/>
          <w:sz w:val="24"/>
        </w:rPr>
        <w:t xml:space="preserve"> e à proposta da </w:t>
      </w:r>
      <w:r w:rsidRPr="00A77252">
        <w:rPr>
          <w:rFonts w:ascii="Times New Roman" w:hAnsi="Times New Roman"/>
          <w:b/>
          <w:bCs/>
          <w:sz w:val="24"/>
        </w:rPr>
        <w:t xml:space="preserve">CONTRATADA, </w:t>
      </w:r>
      <w:r w:rsidRPr="00A77252">
        <w:rPr>
          <w:rFonts w:ascii="Times New Roman" w:hAnsi="Times New Roman"/>
          <w:sz w:val="24"/>
        </w:rPr>
        <w:t>fazendo parte integrante deste Contrato, como se transcrito estivessem literalmente.</w:t>
      </w:r>
    </w:p>
    <w:p w14:paraId="576D6D51" w14:textId="77777777" w:rsidR="003B5A6E" w:rsidRPr="00A77252" w:rsidRDefault="003B5A6E" w:rsidP="00A77252">
      <w:pPr>
        <w:tabs>
          <w:tab w:val="left" w:pos="1287"/>
          <w:tab w:val="left" w:pos="2007"/>
          <w:tab w:val="left" w:pos="2727"/>
        </w:tabs>
        <w:spacing w:line="360" w:lineRule="auto"/>
        <w:jc w:val="both"/>
        <w:rPr>
          <w:rFonts w:ascii="Times New Roman" w:hAnsi="Times New Roman"/>
          <w:sz w:val="24"/>
        </w:rPr>
      </w:pPr>
    </w:p>
    <w:p w14:paraId="1C07B00B" w14:textId="77777777" w:rsidR="003B5A6E" w:rsidRPr="00A77252" w:rsidRDefault="003B5A6E" w:rsidP="00A77252">
      <w:pPr>
        <w:tabs>
          <w:tab w:val="left" w:pos="1287"/>
          <w:tab w:val="left" w:pos="2007"/>
          <w:tab w:val="left" w:pos="2727"/>
        </w:tabs>
        <w:spacing w:line="360" w:lineRule="auto"/>
        <w:jc w:val="both"/>
        <w:rPr>
          <w:rFonts w:ascii="Times New Roman" w:hAnsi="Times New Roman"/>
          <w:sz w:val="24"/>
        </w:rPr>
      </w:pPr>
      <w:r w:rsidRPr="00A77252">
        <w:rPr>
          <w:rFonts w:ascii="Times New Roman" w:hAnsi="Times New Roman"/>
          <w:b/>
          <w:sz w:val="24"/>
        </w:rPr>
        <w:t xml:space="preserve">13ª-DO FORO – </w:t>
      </w:r>
      <w:r w:rsidRPr="00A77252">
        <w:rPr>
          <w:rFonts w:ascii="Times New Roman" w:hAnsi="Times New Roman"/>
          <w:sz w:val="24"/>
        </w:rPr>
        <w:t xml:space="preserve">Elegem as partes, com renúncia dos demais, por mais privilegiados que sejam, o foro da Comarca de </w:t>
      </w:r>
      <w:r w:rsidR="000C7D52">
        <w:rPr>
          <w:rFonts w:ascii="Times New Roman" w:hAnsi="Times New Roman"/>
          <w:sz w:val="24"/>
        </w:rPr>
        <w:t>Ribeirão Preto</w:t>
      </w:r>
      <w:r w:rsidRPr="00A77252">
        <w:rPr>
          <w:rFonts w:ascii="Times New Roman" w:hAnsi="Times New Roman"/>
          <w:sz w:val="24"/>
        </w:rPr>
        <w:t xml:space="preserve">–SP, como o competente para dirimir as questões suscitadas da interpretação deste Contrato, do Edital ou da Proposta da </w:t>
      </w:r>
      <w:r w:rsidRPr="00A77252">
        <w:rPr>
          <w:rFonts w:ascii="Times New Roman" w:hAnsi="Times New Roman"/>
          <w:b/>
          <w:sz w:val="24"/>
        </w:rPr>
        <w:t>CONTRATADA</w:t>
      </w:r>
      <w:r w:rsidRPr="00A77252">
        <w:rPr>
          <w:rFonts w:ascii="Times New Roman" w:hAnsi="Times New Roman"/>
          <w:sz w:val="24"/>
        </w:rPr>
        <w:t>.</w:t>
      </w:r>
    </w:p>
    <w:p w14:paraId="6DF953E2" w14:textId="77777777" w:rsidR="003B5A6E" w:rsidRPr="00A77252" w:rsidRDefault="003B5A6E" w:rsidP="00A77252">
      <w:pPr>
        <w:tabs>
          <w:tab w:val="left" w:pos="1287"/>
          <w:tab w:val="left" w:pos="2007"/>
          <w:tab w:val="left" w:pos="2727"/>
        </w:tabs>
        <w:spacing w:line="360" w:lineRule="auto"/>
        <w:jc w:val="both"/>
        <w:rPr>
          <w:rFonts w:ascii="Times New Roman" w:hAnsi="Times New Roman"/>
          <w:sz w:val="24"/>
        </w:rPr>
      </w:pPr>
    </w:p>
    <w:p w14:paraId="111406A8" w14:textId="77777777" w:rsidR="003B5A6E" w:rsidRPr="000C7D52" w:rsidRDefault="003B5A6E" w:rsidP="000C7D52">
      <w:pPr>
        <w:pStyle w:val="Corpodetexto"/>
        <w:spacing w:line="360" w:lineRule="auto"/>
        <w:jc w:val="both"/>
        <w:rPr>
          <w:rFonts w:ascii="Times New Roman" w:hAnsi="Times New Roman"/>
          <w:b w:val="0"/>
          <w:bCs/>
          <w:i w:val="0"/>
          <w:sz w:val="24"/>
          <w:szCs w:val="22"/>
        </w:rPr>
      </w:pPr>
      <w:r w:rsidRPr="000C7D52">
        <w:rPr>
          <w:rFonts w:ascii="Times New Roman" w:hAnsi="Times New Roman"/>
          <w:i w:val="0"/>
          <w:sz w:val="24"/>
          <w:szCs w:val="22"/>
        </w:rPr>
        <w:t xml:space="preserve">14ª-DA PUBLICAÇÃO - </w:t>
      </w:r>
      <w:r w:rsidRPr="000C7D52">
        <w:rPr>
          <w:rFonts w:ascii="Times New Roman" w:hAnsi="Times New Roman"/>
          <w:b w:val="0"/>
          <w:i w:val="0"/>
          <w:sz w:val="24"/>
          <w:szCs w:val="22"/>
        </w:rPr>
        <w:t xml:space="preserve">Caberá a </w:t>
      </w:r>
      <w:r w:rsidRPr="000C7D52">
        <w:rPr>
          <w:rFonts w:ascii="Times New Roman" w:hAnsi="Times New Roman"/>
          <w:b w:val="0"/>
          <w:bCs/>
          <w:i w:val="0"/>
          <w:sz w:val="24"/>
          <w:szCs w:val="22"/>
        </w:rPr>
        <w:t>PREFEITURA</w:t>
      </w:r>
      <w:r w:rsidRPr="000C7D52">
        <w:rPr>
          <w:rFonts w:ascii="Times New Roman" w:hAnsi="Times New Roman"/>
          <w:b w:val="0"/>
          <w:i w:val="0"/>
          <w:sz w:val="24"/>
          <w:szCs w:val="22"/>
        </w:rPr>
        <w:t xml:space="preserve"> providenciar,  por sua conta, a publicação do extrato do presente contrato e de seus aditamentos, na imprensa oficial e dentro do prazo legal</w:t>
      </w:r>
      <w:r w:rsidRPr="000C7D52">
        <w:rPr>
          <w:rFonts w:ascii="Times New Roman" w:hAnsi="Times New Roman"/>
          <w:b w:val="0"/>
          <w:bCs/>
          <w:i w:val="0"/>
          <w:sz w:val="24"/>
          <w:szCs w:val="22"/>
        </w:rPr>
        <w:t>.</w:t>
      </w:r>
    </w:p>
    <w:p w14:paraId="485010C1" w14:textId="77777777" w:rsidR="003B5A6E" w:rsidRPr="00A77252" w:rsidRDefault="003B5A6E" w:rsidP="00A77252">
      <w:pPr>
        <w:tabs>
          <w:tab w:val="left" w:pos="1287"/>
          <w:tab w:val="left" w:pos="2007"/>
          <w:tab w:val="left" w:pos="2727"/>
        </w:tabs>
        <w:spacing w:line="360" w:lineRule="auto"/>
        <w:jc w:val="both"/>
        <w:rPr>
          <w:rFonts w:ascii="Times New Roman" w:hAnsi="Times New Roman"/>
          <w:sz w:val="24"/>
        </w:rPr>
      </w:pPr>
    </w:p>
    <w:p w14:paraId="429F9F05" w14:textId="77777777" w:rsidR="003B5A6E" w:rsidRPr="00A77252" w:rsidRDefault="003B5A6E" w:rsidP="00A77252">
      <w:pPr>
        <w:tabs>
          <w:tab w:val="left" w:pos="1287"/>
          <w:tab w:val="left" w:pos="2007"/>
          <w:tab w:val="left" w:pos="2727"/>
        </w:tabs>
        <w:spacing w:line="360" w:lineRule="auto"/>
        <w:jc w:val="both"/>
        <w:rPr>
          <w:rFonts w:ascii="Times New Roman" w:hAnsi="Times New Roman"/>
          <w:b/>
          <w:bCs/>
          <w:sz w:val="24"/>
        </w:rPr>
      </w:pPr>
      <w:r w:rsidRPr="00A77252">
        <w:rPr>
          <w:rFonts w:ascii="Times New Roman" w:hAnsi="Times New Roman"/>
          <w:b/>
          <w:sz w:val="24"/>
        </w:rPr>
        <w:t xml:space="preserve">15ª-DO VALOR DO CONTRATO - </w:t>
      </w:r>
      <w:r w:rsidRPr="00A77252">
        <w:rPr>
          <w:rFonts w:ascii="Times New Roman" w:hAnsi="Times New Roman"/>
          <w:sz w:val="24"/>
        </w:rPr>
        <w:t xml:space="preserve">Para atender unicamente aos termos da Lei nº 8.666/93 e suas alterações, fica estabelecido o valor global deste Contrato em </w:t>
      </w:r>
      <w:r w:rsidRPr="00A77252">
        <w:rPr>
          <w:rFonts w:ascii="Times New Roman" w:hAnsi="Times New Roman"/>
          <w:b/>
          <w:bCs/>
          <w:sz w:val="24"/>
        </w:rPr>
        <w:t>R$-_______________________- (________________________).</w:t>
      </w:r>
    </w:p>
    <w:p w14:paraId="00A453AB" w14:textId="77777777" w:rsidR="003B5A6E" w:rsidRPr="00A77252" w:rsidRDefault="003B5A6E" w:rsidP="00A77252">
      <w:pPr>
        <w:tabs>
          <w:tab w:val="left" w:pos="1287"/>
          <w:tab w:val="left" w:pos="2007"/>
          <w:tab w:val="left" w:pos="2727"/>
        </w:tabs>
        <w:spacing w:line="360" w:lineRule="auto"/>
        <w:jc w:val="both"/>
        <w:rPr>
          <w:rFonts w:ascii="Times New Roman" w:hAnsi="Times New Roman"/>
          <w:sz w:val="24"/>
        </w:rPr>
      </w:pPr>
    </w:p>
    <w:p w14:paraId="3B2A7A39" w14:textId="1CB3FCC8" w:rsidR="003B5A6E" w:rsidRPr="00A77252" w:rsidRDefault="003B5A6E" w:rsidP="00A77252">
      <w:pPr>
        <w:overflowPunct w:val="0"/>
        <w:autoSpaceDE w:val="0"/>
        <w:autoSpaceDN w:val="0"/>
        <w:adjustRightInd w:val="0"/>
        <w:spacing w:line="360" w:lineRule="auto"/>
        <w:jc w:val="both"/>
        <w:rPr>
          <w:rFonts w:ascii="Times New Roman" w:hAnsi="Times New Roman"/>
          <w:sz w:val="24"/>
        </w:rPr>
      </w:pPr>
      <w:r w:rsidRPr="00A77252">
        <w:rPr>
          <w:rFonts w:ascii="Times New Roman" w:hAnsi="Times New Roman"/>
          <w:b/>
          <w:sz w:val="24"/>
        </w:rPr>
        <w:t xml:space="preserve">16ª-DOS ACRÉSCIMOS E SUPRESSÕES - </w:t>
      </w:r>
      <w:r w:rsidRPr="00A77252">
        <w:rPr>
          <w:rFonts w:ascii="Times New Roman" w:hAnsi="Times New Roman"/>
          <w:sz w:val="24"/>
        </w:rPr>
        <w:t xml:space="preserve">A </w:t>
      </w:r>
      <w:r w:rsidRPr="00A77252">
        <w:rPr>
          <w:rFonts w:ascii="Times New Roman" w:hAnsi="Times New Roman"/>
          <w:b/>
          <w:bCs/>
          <w:sz w:val="24"/>
        </w:rPr>
        <w:t>CONTRATADA</w:t>
      </w:r>
      <w:r w:rsidRPr="00A77252">
        <w:rPr>
          <w:rFonts w:ascii="Times New Roman" w:hAnsi="Times New Roman"/>
          <w:sz w:val="24"/>
        </w:rPr>
        <w:t xml:space="preserve"> obriga-se a aceitar, nas mesmas condições contratuais e mediante Termo Aditivo, os acréscimos ou supressões que se fizerem necessárias, no montante </w:t>
      </w:r>
      <w:r w:rsidR="005A0D03" w:rsidRPr="00A77252">
        <w:rPr>
          <w:rFonts w:ascii="Times New Roman" w:hAnsi="Times New Roman"/>
          <w:sz w:val="24"/>
        </w:rPr>
        <w:t>de até</w:t>
      </w:r>
      <w:r w:rsidRPr="00A77252">
        <w:rPr>
          <w:rFonts w:ascii="Times New Roman" w:hAnsi="Times New Roman"/>
          <w:sz w:val="24"/>
        </w:rPr>
        <w:t xml:space="preserve"> 25% (vinte e cinco por cento) do valor inicial atualizado do contrato, de acordo com o parágrafo primeiro do artigo 65 da Lei Federal 8.666/93.</w:t>
      </w:r>
    </w:p>
    <w:p w14:paraId="679FB1E6" w14:textId="77777777" w:rsidR="003B5A6E" w:rsidRPr="00A77252" w:rsidRDefault="003B5A6E" w:rsidP="00A77252">
      <w:pPr>
        <w:tabs>
          <w:tab w:val="left" w:pos="1287"/>
          <w:tab w:val="left" w:pos="2007"/>
          <w:tab w:val="left" w:pos="2727"/>
        </w:tabs>
        <w:spacing w:line="360" w:lineRule="auto"/>
        <w:jc w:val="both"/>
        <w:rPr>
          <w:rFonts w:ascii="Times New Roman" w:hAnsi="Times New Roman"/>
          <w:sz w:val="24"/>
        </w:rPr>
      </w:pPr>
    </w:p>
    <w:p w14:paraId="7478BE03" w14:textId="77777777" w:rsidR="003B5A6E" w:rsidRPr="00A77252" w:rsidRDefault="003B5A6E" w:rsidP="00A77252">
      <w:pPr>
        <w:tabs>
          <w:tab w:val="left" w:pos="1287"/>
          <w:tab w:val="left" w:pos="2007"/>
          <w:tab w:val="left" w:pos="2727"/>
        </w:tabs>
        <w:spacing w:line="360" w:lineRule="auto"/>
        <w:jc w:val="both"/>
        <w:rPr>
          <w:rFonts w:ascii="Times New Roman" w:hAnsi="Times New Roman"/>
          <w:sz w:val="24"/>
        </w:rPr>
      </w:pPr>
      <w:r w:rsidRPr="00A77252">
        <w:rPr>
          <w:rFonts w:ascii="Times New Roman" w:hAnsi="Times New Roman"/>
          <w:b/>
          <w:sz w:val="24"/>
        </w:rPr>
        <w:t xml:space="preserve">17ª-DAS DISPOSIÇÕES FINAIS - </w:t>
      </w:r>
      <w:r w:rsidRPr="00A77252">
        <w:rPr>
          <w:rFonts w:ascii="Times New Roman" w:hAnsi="Times New Roman"/>
          <w:sz w:val="24"/>
        </w:rPr>
        <w:t xml:space="preserve">Para todos os fins de direito, prevalecerão as cláusulas expressamente previstas neste Contrato, sobre as previsões inseridas no Edital da </w:t>
      </w:r>
      <w:r w:rsidRPr="00A77252">
        <w:rPr>
          <w:rFonts w:ascii="Times New Roman" w:hAnsi="Times New Roman"/>
          <w:b/>
          <w:sz w:val="24"/>
        </w:rPr>
        <w:t>PREFEITURA</w:t>
      </w:r>
      <w:r w:rsidRPr="00A77252">
        <w:rPr>
          <w:rFonts w:ascii="Times New Roman" w:hAnsi="Times New Roman"/>
          <w:sz w:val="24"/>
        </w:rPr>
        <w:t xml:space="preserve"> ou na Proposta da </w:t>
      </w:r>
      <w:r w:rsidRPr="00A77252">
        <w:rPr>
          <w:rFonts w:ascii="Times New Roman" w:hAnsi="Times New Roman"/>
          <w:b/>
          <w:sz w:val="24"/>
        </w:rPr>
        <w:t>CONTRATADA</w:t>
      </w:r>
      <w:r w:rsidRPr="00A77252">
        <w:rPr>
          <w:rFonts w:ascii="Times New Roman" w:hAnsi="Times New Roman"/>
          <w:sz w:val="24"/>
        </w:rPr>
        <w:t>, tendo-se este como resultado da negociação havida entre as partes e do acordo firmado pelas mesmas.</w:t>
      </w:r>
    </w:p>
    <w:p w14:paraId="571E63C9" w14:textId="77777777" w:rsidR="003B5A6E" w:rsidRPr="00A77252" w:rsidRDefault="003B5A6E" w:rsidP="00A77252">
      <w:pPr>
        <w:tabs>
          <w:tab w:val="left" w:pos="1287"/>
          <w:tab w:val="left" w:pos="2007"/>
          <w:tab w:val="left" w:pos="2727"/>
        </w:tabs>
        <w:spacing w:line="360" w:lineRule="auto"/>
        <w:jc w:val="both"/>
        <w:rPr>
          <w:rFonts w:ascii="Times New Roman" w:hAnsi="Times New Roman"/>
          <w:sz w:val="24"/>
        </w:rPr>
      </w:pPr>
    </w:p>
    <w:p w14:paraId="43E70909" w14:textId="77777777" w:rsidR="003B5A6E" w:rsidRPr="00A77252" w:rsidRDefault="003B5A6E" w:rsidP="00A77252">
      <w:pPr>
        <w:tabs>
          <w:tab w:val="left" w:pos="1287"/>
          <w:tab w:val="left" w:pos="2007"/>
          <w:tab w:val="left" w:pos="2727"/>
        </w:tabs>
        <w:spacing w:line="360" w:lineRule="auto"/>
        <w:jc w:val="both"/>
        <w:rPr>
          <w:rFonts w:ascii="Times New Roman" w:hAnsi="Times New Roman"/>
          <w:sz w:val="24"/>
        </w:rPr>
      </w:pPr>
      <w:r w:rsidRPr="00A77252">
        <w:rPr>
          <w:rFonts w:ascii="Times New Roman" w:hAnsi="Times New Roman"/>
          <w:b/>
          <w:bCs/>
          <w:sz w:val="24"/>
        </w:rPr>
        <w:t xml:space="preserve">Parágrafo primeiro: </w:t>
      </w:r>
      <w:r w:rsidRPr="00A77252">
        <w:rPr>
          <w:rFonts w:ascii="Times New Roman" w:hAnsi="Times New Roman"/>
          <w:sz w:val="24"/>
        </w:rPr>
        <w:t>Os casos omissos neste Contrato serão resolvidos pela aplicação de normas pertinentes às Licitações e Contratos, Lei Federal nº 8.666/93 e ulteriores alterações.</w:t>
      </w:r>
    </w:p>
    <w:p w14:paraId="11527125" w14:textId="77777777" w:rsidR="003B5A6E" w:rsidRPr="00A77252" w:rsidRDefault="003B5A6E" w:rsidP="00A77252">
      <w:pPr>
        <w:tabs>
          <w:tab w:val="left" w:pos="720"/>
        </w:tabs>
        <w:spacing w:line="360" w:lineRule="auto"/>
        <w:jc w:val="both"/>
        <w:rPr>
          <w:rFonts w:ascii="Times New Roman" w:hAnsi="Times New Roman"/>
          <w:sz w:val="24"/>
        </w:rPr>
      </w:pPr>
    </w:p>
    <w:p w14:paraId="22CB47E0" w14:textId="77777777" w:rsidR="003B5A6E" w:rsidRPr="00A77252" w:rsidRDefault="003B5A6E" w:rsidP="00A77252">
      <w:pPr>
        <w:tabs>
          <w:tab w:val="left" w:pos="1134"/>
          <w:tab w:val="left" w:pos="1418"/>
        </w:tabs>
        <w:spacing w:line="360" w:lineRule="auto"/>
        <w:jc w:val="both"/>
        <w:rPr>
          <w:rFonts w:ascii="Times New Roman" w:hAnsi="Times New Roman"/>
          <w:sz w:val="24"/>
        </w:rPr>
      </w:pPr>
      <w:r w:rsidRPr="00A77252">
        <w:rPr>
          <w:rFonts w:ascii="Times New Roman" w:hAnsi="Times New Roman"/>
          <w:b/>
          <w:bCs/>
          <w:sz w:val="24"/>
        </w:rPr>
        <w:t xml:space="preserve">Parágrafo segundo: </w:t>
      </w:r>
      <w:r w:rsidRPr="00A77252">
        <w:rPr>
          <w:rFonts w:ascii="Times New Roman" w:hAnsi="Times New Roman"/>
          <w:sz w:val="24"/>
        </w:rPr>
        <w:t xml:space="preserve">A </w:t>
      </w:r>
      <w:r w:rsidRPr="00A77252">
        <w:rPr>
          <w:rFonts w:ascii="Times New Roman" w:hAnsi="Times New Roman"/>
          <w:b/>
          <w:bCs/>
          <w:sz w:val="24"/>
        </w:rPr>
        <w:t>CONTRATADA</w:t>
      </w:r>
      <w:r w:rsidRPr="00A77252">
        <w:rPr>
          <w:rFonts w:ascii="Times New Roman" w:hAnsi="Times New Roman"/>
          <w:sz w:val="24"/>
        </w:rPr>
        <w:t xml:space="preserve"> obriga-se a manter, durante toda a execução do contrato em compatibilidade com as obrigações por ela assumidas.</w:t>
      </w:r>
    </w:p>
    <w:p w14:paraId="6B910F06" w14:textId="77777777" w:rsidR="003B5A6E" w:rsidRPr="00A77252" w:rsidRDefault="003B5A6E" w:rsidP="00A77252">
      <w:pPr>
        <w:tabs>
          <w:tab w:val="left" w:pos="720"/>
        </w:tabs>
        <w:spacing w:line="360" w:lineRule="auto"/>
        <w:jc w:val="both"/>
        <w:rPr>
          <w:rFonts w:ascii="Times New Roman" w:hAnsi="Times New Roman"/>
          <w:sz w:val="24"/>
        </w:rPr>
      </w:pPr>
    </w:p>
    <w:p w14:paraId="36FA514A" w14:textId="77777777" w:rsidR="003B5A6E" w:rsidRPr="00A77252" w:rsidRDefault="003B5A6E" w:rsidP="00A77252">
      <w:pPr>
        <w:spacing w:line="360" w:lineRule="auto"/>
        <w:ind w:firstLine="1134"/>
        <w:jc w:val="both"/>
        <w:rPr>
          <w:rFonts w:ascii="Times New Roman" w:hAnsi="Times New Roman"/>
          <w:sz w:val="24"/>
        </w:rPr>
      </w:pPr>
      <w:r w:rsidRPr="00A77252">
        <w:rPr>
          <w:rFonts w:ascii="Times New Roman" w:hAnsi="Times New Roman"/>
          <w:sz w:val="24"/>
        </w:rPr>
        <w:t>E, por estarem assim, justos e acertados entre si, assinarem as partes o presente contrato em 02 (duas) vias de igual teor, na presença de duas testemunhas, que também o assinam, a fim de que produza os efeitos legais.</w:t>
      </w:r>
    </w:p>
    <w:p w14:paraId="3C0D6451" w14:textId="77777777" w:rsidR="003B5A6E" w:rsidRPr="00A77252" w:rsidRDefault="003B5A6E" w:rsidP="00A77252">
      <w:pPr>
        <w:spacing w:line="360" w:lineRule="auto"/>
        <w:jc w:val="both"/>
        <w:rPr>
          <w:rFonts w:ascii="Times New Roman" w:hAnsi="Times New Roman"/>
          <w:sz w:val="24"/>
        </w:rPr>
      </w:pPr>
    </w:p>
    <w:p w14:paraId="68CE487F" w14:textId="77777777" w:rsidR="003B5A6E" w:rsidRPr="00A77252" w:rsidRDefault="000C7D52" w:rsidP="00A77252">
      <w:pPr>
        <w:spacing w:line="360" w:lineRule="auto"/>
        <w:ind w:firstLine="1134"/>
        <w:jc w:val="both"/>
        <w:rPr>
          <w:rFonts w:ascii="Times New Roman" w:hAnsi="Times New Roman"/>
          <w:sz w:val="24"/>
        </w:rPr>
      </w:pPr>
      <w:r>
        <w:rPr>
          <w:rFonts w:ascii="Times New Roman" w:hAnsi="Times New Roman"/>
          <w:sz w:val="24"/>
        </w:rPr>
        <w:t>Guatapará</w:t>
      </w:r>
      <w:r w:rsidR="003B5A6E" w:rsidRPr="00A77252">
        <w:rPr>
          <w:rFonts w:ascii="Times New Roman" w:hAnsi="Times New Roman"/>
          <w:sz w:val="24"/>
        </w:rPr>
        <w:t xml:space="preserve">, </w:t>
      </w:r>
      <w:r w:rsidR="003B5A6E" w:rsidRPr="00A77252">
        <w:rPr>
          <w:rFonts w:ascii="Times New Roman" w:hAnsi="Times New Roman"/>
          <w:b/>
          <w:bCs/>
          <w:sz w:val="24"/>
        </w:rPr>
        <w:t>______________________20___</w:t>
      </w:r>
    </w:p>
    <w:p w14:paraId="4CC01E81" w14:textId="77777777" w:rsidR="003B5A6E" w:rsidRPr="00A77252" w:rsidRDefault="003B5A6E" w:rsidP="00A77252">
      <w:pPr>
        <w:spacing w:line="360" w:lineRule="auto"/>
        <w:jc w:val="both"/>
        <w:rPr>
          <w:rFonts w:ascii="Times New Roman" w:hAnsi="Times New Roman"/>
          <w:sz w:val="24"/>
        </w:rPr>
      </w:pPr>
    </w:p>
    <w:p w14:paraId="015F2A10" w14:textId="77777777" w:rsidR="003B5A6E" w:rsidRPr="00A77252" w:rsidRDefault="003B5A6E" w:rsidP="00A77252">
      <w:pPr>
        <w:spacing w:line="360" w:lineRule="auto"/>
        <w:jc w:val="both"/>
        <w:rPr>
          <w:rFonts w:ascii="Times New Roman" w:hAnsi="Times New Roman"/>
          <w:sz w:val="24"/>
        </w:rPr>
      </w:pPr>
    </w:p>
    <w:p w14:paraId="3ADD4A35" w14:textId="77777777" w:rsidR="003B5A6E" w:rsidRPr="00A77252" w:rsidRDefault="003B5A6E" w:rsidP="00A77252">
      <w:pPr>
        <w:pStyle w:val="Ttulo8"/>
        <w:spacing w:line="360" w:lineRule="auto"/>
        <w:ind w:left="2835"/>
        <w:rPr>
          <w:rFonts w:ascii="Times New Roman" w:hAnsi="Times New Roman"/>
          <w:sz w:val="24"/>
        </w:rPr>
      </w:pPr>
    </w:p>
    <w:p w14:paraId="5674950B" w14:textId="77777777" w:rsidR="003B5A6E" w:rsidRDefault="000C7D52" w:rsidP="000C7D52">
      <w:pPr>
        <w:pStyle w:val="Recuodecorpodetexto21"/>
        <w:spacing w:line="360" w:lineRule="auto"/>
        <w:jc w:val="center"/>
        <w:rPr>
          <w:rFonts w:ascii="Times New Roman" w:hAnsi="Times New Roman" w:cs="Times New Roman"/>
          <w:b/>
          <w:bCs/>
          <w:szCs w:val="22"/>
        </w:rPr>
      </w:pPr>
      <w:r>
        <w:rPr>
          <w:rFonts w:ascii="Times New Roman" w:hAnsi="Times New Roman" w:cs="Times New Roman"/>
          <w:b/>
          <w:bCs/>
          <w:szCs w:val="22"/>
        </w:rPr>
        <w:t>JURACY COSTA DA SILVA</w:t>
      </w:r>
    </w:p>
    <w:p w14:paraId="5186985E" w14:textId="77777777" w:rsidR="000C7D52" w:rsidRPr="00A77252" w:rsidRDefault="000C7D52" w:rsidP="000C7D52">
      <w:pPr>
        <w:pStyle w:val="Recuodecorpodetexto21"/>
        <w:spacing w:line="360" w:lineRule="auto"/>
        <w:jc w:val="center"/>
        <w:rPr>
          <w:rFonts w:ascii="Times New Roman" w:hAnsi="Times New Roman" w:cs="Times New Roman"/>
          <w:b/>
          <w:bCs/>
          <w:szCs w:val="22"/>
        </w:rPr>
      </w:pPr>
      <w:r>
        <w:rPr>
          <w:rFonts w:ascii="Times New Roman" w:hAnsi="Times New Roman" w:cs="Times New Roman"/>
          <w:b/>
          <w:bCs/>
          <w:szCs w:val="22"/>
        </w:rPr>
        <w:t>PREFEITO MUNICIPAL</w:t>
      </w:r>
    </w:p>
    <w:p w14:paraId="33903207" w14:textId="77777777" w:rsidR="003B5A6E" w:rsidRPr="00A77252" w:rsidRDefault="003B5A6E" w:rsidP="00A77252">
      <w:pPr>
        <w:pStyle w:val="Recuodecorpodetexto21"/>
        <w:spacing w:line="360" w:lineRule="auto"/>
        <w:ind w:left="2835"/>
        <w:jc w:val="center"/>
        <w:rPr>
          <w:rFonts w:ascii="Times New Roman" w:hAnsi="Times New Roman" w:cs="Times New Roman"/>
          <w:b/>
          <w:bCs/>
          <w:szCs w:val="22"/>
        </w:rPr>
      </w:pPr>
    </w:p>
    <w:p w14:paraId="3DDC1541" w14:textId="77777777" w:rsidR="003B5A6E" w:rsidRPr="00A77252" w:rsidRDefault="003B5A6E" w:rsidP="00A77252">
      <w:pPr>
        <w:pStyle w:val="Recuodecorpodetexto21"/>
        <w:spacing w:line="360" w:lineRule="auto"/>
        <w:ind w:left="2835"/>
        <w:jc w:val="center"/>
        <w:rPr>
          <w:rFonts w:ascii="Times New Roman" w:hAnsi="Times New Roman" w:cs="Times New Roman"/>
          <w:b/>
          <w:bCs/>
          <w:szCs w:val="22"/>
        </w:rPr>
      </w:pPr>
    </w:p>
    <w:p w14:paraId="3F2828DE" w14:textId="77777777" w:rsidR="003B5A6E" w:rsidRPr="00A77252" w:rsidRDefault="003B5A6E" w:rsidP="00A77252">
      <w:pPr>
        <w:pStyle w:val="Corpodetexto21"/>
        <w:spacing w:line="360" w:lineRule="auto"/>
        <w:rPr>
          <w:rFonts w:ascii="Times New Roman" w:hAnsi="Times New Roman" w:cs="Times New Roman"/>
          <w:b/>
          <w:sz w:val="24"/>
          <w:szCs w:val="22"/>
        </w:rPr>
      </w:pPr>
    </w:p>
    <w:p w14:paraId="02B4A6B7" w14:textId="77777777" w:rsidR="003B5A6E" w:rsidRPr="00A77252" w:rsidRDefault="003B5A6E" w:rsidP="00A77252">
      <w:pPr>
        <w:pStyle w:val="Corpodetexto21"/>
        <w:spacing w:line="360" w:lineRule="auto"/>
        <w:rPr>
          <w:rFonts w:ascii="Times New Roman" w:hAnsi="Times New Roman" w:cs="Times New Roman"/>
          <w:b/>
          <w:sz w:val="24"/>
          <w:szCs w:val="22"/>
        </w:rPr>
      </w:pPr>
    </w:p>
    <w:p w14:paraId="676C7AB1" w14:textId="77777777" w:rsidR="003B5A6E" w:rsidRPr="00A77252" w:rsidRDefault="003B5A6E" w:rsidP="00A77252">
      <w:pPr>
        <w:pStyle w:val="Corpodetexto21"/>
        <w:spacing w:line="360" w:lineRule="auto"/>
        <w:rPr>
          <w:rFonts w:ascii="Times New Roman" w:hAnsi="Times New Roman" w:cs="Times New Roman"/>
          <w:b/>
          <w:sz w:val="24"/>
          <w:szCs w:val="22"/>
        </w:rPr>
      </w:pPr>
      <w:r w:rsidRPr="00A77252">
        <w:rPr>
          <w:rFonts w:ascii="Times New Roman" w:hAnsi="Times New Roman" w:cs="Times New Roman"/>
          <w:b/>
          <w:sz w:val="24"/>
          <w:szCs w:val="22"/>
        </w:rPr>
        <w:t>TESTEMUNHAS:</w:t>
      </w:r>
    </w:p>
    <w:p w14:paraId="47ABCBB1" w14:textId="77777777" w:rsidR="003B5A6E" w:rsidRPr="00A77252" w:rsidRDefault="003B5A6E" w:rsidP="00A77252">
      <w:pPr>
        <w:pStyle w:val="Corpodetexto21"/>
        <w:spacing w:line="360" w:lineRule="auto"/>
        <w:rPr>
          <w:rFonts w:ascii="Times New Roman" w:hAnsi="Times New Roman" w:cs="Times New Roman"/>
          <w:b/>
          <w:sz w:val="24"/>
          <w:szCs w:val="22"/>
        </w:rPr>
      </w:pPr>
    </w:p>
    <w:p w14:paraId="24B22BA8" w14:textId="77777777" w:rsidR="003B5A6E" w:rsidRPr="00A77252" w:rsidRDefault="003B5A6E" w:rsidP="00A77252">
      <w:pPr>
        <w:pStyle w:val="Corpodetexto21"/>
        <w:spacing w:line="360" w:lineRule="auto"/>
        <w:rPr>
          <w:rFonts w:ascii="Times New Roman" w:hAnsi="Times New Roman" w:cs="Times New Roman"/>
          <w:b/>
          <w:sz w:val="24"/>
          <w:szCs w:val="22"/>
        </w:rPr>
      </w:pPr>
      <w:r w:rsidRPr="00A77252">
        <w:rPr>
          <w:rFonts w:ascii="Times New Roman" w:hAnsi="Times New Roman" w:cs="Times New Roman"/>
          <w:b/>
          <w:sz w:val="24"/>
          <w:szCs w:val="22"/>
        </w:rPr>
        <w:t>_____________________________</w:t>
      </w:r>
    </w:p>
    <w:p w14:paraId="62418427" w14:textId="77777777" w:rsidR="003B5A6E" w:rsidRPr="00A77252" w:rsidRDefault="003B5A6E" w:rsidP="00A77252">
      <w:pPr>
        <w:pStyle w:val="Corpodetexto21"/>
        <w:spacing w:line="360" w:lineRule="auto"/>
        <w:rPr>
          <w:rFonts w:ascii="Times New Roman" w:hAnsi="Times New Roman" w:cs="Times New Roman"/>
          <w:b/>
          <w:sz w:val="24"/>
          <w:szCs w:val="22"/>
        </w:rPr>
      </w:pPr>
      <w:r w:rsidRPr="00A77252">
        <w:rPr>
          <w:rFonts w:ascii="Times New Roman" w:hAnsi="Times New Roman" w:cs="Times New Roman"/>
          <w:b/>
          <w:sz w:val="24"/>
          <w:szCs w:val="22"/>
        </w:rPr>
        <w:t>RG nº</w:t>
      </w:r>
    </w:p>
    <w:p w14:paraId="0677A7E2" w14:textId="77777777" w:rsidR="003B5A6E" w:rsidRPr="00A77252" w:rsidRDefault="003B5A6E" w:rsidP="00A77252">
      <w:pPr>
        <w:pStyle w:val="Corpodetexto21"/>
        <w:spacing w:line="360" w:lineRule="auto"/>
        <w:rPr>
          <w:rFonts w:ascii="Times New Roman" w:hAnsi="Times New Roman" w:cs="Times New Roman"/>
          <w:b/>
          <w:sz w:val="24"/>
          <w:szCs w:val="22"/>
        </w:rPr>
      </w:pPr>
    </w:p>
    <w:p w14:paraId="3770492B" w14:textId="77777777" w:rsidR="003B5A6E" w:rsidRPr="00A77252" w:rsidRDefault="003B5A6E" w:rsidP="00A77252">
      <w:pPr>
        <w:pStyle w:val="Corpodetexto21"/>
        <w:spacing w:line="360" w:lineRule="auto"/>
        <w:rPr>
          <w:rFonts w:ascii="Times New Roman" w:hAnsi="Times New Roman" w:cs="Times New Roman"/>
          <w:b/>
          <w:sz w:val="24"/>
          <w:szCs w:val="22"/>
        </w:rPr>
      </w:pPr>
      <w:r w:rsidRPr="00A77252">
        <w:rPr>
          <w:rFonts w:ascii="Times New Roman" w:hAnsi="Times New Roman" w:cs="Times New Roman"/>
          <w:b/>
          <w:sz w:val="24"/>
          <w:szCs w:val="22"/>
        </w:rPr>
        <w:t>_____________________________</w:t>
      </w:r>
    </w:p>
    <w:p w14:paraId="69B3B5B5" w14:textId="77777777" w:rsidR="003B5A6E" w:rsidRPr="00A77252" w:rsidRDefault="003B5A6E" w:rsidP="00A77252">
      <w:pPr>
        <w:pStyle w:val="Corpodetexto21"/>
        <w:spacing w:line="360" w:lineRule="auto"/>
        <w:rPr>
          <w:rFonts w:ascii="Times New Roman" w:hAnsi="Times New Roman" w:cs="Times New Roman"/>
          <w:b/>
          <w:sz w:val="24"/>
          <w:szCs w:val="22"/>
        </w:rPr>
      </w:pPr>
      <w:r w:rsidRPr="00A77252">
        <w:rPr>
          <w:rFonts w:ascii="Times New Roman" w:hAnsi="Times New Roman" w:cs="Times New Roman"/>
          <w:b/>
          <w:sz w:val="24"/>
          <w:szCs w:val="22"/>
        </w:rPr>
        <w:t>RG nº</w:t>
      </w:r>
    </w:p>
    <w:p w14:paraId="2E4EDEB6" w14:textId="77777777" w:rsidR="003B5A6E" w:rsidRPr="00A77252" w:rsidRDefault="003B5A6E" w:rsidP="00A77252">
      <w:pPr>
        <w:spacing w:line="360" w:lineRule="auto"/>
        <w:jc w:val="center"/>
        <w:rPr>
          <w:rFonts w:ascii="Times New Roman" w:hAnsi="Times New Roman"/>
          <w:b/>
          <w:sz w:val="24"/>
        </w:rPr>
      </w:pPr>
    </w:p>
    <w:p w14:paraId="22C2AC8F" w14:textId="2B96228B" w:rsidR="003B5A6E" w:rsidRPr="00A77252" w:rsidRDefault="003B5A6E" w:rsidP="00A77252">
      <w:pPr>
        <w:spacing w:line="360" w:lineRule="auto"/>
        <w:jc w:val="center"/>
        <w:rPr>
          <w:rFonts w:ascii="Times New Roman" w:hAnsi="Times New Roman"/>
          <w:b/>
          <w:bCs/>
          <w:sz w:val="24"/>
          <w:u w:val="single"/>
        </w:rPr>
      </w:pPr>
      <w:r w:rsidRPr="00A77252">
        <w:rPr>
          <w:rFonts w:ascii="Times New Roman" w:hAnsi="Times New Roman"/>
          <w:b/>
          <w:sz w:val="24"/>
        </w:rPr>
        <w:br w:type="page"/>
        <w:t xml:space="preserve">ANEXO V – PREGÃO ELETRÔNICO </w:t>
      </w:r>
      <w:r w:rsidR="00C745FC">
        <w:rPr>
          <w:rFonts w:ascii="Times New Roman" w:hAnsi="Times New Roman"/>
          <w:b/>
          <w:sz w:val="24"/>
        </w:rPr>
        <w:t>002</w:t>
      </w:r>
      <w:r w:rsidRPr="00EE3162">
        <w:rPr>
          <w:rFonts w:ascii="Times New Roman" w:hAnsi="Times New Roman"/>
          <w:b/>
          <w:sz w:val="24"/>
        </w:rPr>
        <w:t>/</w:t>
      </w:r>
      <w:r w:rsidR="0049516C">
        <w:rPr>
          <w:rFonts w:ascii="Times New Roman" w:hAnsi="Times New Roman"/>
          <w:b/>
          <w:sz w:val="24"/>
        </w:rPr>
        <w:t>2023</w:t>
      </w:r>
    </w:p>
    <w:p w14:paraId="2162A585" w14:textId="77777777" w:rsidR="003B5A6E" w:rsidRPr="00A77252" w:rsidRDefault="003B5A6E" w:rsidP="00A77252">
      <w:pPr>
        <w:pStyle w:val="A321065"/>
        <w:keepNext/>
        <w:keepLines/>
        <w:spacing w:before="120" w:after="120" w:line="360" w:lineRule="auto"/>
        <w:ind w:left="0" w:right="0" w:firstLine="0"/>
        <w:jc w:val="center"/>
        <w:rPr>
          <w:rFonts w:ascii="Times New Roman" w:hAnsi="Times New Roman" w:cs="Times New Roman"/>
          <w:b/>
          <w:bCs/>
          <w:sz w:val="24"/>
          <w:szCs w:val="22"/>
          <w:u w:val="single"/>
        </w:rPr>
      </w:pPr>
    </w:p>
    <w:p w14:paraId="6074A24D" w14:textId="77777777" w:rsidR="003B5A6E" w:rsidRPr="00A77252" w:rsidRDefault="003B5A6E" w:rsidP="00A77252">
      <w:pPr>
        <w:pStyle w:val="A321065"/>
        <w:keepNext/>
        <w:keepLines/>
        <w:spacing w:before="120" w:after="120" w:line="360" w:lineRule="auto"/>
        <w:ind w:left="0" w:right="0" w:firstLine="0"/>
        <w:jc w:val="center"/>
        <w:rPr>
          <w:rFonts w:ascii="Times New Roman" w:hAnsi="Times New Roman" w:cs="Times New Roman"/>
          <w:b/>
          <w:bCs/>
          <w:sz w:val="24"/>
          <w:szCs w:val="22"/>
          <w:u w:val="single"/>
        </w:rPr>
      </w:pPr>
      <w:r w:rsidRPr="00A77252">
        <w:rPr>
          <w:rFonts w:ascii="Times New Roman" w:hAnsi="Times New Roman" w:cs="Times New Roman"/>
          <w:b/>
          <w:bCs/>
          <w:sz w:val="24"/>
          <w:szCs w:val="22"/>
          <w:u w:val="single"/>
        </w:rPr>
        <w:t>DECLARAÇÃO</w:t>
      </w:r>
    </w:p>
    <w:p w14:paraId="75834CA5" w14:textId="77777777" w:rsidR="003B5A6E" w:rsidRPr="00A77252" w:rsidRDefault="003B5A6E" w:rsidP="00A77252">
      <w:pPr>
        <w:pStyle w:val="A321065"/>
        <w:keepNext/>
        <w:keepLines/>
        <w:spacing w:before="120" w:after="120" w:line="360" w:lineRule="auto"/>
        <w:ind w:left="0" w:right="0" w:firstLine="0"/>
        <w:jc w:val="center"/>
        <w:rPr>
          <w:rFonts w:ascii="Times New Roman" w:hAnsi="Times New Roman" w:cs="Times New Roman"/>
          <w:b/>
          <w:bCs/>
          <w:sz w:val="24"/>
          <w:szCs w:val="22"/>
          <w:u w:val="single"/>
        </w:rPr>
      </w:pPr>
    </w:p>
    <w:p w14:paraId="49204CA1" w14:textId="77777777" w:rsidR="003B5A6E" w:rsidRPr="00A77252" w:rsidRDefault="003B5A6E" w:rsidP="00A77252">
      <w:pPr>
        <w:pStyle w:val="A321065"/>
        <w:keepNext/>
        <w:keepLines/>
        <w:spacing w:before="120" w:after="120" w:line="360" w:lineRule="auto"/>
        <w:ind w:left="0" w:right="0" w:firstLine="0"/>
        <w:jc w:val="center"/>
        <w:rPr>
          <w:rFonts w:ascii="Times New Roman" w:hAnsi="Times New Roman" w:cs="Times New Roman"/>
          <w:b/>
          <w:bCs/>
          <w:sz w:val="24"/>
          <w:szCs w:val="22"/>
          <w:u w:val="single"/>
        </w:rPr>
      </w:pPr>
    </w:p>
    <w:p w14:paraId="77288B89" w14:textId="77777777" w:rsidR="003B5A6E" w:rsidRPr="00A77252" w:rsidRDefault="003B5A6E" w:rsidP="00A77252">
      <w:pPr>
        <w:pStyle w:val="A321065"/>
        <w:keepNext/>
        <w:keepLines/>
        <w:spacing w:line="360" w:lineRule="auto"/>
        <w:ind w:left="0" w:right="0" w:firstLine="2835"/>
        <w:rPr>
          <w:rFonts w:ascii="Times New Roman" w:hAnsi="Times New Roman" w:cs="Times New Roman"/>
          <w:i/>
          <w:iCs/>
          <w:sz w:val="24"/>
          <w:szCs w:val="22"/>
        </w:rPr>
      </w:pPr>
      <w:r w:rsidRPr="00A77252">
        <w:rPr>
          <w:rFonts w:ascii="Times New Roman" w:hAnsi="Times New Roman" w:cs="Times New Roman"/>
          <w:sz w:val="24"/>
          <w:szCs w:val="22"/>
        </w:rPr>
        <w:t xml:space="preserve">............................................................, </w:t>
      </w:r>
      <w:r w:rsidRPr="00A77252">
        <w:rPr>
          <w:rFonts w:ascii="Times New Roman" w:hAnsi="Times New Roman" w:cs="Times New Roman"/>
          <w:sz w:val="24"/>
          <w:szCs w:val="22"/>
          <w:vertAlign w:val="superscript"/>
        </w:rPr>
        <w:t>(nome da empresa)</w:t>
      </w:r>
      <w:r w:rsidRPr="00A77252">
        <w:rPr>
          <w:rFonts w:ascii="Times New Roman" w:hAnsi="Times New Roman" w:cs="Times New Roman"/>
          <w:sz w:val="24"/>
          <w:szCs w:val="22"/>
        </w:rPr>
        <w:t xml:space="preserve"> com sede na ................................................., </w:t>
      </w:r>
      <w:r w:rsidRPr="00A77252">
        <w:rPr>
          <w:rFonts w:ascii="Times New Roman" w:hAnsi="Times New Roman" w:cs="Times New Roman"/>
          <w:sz w:val="24"/>
          <w:szCs w:val="22"/>
          <w:vertAlign w:val="superscript"/>
        </w:rPr>
        <w:t>(endereço)</w:t>
      </w:r>
      <w:r w:rsidRPr="00A77252">
        <w:rPr>
          <w:rFonts w:ascii="Times New Roman" w:hAnsi="Times New Roman" w:cs="Times New Roman"/>
          <w:sz w:val="24"/>
          <w:szCs w:val="22"/>
        </w:rPr>
        <w:t xml:space="preserve"> inscrita no CNPJ sob o n. ...................................., vem através de seu representante legal infra-assinado, em atenção ao inciso V do art. 27 da Lei n. 8.666/1993, acrescido pela Lei n° 9.854, de 27 de outubro de 1999, declarar expressamente, sob as penas da lei, que cumpre integralmente a norma contida na Constituição da República Federativa do Brasil de 1988, artigo 7°, inciso XXXIII.</w:t>
      </w:r>
    </w:p>
    <w:p w14:paraId="697DF8CF" w14:textId="77777777" w:rsidR="003B5A6E" w:rsidRPr="00A77252" w:rsidRDefault="003B5A6E" w:rsidP="00A77252">
      <w:pPr>
        <w:pStyle w:val="A321065"/>
        <w:keepNext/>
        <w:keepLines/>
        <w:spacing w:before="120" w:after="120" w:line="360" w:lineRule="auto"/>
        <w:ind w:left="0" w:right="0" w:firstLine="851"/>
        <w:rPr>
          <w:rFonts w:ascii="Times New Roman" w:hAnsi="Times New Roman" w:cs="Times New Roman"/>
          <w:i/>
          <w:iCs/>
          <w:sz w:val="24"/>
          <w:szCs w:val="22"/>
        </w:rPr>
      </w:pPr>
    </w:p>
    <w:p w14:paraId="20BF08B9" w14:textId="77777777" w:rsidR="003B5A6E" w:rsidRPr="00A77252" w:rsidRDefault="003B5A6E" w:rsidP="00A77252">
      <w:pPr>
        <w:pStyle w:val="A321065"/>
        <w:keepNext/>
        <w:keepLines/>
        <w:spacing w:before="120" w:after="120" w:line="360" w:lineRule="auto"/>
        <w:ind w:left="0" w:right="0" w:firstLine="2835"/>
        <w:rPr>
          <w:rFonts w:ascii="Times New Roman" w:hAnsi="Times New Roman" w:cs="Times New Roman"/>
          <w:sz w:val="24"/>
          <w:szCs w:val="22"/>
        </w:rPr>
      </w:pPr>
      <w:r w:rsidRPr="00A77252">
        <w:rPr>
          <w:rFonts w:ascii="Times New Roman" w:hAnsi="Times New Roman" w:cs="Times New Roman"/>
          <w:sz w:val="24"/>
          <w:szCs w:val="22"/>
        </w:rPr>
        <w:t>Em ...... de ..................de 20____.</w:t>
      </w:r>
    </w:p>
    <w:p w14:paraId="5BBE6DC8" w14:textId="77777777" w:rsidR="003B5A6E" w:rsidRPr="00A77252" w:rsidRDefault="003B5A6E" w:rsidP="00A77252">
      <w:pPr>
        <w:pStyle w:val="A321065"/>
        <w:keepNext/>
        <w:keepLines/>
        <w:spacing w:before="120" w:after="120" w:line="360" w:lineRule="auto"/>
        <w:ind w:left="0" w:right="0" w:firstLine="851"/>
        <w:rPr>
          <w:rFonts w:ascii="Times New Roman" w:hAnsi="Times New Roman" w:cs="Times New Roman"/>
          <w:sz w:val="24"/>
          <w:szCs w:val="22"/>
        </w:rPr>
      </w:pPr>
    </w:p>
    <w:p w14:paraId="338683EC" w14:textId="77777777" w:rsidR="003B5A6E" w:rsidRPr="00A77252" w:rsidRDefault="003B5A6E" w:rsidP="00A77252">
      <w:pPr>
        <w:pStyle w:val="A321065"/>
        <w:keepNext/>
        <w:keepLines/>
        <w:spacing w:before="120" w:after="120" w:line="360" w:lineRule="auto"/>
        <w:ind w:left="0" w:right="0" w:firstLine="851"/>
        <w:rPr>
          <w:rFonts w:ascii="Times New Roman" w:hAnsi="Times New Roman" w:cs="Times New Roman"/>
          <w:sz w:val="24"/>
          <w:szCs w:val="22"/>
        </w:rPr>
      </w:pPr>
    </w:p>
    <w:p w14:paraId="4A7FCEA6" w14:textId="77777777" w:rsidR="003B5A6E" w:rsidRPr="00A77252" w:rsidRDefault="003B5A6E" w:rsidP="00A77252">
      <w:pPr>
        <w:pStyle w:val="A321065"/>
        <w:keepNext/>
        <w:keepLines/>
        <w:spacing w:before="120" w:after="120" w:line="360" w:lineRule="auto"/>
        <w:ind w:left="0" w:right="0" w:firstLine="851"/>
        <w:rPr>
          <w:rFonts w:ascii="Times New Roman" w:hAnsi="Times New Roman" w:cs="Times New Roman"/>
          <w:sz w:val="24"/>
          <w:szCs w:val="22"/>
        </w:rPr>
      </w:pPr>
    </w:p>
    <w:p w14:paraId="24278EF2" w14:textId="77777777" w:rsidR="003B5A6E" w:rsidRPr="00A77252" w:rsidRDefault="003B5A6E" w:rsidP="00A77252">
      <w:pPr>
        <w:pStyle w:val="A321065"/>
        <w:keepNext/>
        <w:keepLines/>
        <w:spacing w:before="120" w:after="120" w:line="360" w:lineRule="auto"/>
        <w:ind w:left="0" w:right="0" w:firstLine="851"/>
        <w:rPr>
          <w:rFonts w:ascii="Times New Roman" w:hAnsi="Times New Roman" w:cs="Times New Roman"/>
          <w:sz w:val="24"/>
          <w:szCs w:val="22"/>
        </w:rPr>
      </w:pPr>
      <w:r w:rsidRPr="00A77252">
        <w:rPr>
          <w:rFonts w:ascii="Times New Roman" w:eastAsia="Arial" w:hAnsi="Times New Roman" w:cs="Times New Roman"/>
          <w:sz w:val="24"/>
          <w:szCs w:val="22"/>
        </w:rPr>
        <w:t xml:space="preserve"> </w:t>
      </w:r>
    </w:p>
    <w:p w14:paraId="1CA3AF2F" w14:textId="77777777" w:rsidR="003B5A6E" w:rsidRPr="00A77252" w:rsidRDefault="003B5A6E" w:rsidP="00A77252">
      <w:pPr>
        <w:pStyle w:val="A321065"/>
        <w:keepNext/>
        <w:keepLines/>
        <w:spacing w:line="360" w:lineRule="auto"/>
        <w:ind w:left="0" w:right="0" w:firstLine="851"/>
        <w:jc w:val="center"/>
        <w:rPr>
          <w:rFonts w:ascii="Times New Roman" w:hAnsi="Times New Roman" w:cs="Times New Roman"/>
          <w:sz w:val="24"/>
          <w:szCs w:val="22"/>
        </w:rPr>
      </w:pPr>
      <w:r w:rsidRPr="00A77252">
        <w:rPr>
          <w:rFonts w:ascii="Times New Roman" w:hAnsi="Times New Roman" w:cs="Times New Roman"/>
          <w:sz w:val="24"/>
          <w:szCs w:val="22"/>
        </w:rPr>
        <w:t>.......................................................................................</w:t>
      </w:r>
    </w:p>
    <w:p w14:paraId="4E846CAC" w14:textId="77777777" w:rsidR="003B5A6E" w:rsidRPr="00A77252" w:rsidRDefault="003B5A6E" w:rsidP="00A77252">
      <w:pPr>
        <w:pStyle w:val="A321065"/>
        <w:keepNext/>
        <w:keepLines/>
        <w:spacing w:line="360" w:lineRule="auto"/>
        <w:ind w:left="0" w:right="0" w:firstLine="851"/>
        <w:jc w:val="center"/>
        <w:rPr>
          <w:rFonts w:ascii="Times New Roman" w:hAnsi="Times New Roman" w:cs="Times New Roman"/>
          <w:b/>
          <w:sz w:val="24"/>
          <w:szCs w:val="22"/>
        </w:rPr>
      </w:pPr>
      <w:r w:rsidRPr="00A77252">
        <w:rPr>
          <w:rFonts w:ascii="Times New Roman" w:hAnsi="Times New Roman" w:cs="Times New Roman"/>
          <w:sz w:val="24"/>
          <w:szCs w:val="22"/>
        </w:rPr>
        <w:t>(assinatura do responsável pela proposta e carimbo da empresa)</w:t>
      </w:r>
    </w:p>
    <w:p w14:paraId="4949F114" w14:textId="0E08F280" w:rsidR="003B5A6E" w:rsidRPr="00A77252" w:rsidRDefault="003B5A6E" w:rsidP="00A77252">
      <w:pPr>
        <w:pageBreakBefore/>
        <w:spacing w:line="360" w:lineRule="auto"/>
        <w:jc w:val="center"/>
        <w:rPr>
          <w:rFonts w:ascii="Times New Roman" w:hAnsi="Times New Roman"/>
          <w:sz w:val="24"/>
        </w:rPr>
      </w:pPr>
      <w:r w:rsidRPr="00A77252">
        <w:rPr>
          <w:rFonts w:ascii="Times New Roman" w:hAnsi="Times New Roman"/>
          <w:b/>
          <w:sz w:val="24"/>
        </w:rPr>
        <w:t xml:space="preserve">ANEXO VI – PREGÃO ELETRÔNICO </w:t>
      </w:r>
      <w:r w:rsidR="00C745FC">
        <w:rPr>
          <w:rFonts w:ascii="Times New Roman" w:hAnsi="Times New Roman"/>
          <w:b/>
          <w:sz w:val="24"/>
          <w:lang w:eastAsia="zh-CN"/>
        </w:rPr>
        <w:t>002</w:t>
      </w:r>
      <w:r w:rsidRPr="00EE3162">
        <w:rPr>
          <w:rFonts w:ascii="Times New Roman" w:hAnsi="Times New Roman"/>
          <w:b/>
          <w:sz w:val="24"/>
        </w:rPr>
        <w:t>/</w:t>
      </w:r>
      <w:r w:rsidR="0049516C">
        <w:rPr>
          <w:rFonts w:ascii="Times New Roman" w:hAnsi="Times New Roman"/>
          <w:b/>
          <w:sz w:val="24"/>
        </w:rPr>
        <w:t>2023</w:t>
      </w:r>
      <w:r w:rsidRPr="00A77252">
        <w:rPr>
          <w:rFonts w:ascii="Times New Roman" w:hAnsi="Times New Roman"/>
          <w:b/>
          <w:sz w:val="24"/>
          <w:lang w:eastAsia="pt-BR"/>
        </w:rPr>
        <w:t xml:space="preserve"> </w:t>
      </w:r>
    </w:p>
    <w:p w14:paraId="34B26A00" w14:textId="77777777" w:rsidR="003B5A6E" w:rsidRPr="00A77252" w:rsidRDefault="003B5A6E" w:rsidP="00A77252">
      <w:pPr>
        <w:spacing w:line="360" w:lineRule="auto"/>
        <w:jc w:val="both"/>
        <w:rPr>
          <w:rFonts w:ascii="Times New Roman" w:hAnsi="Times New Roman"/>
          <w:sz w:val="24"/>
        </w:rPr>
      </w:pPr>
    </w:p>
    <w:p w14:paraId="3B9964C2" w14:textId="77777777" w:rsidR="003B5A6E" w:rsidRPr="00A77252" w:rsidRDefault="003B5A6E" w:rsidP="00A77252">
      <w:pPr>
        <w:pStyle w:val="A321065"/>
        <w:keepNext/>
        <w:keepLines/>
        <w:spacing w:before="120" w:after="120" w:line="360" w:lineRule="auto"/>
        <w:ind w:left="0" w:right="0" w:firstLine="0"/>
        <w:jc w:val="center"/>
        <w:rPr>
          <w:rFonts w:ascii="Times New Roman" w:hAnsi="Times New Roman" w:cs="Times New Roman"/>
          <w:b/>
          <w:bCs/>
          <w:sz w:val="24"/>
          <w:szCs w:val="22"/>
          <w:u w:val="single"/>
        </w:rPr>
      </w:pPr>
      <w:r w:rsidRPr="00A77252">
        <w:rPr>
          <w:rFonts w:ascii="Times New Roman" w:hAnsi="Times New Roman" w:cs="Times New Roman"/>
          <w:b/>
          <w:bCs/>
          <w:sz w:val="24"/>
          <w:szCs w:val="22"/>
          <w:u w:val="single"/>
        </w:rPr>
        <w:t>TERMO DE OPÇÃO E DECLARAÇÃO PARA MICROEMPRESA E EMPRESA DE PEQUENO PORTE</w:t>
      </w:r>
    </w:p>
    <w:p w14:paraId="06BB2964" w14:textId="77777777" w:rsidR="003B5A6E" w:rsidRPr="00A77252" w:rsidRDefault="003B5A6E" w:rsidP="00A77252">
      <w:pPr>
        <w:pStyle w:val="A321065"/>
        <w:keepNext/>
        <w:keepLines/>
        <w:spacing w:before="120" w:after="120" w:line="360" w:lineRule="auto"/>
        <w:ind w:left="0" w:right="0" w:firstLine="0"/>
        <w:jc w:val="center"/>
        <w:rPr>
          <w:rFonts w:ascii="Times New Roman" w:hAnsi="Times New Roman" w:cs="Times New Roman"/>
          <w:b/>
          <w:bCs/>
          <w:sz w:val="24"/>
          <w:szCs w:val="22"/>
          <w:u w:val="single"/>
        </w:rPr>
      </w:pPr>
    </w:p>
    <w:p w14:paraId="552F9CAC" w14:textId="77777777" w:rsidR="003B5A6E" w:rsidRPr="00A77252" w:rsidRDefault="003B5A6E" w:rsidP="00A77252">
      <w:pPr>
        <w:pStyle w:val="A321065"/>
        <w:keepNext/>
        <w:keepLines/>
        <w:spacing w:line="360" w:lineRule="auto"/>
        <w:ind w:left="0" w:right="0" w:firstLine="0"/>
        <w:rPr>
          <w:rFonts w:ascii="Times New Roman" w:hAnsi="Times New Roman" w:cs="Times New Roman"/>
          <w:b/>
          <w:bCs/>
          <w:sz w:val="24"/>
          <w:szCs w:val="22"/>
          <w:u w:val="single"/>
        </w:rPr>
      </w:pPr>
    </w:p>
    <w:p w14:paraId="1E9A46EE" w14:textId="77777777" w:rsidR="003B5A6E" w:rsidRPr="00A77252" w:rsidRDefault="003B5A6E" w:rsidP="00A77252">
      <w:pPr>
        <w:pStyle w:val="A321065"/>
        <w:keepNext/>
        <w:keepLines/>
        <w:spacing w:line="360" w:lineRule="auto"/>
        <w:ind w:left="0" w:right="0" w:firstLine="2835"/>
        <w:rPr>
          <w:rFonts w:ascii="Times New Roman" w:hAnsi="Times New Roman" w:cs="Times New Roman"/>
          <w:sz w:val="24"/>
          <w:szCs w:val="22"/>
        </w:rPr>
      </w:pPr>
      <w:r w:rsidRPr="00A77252">
        <w:rPr>
          <w:rFonts w:ascii="Times New Roman" w:hAnsi="Times New Roman" w:cs="Times New Roman"/>
          <w:sz w:val="24"/>
          <w:szCs w:val="22"/>
        </w:rPr>
        <w:t xml:space="preserve">..............................................................., </w:t>
      </w:r>
      <w:r w:rsidRPr="00A77252">
        <w:rPr>
          <w:rFonts w:ascii="Times New Roman" w:hAnsi="Times New Roman" w:cs="Times New Roman"/>
          <w:sz w:val="24"/>
          <w:szCs w:val="22"/>
          <w:vertAlign w:val="superscript"/>
        </w:rPr>
        <w:t>(nome da empresa)</w:t>
      </w:r>
      <w:r w:rsidRPr="00A77252">
        <w:rPr>
          <w:rFonts w:ascii="Times New Roman" w:hAnsi="Times New Roman" w:cs="Times New Roman"/>
          <w:sz w:val="24"/>
          <w:szCs w:val="22"/>
        </w:rPr>
        <w:t xml:space="preserve"> com sede na ..................................................., </w:t>
      </w:r>
      <w:r w:rsidRPr="00A77252">
        <w:rPr>
          <w:rFonts w:ascii="Times New Roman" w:hAnsi="Times New Roman" w:cs="Times New Roman"/>
          <w:sz w:val="24"/>
          <w:szCs w:val="22"/>
          <w:vertAlign w:val="superscript"/>
        </w:rPr>
        <w:t>(endereço)</w:t>
      </w:r>
      <w:r w:rsidRPr="00A77252">
        <w:rPr>
          <w:rFonts w:ascii="Times New Roman" w:hAnsi="Times New Roman" w:cs="Times New Roman"/>
          <w:sz w:val="24"/>
          <w:szCs w:val="22"/>
        </w:rPr>
        <w:t xml:space="preserve"> inscrita no CNPJ sob o nº ...................................., vem através de seu representante legal infra-assinado, com fundamento no artigo 3º e seus parágrafos da Lei Complementar nº 123, de 15 de dezembro de </w:t>
      </w:r>
      <w:r w:rsidR="00EE3162" w:rsidRPr="00A77252">
        <w:rPr>
          <w:rFonts w:ascii="Times New Roman" w:hAnsi="Times New Roman" w:cs="Times New Roman"/>
          <w:sz w:val="24"/>
          <w:szCs w:val="22"/>
        </w:rPr>
        <w:t>2006, manifestar</w:t>
      </w:r>
      <w:r w:rsidRPr="00A77252">
        <w:rPr>
          <w:rFonts w:ascii="Times New Roman" w:hAnsi="Times New Roman" w:cs="Times New Roman"/>
          <w:sz w:val="24"/>
          <w:szCs w:val="22"/>
        </w:rPr>
        <w:t xml:space="preserve"> a sua </w:t>
      </w:r>
      <w:r w:rsidRPr="00A77252">
        <w:rPr>
          <w:rFonts w:ascii="Times New Roman" w:hAnsi="Times New Roman" w:cs="Times New Roman"/>
          <w:b/>
          <w:sz w:val="24"/>
          <w:szCs w:val="22"/>
        </w:rPr>
        <w:t>opção pelo tratamento diferenciado e favorecido</w:t>
      </w:r>
      <w:r w:rsidRPr="00A77252">
        <w:rPr>
          <w:rFonts w:ascii="Times New Roman" w:hAnsi="Times New Roman" w:cs="Times New Roman"/>
          <w:sz w:val="24"/>
          <w:szCs w:val="22"/>
        </w:rPr>
        <w:t>, estando apta a usufruir do tratamento ali previsto.</w:t>
      </w:r>
    </w:p>
    <w:p w14:paraId="1F9FE723" w14:textId="77777777" w:rsidR="003B5A6E" w:rsidRPr="00A77252" w:rsidRDefault="003B5A6E" w:rsidP="00A77252">
      <w:pPr>
        <w:pStyle w:val="A321065"/>
        <w:keepNext/>
        <w:keepLines/>
        <w:spacing w:line="360" w:lineRule="auto"/>
        <w:ind w:left="0" w:right="0" w:firstLine="0"/>
        <w:rPr>
          <w:rFonts w:ascii="Times New Roman" w:hAnsi="Times New Roman" w:cs="Times New Roman"/>
          <w:sz w:val="24"/>
          <w:szCs w:val="22"/>
        </w:rPr>
      </w:pPr>
    </w:p>
    <w:p w14:paraId="5472F8EA" w14:textId="77777777" w:rsidR="003B5A6E" w:rsidRPr="00A77252" w:rsidRDefault="003B5A6E" w:rsidP="00A77252">
      <w:pPr>
        <w:pStyle w:val="A321065"/>
        <w:keepNext/>
        <w:keepLines/>
        <w:spacing w:line="360" w:lineRule="auto"/>
        <w:ind w:left="0" w:right="0" w:firstLine="1843"/>
        <w:rPr>
          <w:rFonts w:ascii="Times New Roman" w:hAnsi="Times New Roman" w:cs="Times New Roman"/>
          <w:sz w:val="24"/>
          <w:szCs w:val="22"/>
        </w:rPr>
      </w:pPr>
      <w:r w:rsidRPr="00A77252">
        <w:rPr>
          <w:rFonts w:ascii="Times New Roman" w:hAnsi="Times New Roman" w:cs="Times New Roman"/>
          <w:b/>
          <w:sz w:val="24"/>
          <w:szCs w:val="22"/>
        </w:rPr>
        <w:t xml:space="preserve">DECLARA </w:t>
      </w:r>
      <w:r w:rsidRPr="00A77252">
        <w:rPr>
          <w:rFonts w:ascii="Times New Roman" w:hAnsi="Times New Roman" w:cs="Times New Roman"/>
          <w:sz w:val="24"/>
          <w:szCs w:val="22"/>
        </w:rPr>
        <w:t>ainda, ser:</w:t>
      </w:r>
    </w:p>
    <w:p w14:paraId="59C4029F" w14:textId="77777777" w:rsidR="003B5A6E" w:rsidRPr="00A77252" w:rsidRDefault="003B5A6E" w:rsidP="00A77252">
      <w:pPr>
        <w:pStyle w:val="A321065"/>
        <w:keepNext/>
        <w:keepLines/>
        <w:spacing w:line="360" w:lineRule="auto"/>
        <w:ind w:left="0" w:right="0" w:firstLine="1843"/>
        <w:rPr>
          <w:rFonts w:ascii="Times New Roman" w:hAnsi="Times New Roman" w:cs="Times New Roman"/>
          <w:sz w:val="24"/>
          <w:szCs w:val="22"/>
          <w:lang w:eastAsia="pt-BR"/>
        </w:rPr>
      </w:pPr>
      <w:r w:rsidRPr="00A77252">
        <w:rPr>
          <w:rFonts w:ascii="Times New Roman" w:hAnsi="Times New Roman" w:cs="Times New Roman"/>
          <w:noProof/>
          <w:sz w:val="24"/>
          <w:szCs w:val="22"/>
          <w:lang w:eastAsia="pt-BR"/>
        </w:rPr>
        <mc:AlternateContent>
          <mc:Choice Requires="wps">
            <w:drawing>
              <wp:anchor distT="0" distB="0" distL="114935" distR="114935" simplePos="0" relativeHeight="251659264" behindDoc="1" locked="0" layoutInCell="1" allowOverlap="1" wp14:anchorId="16FA7436" wp14:editId="2148FAEF">
                <wp:simplePos x="0" y="0"/>
                <wp:positionH relativeFrom="column">
                  <wp:posOffset>1131570</wp:posOffset>
                </wp:positionH>
                <wp:positionV relativeFrom="paragraph">
                  <wp:posOffset>127000</wp:posOffset>
                </wp:positionV>
                <wp:extent cx="207010" cy="192405"/>
                <wp:effectExtent l="12065" t="10795" r="9525" b="63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BB545D2" w14:textId="77777777" w:rsidR="00EC3130" w:rsidRDefault="00EC3130" w:rsidP="003B5A6E">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6FA7436" id="_x0000_t202" coordsize="21600,21600" o:spt="202" path="m,l,21600r21600,l21600,xe">
                <v:stroke joinstyle="miter"/>
                <v:path gradientshapeok="t" o:connecttype="rect"/>
              </v:shapetype>
              <v:shape id="Caixa de Texto 2"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6BB545D2" w14:textId="77777777" w:rsidR="00EC3130" w:rsidRDefault="00EC3130" w:rsidP="003B5A6E">
                      <w:pPr>
                        <w:rPr>
                          <w:sz w:val="36"/>
                          <w:szCs w:val="36"/>
                        </w:rPr>
                      </w:pPr>
                    </w:p>
                  </w:txbxContent>
                </v:textbox>
              </v:shape>
            </w:pict>
          </mc:Fallback>
        </mc:AlternateContent>
      </w:r>
    </w:p>
    <w:p w14:paraId="4FA570E4" w14:textId="77777777" w:rsidR="003B5A6E" w:rsidRPr="00A77252" w:rsidRDefault="003B5A6E" w:rsidP="00A77252">
      <w:pPr>
        <w:pStyle w:val="A321065"/>
        <w:keepNext/>
        <w:keepLines/>
        <w:spacing w:line="360" w:lineRule="auto"/>
        <w:ind w:left="0" w:right="0" w:firstLine="1843"/>
        <w:rPr>
          <w:rFonts w:ascii="Times New Roman" w:eastAsia="Arial" w:hAnsi="Times New Roman" w:cs="Times New Roman"/>
          <w:sz w:val="24"/>
          <w:szCs w:val="22"/>
        </w:rPr>
      </w:pPr>
      <w:r w:rsidRPr="00A77252">
        <w:rPr>
          <w:rFonts w:ascii="Times New Roman" w:eastAsia="Arial" w:hAnsi="Times New Roman" w:cs="Times New Roman"/>
          <w:sz w:val="24"/>
          <w:szCs w:val="22"/>
        </w:rPr>
        <w:t xml:space="preserve">       </w:t>
      </w:r>
      <w:r w:rsidRPr="00A77252">
        <w:rPr>
          <w:rFonts w:ascii="Times New Roman" w:hAnsi="Times New Roman" w:cs="Times New Roman"/>
          <w:b/>
          <w:sz w:val="24"/>
          <w:szCs w:val="22"/>
        </w:rPr>
        <w:t xml:space="preserve">Microempresa </w:t>
      </w:r>
      <w:r w:rsidRPr="00A77252">
        <w:rPr>
          <w:rFonts w:ascii="Times New Roman" w:hAnsi="Times New Roman" w:cs="Times New Roman"/>
          <w:sz w:val="24"/>
          <w:szCs w:val="22"/>
        </w:rPr>
        <w:t>e não haver nenhum dos impedimentos previstos nos incisos do § 4º do artigo 3º da Lei Complementar nº 123/2006.</w:t>
      </w:r>
    </w:p>
    <w:p w14:paraId="18E8C095" w14:textId="77777777" w:rsidR="003B5A6E" w:rsidRPr="00A77252" w:rsidRDefault="003B5A6E" w:rsidP="00A77252">
      <w:pPr>
        <w:spacing w:after="120" w:line="360" w:lineRule="auto"/>
        <w:rPr>
          <w:rFonts w:ascii="Times New Roman" w:hAnsi="Times New Roman"/>
          <w:sz w:val="24"/>
        </w:rPr>
      </w:pPr>
      <w:r w:rsidRPr="00A77252">
        <w:rPr>
          <w:rFonts w:ascii="Times New Roman" w:eastAsia="Arial" w:hAnsi="Times New Roman"/>
          <w:sz w:val="24"/>
        </w:rPr>
        <w:t xml:space="preserve"> </w:t>
      </w:r>
    </w:p>
    <w:p w14:paraId="3430E13B" w14:textId="77777777" w:rsidR="000C7D52" w:rsidRDefault="003B5A6E" w:rsidP="000C7D52">
      <w:pPr>
        <w:tabs>
          <w:tab w:val="left" w:pos="2258"/>
        </w:tabs>
        <w:spacing w:after="120" w:line="360" w:lineRule="auto"/>
        <w:jc w:val="both"/>
        <w:rPr>
          <w:rFonts w:ascii="Times New Roman" w:hAnsi="Times New Roman"/>
          <w:sz w:val="24"/>
        </w:rPr>
      </w:pPr>
      <w:r w:rsidRPr="00A77252">
        <w:rPr>
          <w:rFonts w:ascii="Times New Roman" w:hAnsi="Times New Roman"/>
          <w:noProof/>
          <w:sz w:val="24"/>
          <w:lang w:eastAsia="pt-BR"/>
        </w:rPr>
        <mc:AlternateContent>
          <mc:Choice Requires="wps">
            <w:drawing>
              <wp:anchor distT="0" distB="0" distL="114935" distR="114935" simplePos="0" relativeHeight="251660288" behindDoc="1" locked="0" layoutInCell="1" allowOverlap="1" wp14:anchorId="07CF68F6" wp14:editId="3AFA5971">
                <wp:simplePos x="0" y="0"/>
                <wp:positionH relativeFrom="column">
                  <wp:posOffset>1131570</wp:posOffset>
                </wp:positionH>
                <wp:positionV relativeFrom="paragraph">
                  <wp:posOffset>-10160</wp:posOffset>
                </wp:positionV>
                <wp:extent cx="207010" cy="192405"/>
                <wp:effectExtent l="12065" t="5715" r="9525" b="1143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00BAA2E" w14:textId="77777777" w:rsidR="00EC3130" w:rsidRDefault="00EC3130" w:rsidP="003B5A6E">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7CF68F6" id="Caixa de Texto 1"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700BAA2E" w14:textId="77777777" w:rsidR="00EC3130" w:rsidRDefault="00EC3130" w:rsidP="003B5A6E">
                      <w:pPr>
                        <w:rPr>
                          <w:sz w:val="36"/>
                          <w:szCs w:val="36"/>
                        </w:rPr>
                      </w:pPr>
                    </w:p>
                  </w:txbxContent>
                </v:textbox>
              </v:shape>
            </w:pict>
          </mc:Fallback>
        </mc:AlternateContent>
      </w:r>
      <w:r w:rsidRPr="00A77252">
        <w:rPr>
          <w:rFonts w:ascii="Times New Roman" w:hAnsi="Times New Roman"/>
          <w:sz w:val="24"/>
        </w:rPr>
        <w:tab/>
      </w:r>
      <w:r w:rsidRPr="00A77252">
        <w:rPr>
          <w:rFonts w:ascii="Times New Roman" w:hAnsi="Times New Roman"/>
          <w:b/>
          <w:sz w:val="24"/>
        </w:rPr>
        <w:t xml:space="preserve">Empresa de pequeno porte </w:t>
      </w:r>
      <w:r w:rsidRPr="00A77252">
        <w:rPr>
          <w:rFonts w:ascii="Times New Roman" w:hAnsi="Times New Roman"/>
          <w:sz w:val="24"/>
        </w:rPr>
        <w:t>e</w:t>
      </w:r>
      <w:r w:rsidRPr="00A77252">
        <w:rPr>
          <w:rFonts w:ascii="Times New Roman" w:hAnsi="Times New Roman"/>
          <w:b/>
          <w:sz w:val="24"/>
        </w:rPr>
        <w:t xml:space="preserve"> </w:t>
      </w:r>
      <w:r w:rsidRPr="00A77252">
        <w:rPr>
          <w:rFonts w:ascii="Times New Roman" w:hAnsi="Times New Roman"/>
          <w:sz w:val="24"/>
        </w:rPr>
        <w:t>não haver nenhum dos impedimentos previstos nos incisos do § 4º do artigo 3º da Lei Complementar nº 123/2006.</w:t>
      </w:r>
    </w:p>
    <w:p w14:paraId="523D6AC0" w14:textId="77777777" w:rsidR="003B5A6E" w:rsidRPr="00A77252" w:rsidRDefault="003B5A6E" w:rsidP="000C7D52">
      <w:pPr>
        <w:tabs>
          <w:tab w:val="left" w:pos="2258"/>
        </w:tabs>
        <w:spacing w:after="120" w:line="360" w:lineRule="auto"/>
        <w:jc w:val="center"/>
        <w:rPr>
          <w:rFonts w:ascii="Times New Roman" w:hAnsi="Times New Roman"/>
          <w:sz w:val="24"/>
        </w:rPr>
      </w:pPr>
      <w:r w:rsidRPr="00A77252">
        <w:rPr>
          <w:rFonts w:ascii="Times New Roman" w:hAnsi="Times New Roman"/>
          <w:sz w:val="24"/>
        </w:rPr>
        <w:t>..... de ..................de 20___.</w:t>
      </w:r>
    </w:p>
    <w:p w14:paraId="19352B2F" w14:textId="77777777" w:rsidR="003B5A6E" w:rsidRPr="00A77252" w:rsidRDefault="003B5A6E" w:rsidP="00A77252">
      <w:pPr>
        <w:pStyle w:val="A321065"/>
        <w:keepNext/>
        <w:keepLines/>
        <w:spacing w:before="120" w:after="120" w:line="360" w:lineRule="auto"/>
        <w:ind w:left="0" w:right="0" w:firstLine="851"/>
        <w:rPr>
          <w:rFonts w:ascii="Times New Roman" w:hAnsi="Times New Roman" w:cs="Times New Roman"/>
          <w:sz w:val="24"/>
          <w:szCs w:val="22"/>
        </w:rPr>
      </w:pPr>
    </w:p>
    <w:p w14:paraId="27C65EFA" w14:textId="77777777" w:rsidR="003B5A6E" w:rsidRPr="00A77252" w:rsidRDefault="003B5A6E" w:rsidP="00A77252">
      <w:pPr>
        <w:pStyle w:val="A321065"/>
        <w:keepNext/>
        <w:keepLines/>
        <w:spacing w:before="120" w:after="120" w:line="360" w:lineRule="auto"/>
        <w:ind w:left="0" w:right="0" w:firstLine="851"/>
        <w:rPr>
          <w:rFonts w:ascii="Times New Roman" w:hAnsi="Times New Roman" w:cs="Times New Roman"/>
          <w:sz w:val="24"/>
          <w:szCs w:val="22"/>
        </w:rPr>
      </w:pPr>
    </w:p>
    <w:p w14:paraId="00365971" w14:textId="77777777" w:rsidR="003B5A6E" w:rsidRPr="00A77252" w:rsidRDefault="003B5A6E" w:rsidP="00A77252">
      <w:pPr>
        <w:pStyle w:val="A321065"/>
        <w:keepNext/>
        <w:keepLines/>
        <w:spacing w:line="360" w:lineRule="auto"/>
        <w:ind w:left="0" w:right="0" w:firstLine="851"/>
        <w:jc w:val="center"/>
        <w:rPr>
          <w:rFonts w:ascii="Times New Roman" w:hAnsi="Times New Roman" w:cs="Times New Roman"/>
          <w:sz w:val="24"/>
          <w:szCs w:val="22"/>
        </w:rPr>
      </w:pPr>
      <w:r w:rsidRPr="00A77252">
        <w:rPr>
          <w:rFonts w:ascii="Times New Roman" w:hAnsi="Times New Roman" w:cs="Times New Roman"/>
          <w:sz w:val="24"/>
          <w:szCs w:val="22"/>
        </w:rPr>
        <w:t>.......................................................................................</w:t>
      </w:r>
    </w:p>
    <w:p w14:paraId="4011F581" w14:textId="77777777" w:rsidR="003B5A6E" w:rsidRPr="00A77252" w:rsidRDefault="003B5A6E" w:rsidP="00A77252">
      <w:pPr>
        <w:pStyle w:val="A321065"/>
        <w:keepNext/>
        <w:keepLines/>
        <w:spacing w:line="360" w:lineRule="auto"/>
        <w:ind w:left="0" w:right="0" w:firstLine="851"/>
        <w:jc w:val="center"/>
        <w:rPr>
          <w:rFonts w:ascii="Times New Roman" w:hAnsi="Times New Roman" w:cs="Times New Roman"/>
          <w:sz w:val="24"/>
          <w:szCs w:val="22"/>
        </w:rPr>
      </w:pPr>
      <w:r w:rsidRPr="00A77252">
        <w:rPr>
          <w:rFonts w:ascii="Times New Roman" w:hAnsi="Times New Roman" w:cs="Times New Roman"/>
          <w:sz w:val="24"/>
          <w:szCs w:val="22"/>
        </w:rPr>
        <w:t>(assinatura do responsável pela proposta e carimbo da empresa)</w:t>
      </w:r>
    </w:p>
    <w:p w14:paraId="0C042B36" w14:textId="77777777" w:rsidR="001D4FBC" w:rsidRPr="00A77252" w:rsidRDefault="001D4FBC" w:rsidP="00A77252">
      <w:pPr>
        <w:spacing w:line="360" w:lineRule="auto"/>
        <w:rPr>
          <w:rFonts w:ascii="Times New Roman" w:hAnsi="Times New Roman"/>
          <w:sz w:val="24"/>
        </w:rPr>
      </w:pPr>
    </w:p>
    <w:sectPr w:rsidR="001D4FBC" w:rsidRPr="00A77252" w:rsidSect="006721FB">
      <w:headerReference w:type="default" r:id="rId10"/>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336B9" w14:textId="77777777" w:rsidR="00EC3130" w:rsidRDefault="00EC3130" w:rsidP="00BA10EC">
      <w:pPr>
        <w:spacing w:after="0" w:line="240" w:lineRule="auto"/>
      </w:pPr>
      <w:r>
        <w:separator/>
      </w:r>
    </w:p>
  </w:endnote>
  <w:endnote w:type="continuationSeparator" w:id="0">
    <w:p w14:paraId="6AFEE694" w14:textId="77777777" w:rsidR="00EC3130" w:rsidRDefault="00EC3130" w:rsidP="00BA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8003" w:usb1="00000000" w:usb2="00000000" w:usb3="00000000" w:csb0="00000001" w:csb1="00000000"/>
  </w:font>
  <w:font w:name="Abadi MT Condensed Light">
    <w:altName w:val="Arial Narrow"/>
    <w:charset w:val="00"/>
    <w:family w:val="swiss"/>
    <w:pitch w:val="variable"/>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G Mincho Light J">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71597" w14:textId="77777777" w:rsidR="00EC3130" w:rsidRDefault="00EC3130" w:rsidP="00BA10EC">
      <w:pPr>
        <w:spacing w:after="0" w:line="240" w:lineRule="auto"/>
      </w:pPr>
      <w:r>
        <w:separator/>
      </w:r>
    </w:p>
  </w:footnote>
  <w:footnote w:type="continuationSeparator" w:id="0">
    <w:p w14:paraId="7C7C79FD" w14:textId="77777777" w:rsidR="00EC3130" w:rsidRDefault="00EC3130" w:rsidP="00BA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00E25" w14:textId="77777777" w:rsidR="00EC3130" w:rsidRDefault="00EC3130">
    <w:pPr>
      <w:pStyle w:val="Cabealho"/>
    </w:pPr>
    <w:r>
      <w:rPr>
        <w:noProof/>
        <w:lang w:eastAsia="pt-BR"/>
      </w:rPr>
      <w:drawing>
        <wp:anchor distT="0" distB="0" distL="114300" distR="114300" simplePos="0" relativeHeight="251659264" behindDoc="1" locked="0" layoutInCell="1" allowOverlap="1" wp14:anchorId="5E57E416" wp14:editId="6CD61374">
          <wp:simplePos x="0" y="0"/>
          <wp:positionH relativeFrom="page">
            <wp:align>right</wp:align>
          </wp:positionH>
          <wp:positionV relativeFrom="paragraph">
            <wp:posOffset>-429260</wp:posOffset>
          </wp:positionV>
          <wp:extent cx="7629525" cy="1069657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sz w:val="22"/>
        <w:szCs w:val="22"/>
        <w:lang w:val="pt-BR" w:bidi="ar-SA"/>
      </w:rPr>
    </w:lvl>
    <w:lvl w:ilvl="1">
      <w:start w:val="1"/>
      <w:numFmt w:val="bullet"/>
      <w:lvlText w:val=""/>
      <w:lvlJc w:val="left"/>
      <w:pPr>
        <w:tabs>
          <w:tab w:val="num" w:pos="720"/>
        </w:tabs>
        <w:ind w:left="720" w:hanging="360"/>
      </w:pPr>
      <w:rPr>
        <w:rFonts w:ascii="Symbol" w:hAnsi="Symbol" w:cs="Times New Roman"/>
        <w:sz w:val="22"/>
        <w:szCs w:val="22"/>
        <w:lang w:val="pt-BR" w:bidi="ar-SA"/>
      </w:rPr>
    </w:lvl>
    <w:lvl w:ilvl="2">
      <w:start w:val="1"/>
      <w:numFmt w:val="bullet"/>
      <w:lvlText w:val=""/>
      <w:lvlJc w:val="left"/>
      <w:pPr>
        <w:tabs>
          <w:tab w:val="num" w:pos="1080"/>
        </w:tabs>
        <w:ind w:left="1080" w:hanging="360"/>
      </w:pPr>
      <w:rPr>
        <w:rFonts w:ascii="Symbol" w:hAnsi="Symbol" w:cs="Times New Roman"/>
        <w:sz w:val="22"/>
        <w:szCs w:val="22"/>
        <w:lang w:val="pt-BR" w:bidi="ar-SA"/>
      </w:rPr>
    </w:lvl>
    <w:lvl w:ilvl="3">
      <w:start w:val="1"/>
      <w:numFmt w:val="bullet"/>
      <w:lvlText w:val=""/>
      <w:lvlJc w:val="left"/>
      <w:pPr>
        <w:tabs>
          <w:tab w:val="num" w:pos="1440"/>
        </w:tabs>
        <w:ind w:left="1440" w:hanging="360"/>
      </w:pPr>
      <w:rPr>
        <w:rFonts w:ascii="Symbol" w:hAnsi="Symbol" w:cs="Times New Roman"/>
        <w:sz w:val="22"/>
        <w:szCs w:val="22"/>
        <w:lang w:val="pt-BR" w:bidi="ar-SA"/>
      </w:rPr>
    </w:lvl>
    <w:lvl w:ilvl="4">
      <w:start w:val="1"/>
      <w:numFmt w:val="bullet"/>
      <w:lvlText w:val=""/>
      <w:lvlJc w:val="left"/>
      <w:pPr>
        <w:tabs>
          <w:tab w:val="num" w:pos="1800"/>
        </w:tabs>
        <w:ind w:left="1800" w:hanging="360"/>
      </w:pPr>
      <w:rPr>
        <w:rFonts w:ascii="Symbol" w:hAnsi="Symbol" w:cs="Times New Roman"/>
        <w:sz w:val="22"/>
        <w:szCs w:val="22"/>
        <w:lang w:val="pt-BR" w:bidi="ar-SA"/>
      </w:rPr>
    </w:lvl>
    <w:lvl w:ilvl="5">
      <w:start w:val="1"/>
      <w:numFmt w:val="bullet"/>
      <w:lvlText w:val=""/>
      <w:lvlJc w:val="left"/>
      <w:pPr>
        <w:tabs>
          <w:tab w:val="num" w:pos="2160"/>
        </w:tabs>
        <w:ind w:left="2160" w:hanging="360"/>
      </w:pPr>
      <w:rPr>
        <w:rFonts w:ascii="Symbol" w:hAnsi="Symbol" w:cs="Times New Roman"/>
        <w:sz w:val="22"/>
        <w:szCs w:val="22"/>
        <w:lang w:val="pt-BR" w:bidi="ar-SA"/>
      </w:rPr>
    </w:lvl>
    <w:lvl w:ilvl="6">
      <w:start w:val="1"/>
      <w:numFmt w:val="bullet"/>
      <w:lvlText w:val=""/>
      <w:lvlJc w:val="left"/>
      <w:pPr>
        <w:tabs>
          <w:tab w:val="num" w:pos="2520"/>
        </w:tabs>
        <w:ind w:left="2520" w:hanging="360"/>
      </w:pPr>
      <w:rPr>
        <w:rFonts w:ascii="Symbol" w:hAnsi="Symbol" w:cs="Times New Roman"/>
        <w:sz w:val="22"/>
        <w:szCs w:val="22"/>
        <w:lang w:val="pt-BR" w:bidi="ar-SA"/>
      </w:rPr>
    </w:lvl>
    <w:lvl w:ilvl="7">
      <w:start w:val="1"/>
      <w:numFmt w:val="bullet"/>
      <w:lvlText w:val=""/>
      <w:lvlJc w:val="left"/>
      <w:pPr>
        <w:tabs>
          <w:tab w:val="num" w:pos="2880"/>
        </w:tabs>
        <w:ind w:left="2880" w:hanging="360"/>
      </w:pPr>
      <w:rPr>
        <w:rFonts w:ascii="Symbol" w:hAnsi="Symbol" w:cs="Times New Roman"/>
        <w:sz w:val="22"/>
        <w:szCs w:val="22"/>
        <w:lang w:val="pt-BR" w:bidi="ar-SA"/>
      </w:rPr>
    </w:lvl>
    <w:lvl w:ilvl="8">
      <w:start w:val="1"/>
      <w:numFmt w:val="bullet"/>
      <w:lvlText w:val=""/>
      <w:lvlJc w:val="left"/>
      <w:pPr>
        <w:tabs>
          <w:tab w:val="num" w:pos="3240"/>
        </w:tabs>
        <w:ind w:left="3240" w:hanging="360"/>
      </w:pPr>
      <w:rPr>
        <w:rFonts w:ascii="Symbol" w:hAnsi="Symbol" w:cs="Times New Roman"/>
        <w:sz w:val="22"/>
        <w:szCs w:val="22"/>
        <w:lang w:val="pt-BR" w:bidi="ar-SA"/>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227515DA"/>
    <w:multiLevelType w:val="hybridMultilevel"/>
    <w:tmpl w:val="5C8E194A"/>
    <w:lvl w:ilvl="0" w:tplc="4A9A6A74">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3D0796D"/>
    <w:multiLevelType w:val="hybridMultilevel"/>
    <w:tmpl w:val="B0927DE6"/>
    <w:lvl w:ilvl="0" w:tplc="F1223F74">
      <w:start w:val="1"/>
      <w:numFmt w:val="decimal"/>
      <w:lvlText w:val="%1)"/>
      <w:lvlJc w:val="left"/>
      <w:pPr>
        <w:ind w:left="340" w:hanging="3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6412C44"/>
    <w:multiLevelType w:val="hybridMultilevel"/>
    <w:tmpl w:val="CF8CDD7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E091F45"/>
    <w:multiLevelType w:val="hybridMultilevel"/>
    <w:tmpl w:val="DDEAD6D4"/>
    <w:lvl w:ilvl="0" w:tplc="0930B854">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AA448FD"/>
    <w:multiLevelType w:val="hybridMultilevel"/>
    <w:tmpl w:val="00B0BB3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0C0E93"/>
    <w:multiLevelType w:val="hybridMultilevel"/>
    <w:tmpl w:val="1BBA2CC8"/>
    <w:lvl w:ilvl="0" w:tplc="473C57E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6951E28"/>
    <w:multiLevelType w:val="multilevel"/>
    <w:tmpl w:val="E62251FA"/>
    <w:lvl w:ilvl="0">
      <w:start w:val="1"/>
      <w:numFmt w:val="decimal"/>
      <w:pStyle w:val="TitModFG"/>
      <w:lvlText w:val="%1."/>
      <w:lvlJc w:val="left"/>
      <w:pPr>
        <w:ind w:left="3338" w:hanging="360"/>
      </w:pPr>
      <w:rPr>
        <w:rFonts w:hint="default"/>
      </w:rPr>
    </w:lvl>
    <w:lvl w:ilvl="1">
      <w:start w:val="1"/>
      <w:numFmt w:val="decimal"/>
      <w:pStyle w:val="SubItemFG"/>
      <w:isLgl/>
      <w:lvlText w:val="%1.%2."/>
      <w:lvlJc w:val="left"/>
      <w:pPr>
        <w:ind w:left="3054" w:hanging="360"/>
      </w:pPr>
      <w:rPr>
        <w:rFonts w:hint="default"/>
      </w:rPr>
    </w:lvl>
    <w:lvl w:ilvl="2">
      <w:start w:val="1"/>
      <w:numFmt w:val="upperLetter"/>
      <w:pStyle w:val="SSubItemFG"/>
      <w:isLgl/>
      <w:lvlText w:val="%1.%2.%3."/>
      <w:lvlJc w:val="left"/>
      <w:pPr>
        <w:ind w:left="3414" w:hanging="720"/>
      </w:pPr>
      <w:rPr>
        <w:rFonts w:hint="default"/>
      </w:rPr>
    </w:lvl>
    <w:lvl w:ilvl="3">
      <w:start w:val="1"/>
      <w:numFmt w:val="upperRoman"/>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12" w15:restartNumberingAfterBreak="0">
    <w:nsid w:val="784542EF"/>
    <w:multiLevelType w:val="hybridMultilevel"/>
    <w:tmpl w:val="78027B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A782B73"/>
    <w:multiLevelType w:val="hybridMultilevel"/>
    <w:tmpl w:val="6C126206"/>
    <w:lvl w:ilvl="0" w:tplc="CC321D38">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6"/>
  </w:num>
  <w:num w:numId="5">
    <w:abstractNumId w:val="8"/>
  </w:num>
  <w:num w:numId="6">
    <w:abstractNumId w:val="5"/>
  </w:num>
  <w:num w:numId="7">
    <w:abstractNumId w:val="9"/>
  </w:num>
  <w:num w:numId="8">
    <w:abstractNumId w:val="7"/>
  </w:num>
  <w:num w:numId="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EC"/>
    <w:rsid w:val="00032E2A"/>
    <w:rsid w:val="000526E5"/>
    <w:rsid w:val="00052762"/>
    <w:rsid w:val="000C1F28"/>
    <w:rsid w:val="000C7D52"/>
    <w:rsid w:val="000E7253"/>
    <w:rsid w:val="00146473"/>
    <w:rsid w:val="00150C2C"/>
    <w:rsid w:val="001947E3"/>
    <w:rsid w:val="001D4FBC"/>
    <w:rsid w:val="0020298F"/>
    <w:rsid w:val="00221473"/>
    <w:rsid w:val="00241E4A"/>
    <w:rsid w:val="002A0242"/>
    <w:rsid w:val="002B4E68"/>
    <w:rsid w:val="00326D2E"/>
    <w:rsid w:val="0033422D"/>
    <w:rsid w:val="003A6DFF"/>
    <w:rsid w:val="003B5A6E"/>
    <w:rsid w:val="003D42B9"/>
    <w:rsid w:val="00421C59"/>
    <w:rsid w:val="00476954"/>
    <w:rsid w:val="0049516C"/>
    <w:rsid w:val="004B23FA"/>
    <w:rsid w:val="004B49A3"/>
    <w:rsid w:val="004F2A98"/>
    <w:rsid w:val="0052087E"/>
    <w:rsid w:val="005463D2"/>
    <w:rsid w:val="005A0D03"/>
    <w:rsid w:val="005C079A"/>
    <w:rsid w:val="005C0E3C"/>
    <w:rsid w:val="006264A3"/>
    <w:rsid w:val="006721FB"/>
    <w:rsid w:val="006C4975"/>
    <w:rsid w:val="00706373"/>
    <w:rsid w:val="0072457E"/>
    <w:rsid w:val="0078097A"/>
    <w:rsid w:val="007D3D4A"/>
    <w:rsid w:val="007F1230"/>
    <w:rsid w:val="00826B5A"/>
    <w:rsid w:val="00843957"/>
    <w:rsid w:val="008759DE"/>
    <w:rsid w:val="008C13F9"/>
    <w:rsid w:val="0091399D"/>
    <w:rsid w:val="00921E15"/>
    <w:rsid w:val="00962C5A"/>
    <w:rsid w:val="009C7955"/>
    <w:rsid w:val="00A05A6B"/>
    <w:rsid w:val="00A446DE"/>
    <w:rsid w:val="00A77252"/>
    <w:rsid w:val="00A9146B"/>
    <w:rsid w:val="00AB7AAE"/>
    <w:rsid w:val="00AD4C72"/>
    <w:rsid w:val="00B11D0E"/>
    <w:rsid w:val="00BA10EC"/>
    <w:rsid w:val="00C745FC"/>
    <w:rsid w:val="00D5530B"/>
    <w:rsid w:val="00D55862"/>
    <w:rsid w:val="00DB7E51"/>
    <w:rsid w:val="00DE63C9"/>
    <w:rsid w:val="00E346F1"/>
    <w:rsid w:val="00EB1B05"/>
    <w:rsid w:val="00EC3130"/>
    <w:rsid w:val="00EE0E24"/>
    <w:rsid w:val="00EE3162"/>
    <w:rsid w:val="00F01669"/>
    <w:rsid w:val="00F36CA2"/>
    <w:rsid w:val="00F912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15BC"/>
  <w15:docId w15:val="{28EA1029-31C2-4CC3-B9EB-119506C6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C2C"/>
    <w:pPr>
      <w:spacing w:after="200" w:line="276" w:lineRule="auto"/>
    </w:pPr>
    <w:rPr>
      <w:rFonts w:ascii="Calibri" w:eastAsia="Calibri" w:hAnsi="Calibri" w:cs="Times New Roman"/>
    </w:rPr>
  </w:style>
  <w:style w:type="paragraph" w:styleId="Ttulo1">
    <w:name w:val="heading 1"/>
    <w:basedOn w:val="Normal"/>
    <w:next w:val="Normal"/>
    <w:link w:val="Ttulo1Char"/>
    <w:qFormat/>
    <w:rsid w:val="006264A3"/>
    <w:pPr>
      <w:keepNext/>
      <w:spacing w:before="240" w:after="60" w:line="240" w:lineRule="auto"/>
      <w:outlineLvl w:val="0"/>
    </w:pPr>
    <w:rPr>
      <w:rFonts w:ascii="Cambria" w:eastAsia="Times New Roman" w:hAnsi="Cambria"/>
      <w:b/>
      <w:bCs/>
      <w:i/>
      <w:kern w:val="32"/>
      <w:sz w:val="32"/>
      <w:szCs w:val="32"/>
      <w:lang w:val="x-none" w:eastAsia="x-none"/>
    </w:rPr>
  </w:style>
  <w:style w:type="paragraph" w:styleId="Ttulo2">
    <w:name w:val="heading 2"/>
    <w:basedOn w:val="Normal"/>
    <w:next w:val="Normal"/>
    <w:link w:val="Ttulo2Char"/>
    <w:qFormat/>
    <w:rsid w:val="006264A3"/>
    <w:pPr>
      <w:keepNext/>
      <w:spacing w:after="0" w:line="240" w:lineRule="auto"/>
      <w:jc w:val="center"/>
      <w:outlineLvl w:val="1"/>
    </w:pPr>
    <w:rPr>
      <w:rFonts w:ascii="Book Antiqua" w:eastAsia="Times New Roman" w:hAnsi="Book Antiqua"/>
      <w:b/>
      <w:iCs/>
      <w:sz w:val="28"/>
      <w:szCs w:val="24"/>
      <w:u w:val="single"/>
      <w:lang w:eastAsia="pt-BR"/>
    </w:rPr>
  </w:style>
  <w:style w:type="paragraph" w:styleId="Ttulo3">
    <w:name w:val="heading 3"/>
    <w:basedOn w:val="Normal"/>
    <w:next w:val="Normal"/>
    <w:link w:val="Ttulo3Char"/>
    <w:qFormat/>
    <w:rsid w:val="000C1F28"/>
    <w:pPr>
      <w:keepNext/>
      <w:keepLines/>
      <w:spacing w:after="0" w:line="240" w:lineRule="auto"/>
      <w:jc w:val="center"/>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nhideWhenUsed/>
    <w:qFormat/>
    <w:rsid w:val="000C1F28"/>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0C1F28"/>
    <w:pPr>
      <w:keepNext/>
      <w:spacing w:after="0" w:line="240" w:lineRule="auto"/>
      <w:jc w:val="center"/>
      <w:outlineLvl w:val="4"/>
    </w:pPr>
    <w:rPr>
      <w:rFonts w:ascii="Arial" w:eastAsia="Times New Roman" w:hAnsi="Arial"/>
      <w:b/>
      <w:bCs/>
      <w:sz w:val="32"/>
      <w:szCs w:val="28"/>
      <w:u w:val="single"/>
      <w:lang w:eastAsia="pt-BR"/>
    </w:rPr>
  </w:style>
  <w:style w:type="paragraph" w:styleId="Ttulo6">
    <w:name w:val="heading 6"/>
    <w:basedOn w:val="Normal"/>
    <w:next w:val="Normal"/>
    <w:link w:val="Ttulo6Char"/>
    <w:unhideWhenUsed/>
    <w:qFormat/>
    <w:rsid w:val="000C1F28"/>
    <w:pPr>
      <w:keepNext/>
      <w:keepLines/>
      <w:spacing w:before="40" w:after="0"/>
      <w:outlineLvl w:val="5"/>
    </w:pPr>
    <w:rPr>
      <w:rFonts w:ascii="Cambria" w:eastAsia="Times New Roman" w:hAnsi="Cambria"/>
      <w:i/>
      <w:iCs/>
      <w:color w:val="243F60"/>
    </w:rPr>
  </w:style>
  <w:style w:type="paragraph" w:styleId="Ttulo7">
    <w:name w:val="heading 7"/>
    <w:basedOn w:val="Normal"/>
    <w:next w:val="Normal"/>
    <w:link w:val="Ttulo7Char"/>
    <w:qFormat/>
    <w:rsid w:val="000C1F28"/>
    <w:pPr>
      <w:keepNext/>
      <w:keepLines/>
      <w:spacing w:after="0" w:line="240" w:lineRule="auto"/>
      <w:ind w:left="2832" w:hanging="2832"/>
      <w:jc w:val="center"/>
      <w:outlineLvl w:val="6"/>
    </w:pPr>
    <w:rPr>
      <w:rFonts w:eastAsia="Times New Roman"/>
      <w:sz w:val="24"/>
      <w:szCs w:val="24"/>
      <w:lang w:val="x-none" w:eastAsia="x-none"/>
    </w:rPr>
  </w:style>
  <w:style w:type="paragraph" w:styleId="Ttulo8">
    <w:name w:val="heading 8"/>
    <w:basedOn w:val="Normal"/>
    <w:next w:val="Normal"/>
    <w:link w:val="Ttulo8Char"/>
    <w:unhideWhenUsed/>
    <w:qFormat/>
    <w:rsid w:val="000C1F28"/>
    <w:pPr>
      <w:keepNext/>
      <w:keepLines/>
      <w:spacing w:before="40" w:after="0"/>
      <w:outlineLvl w:val="7"/>
    </w:pPr>
    <w:rPr>
      <w:rFonts w:ascii="Cambria" w:eastAsia="Times New Roman" w:hAnsi="Cambria"/>
      <w:color w:val="404040"/>
    </w:rPr>
  </w:style>
  <w:style w:type="paragraph" w:styleId="Ttulo9">
    <w:name w:val="heading 9"/>
    <w:basedOn w:val="Normal"/>
    <w:next w:val="Normal"/>
    <w:link w:val="Ttulo9Char"/>
    <w:qFormat/>
    <w:rsid w:val="000C1F28"/>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w:basedOn w:val="Normal"/>
    <w:link w:val="CabealhoChar"/>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aliases w:val=" Char Char"/>
    <w:basedOn w:val="Fontepargpadro"/>
    <w:link w:val="Cabealho"/>
    <w:rsid w:val="00BA10EC"/>
  </w:style>
  <w:style w:type="paragraph" w:styleId="Rodap">
    <w:name w:val="footer"/>
    <w:basedOn w:val="Normal"/>
    <w:link w:val="RodapChar"/>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BA10EC"/>
  </w:style>
  <w:style w:type="table" w:styleId="Tabelacomgrade">
    <w:name w:val="Table Grid"/>
    <w:basedOn w:val="Tabelanormal"/>
    <w:rsid w:val="00BA10EC"/>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nhideWhenUsed/>
    <w:rsid w:val="005463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5463D2"/>
    <w:rPr>
      <w:rFonts w:ascii="Segoe UI" w:eastAsia="Calibri" w:hAnsi="Segoe UI" w:cs="Segoe UI"/>
      <w:sz w:val="18"/>
      <w:szCs w:val="18"/>
    </w:rPr>
  </w:style>
  <w:style w:type="character" w:customStyle="1" w:styleId="Ttulo1Char">
    <w:name w:val="Título 1 Char"/>
    <w:basedOn w:val="Fontepargpadro"/>
    <w:link w:val="Ttulo1"/>
    <w:rsid w:val="006264A3"/>
    <w:rPr>
      <w:rFonts w:ascii="Cambria" w:eastAsia="Times New Roman" w:hAnsi="Cambria" w:cs="Times New Roman"/>
      <w:b/>
      <w:bCs/>
      <w:i/>
      <w:kern w:val="32"/>
      <w:sz w:val="32"/>
      <w:szCs w:val="32"/>
      <w:lang w:val="x-none" w:eastAsia="x-none"/>
    </w:rPr>
  </w:style>
  <w:style w:type="character" w:customStyle="1" w:styleId="Ttulo2Char">
    <w:name w:val="Título 2 Char"/>
    <w:basedOn w:val="Fontepargpadro"/>
    <w:link w:val="Ttulo2"/>
    <w:rsid w:val="006264A3"/>
    <w:rPr>
      <w:rFonts w:ascii="Book Antiqua" w:eastAsia="Times New Roman" w:hAnsi="Book Antiqua" w:cs="Times New Roman"/>
      <w:b/>
      <w:iCs/>
      <w:sz w:val="28"/>
      <w:szCs w:val="24"/>
      <w:u w:val="single"/>
      <w:lang w:eastAsia="pt-BR"/>
    </w:rPr>
  </w:style>
  <w:style w:type="paragraph" w:styleId="Recuodecorpodetexto">
    <w:name w:val="Body Text Indent"/>
    <w:basedOn w:val="Normal"/>
    <w:link w:val="RecuodecorpodetextoChar"/>
    <w:rsid w:val="006264A3"/>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6264A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uiPriority w:val="99"/>
    <w:rsid w:val="006264A3"/>
    <w:pPr>
      <w:spacing w:after="120" w:line="480" w:lineRule="auto"/>
    </w:pPr>
    <w:rPr>
      <w:rFonts w:ascii="Book Antiqua" w:eastAsia="Batang" w:hAnsi="Book Antiqua"/>
      <w:b/>
      <w:i/>
      <w:sz w:val="28"/>
      <w:szCs w:val="28"/>
      <w:lang w:val="x-none" w:eastAsia="x-none"/>
    </w:rPr>
  </w:style>
  <w:style w:type="character" w:customStyle="1" w:styleId="Corpodetexto2Char">
    <w:name w:val="Corpo de texto 2 Char"/>
    <w:basedOn w:val="Fontepargpadro"/>
    <w:link w:val="Corpodetexto2"/>
    <w:rsid w:val="006264A3"/>
    <w:rPr>
      <w:rFonts w:ascii="Book Antiqua" w:eastAsia="Batang" w:hAnsi="Book Antiqua" w:cs="Times New Roman"/>
      <w:b/>
      <w:i/>
      <w:sz w:val="28"/>
      <w:szCs w:val="28"/>
      <w:lang w:val="x-none" w:eastAsia="x-none"/>
    </w:rPr>
  </w:style>
  <w:style w:type="paragraph" w:styleId="Recuodecorpodetexto2">
    <w:name w:val="Body Text Indent 2"/>
    <w:basedOn w:val="Normal"/>
    <w:link w:val="Recuodecorpodetexto2Char"/>
    <w:uiPriority w:val="99"/>
    <w:rsid w:val="006264A3"/>
    <w:pPr>
      <w:spacing w:after="120" w:line="480" w:lineRule="auto"/>
      <w:ind w:left="283"/>
    </w:pPr>
    <w:rPr>
      <w:rFonts w:ascii="Book Antiqua" w:eastAsia="Batang" w:hAnsi="Book Antiqua"/>
      <w:b/>
      <w:i/>
      <w:sz w:val="28"/>
      <w:szCs w:val="28"/>
      <w:lang w:val="x-none" w:eastAsia="x-none"/>
    </w:rPr>
  </w:style>
  <w:style w:type="character" w:customStyle="1" w:styleId="Recuodecorpodetexto2Char">
    <w:name w:val="Recuo de corpo de texto 2 Char"/>
    <w:basedOn w:val="Fontepargpadro"/>
    <w:link w:val="Recuodecorpodetexto2"/>
    <w:uiPriority w:val="99"/>
    <w:rsid w:val="006264A3"/>
    <w:rPr>
      <w:rFonts w:ascii="Book Antiqua" w:eastAsia="Batang" w:hAnsi="Book Antiqua" w:cs="Times New Roman"/>
      <w:b/>
      <w:i/>
      <w:sz w:val="28"/>
      <w:szCs w:val="28"/>
      <w:lang w:val="x-none" w:eastAsia="x-none"/>
    </w:rPr>
  </w:style>
  <w:style w:type="paragraph" w:styleId="Corpodetexto">
    <w:name w:val="Body Text"/>
    <w:basedOn w:val="Normal"/>
    <w:link w:val="CorpodetextoChar"/>
    <w:rsid w:val="006264A3"/>
    <w:pPr>
      <w:spacing w:after="120" w:line="240" w:lineRule="auto"/>
    </w:pPr>
    <w:rPr>
      <w:rFonts w:ascii="Book Antiqua" w:eastAsia="Batang" w:hAnsi="Book Antiqua"/>
      <w:b/>
      <w:i/>
      <w:sz w:val="28"/>
      <w:szCs w:val="28"/>
      <w:lang w:val="x-none" w:eastAsia="x-none"/>
    </w:rPr>
  </w:style>
  <w:style w:type="character" w:customStyle="1" w:styleId="CorpodetextoChar">
    <w:name w:val="Corpo de texto Char"/>
    <w:basedOn w:val="Fontepargpadro"/>
    <w:link w:val="Corpodetexto"/>
    <w:rsid w:val="006264A3"/>
    <w:rPr>
      <w:rFonts w:ascii="Book Antiqua" w:eastAsia="Batang" w:hAnsi="Book Antiqua" w:cs="Times New Roman"/>
      <w:b/>
      <w:i/>
      <w:sz w:val="28"/>
      <w:szCs w:val="28"/>
      <w:lang w:val="x-none" w:eastAsia="x-none"/>
    </w:rPr>
  </w:style>
  <w:style w:type="paragraph" w:styleId="Textoembloco">
    <w:name w:val="Block Text"/>
    <w:basedOn w:val="Normal"/>
    <w:rsid w:val="006264A3"/>
    <w:pPr>
      <w:spacing w:after="0" w:line="240" w:lineRule="auto"/>
      <w:ind w:left="1800" w:right="900" w:firstLine="3838"/>
      <w:jc w:val="both"/>
    </w:pPr>
    <w:rPr>
      <w:rFonts w:ascii="Times New Roman" w:eastAsia="Times New Roman" w:hAnsi="Times New Roman"/>
      <w:sz w:val="28"/>
      <w:szCs w:val="24"/>
      <w:lang w:eastAsia="pt-BR"/>
    </w:rPr>
  </w:style>
  <w:style w:type="paragraph" w:styleId="PargrafodaLista">
    <w:name w:val="List Paragraph"/>
    <w:basedOn w:val="Normal"/>
    <w:link w:val="PargrafodaListaChar"/>
    <w:uiPriority w:val="34"/>
    <w:qFormat/>
    <w:rsid w:val="00A05A6B"/>
    <w:pPr>
      <w:ind w:left="720"/>
      <w:contextualSpacing/>
    </w:pPr>
  </w:style>
  <w:style w:type="character" w:customStyle="1" w:styleId="Ttulo3Char">
    <w:name w:val="Título 3 Char"/>
    <w:basedOn w:val="Fontepargpadro"/>
    <w:link w:val="Ttulo3"/>
    <w:rsid w:val="000C1F28"/>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rsid w:val="000C1F28"/>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0C1F28"/>
    <w:rPr>
      <w:rFonts w:ascii="Arial" w:eastAsia="Times New Roman" w:hAnsi="Arial" w:cs="Times New Roman"/>
      <w:b/>
      <w:bCs/>
      <w:sz w:val="32"/>
      <w:szCs w:val="28"/>
      <w:u w:val="single"/>
      <w:lang w:eastAsia="pt-BR"/>
    </w:rPr>
  </w:style>
  <w:style w:type="paragraph" w:customStyle="1" w:styleId="Ttulo61">
    <w:name w:val="Título 61"/>
    <w:basedOn w:val="Normal"/>
    <w:next w:val="Normal"/>
    <w:unhideWhenUsed/>
    <w:qFormat/>
    <w:rsid w:val="000C1F28"/>
    <w:pPr>
      <w:keepNext/>
      <w:keepLines/>
      <w:spacing w:before="200" w:after="0" w:line="240" w:lineRule="auto"/>
      <w:ind w:firstLine="2880"/>
      <w:jc w:val="both"/>
      <w:outlineLvl w:val="5"/>
    </w:pPr>
    <w:rPr>
      <w:rFonts w:ascii="Cambria" w:eastAsia="Times New Roman" w:hAnsi="Cambria"/>
      <w:i/>
      <w:iCs/>
      <w:color w:val="243F60"/>
      <w:lang w:eastAsia="pt-BR"/>
    </w:rPr>
  </w:style>
  <w:style w:type="character" w:customStyle="1" w:styleId="Ttulo7Char">
    <w:name w:val="Título 7 Char"/>
    <w:basedOn w:val="Fontepargpadro"/>
    <w:link w:val="Ttulo7"/>
    <w:rsid w:val="000C1F28"/>
    <w:rPr>
      <w:rFonts w:ascii="Calibri" w:eastAsia="Times New Roman" w:hAnsi="Calibri" w:cs="Times New Roman"/>
      <w:sz w:val="24"/>
      <w:szCs w:val="24"/>
      <w:lang w:val="x-none" w:eastAsia="x-none"/>
    </w:rPr>
  </w:style>
  <w:style w:type="paragraph" w:customStyle="1" w:styleId="Ttulo81">
    <w:name w:val="Título 81"/>
    <w:basedOn w:val="Normal"/>
    <w:next w:val="Normal"/>
    <w:unhideWhenUsed/>
    <w:qFormat/>
    <w:rsid w:val="000C1F28"/>
    <w:pPr>
      <w:keepNext/>
      <w:keepLines/>
      <w:spacing w:before="200" w:after="0" w:line="240" w:lineRule="auto"/>
      <w:ind w:firstLine="2880"/>
      <w:jc w:val="both"/>
      <w:outlineLvl w:val="7"/>
    </w:pPr>
    <w:rPr>
      <w:rFonts w:ascii="Cambria" w:eastAsia="Times New Roman" w:hAnsi="Cambria"/>
      <w:color w:val="404040"/>
      <w:sz w:val="20"/>
      <w:szCs w:val="20"/>
      <w:lang w:eastAsia="pt-BR"/>
    </w:rPr>
  </w:style>
  <w:style w:type="character" w:customStyle="1" w:styleId="Ttulo9Char">
    <w:name w:val="Título 9 Char"/>
    <w:basedOn w:val="Fontepargpadro"/>
    <w:link w:val="Ttulo9"/>
    <w:rsid w:val="000C1F28"/>
    <w:rPr>
      <w:rFonts w:ascii="Courier New" w:eastAsia="Times New Roman" w:hAnsi="Courier New" w:cs="Times New Roman"/>
      <w:b/>
      <w:szCs w:val="20"/>
      <w:lang w:eastAsia="pt-BR"/>
    </w:rPr>
  </w:style>
  <w:style w:type="paragraph" w:styleId="SemEspaamento">
    <w:name w:val="No Spacing"/>
    <w:uiPriority w:val="1"/>
    <w:qFormat/>
    <w:rsid w:val="000C1F28"/>
    <w:pPr>
      <w:spacing w:after="0" w:line="240" w:lineRule="auto"/>
    </w:pPr>
    <w:rPr>
      <w:rFonts w:ascii="Calibri" w:eastAsia="Calibri" w:hAnsi="Calibri" w:cs="Times New Roman"/>
    </w:rPr>
  </w:style>
  <w:style w:type="character" w:customStyle="1" w:styleId="apple-converted-space">
    <w:name w:val="apple-converted-space"/>
    <w:basedOn w:val="Fontepargpadro"/>
    <w:rsid w:val="000C1F28"/>
  </w:style>
  <w:style w:type="character" w:styleId="Hyperlink">
    <w:name w:val="Hyperlink"/>
    <w:basedOn w:val="Fontepargpadro"/>
    <w:unhideWhenUsed/>
    <w:rsid w:val="000C1F28"/>
    <w:rPr>
      <w:color w:val="0000FF"/>
      <w:u w:val="single"/>
    </w:rPr>
  </w:style>
  <w:style w:type="paragraph" w:styleId="NormalWeb">
    <w:name w:val="Normal (Web)"/>
    <w:basedOn w:val="Normal"/>
    <w:uiPriority w:val="99"/>
    <w:unhideWhenUsed/>
    <w:rsid w:val="000C1F28"/>
    <w:pPr>
      <w:spacing w:before="100" w:beforeAutospacing="1" w:after="100" w:afterAutospacing="1" w:line="240" w:lineRule="auto"/>
    </w:pPr>
    <w:rPr>
      <w:rFonts w:ascii="Times New Roman" w:eastAsia="Times New Roman" w:hAnsi="Times New Roman"/>
      <w:sz w:val="24"/>
      <w:szCs w:val="24"/>
      <w:lang w:eastAsia="pt-BR"/>
    </w:rPr>
  </w:style>
  <w:style w:type="numbering" w:customStyle="1" w:styleId="Semlista1">
    <w:name w:val="Sem lista1"/>
    <w:next w:val="Semlista"/>
    <w:semiHidden/>
    <w:rsid w:val="000C1F28"/>
  </w:style>
  <w:style w:type="paragraph" w:styleId="Recuodecorpodetexto3">
    <w:name w:val="Body Text Indent 3"/>
    <w:basedOn w:val="Normal"/>
    <w:link w:val="Recuodecorpodetexto3Char"/>
    <w:uiPriority w:val="99"/>
    <w:rsid w:val="000C1F28"/>
    <w:pPr>
      <w:spacing w:after="0" w:line="240" w:lineRule="auto"/>
      <w:ind w:left="720" w:hanging="720"/>
      <w:jc w:val="both"/>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uiPriority w:val="99"/>
    <w:rsid w:val="000C1F28"/>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uiPriority w:val="99"/>
    <w:rsid w:val="000C1F28"/>
    <w:pPr>
      <w:spacing w:after="0" w:line="240" w:lineRule="auto"/>
      <w:jc w:val="both"/>
    </w:pPr>
    <w:rPr>
      <w:rFonts w:ascii="Times New Roman" w:eastAsia="Times New Roman" w:hAnsi="Times New Roman"/>
      <w:sz w:val="16"/>
      <w:szCs w:val="16"/>
      <w:lang w:val="x-none" w:eastAsia="x-none"/>
    </w:rPr>
  </w:style>
  <w:style w:type="character" w:customStyle="1" w:styleId="Corpodetexto3Char">
    <w:name w:val="Corpo de texto 3 Char"/>
    <w:basedOn w:val="Fontepargpadro"/>
    <w:link w:val="Corpodetexto3"/>
    <w:uiPriority w:val="99"/>
    <w:rsid w:val="000C1F28"/>
    <w:rPr>
      <w:rFonts w:ascii="Times New Roman" w:eastAsia="Times New Roman" w:hAnsi="Times New Roman" w:cs="Times New Roman"/>
      <w:sz w:val="16"/>
      <w:szCs w:val="16"/>
      <w:lang w:val="x-none" w:eastAsia="x-none"/>
    </w:rPr>
  </w:style>
  <w:style w:type="character" w:styleId="Nmerodepgina">
    <w:name w:val="page number"/>
    <w:rsid w:val="000C1F28"/>
    <w:rPr>
      <w:rFonts w:cs="Times New Roman"/>
    </w:rPr>
  </w:style>
  <w:style w:type="paragraph" w:styleId="Ttulo">
    <w:name w:val="Title"/>
    <w:basedOn w:val="Normal"/>
    <w:link w:val="TtuloChar"/>
    <w:qFormat/>
    <w:rsid w:val="000C1F28"/>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0C1F28"/>
    <w:rPr>
      <w:rFonts w:ascii="Arial" w:eastAsia="Times New Roman" w:hAnsi="Arial" w:cs="Times New Roman"/>
      <w:b/>
      <w:i/>
      <w:snapToGrid w:val="0"/>
      <w:sz w:val="36"/>
      <w:szCs w:val="20"/>
      <w:lang w:eastAsia="pt-BR"/>
    </w:rPr>
  </w:style>
  <w:style w:type="table" w:customStyle="1" w:styleId="Tabelacomgrade1">
    <w:name w:val="Tabela com grade1"/>
    <w:basedOn w:val="Tabelanormal"/>
    <w:next w:val="Tabelacomgrade"/>
    <w:uiPriority w:val="59"/>
    <w:rsid w:val="000C1F2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al">
    <w:name w:val="edital"/>
    <w:basedOn w:val="Normal"/>
    <w:rsid w:val="000C1F28"/>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0C1F28"/>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0C1F28"/>
    <w:rPr>
      <w:rFonts w:cs="Times New Roman"/>
    </w:rPr>
  </w:style>
  <w:style w:type="character" w:customStyle="1" w:styleId="CharChar9">
    <w:name w:val="Char Char9"/>
    <w:semiHidden/>
    <w:locked/>
    <w:rsid w:val="000C1F28"/>
    <w:rPr>
      <w:rFonts w:ascii="Calibri" w:hAnsi="Calibri" w:cs="Times New Roman"/>
      <w:sz w:val="24"/>
      <w:szCs w:val="24"/>
    </w:rPr>
  </w:style>
  <w:style w:type="character" w:customStyle="1" w:styleId="CharChar2">
    <w:name w:val="Char Char2"/>
    <w:semiHidden/>
    <w:locked/>
    <w:rsid w:val="000C1F28"/>
    <w:rPr>
      <w:rFonts w:cs="Times New Roman"/>
      <w:sz w:val="24"/>
      <w:szCs w:val="24"/>
    </w:rPr>
  </w:style>
  <w:style w:type="character" w:customStyle="1" w:styleId="CharChar">
    <w:name w:val="Char Char"/>
    <w:locked/>
    <w:rsid w:val="000C1F28"/>
    <w:rPr>
      <w:rFonts w:ascii="Arial" w:hAnsi="Arial" w:cs="Times New Roman"/>
      <w:b/>
      <w:i/>
      <w:snapToGrid w:val="0"/>
      <w:sz w:val="36"/>
      <w:lang w:val="pt-BR" w:eastAsia="pt-BR"/>
    </w:rPr>
  </w:style>
  <w:style w:type="table" w:styleId="Tabelaclssica1">
    <w:name w:val="Table Classic 1"/>
    <w:basedOn w:val="Tabelanormal"/>
    <w:rsid w:val="000C1F28"/>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0C1F2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Forte">
    <w:name w:val="Strong"/>
    <w:qFormat/>
    <w:rsid w:val="000C1F28"/>
    <w:rPr>
      <w:b/>
      <w:bCs/>
    </w:rPr>
  </w:style>
  <w:style w:type="character" w:customStyle="1" w:styleId="Ttulo6Char">
    <w:name w:val="Título 6 Char"/>
    <w:basedOn w:val="Fontepargpadro"/>
    <w:link w:val="Ttulo6"/>
    <w:uiPriority w:val="9"/>
    <w:semiHidden/>
    <w:rsid w:val="000C1F28"/>
    <w:rPr>
      <w:rFonts w:ascii="Cambria" w:eastAsia="Times New Roman" w:hAnsi="Cambria" w:cs="Times New Roman"/>
      <w:i/>
      <w:iCs/>
      <w:color w:val="243F60"/>
      <w:sz w:val="22"/>
      <w:szCs w:val="22"/>
    </w:rPr>
  </w:style>
  <w:style w:type="character" w:customStyle="1" w:styleId="Ttulo8Char">
    <w:name w:val="Título 8 Char"/>
    <w:basedOn w:val="Fontepargpadro"/>
    <w:link w:val="Ttulo8"/>
    <w:uiPriority w:val="9"/>
    <w:semiHidden/>
    <w:rsid w:val="000C1F28"/>
    <w:rPr>
      <w:rFonts w:ascii="Cambria" w:eastAsia="Times New Roman" w:hAnsi="Cambria" w:cs="Times New Roman"/>
      <w:color w:val="404040"/>
    </w:rPr>
  </w:style>
  <w:style w:type="numbering" w:customStyle="1" w:styleId="Semlista2">
    <w:name w:val="Sem lista2"/>
    <w:next w:val="Semlista"/>
    <w:uiPriority w:val="99"/>
    <w:semiHidden/>
    <w:unhideWhenUsed/>
    <w:rsid w:val="000C1F28"/>
  </w:style>
  <w:style w:type="paragraph" w:customStyle="1" w:styleId="Textopadro">
    <w:name w:val="Texto padrão"/>
    <w:basedOn w:val="Normal"/>
    <w:rsid w:val="000C1F28"/>
    <w:pPr>
      <w:spacing w:after="0" w:line="240" w:lineRule="auto"/>
    </w:pPr>
    <w:rPr>
      <w:rFonts w:ascii="Times New Roman" w:eastAsia="Times New Roman" w:hAnsi="Times New Roman"/>
      <w:sz w:val="24"/>
      <w:szCs w:val="20"/>
      <w:lang w:eastAsia="pt-BR"/>
    </w:rPr>
  </w:style>
  <w:style w:type="paragraph" w:customStyle="1" w:styleId="CM2">
    <w:name w:val="CM2"/>
    <w:basedOn w:val="Default"/>
    <w:next w:val="Default"/>
    <w:rsid w:val="000C1F28"/>
    <w:pPr>
      <w:widowControl w:val="0"/>
      <w:spacing w:line="260" w:lineRule="atLeast"/>
    </w:pPr>
    <w:rPr>
      <w:rFonts w:ascii="Times" w:hAnsi="Times" w:cs="Times"/>
      <w:color w:val="auto"/>
    </w:rPr>
  </w:style>
  <w:style w:type="paragraph" w:customStyle="1" w:styleId="CM3">
    <w:name w:val="CM3"/>
    <w:basedOn w:val="Default"/>
    <w:next w:val="Default"/>
    <w:rsid w:val="000C1F28"/>
    <w:pPr>
      <w:widowControl w:val="0"/>
      <w:spacing w:line="260" w:lineRule="atLeast"/>
    </w:pPr>
    <w:rPr>
      <w:rFonts w:ascii="Times" w:hAnsi="Times" w:cs="Times"/>
      <w:color w:val="auto"/>
    </w:rPr>
  </w:style>
  <w:style w:type="paragraph" w:customStyle="1" w:styleId="CM19">
    <w:name w:val="CM19"/>
    <w:basedOn w:val="Default"/>
    <w:next w:val="Default"/>
    <w:rsid w:val="000C1F28"/>
    <w:pPr>
      <w:widowControl w:val="0"/>
      <w:spacing w:after="278"/>
    </w:pPr>
    <w:rPr>
      <w:rFonts w:ascii="Trebuchet MS" w:hAnsi="Trebuchet MS"/>
      <w:color w:val="auto"/>
    </w:rPr>
  </w:style>
  <w:style w:type="paragraph" w:customStyle="1" w:styleId="CM22">
    <w:name w:val="CM22"/>
    <w:basedOn w:val="Default"/>
    <w:next w:val="Default"/>
    <w:rsid w:val="000C1F28"/>
    <w:pPr>
      <w:widowControl w:val="0"/>
      <w:spacing w:after="388"/>
    </w:pPr>
    <w:rPr>
      <w:rFonts w:ascii="Trebuchet MS" w:hAnsi="Trebuchet MS"/>
      <w:color w:val="auto"/>
    </w:rPr>
  </w:style>
  <w:style w:type="paragraph" w:customStyle="1" w:styleId="CM23">
    <w:name w:val="CM23"/>
    <w:basedOn w:val="Default"/>
    <w:next w:val="Default"/>
    <w:rsid w:val="000C1F28"/>
    <w:pPr>
      <w:widowControl w:val="0"/>
      <w:spacing w:after="125"/>
    </w:pPr>
    <w:rPr>
      <w:rFonts w:ascii="Trebuchet MS" w:hAnsi="Trebuchet MS"/>
      <w:color w:val="auto"/>
    </w:rPr>
  </w:style>
  <w:style w:type="paragraph" w:customStyle="1" w:styleId="CM18">
    <w:name w:val="CM18"/>
    <w:basedOn w:val="Default"/>
    <w:next w:val="Default"/>
    <w:rsid w:val="000C1F28"/>
    <w:pPr>
      <w:widowControl w:val="0"/>
      <w:spacing w:after="558"/>
    </w:pPr>
    <w:rPr>
      <w:rFonts w:ascii="Trebuchet MS" w:hAnsi="Trebuchet MS"/>
      <w:color w:val="auto"/>
    </w:rPr>
  </w:style>
  <w:style w:type="paragraph" w:customStyle="1" w:styleId="Corpodotexto">
    <w:name w:val="Corpo do texto"/>
    <w:basedOn w:val="Normal"/>
    <w:rsid w:val="000C1F28"/>
    <w:pPr>
      <w:widowControl w:val="0"/>
      <w:suppressAutoHyphens/>
      <w:spacing w:after="0" w:line="240" w:lineRule="auto"/>
      <w:jc w:val="both"/>
    </w:pPr>
    <w:rPr>
      <w:rFonts w:ascii="Times New Roman" w:eastAsia="Times New Roman" w:hAnsi="Times New Roman"/>
      <w:sz w:val="24"/>
      <w:szCs w:val="20"/>
      <w:lang w:eastAsia="pt-BR"/>
    </w:rPr>
  </w:style>
  <w:style w:type="paragraph" w:customStyle="1" w:styleId="Assunto">
    <w:name w:val="Assunto"/>
    <w:basedOn w:val="Normal"/>
    <w:uiPriority w:val="99"/>
    <w:rsid w:val="000C1F28"/>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Epgrafe">
    <w:name w:val="Epígrafe"/>
    <w:basedOn w:val="Normal"/>
    <w:rsid w:val="000C1F28"/>
    <w:pPr>
      <w:autoSpaceDE w:val="0"/>
      <w:autoSpaceDN w:val="0"/>
      <w:adjustRightInd w:val="0"/>
      <w:spacing w:before="180" w:after="180" w:line="240" w:lineRule="auto"/>
      <w:jc w:val="center"/>
    </w:pPr>
    <w:rPr>
      <w:rFonts w:ascii="Times New Roman" w:eastAsia="Times New Roman" w:hAnsi="Times New Roman"/>
      <w:b/>
      <w:bCs/>
      <w:sz w:val="24"/>
      <w:szCs w:val="24"/>
      <w:lang w:eastAsia="pt-BR"/>
    </w:rPr>
  </w:style>
  <w:style w:type="paragraph" w:customStyle="1" w:styleId="Ementa">
    <w:name w:val="Ementa"/>
    <w:basedOn w:val="Normal"/>
    <w:rsid w:val="000C1F28"/>
    <w:pPr>
      <w:autoSpaceDE w:val="0"/>
      <w:autoSpaceDN w:val="0"/>
      <w:adjustRightInd w:val="0"/>
      <w:spacing w:before="85" w:after="85" w:line="240" w:lineRule="auto"/>
      <w:ind w:left="2835"/>
      <w:jc w:val="both"/>
    </w:pPr>
    <w:rPr>
      <w:rFonts w:ascii="Arial" w:eastAsia="Times New Roman" w:hAnsi="Arial" w:cs="Arial"/>
      <w:i/>
      <w:iCs/>
      <w:sz w:val="20"/>
      <w:szCs w:val="20"/>
      <w:lang w:eastAsia="pt-BR"/>
    </w:rPr>
  </w:style>
  <w:style w:type="paragraph" w:customStyle="1" w:styleId="Prembulo">
    <w:name w:val="Preâmbulo"/>
    <w:basedOn w:val="Normal"/>
    <w:rsid w:val="000C1F28"/>
    <w:pPr>
      <w:autoSpaceDE w:val="0"/>
      <w:autoSpaceDN w:val="0"/>
      <w:adjustRightInd w:val="0"/>
      <w:spacing w:before="85" w:after="85" w:line="240" w:lineRule="auto"/>
      <w:ind w:left="794"/>
      <w:jc w:val="both"/>
    </w:pPr>
    <w:rPr>
      <w:rFonts w:ascii="Arial" w:eastAsia="Times New Roman" w:hAnsi="Arial" w:cs="Arial"/>
      <w:sz w:val="20"/>
      <w:szCs w:val="20"/>
      <w:lang w:eastAsia="pt-BR"/>
    </w:rPr>
  </w:style>
  <w:style w:type="paragraph" w:customStyle="1" w:styleId="Artigo1">
    <w:name w:val="Artigo1"/>
    <w:basedOn w:val="Normal"/>
    <w:rsid w:val="000C1F28"/>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Pargrafo">
    <w:name w:val="Parágrafo"/>
    <w:basedOn w:val="Normal"/>
    <w:uiPriority w:val="99"/>
    <w:rsid w:val="000C1F28"/>
    <w:pPr>
      <w:autoSpaceDE w:val="0"/>
      <w:autoSpaceDN w:val="0"/>
      <w:adjustRightInd w:val="0"/>
      <w:spacing w:before="74" w:after="74" w:line="240" w:lineRule="auto"/>
      <w:ind w:left="397"/>
      <w:jc w:val="both"/>
    </w:pPr>
    <w:rPr>
      <w:rFonts w:ascii="Arial" w:eastAsia="Times New Roman" w:hAnsi="Arial" w:cs="Arial"/>
      <w:sz w:val="20"/>
      <w:szCs w:val="20"/>
      <w:lang w:eastAsia="pt-BR"/>
    </w:rPr>
  </w:style>
  <w:style w:type="paragraph" w:customStyle="1" w:styleId="Alnea">
    <w:name w:val="Alínea"/>
    <w:basedOn w:val="Normal"/>
    <w:rsid w:val="000C1F28"/>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styleId="Assinatura">
    <w:name w:val="Signature"/>
    <w:basedOn w:val="Normal"/>
    <w:link w:val="AssinaturaChar"/>
    <w:rsid w:val="000C1F28"/>
    <w:pPr>
      <w:autoSpaceDE w:val="0"/>
      <w:autoSpaceDN w:val="0"/>
      <w:adjustRightInd w:val="0"/>
      <w:spacing w:before="51" w:after="51" w:line="240" w:lineRule="auto"/>
      <w:ind w:left="1134"/>
    </w:pPr>
    <w:rPr>
      <w:rFonts w:ascii="Arial" w:eastAsia="Times New Roman" w:hAnsi="Arial" w:cs="Arial"/>
      <w:i/>
      <w:iCs/>
      <w:sz w:val="20"/>
      <w:szCs w:val="20"/>
      <w:lang w:eastAsia="pt-BR"/>
    </w:rPr>
  </w:style>
  <w:style w:type="character" w:customStyle="1" w:styleId="AssinaturaChar">
    <w:name w:val="Assinatura Char"/>
    <w:basedOn w:val="Fontepargpadro"/>
    <w:link w:val="Assinatura"/>
    <w:rsid w:val="000C1F28"/>
    <w:rPr>
      <w:rFonts w:ascii="Arial" w:eastAsia="Times New Roman" w:hAnsi="Arial" w:cs="Arial"/>
      <w:i/>
      <w:iCs/>
      <w:sz w:val="20"/>
      <w:szCs w:val="20"/>
      <w:lang w:eastAsia="pt-BR"/>
    </w:rPr>
  </w:style>
  <w:style w:type="paragraph" w:customStyle="1" w:styleId="Normal10">
    <w:name w:val="Normal 10"/>
    <w:basedOn w:val="Normal"/>
    <w:rsid w:val="000C1F28"/>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Inciso">
    <w:name w:val="Inciso"/>
    <w:basedOn w:val="Normal"/>
    <w:uiPriority w:val="99"/>
    <w:rsid w:val="000C1F28"/>
    <w:pPr>
      <w:autoSpaceDE w:val="0"/>
      <w:autoSpaceDN w:val="0"/>
      <w:adjustRightInd w:val="0"/>
      <w:spacing w:before="57" w:after="57" w:line="240" w:lineRule="auto"/>
      <w:ind w:left="794"/>
      <w:jc w:val="both"/>
    </w:pPr>
    <w:rPr>
      <w:rFonts w:ascii="Arial" w:eastAsia="Times New Roman" w:hAnsi="Arial" w:cs="Arial"/>
      <w:sz w:val="20"/>
      <w:szCs w:val="20"/>
      <w:lang w:eastAsia="pt-BR"/>
    </w:rPr>
  </w:style>
  <w:style w:type="paragraph" w:customStyle="1" w:styleId="Artigo">
    <w:name w:val="Artigo"/>
    <w:basedOn w:val="Normal"/>
    <w:link w:val="ArtigoChar"/>
    <w:uiPriority w:val="99"/>
    <w:rsid w:val="000C1F28"/>
    <w:pPr>
      <w:autoSpaceDE w:val="0"/>
      <w:autoSpaceDN w:val="0"/>
      <w:adjustRightInd w:val="0"/>
      <w:spacing w:before="85" w:after="85" w:line="240" w:lineRule="auto"/>
      <w:jc w:val="both"/>
    </w:pPr>
    <w:rPr>
      <w:rFonts w:ascii="Arial" w:eastAsia="Times New Roman" w:hAnsi="Arial" w:cs="Arial"/>
      <w:b/>
      <w:bCs/>
      <w:sz w:val="20"/>
      <w:szCs w:val="20"/>
      <w:u w:val="single"/>
      <w:lang w:eastAsia="pt-BR"/>
    </w:rPr>
  </w:style>
  <w:style w:type="paragraph" w:customStyle="1" w:styleId="artigo0">
    <w:name w:val="artigo"/>
    <w:basedOn w:val="Normal"/>
    <w:rsid w:val="000C1F28"/>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ormal100">
    <w:name w:val="normal10"/>
    <w:rsid w:val="000C1F28"/>
    <w:pPr>
      <w:widowControl w:val="0"/>
      <w:autoSpaceDE w:val="0"/>
      <w:autoSpaceDN w:val="0"/>
      <w:adjustRightInd w:val="0"/>
      <w:spacing w:before="91" w:after="91" w:line="240" w:lineRule="auto"/>
      <w:ind w:firstLine="1701"/>
      <w:jc w:val="both"/>
    </w:pPr>
    <w:rPr>
      <w:rFonts w:ascii="Arial" w:eastAsia="Times New Roman" w:hAnsi="Arial" w:cs="Arial"/>
      <w:sz w:val="20"/>
      <w:szCs w:val="20"/>
      <w:lang w:eastAsia="pt-BR"/>
    </w:rPr>
  </w:style>
  <w:style w:type="character" w:customStyle="1" w:styleId="ArtigoChar">
    <w:name w:val="Artigo Char"/>
    <w:basedOn w:val="Fontepargpadro"/>
    <w:link w:val="Artigo"/>
    <w:uiPriority w:val="99"/>
    <w:rsid w:val="000C1F28"/>
    <w:rPr>
      <w:rFonts w:ascii="Arial" w:eastAsia="Times New Roman" w:hAnsi="Arial" w:cs="Arial"/>
      <w:b/>
      <w:bCs/>
      <w:sz w:val="20"/>
      <w:szCs w:val="20"/>
      <w:u w:val="single"/>
      <w:lang w:eastAsia="pt-BR"/>
    </w:rPr>
  </w:style>
  <w:style w:type="paragraph" w:customStyle="1" w:styleId="artigo10">
    <w:name w:val="artigo1"/>
    <w:basedOn w:val="Normal"/>
    <w:rsid w:val="000C1F28"/>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ciso0">
    <w:name w:val="inciso"/>
    <w:basedOn w:val="Normal"/>
    <w:rsid w:val="000C1F28"/>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ableContents">
    <w:name w:val="Table Contents"/>
    <w:basedOn w:val="Normal"/>
    <w:rsid w:val="000C1F28"/>
    <w:pPr>
      <w:widowControl w:val="0"/>
      <w:suppressLineNumbers/>
      <w:suppressAutoHyphens/>
      <w:spacing w:after="0" w:line="240" w:lineRule="auto"/>
    </w:pPr>
    <w:rPr>
      <w:rFonts w:ascii="Times New Roman" w:eastAsia="Lucida Sans Unicode" w:hAnsi="Times New Roman"/>
      <w:kern w:val="1"/>
      <w:sz w:val="24"/>
      <w:szCs w:val="24"/>
      <w:lang w:eastAsia="pt-BR"/>
    </w:rPr>
  </w:style>
  <w:style w:type="paragraph" w:customStyle="1" w:styleId="TitModFG">
    <w:name w:val="Tit.Mod.FG"/>
    <w:basedOn w:val="Normal"/>
    <w:link w:val="TitModFGChar"/>
    <w:qFormat/>
    <w:rsid w:val="000C1F28"/>
    <w:pPr>
      <w:numPr>
        <w:numId w:val="1"/>
      </w:numPr>
      <w:spacing w:after="0" w:line="240" w:lineRule="auto"/>
      <w:ind w:left="284" w:hanging="284"/>
    </w:pPr>
    <w:rPr>
      <w:rFonts w:ascii="Times New Roman" w:eastAsia="Times New Roman" w:hAnsi="Times New Roman"/>
      <w:b/>
      <w:sz w:val="32"/>
      <w:szCs w:val="32"/>
    </w:rPr>
  </w:style>
  <w:style w:type="paragraph" w:customStyle="1" w:styleId="SubItemFG">
    <w:name w:val="Sub.Item.FG"/>
    <w:basedOn w:val="Normal"/>
    <w:link w:val="SubItemFGChar"/>
    <w:qFormat/>
    <w:rsid w:val="000C1F28"/>
    <w:pPr>
      <w:numPr>
        <w:ilvl w:val="1"/>
        <w:numId w:val="1"/>
      </w:numPr>
      <w:spacing w:after="0" w:line="240" w:lineRule="auto"/>
      <w:ind w:left="567" w:hanging="567"/>
      <w:jc w:val="both"/>
    </w:pPr>
    <w:rPr>
      <w:rFonts w:ascii="Times New Roman" w:eastAsia="Times New Roman" w:hAnsi="Times New Roman"/>
      <w:b/>
      <w:sz w:val="24"/>
      <w:szCs w:val="24"/>
    </w:rPr>
  </w:style>
  <w:style w:type="character" w:customStyle="1" w:styleId="TitModFGChar">
    <w:name w:val="Tit.Mod.FG Char"/>
    <w:basedOn w:val="Fontepargpadro"/>
    <w:link w:val="TitModFG"/>
    <w:rsid w:val="000C1F28"/>
    <w:rPr>
      <w:rFonts w:ascii="Times New Roman" w:eastAsia="Times New Roman" w:hAnsi="Times New Roman" w:cs="Times New Roman"/>
      <w:b/>
      <w:sz w:val="32"/>
      <w:szCs w:val="32"/>
    </w:rPr>
  </w:style>
  <w:style w:type="paragraph" w:customStyle="1" w:styleId="SSubItemFG">
    <w:name w:val="S.Sub.Item.FG"/>
    <w:basedOn w:val="PargrafodaLista"/>
    <w:link w:val="SSubItemFGChar"/>
    <w:qFormat/>
    <w:rsid w:val="000C1F28"/>
    <w:pPr>
      <w:numPr>
        <w:ilvl w:val="2"/>
        <w:numId w:val="1"/>
      </w:numPr>
      <w:spacing w:after="0" w:line="240" w:lineRule="auto"/>
      <w:jc w:val="both"/>
    </w:pPr>
    <w:rPr>
      <w:lang w:eastAsia="pt-BR"/>
    </w:rPr>
  </w:style>
  <w:style w:type="character" w:customStyle="1" w:styleId="SubItemFGChar">
    <w:name w:val="Sub.Item.FG Char"/>
    <w:basedOn w:val="Fontepargpadro"/>
    <w:link w:val="SubItemFG"/>
    <w:rsid w:val="000C1F28"/>
    <w:rPr>
      <w:rFonts w:ascii="Times New Roman" w:eastAsia="Times New Roman" w:hAnsi="Times New Roman" w:cs="Times New Roman"/>
      <w:b/>
      <w:sz w:val="24"/>
      <w:szCs w:val="24"/>
    </w:rPr>
  </w:style>
  <w:style w:type="character" w:customStyle="1" w:styleId="PargrafodaListaChar">
    <w:name w:val="Parágrafo da Lista Char"/>
    <w:basedOn w:val="Fontepargpadro"/>
    <w:link w:val="PargrafodaLista"/>
    <w:uiPriority w:val="34"/>
    <w:rsid w:val="000C1F28"/>
    <w:rPr>
      <w:rFonts w:ascii="Calibri" w:eastAsia="Calibri" w:hAnsi="Calibri" w:cs="Times New Roman"/>
    </w:rPr>
  </w:style>
  <w:style w:type="character" w:customStyle="1" w:styleId="SSubItemFGChar">
    <w:name w:val="S.Sub.Item.FG Char"/>
    <w:basedOn w:val="PargrafodaListaChar"/>
    <w:link w:val="SSubItemFG"/>
    <w:rsid w:val="000C1F28"/>
    <w:rPr>
      <w:rFonts w:ascii="Calibri" w:eastAsia="Calibri" w:hAnsi="Calibri" w:cs="Times New Roman"/>
      <w:lang w:eastAsia="pt-BR"/>
    </w:rPr>
  </w:style>
  <w:style w:type="paragraph" w:styleId="Sumrio1">
    <w:name w:val="toc 1"/>
    <w:basedOn w:val="Normal"/>
    <w:next w:val="Normal"/>
    <w:autoRedefine/>
    <w:semiHidden/>
    <w:rsid w:val="000C1F28"/>
    <w:pPr>
      <w:tabs>
        <w:tab w:val="right" w:leader="underscore" w:pos="9912"/>
      </w:tabs>
      <w:spacing w:after="120" w:line="360" w:lineRule="auto"/>
    </w:pPr>
    <w:rPr>
      <w:rFonts w:ascii="Times New Roman" w:eastAsia="Times New Roman" w:hAnsi="Times New Roman"/>
      <w:b/>
      <w:caps/>
      <w:sz w:val="20"/>
      <w:szCs w:val="20"/>
      <w:lang w:eastAsia="pt-BR"/>
    </w:rPr>
  </w:style>
  <w:style w:type="paragraph" w:customStyle="1" w:styleId="Corpodetexto31">
    <w:name w:val="Corpo de texto 31"/>
    <w:basedOn w:val="Normal"/>
    <w:rsid w:val="000C1F28"/>
    <w:pPr>
      <w:spacing w:after="0" w:line="360" w:lineRule="auto"/>
      <w:jc w:val="center"/>
    </w:pPr>
    <w:rPr>
      <w:rFonts w:ascii="Arial" w:eastAsia="Times New Roman" w:hAnsi="Arial"/>
      <w:b/>
      <w:sz w:val="28"/>
      <w:szCs w:val="20"/>
      <w:lang w:eastAsia="pt-BR"/>
    </w:rPr>
  </w:style>
  <w:style w:type="paragraph" w:customStyle="1" w:styleId="WW-Corpodetexto3">
    <w:name w:val="WW-Corpo de texto 3"/>
    <w:basedOn w:val="Normal"/>
    <w:rsid w:val="000C1F28"/>
    <w:pPr>
      <w:suppressAutoHyphens/>
      <w:spacing w:after="0" w:line="240" w:lineRule="auto"/>
      <w:jc w:val="both"/>
    </w:pPr>
    <w:rPr>
      <w:rFonts w:ascii="Courier New" w:eastAsia="Times New Roman" w:hAnsi="Courier New"/>
      <w:sz w:val="20"/>
      <w:szCs w:val="20"/>
      <w:lang w:eastAsia="ar-SA"/>
    </w:rPr>
  </w:style>
  <w:style w:type="paragraph" w:styleId="Textodenotaderodap">
    <w:name w:val="footnote text"/>
    <w:basedOn w:val="Normal"/>
    <w:link w:val="TextodenotaderodapChar"/>
    <w:uiPriority w:val="99"/>
    <w:rsid w:val="000C1F28"/>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uiPriority w:val="99"/>
    <w:rsid w:val="000C1F28"/>
    <w:rPr>
      <w:rFonts w:ascii="Courier New" w:eastAsia="Times New Roman" w:hAnsi="Courier New" w:cs="Times New Roman"/>
      <w:sz w:val="20"/>
      <w:szCs w:val="20"/>
      <w:lang w:eastAsia="pt-BR"/>
    </w:rPr>
  </w:style>
  <w:style w:type="table" w:customStyle="1" w:styleId="Tabelacomgrade11">
    <w:name w:val="Tabela com grade11"/>
    <w:basedOn w:val="Tabelanormal"/>
    <w:next w:val="Tabelacomgrade"/>
    <w:uiPriority w:val="59"/>
    <w:rsid w:val="000C1F28"/>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0C1F28"/>
  </w:style>
  <w:style w:type="paragraph" w:customStyle="1" w:styleId="BodyText21">
    <w:name w:val="Body Text 21"/>
    <w:basedOn w:val="Normal"/>
    <w:rsid w:val="000C1F28"/>
    <w:pPr>
      <w:spacing w:after="0" w:line="240" w:lineRule="auto"/>
      <w:jc w:val="both"/>
    </w:pPr>
    <w:rPr>
      <w:rFonts w:ascii="Courier New" w:eastAsia="Times New Roman" w:hAnsi="Courier New"/>
      <w:snapToGrid w:val="0"/>
      <w:sz w:val="20"/>
      <w:szCs w:val="20"/>
      <w:lang w:eastAsia="pt-BR"/>
    </w:rPr>
  </w:style>
  <w:style w:type="paragraph" w:customStyle="1" w:styleId="Item">
    <w:name w:val="Item"/>
    <w:basedOn w:val="Normal"/>
    <w:rsid w:val="000C1F28"/>
    <w:pPr>
      <w:spacing w:after="0" w:line="240" w:lineRule="auto"/>
      <w:jc w:val="both"/>
    </w:pPr>
    <w:rPr>
      <w:rFonts w:ascii="Courier New" w:eastAsia="Times New Roman" w:hAnsi="Courier New"/>
      <w:sz w:val="24"/>
      <w:szCs w:val="20"/>
      <w:lang w:eastAsia="pt-BR"/>
    </w:rPr>
  </w:style>
  <w:style w:type="paragraph" w:customStyle="1" w:styleId="Port">
    <w:name w:val="Port"/>
    <w:basedOn w:val="Normal"/>
    <w:rsid w:val="000C1F28"/>
    <w:pPr>
      <w:spacing w:after="0" w:line="240" w:lineRule="auto"/>
    </w:pPr>
    <w:rPr>
      <w:rFonts w:ascii="AvantGarde" w:eastAsia="Times New Roman" w:hAnsi="AvantGarde"/>
      <w:b/>
      <w:sz w:val="20"/>
      <w:szCs w:val="20"/>
      <w:lang w:eastAsia="pt-BR"/>
    </w:rPr>
  </w:style>
  <w:style w:type="paragraph" w:customStyle="1" w:styleId="xl152">
    <w:name w:val="xl152"/>
    <w:basedOn w:val="Normal"/>
    <w:rsid w:val="000C1F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0C1F2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rsid w:val="000C1F28"/>
    <w:rPr>
      <w:color w:val="800080"/>
      <w:u w:val="single"/>
    </w:rPr>
  </w:style>
  <w:style w:type="paragraph" w:customStyle="1" w:styleId="ecxmsonormal">
    <w:name w:val="ecxmsonormal"/>
    <w:basedOn w:val="Normal"/>
    <w:rsid w:val="000C1F28"/>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2">
    <w:name w:val="Tabela com grade2"/>
    <w:basedOn w:val="Tabelanormal"/>
    <w:next w:val="Tabelacomgrade"/>
    <w:uiPriority w:val="59"/>
    <w:rsid w:val="000C1F28"/>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semiHidden/>
    <w:rsid w:val="000C1F28"/>
  </w:style>
  <w:style w:type="table" w:customStyle="1" w:styleId="Tabelacomgrade3">
    <w:name w:val="Tabela com grade3"/>
    <w:basedOn w:val="Tabelanormal"/>
    <w:next w:val="Tabelacomgrade"/>
    <w:uiPriority w:val="59"/>
    <w:rsid w:val="000C1F2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2">
    <w:name w:val="Parágrafo da Lista2"/>
    <w:basedOn w:val="Normal"/>
    <w:rsid w:val="000C1F28"/>
    <w:pPr>
      <w:spacing w:after="0" w:line="240" w:lineRule="auto"/>
      <w:ind w:left="708"/>
    </w:pPr>
    <w:rPr>
      <w:rFonts w:ascii="Times New Roman" w:eastAsia="Times New Roman" w:hAnsi="Times New Roman"/>
      <w:sz w:val="24"/>
      <w:szCs w:val="24"/>
      <w:lang w:eastAsia="pt-BR"/>
    </w:rPr>
  </w:style>
  <w:style w:type="table" w:customStyle="1" w:styleId="Tabelaclssica11">
    <w:name w:val="Tabela clássica 11"/>
    <w:basedOn w:val="Tabelanormal"/>
    <w:next w:val="Tabelaclssica1"/>
    <w:rsid w:val="000C1F28"/>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nfase">
    <w:name w:val="Emphasis"/>
    <w:qFormat/>
    <w:rsid w:val="000C1F28"/>
    <w:rPr>
      <w:i/>
      <w:iCs/>
    </w:rPr>
  </w:style>
  <w:style w:type="numbering" w:customStyle="1" w:styleId="Semlista5">
    <w:name w:val="Sem lista5"/>
    <w:next w:val="Semlista"/>
    <w:uiPriority w:val="99"/>
    <w:semiHidden/>
    <w:unhideWhenUsed/>
    <w:rsid w:val="000C1F28"/>
  </w:style>
  <w:style w:type="table" w:customStyle="1" w:styleId="Tabelacomgrade4">
    <w:name w:val="Tabela com grade4"/>
    <w:basedOn w:val="Tabelanormal"/>
    <w:next w:val="Tabelacomgrade"/>
    <w:uiPriority w:val="59"/>
    <w:rsid w:val="000C1F28"/>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0C1F28"/>
    <w:pPr>
      <w:suppressAutoHyphens/>
      <w:spacing w:after="0" w:line="240" w:lineRule="auto"/>
      <w:ind w:left="283" w:hanging="283"/>
    </w:pPr>
    <w:rPr>
      <w:rFonts w:ascii="Times New Roman" w:eastAsia="Times New Roman" w:hAnsi="Times New Roman"/>
      <w:sz w:val="24"/>
      <w:szCs w:val="24"/>
      <w:lang w:eastAsia="zh-CN"/>
    </w:rPr>
  </w:style>
  <w:style w:type="paragraph" w:customStyle="1" w:styleId="Commarcadores31">
    <w:name w:val="Com marcadores 31"/>
    <w:basedOn w:val="Normal"/>
    <w:rsid w:val="000C1F28"/>
    <w:pPr>
      <w:suppressAutoHyphens/>
      <w:spacing w:after="0" w:line="240" w:lineRule="auto"/>
      <w:ind w:left="849" w:hanging="283"/>
    </w:pPr>
    <w:rPr>
      <w:rFonts w:ascii="Times New Roman" w:eastAsia="Times New Roman" w:hAnsi="Times New Roman"/>
      <w:sz w:val="24"/>
      <w:szCs w:val="24"/>
      <w:lang w:eastAsia="zh-CN"/>
    </w:rPr>
  </w:style>
  <w:style w:type="paragraph" w:customStyle="1" w:styleId="Commarcadores51">
    <w:name w:val="Com marcadores 51"/>
    <w:basedOn w:val="Normal"/>
    <w:rsid w:val="000C1F28"/>
    <w:pPr>
      <w:suppressAutoHyphens/>
      <w:spacing w:after="0" w:line="240" w:lineRule="auto"/>
      <w:ind w:left="1415" w:hanging="283"/>
    </w:pPr>
    <w:rPr>
      <w:rFonts w:ascii="Times New Roman" w:eastAsia="Times New Roman" w:hAnsi="Times New Roman"/>
      <w:sz w:val="24"/>
      <w:szCs w:val="24"/>
      <w:lang w:eastAsia="zh-CN"/>
    </w:rPr>
  </w:style>
  <w:style w:type="character" w:customStyle="1" w:styleId="Ttulo6Char1">
    <w:name w:val="Título 6 Char1"/>
    <w:basedOn w:val="Fontepargpadro"/>
    <w:uiPriority w:val="9"/>
    <w:semiHidden/>
    <w:rsid w:val="000C1F28"/>
    <w:rPr>
      <w:rFonts w:asciiTheme="majorHAnsi" w:eastAsiaTheme="majorEastAsia" w:hAnsiTheme="majorHAnsi" w:cstheme="majorBidi"/>
      <w:color w:val="1F3763" w:themeColor="accent1" w:themeShade="7F"/>
    </w:rPr>
  </w:style>
  <w:style w:type="character" w:customStyle="1" w:styleId="Ttulo8Char1">
    <w:name w:val="Título 8 Char1"/>
    <w:basedOn w:val="Fontepargpadro"/>
    <w:uiPriority w:val="9"/>
    <w:semiHidden/>
    <w:rsid w:val="000C1F28"/>
    <w:rPr>
      <w:rFonts w:asciiTheme="majorHAnsi" w:eastAsiaTheme="majorEastAsia" w:hAnsiTheme="majorHAnsi" w:cstheme="majorBidi"/>
      <w:color w:val="272727" w:themeColor="text1" w:themeTint="D8"/>
      <w:sz w:val="21"/>
      <w:szCs w:val="21"/>
    </w:rPr>
  </w:style>
  <w:style w:type="character" w:customStyle="1" w:styleId="WW8Num1zfalse">
    <w:name w:val="WW8Num1zfalse"/>
    <w:rsid w:val="003B5A6E"/>
  </w:style>
  <w:style w:type="character" w:customStyle="1" w:styleId="WW8Num1ztrue">
    <w:name w:val="WW8Num1ztrue"/>
    <w:rsid w:val="003B5A6E"/>
  </w:style>
  <w:style w:type="character" w:customStyle="1" w:styleId="WW8Num2zfalse">
    <w:name w:val="WW8Num2zfalse"/>
    <w:rsid w:val="003B5A6E"/>
  </w:style>
  <w:style w:type="character" w:customStyle="1" w:styleId="WW8Num2ztrue">
    <w:name w:val="WW8Num2ztrue"/>
    <w:rsid w:val="003B5A6E"/>
  </w:style>
  <w:style w:type="character" w:customStyle="1" w:styleId="WW8Num3zfalse">
    <w:name w:val="WW8Num3zfalse"/>
    <w:rsid w:val="003B5A6E"/>
  </w:style>
  <w:style w:type="character" w:customStyle="1" w:styleId="WW8Num4z0">
    <w:name w:val="WW8Num4z0"/>
    <w:rsid w:val="003B5A6E"/>
    <w:rPr>
      <w:rFonts w:ascii="Wingdings" w:hAnsi="Wingdings" w:cs="Wingdings"/>
    </w:rPr>
  </w:style>
  <w:style w:type="character" w:customStyle="1" w:styleId="WW8Num4z1">
    <w:name w:val="WW8Num4z1"/>
    <w:rsid w:val="003B5A6E"/>
    <w:rPr>
      <w:rFonts w:ascii="Courier New" w:hAnsi="Courier New" w:cs="Courier New"/>
    </w:rPr>
  </w:style>
  <w:style w:type="character" w:customStyle="1" w:styleId="WW8Num4z3">
    <w:name w:val="WW8Num4z3"/>
    <w:rsid w:val="003B5A6E"/>
    <w:rPr>
      <w:rFonts w:ascii="Symbol" w:hAnsi="Symbol" w:cs="Symbol"/>
    </w:rPr>
  </w:style>
  <w:style w:type="character" w:customStyle="1" w:styleId="WW8Num5zfalse">
    <w:name w:val="WW8Num5zfalse"/>
    <w:rsid w:val="003B5A6E"/>
  </w:style>
  <w:style w:type="character" w:customStyle="1" w:styleId="WW8Num5ztrue">
    <w:name w:val="WW8Num5ztrue"/>
    <w:rsid w:val="003B5A6E"/>
  </w:style>
  <w:style w:type="character" w:customStyle="1" w:styleId="WW8Num6zfalse">
    <w:name w:val="WW8Num6zfalse"/>
    <w:rsid w:val="003B5A6E"/>
  </w:style>
  <w:style w:type="character" w:customStyle="1" w:styleId="WW8Num7zfalse">
    <w:name w:val="WW8Num7zfalse"/>
    <w:rsid w:val="003B5A6E"/>
  </w:style>
  <w:style w:type="character" w:customStyle="1" w:styleId="WW8Num7ztrue">
    <w:name w:val="WW8Num7ztrue"/>
    <w:rsid w:val="003B5A6E"/>
  </w:style>
  <w:style w:type="character" w:customStyle="1" w:styleId="WW8Num8z0">
    <w:name w:val="WW8Num8z0"/>
    <w:rsid w:val="003B5A6E"/>
    <w:rPr>
      <w:rFonts w:ascii="Wingdings" w:hAnsi="Wingdings" w:cs="Wingdings"/>
    </w:rPr>
  </w:style>
  <w:style w:type="character" w:customStyle="1" w:styleId="WW8Num8z3">
    <w:name w:val="WW8Num8z3"/>
    <w:rsid w:val="003B5A6E"/>
    <w:rPr>
      <w:rFonts w:ascii="Symbol" w:hAnsi="Symbol" w:cs="Symbol"/>
    </w:rPr>
  </w:style>
  <w:style w:type="character" w:customStyle="1" w:styleId="WW8Num8z4">
    <w:name w:val="WW8Num8z4"/>
    <w:rsid w:val="003B5A6E"/>
    <w:rPr>
      <w:rFonts w:ascii="Courier New" w:hAnsi="Courier New" w:cs="Courier New"/>
    </w:rPr>
  </w:style>
  <w:style w:type="character" w:customStyle="1" w:styleId="WW8Num9zfalse">
    <w:name w:val="WW8Num9zfalse"/>
    <w:rsid w:val="003B5A6E"/>
  </w:style>
  <w:style w:type="character" w:customStyle="1" w:styleId="WW8Num10z0">
    <w:name w:val="WW8Num10z0"/>
    <w:rsid w:val="003B5A6E"/>
    <w:rPr>
      <w:rFonts w:ascii="Wingdings" w:hAnsi="Wingdings" w:cs="Wingdings"/>
    </w:rPr>
  </w:style>
  <w:style w:type="character" w:customStyle="1" w:styleId="WW8Num10z1">
    <w:name w:val="WW8Num10z1"/>
    <w:rsid w:val="003B5A6E"/>
    <w:rPr>
      <w:rFonts w:ascii="Courier New" w:hAnsi="Courier New" w:cs="Courier New"/>
    </w:rPr>
  </w:style>
  <w:style w:type="character" w:customStyle="1" w:styleId="WW8Num10z3">
    <w:name w:val="WW8Num10z3"/>
    <w:rsid w:val="003B5A6E"/>
    <w:rPr>
      <w:rFonts w:ascii="Symbol" w:hAnsi="Symbol" w:cs="Symbol"/>
    </w:rPr>
  </w:style>
  <w:style w:type="character" w:customStyle="1" w:styleId="WW8Num11zfalse">
    <w:name w:val="WW8Num11zfalse"/>
    <w:rsid w:val="003B5A6E"/>
  </w:style>
  <w:style w:type="character" w:customStyle="1" w:styleId="WW8Num11ztrue">
    <w:name w:val="WW8Num11ztrue"/>
    <w:rsid w:val="003B5A6E"/>
  </w:style>
  <w:style w:type="character" w:customStyle="1" w:styleId="WW8Num12z0">
    <w:name w:val="WW8Num12z0"/>
    <w:rsid w:val="003B5A6E"/>
    <w:rPr>
      <w:rFonts w:ascii="Wingdings" w:hAnsi="Wingdings" w:cs="Wingdings"/>
    </w:rPr>
  </w:style>
  <w:style w:type="character" w:customStyle="1" w:styleId="WW8Num12z1">
    <w:name w:val="WW8Num12z1"/>
    <w:rsid w:val="003B5A6E"/>
    <w:rPr>
      <w:rFonts w:ascii="Courier New" w:hAnsi="Courier New" w:cs="Courier New"/>
    </w:rPr>
  </w:style>
  <w:style w:type="character" w:customStyle="1" w:styleId="WW8Num12z3">
    <w:name w:val="WW8Num12z3"/>
    <w:rsid w:val="003B5A6E"/>
    <w:rPr>
      <w:rFonts w:ascii="Symbol" w:hAnsi="Symbol" w:cs="Symbol"/>
    </w:rPr>
  </w:style>
  <w:style w:type="character" w:customStyle="1" w:styleId="WW8Num13zfalse">
    <w:name w:val="WW8Num13zfalse"/>
    <w:rsid w:val="003B5A6E"/>
  </w:style>
  <w:style w:type="character" w:customStyle="1" w:styleId="WW8Num13ztrue">
    <w:name w:val="WW8Num13ztrue"/>
    <w:rsid w:val="003B5A6E"/>
  </w:style>
  <w:style w:type="character" w:customStyle="1" w:styleId="WW8Num14z0">
    <w:name w:val="WW8Num14z0"/>
    <w:rsid w:val="003B5A6E"/>
    <w:rPr>
      <w:rFonts w:ascii="Wingdings" w:hAnsi="Wingdings" w:cs="Wingdings"/>
    </w:rPr>
  </w:style>
  <w:style w:type="character" w:customStyle="1" w:styleId="WW8Num14z1">
    <w:name w:val="WW8Num14z1"/>
    <w:rsid w:val="003B5A6E"/>
    <w:rPr>
      <w:rFonts w:ascii="Courier New" w:hAnsi="Courier New" w:cs="Courier New"/>
    </w:rPr>
  </w:style>
  <w:style w:type="character" w:customStyle="1" w:styleId="WW8Num14z3">
    <w:name w:val="WW8Num14z3"/>
    <w:rsid w:val="003B5A6E"/>
    <w:rPr>
      <w:rFonts w:ascii="Symbol" w:hAnsi="Symbol" w:cs="Symbol"/>
    </w:rPr>
  </w:style>
  <w:style w:type="character" w:customStyle="1" w:styleId="WW8Num15zfalse">
    <w:name w:val="WW8Num15zfalse"/>
    <w:rsid w:val="003B5A6E"/>
  </w:style>
  <w:style w:type="character" w:customStyle="1" w:styleId="WW8Num16z0">
    <w:name w:val="WW8Num16z0"/>
    <w:rsid w:val="003B5A6E"/>
    <w:rPr>
      <w:b/>
    </w:rPr>
  </w:style>
  <w:style w:type="character" w:customStyle="1" w:styleId="WW8Num17zfalse">
    <w:name w:val="WW8Num17zfalse"/>
    <w:rsid w:val="003B5A6E"/>
  </w:style>
  <w:style w:type="character" w:customStyle="1" w:styleId="WW8Num17z1">
    <w:name w:val="WW8Num17z1"/>
    <w:rsid w:val="003B5A6E"/>
    <w:rPr>
      <w:b w:val="0"/>
      <w:bCs w:val="0"/>
    </w:rPr>
  </w:style>
  <w:style w:type="character" w:customStyle="1" w:styleId="WW8Num17ztrue">
    <w:name w:val="WW8Num17ztrue"/>
    <w:rsid w:val="003B5A6E"/>
  </w:style>
  <w:style w:type="character" w:customStyle="1" w:styleId="WW8Num18z0">
    <w:name w:val="WW8Num18z0"/>
    <w:rsid w:val="003B5A6E"/>
    <w:rPr>
      <w:rFonts w:ascii="Wingdings" w:hAnsi="Wingdings" w:cs="Wingdings"/>
    </w:rPr>
  </w:style>
  <w:style w:type="character" w:customStyle="1" w:styleId="WW8Num18z1">
    <w:name w:val="WW8Num18z1"/>
    <w:rsid w:val="003B5A6E"/>
    <w:rPr>
      <w:rFonts w:ascii="Courier New" w:hAnsi="Courier New" w:cs="Courier New"/>
    </w:rPr>
  </w:style>
  <w:style w:type="character" w:customStyle="1" w:styleId="WW8Num18z3">
    <w:name w:val="WW8Num18z3"/>
    <w:rsid w:val="003B5A6E"/>
    <w:rPr>
      <w:rFonts w:ascii="Symbol" w:hAnsi="Symbol" w:cs="Symbol"/>
    </w:rPr>
  </w:style>
  <w:style w:type="character" w:customStyle="1" w:styleId="WW8Num19zfalse">
    <w:name w:val="WW8Num19zfalse"/>
    <w:rsid w:val="003B5A6E"/>
  </w:style>
  <w:style w:type="character" w:customStyle="1" w:styleId="WW8Num20zfalse">
    <w:name w:val="WW8Num20zfalse"/>
    <w:rsid w:val="003B5A6E"/>
  </w:style>
  <w:style w:type="character" w:customStyle="1" w:styleId="WW8Num21zfalse">
    <w:name w:val="WW8Num21zfalse"/>
    <w:rsid w:val="003B5A6E"/>
  </w:style>
  <w:style w:type="character" w:customStyle="1" w:styleId="WW8Num21ztrue">
    <w:name w:val="WW8Num21ztrue"/>
    <w:rsid w:val="003B5A6E"/>
  </w:style>
  <w:style w:type="character" w:customStyle="1" w:styleId="WW8Num22zfalse">
    <w:name w:val="WW8Num22zfalse"/>
    <w:rsid w:val="003B5A6E"/>
  </w:style>
  <w:style w:type="character" w:customStyle="1" w:styleId="WW8Num22ztrue">
    <w:name w:val="WW8Num22ztrue"/>
    <w:rsid w:val="003B5A6E"/>
  </w:style>
  <w:style w:type="character" w:customStyle="1" w:styleId="WW8Num23z0">
    <w:name w:val="WW8Num23z0"/>
    <w:rsid w:val="003B5A6E"/>
    <w:rPr>
      <w:rFonts w:ascii="Wingdings" w:hAnsi="Wingdings" w:cs="Wingdings"/>
    </w:rPr>
  </w:style>
  <w:style w:type="character" w:customStyle="1" w:styleId="WW8Num23z1">
    <w:name w:val="WW8Num23z1"/>
    <w:rsid w:val="003B5A6E"/>
    <w:rPr>
      <w:rFonts w:ascii="Courier New" w:hAnsi="Courier New" w:cs="Courier New"/>
    </w:rPr>
  </w:style>
  <w:style w:type="character" w:customStyle="1" w:styleId="WW8Num23z3">
    <w:name w:val="WW8Num23z3"/>
    <w:rsid w:val="003B5A6E"/>
    <w:rPr>
      <w:rFonts w:ascii="Symbol" w:hAnsi="Symbol" w:cs="Symbol"/>
    </w:rPr>
  </w:style>
  <w:style w:type="character" w:customStyle="1" w:styleId="WW8Num24zfalse">
    <w:name w:val="WW8Num24zfalse"/>
    <w:rsid w:val="003B5A6E"/>
  </w:style>
  <w:style w:type="character" w:customStyle="1" w:styleId="WW8Num24ztrue">
    <w:name w:val="WW8Num24ztrue"/>
    <w:rsid w:val="003B5A6E"/>
  </w:style>
  <w:style w:type="character" w:customStyle="1" w:styleId="WW8Num25zfalse">
    <w:name w:val="WW8Num25zfalse"/>
    <w:rsid w:val="003B5A6E"/>
  </w:style>
  <w:style w:type="character" w:customStyle="1" w:styleId="WW8Num25ztrue">
    <w:name w:val="WW8Num25ztrue"/>
    <w:rsid w:val="003B5A6E"/>
  </w:style>
  <w:style w:type="character" w:customStyle="1" w:styleId="WW8Num26z0">
    <w:name w:val="WW8Num26z0"/>
    <w:rsid w:val="003B5A6E"/>
    <w:rPr>
      <w:rFonts w:ascii="Symbol" w:hAnsi="Symbol" w:cs="Symbol"/>
    </w:rPr>
  </w:style>
  <w:style w:type="character" w:customStyle="1" w:styleId="WW8Num27zfalse">
    <w:name w:val="WW8Num27zfalse"/>
    <w:rsid w:val="003B5A6E"/>
  </w:style>
  <w:style w:type="character" w:customStyle="1" w:styleId="WW8Num27ztrue">
    <w:name w:val="WW8Num27ztrue"/>
    <w:rsid w:val="003B5A6E"/>
  </w:style>
  <w:style w:type="character" w:customStyle="1" w:styleId="WW8Num28z0">
    <w:name w:val="WW8Num28z0"/>
    <w:rsid w:val="003B5A6E"/>
    <w:rPr>
      <w:b w:val="0"/>
    </w:rPr>
  </w:style>
  <w:style w:type="character" w:customStyle="1" w:styleId="WW8Num29zfalse">
    <w:name w:val="WW8Num29zfalse"/>
    <w:rsid w:val="003B5A6E"/>
  </w:style>
  <w:style w:type="character" w:customStyle="1" w:styleId="WW8Num30zfalse">
    <w:name w:val="WW8Num30zfalse"/>
    <w:rsid w:val="003B5A6E"/>
  </w:style>
  <w:style w:type="character" w:customStyle="1" w:styleId="WW8Num30ztrue">
    <w:name w:val="WW8Num30ztrue"/>
    <w:rsid w:val="003B5A6E"/>
  </w:style>
  <w:style w:type="character" w:customStyle="1" w:styleId="WW8Num31zfalse">
    <w:name w:val="WW8Num31zfalse"/>
    <w:rsid w:val="003B5A6E"/>
  </w:style>
  <w:style w:type="character" w:customStyle="1" w:styleId="WW8Num31ztrue">
    <w:name w:val="WW8Num31ztrue"/>
    <w:rsid w:val="003B5A6E"/>
  </w:style>
  <w:style w:type="character" w:customStyle="1" w:styleId="WW8Num32zfalse">
    <w:name w:val="WW8Num32zfalse"/>
    <w:rsid w:val="003B5A6E"/>
  </w:style>
  <w:style w:type="character" w:customStyle="1" w:styleId="WW8Num33zfalse">
    <w:name w:val="WW8Num33zfalse"/>
    <w:rsid w:val="003B5A6E"/>
  </w:style>
  <w:style w:type="character" w:customStyle="1" w:styleId="WW8Num33ztrue">
    <w:name w:val="WW8Num33ztrue"/>
    <w:rsid w:val="003B5A6E"/>
  </w:style>
  <w:style w:type="character" w:customStyle="1" w:styleId="WW8Num34zfalse">
    <w:name w:val="WW8Num34zfalse"/>
    <w:rsid w:val="003B5A6E"/>
  </w:style>
  <w:style w:type="character" w:customStyle="1" w:styleId="WW8Num34ztrue">
    <w:name w:val="WW8Num34ztrue"/>
    <w:rsid w:val="003B5A6E"/>
  </w:style>
  <w:style w:type="character" w:customStyle="1" w:styleId="WW8Num35zfalse">
    <w:name w:val="WW8Num35zfalse"/>
    <w:rsid w:val="003B5A6E"/>
  </w:style>
  <w:style w:type="character" w:customStyle="1" w:styleId="WW8Num35ztrue">
    <w:name w:val="WW8Num35ztrue"/>
    <w:rsid w:val="003B5A6E"/>
  </w:style>
  <w:style w:type="character" w:customStyle="1" w:styleId="WW8Num36zfalse">
    <w:name w:val="WW8Num36zfalse"/>
    <w:rsid w:val="003B5A6E"/>
  </w:style>
  <w:style w:type="character" w:customStyle="1" w:styleId="WW8Num36ztrue">
    <w:name w:val="WW8Num36ztrue"/>
    <w:rsid w:val="003B5A6E"/>
  </w:style>
  <w:style w:type="character" w:customStyle="1" w:styleId="WW8Num37z0">
    <w:name w:val="WW8Num37z0"/>
    <w:rsid w:val="003B5A6E"/>
    <w:rPr>
      <w:rFonts w:ascii="Wingdings" w:hAnsi="Wingdings" w:cs="Wingdings"/>
    </w:rPr>
  </w:style>
  <w:style w:type="character" w:customStyle="1" w:styleId="WW8Num37z1">
    <w:name w:val="WW8Num37z1"/>
    <w:rsid w:val="003B5A6E"/>
    <w:rPr>
      <w:rFonts w:ascii="Courier New" w:hAnsi="Courier New" w:cs="Courier New"/>
    </w:rPr>
  </w:style>
  <w:style w:type="character" w:customStyle="1" w:styleId="WW8Num37z3">
    <w:name w:val="WW8Num37z3"/>
    <w:rsid w:val="003B5A6E"/>
    <w:rPr>
      <w:rFonts w:ascii="Symbol" w:hAnsi="Symbol" w:cs="Symbol"/>
    </w:rPr>
  </w:style>
  <w:style w:type="character" w:customStyle="1" w:styleId="Fontepargpadro1">
    <w:name w:val="Fonte parág. padrão1"/>
    <w:rsid w:val="003B5A6E"/>
  </w:style>
  <w:style w:type="character" w:customStyle="1" w:styleId="Refdecomentrio1">
    <w:name w:val="Ref. de comentário1"/>
    <w:rsid w:val="003B5A6E"/>
    <w:rPr>
      <w:sz w:val="16"/>
      <w:szCs w:val="16"/>
    </w:rPr>
  </w:style>
  <w:style w:type="character" w:customStyle="1" w:styleId="Caracteresdenotaderodap">
    <w:name w:val="Caracteres de nota de rodapé"/>
    <w:rsid w:val="003B5A6E"/>
    <w:rPr>
      <w:vertAlign w:val="superscript"/>
    </w:rPr>
  </w:style>
  <w:style w:type="character" w:customStyle="1" w:styleId="Internetlink">
    <w:name w:val="Internet link"/>
    <w:rsid w:val="003B5A6E"/>
    <w:rPr>
      <w:color w:val="000080"/>
      <w:u w:val="single"/>
    </w:rPr>
  </w:style>
  <w:style w:type="character" w:styleId="Refdenotaderodap">
    <w:name w:val="footnote reference"/>
    <w:rsid w:val="003B5A6E"/>
    <w:rPr>
      <w:vertAlign w:val="superscript"/>
    </w:rPr>
  </w:style>
  <w:style w:type="character" w:styleId="Refdenotadefim">
    <w:name w:val="endnote reference"/>
    <w:rsid w:val="003B5A6E"/>
    <w:rPr>
      <w:vertAlign w:val="superscript"/>
    </w:rPr>
  </w:style>
  <w:style w:type="character" w:customStyle="1" w:styleId="Caracteresdenotadefim">
    <w:name w:val="Caracteres de nota de fim"/>
    <w:rsid w:val="003B5A6E"/>
  </w:style>
  <w:style w:type="paragraph" w:customStyle="1" w:styleId="Ttulo10">
    <w:name w:val="Título1"/>
    <w:basedOn w:val="Normal"/>
    <w:next w:val="Corpodetexto"/>
    <w:rsid w:val="003B5A6E"/>
    <w:pPr>
      <w:widowControl w:val="0"/>
      <w:suppressAutoHyphens/>
      <w:spacing w:after="0" w:line="360" w:lineRule="auto"/>
      <w:jc w:val="center"/>
    </w:pPr>
    <w:rPr>
      <w:rFonts w:ascii="Arial" w:eastAsia="Times New Roman" w:hAnsi="Arial" w:cs="Arial"/>
      <w:b/>
      <w:sz w:val="28"/>
      <w:szCs w:val="20"/>
      <w:lang w:eastAsia="ja-JP"/>
    </w:rPr>
  </w:style>
  <w:style w:type="paragraph" w:styleId="Legenda">
    <w:name w:val="caption"/>
    <w:basedOn w:val="Normal"/>
    <w:qFormat/>
    <w:rsid w:val="003B5A6E"/>
    <w:pPr>
      <w:widowControl w:val="0"/>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dice">
    <w:name w:val="Índice"/>
    <w:basedOn w:val="Normal"/>
    <w:rsid w:val="003B5A6E"/>
    <w:pPr>
      <w:widowControl w:val="0"/>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Corpodetexto21">
    <w:name w:val="Corpo de texto 21"/>
    <w:basedOn w:val="Normal"/>
    <w:rsid w:val="003B5A6E"/>
    <w:pPr>
      <w:widowControl w:val="0"/>
      <w:suppressAutoHyphens/>
      <w:spacing w:after="0" w:line="240" w:lineRule="auto"/>
      <w:ind w:right="-63"/>
      <w:jc w:val="both"/>
    </w:pPr>
    <w:rPr>
      <w:rFonts w:ascii="Arial" w:eastAsia="Times New Roman" w:hAnsi="Arial" w:cs="Arial"/>
      <w:szCs w:val="20"/>
      <w:lang w:eastAsia="ja-JP"/>
    </w:rPr>
  </w:style>
  <w:style w:type="paragraph" w:customStyle="1" w:styleId="indentroman3">
    <w:name w:val="indentroman3"/>
    <w:basedOn w:val="Normal"/>
    <w:rsid w:val="003B5A6E"/>
    <w:pPr>
      <w:widowControl w:val="0"/>
      <w:tabs>
        <w:tab w:val="right" w:pos="1685"/>
      </w:tabs>
      <w:suppressAutoHyphens/>
      <w:spacing w:after="0" w:line="240" w:lineRule="auto"/>
      <w:ind w:left="1771" w:hanging="1267"/>
    </w:pPr>
    <w:rPr>
      <w:rFonts w:ascii="Times New Roman" w:eastAsia="Times New Roman" w:hAnsi="Times New Roman"/>
      <w:sz w:val="20"/>
      <w:szCs w:val="20"/>
      <w:lang w:eastAsia="ja-JP"/>
    </w:rPr>
  </w:style>
  <w:style w:type="paragraph" w:styleId="Subttulo">
    <w:name w:val="Subtitle"/>
    <w:basedOn w:val="Normal"/>
    <w:next w:val="Corpodetexto"/>
    <w:link w:val="SubttuloChar"/>
    <w:qFormat/>
    <w:rsid w:val="003B5A6E"/>
    <w:pPr>
      <w:widowControl w:val="0"/>
      <w:suppressAutoHyphens/>
      <w:spacing w:after="0" w:line="240" w:lineRule="auto"/>
      <w:jc w:val="center"/>
    </w:pPr>
    <w:rPr>
      <w:rFonts w:ascii="Times New Roman" w:eastAsia="Times New Roman" w:hAnsi="Times New Roman"/>
      <w:b/>
      <w:sz w:val="24"/>
      <w:szCs w:val="20"/>
      <w:lang w:eastAsia="zh-CN"/>
    </w:rPr>
  </w:style>
  <w:style w:type="character" w:customStyle="1" w:styleId="SubttuloChar">
    <w:name w:val="Subtítulo Char"/>
    <w:basedOn w:val="Fontepargpadro"/>
    <w:link w:val="Subttulo"/>
    <w:rsid w:val="003B5A6E"/>
    <w:rPr>
      <w:rFonts w:ascii="Times New Roman" w:eastAsia="Times New Roman" w:hAnsi="Times New Roman" w:cs="Times New Roman"/>
      <w:b/>
      <w:sz w:val="24"/>
      <w:szCs w:val="20"/>
      <w:lang w:eastAsia="zh-CN"/>
    </w:rPr>
  </w:style>
  <w:style w:type="paragraph" w:customStyle="1" w:styleId="Recuodecorpodetexto21">
    <w:name w:val="Recuo de corpo de texto 21"/>
    <w:basedOn w:val="Normal"/>
    <w:rsid w:val="003B5A6E"/>
    <w:pPr>
      <w:widowControl w:val="0"/>
      <w:suppressAutoHyphens/>
      <w:spacing w:after="0" w:line="240" w:lineRule="auto"/>
      <w:ind w:firstLine="567"/>
      <w:jc w:val="both"/>
    </w:pPr>
    <w:rPr>
      <w:rFonts w:ascii="Arial" w:eastAsia="Times New Roman" w:hAnsi="Arial" w:cs="Arial"/>
      <w:sz w:val="24"/>
      <w:szCs w:val="20"/>
      <w:lang w:eastAsia="zh-CN"/>
    </w:rPr>
  </w:style>
  <w:style w:type="paragraph" w:customStyle="1" w:styleId="Recuodecorpodetexto31">
    <w:name w:val="Recuo de corpo de texto 31"/>
    <w:basedOn w:val="Normal"/>
    <w:rsid w:val="003B5A6E"/>
    <w:pPr>
      <w:widowControl w:val="0"/>
      <w:suppressAutoHyphens/>
      <w:spacing w:after="0" w:line="240" w:lineRule="auto"/>
      <w:ind w:firstLine="3402"/>
      <w:jc w:val="both"/>
    </w:pPr>
    <w:rPr>
      <w:rFonts w:ascii="Courier New" w:eastAsia="Times New Roman" w:hAnsi="Courier New" w:cs="Courier New"/>
      <w:bCs/>
      <w:sz w:val="24"/>
      <w:szCs w:val="20"/>
      <w:lang w:eastAsia="zh-CN"/>
    </w:rPr>
  </w:style>
  <w:style w:type="paragraph" w:customStyle="1" w:styleId="Textoembloco1">
    <w:name w:val="Texto em bloco1"/>
    <w:basedOn w:val="Normal"/>
    <w:rsid w:val="003B5A6E"/>
    <w:pPr>
      <w:widowControl w:val="0"/>
      <w:suppressAutoHyphens/>
      <w:spacing w:after="0" w:line="240" w:lineRule="auto"/>
      <w:ind w:left="1701" w:right="1183"/>
      <w:jc w:val="both"/>
    </w:pPr>
    <w:rPr>
      <w:rFonts w:ascii="Times New Roman" w:eastAsia="Times New Roman" w:hAnsi="Times New Roman"/>
      <w:sz w:val="28"/>
      <w:szCs w:val="20"/>
      <w:lang w:eastAsia="zh-CN"/>
    </w:rPr>
  </w:style>
  <w:style w:type="paragraph" w:customStyle="1" w:styleId="BodyText25">
    <w:name w:val="Body Text 25"/>
    <w:basedOn w:val="Normal"/>
    <w:rsid w:val="003B5A6E"/>
    <w:pPr>
      <w:widowControl w:val="0"/>
      <w:suppressAutoHyphens/>
      <w:spacing w:after="0" w:line="300" w:lineRule="exact"/>
      <w:jc w:val="both"/>
    </w:pPr>
    <w:rPr>
      <w:rFonts w:ascii="Abadi MT Condensed Light" w:eastAsia="Times New Roman" w:hAnsi="Abadi MT Condensed Light" w:cs="Abadi MT Condensed Light"/>
      <w:szCs w:val="20"/>
      <w:lang w:eastAsia="zh-CN"/>
    </w:rPr>
  </w:style>
  <w:style w:type="paragraph" w:customStyle="1" w:styleId="A161065">
    <w:name w:val="_A161065"/>
    <w:basedOn w:val="Normal"/>
    <w:rsid w:val="003B5A6E"/>
    <w:pPr>
      <w:widowControl w:val="0"/>
      <w:suppressAutoHyphens/>
      <w:autoSpaceDE w:val="0"/>
      <w:spacing w:after="0" w:line="240" w:lineRule="auto"/>
      <w:ind w:left="1296" w:right="1440" w:firstLine="2160"/>
      <w:jc w:val="both"/>
    </w:pPr>
    <w:rPr>
      <w:rFonts w:ascii="Tms Rmn" w:eastAsia="Times New Roman" w:hAnsi="Tms Rmn" w:cs="Tms Rmn"/>
      <w:sz w:val="20"/>
      <w:szCs w:val="24"/>
      <w:lang w:eastAsia="zh-CN"/>
    </w:rPr>
  </w:style>
  <w:style w:type="paragraph" w:customStyle="1" w:styleId="PADRAO">
    <w:name w:val="PADRAO"/>
    <w:basedOn w:val="Normal"/>
    <w:rsid w:val="003B5A6E"/>
    <w:pPr>
      <w:widowControl w:val="0"/>
      <w:suppressAutoHyphens/>
      <w:autoSpaceDE w:val="0"/>
      <w:spacing w:after="0" w:line="240" w:lineRule="auto"/>
      <w:jc w:val="both"/>
    </w:pPr>
    <w:rPr>
      <w:rFonts w:ascii="Tms Rmn" w:eastAsia="Times New Roman" w:hAnsi="Tms Rmn" w:cs="Tms Rmn"/>
      <w:sz w:val="20"/>
      <w:szCs w:val="24"/>
      <w:lang w:eastAsia="zh-CN"/>
    </w:rPr>
  </w:style>
  <w:style w:type="paragraph" w:customStyle="1" w:styleId="A321065">
    <w:name w:val="_A321065"/>
    <w:basedOn w:val="Normal"/>
    <w:rsid w:val="003B5A6E"/>
    <w:pPr>
      <w:widowControl w:val="0"/>
      <w:suppressAutoHyphens/>
      <w:autoSpaceDE w:val="0"/>
      <w:spacing w:after="0" w:line="240" w:lineRule="auto"/>
      <w:ind w:left="1296" w:right="1440" w:firstLine="4464"/>
      <w:jc w:val="both"/>
    </w:pPr>
    <w:rPr>
      <w:rFonts w:ascii="Tms Rmn" w:eastAsia="Times New Roman" w:hAnsi="Tms Rmn" w:cs="Tms Rmn"/>
      <w:sz w:val="20"/>
      <w:szCs w:val="24"/>
      <w:lang w:eastAsia="zh-CN"/>
    </w:rPr>
  </w:style>
  <w:style w:type="paragraph" w:customStyle="1" w:styleId="WW-Recuodecorpodetexto2">
    <w:name w:val="WW-Recuo de corpo de texto 2"/>
    <w:basedOn w:val="Normal"/>
    <w:rsid w:val="003B5A6E"/>
    <w:pPr>
      <w:widowControl w:val="0"/>
      <w:suppressAutoHyphens/>
      <w:overflowPunct w:val="0"/>
      <w:autoSpaceDE w:val="0"/>
      <w:spacing w:after="0" w:line="240" w:lineRule="auto"/>
      <w:ind w:left="567" w:hanging="567"/>
      <w:jc w:val="both"/>
      <w:textAlignment w:val="baseline"/>
    </w:pPr>
    <w:rPr>
      <w:rFonts w:ascii="Times New Roman" w:eastAsia="Times New Roman" w:hAnsi="Times New Roman"/>
      <w:sz w:val="24"/>
      <w:szCs w:val="20"/>
      <w:lang w:eastAsia="zh-CN"/>
    </w:rPr>
  </w:style>
  <w:style w:type="paragraph" w:customStyle="1" w:styleId="WW-Corpodetexto2">
    <w:name w:val="WW-Corpo de texto 2"/>
    <w:basedOn w:val="Normal"/>
    <w:rsid w:val="003B5A6E"/>
    <w:pPr>
      <w:widowControl w:val="0"/>
      <w:suppressAutoHyphens/>
      <w:overflowPunct w:val="0"/>
      <w:autoSpaceDE w:val="0"/>
      <w:spacing w:after="0" w:line="240" w:lineRule="exact"/>
      <w:jc w:val="both"/>
      <w:textAlignment w:val="baseline"/>
    </w:pPr>
    <w:rPr>
      <w:rFonts w:ascii="Century Schoolbook" w:eastAsia="Times New Roman" w:hAnsi="Century Schoolbook" w:cs="Century Schoolbook"/>
      <w:color w:val="000000"/>
      <w:sz w:val="24"/>
      <w:szCs w:val="20"/>
      <w:lang w:eastAsia="zh-CN"/>
    </w:rPr>
  </w:style>
  <w:style w:type="paragraph" w:customStyle="1" w:styleId="Textodecomentrio1">
    <w:name w:val="Texto de comentário1"/>
    <w:basedOn w:val="Normal"/>
    <w:rsid w:val="003B5A6E"/>
    <w:pPr>
      <w:widowControl w:val="0"/>
      <w:suppressAutoHyphens/>
      <w:spacing w:after="0" w:line="240" w:lineRule="auto"/>
    </w:pPr>
    <w:rPr>
      <w:rFonts w:ascii="Times New Roman" w:eastAsia="Times New Roman" w:hAnsi="Times New Roman"/>
      <w:sz w:val="20"/>
      <w:szCs w:val="20"/>
      <w:lang w:eastAsia="zh-CN"/>
    </w:rPr>
  </w:style>
  <w:style w:type="paragraph" w:styleId="Textodecomentrio">
    <w:name w:val="annotation text"/>
    <w:basedOn w:val="Normal"/>
    <w:link w:val="TextodecomentrioChar"/>
    <w:uiPriority w:val="99"/>
    <w:semiHidden/>
    <w:unhideWhenUsed/>
    <w:rsid w:val="003B5A6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B5A6E"/>
    <w:rPr>
      <w:rFonts w:ascii="Calibri" w:eastAsia="Calibri" w:hAnsi="Calibri" w:cs="Times New Roman"/>
      <w:sz w:val="20"/>
      <w:szCs w:val="20"/>
    </w:rPr>
  </w:style>
  <w:style w:type="paragraph" w:styleId="Assuntodocomentrio">
    <w:name w:val="annotation subject"/>
    <w:basedOn w:val="Textodecomentrio1"/>
    <w:next w:val="Textodecomentrio1"/>
    <w:link w:val="AssuntodocomentrioChar"/>
    <w:rsid w:val="003B5A6E"/>
    <w:rPr>
      <w:b/>
      <w:bCs/>
    </w:rPr>
  </w:style>
  <w:style w:type="character" w:customStyle="1" w:styleId="AssuntodocomentrioChar">
    <w:name w:val="Assunto do comentário Char"/>
    <w:basedOn w:val="TextodecomentrioChar"/>
    <w:link w:val="Assuntodocomentrio"/>
    <w:rsid w:val="003B5A6E"/>
    <w:rPr>
      <w:rFonts w:ascii="Times New Roman" w:eastAsia="Times New Roman" w:hAnsi="Times New Roman" w:cs="Times New Roman"/>
      <w:b/>
      <w:bCs/>
      <w:sz w:val="20"/>
      <w:szCs w:val="20"/>
      <w:lang w:eastAsia="zh-CN"/>
    </w:rPr>
  </w:style>
  <w:style w:type="paragraph" w:customStyle="1" w:styleId="Normal1">
    <w:name w:val="Normal1"/>
    <w:rsid w:val="003B5A6E"/>
    <w:pPr>
      <w:widowControl w:val="0"/>
      <w:suppressAutoHyphens/>
      <w:spacing w:after="0" w:line="240" w:lineRule="auto"/>
      <w:ind w:firstLine="288"/>
      <w:jc w:val="both"/>
    </w:pPr>
    <w:rPr>
      <w:rFonts w:ascii="Times New Roman" w:eastAsia="Times New Roman" w:hAnsi="Times New Roman" w:cs="Times New Roman"/>
      <w:color w:val="000000"/>
      <w:sz w:val="24"/>
      <w:szCs w:val="20"/>
      <w:lang w:eastAsia="zh-CN"/>
    </w:rPr>
  </w:style>
  <w:style w:type="paragraph" w:customStyle="1" w:styleId="TextosemFormatao1">
    <w:name w:val="Texto sem Formatação1"/>
    <w:basedOn w:val="Normal"/>
    <w:rsid w:val="003B5A6E"/>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nvel1">
    <w:name w:val="nível 1"/>
    <w:basedOn w:val="Normal"/>
    <w:rsid w:val="003B5A6E"/>
    <w:pPr>
      <w:widowControl w:val="0"/>
      <w:tabs>
        <w:tab w:val="num" w:pos="375"/>
      </w:tabs>
      <w:suppressAutoHyphens/>
      <w:spacing w:after="0" w:line="240" w:lineRule="auto"/>
      <w:ind w:left="375" w:hanging="375"/>
      <w:jc w:val="both"/>
    </w:pPr>
    <w:rPr>
      <w:rFonts w:ascii="Times New Roman" w:eastAsia="Times New Roman" w:hAnsi="Times New Roman"/>
      <w:b/>
      <w:sz w:val="24"/>
      <w:szCs w:val="20"/>
      <w:lang w:eastAsia="zh-CN"/>
    </w:rPr>
  </w:style>
  <w:style w:type="paragraph" w:customStyle="1" w:styleId="Nvel2">
    <w:name w:val="Nível 2"/>
    <w:basedOn w:val="Ttulo1"/>
    <w:rsid w:val="003B5A6E"/>
    <w:pPr>
      <w:keepNext w:val="0"/>
      <w:widowControl w:val="0"/>
      <w:tabs>
        <w:tab w:val="num" w:pos="375"/>
      </w:tabs>
      <w:suppressAutoHyphens/>
      <w:spacing w:before="0" w:after="0"/>
      <w:ind w:left="567" w:hanging="567"/>
      <w:jc w:val="both"/>
      <w:outlineLvl w:val="1"/>
    </w:pPr>
    <w:rPr>
      <w:rFonts w:ascii="Times New Roman" w:hAnsi="Times New Roman"/>
      <w:b w:val="0"/>
      <w:bCs w:val="0"/>
      <w:i w:val="0"/>
      <w:kern w:val="0"/>
      <w:sz w:val="24"/>
      <w:szCs w:val="20"/>
      <w:lang w:val="pt-BR" w:eastAsia="zh-CN"/>
    </w:rPr>
  </w:style>
  <w:style w:type="paragraph" w:customStyle="1" w:styleId="Nvel3">
    <w:name w:val="Nível 3"/>
    <w:basedOn w:val="Nvel2"/>
    <w:rsid w:val="003B5A6E"/>
    <w:pPr>
      <w:numPr>
        <w:ilvl w:val="2"/>
      </w:numPr>
      <w:tabs>
        <w:tab w:val="num" w:pos="375"/>
      </w:tabs>
      <w:ind w:left="567" w:hanging="567"/>
      <w:outlineLvl w:val="2"/>
    </w:pPr>
  </w:style>
  <w:style w:type="paragraph" w:customStyle="1" w:styleId="Nvel4">
    <w:name w:val="Nível 4"/>
    <w:basedOn w:val="Nvel3"/>
    <w:rsid w:val="003B5A6E"/>
    <w:pPr>
      <w:numPr>
        <w:ilvl w:val="3"/>
      </w:numPr>
      <w:tabs>
        <w:tab w:val="num" w:pos="375"/>
      </w:tabs>
      <w:ind w:left="1418" w:hanging="567"/>
      <w:outlineLvl w:val="3"/>
    </w:pPr>
  </w:style>
  <w:style w:type="paragraph" w:customStyle="1" w:styleId="reservado3">
    <w:name w:val="reservado3"/>
    <w:basedOn w:val="Normal"/>
    <w:rsid w:val="003B5A6E"/>
    <w:pPr>
      <w:widowControl w:val="0"/>
      <w:tabs>
        <w:tab w:val="left" w:pos="9000"/>
        <w:tab w:val="right" w:pos="9360"/>
      </w:tabs>
      <w:suppressAutoHyphens/>
      <w:spacing w:after="0" w:line="240" w:lineRule="auto"/>
      <w:jc w:val="both"/>
    </w:pPr>
    <w:rPr>
      <w:rFonts w:ascii="Arial" w:eastAsia="Times New Roman" w:hAnsi="Arial" w:cs="Arial"/>
      <w:sz w:val="24"/>
      <w:szCs w:val="20"/>
      <w:lang w:val="en-US" w:eastAsia="zh-CN"/>
    </w:rPr>
  </w:style>
  <w:style w:type="paragraph" w:customStyle="1" w:styleId="Contedodatabela">
    <w:name w:val="Conteúdo da tabela"/>
    <w:basedOn w:val="Normal"/>
    <w:rsid w:val="003B5A6E"/>
    <w:pPr>
      <w:widowControl w:val="0"/>
      <w:suppressLineNumbers/>
      <w:suppressAutoHyphens/>
      <w:spacing w:after="0" w:line="240" w:lineRule="auto"/>
    </w:pPr>
    <w:rPr>
      <w:rFonts w:ascii="Times New Roman" w:eastAsia="Times New Roman" w:hAnsi="Times New Roman"/>
      <w:sz w:val="20"/>
      <w:szCs w:val="20"/>
      <w:lang w:eastAsia="zh-CN"/>
    </w:rPr>
  </w:style>
  <w:style w:type="paragraph" w:customStyle="1" w:styleId="Ttulodetabela">
    <w:name w:val="Título de tabela"/>
    <w:basedOn w:val="Normal"/>
    <w:rsid w:val="003B5A6E"/>
    <w:pPr>
      <w:widowControl w:val="0"/>
      <w:suppressAutoHyphens/>
      <w:overflowPunct w:val="0"/>
      <w:autoSpaceDE w:val="0"/>
      <w:spacing w:after="120" w:line="100" w:lineRule="atLeast"/>
      <w:jc w:val="center"/>
      <w:textAlignment w:val="baseline"/>
    </w:pPr>
    <w:rPr>
      <w:rFonts w:ascii="Times New Roman" w:eastAsia="Times New Roman" w:hAnsi="Times New Roman"/>
      <w:b/>
      <w:i/>
      <w:sz w:val="24"/>
      <w:szCs w:val="20"/>
      <w:lang w:val="pt-PT" w:eastAsia="zh-CN"/>
    </w:rPr>
  </w:style>
  <w:style w:type="paragraph" w:customStyle="1" w:styleId="xl25">
    <w:name w:val="xl25"/>
    <w:basedOn w:val="Normal"/>
    <w:rsid w:val="003B5A6E"/>
    <w:pPr>
      <w:widowControl w:val="0"/>
      <w:pBdr>
        <w:left w:val="single" w:sz="4" w:space="0" w:color="000000"/>
        <w:bottom w:val="single" w:sz="4" w:space="0" w:color="000000"/>
        <w:right w:val="single" w:sz="4" w:space="0" w:color="000000"/>
      </w:pBdr>
      <w:suppressAutoHyphens/>
      <w:spacing w:before="100" w:after="100" w:line="240" w:lineRule="auto"/>
      <w:jc w:val="center"/>
    </w:pPr>
    <w:rPr>
      <w:rFonts w:ascii="Times New Roman" w:eastAsia="Arial Unicode MS" w:hAnsi="Times New Roman"/>
      <w:sz w:val="24"/>
      <w:szCs w:val="24"/>
      <w:lang w:eastAsia="zh-CN"/>
    </w:rPr>
  </w:style>
  <w:style w:type="paragraph" w:customStyle="1" w:styleId="WW-Recuodecorpodetexto3">
    <w:name w:val="WW-Recuo de corpo de texto 3"/>
    <w:basedOn w:val="Normal"/>
    <w:rsid w:val="003B5A6E"/>
    <w:pPr>
      <w:widowControl w:val="0"/>
      <w:suppressAutoHyphens/>
      <w:overflowPunct w:val="0"/>
      <w:autoSpaceDE w:val="0"/>
      <w:spacing w:after="0" w:line="240" w:lineRule="auto"/>
      <w:ind w:left="567" w:hanging="567"/>
      <w:jc w:val="both"/>
      <w:textAlignment w:val="baseline"/>
    </w:pPr>
    <w:rPr>
      <w:rFonts w:ascii="Century Schoolbook" w:eastAsia="Times New Roman" w:hAnsi="Century Schoolbook" w:cs="Century Schoolbook"/>
      <w:sz w:val="24"/>
      <w:szCs w:val="20"/>
      <w:lang w:val="pt-PT" w:eastAsia="zh-CN"/>
    </w:rPr>
  </w:style>
  <w:style w:type="paragraph" w:customStyle="1" w:styleId="WW-Textosimples">
    <w:name w:val="WW-Texto simples"/>
    <w:basedOn w:val="Normal"/>
    <w:rsid w:val="003B5A6E"/>
    <w:pPr>
      <w:widowControl w:val="0"/>
      <w:suppressAutoHyphens/>
      <w:spacing w:after="0" w:line="240" w:lineRule="auto"/>
    </w:pPr>
    <w:rPr>
      <w:rFonts w:ascii="Courier New" w:eastAsia="Times New Roman" w:hAnsi="Courier New" w:cs="Courier New"/>
      <w:sz w:val="24"/>
      <w:szCs w:val="20"/>
      <w:lang w:eastAsia="zh-CN"/>
    </w:rPr>
  </w:style>
  <w:style w:type="paragraph" w:customStyle="1" w:styleId="Nvel2afastado">
    <w:name w:val="Nível 2 afastado"/>
    <w:basedOn w:val="Nvel3"/>
    <w:rsid w:val="003B5A6E"/>
    <w:pPr>
      <w:numPr>
        <w:ilvl w:val="0"/>
      </w:numPr>
      <w:tabs>
        <w:tab w:val="num" w:pos="375"/>
      </w:tabs>
      <w:ind w:left="567" w:hanging="567"/>
    </w:pPr>
  </w:style>
  <w:style w:type="paragraph" w:customStyle="1" w:styleId="Genero">
    <w:name w:val="Genero"/>
    <w:basedOn w:val="Ttulo1"/>
    <w:rsid w:val="003B5A6E"/>
    <w:pPr>
      <w:widowControl w:val="0"/>
      <w:suppressAutoHyphens/>
      <w:spacing w:before="0" w:after="0"/>
    </w:pPr>
    <w:rPr>
      <w:rFonts w:ascii="Times New Roman" w:hAnsi="Times New Roman"/>
      <w:bCs w:val="0"/>
      <w:i w:val="0"/>
      <w:kern w:val="0"/>
      <w:sz w:val="24"/>
      <w:szCs w:val="20"/>
      <w:lang w:val="pt-BR" w:eastAsia="zh-CN"/>
    </w:rPr>
  </w:style>
  <w:style w:type="paragraph" w:customStyle="1" w:styleId="xl24">
    <w:name w:val="xl24"/>
    <w:basedOn w:val="Normal"/>
    <w:rsid w:val="003B5A6E"/>
    <w:pPr>
      <w:widowControl w:val="0"/>
      <w:suppressAutoHyphens/>
      <w:spacing w:before="100" w:after="100" w:line="240" w:lineRule="auto"/>
    </w:pPr>
    <w:rPr>
      <w:rFonts w:ascii="Comic Sans MS" w:eastAsia="Arial Unicode MS" w:hAnsi="Comic Sans MS" w:cs="Arial Unicode MS"/>
      <w:sz w:val="24"/>
      <w:szCs w:val="24"/>
      <w:lang w:eastAsia="zh-CN"/>
    </w:rPr>
  </w:style>
  <w:style w:type="paragraph" w:customStyle="1" w:styleId="xl26">
    <w:name w:val="xl26"/>
    <w:basedOn w:val="Normal"/>
    <w:rsid w:val="003B5A6E"/>
    <w:pPr>
      <w:widowControl w:val="0"/>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27">
    <w:name w:val="xl27"/>
    <w:basedOn w:val="Normal"/>
    <w:rsid w:val="003B5A6E"/>
    <w:pPr>
      <w:widowControl w:val="0"/>
      <w:pBdr>
        <w:top w:val="single" w:sz="8" w:space="0" w:color="000000"/>
        <w:left w:val="single" w:sz="8" w:space="0" w:color="000000"/>
        <w:bottom w:val="single" w:sz="8" w:space="0" w:color="000000"/>
        <w:right w:val="single" w:sz="8" w:space="0" w:color="000000"/>
      </w:pBdr>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28">
    <w:name w:val="xl28"/>
    <w:basedOn w:val="Normal"/>
    <w:rsid w:val="003B5A6E"/>
    <w:pPr>
      <w:widowControl w:val="0"/>
      <w:pBdr>
        <w:top w:val="single" w:sz="8" w:space="0" w:color="000000"/>
        <w:left w:val="single" w:sz="8" w:space="0" w:color="000000"/>
        <w:bottom w:val="single" w:sz="8" w:space="0" w:color="000000"/>
        <w:right w:val="single" w:sz="8" w:space="0" w:color="000000"/>
      </w:pBdr>
      <w:suppressAutoHyphens/>
      <w:spacing w:before="100" w:after="100" w:line="240" w:lineRule="auto"/>
    </w:pPr>
    <w:rPr>
      <w:rFonts w:ascii="Comic Sans MS" w:eastAsia="Arial Unicode MS" w:hAnsi="Comic Sans MS" w:cs="Arial Unicode MS"/>
      <w:b/>
      <w:bCs/>
      <w:sz w:val="24"/>
      <w:szCs w:val="24"/>
      <w:lang w:eastAsia="zh-CN"/>
    </w:rPr>
  </w:style>
  <w:style w:type="paragraph" w:customStyle="1" w:styleId="xl29">
    <w:name w:val="xl29"/>
    <w:basedOn w:val="Normal"/>
    <w:rsid w:val="003B5A6E"/>
    <w:pPr>
      <w:widowControl w:val="0"/>
      <w:pBdr>
        <w:left w:val="single" w:sz="8" w:space="0" w:color="000000"/>
        <w:right w:val="single" w:sz="8" w:space="0" w:color="000000"/>
      </w:pBdr>
      <w:shd w:val="clear" w:color="auto" w:fill="FFFF99"/>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0">
    <w:name w:val="xl30"/>
    <w:basedOn w:val="Normal"/>
    <w:rsid w:val="003B5A6E"/>
    <w:pPr>
      <w:widowControl w:val="0"/>
      <w:pBdr>
        <w:left w:val="single" w:sz="8" w:space="0" w:color="000000"/>
        <w:right w:val="single" w:sz="8" w:space="0" w:color="000000"/>
      </w:pBdr>
      <w:shd w:val="clear" w:color="auto" w:fill="FFFF99"/>
      <w:suppressAutoHyphens/>
      <w:spacing w:before="100" w:after="100" w:line="240" w:lineRule="auto"/>
    </w:pPr>
    <w:rPr>
      <w:rFonts w:ascii="Comic Sans MS" w:eastAsia="Arial Unicode MS" w:hAnsi="Comic Sans MS" w:cs="Arial Unicode MS"/>
      <w:b/>
      <w:bCs/>
      <w:sz w:val="24"/>
      <w:szCs w:val="24"/>
      <w:lang w:eastAsia="zh-CN"/>
    </w:rPr>
  </w:style>
  <w:style w:type="paragraph" w:customStyle="1" w:styleId="xl31">
    <w:name w:val="xl31"/>
    <w:basedOn w:val="Normal"/>
    <w:rsid w:val="003B5A6E"/>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2">
    <w:name w:val="xl32"/>
    <w:basedOn w:val="Normal"/>
    <w:rsid w:val="003B5A6E"/>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pPr>
    <w:rPr>
      <w:rFonts w:ascii="Comic Sans MS" w:eastAsia="Arial Unicode MS" w:hAnsi="Comic Sans MS" w:cs="Arial Unicode MS"/>
      <w:b/>
      <w:bCs/>
      <w:sz w:val="24"/>
      <w:szCs w:val="24"/>
      <w:lang w:eastAsia="zh-CN"/>
    </w:rPr>
  </w:style>
  <w:style w:type="paragraph" w:customStyle="1" w:styleId="xl33">
    <w:name w:val="xl33"/>
    <w:basedOn w:val="Normal"/>
    <w:rsid w:val="003B5A6E"/>
    <w:pPr>
      <w:widowControl w:val="0"/>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4">
    <w:name w:val="xl34"/>
    <w:basedOn w:val="Normal"/>
    <w:rsid w:val="003B5A6E"/>
    <w:pPr>
      <w:widowControl w:val="0"/>
      <w:suppressAutoHyphens/>
      <w:spacing w:before="100" w:after="100" w:line="240" w:lineRule="auto"/>
      <w:jc w:val="right"/>
    </w:pPr>
    <w:rPr>
      <w:rFonts w:ascii="Comic Sans MS" w:eastAsia="Arial Unicode MS" w:hAnsi="Comic Sans MS" w:cs="Arial Unicode MS"/>
      <w:b/>
      <w:bCs/>
      <w:sz w:val="24"/>
      <w:szCs w:val="24"/>
      <w:lang w:eastAsia="zh-CN"/>
    </w:rPr>
  </w:style>
  <w:style w:type="paragraph" w:customStyle="1" w:styleId="xl35">
    <w:name w:val="xl35"/>
    <w:basedOn w:val="Normal"/>
    <w:rsid w:val="003B5A6E"/>
    <w:pPr>
      <w:widowControl w:val="0"/>
      <w:pBdr>
        <w:left w:val="single" w:sz="8" w:space="0" w:color="000000"/>
        <w:right w:val="single" w:sz="8" w:space="0" w:color="000000"/>
      </w:pBdr>
      <w:shd w:val="clear" w:color="auto" w:fill="CC99FF"/>
      <w:suppressAutoHyphens/>
      <w:spacing w:before="100" w:after="100" w:line="240" w:lineRule="auto"/>
      <w:textAlignment w:val="center"/>
    </w:pPr>
    <w:rPr>
      <w:rFonts w:ascii="Comic Sans MS" w:eastAsia="Arial Unicode MS" w:hAnsi="Comic Sans MS" w:cs="Arial Unicode MS"/>
      <w:b/>
      <w:bCs/>
      <w:sz w:val="24"/>
      <w:szCs w:val="24"/>
      <w:lang w:eastAsia="zh-CN"/>
    </w:rPr>
  </w:style>
  <w:style w:type="paragraph" w:customStyle="1" w:styleId="xl36">
    <w:name w:val="xl36"/>
    <w:basedOn w:val="Normal"/>
    <w:rsid w:val="003B5A6E"/>
    <w:pPr>
      <w:widowControl w:val="0"/>
      <w:pBdr>
        <w:left w:val="single" w:sz="8" w:space="0" w:color="000000"/>
        <w:right w:val="single" w:sz="8" w:space="0" w:color="000000"/>
      </w:pBdr>
      <w:shd w:val="clear" w:color="auto" w:fill="CC99FF"/>
      <w:suppressAutoHyphens/>
      <w:spacing w:before="100" w:after="100" w:line="240" w:lineRule="auto"/>
      <w:jc w:val="center"/>
      <w:textAlignment w:val="center"/>
    </w:pPr>
    <w:rPr>
      <w:rFonts w:ascii="Comic Sans MS" w:eastAsia="Arial Unicode MS" w:hAnsi="Comic Sans MS" w:cs="Arial Unicode MS"/>
      <w:b/>
      <w:bCs/>
      <w:sz w:val="24"/>
      <w:szCs w:val="24"/>
      <w:lang w:eastAsia="zh-CN"/>
    </w:rPr>
  </w:style>
  <w:style w:type="paragraph" w:customStyle="1" w:styleId="xl38">
    <w:name w:val="xl38"/>
    <w:basedOn w:val="Normal"/>
    <w:rsid w:val="003B5A6E"/>
    <w:pPr>
      <w:widowControl w:val="0"/>
      <w:pBdr>
        <w:left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9">
    <w:name w:val="xl39"/>
    <w:basedOn w:val="Normal"/>
    <w:rsid w:val="003B5A6E"/>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textAlignment w:val="center"/>
    </w:pPr>
    <w:rPr>
      <w:rFonts w:ascii="Comic Sans MS" w:eastAsia="Arial Unicode MS" w:hAnsi="Comic Sans MS" w:cs="Arial Unicode MS"/>
      <w:b/>
      <w:bCs/>
      <w:sz w:val="24"/>
      <w:szCs w:val="24"/>
      <w:lang w:eastAsia="zh-CN"/>
    </w:rPr>
  </w:style>
  <w:style w:type="paragraph" w:customStyle="1" w:styleId="xl40">
    <w:name w:val="xl40"/>
    <w:basedOn w:val="Normal"/>
    <w:rsid w:val="003B5A6E"/>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41">
    <w:name w:val="xl41"/>
    <w:basedOn w:val="Normal"/>
    <w:rsid w:val="003B5A6E"/>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42">
    <w:name w:val="xl42"/>
    <w:basedOn w:val="Normal"/>
    <w:rsid w:val="003B5A6E"/>
    <w:pPr>
      <w:widowControl w:val="0"/>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43">
    <w:name w:val="xl43"/>
    <w:basedOn w:val="Normal"/>
    <w:rsid w:val="003B5A6E"/>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textAlignment w:val="center"/>
    </w:pPr>
    <w:rPr>
      <w:rFonts w:ascii="Comic Sans MS" w:eastAsia="Arial Unicode MS" w:hAnsi="Comic Sans MS" w:cs="Arial Unicode MS"/>
      <w:b/>
      <w:bCs/>
      <w:sz w:val="24"/>
      <w:szCs w:val="24"/>
      <w:lang w:eastAsia="zh-CN"/>
    </w:rPr>
  </w:style>
  <w:style w:type="paragraph" w:customStyle="1" w:styleId="xl44">
    <w:name w:val="xl44"/>
    <w:basedOn w:val="Normal"/>
    <w:rsid w:val="003B5A6E"/>
    <w:pPr>
      <w:widowControl w:val="0"/>
      <w:pBdr>
        <w:left w:val="single" w:sz="8" w:space="0" w:color="000000"/>
        <w:right w:val="single" w:sz="8" w:space="0" w:color="000000"/>
      </w:pBdr>
      <w:shd w:val="clear" w:color="auto" w:fill="FFFF99"/>
      <w:suppressAutoHyphens/>
      <w:spacing w:before="100" w:after="100" w:line="240" w:lineRule="auto"/>
      <w:jc w:val="right"/>
    </w:pPr>
    <w:rPr>
      <w:rFonts w:ascii="Arial" w:eastAsia="Arial Unicode MS" w:hAnsi="Arial" w:cs="Arial"/>
      <w:b/>
      <w:bCs/>
      <w:sz w:val="24"/>
      <w:szCs w:val="24"/>
      <w:lang w:eastAsia="zh-CN"/>
    </w:rPr>
  </w:style>
  <w:style w:type="paragraph" w:customStyle="1" w:styleId="xl45">
    <w:name w:val="xl45"/>
    <w:basedOn w:val="Normal"/>
    <w:rsid w:val="003B5A6E"/>
    <w:pPr>
      <w:widowControl w:val="0"/>
      <w:pBdr>
        <w:left w:val="single" w:sz="8" w:space="0" w:color="000000"/>
        <w:right w:val="single" w:sz="8" w:space="0" w:color="000000"/>
      </w:pBdr>
      <w:shd w:val="clear" w:color="auto" w:fill="FFFF99"/>
      <w:suppressAutoHyphens/>
      <w:spacing w:before="100" w:after="100" w:line="240" w:lineRule="auto"/>
    </w:pPr>
    <w:rPr>
      <w:rFonts w:ascii="Arial" w:eastAsia="Arial Unicode MS" w:hAnsi="Arial" w:cs="Arial"/>
      <w:b/>
      <w:bCs/>
      <w:sz w:val="24"/>
      <w:szCs w:val="24"/>
      <w:lang w:eastAsia="zh-CN"/>
    </w:rPr>
  </w:style>
  <w:style w:type="paragraph" w:customStyle="1" w:styleId="xl46">
    <w:name w:val="xl46"/>
    <w:basedOn w:val="Normal"/>
    <w:rsid w:val="003B5A6E"/>
    <w:pPr>
      <w:widowControl w:val="0"/>
      <w:pBdr>
        <w:top w:val="single" w:sz="8" w:space="0" w:color="000000"/>
        <w:left w:val="single" w:sz="8" w:space="0" w:color="000000"/>
        <w:right w:val="single" w:sz="8" w:space="0" w:color="000000"/>
      </w:pBdr>
      <w:shd w:val="clear" w:color="auto" w:fill="FFFF99"/>
      <w:suppressAutoHyphens/>
      <w:spacing w:before="100" w:after="100" w:line="240" w:lineRule="auto"/>
      <w:jc w:val="center"/>
    </w:pPr>
    <w:rPr>
      <w:rFonts w:ascii="Arial" w:eastAsia="Arial Unicode MS" w:hAnsi="Arial" w:cs="Arial"/>
      <w:b/>
      <w:bCs/>
      <w:sz w:val="24"/>
      <w:szCs w:val="24"/>
      <w:lang w:eastAsia="zh-CN"/>
    </w:rPr>
  </w:style>
  <w:style w:type="paragraph" w:customStyle="1" w:styleId="xl47">
    <w:name w:val="xl47"/>
    <w:basedOn w:val="Normal"/>
    <w:rsid w:val="003B5A6E"/>
    <w:pPr>
      <w:widowControl w:val="0"/>
      <w:pBdr>
        <w:left w:val="single" w:sz="8" w:space="0" w:color="000000"/>
        <w:right w:val="single" w:sz="8" w:space="0" w:color="000000"/>
      </w:pBdr>
      <w:shd w:val="clear" w:color="auto" w:fill="FFFF99"/>
      <w:suppressAutoHyphens/>
      <w:spacing w:before="100" w:after="100" w:line="240" w:lineRule="auto"/>
      <w:jc w:val="center"/>
    </w:pPr>
    <w:rPr>
      <w:rFonts w:ascii="Arial" w:eastAsia="Arial Unicode MS" w:hAnsi="Arial" w:cs="Arial"/>
      <w:b/>
      <w:bCs/>
      <w:sz w:val="24"/>
      <w:szCs w:val="24"/>
      <w:lang w:eastAsia="zh-CN"/>
    </w:rPr>
  </w:style>
  <w:style w:type="paragraph" w:customStyle="1" w:styleId="xl48">
    <w:name w:val="xl48"/>
    <w:basedOn w:val="Normal"/>
    <w:rsid w:val="003B5A6E"/>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jc w:val="right"/>
    </w:pPr>
    <w:rPr>
      <w:rFonts w:ascii="Arial" w:eastAsia="Arial Unicode MS" w:hAnsi="Arial" w:cs="Arial"/>
      <w:b/>
      <w:bCs/>
      <w:sz w:val="24"/>
      <w:szCs w:val="24"/>
      <w:lang w:eastAsia="zh-CN"/>
    </w:rPr>
  </w:style>
  <w:style w:type="paragraph" w:customStyle="1" w:styleId="xl49">
    <w:name w:val="xl49"/>
    <w:basedOn w:val="Normal"/>
    <w:rsid w:val="003B5A6E"/>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textAlignment w:val="center"/>
    </w:pPr>
    <w:rPr>
      <w:rFonts w:ascii="Arial" w:eastAsia="Arial Unicode MS" w:hAnsi="Arial" w:cs="Arial"/>
      <w:b/>
      <w:bCs/>
      <w:sz w:val="24"/>
      <w:szCs w:val="24"/>
      <w:lang w:eastAsia="zh-CN"/>
    </w:rPr>
  </w:style>
  <w:style w:type="paragraph" w:customStyle="1" w:styleId="xl50">
    <w:name w:val="xl50"/>
    <w:basedOn w:val="Normal"/>
    <w:rsid w:val="003B5A6E"/>
    <w:pPr>
      <w:widowControl w:val="0"/>
      <w:pBdr>
        <w:left w:val="single" w:sz="8" w:space="0" w:color="000000"/>
        <w:right w:val="single" w:sz="8" w:space="0" w:color="000000"/>
      </w:pBdr>
      <w:shd w:val="clear" w:color="auto" w:fill="CC99FF"/>
      <w:suppressAutoHyphens/>
      <w:spacing w:before="100" w:after="100" w:line="240" w:lineRule="auto"/>
      <w:jc w:val="right"/>
    </w:pPr>
    <w:rPr>
      <w:rFonts w:ascii="Arial" w:eastAsia="Arial Unicode MS" w:hAnsi="Arial" w:cs="Arial"/>
      <w:b/>
      <w:bCs/>
      <w:sz w:val="24"/>
      <w:szCs w:val="24"/>
      <w:lang w:eastAsia="zh-CN"/>
    </w:rPr>
  </w:style>
  <w:style w:type="paragraph" w:customStyle="1" w:styleId="xl51">
    <w:name w:val="xl51"/>
    <w:basedOn w:val="Normal"/>
    <w:rsid w:val="003B5A6E"/>
    <w:pPr>
      <w:widowControl w:val="0"/>
      <w:pBdr>
        <w:left w:val="single" w:sz="8" w:space="0" w:color="000000"/>
        <w:right w:val="single" w:sz="8" w:space="0" w:color="000000"/>
      </w:pBdr>
      <w:shd w:val="clear" w:color="auto" w:fill="CC99FF"/>
      <w:suppressAutoHyphens/>
      <w:spacing w:before="100" w:after="100" w:line="240" w:lineRule="auto"/>
      <w:textAlignment w:val="center"/>
    </w:pPr>
    <w:rPr>
      <w:rFonts w:ascii="Arial" w:eastAsia="Arial Unicode MS" w:hAnsi="Arial" w:cs="Arial"/>
      <w:b/>
      <w:bCs/>
      <w:sz w:val="24"/>
      <w:szCs w:val="24"/>
      <w:lang w:eastAsia="zh-CN"/>
    </w:rPr>
  </w:style>
  <w:style w:type="paragraph" w:customStyle="1" w:styleId="xl52">
    <w:name w:val="xl52"/>
    <w:basedOn w:val="Normal"/>
    <w:rsid w:val="003B5A6E"/>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right"/>
    </w:pPr>
    <w:rPr>
      <w:rFonts w:ascii="Arial" w:eastAsia="Arial Unicode MS" w:hAnsi="Arial" w:cs="Arial"/>
      <w:b/>
      <w:bCs/>
      <w:sz w:val="24"/>
      <w:szCs w:val="24"/>
      <w:lang w:eastAsia="zh-CN"/>
    </w:rPr>
  </w:style>
  <w:style w:type="paragraph" w:customStyle="1" w:styleId="xl53">
    <w:name w:val="xl53"/>
    <w:basedOn w:val="Normal"/>
    <w:rsid w:val="003B5A6E"/>
    <w:pPr>
      <w:widowControl w:val="0"/>
      <w:pBdr>
        <w:top w:val="single" w:sz="8" w:space="0" w:color="000000"/>
        <w:left w:val="single" w:sz="8" w:space="0" w:color="000000"/>
        <w:bottom w:val="single" w:sz="8" w:space="0" w:color="000000"/>
        <w:right w:val="single" w:sz="8" w:space="0" w:color="000000"/>
      </w:pBdr>
      <w:suppressAutoHyphens/>
      <w:spacing w:before="100" w:after="100" w:line="240" w:lineRule="auto"/>
      <w:jc w:val="center"/>
    </w:pPr>
    <w:rPr>
      <w:rFonts w:ascii="Arial" w:eastAsia="Arial Unicode MS" w:hAnsi="Arial" w:cs="Arial"/>
      <w:b/>
      <w:bCs/>
      <w:sz w:val="24"/>
      <w:szCs w:val="24"/>
      <w:lang w:eastAsia="zh-CN"/>
    </w:rPr>
  </w:style>
  <w:style w:type="paragraph" w:customStyle="1" w:styleId="xl54">
    <w:name w:val="xl54"/>
    <w:basedOn w:val="Normal"/>
    <w:rsid w:val="003B5A6E"/>
    <w:pPr>
      <w:widowControl w:val="0"/>
      <w:pBdr>
        <w:left w:val="single" w:sz="8" w:space="0" w:color="000000"/>
        <w:right w:val="single" w:sz="8" w:space="0" w:color="000000"/>
      </w:pBdr>
      <w:shd w:val="clear" w:color="auto" w:fill="99CCFF"/>
      <w:suppressAutoHyphens/>
      <w:spacing w:before="100" w:after="100" w:line="240" w:lineRule="auto"/>
      <w:jc w:val="center"/>
    </w:pPr>
    <w:rPr>
      <w:rFonts w:ascii="Arial" w:eastAsia="Arial Unicode MS" w:hAnsi="Arial" w:cs="Arial"/>
      <w:b/>
      <w:bCs/>
      <w:sz w:val="24"/>
      <w:szCs w:val="24"/>
      <w:lang w:eastAsia="zh-CN"/>
    </w:rPr>
  </w:style>
  <w:style w:type="paragraph" w:customStyle="1" w:styleId="xl55">
    <w:name w:val="xl55"/>
    <w:basedOn w:val="Normal"/>
    <w:rsid w:val="003B5A6E"/>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jc w:val="center"/>
      <w:textAlignment w:val="center"/>
    </w:pPr>
    <w:rPr>
      <w:rFonts w:ascii="Arial" w:eastAsia="Arial Unicode MS" w:hAnsi="Arial" w:cs="Arial"/>
      <w:b/>
      <w:bCs/>
      <w:sz w:val="24"/>
      <w:szCs w:val="24"/>
      <w:lang w:eastAsia="zh-CN"/>
    </w:rPr>
  </w:style>
  <w:style w:type="paragraph" w:customStyle="1" w:styleId="xl56">
    <w:name w:val="xl56"/>
    <w:basedOn w:val="Normal"/>
    <w:rsid w:val="003B5A6E"/>
    <w:pPr>
      <w:widowControl w:val="0"/>
      <w:pBdr>
        <w:left w:val="single" w:sz="8" w:space="0" w:color="000000"/>
        <w:right w:val="single" w:sz="8" w:space="0" w:color="000000"/>
      </w:pBdr>
      <w:shd w:val="clear" w:color="auto" w:fill="CC99FF"/>
      <w:suppressAutoHyphens/>
      <w:spacing w:before="100" w:after="100" w:line="240" w:lineRule="auto"/>
      <w:jc w:val="center"/>
      <w:textAlignment w:val="center"/>
    </w:pPr>
    <w:rPr>
      <w:rFonts w:ascii="Arial" w:eastAsia="Arial Unicode MS" w:hAnsi="Arial" w:cs="Arial"/>
      <w:b/>
      <w:bCs/>
      <w:sz w:val="24"/>
      <w:szCs w:val="24"/>
      <w:lang w:eastAsia="zh-CN"/>
    </w:rPr>
  </w:style>
  <w:style w:type="paragraph" w:customStyle="1" w:styleId="xl57">
    <w:name w:val="xl57"/>
    <w:basedOn w:val="Normal"/>
    <w:rsid w:val="003B5A6E"/>
    <w:pPr>
      <w:widowControl w:val="0"/>
      <w:suppressAutoHyphens/>
      <w:spacing w:before="100" w:after="100" w:line="240" w:lineRule="auto"/>
      <w:jc w:val="center"/>
    </w:pPr>
    <w:rPr>
      <w:rFonts w:ascii="Arial" w:eastAsia="Arial Unicode MS" w:hAnsi="Arial" w:cs="Arial"/>
      <w:b/>
      <w:bCs/>
      <w:sz w:val="24"/>
      <w:szCs w:val="24"/>
      <w:lang w:eastAsia="zh-CN"/>
    </w:rPr>
  </w:style>
  <w:style w:type="paragraph" w:customStyle="1" w:styleId="xl58">
    <w:name w:val="xl58"/>
    <w:basedOn w:val="Normal"/>
    <w:rsid w:val="003B5A6E"/>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jc w:val="right"/>
    </w:pPr>
    <w:rPr>
      <w:rFonts w:ascii="Arial" w:eastAsia="Arial Unicode MS" w:hAnsi="Arial" w:cs="Arial"/>
      <w:b/>
      <w:bCs/>
      <w:sz w:val="24"/>
      <w:szCs w:val="24"/>
      <w:lang w:eastAsia="zh-CN"/>
    </w:rPr>
  </w:style>
  <w:style w:type="paragraph" w:customStyle="1" w:styleId="xl59">
    <w:name w:val="xl59"/>
    <w:basedOn w:val="Normal"/>
    <w:rsid w:val="003B5A6E"/>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pPr>
    <w:rPr>
      <w:rFonts w:ascii="Arial" w:eastAsia="Arial Unicode MS" w:hAnsi="Arial" w:cs="Arial"/>
      <w:b/>
      <w:bCs/>
      <w:sz w:val="24"/>
      <w:szCs w:val="24"/>
      <w:lang w:eastAsia="zh-CN"/>
    </w:rPr>
  </w:style>
  <w:style w:type="paragraph" w:customStyle="1" w:styleId="xl60">
    <w:name w:val="xl60"/>
    <w:basedOn w:val="Normal"/>
    <w:rsid w:val="003B5A6E"/>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jc w:val="center"/>
    </w:pPr>
    <w:rPr>
      <w:rFonts w:ascii="Arial" w:eastAsia="Arial Unicode MS" w:hAnsi="Arial" w:cs="Arial"/>
      <w:b/>
      <w:bCs/>
      <w:sz w:val="24"/>
      <w:szCs w:val="24"/>
      <w:lang w:eastAsia="zh-CN"/>
    </w:rPr>
  </w:style>
  <w:style w:type="paragraph" w:customStyle="1" w:styleId="xl61">
    <w:name w:val="xl61"/>
    <w:basedOn w:val="Normal"/>
    <w:rsid w:val="003B5A6E"/>
    <w:pPr>
      <w:widowControl w:val="0"/>
      <w:pBdr>
        <w:left w:val="single" w:sz="8" w:space="0" w:color="000000"/>
        <w:right w:val="single" w:sz="8" w:space="0" w:color="000000"/>
      </w:pBdr>
      <w:shd w:val="clear" w:color="auto" w:fill="99CCFF"/>
      <w:suppressAutoHyphens/>
      <w:spacing w:before="100" w:after="100" w:line="240" w:lineRule="auto"/>
      <w:jc w:val="right"/>
    </w:pPr>
    <w:rPr>
      <w:rFonts w:ascii="Arial" w:eastAsia="Arial Unicode MS" w:hAnsi="Arial" w:cs="Arial"/>
      <w:b/>
      <w:bCs/>
      <w:sz w:val="24"/>
      <w:szCs w:val="24"/>
      <w:lang w:eastAsia="zh-CN"/>
    </w:rPr>
  </w:style>
  <w:style w:type="paragraph" w:customStyle="1" w:styleId="xl62">
    <w:name w:val="xl62"/>
    <w:basedOn w:val="Normal"/>
    <w:rsid w:val="003B5A6E"/>
    <w:pPr>
      <w:widowControl w:val="0"/>
      <w:pBdr>
        <w:left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3">
    <w:name w:val="xl63"/>
    <w:basedOn w:val="Normal"/>
    <w:rsid w:val="003B5A6E"/>
    <w:pPr>
      <w:widowControl w:val="0"/>
      <w:pBdr>
        <w:top w:val="single" w:sz="8" w:space="0" w:color="000000"/>
        <w:left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4">
    <w:name w:val="xl64"/>
    <w:basedOn w:val="Normal"/>
    <w:rsid w:val="003B5A6E"/>
    <w:pPr>
      <w:widowControl w:val="0"/>
      <w:pBdr>
        <w:left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5">
    <w:name w:val="xl65"/>
    <w:basedOn w:val="Normal"/>
    <w:rsid w:val="003B5A6E"/>
    <w:pPr>
      <w:widowControl w:val="0"/>
      <w:pBdr>
        <w:left w:val="single" w:sz="8" w:space="0" w:color="000000"/>
        <w:bottom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6">
    <w:name w:val="xl66"/>
    <w:basedOn w:val="Normal"/>
    <w:rsid w:val="003B5A6E"/>
    <w:pPr>
      <w:widowControl w:val="0"/>
      <w:pBdr>
        <w:top w:val="single" w:sz="8" w:space="0" w:color="000000"/>
        <w:left w:val="single" w:sz="8" w:space="0" w:color="000000"/>
        <w:right w:val="single" w:sz="8" w:space="0" w:color="000000"/>
      </w:pBdr>
      <w:shd w:val="clear" w:color="auto" w:fill="CCFFCC"/>
      <w:suppressAutoHyphens/>
      <w:spacing w:before="100" w:after="100" w:line="240" w:lineRule="auto"/>
    </w:pPr>
    <w:rPr>
      <w:rFonts w:ascii="Arial" w:eastAsia="Arial Unicode MS" w:hAnsi="Arial" w:cs="Arial"/>
      <w:b/>
      <w:bCs/>
      <w:sz w:val="24"/>
      <w:szCs w:val="24"/>
      <w:lang w:eastAsia="zh-CN"/>
    </w:rPr>
  </w:style>
  <w:style w:type="paragraph" w:customStyle="1" w:styleId="xl67">
    <w:name w:val="xl67"/>
    <w:basedOn w:val="Normal"/>
    <w:rsid w:val="003B5A6E"/>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textAlignment w:val="center"/>
    </w:pPr>
    <w:rPr>
      <w:rFonts w:ascii="Arial" w:eastAsia="Arial Unicode MS" w:hAnsi="Arial" w:cs="Arial"/>
      <w:b/>
      <w:bCs/>
      <w:sz w:val="24"/>
      <w:szCs w:val="24"/>
      <w:lang w:eastAsia="zh-CN"/>
    </w:rPr>
  </w:style>
  <w:style w:type="paragraph" w:customStyle="1" w:styleId="xl68">
    <w:name w:val="xl68"/>
    <w:basedOn w:val="Normal"/>
    <w:rsid w:val="003B5A6E"/>
    <w:pPr>
      <w:widowControl w:val="0"/>
      <w:pBdr>
        <w:top w:val="single" w:sz="8" w:space="0" w:color="000000"/>
        <w:left w:val="single" w:sz="8" w:space="0" w:color="000000"/>
        <w:right w:val="single" w:sz="8" w:space="0" w:color="000000"/>
      </w:pBdr>
      <w:shd w:val="clear" w:color="auto" w:fill="CCFFCC"/>
      <w:suppressAutoHyphens/>
      <w:spacing w:before="100" w:after="100" w:line="240" w:lineRule="auto"/>
      <w:jc w:val="center"/>
    </w:pPr>
    <w:rPr>
      <w:rFonts w:ascii="Arial" w:eastAsia="Arial Unicode MS" w:hAnsi="Arial" w:cs="Arial"/>
      <w:b/>
      <w:bCs/>
      <w:sz w:val="24"/>
      <w:szCs w:val="24"/>
      <w:lang w:eastAsia="zh-CN"/>
    </w:rPr>
  </w:style>
  <w:style w:type="paragraph" w:customStyle="1" w:styleId="xl69">
    <w:name w:val="xl69"/>
    <w:basedOn w:val="Normal"/>
    <w:rsid w:val="003B5A6E"/>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jc w:val="center"/>
    </w:pPr>
    <w:rPr>
      <w:rFonts w:ascii="Arial" w:eastAsia="Arial Unicode MS" w:hAnsi="Arial" w:cs="Arial"/>
      <w:b/>
      <w:bCs/>
      <w:sz w:val="24"/>
      <w:szCs w:val="24"/>
      <w:lang w:eastAsia="zh-CN"/>
    </w:rPr>
  </w:style>
  <w:style w:type="paragraph" w:customStyle="1" w:styleId="xl70">
    <w:name w:val="xl70"/>
    <w:basedOn w:val="Normal"/>
    <w:rsid w:val="003B5A6E"/>
    <w:pPr>
      <w:widowControl w:val="0"/>
      <w:pBdr>
        <w:left w:val="single" w:sz="8" w:space="0" w:color="000000"/>
        <w:right w:val="single" w:sz="8" w:space="0" w:color="000000"/>
      </w:pBdr>
      <w:shd w:val="clear" w:color="auto" w:fill="CC99FF"/>
      <w:suppressAutoHyphens/>
      <w:spacing w:before="100" w:after="100" w:line="240" w:lineRule="auto"/>
      <w:jc w:val="center"/>
    </w:pPr>
    <w:rPr>
      <w:rFonts w:ascii="Arial" w:eastAsia="Arial Unicode MS" w:hAnsi="Arial" w:cs="Arial"/>
      <w:b/>
      <w:bCs/>
      <w:sz w:val="24"/>
      <w:szCs w:val="24"/>
      <w:lang w:eastAsia="zh-CN"/>
    </w:rPr>
  </w:style>
  <w:style w:type="paragraph" w:customStyle="1" w:styleId="xl71">
    <w:name w:val="xl71"/>
    <w:basedOn w:val="Normal"/>
    <w:rsid w:val="003B5A6E"/>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pPr>
    <w:rPr>
      <w:rFonts w:ascii="Arial" w:eastAsia="Arial Unicode MS" w:hAnsi="Arial" w:cs="Arial"/>
      <w:b/>
      <w:bCs/>
      <w:sz w:val="24"/>
      <w:szCs w:val="24"/>
      <w:lang w:eastAsia="zh-CN"/>
    </w:rPr>
  </w:style>
  <w:style w:type="paragraph" w:customStyle="1" w:styleId="xl72">
    <w:name w:val="xl72"/>
    <w:basedOn w:val="Normal"/>
    <w:rsid w:val="003B5A6E"/>
    <w:pPr>
      <w:widowControl w:val="0"/>
      <w:pBdr>
        <w:top w:val="single" w:sz="8" w:space="0" w:color="000000"/>
        <w:left w:val="single" w:sz="8" w:space="0" w:color="000000"/>
        <w:right w:val="single" w:sz="8" w:space="0" w:color="000000"/>
      </w:pBdr>
      <w:shd w:val="clear" w:color="auto" w:fill="FFCC99"/>
      <w:suppressAutoHyphens/>
      <w:spacing w:before="100" w:after="100" w:line="240" w:lineRule="auto"/>
      <w:jc w:val="right"/>
    </w:pPr>
    <w:rPr>
      <w:rFonts w:ascii="Arial" w:eastAsia="Arial Unicode MS" w:hAnsi="Arial" w:cs="Arial"/>
      <w:b/>
      <w:bCs/>
      <w:sz w:val="24"/>
      <w:szCs w:val="24"/>
      <w:lang w:eastAsia="zh-CN"/>
    </w:rPr>
  </w:style>
  <w:style w:type="paragraph" w:customStyle="1" w:styleId="xl73">
    <w:name w:val="xl73"/>
    <w:basedOn w:val="Normal"/>
    <w:rsid w:val="003B5A6E"/>
    <w:pPr>
      <w:widowControl w:val="0"/>
      <w:pBdr>
        <w:top w:val="single" w:sz="8" w:space="0" w:color="000000"/>
        <w:left w:val="single" w:sz="8" w:space="0" w:color="000000"/>
        <w:right w:val="single" w:sz="8" w:space="0" w:color="000000"/>
      </w:pBdr>
      <w:shd w:val="clear" w:color="auto" w:fill="FFCC99"/>
      <w:suppressAutoHyphens/>
      <w:spacing w:before="100" w:after="100" w:line="240" w:lineRule="auto"/>
    </w:pPr>
    <w:rPr>
      <w:rFonts w:ascii="Arial" w:eastAsia="Arial Unicode MS" w:hAnsi="Arial" w:cs="Arial"/>
      <w:b/>
      <w:bCs/>
      <w:sz w:val="24"/>
      <w:szCs w:val="24"/>
      <w:lang w:eastAsia="zh-CN"/>
    </w:rPr>
  </w:style>
  <w:style w:type="paragraph" w:customStyle="1" w:styleId="xl74">
    <w:name w:val="xl74"/>
    <w:basedOn w:val="Normal"/>
    <w:rsid w:val="003B5A6E"/>
    <w:pPr>
      <w:widowControl w:val="0"/>
      <w:pBdr>
        <w:top w:val="single" w:sz="8" w:space="0" w:color="000000"/>
        <w:left w:val="single" w:sz="8" w:space="0" w:color="000000"/>
        <w:right w:val="single" w:sz="8" w:space="0" w:color="000000"/>
      </w:pBdr>
      <w:shd w:val="clear" w:color="auto" w:fill="FFCC99"/>
      <w:suppressAutoHyphens/>
      <w:spacing w:before="100" w:after="100" w:line="240" w:lineRule="auto"/>
      <w:jc w:val="center"/>
    </w:pPr>
    <w:rPr>
      <w:rFonts w:ascii="Arial" w:eastAsia="Arial Unicode MS" w:hAnsi="Arial" w:cs="Arial"/>
      <w:b/>
      <w:bCs/>
      <w:sz w:val="24"/>
      <w:szCs w:val="24"/>
      <w:lang w:eastAsia="zh-CN"/>
    </w:rPr>
  </w:style>
  <w:style w:type="paragraph" w:customStyle="1" w:styleId="xl75">
    <w:name w:val="xl75"/>
    <w:basedOn w:val="Normal"/>
    <w:rsid w:val="003B5A6E"/>
    <w:pPr>
      <w:widowControl w:val="0"/>
      <w:pBdr>
        <w:left w:val="single" w:sz="8" w:space="0" w:color="000000"/>
        <w:right w:val="single" w:sz="8" w:space="0" w:color="000000"/>
      </w:pBdr>
      <w:shd w:val="clear" w:color="auto" w:fill="FFCC99"/>
      <w:suppressAutoHyphens/>
      <w:spacing w:before="100" w:after="100" w:line="240" w:lineRule="auto"/>
      <w:jc w:val="right"/>
    </w:pPr>
    <w:rPr>
      <w:rFonts w:ascii="Arial" w:eastAsia="Arial Unicode MS" w:hAnsi="Arial" w:cs="Arial"/>
      <w:b/>
      <w:bCs/>
      <w:sz w:val="24"/>
      <w:szCs w:val="24"/>
      <w:lang w:eastAsia="zh-CN"/>
    </w:rPr>
  </w:style>
  <w:style w:type="paragraph" w:customStyle="1" w:styleId="xl76">
    <w:name w:val="xl76"/>
    <w:basedOn w:val="Normal"/>
    <w:rsid w:val="003B5A6E"/>
    <w:pPr>
      <w:widowControl w:val="0"/>
      <w:pBdr>
        <w:left w:val="single" w:sz="8" w:space="0" w:color="000000"/>
        <w:right w:val="single" w:sz="8" w:space="0" w:color="000000"/>
      </w:pBdr>
      <w:shd w:val="clear" w:color="auto" w:fill="FFCC99"/>
      <w:suppressAutoHyphens/>
      <w:spacing w:before="100" w:after="100" w:line="240" w:lineRule="auto"/>
    </w:pPr>
    <w:rPr>
      <w:rFonts w:ascii="Arial" w:eastAsia="Arial Unicode MS" w:hAnsi="Arial" w:cs="Arial"/>
      <w:b/>
      <w:bCs/>
      <w:sz w:val="24"/>
      <w:szCs w:val="24"/>
      <w:lang w:eastAsia="zh-CN"/>
    </w:rPr>
  </w:style>
  <w:style w:type="paragraph" w:customStyle="1" w:styleId="xl77">
    <w:name w:val="xl77"/>
    <w:basedOn w:val="Normal"/>
    <w:rsid w:val="003B5A6E"/>
    <w:pPr>
      <w:widowControl w:val="0"/>
      <w:pBdr>
        <w:left w:val="single" w:sz="8" w:space="0" w:color="000000"/>
        <w:right w:val="single" w:sz="8" w:space="0" w:color="000000"/>
      </w:pBdr>
      <w:shd w:val="clear" w:color="auto" w:fill="FFCC99"/>
      <w:suppressAutoHyphens/>
      <w:spacing w:before="100" w:after="100" w:line="240" w:lineRule="auto"/>
      <w:jc w:val="center"/>
    </w:pPr>
    <w:rPr>
      <w:rFonts w:ascii="Arial" w:eastAsia="Arial Unicode MS" w:hAnsi="Arial" w:cs="Arial"/>
      <w:b/>
      <w:bCs/>
      <w:sz w:val="24"/>
      <w:szCs w:val="24"/>
      <w:lang w:eastAsia="zh-CN"/>
    </w:rPr>
  </w:style>
  <w:style w:type="paragraph" w:customStyle="1" w:styleId="xl78">
    <w:name w:val="xl78"/>
    <w:basedOn w:val="Normal"/>
    <w:rsid w:val="003B5A6E"/>
    <w:pPr>
      <w:widowControl w:val="0"/>
      <w:pBdr>
        <w:left w:val="single" w:sz="8" w:space="0" w:color="000000"/>
        <w:bottom w:val="single" w:sz="8" w:space="0" w:color="000000"/>
        <w:right w:val="single" w:sz="8" w:space="0" w:color="000000"/>
      </w:pBdr>
      <w:shd w:val="clear" w:color="auto" w:fill="FFCC99"/>
      <w:suppressAutoHyphens/>
      <w:spacing w:before="100" w:after="100" w:line="240" w:lineRule="auto"/>
      <w:jc w:val="right"/>
    </w:pPr>
    <w:rPr>
      <w:rFonts w:ascii="Arial" w:eastAsia="Arial Unicode MS" w:hAnsi="Arial" w:cs="Arial"/>
      <w:b/>
      <w:bCs/>
      <w:sz w:val="24"/>
      <w:szCs w:val="24"/>
      <w:lang w:eastAsia="zh-CN"/>
    </w:rPr>
  </w:style>
  <w:style w:type="paragraph" w:customStyle="1" w:styleId="xl79">
    <w:name w:val="xl79"/>
    <w:basedOn w:val="Normal"/>
    <w:rsid w:val="003B5A6E"/>
    <w:pPr>
      <w:widowControl w:val="0"/>
      <w:pBdr>
        <w:left w:val="single" w:sz="8" w:space="0" w:color="000000"/>
        <w:bottom w:val="single" w:sz="8" w:space="0" w:color="000000"/>
        <w:right w:val="single" w:sz="8" w:space="0" w:color="000000"/>
      </w:pBdr>
      <w:shd w:val="clear" w:color="auto" w:fill="FFCC99"/>
      <w:suppressAutoHyphens/>
      <w:spacing w:before="100" w:after="100" w:line="240" w:lineRule="auto"/>
    </w:pPr>
    <w:rPr>
      <w:rFonts w:ascii="Arial" w:eastAsia="Arial Unicode MS" w:hAnsi="Arial" w:cs="Arial"/>
      <w:b/>
      <w:bCs/>
      <w:sz w:val="24"/>
      <w:szCs w:val="24"/>
      <w:lang w:eastAsia="zh-CN"/>
    </w:rPr>
  </w:style>
  <w:style w:type="paragraph" w:customStyle="1" w:styleId="xl80">
    <w:name w:val="xl80"/>
    <w:basedOn w:val="Normal"/>
    <w:rsid w:val="003B5A6E"/>
    <w:pPr>
      <w:widowControl w:val="0"/>
      <w:pBdr>
        <w:left w:val="single" w:sz="8" w:space="0" w:color="000000"/>
        <w:bottom w:val="single" w:sz="8" w:space="0" w:color="000000"/>
        <w:right w:val="single" w:sz="8" w:space="0" w:color="000000"/>
      </w:pBdr>
      <w:shd w:val="clear" w:color="auto" w:fill="FFCC99"/>
      <w:suppressAutoHyphens/>
      <w:spacing w:before="100" w:after="100" w:line="240" w:lineRule="auto"/>
      <w:jc w:val="center"/>
    </w:pPr>
    <w:rPr>
      <w:rFonts w:ascii="Arial" w:eastAsia="Arial Unicode MS" w:hAnsi="Arial" w:cs="Arial"/>
      <w:b/>
      <w:bCs/>
      <w:sz w:val="24"/>
      <w:szCs w:val="24"/>
      <w:lang w:eastAsia="zh-CN"/>
    </w:rPr>
  </w:style>
  <w:style w:type="paragraph" w:customStyle="1" w:styleId="xl81">
    <w:name w:val="xl81"/>
    <w:basedOn w:val="Normal"/>
    <w:rsid w:val="003B5A6E"/>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textAlignment w:val="center"/>
    </w:pPr>
    <w:rPr>
      <w:rFonts w:ascii="Arial" w:eastAsia="Arial Unicode MS" w:hAnsi="Arial" w:cs="Arial"/>
      <w:b/>
      <w:bCs/>
      <w:sz w:val="24"/>
      <w:szCs w:val="24"/>
      <w:lang w:eastAsia="zh-CN"/>
    </w:rPr>
  </w:style>
  <w:style w:type="paragraph" w:customStyle="1" w:styleId="font5">
    <w:name w:val="font5"/>
    <w:basedOn w:val="Normal"/>
    <w:rsid w:val="003B5A6E"/>
    <w:pPr>
      <w:widowControl w:val="0"/>
      <w:suppressAutoHyphens/>
      <w:spacing w:before="100" w:after="100" w:line="240" w:lineRule="auto"/>
    </w:pPr>
    <w:rPr>
      <w:rFonts w:ascii="Comic Sans MS" w:eastAsia="Arial Unicode MS" w:hAnsi="Comic Sans MS" w:cs="Arial Unicode MS"/>
      <w:b/>
      <w:bCs/>
      <w:sz w:val="20"/>
      <w:szCs w:val="20"/>
      <w:lang w:eastAsia="zh-CN"/>
    </w:rPr>
  </w:style>
  <w:style w:type="paragraph" w:customStyle="1" w:styleId="font6">
    <w:name w:val="font6"/>
    <w:basedOn w:val="Normal"/>
    <w:rsid w:val="003B5A6E"/>
    <w:pPr>
      <w:widowControl w:val="0"/>
      <w:suppressAutoHyphens/>
      <w:spacing w:before="100" w:after="100" w:line="240" w:lineRule="auto"/>
    </w:pPr>
    <w:rPr>
      <w:rFonts w:ascii="Comic Sans MS" w:eastAsia="Arial Unicode MS" w:hAnsi="Comic Sans MS" w:cs="Arial Unicode MS"/>
      <w:b/>
      <w:bCs/>
      <w:color w:val="99CCFF"/>
      <w:sz w:val="20"/>
      <w:szCs w:val="20"/>
      <w:lang w:eastAsia="zh-CN"/>
    </w:rPr>
  </w:style>
  <w:style w:type="paragraph" w:customStyle="1" w:styleId="font7">
    <w:name w:val="font7"/>
    <w:basedOn w:val="Normal"/>
    <w:rsid w:val="003B5A6E"/>
    <w:pPr>
      <w:widowControl w:val="0"/>
      <w:suppressAutoHyphens/>
      <w:spacing w:before="100" w:after="100" w:line="240" w:lineRule="auto"/>
    </w:pPr>
    <w:rPr>
      <w:rFonts w:ascii="Comic Sans MS" w:eastAsia="Arial Unicode MS" w:hAnsi="Comic Sans MS" w:cs="Arial Unicode MS"/>
      <w:b/>
      <w:bCs/>
      <w:color w:val="FFCC00"/>
      <w:sz w:val="20"/>
      <w:szCs w:val="20"/>
      <w:lang w:eastAsia="zh-CN"/>
    </w:rPr>
  </w:style>
  <w:style w:type="paragraph" w:customStyle="1" w:styleId="font8">
    <w:name w:val="font8"/>
    <w:basedOn w:val="Normal"/>
    <w:rsid w:val="003B5A6E"/>
    <w:pPr>
      <w:widowControl w:val="0"/>
      <w:suppressAutoHyphens/>
      <w:spacing w:before="100" w:after="100" w:line="240" w:lineRule="auto"/>
    </w:pPr>
    <w:rPr>
      <w:rFonts w:ascii="Comic Sans MS" w:eastAsia="Arial Unicode MS" w:hAnsi="Comic Sans MS" w:cs="Arial Unicode MS"/>
      <w:b/>
      <w:bCs/>
      <w:color w:val="FFFF00"/>
      <w:sz w:val="20"/>
      <w:szCs w:val="20"/>
      <w:lang w:eastAsia="zh-CN"/>
    </w:rPr>
  </w:style>
  <w:style w:type="paragraph" w:customStyle="1" w:styleId="font9">
    <w:name w:val="font9"/>
    <w:basedOn w:val="Normal"/>
    <w:rsid w:val="003B5A6E"/>
    <w:pPr>
      <w:widowControl w:val="0"/>
      <w:suppressAutoHyphens/>
      <w:spacing w:before="100" w:after="100" w:line="240" w:lineRule="auto"/>
    </w:pPr>
    <w:rPr>
      <w:rFonts w:ascii="Comic Sans MS" w:eastAsia="Arial Unicode MS" w:hAnsi="Comic Sans MS" w:cs="Arial Unicode MS"/>
      <w:b/>
      <w:bCs/>
      <w:color w:val="333399"/>
      <w:sz w:val="20"/>
      <w:szCs w:val="20"/>
      <w:lang w:eastAsia="zh-CN"/>
    </w:rPr>
  </w:style>
  <w:style w:type="paragraph" w:customStyle="1" w:styleId="font10">
    <w:name w:val="font10"/>
    <w:basedOn w:val="Normal"/>
    <w:rsid w:val="003B5A6E"/>
    <w:pPr>
      <w:widowControl w:val="0"/>
      <w:suppressAutoHyphens/>
      <w:spacing w:before="100" w:after="100" w:line="240" w:lineRule="auto"/>
    </w:pPr>
    <w:rPr>
      <w:rFonts w:ascii="Comic Sans MS" w:eastAsia="Arial Unicode MS" w:hAnsi="Comic Sans MS" w:cs="Arial Unicode MS"/>
      <w:b/>
      <w:bCs/>
      <w:color w:val="99CC00"/>
      <w:sz w:val="20"/>
      <w:szCs w:val="20"/>
      <w:lang w:eastAsia="zh-CN"/>
    </w:rPr>
  </w:style>
  <w:style w:type="paragraph" w:customStyle="1" w:styleId="font11">
    <w:name w:val="font11"/>
    <w:basedOn w:val="Normal"/>
    <w:rsid w:val="003B5A6E"/>
    <w:pPr>
      <w:widowControl w:val="0"/>
      <w:suppressAutoHyphens/>
      <w:spacing w:before="100" w:after="100" w:line="240" w:lineRule="auto"/>
    </w:pPr>
    <w:rPr>
      <w:rFonts w:ascii="Comic Sans MS" w:eastAsia="Arial Unicode MS" w:hAnsi="Comic Sans MS" w:cs="Arial Unicode MS"/>
      <w:b/>
      <w:bCs/>
      <w:color w:val="800080"/>
      <w:sz w:val="20"/>
      <w:szCs w:val="20"/>
      <w:lang w:eastAsia="zh-CN"/>
    </w:rPr>
  </w:style>
  <w:style w:type="paragraph" w:customStyle="1" w:styleId="font12">
    <w:name w:val="font12"/>
    <w:basedOn w:val="Normal"/>
    <w:rsid w:val="003B5A6E"/>
    <w:pPr>
      <w:widowControl w:val="0"/>
      <w:suppressAutoHyphens/>
      <w:spacing w:before="100" w:after="100" w:line="240" w:lineRule="auto"/>
    </w:pPr>
    <w:rPr>
      <w:rFonts w:ascii="Comic Sans MS" w:eastAsia="Arial Unicode MS" w:hAnsi="Comic Sans MS" w:cs="Arial Unicode MS"/>
      <w:b/>
      <w:bCs/>
      <w:color w:val="FF00FF"/>
      <w:sz w:val="20"/>
      <w:szCs w:val="20"/>
      <w:lang w:eastAsia="zh-CN"/>
    </w:rPr>
  </w:style>
  <w:style w:type="paragraph" w:customStyle="1" w:styleId="font13">
    <w:name w:val="font13"/>
    <w:basedOn w:val="Normal"/>
    <w:rsid w:val="003B5A6E"/>
    <w:pPr>
      <w:widowControl w:val="0"/>
      <w:suppressAutoHyphens/>
      <w:spacing w:before="100" w:after="100" w:line="240" w:lineRule="auto"/>
    </w:pPr>
    <w:rPr>
      <w:rFonts w:ascii="Comic Sans MS" w:eastAsia="Arial Unicode MS" w:hAnsi="Comic Sans MS" w:cs="Arial Unicode MS"/>
      <w:b/>
      <w:bCs/>
      <w:color w:val="FF6600"/>
      <w:sz w:val="20"/>
      <w:szCs w:val="20"/>
      <w:lang w:eastAsia="zh-CN"/>
    </w:rPr>
  </w:style>
  <w:style w:type="paragraph" w:customStyle="1" w:styleId="font14">
    <w:name w:val="font14"/>
    <w:basedOn w:val="Normal"/>
    <w:rsid w:val="003B5A6E"/>
    <w:pPr>
      <w:widowControl w:val="0"/>
      <w:suppressAutoHyphens/>
      <w:spacing w:before="100" w:after="100" w:line="240" w:lineRule="auto"/>
    </w:pPr>
    <w:rPr>
      <w:rFonts w:ascii="Comic Sans MS" w:eastAsia="Arial Unicode MS" w:hAnsi="Comic Sans MS" w:cs="Arial Unicode MS"/>
      <w:b/>
      <w:bCs/>
      <w:color w:val="CC99FF"/>
      <w:sz w:val="20"/>
      <w:szCs w:val="20"/>
      <w:lang w:eastAsia="zh-CN"/>
    </w:rPr>
  </w:style>
  <w:style w:type="paragraph" w:customStyle="1" w:styleId="font15">
    <w:name w:val="font15"/>
    <w:basedOn w:val="Normal"/>
    <w:rsid w:val="003B5A6E"/>
    <w:pPr>
      <w:widowControl w:val="0"/>
      <w:suppressAutoHyphens/>
      <w:spacing w:before="100" w:after="100" w:line="240" w:lineRule="auto"/>
    </w:pPr>
    <w:rPr>
      <w:rFonts w:ascii="Comic Sans MS" w:eastAsia="Arial Unicode MS" w:hAnsi="Comic Sans MS" w:cs="Arial Unicode MS"/>
      <w:b/>
      <w:bCs/>
      <w:color w:val="0000FF"/>
      <w:sz w:val="20"/>
      <w:szCs w:val="20"/>
      <w:lang w:eastAsia="zh-CN"/>
    </w:rPr>
  </w:style>
  <w:style w:type="paragraph" w:customStyle="1" w:styleId="Estilo1">
    <w:name w:val="Estilo1"/>
    <w:basedOn w:val="Normal"/>
    <w:rsid w:val="003B5A6E"/>
    <w:pPr>
      <w:widowControl w:val="0"/>
      <w:tabs>
        <w:tab w:val="left" w:pos="2268"/>
      </w:tabs>
      <w:suppressAutoHyphens/>
      <w:spacing w:after="0" w:line="240" w:lineRule="auto"/>
      <w:ind w:left="2410" w:hanging="992"/>
      <w:jc w:val="both"/>
    </w:pPr>
    <w:rPr>
      <w:rFonts w:ascii="Times New Roman" w:eastAsia="Times New Roman" w:hAnsi="Times New Roman"/>
      <w:sz w:val="24"/>
      <w:szCs w:val="20"/>
      <w:lang w:eastAsia="zh-CN"/>
    </w:rPr>
  </w:style>
  <w:style w:type="paragraph" w:customStyle="1" w:styleId="Blockquote">
    <w:name w:val="Blockquote"/>
    <w:basedOn w:val="Normal"/>
    <w:rsid w:val="003B5A6E"/>
    <w:pPr>
      <w:widowControl w:val="0"/>
      <w:suppressAutoHyphens/>
      <w:spacing w:before="100" w:after="100" w:line="240" w:lineRule="auto"/>
      <w:ind w:left="360" w:right="360"/>
    </w:pPr>
    <w:rPr>
      <w:rFonts w:ascii="Times New Roman" w:eastAsia="Times New Roman" w:hAnsi="Times New Roman"/>
      <w:sz w:val="24"/>
      <w:szCs w:val="20"/>
      <w:lang w:eastAsia="zh-CN"/>
    </w:rPr>
  </w:style>
  <w:style w:type="paragraph" w:customStyle="1" w:styleId="Cabealho1">
    <w:name w:val="Cabeçalho1"/>
    <w:basedOn w:val="Normal"/>
    <w:rsid w:val="003B5A6E"/>
    <w:pPr>
      <w:widowControl w:val="0"/>
      <w:suppressLineNumbers/>
      <w:tabs>
        <w:tab w:val="center" w:pos="4818"/>
        <w:tab w:val="right" w:pos="9637"/>
      </w:tabs>
      <w:suppressAutoHyphens/>
      <w:spacing w:after="0" w:line="240" w:lineRule="auto"/>
      <w:textAlignment w:val="baseline"/>
    </w:pPr>
    <w:rPr>
      <w:rFonts w:ascii="Arial" w:eastAsia="HG Mincho Light J" w:hAnsi="Arial" w:cs="Arial Unicode MS"/>
      <w:color w:val="000000"/>
      <w:kern w:val="1"/>
      <w:sz w:val="24"/>
      <w:szCs w:val="24"/>
      <w:lang w:eastAsia="zh-CN" w:bidi="pt-BR"/>
    </w:rPr>
  </w:style>
  <w:style w:type="paragraph" w:customStyle="1" w:styleId="Standard">
    <w:name w:val="Standard"/>
    <w:rsid w:val="003B5A6E"/>
    <w:pPr>
      <w:widowControl w:val="0"/>
      <w:suppressAutoHyphens/>
      <w:spacing w:after="0" w:line="240" w:lineRule="auto"/>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3B5A6E"/>
    <w:pPr>
      <w:widowControl w:val="0"/>
      <w:suppressAutoHyphens/>
      <w:spacing w:after="0"/>
      <w:ind w:right="42"/>
      <w:jc w:val="both"/>
    </w:pPr>
    <w:rPr>
      <w:rFonts w:ascii="Arial" w:eastAsia="Times New Roman" w:hAnsi="Arial" w:cs="Arial"/>
      <w:b w:val="0"/>
      <w:i w:val="0"/>
      <w:sz w:val="24"/>
      <w:szCs w:val="20"/>
      <w:lang w:val="pt-BR" w:eastAsia="ja-JP"/>
    </w:rPr>
  </w:style>
  <w:style w:type="character" w:customStyle="1" w:styleId="Corpodetexto2Char1">
    <w:name w:val="Corpo de texto 2 Char1"/>
    <w:uiPriority w:val="99"/>
    <w:rsid w:val="003B5A6E"/>
    <w:rPr>
      <w:lang w:eastAsia="zh-CN"/>
    </w:rPr>
  </w:style>
  <w:style w:type="character" w:styleId="Refdecomentrio">
    <w:name w:val="annotation reference"/>
    <w:uiPriority w:val="99"/>
    <w:semiHidden/>
    <w:unhideWhenUsed/>
    <w:rsid w:val="003B5A6E"/>
    <w:rPr>
      <w:sz w:val="16"/>
      <w:szCs w:val="16"/>
    </w:rPr>
  </w:style>
  <w:style w:type="paragraph" w:styleId="TextosemFormatao">
    <w:name w:val="Plain Text"/>
    <w:basedOn w:val="Normal"/>
    <w:link w:val="TextosemFormataoChar"/>
    <w:rsid w:val="003B5A6E"/>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3B5A6E"/>
    <w:rPr>
      <w:rFonts w:ascii="Courier New" w:eastAsia="Times New Roman" w:hAnsi="Courier New" w:cs="Courier New"/>
      <w:sz w:val="20"/>
      <w:szCs w:val="20"/>
      <w:lang w:eastAsia="pt-BR"/>
    </w:rPr>
  </w:style>
  <w:style w:type="paragraph" w:customStyle="1" w:styleId="Headeruser">
    <w:name w:val="Header (user)"/>
    <w:basedOn w:val="Normal"/>
    <w:rsid w:val="003B5A6E"/>
    <w:pPr>
      <w:widowControl w:val="0"/>
      <w:suppressLineNumbers/>
      <w:suppressAutoHyphens/>
      <w:autoSpaceDN w:val="0"/>
      <w:spacing w:after="0" w:line="240" w:lineRule="auto"/>
      <w:textAlignment w:val="baseline"/>
    </w:pPr>
    <w:rPr>
      <w:rFonts w:ascii="Arial" w:eastAsia="HG Mincho Light J" w:hAnsi="Arial" w:cs="Arial Unicode MS"/>
      <w:color w:val="000000"/>
      <w:kern w:val="3"/>
      <w:sz w:val="24"/>
      <w:szCs w:val="24"/>
      <w:lang w:eastAsia="zh-CN" w:bidi="pt-BR"/>
    </w:rPr>
  </w:style>
  <w:style w:type="character" w:customStyle="1" w:styleId="titulopagina">
    <w:name w:val="titulopagina"/>
    <w:basedOn w:val="Fontepargpadro"/>
    <w:rsid w:val="003B5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compras.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to@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96AC1-AC96-43BD-AE02-A9BA9A6B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47</Pages>
  <Words>10102</Words>
  <Characters>54552</Characters>
  <Application>Microsoft Office Word</Application>
  <DocSecurity>0</DocSecurity>
  <Lines>454</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Luciene Silva</dc:creator>
  <cp:lastModifiedBy>Licitacao</cp:lastModifiedBy>
  <cp:revision>15</cp:revision>
  <cp:lastPrinted>2019-01-03T17:10:00Z</cp:lastPrinted>
  <dcterms:created xsi:type="dcterms:W3CDTF">2020-07-28T13:22:00Z</dcterms:created>
  <dcterms:modified xsi:type="dcterms:W3CDTF">2023-10-04T13:23:00Z</dcterms:modified>
</cp:coreProperties>
</file>