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3AF5E" w14:textId="029B5B2F" w:rsidR="007305ED" w:rsidRDefault="007305ED" w:rsidP="007305ED">
      <w:pPr>
        <w:pStyle w:val="textojustificado"/>
        <w:spacing w:before="120" w:beforeAutospacing="0" w:after="120" w:afterAutospacing="0" w:line="360" w:lineRule="auto"/>
        <w:ind w:right="120"/>
        <w:jc w:val="both"/>
        <w:rPr>
          <w:rStyle w:val="Forte"/>
          <w:color w:val="000000"/>
        </w:rPr>
      </w:pPr>
      <w:r w:rsidRPr="006C5DAE">
        <w:rPr>
          <w:color w:val="000000"/>
        </w:rPr>
        <w:t> </w:t>
      </w:r>
      <w:r w:rsidRPr="006C5DAE">
        <w:rPr>
          <w:rStyle w:val="Forte"/>
          <w:color w:val="000000"/>
        </w:rPr>
        <w:t>EDITAL DE CHAMAMENTO PÚBLICO Nº 00</w:t>
      </w:r>
      <w:r w:rsidR="00462AB6">
        <w:rPr>
          <w:rStyle w:val="Forte"/>
          <w:color w:val="000000"/>
        </w:rPr>
        <w:t>2</w:t>
      </w:r>
      <w:r w:rsidRPr="006C5DAE">
        <w:rPr>
          <w:rStyle w:val="Forte"/>
          <w:color w:val="000000"/>
        </w:rPr>
        <w:t xml:space="preserve">/2023 – LPG </w:t>
      </w:r>
      <w:r w:rsidR="00252312">
        <w:rPr>
          <w:rStyle w:val="Forte"/>
          <w:color w:val="000000"/>
        </w:rPr>
        <w:t>–</w:t>
      </w:r>
      <w:r w:rsidRPr="006C5DAE">
        <w:rPr>
          <w:rStyle w:val="Forte"/>
          <w:color w:val="000000"/>
        </w:rPr>
        <w:t xml:space="preserve"> AUDIOVISUAL</w:t>
      </w:r>
    </w:p>
    <w:p w14:paraId="09124B74" w14:textId="3E443BA8" w:rsidR="00252312" w:rsidRPr="006C5DAE" w:rsidRDefault="00252312" w:rsidP="00252312">
      <w:pPr>
        <w:pStyle w:val="textojustificado"/>
        <w:spacing w:before="120" w:beforeAutospacing="0" w:after="120" w:afterAutospacing="0" w:line="360" w:lineRule="auto"/>
        <w:ind w:right="120"/>
        <w:jc w:val="center"/>
        <w:rPr>
          <w:color w:val="000000"/>
        </w:rPr>
      </w:pPr>
      <w:bookmarkStart w:id="0" w:name="_GoBack"/>
      <w:r>
        <w:rPr>
          <w:rStyle w:val="Forte"/>
          <w:color w:val="000000"/>
        </w:rPr>
        <w:t>PROCESSO N° 101/2023</w:t>
      </w:r>
    </w:p>
    <w:bookmarkEnd w:id="0"/>
    <w:p w14:paraId="3C6B816A" w14:textId="77777777" w:rsidR="007305ED" w:rsidRPr="006C5DAE" w:rsidRDefault="007305ED" w:rsidP="007305ED">
      <w:pPr>
        <w:pStyle w:val="textocentralizado"/>
        <w:spacing w:before="120" w:beforeAutospacing="0" w:after="120" w:afterAutospacing="0" w:line="360" w:lineRule="auto"/>
        <w:ind w:left="120" w:right="120"/>
        <w:jc w:val="center"/>
        <w:rPr>
          <w:color w:val="000000"/>
        </w:rPr>
      </w:pPr>
      <w:r w:rsidRPr="006C5DAE">
        <w:rPr>
          <w:rStyle w:val="Forte"/>
          <w:color w:val="000000"/>
        </w:rPr>
        <w:t>SELEÇÃO DE PROJETOS PARA FIRMAR TERMO DE EXECUÇÃO CULTURAL COM RECURSOS DA COMPLEMENTAR 195/2022 (LEI PAULO GUSTAVO) - AUDIOVISUAL</w:t>
      </w:r>
    </w:p>
    <w:p w14:paraId="0350984D" w14:textId="77777777" w:rsidR="007305ED" w:rsidRPr="006C5DAE" w:rsidRDefault="007305ED" w:rsidP="007305ED">
      <w:pPr>
        <w:pStyle w:val="textocentralizado"/>
        <w:spacing w:before="120" w:beforeAutospacing="0" w:after="120" w:afterAutospacing="0" w:line="360" w:lineRule="auto"/>
        <w:ind w:left="120" w:right="120"/>
        <w:jc w:val="center"/>
        <w:rPr>
          <w:color w:val="000000"/>
        </w:rPr>
      </w:pPr>
      <w:r w:rsidRPr="006C5DAE">
        <w:rPr>
          <w:color w:val="000000"/>
        </w:rPr>
        <w:t> </w:t>
      </w:r>
    </w:p>
    <w:p w14:paraId="45EF7ED0"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Este Edital é realizado com recursos do Governo Federal repassados por meio da Lei Complementar nº 195/2022 - Lei Paulo Gustavo.</w:t>
      </w:r>
    </w:p>
    <w:p w14:paraId="0FE0DE4A"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A Lei Paulo Gustavo viabiliza o maior investimento direto no setor cultural da história do Brasil e simboliza o processo de resistência da classe artística durante a pandemia de Covid-19, que limitou severamente as atividades do setor cultural.</w:t>
      </w:r>
    </w:p>
    <w:p w14:paraId="40BC7681"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É, ainda, uma homenagem a Paulo Gustavo, artista símbolo da categoria, vitimado pela doença.</w:t>
      </w:r>
    </w:p>
    <w:p w14:paraId="191B007E"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As condições para a execução da Lei Paulo Gustavo foram criadas por meio do engajamento da sociedade e o presente edital destina-se a apoiar projetos apresentados pelos agentes culturais de Guatapará</w:t>
      </w:r>
    </w:p>
    <w:p w14:paraId="3BEE9C25"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Deste modo, o </w:t>
      </w:r>
      <w:r w:rsidRPr="006C5DAE">
        <w:t>Prefeitura Municipal de Guatapará</w:t>
      </w:r>
      <w:r w:rsidRPr="006C5DAE">
        <w:rPr>
          <w:color w:val="000000"/>
        </w:rPr>
        <w:t> torna público o presente edital elaborado com base na Lei Complementar 195/2022, no Decreto 11.525/2023 e no Decreto 11.453/2023.</w:t>
      </w:r>
    </w:p>
    <w:p w14:paraId="4BE8FE06" w14:textId="77777777" w:rsidR="007305ED"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Na realização deste edital estão asseguradas medidas de democratização, desconcentração, descentralização e regionalização do investimento cultural, com a implementação de ações afirmativas, fundamentado na previsão do Decreto nº 11.525, de 11 de maio de 2023 (Decreto de Regulamentação da Lei Paulo Gustavo), em seus artigos</w:t>
      </w:r>
      <w:r>
        <w:rPr>
          <w:color w:val="000000"/>
        </w:rPr>
        <w:t xml:space="preserve"> </w:t>
      </w:r>
      <w:r w:rsidRPr="006C5DAE">
        <w:rPr>
          <w:color w:val="000000"/>
        </w:rPr>
        <w:t>14, 15 e 16.</w:t>
      </w:r>
    </w:p>
    <w:p w14:paraId="44660A11"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 </w:t>
      </w:r>
    </w:p>
    <w:p w14:paraId="199CF882"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rStyle w:val="Forte"/>
          <w:color w:val="000000"/>
        </w:rPr>
        <w:t>1. OBJETO </w:t>
      </w:r>
    </w:p>
    <w:p w14:paraId="35F64DE5" w14:textId="70B7DC60"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lastRenderedPageBreak/>
        <w:t xml:space="preserve">1.1 O objeto deste Edital é a seleção de projetos culturais de </w:t>
      </w:r>
      <w:r w:rsidR="00462AB6">
        <w:rPr>
          <w:b/>
          <w:bCs/>
          <w:color w:val="000000"/>
        </w:rPr>
        <w:t>DEMAIS ÁREAS CULTURAIS</w:t>
      </w:r>
      <w:r w:rsidRPr="006C5DAE">
        <w:rPr>
          <w:color w:val="000000"/>
        </w:rPr>
        <w:t xml:space="preserve"> para receberem apoio financeiro nas categorias descritas no Anexo I, por meio da celebração de Termo de Execução Cultural, com o objetivo de incentivar as diversas formas de manifestações culturais de Guatapará.</w:t>
      </w:r>
    </w:p>
    <w:p w14:paraId="45172CA6"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 </w:t>
      </w:r>
    </w:p>
    <w:p w14:paraId="2518A9B5"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rStyle w:val="Forte"/>
          <w:color w:val="000000"/>
        </w:rPr>
        <w:t>2. VALORES</w:t>
      </w:r>
    </w:p>
    <w:p w14:paraId="3E335095" w14:textId="3A781EC2"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2.1 O valor total disponibilizado para este Edital é de </w:t>
      </w:r>
      <w:r w:rsidRPr="001D5A6E">
        <w:rPr>
          <w:b/>
          <w:bCs/>
          <w:u w:val="single"/>
        </w:rPr>
        <w:t xml:space="preserve">R$ </w:t>
      </w:r>
      <w:r w:rsidR="001D5A6E" w:rsidRPr="001D5A6E">
        <w:rPr>
          <w:b/>
          <w:bCs/>
          <w:u w:val="single"/>
        </w:rPr>
        <w:t xml:space="preserve">22.913,16 </w:t>
      </w:r>
      <w:r w:rsidRPr="001D5A6E">
        <w:rPr>
          <w:b/>
          <w:bCs/>
          <w:u w:val="single"/>
        </w:rPr>
        <w:t>(</w:t>
      </w:r>
      <w:r w:rsidR="001D5A6E" w:rsidRPr="001D5A6E">
        <w:rPr>
          <w:b/>
          <w:bCs/>
          <w:u w:val="single"/>
        </w:rPr>
        <w:t>Vinte</w:t>
      </w:r>
      <w:r w:rsidR="001D5A6E">
        <w:rPr>
          <w:b/>
          <w:bCs/>
          <w:u w:val="single"/>
        </w:rPr>
        <w:t xml:space="preserve"> e dois mil, novecentos e treze</w:t>
      </w:r>
      <w:r w:rsidR="001D5A6E" w:rsidRPr="001D5A6E">
        <w:rPr>
          <w:b/>
          <w:bCs/>
          <w:u w:val="single"/>
        </w:rPr>
        <w:t xml:space="preserve"> reais e dezesseis centavos</w:t>
      </w:r>
      <w:r w:rsidRPr="001D5A6E">
        <w:rPr>
          <w:b/>
          <w:bCs/>
          <w:u w:val="single"/>
        </w:rPr>
        <w:t>)</w:t>
      </w:r>
      <w:r w:rsidRPr="006C5DAE">
        <w:t xml:space="preserve"> </w:t>
      </w:r>
      <w:r w:rsidRPr="006C5DAE">
        <w:rPr>
          <w:color w:val="000000"/>
        </w:rPr>
        <w:t>dividido entre as categorias de apoio descritas no Anexo I deste edital. </w:t>
      </w:r>
    </w:p>
    <w:p w14:paraId="57E9ECA6" w14:textId="323172B6" w:rsidR="001D5A6E" w:rsidRDefault="007305ED" w:rsidP="00462AB6">
      <w:pPr>
        <w:pStyle w:val="textojustificado"/>
        <w:spacing w:before="120" w:after="120" w:line="360" w:lineRule="auto"/>
        <w:ind w:left="120" w:right="120"/>
        <w:jc w:val="both"/>
        <w:rPr>
          <w:color w:val="000000"/>
        </w:rPr>
      </w:pPr>
      <w:r w:rsidRPr="006C5DAE">
        <w:rPr>
          <w:color w:val="000000"/>
        </w:rPr>
        <w:t xml:space="preserve"> 2.1.1 Módulo I – </w:t>
      </w:r>
      <w:r w:rsidR="00462AB6" w:rsidRPr="00462AB6">
        <w:rPr>
          <w:color w:val="000000"/>
        </w:rPr>
        <w:t xml:space="preserve"> Apoio e/ou complemento às atividades culturais</w:t>
      </w:r>
      <w:r w:rsidRPr="006C5DAE">
        <w:rPr>
          <w:color w:val="000000"/>
        </w:rPr>
        <w:t xml:space="preserve">. Total deste módulo: </w:t>
      </w:r>
      <w:r w:rsidR="001D5A6E" w:rsidRPr="001D5A6E">
        <w:rPr>
          <w:b/>
          <w:color w:val="000000"/>
          <w:u w:val="single"/>
        </w:rPr>
        <w:t>R$ 22.913,16 (Vinte e dois mil, novecentos e treze reais e dezesseis centavos)</w:t>
      </w:r>
    </w:p>
    <w:p w14:paraId="1AD65ECB" w14:textId="7CC4BC3D" w:rsidR="007305ED" w:rsidRPr="006C5DAE" w:rsidRDefault="007305ED" w:rsidP="00462AB6">
      <w:pPr>
        <w:pStyle w:val="textojustificado"/>
        <w:spacing w:before="120" w:after="120" w:line="360" w:lineRule="auto"/>
        <w:ind w:left="120" w:right="120"/>
        <w:jc w:val="both"/>
        <w:rPr>
          <w:color w:val="000000"/>
        </w:rPr>
      </w:pPr>
      <w:r w:rsidRPr="006C5DAE">
        <w:rPr>
          <w:color w:val="000000"/>
        </w:rPr>
        <w:t>a)</w:t>
      </w:r>
      <w:r w:rsidRPr="006C5DAE">
        <w:t xml:space="preserve"> </w:t>
      </w:r>
      <w:r w:rsidR="00462AB6" w:rsidRPr="00462AB6">
        <w:rPr>
          <w:color w:val="000000"/>
        </w:rPr>
        <w:t xml:space="preserve">Seleção de </w:t>
      </w:r>
      <w:r w:rsidR="00462AB6">
        <w:rPr>
          <w:color w:val="000000"/>
        </w:rPr>
        <w:t>01</w:t>
      </w:r>
      <w:r w:rsidR="00462AB6" w:rsidRPr="00462AB6">
        <w:rPr>
          <w:color w:val="000000"/>
        </w:rPr>
        <w:t xml:space="preserve"> (</w:t>
      </w:r>
      <w:r w:rsidR="00462AB6">
        <w:rPr>
          <w:color w:val="000000"/>
        </w:rPr>
        <w:t>um</w:t>
      </w:r>
      <w:r w:rsidR="00462AB6" w:rsidRPr="00462AB6">
        <w:rPr>
          <w:color w:val="000000"/>
        </w:rPr>
        <w:t>) projeto de apoio ou complemento de</w:t>
      </w:r>
      <w:r w:rsidR="00462AB6">
        <w:rPr>
          <w:color w:val="000000"/>
        </w:rPr>
        <w:t xml:space="preserve"> </w:t>
      </w:r>
      <w:r w:rsidR="00462AB6" w:rsidRPr="00462AB6">
        <w:rPr>
          <w:color w:val="000000"/>
        </w:rPr>
        <w:t>financiamento a festivais, de proponentes pessoa jurídica, no</w:t>
      </w:r>
      <w:r w:rsidR="00462AB6">
        <w:rPr>
          <w:color w:val="000000"/>
        </w:rPr>
        <w:t xml:space="preserve"> </w:t>
      </w:r>
      <w:r w:rsidR="00462AB6" w:rsidRPr="00462AB6">
        <w:rPr>
          <w:color w:val="000000"/>
        </w:rPr>
        <w:t>valor</w:t>
      </w:r>
      <w:r w:rsidR="003C1631">
        <w:rPr>
          <w:color w:val="000000"/>
        </w:rPr>
        <w:t xml:space="preserve"> total </w:t>
      </w:r>
      <w:r w:rsidR="003C1631" w:rsidRPr="001D5A6E">
        <w:rPr>
          <w:color w:val="000000"/>
        </w:rPr>
        <w:t>de</w:t>
      </w:r>
      <w:r w:rsidR="00462AB6" w:rsidRPr="001D5A6E">
        <w:rPr>
          <w:color w:val="000000"/>
        </w:rPr>
        <w:t xml:space="preserve">: </w:t>
      </w:r>
      <w:r w:rsidR="00462AB6" w:rsidRPr="001D5A6E">
        <w:rPr>
          <w:b/>
          <w:color w:val="000000"/>
        </w:rPr>
        <w:t xml:space="preserve">R$ </w:t>
      </w:r>
      <w:r w:rsidR="001D5A6E" w:rsidRPr="001D5A6E">
        <w:rPr>
          <w:b/>
          <w:color w:val="000000"/>
        </w:rPr>
        <w:t>22.913,16.</w:t>
      </w:r>
    </w:p>
    <w:p w14:paraId="58826834" w14:textId="3BB1C0F0" w:rsidR="007305ED"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 xml:space="preserve">2.2 A despesa correrá à conta da seguinte Dotação Orçamentária: </w:t>
      </w:r>
    </w:p>
    <w:p w14:paraId="2D439A18" w14:textId="77777777" w:rsidR="006F76A1" w:rsidRDefault="006F76A1" w:rsidP="007305ED">
      <w:pPr>
        <w:pStyle w:val="textojustificado"/>
        <w:spacing w:before="120" w:beforeAutospacing="0" w:after="120" w:afterAutospacing="0" w:line="360" w:lineRule="auto"/>
        <w:ind w:left="120" w:right="120"/>
        <w:jc w:val="both"/>
        <w:rPr>
          <w:color w:val="000000"/>
        </w:rPr>
      </w:pPr>
    </w:p>
    <w:p w14:paraId="78AC1FEA" w14:textId="77777777" w:rsidR="006F76A1" w:rsidRPr="006F76A1" w:rsidRDefault="006F76A1" w:rsidP="006F76A1">
      <w:pPr>
        <w:pStyle w:val="textojustificado"/>
        <w:spacing w:before="0" w:beforeAutospacing="0" w:after="0" w:afterAutospacing="0" w:line="360" w:lineRule="auto"/>
        <w:ind w:left="120" w:right="120"/>
        <w:jc w:val="both"/>
        <w:rPr>
          <w:b/>
          <w:color w:val="000000"/>
        </w:rPr>
      </w:pPr>
      <w:r w:rsidRPr="006F76A1">
        <w:rPr>
          <w:b/>
          <w:color w:val="000000"/>
        </w:rPr>
        <w:t>Entidade 01 – Prefeitura Municipal de Guatapará</w:t>
      </w:r>
    </w:p>
    <w:p w14:paraId="7E5158B4" w14:textId="77777777" w:rsidR="006F76A1" w:rsidRPr="006F76A1" w:rsidRDefault="006F76A1" w:rsidP="006F76A1">
      <w:pPr>
        <w:pStyle w:val="textojustificado"/>
        <w:spacing w:before="0" w:beforeAutospacing="0" w:after="0" w:afterAutospacing="0" w:line="360" w:lineRule="auto"/>
        <w:ind w:left="120" w:right="120"/>
        <w:jc w:val="both"/>
        <w:rPr>
          <w:b/>
          <w:color w:val="000000"/>
        </w:rPr>
      </w:pPr>
      <w:r w:rsidRPr="006F76A1">
        <w:rPr>
          <w:b/>
          <w:color w:val="000000"/>
        </w:rPr>
        <w:t>Órgão 03 – Secretaria Municipal de Educação e Cultura</w:t>
      </w:r>
    </w:p>
    <w:p w14:paraId="11C4E59C" w14:textId="77777777" w:rsidR="006F76A1" w:rsidRPr="006F76A1" w:rsidRDefault="006F76A1" w:rsidP="006F76A1">
      <w:pPr>
        <w:pStyle w:val="textojustificado"/>
        <w:spacing w:before="0" w:beforeAutospacing="0" w:after="0" w:afterAutospacing="0" w:line="360" w:lineRule="auto"/>
        <w:ind w:left="120" w:right="120"/>
        <w:jc w:val="both"/>
        <w:rPr>
          <w:b/>
          <w:color w:val="000000"/>
        </w:rPr>
      </w:pPr>
      <w:r w:rsidRPr="006F76A1">
        <w:rPr>
          <w:b/>
          <w:color w:val="000000"/>
        </w:rPr>
        <w:t>Unidade 10 – Cultura</w:t>
      </w:r>
    </w:p>
    <w:p w14:paraId="49A93AA8" w14:textId="77777777" w:rsidR="006F76A1" w:rsidRPr="006F76A1" w:rsidRDefault="006F76A1" w:rsidP="006F76A1">
      <w:pPr>
        <w:pStyle w:val="textojustificado"/>
        <w:spacing w:before="0" w:beforeAutospacing="0" w:after="0" w:afterAutospacing="0" w:line="360" w:lineRule="auto"/>
        <w:ind w:left="120" w:right="120"/>
        <w:jc w:val="both"/>
        <w:rPr>
          <w:b/>
          <w:color w:val="000000"/>
        </w:rPr>
      </w:pPr>
      <w:r w:rsidRPr="006F76A1">
        <w:rPr>
          <w:b/>
          <w:color w:val="000000"/>
        </w:rPr>
        <w:t>13.392.0022.2022. – Manutenção da Cultura</w:t>
      </w:r>
    </w:p>
    <w:p w14:paraId="7C3C2694" w14:textId="77777777" w:rsidR="006F76A1" w:rsidRPr="006F76A1" w:rsidRDefault="006F76A1" w:rsidP="006F76A1">
      <w:pPr>
        <w:pStyle w:val="textojustificado"/>
        <w:spacing w:before="0" w:beforeAutospacing="0" w:after="0" w:afterAutospacing="0" w:line="360" w:lineRule="auto"/>
        <w:ind w:left="120" w:right="120"/>
        <w:jc w:val="both"/>
        <w:rPr>
          <w:color w:val="000000"/>
        </w:rPr>
      </w:pPr>
      <w:r w:rsidRPr="006F76A1">
        <w:rPr>
          <w:color w:val="000000"/>
        </w:rPr>
        <w:t>3.3.90.39.00 – Outros Serviços de Terceiros Pessoa Jurídica</w:t>
      </w:r>
    </w:p>
    <w:p w14:paraId="2AA0FD05" w14:textId="77777777" w:rsidR="006F76A1" w:rsidRPr="006F76A1" w:rsidRDefault="006F76A1" w:rsidP="006F76A1">
      <w:pPr>
        <w:pStyle w:val="textojustificado"/>
        <w:spacing w:before="0" w:beforeAutospacing="0" w:after="0" w:afterAutospacing="0" w:line="360" w:lineRule="auto"/>
        <w:ind w:left="120" w:right="120"/>
        <w:jc w:val="both"/>
        <w:rPr>
          <w:color w:val="000000"/>
        </w:rPr>
      </w:pPr>
      <w:r w:rsidRPr="006F76A1">
        <w:rPr>
          <w:color w:val="000000"/>
        </w:rPr>
        <w:t xml:space="preserve">Fonte de Recurso - 05 – </w:t>
      </w:r>
      <w:proofErr w:type="spellStart"/>
      <w:r w:rsidRPr="006F76A1">
        <w:rPr>
          <w:color w:val="000000"/>
        </w:rPr>
        <w:t>Transf</w:t>
      </w:r>
      <w:proofErr w:type="spellEnd"/>
      <w:r w:rsidRPr="006F76A1">
        <w:rPr>
          <w:color w:val="000000"/>
        </w:rPr>
        <w:t xml:space="preserve"> e </w:t>
      </w:r>
      <w:proofErr w:type="spellStart"/>
      <w:r w:rsidRPr="006F76A1">
        <w:rPr>
          <w:color w:val="000000"/>
        </w:rPr>
        <w:t>Conv</w:t>
      </w:r>
      <w:proofErr w:type="spellEnd"/>
      <w:r w:rsidRPr="006F76A1">
        <w:rPr>
          <w:color w:val="000000"/>
        </w:rPr>
        <w:t xml:space="preserve"> Federais   - Vinculados </w:t>
      </w:r>
    </w:p>
    <w:p w14:paraId="7D176907" w14:textId="77777777" w:rsidR="006F76A1" w:rsidRPr="006F76A1" w:rsidRDefault="006F76A1" w:rsidP="006F76A1">
      <w:pPr>
        <w:pStyle w:val="textojustificado"/>
        <w:spacing w:before="0" w:beforeAutospacing="0" w:after="0" w:afterAutospacing="0" w:line="360" w:lineRule="auto"/>
        <w:ind w:left="120" w:right="120"/>
        <w:jc w:val="both"/>
        <w:rPr>
          <w:color w:val="000000"/>
        </w:rPr>
      </w:pPr>
      <w:r w:rsidRPr="006F76A1">
        <w:rPr>
          <w:color w:val="000000"/>
        </w:rPr>
        <w:t>(1517) TRANSF. LEI PAULO GUSTAVO (LC 195/2022)</w:t>
      </w:r>
    </w:p>
    <w:p w14:paraId="062524F0" w14:textId="77777777" w:rsidR="006F76A1" w:rsidRPr="006F76A1" w:rsidRDefault="006F76A1" w:rsidP="006F76A1">
      <w:pPr>
        <w:pStyle w:val="textojustificado"/>
        <w:spacing w:before="0" w:beforeAutospacing="0" w:after="0" w:afterAutospacing="0" w:line="360" w:lineRule="auto"/>
        <w:ind w:left="120" w:right="120"/>
        <w:jc w:val="both"/>
        <w:rPr>
          <w:color w:val="000000"/>
        </w:rPr>
      </w:pPr>
      <w:r w:rsidRPr="006F76A1">
        <w:rPr>
          <w:color w:val="000000"/>
        </w:rPr>
        <w:t xml:space="preserve">Código de Aplicação – </w:t>
      </w:r>
      <w:proofErr w:type="gramStart"/>
      <w:r w:rsidRPr="006F76A1">
        <w:rPr>
          <w:color w:val="000000"/>
        </w:rPr>
        <w:t>100  –</w:t>
      </w:r>
      <w:proofErr w:type="gramEnd"/>
      <w:r w:rsidRPr="006F76A1">
        <w:rPr>
          <w:color w:val="000000"/>
        </w:rPr>
        <w:t xml:space="preserve"> Geral Total</w:t>
      </w:r>
    </w:p>
    <w:p w14:paraId="5A06B42C" w14:textId="77777777" w:rsidR="006F76A1" w:rsidRPr="006F76A1" w:rsidRDefault="006F76A1" w:rsidP="006F76A1">
      <w:pPr>
        <w:pStyle w:val="textojustificado"/>
        <w:spacing w:before="0" w:beforeAutospacing="0" w:after="0" w:afterAutospacing="0" w:line="360" w:lineRule="auto"/>
        <w:ind w:left="120" w:right="120"/>
        <w:jc w:val="both"/>
        <w:rPr>
          <w:color w:val="000000"/>
        </w:rPr>
      </w:pPr>
      <w:r w:rsidRPr="006F76A1">
        <w:rPr>
          <w:color w:val="000000"/>
        </w:rPr>
        <w:t>Ficha Contábil - 413</w:t>
      </w:r>
    </w:p>
    <w:p w14:paraId="6325A5D2" w14:textId="135A2634" w:rsidR="007305ED" w:rsidRDefault="006F76A1" w:rsidP="006F76A1">
      <w:pPr>
        <w:pStyle w:val="textojustificado"/>
        <w:spacing w:before="0" w:beforeAutospacing="0" w:after="0" w:afterAutospacing="0" w:line="360" w:lineRule="auto"/>
        <w:ind w:left="120" w:right="120"/>
        <w:jc w:val="both"/>
        <w:rPr>
          <w:color w:val="000000"/>
        </w:rPr>
      </w:pPr>
      <w:r w:rsidRPr="006F76A1">
        <w:rPr>
          <w:color w:val="000000"/>
        </w:rPr>
        <w:t>Total da Suplementação ......................................................................... R$ 83.659,77</w:t>
      </w:r>
    </w:p>
    <w:p w14:paraId="04784F25" w14:textId="77777777" w:rsidR="006F76A1" w:rsidRPr="006C5DAE" w:rsidRDefault="006F76A1" w:rsidP="006F76A1">
      <w:pPr>
        <w:pStyle w:val="textojustificado"/>
        <w:spacing w:before="0" w:beforeAutospacing="0" w:after="0" w:afterAutospacing="0" w:line="360" w:lineRule="auto"/>
        <w:ind w:left="120" w:right="120"/>
        <w:jc w:val="both"/>
        <w:rPr>
          <w:color w:val="FF0000"/>
        </w:rPr>
      </w:pPr>
    </w:p>
    <w:p w14:paraId="365767FE"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proofErr w:type="gramStart"/>
      <w:r w:rsidRPr="006C5DAE">
        <w:rPr>
          <w:color w:val="000000"/>
        </w:rPr>
        <w:lastRenderedPageBreak/>
        <w:t>2.3 Este</w:t>
      </w:r>
      <w:proofErr w:type="gramEnd"/>
      <w:r w:rsidRPr="006C5DAE">
        <w:rPr>
          <w:color w:val="000000"/>
        </w:rPr>
        <w:t xml:space="preserve"> edital poderá ser suplementado, caso haja interesse público e disponibilidade orçamentária suficiente. </w:t>
      </w:r>
    </w:p>
    <w:p w14:paraId="523D5B08"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 </w:t>
      </w:r>
    </w:p>
    <w:p w14:paraId="16DA20FE"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rStyle w:val="Forte"/>
          <w:color w:val="000000"/>
        </w:rPr>
        <w:t>3. QUEM PODE SE INSCREVER</w:t>
      </w:r>
    </w:p>
    <w:p w14:paraId="49307701"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p>
    <w:p w14:paraId="63524D2F"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3.1 Em regra, o agente cultural pode ser:</w:t>
      </w:r>
    </w:p>
    <w:p w14:paraId="6767EC86"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I - Microempreendedor Individual (MEI)</w:t>
      </w:r>
    </w:p>
    <w:p w14:paraId="18E9B277"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 xml:space="preserve">II - Pessoa jurídica com fins lucrativos (Ex.: empresa de pequeno porte, empresa de grande porte, </w:t>
      </w:r>
      <w:proofErr w:type="spellStart"/>
      <w:r w:rsidRPr="006C5DAE">
        <w:rPr>
          <w:color w:val="000000"/>
        </w:rPr>
        <w:t>etc</w:t>
      </w:r>
      <w:proofErr w:type="spellEnd"/>
      <w:r w:rsidRPr="006C5DAE">
        <w:rPr>
          <w:color w:val="000000"/>
        </w:rPr>
        <w:t>)</w:t>
      </w:r>
    </w:p>
    <w:p w14:paraId="58703447"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 xml:space="preserve">III - Pessoa jurídica sem fins lucrativos (Ex.: Associação, Fundação, Cooperativa, </w:t>
      </w:r>
      <w:proofErr w:type="spellStart"/>
      <w:r w:rsidRPr="006C5DAE">
        <w:rPr>
          <w:color w:val="000000"/>
        </w:rPr>
        <w:t>etc</w:t>
      </w:r>
      <w:proofErr w:type="spellEnd"/>
      <w:r w:rsidRPr="006C5DAE">
        <w:rPr>
          <w:color w:val="000000"/>
        </w:rPr>
        <w:t>)</w:t>
      </w:r>
    </w:p>
    <w:p w14:paraId="639278B5"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IV - Coletivo/Grupo sem CNPJ representado por pessoa física.</w:t>
      </w:r>
    </w:p>
    <w:p w14:paraId="052DADB2"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3.2 O proponente é o agente cultural responsável pela inscrição do projeto.</w:t>
      </w:r>
    </w:p>
    <w:p w14:paraId="446D3565"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3.3 Na hipótese de agentes culturais que atuem como grupo ou coletivo cultural sem constituição jurídica (ou seja, sem CNPJ), será indicada pessoa física como responsável legal para o ato da assinatura do Termo de Execução Cultural e a representação será formalizada em declaração assinada pelos demais integrantes do grupo ou coletivo, podendo ser utilizado o modelo constante no Anexo VI.</w:t>
      </w:r>
    </w:p>
    <w:p w14:paraId="2CA63238"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3.4 O proponente não pode exercer apenas funções administrativas no âmbito do projeto e deve exercer necessariamente a função de criação, direção, produção, coordenação, gestão artística ou outra função de destaque e capacidade de decisão no projeto. </w:t>
      </w:r>
    </w:p>
    <w:p w14:paraId="7EE14F9A"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3.5 O Anexo I deve ser consultado para fins de verificação das condições de participação de todos os proponentes.</w:t>
      </w:r>
    </w:p>
    <w:p w14:paraId="24B7CF2B"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 </w:t>
      </w:r>
    </w:p>
    <w:p w14:paraId="3A9360CA"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rStyle w:val="Forte"/>
          <w:color w:val="000000"/>
        </w:rPr>
        <w:t>4. QUEM NÃO PODE SE INSCREVER</w:t>
      </w:r>
    </w:p>
    <w:p w14:paraId="42F4F9C1"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4.1 Não pode se inscrever neste Edital, proponentes que: </w:t>
      </w:r>
    </w:p>
    <w:p w14:paraId="4B1E28D2"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lastRenderedPageBreak/>
        <w:t xml:space="preserve">I – </w:t>
      </w:r>
      <w:proofErr w:type="gramStart"/>
      <w:r w:rsidRPr="006C5DAE">
        <w:rPr>
          <w:color w:val="000000"/>
        </w:rPr>
        <w:t>tenham</w:t>
      </w:r>
      <w:proofErr w:type="gramEnd"/>
      <w:r w:rsidRPr="006C5DAE">
        <w:rPr>
          <w:color w:val="000000"/>
        </w:rPr>
        <w:t xml:space="preserve"> se envolvido diretamente na etapa de elaboração do edital, na etapa de análise de propostas ou na etapa de julgamento de recursos;</w:t>
      </w:r>
    </w:p>
    <w:p w14:paraId="5F10D39C"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 xml:space="preserve">II - </w:t>
      </w:r>
      <w:proofErr w:type="gramStart"/>
      <w:r w:rsidRPr="006C5DAE">
        <w:rPr>
          <w:color w:val="000000"/>
        </w:rPr>
        <w:t>sejam</w:t>
      </w:r>
      <w:proofErr w:type="gramEnd"/>
      <w:r w:rsidRPr="006C5DAE">
        <w:rPr>
          <w:color w:val="000000"/>
        </w:rPr>
        <w:t xml:space="preserve"> cônjuges, companheiros ou parentes em linha reta, colateral ou por afinidade, até o terceiro grau, de servidor público do órgão responsável pelo edital, nos casos em que o referido servidor tiver atuado na etapa de elaboração do edital, na etapa de análise de propostas ou na etapa de julgamento de recursos; e</w:t>
      </w:r>
    </w:p>
    <w:p w14:paraId="2392E0EA"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III - sejam membros do Poder Legislativo (Deputados, Senadores, Vereadores), do Poder Judiciário (Juízes, Desembargadores, Ministros), do Ministério Público (Promotor, Procurador); do Tribunal de Contas (Auditores e Conselheiros).</w:t>
      </w:r>
    </w:p>
    <w:p w14:paraId="54CB314C"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4.2 O agente cultural que integrar Conselho de Cultura poderá concorrer neste Edital para receber recursos do fomento cultural, exceto quando se enquadrar nas vedações previstas no item 4.1.</w:t>
      </w:r>
    </w:p>
    <w:p w14:paraId="122F049B"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4.3 Quando se tratar de proponentes pessoas jurídicas, estarão impedidas de apresentar projetos aquelas cujos sócios, diretores e/ou administradores se enquadrarem nas situações descritas no tópico 4.1</w:t>
      </w:r>
    </w:p>
    <w:p w14:paraId="30D0798A"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4.4 A participação de agentes culturais nas oitivas e consultas públicas não caracteriza o envolvimento direto na etapa de elaboração do edital de que trata o subitem I do item 4.1.</w:t>
      </w:r>
    </w:p>
    <w:p w14:paraId="48D364B2"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 </w:t>
      </w:r>
    </w:p>
    <w:p w14:paraId="70CAD807"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rStyle w:val="Forte"/>
          <w:color w:val="000000"/>
        </w:rPr>
        <w:t>5. COTAS</w:t>
      </w:r>
    </w:p>
    <w:p w14:paraId="30CE7CCE"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5.1 Ficam garantidas cotas étnicas-raciais em todas as categorias do edital, nas seguintes proporções:</w:t>
      </w:r>
    </w:p>
    <w:p w14:paraId="7C96B2D7"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a) no mínimo 20% das vagas para pessoas negras (pretas e pardas); e</w:t>
      </w:r>
    </w:p>
    <w:p w14:paraId="3C57D14D"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b) no mínimo 10% das vagas para pessoas indígenas.</w:t>
      </w:r>
    </w:p>
    <w:p w14:paraId="10053FBB"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 xml:space="preserve">5.2 Os agentes culturais que optarem por concorrer às cotas para pessoas negras (pretas e pardas) e indígenas concorrerão concomitantemente às vagas destinadas à ampla concorrência, ou seja concorrerão ao mesmo tempo nas vagas da ampla concorrência e </w:t>
      </w:r>
      <w:r w:rsidRPr="006C5DAE">
        <w:rPr>
          <w:color w:val="000000"/>
        </w:rPr>
        <w:lastRenderedPageBreak/>
        <w:t xml:space="preserve">nas vagas reservadas às cotas, podendo ser selecionado de acordo com a sua nota ou classificação no processo seleção. </w:t>
      </w:r>
    </w:p>
    <w:p w14:paraId="346AAAB9"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proofErr w:type="gramStart"/>
      <w:r w:rsidRPr="006C5DAE">
        <w:rPr>
          <w:color w:val="000000"/>
        </w:rPr>
        <w:t>5.3 Os</w:t>
      </w:r>
      <w:proofErr w:type="gramEnd"/>
      <w:r w:rsidRPr="006C5DAE">
        <w:rPr>
          <w:color w:val="000000"/>
        </w:rPr>
        <w:t xml:space="preserve"> agentes culturais negros (pretos e pardos) e indígenas optantes por concorrer às cotas que atingirem nota suficiente para se classificar no número de vagas oferecidas para ampla concorrência não ocuparão as vagas destinadas para o preenchimento das cotas, ou seja, serão selecionados na vagas da ampla concorrência, ficando a vaga da cota para o próximo colocado optante pela cota.</w:t>
      </w:r>
    </w:p>
    <w:p w14:paraId="7B24411D"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5.4 Em caso de desistência de optantes aprovados nas cotas, a vaga não preenchida deverá ser ocupada por pessoa que concorreu às cotas de acordo com a ordem de classificação. </w:t>
      </w:r>
    </w:p>
    <w:p w14:paraId="38E2E16F"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5.5 No caso de não existirem propostas aptas em número suficiente para o cumprimento de uma das categorias de cotas previstas na seleção, o número de vagas restantes deverá ser destinado inicialmente para a outra categoria de cotas.</w:t>
      </w:r>
    </w:p>
    <w:p w14:paraId="72EF2860"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 xml:space="preserve">5.6 Caso não haja outra categoria de cotas de que trata o item </w:t>
      </w:r>
      <w:proofErr w:type="gramStart"/>
      <w:r w:rsidRPr="006C5DAE">
        <w:rPr>
          <w:color w:val="000000"/>
        </w:rPr>
        <w:t>5.5 ,</w:t>
      </w:r>
      <w:proofErr w:type="gramEnd"/>
      <w:r w:rsidRPr="006C5DAE">
        <w:rPr>
          <w:color w:val="000000"/>
        </w:rPr>
        <w:t xml:space="preserve"> as vagas não preenchidas deverão ser direcionadas para a ampla concorrência, sendo direcionadas para os demais candidatos aprovados, de acordo com a ordem de classificação.</w:t>
      </w:r>
    </w:p>
    <w:p w14:paraId="5BECEEE6"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5.7 Para concorrer às cotas, os agentes culturais deverão autodeclarar-se no ato da inscrição usando a autodeclaração étnico-racial de que trata o Anexo VII.</w:t>
      </w:r>
    </w:p>
    <w:p w14:paraId="2B95C97E" w14:textId="77777777" w:rsidR="007305ED" w:rsidRPr="006C5DAE" w:rsidRDefault="007305ED" w:rsidP="007305ED">
      <w:pPr>
        <w:pStyle w:val="textojustificado"/>
        <w:spacing w:before="120" w:beforeAutospacing="0" w:after="120" w:afterAutospacing="0" w:line="360" w:lineRule="auto"/>
        <w:ind w:left="120" w:right="120"/>
        <w:jc w:val="both"/>
      </w:pPr>
      <w:r w:rsidRPr="006C5DAE">
        <w:t xml:space="preserve">5.8 Para fins de verificação da autodeclaração, serão realizados os seguintes procedimentos complementares: </w:t>
      </w:r>
    </w:p>
    <w:p w14:paraId="2C5FBBBE" w14:textId="77777777" w:rsidR="007305ED" w:rsidRPr="006C5DAE" w:rsidRDefault="007305ED" w:rsidP="007305ED">
      <w:pPr>
        <w:pStyle w:val="textojustificado"/>
        <w:spacing w:before="120" w:beforeAutospacing="0" w:after="120" w:afterAutospacing="0" w:line="360" w:lineRule="auto"/>
        <w:ind w:left="120" w:right="120"/>
        <w:jc w:val="both"/>
      </w:pPr>
      <w:r w:rsidRPr="006C5DAE">
        <w:t xml:space="preserve">I - </w:t>
      </w:r>
      <w:proofErr w:type="gramStart"/>
      <w:r w:rsidRPr="006C5DAE">
        <w:t>procedimento</w:t>
      </w:r>
      <w:proofErr w:type="gramEnd"/>
      <w:r w:rsidRPr="006C5DAE">
        <w:t xml:space="preserve"> de </w:t>
      </w:r>
      <w:proofErr w:type="spellStart"/>
      <w:r w:rsidRPr="006C5DAE">
        <w:t>heteroidentificação</w:t>
      </w:r>
      <w:proofErr w:type="spellEnd"/>
      <w:r w:rsidRPr="006C5DAE">
        <w:t>;</w:t>
      </w:r>
    </w:p>
    <w:p w14:paraId="6FB2411C" w14:textId="77777777" w:rsidR="007305ED" w:rsidRPr="006C5DAE" w:rsidRDefault="007305ED" w:rsidP="007305ED">
      <w:pPr>
        <w:pStyle w:val="textojustificado"/>
        <w:spacing w:before="120" w:beforeAutospacing="0" w:after="120" w:afterAutospacing="0" w:line="360" w:lineRule="auto"/>
        <w:ind w:left="120" w:right="120"/>
        <w:jc w:val="both"/>
      </w:pPr>
      <w:r w:rsidRPr="006C5DAE">
        <w:t xml:space="preserve">II - </w:t>
      </w:r>
      <w:proofErr w:type="gramStart"/>
      <w:r w:rsidRPr="006C5DAE">
        <w:t>solicitação</w:t>
      </w:r>
      <w:proofErr w:type="gramEnd"/>
      <w:r w:rsidRPr="006C5DAE">
        <w:t xml:space="preserve"> de carta consubstanciada;</w:t>
      </w:r>
    </w:p>
    <w:p w14:paraId="2478CE41" w14:textId="77777777" w:rsidR="007305ED" w:rsidRPr="006C5DAE" w:rsidRDefault="007305ED" w:rsidP="007305ED">
      <w:pPr>
        <w:pStyle w:val="textojustificado"/>
        <w:spacing w:before="120" w:beforeAutospacing="0" w:after="120" w:afterAutospacing="0" w:line="360" w:lineRule="auto"/>
        <w:ind w:left="120" w:right="120"/>
        <w:jc w:val="both"/>
      </w:pPr>
      <w:r w:rsidRPr="006C5DAE">
        <w:t>III - outras estratégias com vistas a garantir que as cotas sejam destinadas a pessoas negras (pretas e pardas).]</w:t>
      </w:r>
    </w:p>
    <w:p w14:paraId="498D497D" w14:textId="77777777" w:rsidR="007305ED" w:rsidRPr="006C5DAE" w:rsidRDefault="007305ED" w:rsidP="007305ED">
      <w:pPr>
        <w:pStyle w:val="textojustificado"/>
        <w:spacing w:before="120" w:beforeAutospacing="0" w:after="120" w:afterAutospacing="0" w:line="360" w:lineRule="auto"/>
        <w:ind w:left="120" w:right="120"/>
        <w:jc w:val="both"/>
      </w:pPr>
      <w:r w:rsidRPr="006C5DAE">
        <w:t>5.9 As pessoas jurídicas e coletivos sem constituição jurídica podem concorrer às cotas, desde que preencham algum dos requisitos abaixo: </w:t>
      </w:r>
    </w:p>
    <w:p w14:paraId="4C490AE3" w14:textId="77777777" w:rsidR="007305ED" w:rsidRPr="006C5DAE" w:rsidRDefault="007305ED" w:rsidP="007305ED">
      <w:pPr>
        <w:pStyle w:val="textojustificado"/>
        <w:spacing w:before="120" w:beforeAutospacing="0" w:after="120" w:afterAutospacing="0" w:line="360" w:lineRule="auto"/>
        <w:ind w:left="120" w:right="120"/>
        <w:jc w:val="both"/>
      </w:pPr>
      <w:r w:rsidRPr="006C5DAE">
        <w:lastRenderedPageBreak/>
        <w:t xml:space="preserve">I – </w:t>
      </w:r>
      <w:proofErr w:type="gramStart"/>
      <w:r w:rsidRPr="006C5DAE">
        <w:t>pessoas</w:t>
      </w:r>
      <w:proofErr w:type="gramEnd"/>
      <w:r w:rsidRPr="006C5DAE">
        <w:t xml:space="preserve"> jurídicas que possuem quadro societário majoritariamente composto por pessoas negras (pretas e pardas) ou indígenas;</w:t>
      </w:r>
    </w:p>
    <w:p w14:paraId="2933956F" w14:textId="77777777" w:rsidR="007305ED" w:rsidRPr="006C5DAE" w:rsidRDefault="007305ED" w:rsidP="007305ED">
      <w:pPr>
        <w:pStyle w:val="textojustificado"/>
        <w:spacing w:before="120" w:beforeAutospacing="0" w:after="120" w:afterAutospacing="0" w:line="360" w:lineRule="auto"/>
        <w:ind w:left="120" w:right="120"/>
        <w:jc w:val="both"/>
      </w:pPr>
      <w:r w:rsidRPr="006C5DAE">
        <w:t xml:space="preserve">II – </w:t>
      </w:r>
      <w:proofErr w:type="gramStart"/>
      <w:r w:rsidRPr="006C5DAE">
        <w:t>pessoas</w:t>
      </w:r>
      <w:proofErr w:type="gramEnd"/>
      <w:r w:rsidRPr="006C5DAE">
        <w:t xml:space="preserve"> jurídicas ou grupos e coletivos sem constituição jurídica que possuam pessoas negras (pretas e pardas) ou indígenas em posições de liderança no projeto cultural;</w:t>
      </w:r>
    </w:p>
    <w:p w14:paraId="3AF89D8A" w14:textId="77777777" w:rsidR="007305ED" w:rsidRPr="006C5DAE" w:rsidRDefault="007305ED" w:rsidP="007305ED">
      <w:pPr>
        <w:pStyle w:val="textojustificado"/>
        <w:spacing w:before="120" w:beforeAutospacing="0" w:after="120" w:afterAutospacing="0" w:line="360" w:lineRule="auto"/>
        <w:ind w:left="120" w:right="120"/>
        <w:jc w:val="both"/>
      </w:pPr>
      <w:r w:rsidRPr="006C5DAE">
        <w:t>III – pessoas jurídicas ou coletivos sem constituição jurídica que possuam equipe do projeto cultural majoritariamente composta por pessoas negras (pretas e pardas) ou indígenas; e</w:t>
      </w:r>
    </w:p>
    <w:p w14:paraId="6EC08548" w14:textId="77777777" w:rsidR="007305ED" w:rsidRPr="006C5DAE" w:rsidRDefault="007305ED" w:rsidP="007305ED">
      <w:pPr>
        <w:pStyle w:val="textojustificado"/>
        <w:spacing w:before="120" w:beforeAutospacing="0" w:after="120" w:afterAutospacing="0" w:line="360" w:lineRule="auto"/>
        <w:ind w:left="120" w:right="120"/>
        <w:jc w:val="both"/>
      </w:pPr>
      <w:r w:rsidRPr="006C5DAE">
        <w:t xml:space="preserve">IV – outras formas de composição que garantam o protagonismo de pessoas negras (pretas e pardas) e indígenas na pessoa jurídica ou no grupo e coletivo sem personalidade </w:t>
      </w:r>
      <w:proofErr w:type="gramStart"/>
      <w:r w:rsidRPr="006C5DAE">
        <w:t>jurídica.]</w:t>
      </w:r>
      <w:proofErr w:type="gramEnd"/>
    </w:p>
    <w:p w14:paraId="6AC6064D"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5.10 As pessoas físicas que compõem a equipe da pessoa jurídica e o grupo ou coletivo sem constituição jurídica devem se submeter aos regramentos descritos nos itens acima.</w:t>
      </w:r>
    </w:p>
    <w:p w14:paraId="49ECAE95"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 </w:t>
      </w:r>
    </w:p>
    <w:p w14:paraId="17F278A7"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rStyle w:val="Forte"/>
          <w:color w:val="000000"/>
        </w:rPr>
        <w:t>6. PRAZO PARA SE INSCREVER</w:t>
      </w:r>
    </w:p>
    <w:p w14:paraId="4C0B4F12"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6.1 Para se inscrever no Edital, o proponente deve encaminhar toda documentação obrigatória relatada no item 7, entre os dias 23 de outubro de 2023 à 30 de outubro de 2023.</w:t>
      </w:r>
    </w:p>
    <w:p w14:paraId="68E54C6A"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rStyle w:val="Forte"/>
          <w:color w:val="000000"/>
        </w:rPr>
        <w:t>7. COMO SE INSCREVER</w:t>
      </w:r>
    </w:p>
    <w:p w14:paraId="3FB16768"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7.1 O proponente deve encaminhar a documentação obrigatória de que trata o item 7.2 por meio de forma física na sede do paço municipal localizado à Rua dos Jasmins, 296 – Centro, em Guatapará – SP, nos horários das 08:00 horas às 17:00 horas.</w:t>
      </w:r>
    </w:p>
    <w:p w14:paraId="13D8E603"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7.2 O proponente deve enviar a seguinte documentação para formalizar sua inscrição:</w:t>
      </w:r>
    </w:p>
    <w:p w14:paraId="02FCC3C8"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a) Formulário de inscrição (Anexo II) que constitui o Plano de Trabalho (projeto); </w:t>
      </w:r>
    </w:p>
    <w:p w14:paraId="35EF7618"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b) Currículo do proponente; </w:t>
      </w:r>
    </w:p>
    <w:p w14:paraId="3E925787"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lastRenderedPageBreak/>
        <w:t>c) Documentos pessoais do proponente CPF e RG (se Pessoa Física); </w:t>
      </w:r>
    </w:p>
    <w:p w14:paraId="0F34BA9A"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d) Mini currículo dos integrantes do projeto; </w:t>
      </w:r>
    </w:p>
    <w:p w14:paraId="74E75047"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e) Documentos específicos relacionados na categoria de apoio em que o projeto será inscrito conforme Anexo I, quando houver; </w:t>
      </w:r>
    </w:p>
    <w:p w14:paraId="68FFA5AF"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7.3 O proponente é responsável pelo envio dos documentos e pela qualidade visual, conteúdo dos arquivos e informações de seu projeto. </w:t>
      </w:r>
    </w:p>
    <w:p w14:paraId="32840803"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7.4 Os projetos apresentados deverão conter previsão de execução não superior a </w:t>
      </w:r>
      <w:r w:rsidRPr="006C5DAE">
        <w:t>30 de setembro de 2024.</w:t>
      </w:r>
    </w:p>
    <w:p w14:paraId="0E3421FA"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7.5 O proponente deve se responsabilizar pelo acompanhamento das atualizações/publicações pertinentes ao edital e seus prazos nos canais formais de comunicação.</w:t>
      </w:r>
    </w:p>
    <w:p w14:paraId="010820DB"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7.6 As inscrições deste edital são gratuitas.</w:t>
      </w:r>
    </w:p>
    <w:p w14:paraId="2FE12B68"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7.7 As propostas que apresentem quaisquer formas de preconceito de origem, raça, etnia, gênero, cor, idade ou outras formas de discriminação serão desclassificadas, com fundamento no disposto no </w:t>
      </w:r>
      <w:hyperlink r:id="rId7" w:anchor="art3iv" w:history="1">
        <w:r w:rsidRPr="006C5DAE">
          <w:rPr>
            <w:color w:val="000000"/>
          </w:rPr>
          <w:t>inciso IV do caput do art. 3º da Constituição,</w:t>
        </w:r>
      </w:hyperlink>
      <w:r w:rsidRPr="006C5DAE">
        <w:rPr>
          <w:color w:val="000000"/>
        </w:rPr>
        <w:t> garantidos o contraditório e a ampla defesa.</w:t>
      </w:r>
    </w:p>
    <w:p w14:paraId="6C4AF0F3"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 </w:t>
      </w:r>
    </w:p>
    <w:p w14:paraId="120A7A27"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rStyle w:val="Forte"/>
          <w:color w:val="000000"/>
        </w:rPr>
        <w:t>8. PLANILHA ORÇAMENTÁRIA DOS PROJETOS </w:t>
      </w:r>
    </w:p>
    <w:p w14:paraId="36FCDA33"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8.1 O proponente deve preencher a planilha orçamentária presente no Formulário de Inscrição, informando como será utilizado o recurso financeiro recebido.</w:t>
      </w:r>
    </w:p>
    <w:p w14:paraId="1D4B9A91"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8.2 A estimativa de custos do projeto será prevista por categorias, sem a necessidade de detalhamento por item de despesa, conforme § 1º do art. 24 do Decreto 11.453/2023.</w:t>
      </w:r>
    </w:p>
    <w:p w14:paraId="78755D73"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8.3 A compatibilidade entre a estimativa de custos do projeto e os preços praticados no mercado será avaliada pelos membros da comissão de seleção, de acordo com tabelas referenciais de valores, ou com outros métodos de verificação de valores praticados no mercado.</w:t>
      </w:r>
    </w:p>
    <w:p w14:paraId="498F0E7F"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lastRenderedPageBreak/>
        <w:t>8.4 A estimativa de custos do projeto poderá apresentar valores divergentes das práticas de mercado convencionais na hipótese de haver significativa excepcionalidade no contexto de sua implementação, consideradas variáveis territoriais e geográficas e situações específicas, como a de povos indígenas, ribeirinhos, atingidos por barragens e comunidades quilombolas e tradicionais.</w:t>
      </w:r>
    </w:p>
    <w:p w14:paraId="102BF296"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8.5 Os itens da planilha orçamentária poderão ser glosados, ou seja, vetados, total ou parcialmente, pela Comissão de Seleção, se, após análise, não forem considerados com preços compatíveis aos praticados no mercado ou forem considerados incoerentes e em desconformidade com o projeto apresentado. </w:t>
      </w:r>
    </w:p>
    <w:p w14:paraId="01060CCF"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8.6 Caso o proponente discorde dos valores glosados (vetados) poderá apresentar recurso na fase de mérito cultural, conforme dispõe o item 12.8.</w:t>
      </w:r>
    </w:p>
    <w:p w14:paraId="60260A09"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8.7 O valor solicitado não poderá ser superior ao valor máximo destinado a cada projeto, conforme Anexo I do presente edital.</w:t>
      </w:r>
    </w:p>
    <w:p w14:paraId="2E5BD4E3"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 </w:t>
      </w:r>
    </w:p>
    <w:p w14:paraId="1402D0B3"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rStyle w:val="Forte"/>
          <w:color w:val="000000"/>
        </w:rPr>
        <w:t>9. ACESSIBILIDADE</w:t>
      </w:r>
    </w:p>
    <w:p w14:paraId="4B0D1A66"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9.1 Os projetos devem contar com medidas de acessibilidade física, atitudinal e comunicacional compatíveis com as características dos produtos resultantes do objeto, nos termos do disposto na </w:t>
      </w:r>
      <w:hyperlink r:id="rId8" w:tgtFrame="_blank" w:history="1">
        <w:r w:rsidRPr="006C5DAE">
          <w:rPr>
            <w:rStyle w:val="Hyperlink"/>
          </w:rPr>
          <w:t>Lei nº 13.146, de 6 de julho de 2015</w:t>
        </w:r>
      </w:hyperlink>
      <w:r w:rsidRPr="006C5DAE">
        <w:rPr>
          <w:color w:val="000000"/>
        </w:rPr>
        <w:t> (Lei Brasileira de Inclusão da Pessoa com Deficiência), de modo a contemplar:</w:t>
      </w:r>
    </w:p>
    <w:p w14:paraId="50BA9DCF"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 xml:space="preserve">I - </w:t>
      </w:r>
      <w:proofErr w:type="gramStart"/>
      <w:r w:rsidRPr="006C5DAE">
        <w:rPr>
          <w:color w:val="000000"/>
        </w:rPr>
        <w:t>no</w:t>
      </w:r>
      <w:proofErr w:type="gramEnd"/>
      <w:r w:rsidRPr="006C5DAE">
        <w:rPr>
          <w:color w:val="000000"/>
        </w:rPr>
        <w:t xml:space="preserve"> aspecto arquitetônico, recursos de acessibilidade para permitir o acesso de pessoas com mobilidade reduzida ou idosas aos locais onde se realizam as atividades culturais e a espaços acessórios, como banheiros, áreas de alimentação e circulação;</w:t>
      </w:r>
    </w:p>
    <w:p w14:paraId="2244F77A"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 xml:space="preserve">II - </w:t>
      </w:r>
      <w:proofErr w:type="gramStart"/>
      <w:r w:rsidRPr="006C5DAE">
        <w:rPr>
          <w:color w:val="000000"/>
        </w:rPr>
        <w:t>no</w:t>
      </w:r>
      <w:proofErr w:type="gramEnd"/>
      <w:r w:rsidRPr="006C5DAE">
        <w:rPr>
          <w:color w:val="000000"/>
        </w:rPr>
        <w:t xml:space="preserve"> aspecto comunicacional, recursos de acessibilidade para permitir o acesso de pessoas com deficiência intelectual, auditiva ou visual ao conteúdo dos produtos culturais gerados pelo projeto, pela iniciativa ou pelo espaço; e</w:t>
      </w:r>
    </w:p>
    <w:p w14:paraId="4AD6BEAA"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 xml:space="preserve">III - no aspecto atitudinal, a contratação de colaboradores sensibilizados e capacitados para o atendimento de visitantes e usuários com diferentes deficiências e para o desenvolvimento de projetos culturais acessíveis desde a sua concepção, contempladas </w:t>
      </w:r>
      <w:r w:rsidRPr="006C5DAE">
        <w:rPr>
          <w:color w:val="000000"/>
        </w:rPr>
        <w:lastRenderedPageBreak/>
        <w:t>a participação de consultores e colaboradores com deficiência e a representatividade nas equipes dos espaços culturais e nas temáticas das exposições, dos espetáculos e das ofertas culturais em geral.</w:t>
      </w:r>
    </w:p>
    <w:p w14:paraId="2B5D5434"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9.2 Especificamente para pessoas com deficiência, mecanismos de protagonismo e participação poderão ser concretizados também por meio das seguintes iniciativas, entre outras:</w:t>
      </w:r>
    </w:p>
    <w:p w14:paraId="36741D91"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 xml:space="preserve">I - </w:t>
      </w:r>
      <w:proofErr w:type="gramStart"/>
      <w:r w:rsidRPr="006C5DAE">
        <w:rPr>
          <w:color w:val="000000"/>
        </w:rPr>
        <w:t>adaptação</w:t>
      </w:r>
      <w:proofErr w:type="gramEnd"/>
      <w:r w:rsidRPr="006C5DAE">
        <w:rPr>
          <w:color w:val="000000"/>
        </w:rPr>
        <w:t xml:space="preserve"> de espaços culturais com residências inclusivas;</w:t>
      </w:r>
    </w:p>
    <w:p w14:paraId="1F9F12E1"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 xml:space="preserve">II - </w:t>
      </w:r>
      <w:proofErr w:type="gramStart"/>
      <w:r w:rsidRPr="006C5DAE">
        <w:rPr>
          <w:color w:val="000000"/>
        </w:rPr>
        <w:t>utilização</w:t>
      </w:r>
      <w:proofErr w:type="gramEnd"/>
      <w:r w:rsidRPr="006C5DAE">
        <w:rPr>
          <w:color w:val="000000"/>
        </w:rPr>
        <w:t xml:space="preserve"> de tecnologias assistivas, ajudas técnicas e produtos com desenho universal;</w:t>
      </w:r>
    </w:p>
    <w:p w14:paraId="34A3F4FE"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III - medidas de prevenção e erradicação de barreiras atitudinais;</w:t>
      </w:r>
    </w:p>
    <w:p w14:paraId="10FA710B"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 xml:space="preserve">IV - </w:t>
      </w:r>
      <w:proofErr w:type="gramStart"/>
      <w:r w:rsidRPr="006C5DAE">
        <w:rPr>
          <w:color w:val="000000"/>
        </w:rPr>
        <w:t>contratação</w:t>
      </w:r>
      <w:proofErr w:type="gramEnd"/>
      <w:r w:rsidRPr="006C5DAE">
        <w:rPr>
          <w:color w:val="000000"/>
        </w:rPr>
        <w:t xml:space="preserve"> de serviços de assistência por acompanhante; ou</w:t>
      </w:r>
    </w:p>
    <w:p w14:paraId="72CF7262"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 xml:space="preserve">V - </w:t>
      </w:r>
      <w:proofErr w:type="gramStart"/>
      <w:r w:rsidRPr="006C5DAE">
        <w:rPr>
          <w:color w:val="000000"/>
        </w:rPr>
        <w:t>oferta</w:t>
      </w:r>
      <w:proofErr w:type="gramEnd"/>
      <w:r w:rsidRPr="006C5DAE">
        <w:rPr>
          <w:color w:val="000000"/>
        </w:rPr>
        <w:t xml:space="preserve"> de ações de formação e capacitação acessíveis a pessoas com deficiência.</w:t>
      </w:r>
    </w:p>
    <w:p w14:paraId="1B640D12"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9.3 Os projetos devem prever obrigatoriamente medidas de acessibilidade, sendo assegurado para essa finalidade no mínimo 10% do valor total do projeto.</w:t>
      </w:r>
    </w:p>
    <w:p w14:paraId="68561B91"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bookmarkStart w:id="1" w:name="_Hlk139038793"/>
      <w:r w:rsidRPr="006C5DAE">
        <w:rPr>
          <w:color w:val="000000"/>
        </w:rPr>
        <w:t>9.4 A utilização do percentual mínimo de 10% de que trata o item 9.3 pode ser excepcionalmente dispensada quando:</w:t>
      </w:r>
    </w:p>
    <w:p w14:paraId="4A6C7413"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 xml:space="preserve">I - for inaplicável em razão das características do objeto cultural, a exemplo de projetos cujo objeto seja o desenvolvimento de roteiro e licenciamento de obra </w:t>
      </w:r>
      <w:proofErr w:type="gramStart"/>
      <w:r w:rsidRPr="006C5DAE">
        <w:rPr>
          <w:color w:val="000000"/>
        </w:rPr>
        <w:t>audiovisual ;</w:t>
      </w:r>
      <w:proofErr w:type="gramEnd"/>
      <w:r w:rsidRPr="006C5DAE">
        <w:rPr>
          <w:color w:val="000000"/>
        </w:rPr>
        <w:t xml:space="preserve"> ou</w:t>
      </w:r>
    </w:p>
    <w:p w14:paraId="3DADD40B"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 xml:space="preserve">II - </w:t>
      </w:r>
      <w:proofErr w:type="gramStart"/>
      <w:r w:rsidRPr="006C5DAE">
        <w:rPr>
          <w:color w:val="000000"/>
        </w:rPr>
        <w:t>quando</w:t>
      </w:r>
      <w:proofErr w:type="gramEnd"/>
      <w:r w:rsidRPr="006C5DAE">
        <w:rPr>
          <w:color w:val="000000"/>
        </w:rPr>
        <w:t xml:space="preserve"> o projeto já contemplar integralmente as medidas de acessibilidade compatíveis com as características do objeto cultural.</w:t>
      </w:r>
    </w:p>
    <w:p w14:paraId="50AC8D5A"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 xml:space="preserve">9.5 Para projetos cujo objeto seja a produção audiovisual, consideram-se integralmente cumpridas as medidas de acessibilidade de que trata o subitem II do item 9.4 quando a </w:t>
      </w:r>
      <w:proofErr w:type="gramStart"/>
      <w:r w:rsidRPr="006C5DAE">
        <w:rPr>
          <w:color w:val="000000"/>
        </w:rPr>
        <w:t>produção  contemplar</w:t>
      </w:r>
      <w:proofErr w:type="gramEnd"/>
      <w:r w:rsidRPr="006C5DAE">
        <w:rPr>
          <w:color w:val="000000"/>
        </w:rPr>
        <w:t xml:space="preserve"> legendagem, legendagem descritiva, audiodescrição e LIBRAS - Língua Brasileira de Sinais. </w:t>
      </w:r>
    </w:p>
    <w:bookmarkEnd w:id="1"/>
    <w:p w14:paraId="06B789FE"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 xml:space="preserve">9.6 O proponente deve apresentar justificativa para os casos em que o percentual mínimo de 10% é inaplicável.  </w:t>
      </w:r>
    </w:p>
    <w:p w14:paraId="4A359603"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lastRenderedPageBreak/>
        <w:t> </w:t>
      </w:r>
    </w:p>
    <w:p w14:paraId="04C8C889"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rStyle w:val="Forte"/>
          <w:color w:val="000000"/>
        </w:rPr>
        <w:t>10. CONTRAPARTIDA</w:t>
      </w:r>
    </w:p>
    <w:p w14:paraId="25C1E246"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10.1 Os agentes culturais contemplados neste edital deverão realizar contrapartida social a ser pactuada com a Administração Pública, incluída obrigatoriamente a realização de exibições gratuitas dos conteúdos selecionados, assegurados a acessibilidade de grupos com restrições e o direcionamento à rede de ensino da localidade.</w:t>
      </w:r>
    </w:p>
    <w:p w14:paraId="1A125B3E"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10.2 As salas de cinema que receberem recursos por meio deste Edital estão obrigadas a exibir obras nacionais em número de dias 10% (dez por cento) superior ao estabelecido pela regulamentação referida no art. 55 da Medida Provisória nº 2.228-1, de 6 de setembro de 2001.</w:t>
      </w:r>
    </w:p>
    <w:p w14:paraId="4D431BC2" w14:textId="77777777" w:rsidR="007305ED" w:rsidRPr="006C5DAE" w:rsidRDefault="007305ED" w:rsidP="007305ED">
      <w:pPr>
        <w:pStyle w:val="textojustificado"/>
        <w:spacing w:before="120" w:beforeAutospacing="0" w:after="120" w:afterAutospacing="0" w:line="360" w:lineRule="auto"/>
        <w:ind w:left="120" w:right="120"/>
        <w:jc w:val="both"/>
      </w:pPr>
      <w:r w:rsidRPr="006C5DAE">
        <w:rPr>
          <w:color w:val="000000"/>
        </w:rPr>
        <w:t>10.3 As contrapartidas deverão ser informadas no Formulário de Inscrição e devem ser executadas até</w:t>
      </w:r>
      <w:r w:rsidRPr="006C5DAE">
        <w:t> 30 de setembro de 2024.</w:t>
      </w:r>
    </w:p>
    <w:p w14:paraId="228CD132" w14:textId="77777777" w:rsidR="007305ED" w:rsidRPr="006C5DAE" w:rsidRDefault="007305ED" w:rsidP="007305ED">
      <w:pPr>
        <w:pStyle w:val="textojustificado"/>
        <w:spacing w:before="120" w:beforeAutospacing="0" w:after="120" w:afterAutospacing="0" w:line="360" w:lineRule="auto"/>
        <w:ind w:left="120" w:right="120"/>
        <w:jc w:val="both"/>
      </w:pPr>
      <w:r w:rsidRPr="006C5DAE">
        <w:t> </w:t>
      </w:r>
    </w:p>
    <w:p w14:paraId="0F423E56"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rStyle w:val="Forte"/>
          <w:color w:val="000000"/>
        </w:rPr>
        <w:t>11. ETAPAS DO EDITAL</w:t>
      </w:r>
    </w:p>
    <w:p w14:paraId="7B5E348B"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11.1 A seleção dos projetos submetidos a este Edital será composta das seguintes etapas:</w:t>
      </w:r>
    </w:p>
    <w:p w14:paraId="6812A763"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I - Análise de mérito cultural dos projetos: fase de análise do projeto realizada por comissão de seleção; e</w:t>
      </w:r>
    </w:p>
    <w:p w14:paraId="2EAC7A93"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II - Habilitação: fase de análise dos documentos de habilitação do proponente, descritos no tópico 14.</w:t>
      </w:r>
    </w:p>
    <w:p w14:paraId="29E72BAD"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 </w:t>
      </w:r>
    </w:p>
    <w:p w14:paraId="24835042"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rStyle w:val="Forte"/>
          <w:color w:val="000000"/>
        </w:rPr>
        <w:t>12. ANÁLISE DE MÉRITO CULTURAL DOS PROJETOS </w:t>
      </w:r>
    </w:p>
    <w:p w14:paraId="5CAAC798"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12.1 Entende-se por “</w:t>
      </w:r>
      <w:proofErr w:type="spellStart"/>
      <w:r w:rsidRPr="006C5DAE">
        <w:rPr>
          <w:color w:val="000000"/>
        </w:rPr>
        <w:t>Análise</w:t>
      </w:r>
      <w:proofErr w:type="spellEnd"/>
      <w:r w:rsidRPr="006C5DAE">
        <w:rPr>
          <w:color w:val="000000"/>
        </w:rPr>
        <w:t xml:space="preserve"> de mérito cultural" a identificação, tanto individual quanto sobre seu contexto social, de aspectos relevantes dos projetos culturais, concorrentes em uma mesma categoria de apoio, realizada por meio da </w:t>
      </w:r>
      <w:proofErr w:type="spellStart"/>
      <w:r w:rsidRPr="006C5DAE">
        <w:rPr>
          <w:color w:val="000000"/>
        </w:rPr>
        <w:t>atribuição</w:t>
      </w:r>
      <w:proofErr w:type="spellEnd"/>
      <w:r w:rsidRPr="006C5DAE">
        <w:rPr>
          <w:color w:val="000000"/>
        </w:rPr>
        <w:t xml:space="preserve"> fundamentada de notas aos critérios descritos neste edital.</w:t>
      </w:r>
    </w:p>
    <w:p w14:paraId="1EB80756"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lastRenderedPageBreak/>
        <w:t xml:space="preserve">12.2 Por </w:t>
      </w:r>
      <w:proofErr w:type="spellStart"/>
      <w:r w:rsidRPr="006C5DAE">
        <w:rPr>
          <w:color w:val="000000"/>
        </w:rPr>
        <w:t>análise</w:t>
      </w:r>
      <w:proofErr w:type="spellEnd"/>
      <w:r w:rsidRPr="006C5DAE">
        <w:rPr>
          <w:color w:val="000000"/>
        </w:rPr>
        <w:t xml:space="preserve"> comparativa compreende-se a </w:t>
      </w:r>
      <w:proofErr w:type="spellStart"/>
      <w:r w:rsidRPr="006C5DAE">
        <w:rPr>
          <w:color w:val="000000"/>
        </w:rPr>
        <w:t>análise</w:t>
      </w:r>
      <w:proofErr w:type="spellEnd"/>
      <w:r w:rsidRPr="006C5DAE">
        <w:rPr>
          <w:color w:val="000000"/>
        </w:rPr>
        <w:t xml:space="preserve"> </w:t>
      </w:r>
      <w:proofErr w:type="spellStart"/>
      <w:r w:rsidRPr="006C5DAE">
        <w:rPr>
          <w:color w:val="000000"/>
        </w:rPr>
        <w:t>não</w:t>
      </w:r>
      <w:proofErr w:type="spellEnd"/>
      <w:r w:rsidRPr="006C5DAE">
        <w:rPr>
          <w:color w:val="000000"/>
        </w:rPr>
        <w:t xml:space="preserve"> apenas dos itens individuais de cada projeto, mas de suas propostas, impactos e </w:t>
      </w:r>
      <w:proofErr w:type="spellStart"/>
      <w:r w:rsidRPr="006C5DAE">
        <w:rPr>
          <w:color w:val="000000"/>
        </w:rPr>
        <w:t>relevância</w:t>
      </w:r>
      <w:proofErr w:type="spellEnd"/>
      <w:r w:rsidRPr="006C5DAE">
        <w:rPr>
          <w:color w:val="000000"/>
        </w:rPr>
        <w:t xml:space="preserve"> em </w:t>
      </w:r>
      <w:proofErr w:type="spellStart"/>
      <w:r w:rsidRPr="006C5DAE">
        <w:rPr>
          <w:color w:val="000000"/>
        </w:rPr>
        <w:t>relação</w:t>
      </w:r>
      <w:proofErr w:type="spellEnd"/>
      <w:r w:rsidRPr="006C5DAE">
        <w:rPr>
          <w:color w:val="000000"/>
        </w:rPr>
        <w:t xml:space="preserve"> aos outros projetos inscritos na mesma categoria. A </w:t>
      </w:r>
      <w:proofErr w:type="spellStart"/>
      <w:r w:rsidRPr="006C5DAE">
        <w:rPr>
          <w:color w:val="000000"/>
        </w:rPr>
        <w:t>pontuação</w:t>
      </w:r>
      <w:proofErr w:type="spellEnd"/>
      <w:r w:rsidRPr="006C5DAE">
        <w:rPr>
          <w:color w:val="000000"/>
        </w:rPr>
        <w:t xml:space="preserve"> de cada projeto é </w:t>
      </w:r>
      <w:proofErr w:type="spellStart"/>
      <w:r w:rsidRPr="006C5DAE">
        <w:rPr>
          <w:color w:val="000000"/>
        </w:rPr>
        <w:t>atribuída</w:t>
      </w:r>
      <w:proofErr w:type="spellEnd"/>
      <w:r w:rsidRPr="006C5DAE">
        <w:rPr>
          <w:color w:val="000000"/>
        </w:rPr>
        <w:t xml:space="preserve"> em </w:t>
      </w:r>
      <w:proofErr w:type="spellStart"/>
      <w:r w:rsidRPr="006C5DAE">
        <w:rPr>
          <w:color w:val="000000"/>
        </w:rPr>
        <w:t>função</w:t>
      </w:r>
      <w:proofErr w:type="spellEnd"/>
      <w:r w:rsidRPr="006C5DAE">
        <w:rPr>
          <w:color w:val="000000"/>
        </w:rPr>
        <w:t xml:space="preserve"> desta </w:t>
      </w:r>
      <w:proofErr w:type="spellStart"/>
      <w:r w:rsidRPr="006C5DAE">
        <w:rPr>
          <w:color w:val="000000"/>
        </w:rPr>
        <w:t>comparação</w:t>
      </w:r>
      <w:proofErr w:type="spellEnd"/>
      <w:r w:rsidRPr="006C5DAE">
        <w:rPr>
          <w:color w:val="000000"/>
        </w:rPr>
        <w:t>.</w:t>
      </w:r>
    </w:p>
    <w:p w14:paraId="14FE1E0D" w14:textId="1400FDDC" w:rsidR="007305ED" w:rsidRPr="006C5DAE" w:rsidRDefault="007305ED" w:rsidP="007305ED">
      <w:pPr>
        <w:pStyle w:val="textojustificado"/>
        <w:spacing w:before="120" w:beforeAutospacing="0" w:after="120" w:afterAutospacing="0" w:line="360" w:lineRule="auto"/>
        <w:ind w:left="120" w:right="120"/>
        <w:jc w:val="both"/>
        <w:rPr>
          <w:color w:val="FF0000"/>
        </w:rPr>
      </w:pPr>
      <w:r w:rsidRPr="006C5DAE">
        <w:rPr>
          <w:color w:val="000000"/>
        </w:rPr>
        <w:t xml:space="preserve">12.3 A análise dos projetos culturais será realizada por comissão de seleção formada por meio </w:t>
      </w:r>
      <w:r w:rsidR="00F15604">
        <w:rPr>
          <w:color w:val="000000"/>
        </w:rPr>
        <w:t>da</w:t>
      </w:r>
      <w:r w:rsidR="00F15604" w:rsidRPr="00F15604">
        <w:rPr>
          <w:color w:val="000000"/>
        </w:rPr>
        <w:t xml:space="preserve"> Portaria n° 582</w:t>
      </w:r>
      <w:r w:rsidRPr="00F15604">
        <w:rPr>
          <w:color w:val="000000"/>
        </w:rPr>
        <w:t>.</w:t>
      </w:r>
    </w:p>
    <w:p w14:paraId="73D387DA" w14:textId="77777777" w:rsidR="007305ED" w:rsidRPr="006C5DAE" w:rsidRDefault="007305ED" w:rsidP="007305ED">
      <w:pPr>
        <w:pStyle w:val="textojustificado"/>
        <w:spacing w:before="120" w:beforeAutospacing="0" w:after="120" w:afterAutospacing="0" w:line="360" w:lineRule="auto"/>
        <w:ind w:left="120" w:right="120"/>
        <w:jc w:val="both"/>
        <w:rPr>
          <w:color w:val="FF0000"/>
        </w:rPr>
      </w:pPr>
      <w:r w:rsidRPr="006C5DAE">
        <w:rPr>
          <w:color w:val="000000"/>
        </w:rPr>
        <w:t>12.4 A Comissão de Seleção será coordenada pela Sra. Alessandra Félix Bomfim.</w:t>
      </w:r>
    </w:p>
    <w:p w14:paraId="150F99B4"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proofErr w:type="gramStart"/>
      <w:r w:rsidRPr="006C5DAE">
        <w:rPr>
          <w:color w:val="000000"/>
        </w:rPr>
        <w:t>12.5  Os</w:t>
      </w:r>
      <w:proofErr w:type="gramEnd"/>
      <w:r w:rsidRPr="006C5DAE">
        <w:rPr>
          <w:color w:val="000000"/>
        </w:rPr>
        <w:t xml:space="preserve"> membros da comissão de seleção e respectivos suplentes ficam impedidos de participar da apreciação de projetos e iniciativas que estiverem em processo de avaliação nos quais:</w:t>
      </w:r>
    </w:p>
    <w:p w14:paraId="12884A43"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 xml:space="preserve">I - </w:t>
      </w:r>
      <w:proofErr w:type="gramStart"/>
      <w:r w:rsidRPr="006C5DAE">
        <w:rPr>
          <w:color w:val="000000"/>
        </w:rPr>
        <w:t>tenham</w:t>
      </w:r>
      <w:proofErr w:type="gramEnd"/>
      <w:r w:rsidRPr="006C5DAE">
        <w:rPr>
          <w:color w:val="000000"/>
        </w:rPr>
        <w:t xml:space="preserve"> interesse direto na matéria;</w:t>
      </w:r>
    </w:p>
    <w:p w14:paraId="1195A4D7"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 xml:space="preserve">II - </w:t>
      </w:r>
      <w:proofErr w:type="gramStart"/>
      <w:r w:rsidRPr="006C5DAE">
        <w:rPr>
          <w:color w:val="000000"/>
        </w:rPr>
        <w:t>tenham</w:t>
      </w:r>
      <w:proofErr w:type="gramEnd"/>
      <w:r w:rsidRPr="006C5DAE">
        <w:rPr>
          <w:color w:val="000000"/>
        </w:rPr>
        <w:t xml:space="preserve"> participado como colaborador na elaboração do projeto ou tenham participado da instituição proponente nos últimos dois anos, ou se tais situações ocorrem quanto ao cônjuge, companheiro ou parente e afins até o terceiro grau; e</w:t>
      </w:r>
    </w:p>
    <w:p w14:paraId="34E17DEF"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III - estejam litigando judicial ou administrativamente com o proponente ou com respectivo cônjuge ou companheiro.</w:t>
      </w:r>
    </w:p>
    <w:p w14:paraId="49A90BA5"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12.6 O membro da comissão que incorrer em impedimento deve comunicar o fato à referida Comissão, abstendo-se de atuar, sob pena de nulidade dos atos que praticar.</w:t>
      </w:r>
    </w:p>
    <w:p w14:paraId="7530A044"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 xml:space="preserve">12.7 Para esta </w:t>
      </w:r>
      <w:proofErr w:type="spellStart"/>
      <w:r w:rsidRPr="006C5DAE">
        <w:rPr>
          <w:color w:val="000000"/>
        </w:rPr>
        <w:t>seleção</w:t>
      </w:r>
      <w:proofErr w:type="spellEnd"/>
      <w:r w:rsidRPr="006C5DAE">
        <w:rPr>
          <w:color w:val="000000"/>
        </w:rPr>
        <w:t xml:space="preserve"> </w:t>
      </w:r>
      <w:proofErr w:type="spellStart"/>
      <w:r w:rsidRPr="006C5DAE">
        <w:rPr>
          <w:color w:val="000000"/>
        </w:rPr>
        <w:t>serão</w:t>
      </w:r>
      <w:proofErr w:type="spellEnd"/>
      <w:r w:rsidRPr="006C5DAE">
        <w:rPr>
          <w:color w:val="000000"/>
        </w:rPr>
        <w:t xml:space="preserve"> considerados os critérios de </w:t>
      </w:r>
      <w:proofErr w:type="spellStart"/>
      <w:r w:rsidRPr="006C5DAE">
        <w:rPr>
          <w:color w:val="000000"/>
        </w:rPr>
        <w:t>pontuação</w:t>
      </w:r>
      <w:proofErr w:type="spellEnd"/>
      <w:r w:rsidRPr="006C5DAE">
        <w:rPr>
          <w:color w:val="000000"/>
        </w:rPr>
        <w:t xml:space="preserve"> estabelecidos no Anexo III.</w:t>
      </w:r>
    </w:p>
    <w:p w14:paraId="65813D0C"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12.8 Contra a decisão da fase de mérito cultural, caberá recurso destinado a</w:t>
      </w:r>
      <w:r w:rsidRPr="006C5DAE">
        <w:t>o Prefeito Municipal.</w:t>
      </w:r>
    </w:p>
    <w:p w14:paraId="2A0FE860"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12.9 Os recursos de que tratam o item 12.18 deverão ser apresentados no prazo de mínimo</w:t>
      </w:r>
      <w:r w:rsidRPr="006C5DAE">
        <w:t xml:space="preserve"> de 3 dias úteis, conforme inciso III do art. 16 do decreto 11.453/2023 </w:t>
      </w:r>
      <w:r w:rsidRPr="006C5DAE">
        <w:rPr>
          <w:color w:val="000000"/>
        </w:rPr>
        <w:t>a contar da publicação do resultado, considerando-se para início da contagem o primeiro dia útil posterior à publicação.</w:t>
      </w:r>
    </w:p>
    <w:p w14:paraId="3F527DBF"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12.10 Os recursos apresentados após o prazo não serão avaliados. </w:t>
      </w:r>
    </w:p>
    <w:p w14:paraId="5AAEDE2E" w14:textId="77777777" w:rsidR="007305ED" w:rsidRPr="006C5DAE" w:rsidRDefault="007305ED" w:rsidP="007305ED">
      <w:pPr>
        <w:pStyle w:val="textojustificado"/>
        <w:spacing w:before="120" w:beforeAutospacing="0" w:after="120" w:afterAutospacing="0" w:line="360" w:lineRule="auto"/>
        <w:ind w:left="120" w:right="120"/>
        <w:jc w:val="both"/>
      </w:pPr>
      <w:r w:rsidRPr="006C5DAE">
        <w:rPr>
          <w:color w:val="000000"/>
        </w:rPr>
        <w:lastRenderedPageBreak/>
        <w:t>12.11 Após o julgamento dos recursos, o resultado final da análise de mérito cultural será divulgado no </w:t>
      </w:r>
      <w:r w:rsidRPr="006C5DAE">
        <w:t>Diário Oficial do Município.</w:t>
      </w:r>
    </w:p>
    <w:p w14:paraId="018E63BB" w14:textId="77777777" w:rsidR="007305ED" w:rsidRPr="006C5DAE" w:rsidRDefault="007305ED" w:rsidP="007305ED">
      <w:pPr>
        <w:pStyle w:val="textojustificado"/>
        <w:spacing w:before="120" w:beforeAutospacing="0" w:after="120" w:afterAutospacing="0" w:line="360" w:lineRule="auto"/>
        <w:ind w:left="120" w:right="120"/>
        <w:jc w:val="both"/>
      </w:pPr>
      <w:r w:rsidRPr="006C5DAE">
        <w:t> </w:t>
      </w:r>
    </w:p>
    <w:p w14:paraId="4E94A851"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rStyle w:val="Forte"/>
          <w:color w:val="000000"/>
        </w:rPr>
        <w:t>13. REMANEJAMENTO DOS RECURSOS</w:t>
      </w:r>
    </w:p>
    <w:p w14:paraId="380A0BC9"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13.1 Caso alguma categoria não tenha todas as vagas preenchidas, os recursos que seriam inicialmente desta categoria poderão ser remanejados para outra categoria.</w:t>
      </w:r>
    </w:p>
    <w:p w14:paraId="7472F396"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 xml:space="preserve">13.2 Caso não sejam preenchidas todas as vagas deste edital, os recursos remanescentes poderão ser utilizados em outro edital </w:t>
      </w:r>
      <w:proofErr w:type="gramStart"/>
      <w:r w:rsidRPr="006C5DAE">
        <w:rPr>
          <w:color w:val="000000"/>
        </w:rPr>
        <w:t>de Audiovisual</w:t>
      </w:r>
      <w:proofErr w:type="gramEnd"/>
      <w:r w:rsidRPr="006C5DAE">
        <w:rPr>
          <w:color w:val="000000"/>
        </w:rPr>
        <w:t>.</w:t>
      </w:r>
    </w:p>
    <w:p w14:paraId="78F7ABF6"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 </w:t>
      </w:r>
    </w:p>
    <w:p w14:paraId="508D00EA"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rStyle w:val="Forte"/>
          <w:color w:val="000000"/>
        </w:rPr>
        <w:t>​​14. ETAPA DE HABILITAÇÃO </w:t>
      </w:r>
    </w:p>
    <w:p w14:paraId="4C68F749"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14.1 Finalizada a etapa de análise de mérito cultural, o proponente do projeto contemplado deverá, no prazo de</w:t>
      </w:r>
      <w:r w:rsidRPr="006C5DAE">
        <w:rPr>
          <w:color w:val="FF0000"/>
        </w:rPr>
        <w:t> </w:t>
      </w:r>
      <w:r w:rsidRPr="006C5DAE">
        <w:t xml:space="preserve">2 dias </w:t>
      </w:r>
      <w:r w:rsidRPr="006C5DAE">
        <w:rPr>
          <w:color w:val="000000"/>
        </w:rPr>
        <w:t>apresentar os seguintes documentos, conforme sua natureza jurídica:</w:t>
      </w:r>
    </w:p>
    <w:p w14:paraId="71E38308"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14.1.2 PESSOA JURÍDICA</w:t>
      </w:r>
    </w:p>
    <w:p w14:paraId="4026D01A"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I - Inscrição no cadastro nacional de pessoa jurídica - CNPJ, emitida no site da Secretaria da Receita Federal do Brasil;</w:t>
      </w:r>
    </w:p>
    <w:p w14:paraId="2C0A5B93"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II - Atos constitutivos, qual seja o contrato social, nos casos de pessoas jurídicas com fins lucrativos, ou estatuto, nos casos de organizações da sociedade civil;</w:t>
      </w:r>
    </w:p>
    <w:p w14:paraId="2467DFFC"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III - certidão negativa de falência e recuperação judicial, expedida pelo Tribunal de Justiça estadual, nos casos de pessoas jurídicas com fins lucrativos;</w:t>
      </w:r>
    </w:p>
    <w:p w14:paraId="40088842"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 xml:space="preserve">IV - Certidão negativa de débitos relativos a Créditos Tributários Federais e à </w:t>
      </w:r>
      <w:proofErr w:type="spellStart"/>
      <w:r w:rsidRPr="006C5DAE">
        <w:rPr>
          <w:color w:val="000000"/>
        </w:rPr>
        <w:t>Dívida</w:t>
      </w:r>
      <w:proofErr w:type="spellEnd"/>
      <w:r w:rsidRPr="006C5DAE">
        <w:rPr>
          <w:color w:val="000000"/>
        </w:rPr>
        <w:t xml:space="preserve"> Ativa da União;</w:t>
      </w:r>
      <w:r w:rsidRPr="006C5DAE">
        <w:rPr>
          <w:color w:val="000000"/>
        </w:rPr>
        <w:br/>
        <w:t>V - certidões negativas de débitos estaduais e municipais;</w:t>
      </w:r>
    </w:p>
    <w:p w14:paraId="22603148"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VI - Certificado de regularidade do Fundo de Garantia do Tempo de Serviço - CRF/FGTS;</w:t>
      </w:r>
    </w:p>
    <w:p w14:paraId="5F4F60CF"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lastRenderedPageBreak/>
        <w:t>VII - certidão negativa de débitos trabalhistas - CNDT, emitida no site do Tribunal Superior do Trabalho; </w:t>
      </w:r>
    </w:p>
    <w:p w14:paraId="0341D43F"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14.2 As certidões positivas com efeito de negativas servirão como certidões negativas, desde que não haja referência expressa de impossibilidade de celebrar instrumentos jurídicos com a Administração Pública.</w:t>
      </w:r>
    </w:p>
    <w:p w14:paraId="0F782FB5"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 xml:space="preserve">14.3 Contra a decisão da fase de habilitação, caberá́ recurso fundamentado e especifico </w:t>
      </w:r>
      <w:r w:rsidRPr="006C5DAE">
        <w:t>destinado ao Prefeito Municipal.</w:t>
      </w:r>
    </w:p>
    <w:p w14:paraId="10CAFCCA"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proofErr w:type="gramStart"/>
      <w:r w:rsidRPr="006C5DAE">
        <w:rPr>
          <w:color w:val="000000"/>
        </w:rPr>
        <w:t>14.4  Os</w:t>
      </w:r>
      <w:proofErr w:type="gramEnd"/>
      <w:r w:rsidRPr="006C5DAE">
        <w:rPr>
          <w:color w:val="000000"/>
        </w:rPr>
        <w:t xml:space="preserve"> recursos de trata o item 14.3 deverão ser apresentados no prazo de 3 dias úteis a contar da publicação do resultado, considerando-se para início da contagem o primeiro dia útil posterior à publicação, não cabendo recurso administrativo da decisão após esta fase.</w:t>
      </w:r>
    </w:p>
    <w:p w14:paraId="5650872E"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14.5 Os recursos apresentados após o prazo não serão avaliados.</w:t>
      </w:r>
    </w:p>
    <w:p w14:paraId="6A5ED995"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14.6 Caso o proponente esteja em débito com o ente público responsável pela seleção e com a União não será possível o recebimento dos recursos de que trata este Edital.</w:t>
      </w:r>
    </w:p>
    <w:p w14:paraId="53CE1C38"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 </w:t>
      </w:r>
    </w:p>
    <w:p w14:paraId="251D6A2F"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rStyle w:val="Forte"/>
          <w:color w:val="000000"/>
        </w:rPr>
        <w:t>15. ASSINATURA DO TERMO DE EXECUÇÃO CULTURAL E RECEBIMENTO DOS RECURSOS </w:t>
      </w:r>
    </w:p>
    <w:p w14:paraId="747F5EBE"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15.1 Finalizada a fase de habilitação, o agente cultural contemplado será convocado a assinar o Termo de Execução Cultural, conforme Anexo IV deste Edital, de forma presencial ou eletrônica.</w:t>
      </w:r>
    </w:p>
    <w:p w14:paraId="55629EC6"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15.2 O Termo de Execução Cultural corresponde ao documento a ser assinado pelo agente cultural selecionado neste Edital e pelo </w:t>
      </w:r>
      <w:r w:rsidRPr="006C5DAE">
        <w:t>Prefeito Municipal </w:t>
      </w:r>
      <w:r w:rsidRPr="006C5DAE">
        <w:rPr>
          <w:color w:val="000000"/>
        </w:rPr>
        <w:t>contendo as obrigações dos assinantes do Termo.</w:t>
      </w:r>
    </w:p>
    <w:p w14:paraId="43720698" w14:textId="77777777" w:rsidR="007305ED" w:rsidRPr="006C5DAE" w:rsidRDefault="007305ED" w:rsidP="007305ED">
      <w:pPr>
        <w:pStyle w:val="textojustificado"/>
        <w:spacing w:before="120" w:beforeAutospacing="0" w:after="120" w:afterAutospacing="0" w:line="360" w:lineRule="auto"/>
        <w:ind w:left="120" w:right="120"/>
        <w:jc w:val="both"/>
        <w:rPr>
          <w:color w:val="FF0000"/>
        </w:rPr>
      </w:pPr>
      <w:r w:rsidRPr="006C5DAE">
        <w:rPr>
          <w:color w:val="000000"/>
        </w:rPr>
        <w:t>15.3 Após a assinatura do Termo de Execução Cultural, o agente cultural receberá os recursos em conta bancária específica aberta para o recebimento dos recursos deste Edital, em desembolso único ou em parcelas até </w:t>
      </w:r>
      <w:r w:rsidRPr="006C5DAE">
        <w:t>30 de dezembro de 2023.</w:t>
      </w:r>
    </w:p>
    <w:p w14:paraId="0873C7F1" w14:textId="77777777" w:rsidR="007305ED" w:rsidRPr="006C5DAE" w:rsidRDefault="007305ED" w:rsidP="007305ED">
      <w:pPr>
        <w:pStyle w:val="textojustificado"/>
        <w:spacing w:before="120" w:beforeAutospacing="0" w:after="120" w:afterAutospacing="0" w:line="360" w:lineRule="auto"/>
        <w:ind w:left="120" w:right="120"/>
        <w:jc w:val="both"/>
      </w:pPr>
      <w:r w:rsidRPr="006C5DAE">
        <w:rPr>
          <w:color w:val="000000"/>
        </w:rPr>
        <w:lastRenderedPageBreak/>
        <w:t>15.4 A assinatura do Termo de Execução Cultural e o recebimento do apoio estão condicionados à existência de disponibilidade orçamentária e financeira, caracterizando a seleção como expectativa de direito do proponente</w:t>
      </w:r>
      <w:r w:rsidRPr="006C5DAE">
        <w:t xml:space="preserve">. </w:t>
      </w:r>
    </w:p>
    <w:p w14:paraId="5CCA3068"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 </w:t>
      </w:r>
    </w:p>
    <w:p w14:paraId="53AFE70A"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rStyle w:val="Forte"/>
          <w:color w:val="000000"/>
        </w:rPr>
        <w:t>16. DIVULGAÇÃO DOS PROJETOS</w:t>
      </w:r>
    </w:p>
    <w:p w14:paraId="1E3F3BA2"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16.1 Os produtos artístico-culturais e as peças de divulgação dos projetos exibirão as marcas do Governo federal, de acordo com as orientações técnicas do manual de aplicação de marcas divulgado pelo Ministério da Cultura.</w:t>
      </w:r>
    </w:p>
    <w:p w14:paraId="7ADF76E3"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16.2 O material de divulgação dos projetos e seus produtos será disponibilizado em formatos acessíveis a pessoas com deficiência e conterá informações sobre os recursos de acessibilidade disponibilizados.</w:t>
      </w:r>
    </w:p>
    <w:p w14:paraId="69E0D5C7"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16.7 O material de divulgação dos projetos deve ter caráter educativo, informativo ou de orientação social, e não pode conter nomes, símbolos ou imagens que caracterizem promoção pessoal.</w:t>
      </w:r>
    </w:p>
    <w:p w14:paraId="7176221C"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 </w:t>
      </w:r>
    </w:p>
    <w:p w14:paraId="5C077ED0"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rStyle w:val="Forte"/>
          <w:color w:val="000000"/>
        </w:rPr>
        <w:t>17. MONITORAMENTO E AVALIAÇÃO DE RESULTADOS </w:t>
      </w:r>
    </w:p>
    <w:p w14:paraId="2698C81B"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17.1 Os procedimentos de monitoramento e avaliação dos projetos culturais contemplados, assim como prestação de informação à Administração Pública, observarão o Decreto 11.453/2023 (Decreto de Fomento), que dispõe sobre os mecanismos de fomento do sistema de financiamento à cultura, observadas as exigências legais de simplificação e de foco no cumprimento do objeto.</w:t>
      </w:r>
    </w:p>
    <w:p w14:paraId="4E4185C8"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17.2 O agente cultural deve prestar contas por meio da apresentação do Relatório Final de Execução do Objeto, conforme documento constante no Anexo V. O Relatório Final de Execução do Objeto deve ser apresentado até </w:t>
      </w:r>
      <w:r w:rsidRPr="006C5DAE">
        <w:t>30 de outubro de 2024 </w:t>
      </w:r>
      <w:r w:rsidRPr="006C5DAE">
        <w:rPr>
          <w:color w:val="000000"/>
        </w:rPr>
        <w:t>a contar do fim da vigência do Termo de Execução Cultural.</w:t>
      </w:r>
    </w:p>
    <w:p w14:paraId="42B6188E"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 </w:t>
      </w:r>
    </w:p>
    <w:p w14:paraId="5ED8E3B0" w14:textId="77777777" w:rsidR="007305ED" w:rsidRPr="006C5DAE" w:rsidRDefault="007305ED" w:rsidP="007305ED">
      <w:pPr>
        <w:pStyle w:val="textojustificado"/>
        <w:spacing w:before="120" w:beforeAutospacing="0" w:after="120" w:afterAutospacing="0" w:line="360" w:lineRule="auto"/>
        <w:ind w:left="120" w:right="120"/>
        <w:jc w:val="both"/>
      </w:pPr>
      <w:r w:rsidRPr="006C5DAE">
        <w:rPr>
          <w:rStyle w:val="Forte"/>
        </w:rPr>
        <w:t>18. DISPOSIÇÕES FINAIS</w:t>
      </w:r>
    </w:p>
    <w:p w14:paraId="41A3CA8D" w14:textId="77777777" w:rsidR="007305ED" w:rsidRPr="006C5DAE" w:rsidRDefault="007305ED" w:rsidP="007305ED">
      <w:pPr>
        <w:pStyle w:val="textojustificado"/>
        <w:spacing w:before="120" w:beforeAutospacing="0" w:after="120" w:afterAutospacing="0" w:line="360" w:lineRule="auto"/>
        <w:ind w:left="120" w:right="120"/>
        <w:jc w:val="both"/>
      </w:pPr>
      <w:r w:rsidRPr="006C5DAE">
        <w:lastRenderedPageBreak/>
        <w:t xml:space="preserve">18.1 O acompanhamento de todas as etapas deste Edital e a observância quanto aos prazos serão de inteira responsabilidade dos proponentes. Para tanto, deverão ficar atentos as publicações no site da Prefeitura Municipal de Guatapará </w:t>
      </w:r>
      <w:hyperlink r:id="rId9" w:history="1">
        <w:r w:rsidRPr="006C5DAE">
          <w:rPr>
            <w:rStyle w:val="Hyperlink"/>
            <w:color w:val="auto"/>
          </w:rPr>
          <w:t>www.guatapara.sp.gov.br</w:t>
        </w:r>
      </w:hyperlink>
      <w:r w:rsidRPr="006C5DAE">
        <w:t>, no Diário Oficial do Município nas mídias sociais oficiais.</w:t>
      </w:r>
    </w:p>
    <w:p w14:paraId="439E677A" w14:textId="77777777" w:rsidR="007305ED" w:rsidRPr="006C5DAE" w:rsidRDefault="007305ED" w:rsidP="007305ED">
      <w:pPr>
        <w:pStyle w:val="textojustificado"/>
        <w:spacing w:before="120" w:beforeAutospacing="0" w:after="120" w:afterAutospacing="0" w:line="360" w:lineRule="auto"/>
        <w:ind w:left="120" w:right="120"/>
        <w:jc w:val="both"/>
      </w:pPr>
      <w:r w:rsidRPr="006C5DAE">
        <w:rPr>
          <w:color w:val="000000"/>
        </w:rPr>
        <w:t>18.2 O presente Edital e os seus anexos estão disponíveis no site </w:t>
      </w:r>
      <w:hyperlink r:id="rId10" w:history="1">
        <w:r w:rsidRPr="006C5DAE">
          <w:rPr>
            <w:rStyle w:val="Hyperlink"/>
            <w:color w:val="auto"/>
          </w:rPr>
          <w:t>www.guatapara.sp.gov.br</w:t>
        </w:r>
      </w:hyperlink>
    </w:p>
    <w:p w14:paraId="2EF48E82" w14:textId="73B70BC8" w:rsidR="007305ED" w:rsidRPr="001D5A6E" w:rsidRDefault="007305ED" w:rsidP="007305ED">
      <w:pPr>
        <w:pStyle w:val="textojustificado"/>
        <w:spacing w:before="120" w:beforeAutospacing="0" w:after="120" w:afterAutospacing="0" w:line="360" w:lineRule="auto"/>
        <w:ind w:left="120" w:right="120"/>
        <w:jc w:val="both"/>
        <w:rPr>
          <w:b/>
        </w:rPr>
      </w:pPr>
      <w:r w:rsidRPr="006C5DAE">
        <w:rPr>
          <w:color w:val="000000"/>
        </w:rPr>
        <w:t>18.3 Demais informações podem ser obtidas através do e-mail </w:t>
      </w:r>
      <w:hyperlink r:id="rId11" w:history="1">
        <w:r w:rsidRPr="006C5DAE">
          <w:rPr>
            <w:rStyle w:val="Hyperlink"/>
          </w:rPr>
          <w:t>educacao1@guatapara.sp.gov.br</w:t>
        </w:r>
      </w:hyperlink>
      <w:r w:rsidRPr="006C5DAE">
        <w:rPr>
          <w:color w:val="FF0000"/>
        </w:rPr>
        <w:t xml:space="preserve"> </w:t>
      </w:r>
      <w:r w:rsidRPr="006C5DAE">
        <w:rPr>
          <w:color w:val="000000"/>
        </w:rPr>
        <w:t> e telefone </w:t>
      </w:r>
      <w:r w:rsidR="001D5A6E">
        <w:rPr>
          <w:b/>
        </w:rPr>
        <w:t>(16) 99623-1316.</w:t>
      </w:r>
    </w:p>
    <w:p w14:paraId="770BED3C" w14:textId="77777777" w:rsidR="007305ED" w:rsidRPr="006C5DAE" w:rsidRDefault="007305ED" w:rsidP="007305ED">
      <w:pPr>
        <w:pStyle w:val="textojustificado"/>
        <w:spacing w:before="120" w:beforeAutospacing="0" w:after="120" w:afterAutospacing="0" w:line="360" w:lineRule="auto"/>
        <w:ind w:left="120" w:right="120"/>
        <w:jc w:val="both"/>
      </w:pPr>
      <w:proofErr w:type="gramStart"/>
      <w:r w:rsidRPr="006C5DAE">
        <w:t>18.4 Os</w:t>
      </w:r>
      <w:proofErr w:type="gramEnd"/>
      <w:r w:rsidRPr="006C5DAE">
        <w:t xml:space="preserve"> casos omissos porventura existentes ficarão a cargo do Prefeito Municipal.</w:t>
      </w:r>
    </w:p>
    <w:p w14:paraId="1F991919"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 xml:space="preserve">18.5 Eventuais irregularidades relacionadas aos requisitos de participação, constatadas a qualquer tempo, implicarão na desclassificação do proponente. </w:t>
      </w:r>
    </w:p>
    <w:p w14:paraId="4F64A920"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 xml:space="preserve">18.6 O proponente será o único responsável pela veracidade da proposta e documentos encaminhados, isentando a Prefeitura Municipal de qualquer responsabilidade civil ou penal. </w:t>
      </w:r>
    </w:p>
    <w:p w14:paraId="63B910AE"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18.7 O apoio concedido por meio deste Edital poderá ser acumulado com recursos captados por meio de leis de incentivo fiscal e outros programas e/ou apoios federais, estaduais e municipais.</w:t>
      </w:r>
    </w:p>
    <w:p w14:paraId="4DC1DE2B"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18.8 A inscrição implica no conhecimento e concordância dos termos e condições previstos neste Edital, na Lei Complementar 195/2022 (Lei Paulo Gustavo), no Decreto 11.525/2023 (Decreto Paulo Gustavo) e no Decreto 11.453/2023 (Decreto de Fomento).</w:t>
      </w:r>
    </w:p>
    <w:p w14:paraId="2174F43C" w14:textId="77777777" w:rsidR="007305ED" w:rsidRPr="006C5DAE" w:rsidRDefault="007305ED" w:rsidP="007305ED">
      <w:pPr>
        <w:pStyle w:val="textojustificado"/>
        <w:spacing w:before="120" w:beforeAutospacing="0" w:after="120" w:afterAutospacing="0" w:line="360" w:lineRule="auto"/>
        <w:ind w:left="120" w:right="120"/>
        <w:jc w:val="both"/>
      </w:pPr>
      <w:r w:rsidRPr="006C5DAE">
        <w:rPr>
          <w:color w:val="000000"/>
        </w:rPr>
        <w:t xml:space="preserve">18.9 O resultado do chamamento público regido por este Edital terá validade até </w:t>
      </w:r>
      <w:r w:rsidRPr="006C5DAE">
        <w:t>30 de setembro de 2024.</w:t>
      </w:r>
    </w:p>
    <w:p w14:paraId="1ECA68C2"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18.10 Compõem este Edital os seguintes anexos: </w:t>
      </w:r>
    </w:p>
    <w:p w14:paraId="56218E7A"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Anexo I - Categorias de apoio;</w:t>
      </w:r>
    </w:p>
    <w:p w14:paraId="6063BA68"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Anexo II - Formulário de Inscrição/Plano de Trabalho;</w:t>
      </w:r>
    </w:p>
    <w:p w14:paraId="6CF30AAF"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Anexo III - Critérios de seleção</w:t>
      </w:r>
    </w:p>
    <w:p w14:paraId="42EDD2C9"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lastRenderedPageBreak/>
        <w:t>Anexo IV - Termo de Execução Cultural;</w:t>
      </w:r>
    </w:p>
    <w:p w14:paraId="38BC428F"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Anexo V - Relatório de Execução do Objeto;</w:t>
      </w:r>
    </w:p>
    <w:p w14:paraId="2952441D"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 xml:space="preserve">Anexo VI - Declaração de representação de grupo ou coletivo; e </w:t>
      </w:r>
    </w:p>
    <w:p w14:paraId="540BD00B" w14:textId="77777777" w:rsidR="007305ED"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Anexo VII - Declaração étnico-racial</w:t>
      </w:r>
    </w:p>
    <w:p w14:paraId="64392916" w14:textId="77777777" w:rsidR="007305ED" w:rsidRDefault="007305ED" w:rsidP="007305ED">
      <w:pPr>
        <w:pStyle w:val="textojustificado"/>
        <w:spacing w:before="120" w:beforeAutospacing="0" w:after="120" w:afterAutospacing="0" w:line="360" w:lineRule="auto"/>
        <w:ind w:left="120" w:right="120"/>
        <w:jc w:val="both"/>
        <w:rPr>
          <w:color w:val="000000"/>
        </w:rPr>
      </w:pPr>
    </w:p>
    <w:p w14:paraId="7FEA0AD4" w14:textId="77777777" w:rsidR="007305ED" w:rsidRDefault="007305ED" w:rsidP="007305ED">
      <w:pPr>
        <w:pStyle w:val="textojustificado"/>
        <w:spacing w:before="120" w:beforeAutospacing="0" w:after="120" w:afterAutospacing="0" w:line="360" w:lineRule="auto"/>
        <w:ind w:left="120" w:right="120"/>
        <w:jc w:val="center"/>
        <w:rPr>
          <w:color w:val="000000"/>
        </w:rPr>
      </w:pPr>
      <w:r>
        <w:rPr>
          <w:color w:val="000000"/>
        </w:rPr>
        <w:t>Guatapará, 20 de outubro de 2023.</w:t>
      </w:r>
    </w:p>
    <w:p w14:paraId="50AE5F0D" w14:textId="77777777" w:rsidR="007305ED" w:rsidRDefault="007305ED" w:rsidP="007305ED">
      <w:pPr>
        <w:pStyle w:val="textojustificado"/>
        <w:spacing w:before="120" w:beforeAutospacing="0" w:after="120" w:afterAutospacing="0" w:line="360" w:lineRule="auto"/>
        <w:ind w:left="120" w:right="120"/>
        <w:jc w:val="center"/>
        <w:rPr>
          <w:color w:val="000000"/>
        </w:rPr>
      </w:pPr>
    </w:p>
    <w:p w14:paraId="4C814F43" w14:textId="77777777" w:rsidR="007305ED" w:rsidRPr="006C5DAE" w:rsidRDefault="007305ED" w:rsidP="007305ED">
      <w:pPr>
        <w:pStyle w:val="textojustificado"/>
        <w:spacing w:before="120" w:beforeAutospacing="0" w:after="0" w:afterAutospacing="0"/>
        <w:ind w:left="120" w:right="120"/>
        <w:jc w:val="center"/>
        <w:rPr>
          <w:b/>
          <w:bCs/>
          <w:color w:val="000000"/>
        </w:rPr>
      </w:pPr>
      <w:r w:rsidRPr="006C5DAE">
        <w:rPr>
          <w:b/>
          <w:bCs/>
          <w:color w:val="000000"/>
        </w:rPr>
        <w:t>JURACY COSTA DA SILVA</w:t>
      </w:r>
    </w:p>
    <w:p w14:paraId="17CA9981" w14:textId="77777777" w:rsidR="007305ED" w:rsidRPr="006C5DAE" w:rsidRDefault="007305ED" w:rsidP="007305ED">
      <w:pPr>
        <w:pStyle w:val="textojustificado"/>
        <w:spacing w:before="120" w:beforeAutospacing="0" w:after="0" w:afterAutospacing="0"/>
        <w:ind w:left="120" w:right="120"/>
        <w:jc w:val="center"/>
        <w:rPr>
          <w:b/>
          <w:bCs/>
          <w:color w:val="000000"/>
        </w:rPr>
      </w:pPr>
      <w:r w:rsidRPr="006C5DAE">
        <w:rPr>
          <w:b/>
          <w:bCs/>
          <w:color w:val="000000"/>
        </w:rPr>
        <w:t>PREFEITO MUNICIPAL</w:t>
      </w:r>
    </w:p>
    <w:p w14:paraId="526FAD5F" w14:textId="4008972C" w:rsidR="007305ED" w:rsidRDefault="007305ED" w:rsidP="007305ED">
      <w:pPr>
        <w:spacing w:line="360" w:lineRule="auto"/>
        <w:rPr>
          <w:rFonts w:ascii="Times New Roman" w:hAnsi="Times New Roman"/>
          <w:sz w:val="24"/>
          <w:szCs w:val="24"/>
        </w:rPr>
      </w:pPr>
    </w:p>
    <w:p w14:paraId="249C5285" w14:textId="1C16827F" w:rsidR="00821DB2" w:rsidRDefault="00821DB2" w:rsidP="007305ED">
      <w:pPr>
        <w:spacing w:line="360" w:lineRule="auto"/>
        <w:rPr>
          <w:rFonts w:ascii="Times New Roman" w:hAnsi="Times New Roman"/>
          <w:sz w:val="24"/>
          <w:szCs w:val="24"/>
        </w:rPr>
      </w:pPr>
    </w:p>
    <w:p w14:paraId="2699153C" w14:textId="59D06321" w:rsidR="00821DB2" w:rsidRDefault="00821DB2" w:rsidP="007305ED">
      <w:pPr>
        <w:spacing w:line="360" w:lineRule="auto"/>
        <w:rPr>
          <w:rFonts w:ascii="Times New Roman" w:hAnsi="Times New Roman"/>
          <w:sz w:val="24"/>
          <w:szCs w:val="24"/>
        </w:rPr>
      </w:pPr>
    </w:p>
    <w:p w14:paraId="2A77DC01" w14:textId="533FE53C" w:rsidR="00821DB2" w:rsidRDefault="00821DB2" w:rsidP="007305ED">
      <w:pPr>
        <w:spacing w:line="360" w:lineRule="auto"/>
        <w:rPr>
          <w:rFonts w:ascii="Times New Roman" w:hAnsi="Times New Roman"/>
          <w:sz w:val="24"/>
          <w:szCs w:val="24"/>
        </w:rPr>
      </w:pPr>
    </w:p>
    <w:p w14:paraId="554A0497" w14:textId="139EEDE0" w:rsidR="00821DB2" w:rsidRDefault="00821DB2" w:rsidP="007305ED">
      <w:pPr>
        <w:spacing w:line="360" w:lineRule="auto"/>
        <w:rPr>
          <w:rFonts w:ascii="Times New Roman" w:hAnsi="Times New Roman"/>
          <w:sz w:val="24"/>
          <w:szCs w:val="24"/>
        </w:rPr>
      </w:pPr>
    </w:p>
    <w:p w14:paraId="531855C2" w14:textId="679ED3D5" w:rsidR="00821DB2" w:rsidRDefault="00821DB2" w:rsidP="007305ED">
      <w:pPr>
        <w:spacing w:line="360" w:lineRule="auto"/>
        <w:rPr>
          <w:rFonts w:ascii="Times New Roman" w:hAnsi="Times New Roman"/>
          <w:sz w:val="24"/>
          <w:szCs w:val="24"/>
        </w:rPr>
      </w:pPr>
    </w:p>
    <w:p w14:paraId="533182D8" w14:textId="2D758AF6" w:rsidR="00821DB2" w:rsidRDefault="00821DB2" w:rsidP="007305ED">
      <w:pPr>
        <w:spacing w:line="360" w:lineRule="auto"/>
        <w:rPr>
          <w:rFonts w:ascii="Times New Roman" w:hAnsi="Times New Roman"/>
          <w:sz w:val="24"/>
          <w:szCs w:val="24"/>
        </w:rPr>
      </w:pPr>
    </w:p>
    <w:p w14:paraId="1160C7D3" w14:textId="48DEB5EE" w:rsidR="00821DB2" w:rsidRDefault="00821DB2" w:rsidP="007305ED">
      <w:pPr>
        <w:spacing w:line="360" w:lineRule="auto"/>
        <w:rPr>
          <w:rFonts w:ascii="Times New Roman" w:hAnsi="Times New Roman"/>
          <w:sz w:val="24"/>
          <w:szCs w:val="24"/>
        </w:rPr>
      </w:pPr>
    </w:p>
    <w:p w14:paraId="22F641DB" w14:textId="5C493298" w:rsidR="00821DB2" w:rsidRDefault="00821DB2" w:rsidP="007305ED">
      <w:pPr>
        <w:spacing w:line="360" w:lineRule="auto"/>
        <w:rPr>
          <w:rFonts w:ascii="Times New Roman" w:hAnsi="Times New Roman"/>
          <w:sz w:val="24"/>
          <w:szCs w:val="24"/>
        </w:rPr>
      </w:pPr>
    </w:p>
    <w:p w14:paraId="7F26C85B" w14:textId="0DE154C8" w:rsidR="00821DB2" w:rsidRDefault="00821DB2" w:rsidP="007305ED">
      <w:pPr>
        <w:spacing w:line="360" w:lineRule="auto"/>
        <w:rPr>
          <w:rFonts w:ascii="Times New Roman" w:hAnsi="Times New Roman"/>
          <w:sz w:val="24"/>
          <w:szCs w:val="24"/>
        </w:rPr>
      </w:pPr>
    </w:p>
    <w:p w14:paraId="187E2ABD" w14:textId="3B3A6356" w:rsidR="00821DB2" w:rsidRDefault="00821DB2" w:rsidP="007305ED">
      <w:pPr>
        <w:spacing w:line="360" w:lineRule="auto"/>
        <w:rPr>
          <w:rFonts w:ascii="Times New Roman" w:hAnsi="Times New Roman"/>
          <w:sz w:val="24"/>
          <w:szCs w:val="24"/>
        </w:rPr>
      </w:pPr>
    </w:p>
    <w:p w14:paraId="4A01A971" w14:textId="3CCE2DAA" w:rsidR="00821DB2" w:rsidRDefault="00821DB2" w:rsidP="007305ED">
      <w:pPr>
        <w:spacing w:line="360" w:lineRule="auto"/>
        <w:rPr>
          <w:rFonts w:ascii="Times New Roman" w:hAnsi="Times New Roman"/>
          <w:sz w:val="24"/>
          <w:szCs w:val="24"/>
        </w:rPr>
      </w:pPr>
    </w:p>
    <w:p w14:paraId="4CBAB5E3" w14:textId="31E0AB38" w:rsidR="00821DB2" w:rsidRDefault="00821DB2" w:rsidP="007305ED">
      <w:pPr>
        <w:spacing w:line="360" w:lineRule="auto"/>
        <w:rPr>
          <w:rFonts w:ascii="Times New Roman" w:hAnsi="Times New Roman"/>
          <w:sz w:val="24"/>
          <w:szCs w:val="24"/>
        </w:rPr>
      </w:pPr>
    </w:p>
    <w:p w14:paraId="4DB5185D" w14:textId="3774830C" w:rsidR="00821DB2" w:rsidRPr="006C5DAE" w:rsidRDefault="00821DB2" w:rsidP="007305ED">
      <w:pPr>
        <w:spacing w:line="360" w:lineRule="auto"/>
        <w:rPr>
          <w:rFonts w:ascii="Times New Roman" w:hAnsi="Times New Roman"/>
          <w:sz w:val="24"/>
          <w:szCs w:val="24"/>
        </w:rPr>
      </w:pPr>
    </w:p>
    <w:p w14:paraId="69DAD21D" w14:textId="77777777" w:rsidR="00821DB2" w:rsidRPr="003A543A" w:rsidRDefault="00821DB2" w:rsidP="00821DB2">
      <w:pPr>
        <w:spacing w:before="120" w:after="120"/>
        <w:ind w:left="120" w:right="120"/>
        <w:jc w:val="center"/>
        <w:rPr>
          <w:rFonts w:ascii="Times New Roman" w:hAnsi="Times New Roman"/>
          <w:b/>
          <w:bCs/>
          <w:color w:val="000000"/>
        </w:rPr>
      </w:pPr>
      <w:r w:rsidRPr="003A543A">
        <w:rPr>
          <w:rFonts w:ascii="Times New Roman" w:hAnsi="Times New Roman"/>
          <w:b/>
          <w:bCs/>
          <w:color w:val="000000"/>
        </w:rPr>
        <w:t>ANEXO I</w:t>
      </w:r>
    </w:p>
    <w:p w14:paraId="0ABB92A2" w14:textId="77777777" w:rsidR="00821DB2" w:rsidRPr="003A543A" w:rsidRDefault="00821DB2" w:rsidP="00821DB2">
      <w:pPr>
        <w:spacing w:before="120" w:after="120"/>
        <w:ind w:left="120" w:right="120"/>
        <w:jc w:val="center"/>
        <w:rPr>
          <w:rFonts w:ascii="Times New Roman" w:hAnsi="Times New Roman"/>
          <w:color w:val="000000"/>
        </w:rPr>
      </w:pPr>
      <w:r>
        <w:rPr>
          <w:rFonts w:ascii="Times New Roman" w:hAnsi="Times New Roman"/>
          <w:b/>
          <w:bCs/>
          <w:color w:val="000000"/>
        </w:rPr>
        <w:t>DETALHAMENTO DO OBJETO E FINANCIAMENTO</w:t>
      </w:r>
    </w:p>
    <w:p w14:paraId="58F4FA23" w14:textId="77777777" w:rsidR="00821DB2" w:rsidRPr="003A543A" w:rsidRDefault="00821DB2" w:rsidP="00821DB2">
      <w:pPr>
        <w:spacing w:before="120" w:after="120"/>
        <w:ind w:left="120" w:right="120"/>
        <w:jc w:val="both"/>
        <w:rPr>
          <w:rFonts w:ascii="Times New Roman" w:hAnsi="Times New Roman"/>
          <w:color w:val="000000"/>
        </w:rPr>
      </w:pPr>
      <w:r w:rsidRPr="003A543A">
        <w:rPr>
          <w:rFonts w:ascii="Times New Roman" w:hAnsi="Times New Roman"/>
          <w:color w:val="000000"/>
        </w:rPr>
        <w:t> </w:t>
      </w:r>
    </w:p>
    <w:p w14:paraId="492CEDC7" w14:textId="77777777" w:rsidR="00821DB2" w:rsidRPr="003A543A" w:rsidRDefault="00821DB2" w:rsidP="00821DB2">
      <w:pPr>
        <w:spacing w:before="120" w:after="120"/>
        <w:ind w:left="120" w:right="120"/>
        <w:jc w:val="both"/>
        <w:rPr>
          <w:rFonts w:ascii="Times New Roman" w:hAnsi="Times New Roman"/>
          <w:color w:val="000000"/>
        </w:rPr>
      </w:pPr>
      <w:r w:rsidRPr="003A543A">
        <w:rPr>
          <w:rFonts w:ascii="Times New Roman" w:hAnsi="Times New Roman"/>
          <w:b/>
          <w:bCs/>
          <w:color w:val="000000"/>
        </w:rPr>
        <w:t>1. RECURSOS DO EDITAL</w:t>
      </w:r>
    </w:p>
    <w:p w14:paraId="5BAAB5B2" w14:textId="77777777" w:rsidR="00821DB2" w:rsidRPr="003A543A" w:rsidRDefault="00821DB2" w:rsidP="00821DB2">
      <w:pPr>
        <w:spacing w:before="120" w:after="120"/>
        <w:ind w:left="120" w:right="120"/>
        <w:jc w:val="both"/>
        <w:rPr>
          <w:rFonts w:ascii="Times New Roman" w:hAnsi="Times New Roman"/>
        </w:rPr>
      </w:pPr>
      <w:r w:rsidRPr="003A543A">
        <w:rPr>
          <w:rFonts w:ascii="Times New Roman" w:hAnsi="Times New Roman"/>
        </w:rPr>
        <w:t xml:space="preserve">O presente edital possui valor total de R$ </w:t>
      </w:r>
      <w:r>
        <w:rPr>
          <w:rFonts w:ascii="Times New Roman" w:hAnsi="Times New Roman"/>
        </w:rPr>
        <w:t>22.913,16</w:t>
      </w:r>
      <w:r w:rsidRPr="003A543A">
        <w:rPr>
          <w:rFonts w:ascii="Times New Roman" w:hAnsi="Times New Roman"/>
        </w:rPr>
        <w:t xml:space="preserve"> (</w:t>
      </w:r>
      <w:r w:rsidRPr="00EC7C12">
        <w:rPr>
          <w:rFonts w:ascii="Times New Roman" w:hAnsi="Times New Roman"/>
        </w:rPr>
        <w:t>Vinte e dois mil, novecentos e treze reais e dezesseis centavos</w:t>
      </w:r>
      <w:r w:rsidRPr="003A543A">
        <w:rPr>
          <w:rFonts w:ascii="Times New Roman" w:hAnsi="Times New Roman"/>
        </w:rPr>
        <w:t>) distribuídos da seguinte forma:</w:t>
      </w:r>
    </w:p>
    <w:p w14:paraId="3F0955AA" w14:textId="77777777" w:rsidR="00821DB2" w:rsidRPr="003A543A" w:rsidRDefault="00821DB2" w:rsidP="00821DB2">
      <w:pPr>
        <w:spacing w:before="120" w:after="120"/>
        <w:ind w:left="120" w:right="120"/>
        <w:jc w:val="both"/>
        <w:rPr>
          <w:rFonts w:ascii="Times New Roman" w:hAnsi="Times New Roman"/>
        </w:rPr>
      </w:pPr>
      <w:proofErr w:type="gramStart"/>
      <w:r w:rsidRPr="003A543A">
        <w:rPr>
          <w:rFonts w:ascii="Times New Roman" w:hAnsi="Times New Roman"/>
        </w:rPr>
        <w:t>a) Até</w:t>
      </w:r>
      <w:proofErr w:type="gramEnd"/>
      <w:r w:rsidRPr="003A543A">
        <w:rPr>
          <w:rFonts w:ascii="Times New Roman" w:hAnsi="Times New Roman"/>
        </w:rPr>
        <w:t xml:space="preserve"> R$ </w:t>
      </w:r>
      <w:r>
        <w:rPr>
          <w:rFonts w:ascii="Times New Roman" w:hAnsi="Times New Roman"/>
        </w:rPr>
        <w:t>22.913,16</w:t>
      </w:r>
      <w:r w:rsidRPr="003A543A">
        <w:rPr>
          <w:rFonts w:ascii="Times New Roman" w:hAnsi="Times New Roman"/>
        </w:rPr>
        <w:t xml:space="preserve"> (</w:t>
      </w:r>
      <w:r w:rsidRPr="00EC7C12">
        <w:rPr>
          <w:rFonts w:ascii="Times New Roman" w:hAnsi="Times New Roman"/>
        </w:rPr>
        <w:t>Vinte e dois mil, novecentos e treze reais e dezesseis centavos</w:t>
      </w:r>
      <w:r w:rsidRPr="003A543A">
        <w:rPr>
          <w:rFonts w:ascii="Times New Roman" w:hAnsi="Times New Roman"/>
        </w:rPr>
        <w:t>)</w:t>
      </w:r>
      <w:r>
        <w:rPr>
          <w:rFonts w:ascii="Times New Roman" w:hAnsi="Times New Roman"/>
        </w:rPr>
        <w:t xml:space="preserve"> </w:t>
      </w:r>
      <w:r w:rsidRPr="003A543A">
        <w:rPr>
          <w:rFonts w:ascii="Times New Roman" w:hAnsi="Times New Roman"/>
        </w:rPr>
        <w:t>para</w:t>
      </w:r>
      <w:r w:rsidRPr="007E3D32">
        <w:rPr>
          <w:rFonts w:ascii="Times New Roman" w:hAnsi="Times New Roman"/>
        </w:rPr>
        <w:t xml:space="preserve"> apoio ou complemento de</w:t>
      </w:r>
      <w:r>
        <w:rPr>
          <w:rFonts w:ascii="Times New Roman" w:hAnsi="Times New Roman"/>
        </w:rPr>
        <w:t xml:space="preserve"> </w:t>
      </w:r>
      <w:r w:rsidRPr="007E3D32">
        <w:rPr>
          <w:rFonts w:ascii="Times New Roman" w:hAnsi="Times New Roman"/>
        </w:rPr>
        <w:t>financiamento a festivais, de proponentes pessoa física e jurídica</w:t>
      </w:r>
      <w:r>
        <w:rPr>
          <w:rFonts w:ascii="Times New Roman" w:hAnsi="Times New Roman"/>
        </w:rPr>
        <w:t>;</w:t>
      </w:r>
    </w:p>
    <w:p w14:paraId="64283917" w14:textId="77777777" w:rsidR="00821DB2" w:rsidRPr="003A543A" w:rsidRDefault="00821DB2" w:rsidP="00821DB2">
      <w:pPr>
        <w:spacing w:before="120" w:after="120"/>
        <w:ind w:left="120" w:right="120"/>
        <w:jc w:val="both"/>
        <w:rPr>
          <w:rFonts w:ascii="Times New Roman" w:hAnsi="Times New Roman"/>
          <w:color w:val="000000"/>
        </w:rPr>
      </w:pPr>
      <w:r w:rsidRPr="003A543A">
        <w:rPr>
          <w:rFonts w:ascii="Times New Roman" w:hAnsi="Times New Roman"/>
          <w:color w:val="000000"/>
        </w:rPr>
        <w:t> </w:t>
      </w:r>
    </w:p>
    <w:p w14:paraId="76231B7E" w14:textId="77777777" w:rsidR="00821DB2" w:rsidRPr="003A543A" w:rsidRDefault="00821DB2" w:rsidP="00821DB2">
      <w:pPr>
        <w:spacing w:before="120" w:after="120"/>
        <w:ind w:left="120" w:right="120"/>
        <w:jc w:val="both"/>
        <w:rPr>
          <w:rFonts w:ascii="Times New Roman" w:hAnsi="Times New Roman"/>
          <w:color w:val="000000"/>
        </w:rPr>
      </w:pPr>
      <w:r w:rsidRPr="003A543A">
        <w:rPr>
          <w:rFonts w:ascii="Times New Roman" w:hAnsi="Times New Roman"/>
          <w:b/>
          <w:bCs/>
          <w:color w:val="000000"/>
        </w:rPr>
        <w:t>2.DESCRIÇÃO DAS CATEGORIAS</w:t>
      </w:r>
    </w:p>
    <w:p w14:paraId="3BE29F71" w14:textId="77777777" w:rsidR="00821DB2" w:rsidRDefault="00821DB2" w:rsidP="00821DB2">
      <w:pPr>
        <w:spacing w:before="120" w:after="120"/>
        <w:ind w:left="120" w:right="120"/>
        <w:jc w:val="both"/>
        <w:rPr>
          <w:rFonts w:ascii="Times New Roman" w:hAnsi="Times New Roman"/>
          <w:b/>
          <w:bCs/>
          <w:color w:val="000000"/>
        </w:rPr>
      </w:pPr>
    </w:p>
    <w:p w14:paraId="000B96D5" w14:textId="77777777" w:rsidR="00821DB2" w:rsidRPr="007E3D32" w:rsidRDefault="00821DB2" w:rsidP="00821DB2">
      <w:pPr>
        <w:spacing w:before="120" w:after="120"/>
        <w:ind w:left="120" w:right="120"/>
        <w:jc w:val="both"/>
        <w:rPr>
          <w:rFonts w:ascii="Times New Roman" w:hAnsi="Times New Roman"/>
          <w:color w:val="000000"/>
        </w:rPr>
      </w:pPr>
      <w:r w:rsidRPr="007E3D32">
        <w:rPr>
          <w:rFonts w:ascii="Times New Roman" w:hAnsi="Times New Roman"/>
          <w:color w:val="000000"/>
        </w:rPr>
        <w:t>Para o módulo, serão consideradas as seguintes categorias: Artes Visuais, Artesanato, Cultura Popular, Cultura de Matrizes Africanas, Cultura LGBTQIAP+, Cultura Urbana e Arte de Rua, Moda, Teatro, Dança, Circo, Música, Patrimônio, Literatura e demais áreas culturais. Poderão ser considerados projetos de experimentação que envolvam mais de uma categoria.</w:t>
      </w:r>
      <w:r w:rsidRPr="007E3D32">
        <w:rPr>
          <w:rFonts w:ascii="Times New Roman" w:hAnsi="Times New Roman"/>
          <w:color w:val="000000"/>
        </w:rPr>
        <w:cr/>
        <w:t> </w:t>
      </w:r>
    </w:p>
    <w:p w14:paraId="57A6289E" w14:textId="77777777" w:rsidR="00821DB2" w:rsidRPr="003A543A" w:rsidRDefault="00821DB2" w:rsidP="00821DB2">
      <w:pPr>
        <w:spacing w:before="120" w:after="120"/>
        <w:ind w:left="120" w:right="120"/>
        <w:jc w:val="both"/>
        <w:rPr>
          <w:rFonts w:ascii="Times New Roman" w:hAnsi="Times New Roman"/>
          <w:color w:val="000000"/>
        </w:rPr>
      </w:pPr>
      <w:r w:rsidRPr="003A543A">
        <w:rPr>
          <w:rFonts w:ascii="Times New Roman" w:hAnsi="Times New Roman"/>
          <w:b/>
          <w:bCs/>
          <w:color w:val="000000"/>
        </w:rPr>
        <w:t>3. DISTRIBUIÇÃO DE VAGAS E VALORES</w:t>
      </w:r>
    </w:p>
    <w:tbl>
      <w:tblPr>
        <w:tblW w:w="8502"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965"/>
        <w:gridCol w:w="2022"/>
        <w:gridCol w:w="1415"/>
        <w:gridCol w:w="1559"/>
        <w:gridCol w:w="1541"/>
      </w:tblGrid>
      <w:tr w:rsidR="00821DB2" w:rsidRPr="003A543A" w14:paraId="6657BF0A" w14:textId="77777777" w:rsidTr="00212B1E">
        <w:trPr>
          <w:tblCellSpacing w:w="0" w:type="dxa"/>
        </w:trPr>
        <w:tc>
          <w:tcPr>
            <w:tcW w:w="1965" w:type="dxa"/>
            <w:tcBorders>
              <w:top w:val="outset" w:sz="6" w:space="0" w:color="auto"/>
              <w:left w:val="outset" w:sz="6" w:space="0" w:color="auto"/>
              <w:bottom w:val="outset" w:sz="6" w:space="0" w:color="auto"/>
              <w:right w:val="outset" w:sz="6" w:space="0" w:color="auto"/>
            </w:tcBorders>
            <w:vAlign w:val="center"/>
            <w:hideMark/>
          </w:tcPr>
          <w:p w14:paraId="1C711AEE" w14:textId="77777777" w:rsidR="00821DB2" w:rsidRPr="003A543A" w:rsidRDefault="00821DB2" w:rsidP="00212B1E">
            <w:pPr>
              <w:spacing w:before="120" w:after="120"/>
              <w:ind w:left="120" w:right="120"/>
              <w:jc w:val="both"/>
              <w:rPr>
                <w:rFonts w:ascii="Times New Roman" w:hAnsi="Times New Roman"/>
                <w:color w:val="000000"/>
              </w:rPr>
            </w:pPr>
            <w:r w:rsidRPr="003A543A">
              <w:rPr>
                <w:rFonts w:ascii="Times New Roman" w:hAnsi="Times New Roman"/>
                <w:b/>
                <w:bCs/>
                <w:color w:val="000000"/>
              </w:rPr>
              <w:t>CATEGORIAS</w:t>
            </w:r>
          </w:p>
        </w:tc>
        <w:tc>
          <w:tcPr>
            <w:tcW w:w="2022" w:type="dxa"/>
            <w:tcBorders>
              <w:top w:val="outset" w:sz="6" w:space="0" w:color="auto"/>
              <w:left w:val="outset" w:sz="6" w:space="0" w:color="auto"/>
              <w:bottom w:val="outset" w:sz="6" w:space="0" w:color="auto"/>
              <w:right w:val="outset" w:sz="6" w:space="0" w:color="auto"/>
            </w:tcBorders>
            <w:vAlign w:val="center"/>
            <w:hideMark/>
          </w:tcPr>
          <w:p w14:paraId="3A22E24B" w14:textId="77777777" w:rsidR="00821DB2" w:rsidRPr="003A543A" w:rsidRDefault="00821DB2" w:rsidP="00212B1E">
            <w:pPr>
              <w:spacing w:before="120" w:after="120"/>
              <w:ind w:left="120" w:right="120"/>
              <w:jc w:val="both"/>
              <w:rPr>
                <w:rFonts w:ascii="Times New Roman" w:hAnsi="Times New Roman"/>
                <w:color w:val="000000"/>
              </w:rPr>
            </w:pPr>
            <w:r w:rsidRPr="003A543A">
              <w:rPr>
                <w:rFonts w:ascii="Times New Roman" w:hAnsi="Times New Roman"/>
                <w:b/>
                <w:bCs/>
                <w:color w:val="000000"/>
              </w:rPr>
              <w:t>QTD DE VAGAS AMPLA CONCORRÊNCIA</w:t>
            </w:r>
          </w:p>
        </w:tc>
        <w:tc>
          <w:tcPr>
            <w:tcW w:w="1415" w:type="dxa"/>
            <w:tcBorders>
              <w:top w:val="outset" w:sz="6" w:space="0" w:color="auto"/>
              <w:left w:val="outset" w:sz="6" w:space="0" w:color="auto"/>
              <w:bottom w:val="outset" w:sz="6" w:space="0" w:color="auto"/>
              <w:right w:val="outset" w:sz="6" w:space="0" w:color="auto"/>
            </w:tcBorders>
            <w:vAlign w:val="center"/>
            <w:hideMark/>
          </w:tcPr>
          <w:p w14:paraId="67503C2C" w14:textId="77777777" w:rsidR="00821DB2" w:rsidRPr="003A543A" w:rsidRDefault="00821DB2" w:rsidP="00212B1E">
            <w:pPr>
              <w:spacing w:before="120" w:after="120"/>
              <w:ind w:left="120" w:right="120"/>
              <w:jc w:val="both"/>
              <w:rPr>
                <w:rFonts w:ascii="Times New Roman" w:hAnsi="Times New Roman"/>
                <w:color w:val="000000"/>
              </w:rPr>
            </w:pPr>
            <w:r w:rsidRPr="003A543A">
              <w:rPr>
                <w:rFonts w:ascii="Times New Roman" w:hAnsi="Times New Roman"/>
                <w:b/>
                <w:bCs/>
                <w:color w:val="000000"/>
              </w:rPr>
              <w:t>QUANTIDADE TOTAL DE VAGAS</w:t>
            </w:r>
          </w:p>
        </w:tc>
        <w:tc>
          <w:tcPr>
            <w:tcW w:w="1559" w:type="dxa"/>
            <w:tcBorders>
              <w:top w:val="outset" w:sz="6" w:space="0" w:color="auto"/>
              <w:left w:val="outset" w:sz="6" w:space="0" w:color="auto"/>
              <w:bottom w:val="outset" w:sz="6" w:space="0" w:color="auto"/>
              <w:right w:val="outset" w:sz="6" w:space="0" w:color="auto"/>
            </w:tcBorders>
            <w:vAlign w:val="center"/>
            <w:hideMark/>
          </w:tcPr>
          <w:p w14:paraId="0C215787" w14:textId="77777777" w:rsidR="00821DB2" w:rsidRPr="003A543A" w:rsidRDefault="00821DB2" w:rsidP="00212B1E">
            <w:pPr>
              <w:spacing w:before="120" w:after="120"/>
              <w:ind w:left="120" w:right="120"/>
              <w:jc w:val="both"/>
              <w:rPr>
                <w:rFonts w:ascii="Times New Roman" w:hAnsi="Times New Roman"/>
                <w:color w:val="000000"/>
              </w:rPr>
            </w:pPr>
            <w:r w:rsidRPr="003A543A">
              <w:rPr>
                <w:rFonts w:ascii="Times New Roman" w:hAnsi="Times New Roman"/>
                <w:b/>
                <w:bCs/>
                <w:color w:val="000000"/>
              </w:rPr>
              <w:t>VALOR MÁXIMO POR PROJETO</w:t>
            </w:r>
          </w:p>
        </w:tc>
        <w:tc>
          <w:tcPr>
            <w:tcW w:w="1541" w:type="dxa"/>
            <w:tcBorders>
              <w:top w:val="outset" w:sz="6" w:space="0" w:color="auto"/>
              <w:left w:val="outset" w:sz="6" w:space="0" w:color="auto"/>
              <w:bottom w:val="outset" w:sz="6" w:space="0" w:color="auto"/>
              <w:right w:val="outset" w:sz="6" w:space="0" w:color="auto"/>
            </w:tcBorders>
            <w:vAlign w:val="center"/>
            <w:hideMark/>
          </w:tcPr>
          <w:p w14:paraId="76278CF6" w14:textId="77777777" w:rsidR="00821DB2" w:rsidRPr="003A543A" w:rsidRDefault="00821DB2" w:rsidP="00212B1E">
            <w:pPr>
              <w:spacing w:before="120" w:after="120"/>
              <w:ind w:left="120" w:right="120"/>
              <w:jc w:val="both"/>
              <w:rPr>
                <w:rFonts w:ascii="Times New Roman" w:hAnsi="Times New Roman"/>
                <w:color w:val="000000"/>
              </w:rPr>
            </w:pPr>
            <w:r w:rsidRPr="003A543A">
              <w:rPr>
                <w:rFonts w:ascii="Times New Roman" w:hAnsi="Times New Roman"/>
                <w:b/>
                <w:bCs/>
                <w:color w:val="000000"/>
              </w:rPr>
              <w:t>VALOR TOTAL DA CATEGORIA</w:t>
            </w:r>
          </w:p>
        </w:tc>
      </w:tr>
      <w:tr w:rsidR="00821DB2" w:rsidRPr="003A543A" w14:paraId="4AEF92C7" w14:textId="77777777" w:rsidTr="00212B1E">
        <w:trPr>
          <w:trHeight w:val="1634"/>
          <w:tblCellSpacing w:w="0" w:type="dxa"/>
        </w:trPr>
        <w:tc>
          <w:tcPr>
            <w:tcW w:w="1965" w:type="dxa"/>
            <w:tcBorders>
              <w:top w:val="outset" w:sz="6" w:space="0" w:color="auto"/>
              <w:left w:val="outset" w:sz="6" w:space="0" w:color="auto"/>
              <w:bottom w:val="outset" w:sz="6" w:space="0" w:color="auto"/>
              <w:right w:val="outset" w:sz="6" w:space="0" w:color="auto"/>
            </w:tcBorders>
            <w:vAlign w:val="center"/>
            <w:hideMark/>
          </w:tcPr>
          <w:p w14:paraId="4F48BE45" w14:textId="77777777" w:rsidR="00821DB2" w:rsidRPr="003A543A" w:rsidRDefault="00821DB2" w:rsidP="00212B1E">
            <w:pPr>
              <w:spacing w:before="120" w:after="120"/>
              <w:ind w:left="120" w:right="120"/>
              <w:jc w:val="both"/>
              <w:rPr>
                <w:rFonts w:ascii="Times New Roman" w:hAnsi="Times New Roman"/>
                <w:color w:val="000000"/>
              </w:rPr>
            </w:pPr>
            <w:r>
              <w:rPr>
                <w:rFonts w:ascii="Times New Roman" w:hAnsi="Times New Roman"/>
                <w:b/>
                <w:bCs/>
                <w:color w:val="000000"/>
              </w:rPr>
              <w:t>MÓDULO I</w:t>
            </w:r>
            <w:r w:rsidRPr="003A543A">
              <w:rPr>
                <w:rFonts w:ascii="Times New Roman" w:hAnsi="Times New Roman"/>
                <w:color w:val="000000"/>
              </w:rPr>
              <w:t> </w:t>
            </w:r>
          </w:p>
        </w:tc>
        <w:tc>
          <w:tcPr>
            <w:tcW w:w="2022" w:type="dxa"/>
            <w:tcBorders>
              <w:top w:val="outset" w:sz="6" w:space="0" w:color="auto"/>
              <w:left w:val="outset" w:sz="6" w:space="0" w:color="auto"/>
              <w:bottom w:val="outset" w:sz="6" w:space="0" w:color="auto"/>
              <w:right w:val="outset" w:sz="6" w:space="0" w:color="auto"/>
            </w:tcBorders>
            <w:vAlign w:val="center"/>
            <w:hideMark/>
          </w:tcPr>
          <w:p w14:paraId="34B83C87" w14:textId="77777777" w:rsidR="00821DB2" w:rsidRPr="003A543A" w:rsidRDefault="00821DB2" w:rsidP="00212B1E">
            <w:pPr>
              <w:spacing w:before="120" w:after="120"/>
              <w:ind w:left="120" w:right="120"/>
              <w:jc w:val="both"/>
              <w:rPr>
                <w:rFonts w:ascii="Times New Roman" w:hAnsi="Times New Roman"/>
                <w:color w:val="000000"/>
              </w:rPr>
            </w:pPr>
            <w:r>
              <w:rPr>
                <w:rFonts w:ascii="Times New Roman" w:hAnsi="Times New Roman"/>
                <w:color w:val="000000"/>
              </w:rPr>
              <w:t>3</w:t>
            </w:r>
          </w:p>
        </w:tc>
        <w:tc>
          <w:tcPr>
            <w:tcW w:w="1415" w:type="dxa"/>
            <w:tcBorders>
              <w:top w:val="outset" w:sz="6" w:space="0" w:color="auto"/>
              <w:left w:val="outset" w:sz="6" w:space="0" w:color="auto"/>
              <w:bottom w:val="outset" w:sz="6" w:space="0" w:color="auto"/>
              <w:right w:val="outset" w:sz="6" w:space="0" w:color="auto"/>
            </w:tcBorders>
            <w:vAlign w:val="center"/>
            <w:hideMark/>
          </w:tcPr>
          <w:p w14:paraId="1AF6CA42" w14:textId="77777777" w:rsidR="00821DB2" w:rsidRPr="003A543A" w:rsidRDefault="00821DB2" w:rsidP="00212B1E">
            <w:pPr>
              <w:spacing w:before="120" w:after="120"/>
              <w:ind w:left="120" w:right="120"/>
              <w:jc w:val="both"/>
              <w:rPr>
                <w:rFonts w:ascii="Times New Roman" w:hAnsi="Times New Roman"/>
                <w:color w:val="000000"/>
              </w:rPr>
            </w:pPr>
            <w:r>
              <w:rPr>
                <w:rFonts w:ascii="Times New Roman" w:hAnsi="Times New Roman"/>
                <w:color w:val="000000"/>
              </w:rPr>
              <w:t>2</w:t>
            </w:r>
          </w:p>
        </w:tc>
        <w:tc>
          <w:tcPr>
            <w:tcW w:w="1559" w:type="dxa"/>
            <w:tcBorders>
              <w:top w:val="outset" w:sz="6" w:space="0" w:color="auto"/>
              <w:left w:val="outset" w:sz="6" w:space="0" w:color="auto"/>
              <w:bottom w:val="outset" w:sz="6" w:space="0" w:color="auto"/>
              <w:right w:val="outset" w:sz="6" w:space="0" w:color="auto"/>
            </w:tcBorders>
            <w:vAlign w:val="center"/>
            <w:hideMark/>
          </w:tcPr>
          <w:p w14:paraId="08B9F6D5" w14:textId="77777777" w:rsidR="00821DB2" w:rsidRPr="003A543A" w:rsidRDefault="00821DB2" w:rsidP="00212B1E">
            <w:pPr>
              <w:spacing w:before="120" w:after="120"/>
              <w:ind w:left="120" w:right="120"/>
              <w:jc w:val="both"/>
              <w:rPr>
                <w:rFonts w:ascii="Times New Roman" w:hAnsi="Times New Roman"/>
                <w:color w:val="000000"/>
              </w:rPr>
            </w:pPr>
            <w:r w:rsidRPr="003A543A">
              <w:rPr>
                <w:rFonts w:ascii="Times New Roman" w:hAnsi="Times New Roman"/>
                <w:color w:val="000000"/>
              </w:rPr>
              <w:t xml:space="preserve">R$ </w:t>
            </w:r>
            <w:r>
              <w:rPr>
                <w:rFonts w:ascii="Times New Roman" w:hAnsi="Times New Roman"/>
                <w:color w:val="000000"/>
              </w:rPr>
              <w:t>22.913,16</w:t>
            </w:r>
          </w:p>
        </w:tc>
        <w:tc>
          <w:tcPr>
            <w:tcW w:w="1541" w:type="dxa"/>
            <w:tcBorders>
              <w:top w:val="outset" w:sz="6" w:space="0" w:color="auto"/>
              <w:left w:val="outset" w:sz="6" w:space="0" w:color="auto"/>
              <w:bottom w:val="outset" w:sz="6" w:space="0" w:color="auto"/>
              <w:right w:val="outset" w:sz="6" w:space="0" w:color="auto"/>
            </w:tcBorders>
            <w:vAlign w:val="center"/>
            <w:hideMark/>
          </w:tcPr>
          <w:p w14:paraId="613F0D56" w14:textId="77777777" w:rsidR="00821DB2" w:rsidRPr="003A543A" w:rsidRDefault="00821DB2" w:rsidP="00212B1E">
            <w:pPr>
              <w:spacing w:before="120" w:after="120"/>
              <w:ind w:left="120" w:right="120"/>
              <w:jc w:val="both"/>
              <w:rPr>
                <w:rFonts w:ascii="Times New Roman" w:hAnsi="Times New Roman"/>
                <w:color w:val="000000"/>
              </w:rPr>
            </w:pPr>
            <w:r w:rsidRPr="003A543A">
              <w:rPr>
                <w:rFonts w:ascii="Times New Roman" w:hAnsi="Times New Roman"/>
                <w:color w:val="000000"/>
              </w:rPr>
              <w:t xml:space="preserve">R$ </w:t>
            </w:r>
            <w:r>
              <w:rPr>
                <w:rFonts w:ascii="Times New Roman" w:hAnsi="Times New Roman"/>
                <w:color w:val="000000"/>
              </w:rPr>
              <w:t xml:space="preserve">22.913,16 </w:t>
            </w:r>
          </w:p>
        </w:tc>
      </w:tr>
    </w:tbl>
    <w:p w14:paraId="63DEC3C4" w14:textId="77777777" w:rsidR="00821DB2" w:rsidRPr="003A543A" w:rsidRDefault="00821DB2" w:rsidP="00821DB2">
      <w:pPr>
        <w:spacing w:before="120" w:after="120"/>
        <w:ind w:left="120" w:right="120"/>
        <w:jc w:val="both"/>
        <w:rPr>
          <w:rFonts w:ascii="Times New Roman" w:hAnsi="Times New Roman"/>
          <w:color w:val="000000"/>
        </w:rPr>
      </w:pPr>
      <w:r w:rsidRPr="003A543A">
        <w:rPr>
          <w:rFonts w:ascii="Times New Roman" w:hAnsi="Times New Roman"/>
          <w:color w:val="000000"/>
        </w:rPr>
        <w:t> </w:t>
      </w:r>
    </w:p>
    <w:p w14:paraId="7409307C" w14:textId="77777777" w:rsidR="00821DB2" w:rsidRPr="003A543A" w:rsidRDefault="00821DB2" w:rsidP="00821DB2">
      <w:pPr>
        <w:rPr>
          <w:rFonts w:ascii="Times New Roman" w:eastAsiaTheme="minorHAnsi" w:hAnsi="Times New Roman"/>
          <w:kern w:val="2"/>
        </w:rPr>
      </w:pPr>
    </w:p>
    <w:p w14:paraId="1F95EFAC" w14:textId="000AAB7D" w:rsidR="00821DB2" w:rsidRDefault="00821DB2" w:rsidP="00821DB2">
      <w:pPr>
        <w:rPr>
          <w:rFonts w:ascii="Times New Roman" w:hAnsi="Times New Roman"/>
        </w:rPr>
      </w:pPr>
    </w:p>
    <w:p w14:paraId="34618558" w14:textId="1C455DE2" w:rsidR="00821DB2" w:rsidRDefault="00821DB2" w:rsidP="00821DB2">
      <w:pPr>
        <w:rPr>
          <w:rFonts w:ascii="Times New Roman" w:hAnsi="Times New Roman"/>
        </w:rPr>
      </w:pPr>
    </w:p>
    <w:p w14:paraId="2C2F7135" w14:textId="3316CA62" w:rsidR="00821DB2" w:rsidRDefault="00821DB2" w:rsidP="00821DB2">
      <w:pPr>
        <w:rPr>
          <w:rFonts w:ascii="Times New Roman" w:hAnsi="Times New Roman"/>
        </w:rPr>
      </w:pPr>
    </w:p>
    <w:p w14:paraId="0C5EDA10" w14:textId="2DE03DBA" w:rsidR="00821DB2" w:rsidRDefault="00821DB2" w:rsidP="00821DB2">
      <w:pPr>
        <w:rPr>
          <w:rFonts w:ascii="Times New Roman" w:hAnsi="Times New Roman"/>
        </w:rPr>
      </w:pPr>
    </w:p>
    <w:p w14:paraId="060B8C41" w14:textId="77777777" w:rsidR="00821DB2" w:rsidRPr="00F75E85" w:rsidRDefault="00821DB2" w:rsidP="00821DB2">
      <w:pPr>
        <w:spacing w:before="100" w:beforeAutospacing="1" w:after="100" w:afterAutospacing="1" w:line="240" w:lineRule="auto"/>
        <w:jc w:val="center"/>
        <w:rPr>
          <w:rFonts w:ascii="Times New Roman" w:eastAsia="Times New Roman" w:hAnsi="Times New Roman"/>
          <w:caps/>
          <w:color w:val="000000"/>
          <w:sz w:val="24"/>
          <w:szCs w:val="24"/>
          <w:lang w:eastAsia="pt-BR"/>
        </w:rPr>
      </w:pPr>
      <w:r w:rsidRPr="00F75E85">
        <w:rPr>
          <w:rFonts w:ascii="Times New Roman" w:eastAsia="Times New Roman" w:hAnsi="Times New Roman"/>
          <w:b/>
          <w:bCs/>
          <w:caps/>
          <w:color w:val="000000"/>
          <w:sz w:val="24"/>
          <w:szCs w:val="24"/>
          <w:lang w:eastAsia="pt-BR"/>
        </w:rPr>
        <w:t>ANEXO II</w:t>
      </w:r>
    </w:p>
    <w:p w14:paraId="04104633" w14:textId="77777777" w:rsidR="00821DB2" w:rsidRPr="00F75E85" w:rsidRDefault="00821DB2" w:rsidP="00821DB2">
      <w:pPr>
        <w:spacing w:before="100" w:beforeAutospacing="1" w:after="100" w:afterAutospacing="1" w:line="240" w:lineRule="auto"/>
        <w:jc w:val="center"/>
        <w:rPr>
          <w:rFonts w:ascii="Times New Roman" w:eastAsia="Times New Roman" w:hAnsi="Times New Roman"/>
          <w:caps/>
          <w:color w:val="000000"/>
          <w:sz w:val="24"/>
          <w:szCs w:val="24"/>
          <w:lang w:eastAsia="pt-BR"/>
        </w:rPr>
      </w:pPr>
      <w:r w:rsidRPr="00F75E85">
        <w:rPr>
          <w:rFonts w:ascii="Times New Roman" w:eastAsia="Times New Roman" w:hAnsi="Times New Roman"/>
          <w:b/>
          <w:bCs/>
          <w:caps/>
          <w:color w:val="000000"/>
          <w:sz w:val="24"/>
          <w:szCs w:val="24"/>
          <w:lang w:eastAsia="pt-BR"/>
        </w:rPr>
        <w:t>Projeto – plano de trabalho</w:t>
      </w:r>
    </w:p>
    <w:p w14:paraId="7F61C8EC" w14:textId="77777777" w:rsidR="00821DB2" w:rsidRPr="00F75E85" w:rsidRDefault="00821DB2" w:rsidP="00821DB2">
      <w:pPr>
        <w:spacing w:before="120" w:after="120" w:line="240" w:lineRule="auto"/>
        <w:ind w:left="120" w:right="120"/>
        <w:jc w:val="both"/>
        <w:rPr>
          <w:rFonts w:ascii="Times New Roman" w:eastAsia="Times New Roman" w:hAnsi="Times New Roman"/>
          <w:color w:val="000000"/>
          <w:sz w:val="24"/>
          <w:szCs w:val="24"/>
          <w:lang w:eastAsia="pt-BR"/>
        </w:rPr>
      </w:pPr>
      <w:r w:rsidRPr="00F75E85">
        <w:rPr>
          <w:rFonts w:ascii="Times New Roman" w:eastAsia="Times New Roman" w:hAnsi="Times New Roman"/>
          <w:color w:val="000000"/>
          <w:sz w:val="24"/>
          <w:szCs w:val="24"/>
          <w:lang w:eastAsia="pt-BR"/>
        </w:rPr>
        <w:t> </w:t>
      </w:r>
    </w:p>
    <w:p w14:paraId="656600FD" w14:textId="77777777" w:rsidR="00821DB2" w:rsidRPr="00F75E85" w:rsidRDefault="00821DB2" w:rsidP="00821DB2">
      <w:pPr>
        <w:spacing w:before="120" w:after="120" w:line="240" w:lineRule="auto"/>
        <w:ind w:left="120" w:right="120"/>
        <w:jc w:val="both"/>
        <w:rPr>
          <w:rFonts w:ascii="Times New Roman" w:eastAsia="Times New Roman" w:hAnsi="Times New Roman"/>
          <w:color w:val="000000"/>
          <w:sz w:val="24"/>
          <w:szCs w:val="24"/>
          <w:lang w:eastAsia="pt-BR"/>
        </w:rPr>
      </w:pPr>
      <w:r w:rsidRPr="00F75E85">
        <w:rPr>
          <w:rFonts w:ascii="Times New Roman" w:eastAsia="Times New Roman" w:hAnsi="Times New Roman"/>
          <w:b/>
          <w:bCs/>
          <w:color w:val="000000"/>
          <w:sz w:val="24"/>
          <w:szCs w:val="24"/>
          <w:lang w:eastAsia="pt-BR"/>
        </w:rPr>
        <w:t>2. DADOS DO PROJETO</w:t>
      </w:r>
    </w:p>
    <w:p w14:paraId="1540E279" w14:textId="77777777" w:rsidR="00821DB2" w:rsidRPr="00F75E85" w:rsidRDefault="00821DB2" w:rsidP="00821DB2">
      <w:pPr>
        <w:spacing w:before="120" w:after="120" w:line="240" w:lineRule="auto"/>
        <w:ind w:left="120" w:right="120"/>
        <w:jc w:val="both"/>
        <w:rPr>
          <w:rFonts w:ascii="Times New Roman" w:eastAsia="Times New Roman" w:hAnsi="Times New Roman"/>
          <w:color w:val="000000"/>
          <w:sz w:val="24"/>
          <w:szCs w:val="24"/>
          <w:lang w:eastAsia="pt-BR"/>
        </w:rPr>
      </w:pPr>
      <w:r w:rsidRPr="00F75E85">
        <w:rPr>
          <w:rFonts w:ascii="Times New Roman" w:eastAsia="Times New Roman" w:hAnsi="Times New Roman"/>
          <w:b/>
          <w:bCs/>
          <w:color w:val="000000"/>
          <w:sz w:val="24"/>
          <w:szCs w:val="24"/>
          <w:lang w:eastAsia="pt-BR"/>
        </w:rPr>
        <w:t>Nome do Projeto:</w:t>
      </w:r>
    </w:p>
    <w:p w14:paraId="753CF965" w14:textId="77777777" w:rsidR="00821DB2" w:rsidRPr="00F75E85" w:rsidRDefault="00821DB2" w:rsidP="00821DB2">
      <w:pPr>
        <w:spacing w:before="120" w:after="120" w:line="240" w:lineRule="auto"/>
        <w:ind w:left="120" w:right="120"/>
        <w:jc w:val="both"/>
        <w:rPr>
          <w:rFonts w:ascii="Times New Roman" w:eastAsia="Times New Roman" w:hAnsi="Times New Roman"/>
          <w:color w:val="000000"/>
          <w:sz w:val="24"/>
          <w:szCs w:val="24"/>
          <w:lang w:eastAsia="pt-BR"/>
        </w:rPr>
      </w:pPr>
      <w:r w:rsidRPr="00F75E85">
        <w:rPr>
          <w:rFonts w:ascii="Times New Roman" w:eastAsia="Times New Roman" w:hAnsi="Times New Roman"/>
          <w:b/>
          <w:bCs/>
          <w:color w:val="000000"/>
          <w:sz w:val="24"/>
          <w:szCs w:val="24"/>
          <w:lang w:eastAsia="pt-BR"/>
        </w:rPr>
        <w:t>Escolha o módulo e item irá concorrer: </w:t>
      </w:r>
    </w:p>
    <w:p w14:paraId="3F3895CC" w14:textId="77777777" w:rsidR="00821DB2" w:rsidRPr="00F75E85" w:rsidRDefault="00821DB2" w:rsidP="00821DB2">
      <w:pPr>
        <w:spacing w:before="120" w:after="120" w:line="240" w:lineRule="auto"/>
        <w:ind w:left="120" w:right="120"/>
        <w:jc w:val="both"/>
        <w:rPr>
          <w:rFonts w:ascii="Times New Roman" w:eastAsia="Times New Roman" w:hAnsi="Times New Roman"/>
          <w:color w:val="000000"/>
          <w:sz w:val="24"/>
          <w:szCs w:val="24"/>
          <w:lang w:eastAsia="pt-BR"/>
        </w:rPr>
      </w:pPr>
      <w:r w:rsidRPr="00F75E85">
        <w:rPr>
          <w:rFonts w:ascii="Times New Roman" w:eastAsia="Times New Roman" w:hAnsi="Times New Roman"/>
          <w:color w:val="000000"/>
          <w:sz w:val="24"/>
          <w:szCs w:val="24"/>
          <w:lang w:eastAsia="pt-BR"/>
        </w:rPr>
        <w:t> </w:t>
      </w:r>
    </w:p>
    <w:p w14:paraId="78D7818E" w14:textId="77777777" w:rsidR="00821DB2" w:rsidRPr="00F75E85" w:rsidRDefault="00821DB2" w:rsidP="00821DB2">
      <w:pPr>
        <w:spacing w:before="120" w:after="120" w:line="240" w:lineRule="auto"/>
        <w:ind w:left="120" w:right="120"/>
        <w:jc w:val="both"/>
        <w:rPr>
          <w:rFonts w:ascii="Times New Roman" w:eastAsia="Times New Roman" w:hAnsi="Times New Roman"/>
          <w:color w:val="000000"/>
          <w:sz w:val="24"/>
          <w:szCs w:val="24"/>
          <w:lang w:eastAsia="pt-BR"/>
        </w:rPr>
      </w:pPr>
      <w:r w:rsidRPr="00F75E85">
        <w:rPr>
          <w:rFonts w:ascii="Times New Roman" w:eastAsia="Times New Roman" w:hAnsi="Times New Roman"/>
          <w:b/>
          <w:bCs/>
          <w:color w:val="000000"/>
          <w:sz w:val="24"/>
          <w:szCs w:val="24"/>
          <w:lang w:eastAsia="pt-BR"/>
        </w:rPr>
        <w:t>Quais as principais áreas de atuação do projeto?</w:t>
      </w:r>
    </w:p>
    <w:p w14:paraId="7E922B9A" w14:textId="77777777" w:rsidR="00821DB2" w:rsidRPr="00F75E85" w:rsidRDefault="00821DB2" w:rsidP="00821DB2">
      <w:pPr>
        <w:spacing w:before="120" w:after="120" w:line="240" w:lineRule="auto"/>
        <w:ind w:left="120" w:right="120"/>
        <w:jc w:val="both"/>
        <w:rPr>
          <w:rFonts w:ascii="Times New Roman" w:eastAsia="Times New Roman" w:hAnsi="Times New Roman"/>
          <w:color w:val="000000"/>
          <w:sz w:val="24"/>
          <w:szCs w:val="24"/>
          <w:lang w:eastAsia="pt-BR"/>
        </w:rPr>
      </w:pPr>
      <w:r w:rsidRPr="00F75E85">
        <w:rPr>
          <w:rFonts w:ascii="Times New Roman" w:eastAsia="Times New Roman" w:hAnsi="Times New Roman"/>
          <w:color w:val="000000"/>
          <w:sz w:val="24"/>
          <w:szCs w:val="24"/>
          <w:lang w:eastAsia="pt-BR"/>
        </w:rPr>
        <w:t> </w:t>
      </w:r>
    </w:p>
    <w:p w14:paraId="489FBF70" w14:textId="77777777" w:rsidR="00821DB2" w:rsidRPr="00F75E85" w:rsidRDefault="00821DB2" w:rsidP="00821DB2">
      <w:pPr>
        <w:spacing w:before="120" w:after="120" w:line="240" w:lineRule="auto"/>
        <w:ind w:left="120" w:right="120"/>
        <w:jc w:val="both"/>
        <w:rPr>
          <w:rFonts w:ascii="Times New Roman" w:eastAsia="Times New Roman" w:hAnsi="Times New Roman"/>
          <w:color w:val="000000"/>
          <w:sz w:val="24"/>
          <w:szCs w:val="24"/>
          <w:lang w:eastAsia="pt-BR"/>
        </w:rPr>
      </w:pPr>
      <w:r w:rsidRPr="00F75E85">
        <w:rPr>
          <w:rFonts w:ascii="Times New Roman" w:eastAsia="Times New Roman" w:hAnsi="Times New Roman"/>
          <w:b/>
          <w:bCs/>
          <w:color w:val="000000"/>
          <w:sz w:val="24"/>
          <w:szCs w:val="24"/>
          <w:lang w:eastAsia="pt-BR"/>
        </w:rPr>
        <w:t>Descrição do projeto</w:t>
      </w:r>
    </w:p>
    <w:p w14:paraId="337FF558" w14:textId="77777777" w:rsidR="00821DB2" w:rsidRPr="00F75E85" w:rsidRDefault="00821DB2" w:rsidP="00821DB2">
      <w:pPr>
        <w:spacing w:before="120" w:after="120" w:line="240" w:lineRule="auto"/>
        <w:ind w:left="120" w:right="120"/>
        <w:jc w:val="both"/>
        <w:rPr>
          <w:rFonts w:ascii="Times New Roman" w:eastAsia="Times New Roman" w:hAnsi="Times New Roman"/>
          <w:color w:val="000000"/>
          <w:sz w:val="24"/>
          <w:szCs w:val="24"/>
          <w:lang w:eastAsia="pt-BR"/>
        </w:rPr>
      </w:pPr>
      <w:r w:rsidRPr="00F75E85">
        <w:rPr>
          <w:rFonts w:ascii="Times New Roman" w:eastAsia="Times New Roman" w:hAnsi="Times New Roman"/>
          <w:color w:val="000000"/>
          <w:sz w:val="24"/>
          <w:szCs w:val="24"/>
          <w:lang w:eastAsia="pt-BR"/>
        </w:rPr>
        <w:t>(Na descrição, você deve apresentar informações gerais sobre o seu projeto. Algumas perguntas orientadoras: O que você realizará com o projeto? Porque ele é importante para a sociedade? Como a ideia do projeto surgiu? Conte sobre o contexto de realização.)</w:t>
      </w:r>
    </w:p>
    <w:p w14:paraId="4EF3F9A6" w14:textId="77777777" w:rsidR="00821DB2" w:rsidRPr="00F75E85" w:rsidRDefault="00821DB2" w:rsidP="00821DB2">
      <w:pPr>
        <w:spacing w:before="120" w:after="120" w:line="240" w:lineRule="auto"/>
        <w:ind w:left="120" w:right="120"/>
        <w:jc w:val="both"/>
        <w:rPr>
          <w:rFonts w:ascii="Times New Roman" w:eastAsia="Times New Roman" w:hAnsi="Times New Roman"/>
          <w:color w:val="000000"/>
          <w:sz w:val="24"/>
          <w:szCs w:val="24"/>
          <w:lang w:eastAsia="pt-BR"/>
        </w:rPr>
      </w:pPr>
      <w:r w:rsidRPr="00F75E85">
        <w:rPr>
          <w:rFonts w:ascii="Times New Roman" w:eastAsia="Times New Roman" w:hAnsi="Times New Roman"/>
          <w:color w:val="000000"/>
          <w:sz w:val="24"/>
          <w:szCs w:val="24"/>
          <w:lang w:eastAsia="pt-BR"/>
        </w:rPr>
        <w:br/>
      </w:r>
      <w:r w:rsidRPr="00F75E85">
        <w:rPr>
          <w:rFonts w:ascii="Times New Roman" w:eastAsia="Times New Roman" w:hAnsi="Times New Roman"/>
          <w:b/>
          <w:bCs/>
          <w:color w:val="000000"/>
          <w:sz w:val="24"/>
          <w:szCs w:val="24"/>
          <w:lang w:eastAsia="pt-BR"/>
        </w:rPr>
        <w:t>Objetivos do projeto</w:t>
      </w:r>
    </w:p>
    <w:p w14:paraId="00BD367E" w14:textId="77777777" w:rsidR="00821DB2" w:rsidRPr="00F75E85" w:rsidRDefault="00821DB2" w:rsidP="00821DB2">
      <w:pPr>
        <w:spacing w:before="120" w:after="120" w:line="240" w:lineRule="auto"/>
        <w:ind w:left="120" w:right="120"/>
        <w:jc w:val="both"/>
        <w:rPr>
          <w:rFonts w:ascii="Times New Roman" w:eastAsia="Times New Roman" w:hAnsi="Times New Roman"/>
          <w:color w:val="000000"/>
          <w:sz w:val="24"/>
          <w:szCs w:val="24"/>
          <w:lang w:eastAsia="pt-BR"/>
        </w:rPr>
      </w:pPr>
      <w:r w:rsidRPr="00F75E85">
        <w:rPr>
          <w:rFonts w:ascii="Times New Roman" w:eastAsia="Times New Roman" w:hAnsi="Times New Roman"/>
          <w:color w:val="000000"/>
          <w:sz w:val="24"/>
          <w:szCs w:val="24"/>
          <w:lang w:eastAsia="pt-BR"/>
        </w:rPr>
        <w:t>(Neste campo, você deve propor objetivos para o seu projeto, ou seja, deve informar o que você pretende alcançar com a realização do projeto. É importante que você seja breve e proponha entre três a cinco objetivos.)</w:t>
      </w:r>
      <w:r w:rsidRPr="00F75E85">
        <w:rPr>
          <w:rFonts w:ascii="Times New Roman" w:eastAsia="Times New Roman" w:hAnsi="Times New Roman"/>
          <w:color w:val="000000"/>
          <w:sz w:val="24"/>
          <w:szCs w:val="24"/>
          <w:lang w:eastAsia="pt-BR"/>
        </w:rPr>
        <w:br/>
        <w:t> </w:t>
      </w:r>
    </w:p>
    <w:p w14:paraId="75E02370" w14:textId="77777777" w:rsidR="00821DB2" w:rsidRPr="00F75E85" w:rsidRDefault="00821DB2" w:rsidP="00821DB2">
      <w:pPr>
        <w:spacing w:before="120" w:after="120" w:line="240" w:lineRule="auto"/>
        <w:ind w:left="120" w:right="120"/>
        <w:jc w:val="both"/>
        <w:rPr>
          <w:rFonts w:ascii="Times New Roman" w:eastAsia="Times New Roman" w:hAnsi="Times New Roman"/>
          <w:color w:val="000000"/>
          <w:sz w:val="24"/>
          <w:szCs w:val="24"/>
          <w:lang w:eastAsia="pt-BR"/>
        </w:rPr>
      </w:pPr>
      <w:r w:rsidRPr="00F75E85">
        <w:rPr>
          <w:rFonts w:ascii="Times New Roman" w:eastAsia="Times New Roman" w:hAnsi="Times New Roman"/>
          <w:b/>
          <w:bCs/>
          <w:color w:val="000000"/>
          <w:sz w:val="24"/>
          <w:szCs w:val="24"/>
          <w:lang w:eastAsia="pt-BR"/>
        </w:rPr>
        <w:t>Metas</w:t>
      </w:r>
    </w:p>
    <w:p w14:paraId="32BC6B36" w14:textId="77777777" w:rsidR="00821DB2" w:rsidRPr="00F75E85" w:rsidRDefault="00821DB2" w:rsidP="00821DB2">
      <w:pPr>
        <w:spacing w:before="120" w:after="120" w:line="240" w:lineRule="auto"/>
        <w:ind w:left="120" w:right="120"/>
        <w:jc w:val="both"/>
        <w:rPr>
          <w:rFonts w:ascii="Times New Roman" w:eastAsia="Times New Roman" w:hAnsi="Times New Roman"/>
          <w:color w:val="000000"/>
          <w:sz w:val="24"/>
          <w:szCs w:val="24"/>
          <w:lang w:eastAsia="pt-BR"/>
        </w:rPr>
      </w:pPr>
      <w:r w:rsidRPr="00F75E85">
        <w:rPr>
          <w:rFonts w:ascii="Times New Roman" w:eastAsia="Times New Roman" w:hAnsi="Times New Roman"/>
          <w:color w:val="000000"/>
          <w:sz w:val="24"/>
          <w:szCs w:val="24"/>
          <w:lang w:eastAsia="pt-BR"/>
        </w:rPr>
        <w:t>(Neste espaço, é necessário detalhar os objetivos em pequenas ações e/ou resultados que sejam quantificáveis. Por exemplo: Realização de 02 oficinas de artes circenses; Confecção de 80 figurinos; 120 pessoas idosas beneficiadas.)</w:t>
      </w:r>
    </w:p>
    <w:p w14:paraId="0169CED0" w14:textId="77777777" w:rsidR="00821DB2" w:rsidRPr="00F75E85" w:rsidRDefault="00821DB2" w:rsidP="00821DB2">
      <w:pPr>
        <w:spacing w:before="120" w:after="120" w:line="240" w:lineRule="auto"/>
        <w:ind w:left="120" w:right="120"/>
        <w:jc w:val="both"/>
        <w:rPr>
          <w:rFonts w:ascii="Times New Roman" w:eastAsia="Times New Roman" w:hAnsi="Times New Roman"/>
          <w:color w:val="000000"/>
          <w:sz w:val="24"/>
          <w:szCs w:val="24"/>
          <w:lang w:eastAsia="pt-BR"/>
        </w:rPr>
      </w:pPr>
      <w:r w:rsidRPr="00F75E85">
        <w:rPr>
          <w:rFonts w:ascii="Times New Roman" w:eastAsia="Times New Roman" w:hAnsi="Times New Roman"/>
          <w:color w:val="000000"/>
          <w:sz w:val="24"/>
          <w:szCs w:val="24"/>
          <w:lang w:eastAsia="pt-BR"/>
        </w:rPr>
        <w:t> </w:t>
      </w:r>
    </w:p>
    <w:p w14:paraId="532FAD05" w14:textId="77777777" w:rsidR="00821DB2" w:rsidRPr="00F75E85" w:rsidRDefault="00821DB2" w:rsidP="00821DB2">
      <w:pPr>
        <w:spacing w:before="120" w:after="120" w:line="240" w:lineRule="auto"/>
        <w:ind w:left="120" w:right="120"/>
        <w:jc w:val="both"/>
        <w:rPr>
          <w:rFonts w:ascii="Times New Roman" w:eastAsia="Times New Roman" w:hAnsi="Times New Roman"/>
          <w:color w:val="000000"/>
          <w:sz w:val="24"/>
          <w:szCs w:val="24"/>
          <w:lang w:eastAsia="pt-BR"/>
        </w:rPr>
      </w:pPr>
      <w:r w:rsidRPr="00F75E85">
        <w:rPr>
          <w:rFonts w:ascii="Times New Roman" w:eastAsia="Times New Roman" w:hAnsi="Times New Roman"/>
          <w:b/>
          <w:bCs/>
          <w:color w:val="000000"/>
          <w:sz w:val="24"/>
          <w:szCs w:val="24"/>
          <w:lang w:eastAsia="pt-BR"/>
        </w:rPr>
        <w:t>Perfil do público a ser atingido pelo projeto</w:t>
      </w:r>
    </w:p>
    <w:p w14:paraId="670D8024" w14:textId="77777777" w:rsidR="00821DB2" w:rsidRPr="00F75E85" w:rsidRDefault="00821DB2" w:rsidP="00821DB2">
      <w:pPr>
        <w:spacing w:before="120" w:after="120" w:line="240" w:lineRule="auto"/>
        <w:ind w:left="120" w:right="120"/>
        <w:jc w:val="both"/>
        <w:rPr>
          <w:rFonts w:ascii="Times New Roman" w:eastAsia="Times New Roman" w:hAnsi="Times New Roman"/>
          <w:color w:val="000000"/>
          <w:sz w:val="24"/>
          <w:szCs w:val="24"/>
          <w:lang w:eastAsia="pt-BR"/>
        </w:rPr>
      </w:pPr>
      <w:r w:rsidRPr="00F75E85">
        <w:rPr>
          <w:rFonts w:ascii="Times New Roman" w:eastAsia="Times New Roman" w:hAnsi="Times New Roman"/>
          <w:color w:val="000000"/>
          <w:sz w:val="24"/>
          <w:szCs w:val="24"/>
          <w:lang w:eastAsia="pt-BR"/>
        </w:rPr>
        <w:t>(Preencha aqui informações sobre as pessoas que serão beneficiadas ou participarão do seu projeto. Perguntas orientadoras: Quem vai ser o público do seu projeto? Essas pessoas são crianças, adultas e/ou idosas? Elas fazem parte de alguma comunidade? Qual a escolaridade delas? Elas moram em qual local, bairro e/ou região? No caso de públicos digitais, qual o perfil das pessoas a que seu projeto se direciona?)</w:t>
      </w:r>
    </w:p>
    <w:p w14:paraId="0BF9DCE4" w14:textId="77777777" w:rsidR="00821DB2" w:rsidRPr="00F75E85" w:rsidRDefault="00821DB2" w:rsidP="00821DB2">
      <w:pPr>
        <w:spacing w:before="120" w:after="120" w:line="240" w:lineRule="auto"/>
        <w:ind w:left="120" w:right="120"/>
        <w:jc w:val="both"/>
        <w:rPr>
          <w:rFonts w:ascii="Times New Roman" w:eastAsia="Times New Roman" w:hAnsi="Times New Roman"/>
          <w:color w:val="000000"/>
          <w:sz w:val="24"/>
          <w:szCs w:val="24"/>
          <w:lang w:eastAsia="pt-BR"/>
        </w:rPr>
      </w:pPr>
      <w:r w:rsidRPr="00F75E85">
        <w:rPr>
          <w:rFonts w:ascii="Times New Roman" w:eastAsia="Times New Roman" w:hAnsi="Times New Roman"/>
          <w:color w:val="000000"/>
          <w:sz w:val="24"/>
          <w:szCs w:val="24"/>
          <w:lang w:eastAsia="pt-BR"/>
        </w:rPr>
        <w:br/>
      </w:r>
      <w:r w:rsidRPr="00F75E85">
        <w:rPr>
          <w:rFonts w:ascii="Times New Roman" w:eastAsia="Times New Roman" w:hAnsi="Times New Roman"/>
          <w:b/>
          <w:bCs/>
          <w:color w:val="000000"/>
          <w:sz w:val="24"/>
          <w:szCs w:val="24"/>
          <w:lang w:eastAsia="pt-BR"/>
        </w:rPr>
        <w:t>Sua ação cultural é voltada prioritariamente para algum destes perfis de público? </w:t>
      </w:r>
    </w:p>
    <w:p w14:paraId="0B9BDB51" w14:textId="77777777" w:rsidR="00821DB2" w:rsidRPr="00F75E85" w:rsidRDefault="00821DB2" w:rsidP="00821DB2">
      <w:pPr>
        <w:spacing w:before="120" w:after="120" w:line="240" w:lineRule="auto"/>
        <w:ind w:left="120" w:right="120"/>
        <w:jc w:val="both"/>
        <w:rPr>
          <w:rFonts w:ascii="Times New Roman" w:eastAsia="Times New Roman" w:hAnsi="Times New Roman"/>
          <w:color w:val="000000"/>
          <w:sz w:val="24"/>
          <w:szCs w:val="24"/>
          <w:lang w:eastAsia="pt-BR"/>
        </w:rPr>
      </w:pPr>
      <w:r w:rsidRPr="00F75E85">
        <w:rPr>
          <w:rFonts w:ascii="Times New Roman" w:eastAsia="Times New Roman" w:hAnsi="Times New Roman"/>
          <w:color w:val="000000"/>
          <w:sz w:val="24"/>
          <w:szCs w:val="24"/>
          <w:lang w:eastAsia="pt-BR"/>
        </w:rPr>
        <w:t>Pessoas vítimas de violência</w:t>
      </w:r>
    </w:p>
    <w:p w14:paraId="753966A6" w14:textId="77777777" w:rsidR="00821DB2" w:rsidRPr="00F75E85" w:rsidRDefault="00821DB2" w:rsidP="00821DB2">
      <w:pPr>
        <w:spacing w:before="120" w:after="120" w:line="240" w:lineRule="auto"/>
        <w:ind w:left="120" w:right="120"/>
        <w:jc w:val="both"/>
        <w:rPr>
          <w:rFonts w:ascii="Times New Roman" w:eastAsia="Times New Roman" w:hAnsi="Times New Roman"/>
          <w:color w:val="000000"/>
          <w:sz w:val="24"/>
          <w:szCs w:val="24"/>
          <w:lang w:eastAsia="pt-BR"/>
        </w:rPr>
      </w:pPr>
      <w:r w:rsidRPr="00F75E85">
        <w:rPr>
          <w:rFonts w:ascii="Times New Roman" w:eastAsia="Times New Roman" w:hAnsi="Times New Roman"/>
          <w:color w:val="000000"/>
          <w:sz w:val="24"/>
          <w:szCs w:val="24"/>
          <w:lang w:eastAsia="pt-BR"/>
        </w:rPr>
        <w:lastRenderedPageBreak/>
        <w:t>Pessoas em situação de pobreza</w:t>
      </w:r>
    </w:p>
    <w:p w14:paraId="3623DF4C" w14:textId="77777777" w:rsidR="00821DB2" w:rsidRPr="00F75E85" w:rsidRDefault="00821DB2" w:rsidP="00821DB2">
      <w:pPr>
        <w:spacing w:before="120" w:after="120" w:line="240" w:lineRule="auto"/>
        <w:ind w:left="120" w:right="120"/>
        <w:jc w:val="both"/>
        <w:rPr>
          <w:rFonts w:ascii="Times New Roman" w:eastAsia="Times New Roman" w:hAnsi="Times New Roman"/>
          <w:color w:val="000000"/>
          <w:sz w:val="24"/>
          <w:szCs w:val="24"/>
          <w:lang w:eastAsia="pt-BR"/>
        </w:rPr>
      </w:pPr>
      <w:r w:rsidRPr="00F75E85">
        <w:rPr>
          <w:rFonts w:ascii="Times New Roman" w:eastAsia="Times New Roman" w:hAnsi="Times New Roman"/>
          <w:color w:val="000000"/>
          <w:sz w:val="24"/>
          <w:szCs w:val="24"/>
          <w:lang w:eastAsia="pt-BR"/>
        </w:rPr>
        <w:t>Pessoas em situação de rua (moradores de rua)</w:t>
      </w:r>
    </w:p>
    <w:p w14:paraId="193A3D27" w14:textId="77777777" w:rsidR="00821DB2" w:rsidRPr="00F75E85" w:rsidRDefault="00821DB2" w:rsidP="00821DB2">
      <w:pPr>
        <w:spacing w:before="120" w:after="120" w:line="240" w:lineRule="auto"/>
        <w:ind w:left="120" w:right="120"/>
        <w:jc w:val="both"/>
        <w:rPr>
          <w:rFonts w:ascii="Times New Roman" w:eastAsia="Times New Roman" w:hAnsi="Times New Roman"/>
          <w:color w:val="000000"/>
          <w:sz w:val="24"/>
          <w:szCs w:val="24"/>
          <w:lang w:eastAsia="pt-BR"/>
        </w:rPr>
      </w:pPr>
      <w:r w:rsidRPr="00F75E85">
        <w:rPr>
          <w:rFonts w:ascii="Times New Roman" w:eastAsia="Times New Roman" w:hAnsi="Times New Roman"/>
          <w:color w:val="000000"/>
          <w:sz w:val="24"/>
          <w:szCs w:val="24"/>
          <w:lang w:eastAsia="pt-BR"/>
        </w:rPr>
        <w:t>Pessoas em situação de restrição e privação de liberdade (população carcerária)</w:t>
      </w:r>
    </w:p>
    <w:p w14:paraId="6A48D323" w14:textId="77777777" w:rsidR="00821DB2" w:rsidRPr="00F75E85" w:rsidRDefault="00821DB2" w:rsidP="00821DB2">
      <w:pPr>
        <w:spacing w:before="120" w:after="120" w:line="240" w:lineRule="auto"/>
        <w:ind w:left="120" w:right="120"/>
        <w:jc w:val="both"/>
        <w:rPr>
          <w:rFonts w:ascii="Times New Roman" w:eastAsia="Times New Roman" w:hAnsi="Times New Roman"/>
          <w:color w:val="000000"/>
          <w:sz w:val="24"/>
          <w:szCs w:val="24"/>
          <w:lang w:eastAsia="pt-BR"/>
        </w:rPr>
      </w:pPr>
      <w:r w:rsidRPr="00F75E85">
        <w:rPr>
          <w:rFonts w:ascii="Times New Roman" w:eastAsia="Times New Roman" w:hAnsi="Times New Roman"/>
          <w:color w:val="000000"/>
          <w:sz w:val="24"/>
          <w:szCs w:val="24"/>
          <w:lang w:eastAsia="pt-BR"/>
        </w:rPr>
        <w:t>Pessoas com deficiência</w:t>
      </w:r>
    </w:p>
    <w:p w14:paraId="06D8DAFB" w14:textId="77777777" w:rsidR="00821DB2" w:rsidRPr="00F75E85" w:rsidRDefault="00821DB2" w:rsidP="00821DB2">
      <w:pPr>
        <w:spacing w:before="120" w:after="120" w:line="240" w:lineRule="auto"/>
        <w:ind w:left="120" w:right="120"/>
        <w:jc w:val="both"/>
        <w:rPr>
          <w:rFonts w:ascii="Times New Roman" w:eastAsia="Times New Roman" w:hAnsi="Times New Roman"/>
          <w:color w:val="000000"/>
          <w:sz w:val="24"/>
          <w:szCs w:val="24"/>
          <w:lang w:eastAsia="pt-BR"/>
        </w:rPr>
      </w:pPr>
      <w:r w:rsidRPr="00F75E85">
        <w:rPr>
          <w:rFonts w:ascii="Times New Roman" w:eastAsia="Times New Roman" w:hAnsi="Times New Roman"/>
          <w:color w:val="000000"/>
          <w:sz w:val="24"/>
          <w:szCs w:val="24"/>
          <w:lang w:eastAsia="pt-BR"/>
        </w:rPr>
        <w:t>Pessoas em sofrimento físico e/ou psíquico</w:t>
      </w:r>
    </w:p>
    <w:p w14:paraId="48558CED" w14:textId="77777777" w:rsidR="00821DB2" w:rsidRPr="00F75E85" w:rsidRDefault="00821DB2" w:rsidP="00821DB2">
      <w:pPr>
        <w:spacing w:before="120" w:after="120" w:line="240" w:lineRule="auto"/>
        <w:ind w:left="120" w:right="120"/>
        <w:jc w:val="both"/>
        <w:rPr>
          <w:rFonts w:ascii="Times New Roman" w:eastAsia="Times New Roman" w:hAnsi="Times New Roman"/>
          <w:color w:val="000000"/>
          <w:sz w:val="24"/>
          <w:szCs w:val="24"/>
          <w:lang w:eastAsia="pt-BR"/>
        </w:rPr>
      </w:pPr>
      <w:r w:rsidRPr="00F75E85">
        <w:rPr>
          <w:rFonts w:ascii="Times New Roman" w:eastAsia="Times New Roman" w:hAnsi="Times New Roman"/>
          <w:color w:val="000000"/>
          <w:sz w:val="24"/>
          <w:szCs w:val="24"/>
          <w:lang w:eastAsia="pt-BR"/>
        </w:rPr>
        <w:t>Mulheres</w:t>
      </w:r>
    </w:p>
    <w:p w14:paraId="150C2D5A" w14:textId="77777777" w:rsidR="00821DB2" w:rsidRPr="00F75E85" w:rsidRDefault="00821DB2" w:rsidP="00821DB2">
      <w:pPr>
        <w:spacing w:before="120" w:after="120" w:line="240" w:lineRule="auto"/>
        <w:ind w:left="120" w:right="120"/>
        <w:jc w:val="both"/>
        <w:rPr>
          <w:rFonts w:ascii="Times New Roman" w:eastAsia="Times New Roman" w:hAnsi="Times New Roman"/>
          <w:color w:val="000000"/>
          <w:sz w:val="24"/>
          <w:szCs w:val="24"/>
          <w:lang w:eastAsia="pt-BR"/>
        </w:rPr>
      </w:pPr>
      <w:r w:rsidRPr="00F75E85">
        <w:rPr>
          <w:rFonts w:ascii="Times New Roman" w:eastAsia="Times New Roman" w:hAnsi="Times New Roman"/>
          <w:color w:val="000000"/>
          <w:sz w:val="24"/>
          <w:szCs w:val="24"/>
          <w:lang w:eastAsia="pt-BR"/>
        </w:rPr>
        <w:t xml:space="preserve">Gays, lésbicas, bissexuais, travestis, </w:t>
      </w:r>
      <w:proofErr w:type="spellStart"/>
      <w:r w:rsidRPr="00F75E85">
        <w:rPr>
          <w:rFonts w:ascii="Times New Roman" w:eastAsia="Times New Roman" w:hAnsi="Times New Roman"/>
          <w:color w:val="000000"/>
          <w:sz w:val="24"/>
          <w:szCs w:val="24"/>
          <w:lang w:eastAsia="pt-BR"/>
        </w:rPr>
        <w:t>transgêneros</w:t>
      </w:r>
      <w:proofErr w:type="spellEnd"/>
      <w:r w:rsidRPr="00F75E85">
        <w:rPr>
          <w:rFonts w:ascii="Times New Roman" w:eastAsia="Times New Roman" w:hAnsi="Times New Roman"/>
          <w:color w:val="000000"/>
          <w:sz w:val="24"/>
          <w:szCs w:val="24"/>
          <w:lang w:eastAsia="pt-BR"/>
        </w:rPr>
        <w:t xml:space="preserve"> e transexuais</w:t>
      </w:r>
    </w:p>
    <w:p w14:paraId="0F349397" w14:textId="77777777" w:rsidR="00821DB2" w:rsidRPr="00F75E85" w:rsidRDefault="00821DB2" w:rsidP="00821DB2">
      <w:pPr>
        <w:spacing w:before="120" w:after="120" w:line="240" w:lineRule="auto"/>
        <w:ind w:left="120" w:right="120"/>
        <w:jc w:val="both"/>
        <w:rPr>
          <w:rFonts w:ascii="Times New Roman" w:eastAsia="Times New Roman" w:hAnsi="Times New Roman"/>
          <w:color w:val="000000"/>
          <w:sz w:val="24"/>
          <w:szCs w:val="24"/>
          <w:lang w:eastAsia="pt-BR"/>
        </w:rPr>
      </w:pPr>
      <w:r w:rsidRPr="00F75E85">
        <w:rPr>
          <w:rFonts w:ascii="Times New Roman" w:eastAsia="Times New Roman" w:hAnsi="Times New Roman"/>
          <w:color w:val="000000"/>
          <w:sz w:val="24"/>
          <w:szCs w:val="24"/>
          <w:lang w:eastAsia="pt-BR"/>
        </w:rPr>
        <w:t>Povos e comunidades tradicionais</w:t>
      </w:r>
    </w:p>
    <w:p w14:paraId="6F0EBCAD" w14:textId="77777777" w:rsidR="00821DB2" w:rsidRPr="00F75E85" w:rsidRDefault="00821DB2" w:rsidP="00821DB2">
      <w:pPr>
        <w:spacing w:before="120" w:after="120" w:line="240" w:lineRule="auto"/>
        <w:ind w:left="120" w:right="120"/>
        <w:jc w:val="both"/>
        <w:rPr>
          <w:rFonts w:ascii="Times New Roman" w:eastAsia="Times New Roman" w:hAnsi="Times New Roman"/>
          <w:color w:val="000000"/>
          <w:sz w:val="24"/>
          <w:szCs w:val="24"/>
          <w:lang w:eastAsia="pt-BR"/>
        </w:rPr>
      </w:pPr>
      <w:r w:rsidRPr="00F75E85">
        <w:rPr>
          <w:rFonts w:ascii="Times New Roman" w:eastAsia="Times New Roman" w:hAnsi="Times New Roman"/>
          <w:color w:val="000000"/>
          <w:sz w:val="24"/>
          <w:szCs w:val="24"/>
          <w:lang w:eastAsia="pt-BR"/>
        </w:rPr>
        <w:t>Negros e/ou negras</w:t>
      </w:r>
    </w:p>
    <w:p w14:paraId="23693B3A" w14:textId="77777777" w:rsidR="00821DB2" w:rsidRPr="00F75E85" w:rsidRDefault="00821DB2" w:rsidP="00821DB2">
      <w:pPr>
        <w:spacing w:before="120" w:after="120" w:line="240" w:lineRule="auto"/>
        <w:ind w:left="120" w:right="120"/>
        <w:jc w:val="both"/>
        <w:rPr>
          <w:rFonts w:ascii="Times New Roman" w:eastAsia="Times New Roman" w:hAnsi="Times New Roman"/>
          <w:color w:val="000000"/>
          <w:sz w:val="24"/>
          <w:szCs w:val="24"/>
          <w:lang w:eastAsia="pt-BR"/>
        </w:rPr>
      </w:pPr>
      <w:r w:rsidRPr="00F75E85">
        <w:rPr>
          <w:rFonts w:ascii="Times New Roman" w:eastAsia="Times New Roman" w:hAnsi="Times New Roman"/>
          <w:color w:val="000000"/>
          <w:sz w:val="24"/>
          <w:szCs w:val="24"/>
          <w:lang w:eastAsia="pt-BR"/>
        </w:rPr>
        <w:t>Ciganos</w:t>
      </w:r>
    </w:p>
    <w:p w14:paraId="1711D5A6" w14:textId="77777777" w:rsidR="00821DB2" w:rsidRPr="00F75E85" w:rsidRDefault="00821DB2" w:rsidP="00821DB2">
      <w:pPr>
        <w:spacing w:before="120" w:after="120" w:line="240" w:lineRule="auto"/>
        <w:ind w:left="120" w:right="120"/>
        <w:jc w:val="both"/>
        <w:rPr>
          <w:rFonts w:ascii="Times New Roman" w:eastAsia="Times New Roman" w:hAnsi="Times New Roman"/>
          <w:color w:val="000000"/>
          <w:sz w:val="24"/>
          <w:szCs w:val="24"/>
          <w:lang w:eastAsia="pt-BR"/>
        </w:rPr>
      </w:pPr>
      <w:r w:rsidRPr="00F75E85">
        <w:rPr>
          <w:rFonts w:ascii="Times New Roman" w:eastAsia="Times New Roman" w:hAnsi="Times New Roman"/>
          <w:color w:val="000000"/>
          <w:sz w:val="24"/>
          <w:szCs w:val="24"/>
          <w:lang w:eastAsia="pt-BR"/>
        </w:rPr>
        <w:t>Indígenas</w:t>
      </w:r>
    </w:p>
    <w:p w14:paraId="223DEFEA" w14:textId="77777777" w:rsidR="00821DB2" w:rsidRPr="00F75E85" w:rsidRDefault="00821DB2" w:rsidP="00821DB2">
      <w:pPr>
        <w:spacing w:before="120" w:after="120" w:line="240" w:lineRule="auto"/>
        <w:ind w:left="120" w:right="120"/>
        <w:jc w:val="both"/>
        <w:rPr>
          <w:rFonts w:ascii="Times New Roman" w:eastAsia="Times New Roman" w:hAnsi="Times New Roman"/>
          <w:color w:val="000000"/>
          <w:sz w:val="24"/>
          <w:szCs w:val="24"/>
          <w:lang w:eastAsia="pt-BR"/>
        </w:rPr>
      </w:pPr>
      <w:r w:rsidRPr="00F75E85">
        <w:rPr>
          <w:rFonts w:ascii="Times New Roman" w:eastAsia="Times New Roman" w:hAnsi="Times New Roman"/>
          <w:color w:val="000000"/>
          <w:sz w:val="24"/>
          <w:szCs w:val="24"/>
          <w:lang w:eastAsia="pt-BR"/>
        </w:rPr>
        <w:t>Não é voltada especificamente para um perfil, é aberta para todos</w:t>
      </w:r>
    </w:p>
    <w:p w14:paraId="3D2996BC" w14:textId="77777777" w:rsidR="00821DB2" w:rsidRPr="00F75E85" w:rsidRDefault="00821DB2" w:rsidP="00821DB2">
      <w:pPr>
        <w:spacing w:before="120" w:after="120" w:line="240" w:lineRule="auto"/>
        <w:ind w:left="120" w:right="120"/>
        <w:jc w:val="both"/>
        <w:rPr>
          <w:rFonts w:ascii="Times New Roman" w:eastAsia="Times New Roman" w:hAnsi="Times New Roman"/>
          <w:color w:val="000000"/>
          <w:sz w:val="24"/>
          <w:szCs w:val="24"/>
          <w:lang w:eastAsia="pt-BR"/>
        </w:rPr>
      </w:pPr>
      <w:r w:rsidRPr="00F75E85">
        <w:rPr>
          <w:rFonts w:ascii="Times New Roman" w:eastAsia="Times New Roman" w:hAnsi="Times New Roman"/>
          <w:color w:val="000000"/>
          <w:sz w:val="24"/>
          <w:szCs w:val="24"/>
          <w:lang w:eastAsia="pt-BR"/>
        </w:rPr>
        <w:t>Outros</w:t>
      </w:r>
    </w:p>
    <w:p w14:paraId="7F888302" w14:textId="77777777" w:rsidR="00821DB2" w:rsidRPr="00F75E85" w:rsidRDefault="00821DB2" w:rsidP="00821DB2">
      <w:pPr>
        <w:spacing w:before="100" w:beforeAutospacing="1" w:after="100" w:afterAutospacing="1" w:line="240" w:lineRule="auto"/>
        <w:rPr>
          <w:rFonts w:ascii="Times New Roman" w:eastAsia="Times New Roman" w:hAnsi="Times New Roman"/>
          <w:color w:val="000000"/>
          <w:sz w:val="24"/>
          <w:szCs w:val="24"/>
          <w:lang w:eastAsia="pt-BR"/>
        </w:rPr>
      </w:pPr>
      <w:r w:rsidRPr="00F75E85">
        <w:rPr>
          <w:rFonts w:ascii="Times New Roman" w:eastAsia="Times New Roman" w:hAnsi="Times New Roman"/>
          <w:color w:val="000000"/>
          <w:sz w:val="24"/>
          <w:szCs w:val="24"/>
          <w:lang w:eastAsia="pt-BR"/>
        </w:rPr>
        <w:t> </w:t>
      </w:r>
    </w:p>
    <w:p w14:paraId="3316E654" w14:textId="77777777" w:rsidR="00821DB2" w:rsidRPr="00F75E85" w:rsidRDefault="00821DB2" w:rsidP="00821DB2">
      <w:pPr>
        <w:spacing w:before="120" w:after="120" w:line="240" w:lineRule="auto"/>
        <w:ind w:left="120" w:right="120"/>
        <w:jc w:val="both"/>
        <w:rPr>
          <w:rFonts w:ascii="Times New Roman" w:eastAsia="Times New Roman" w:hAnsi="Times New Roman"/>
          <w:color w:val="000000"/>
          <w:sz w:val="24"/>
          <w:szCs w:val="24"/>
          <w:lang w:eastAsia="pt-BR"/>
        </w:rPr>
      </w:pPr>
      <w:r w:rsidRPr="00F75E85">
        <w:rPr>
          <w:rFonts w:ascii="Times New Roman" w:eastAsia="Times New Roman" w:hAnsi="Times New Roman"/>
          <w:b/>
          <w:bCs/>
          <w:color w:val="000000"/>
          <w:sz w:val="24"/>
          <w:szCs w:val="24"/>
          <w:lang w:eastAsia="pt-BR"/>
        </w:rPr>
        <w:t>Medidas de acessibilidade empregadas no projeto</w:t>
      </w:r>
    </w:p>
    <w:p w14:paraId="108EEF13" w14:textId="77777777" w:rsidR="00821DB2" w:rsidRPr="00F75E85" w:rsidRDefault="00821DB2" w:rsidP="00821DB2">
      <w:pPr>
        <w:spacing w:before="120" w:after="120" w:line="240" w:lineRule="auto"/>
        <w:ind w:left="120" w:right="120"/>
        <w:jc w:val="both"/>
        <w:rPr>
          <w:rFonts w:ascii="Times New Roman" w:eastAsia="Times New Roman" w:hAnsi="Times New Roman"/>
          <w:color w:val="000000"/>
          <w:sz w:val="24"/>
          <w:szCs w:val="24"/>
          <w:lang w:eastAsia="pt-BR"/>
        </w:rPr>
      </w:pPr>
      <w:r w:rsidRPr="00F75E85">
        <w:rPr>
          <w:rFonts w:ascii="Times New Roman" w:eastAsia="Times New Roman" w:hAnsi="Times New Roman"/>
          <w:color w:val="000000"/>
          <w:sz w:val="24"/>
          <w:szCs w:val="24"/>
          <w:lang w:eastAsia="pt-BR"/>
        </w:rPr>
        <w:t xml:space="preserve">(Marque quais medidas de acessibilidade serão implementadas ou estarão disponíveis para a participação de Pessoas com deficiência - </w:t>
      </w:r>
      <w:proofErr w:type="spellStart"/>
      <w:r w:rsidRPr="00F75E85">
        <w:rPr>
          <w:rFonts w:ascii="Times New Roman" w:eastAsia="Times New Roman" w:hAnsi="Times New Roman"/>
          <w:color w:val="000000"/>
          <w:sz w:val="24"/>
          <w:szCs w:val="24"/>
          <w:lang w:eastAsia="pt-BR"/>
        </w:rPr>
        <w:t>PCD´s</w:t>
      </w:r>
      <w:proofErr w:type="spellEnd"/>
      <w:r w:rsidRPr="00F75E85">
        <w:rPr>
          <w:rFonts w:ascii="Times New Roman" w:eastAsia="Times New Roman" w:hAnsi="Times New Roman"/>
          <w:color w:val="000000"/>
          <w:sz w:val="24"/>
          <w:szCs w:val="24"/>
          <w:lang w:eastAsia="pt-BR"/>
        </w:rPr>
        <w:t xml:space="preserve">, tais como, intérprete de libras, </w:t>
      </w:r>
      <w:proofErr w:type="spellStart"/>
      <w:r w:rsidRPr="00F75E85">
        <w:rPr>
          <w:rFonts w:ascii="Times New Roman" w:eastAsia="Times New Roman" w:hAnsi="Times New Roman"/>
          <w:color w:val="000000"/>
          <w:sz w:val="24"/>
          <w:szCs w:val="24"/>
          <w:lang w:eastAsia="pt-BR"/>
        </w:rPr>
        <w:t>audiodescrição</w:t>
      </w:r>
      <w:proofErr w:type="spellEnd"/>
      <w:r w:rsidRPr="00F75E85">
        <w:rPr>
          <w:rFonts w:ascii="Times New Roman" w:eastAsia="Times New Roman" w:hAnsi="Times New Roman"/>
          <w:color w:val="000000"/>
          <w:sz w:val="24"/>
          <w:szCs w:val="24"/>
          <w:lang w:eastAsia="pt-BR"/>
        </w:rPr>
        <w:t xml:space="preserve">, entre outras medidas de acessibilidade a pessoas com deficiência, idosos e mobilidade reduzida, conforme Instrução Normativa nº </w:t>
      </w:r>
      <w:proofErr w:type="spellStart"/>
      <w:r w:rsidRPr="00F75E85">
        <w:rPr>
          <w:rFonts w:ascii="Times New Roman" w:eastAsia="Times New Roman" w:hAnsi="Times New Roman"/>
          <w:color w:val="000000"/>
          <w:sz w:val="24"/>
          <w:szCs w:val="24"/>
          <w:lang w:eastAsia="pt-BR"/>
        </w:rPr>
        <w:t>xxxx</w:t>
      </w:r>
      <w:proofErr w:type="spellEnd"/>
      <w:r w:rsidRPr="00F75E85">
        <w:rPr>
          <w:rFonts w:ascii="Times New Roman" w:eastAsia="Times New Roman" w:hAnsi="Times New Roman"/>
          <w:color w:val="000000"/>
          <w:sz w:val="24"/>
          <w:szCs w:val="24"/>
          <w:lang w:eastAsia="pt-BR"/>
        </w:rPr>
        <w:t>.) </w:t>
      </w:r>
    </w:p>
    <w:p w14:paraId="5676551D" w14:textId="77777777" w:rsidR="00821DB2" w:rsidRPr="00F75E85" w:rsidRDefault="00821DB2" w:rsidP="00821DB2">
      <w:pPr>
        <w:spacing w:before="100" w:beforeAutospacing="1" w:after="100" w:afterAutospacing="1" w:line="240" w:lineRule="auto"/>
        <w:rPr>
          <w:rFonts w:ascii="Times New Roman" w:eastAsia="Times New Roman" w:hAnsi="Times New Roman"/>
          <w:color w:val="000000"/>
          <w:sz w:val="24"/>
          <w:szCs w:val="24"/>
          <w:lang w:eastAsia="pt-BR"/>
        </w:rPr>
      </w:pPr>
      <w:r w:rsidRPr="00F75E85">
        <w:rPr>
          <w:rFonts w:ascii="Times New Roman" w:eastAsia="Times New Roman" w:hAnsi="Times New Roman"/>
          <w:color w:val="000000"/>
          <w:sz w:val="24"/>
          <w:szCs w:val="24"/>
          <w:lang w:eastAsia="pt-BR"/>
        </w:rPr>
        <w:t> </w:t>
      </w:r>
    </w:p>
    <w:p w14:paraId="14AC0FA1" w14:textId="77777777" w:rsidR="00821DB2" w:rsidRPr="00F75E85" w:rsidRDefault="00821DB2" w:rsidP="00821DB2">
      <w:pPr>
        <w:spacing w:before="120" w:after="120" w:line="240" w:lineRule="auto"/>
        <w:ind w:left="120" w:right="120"/>
        <w:jc w:val="both"/>
        <w:rPr>
          <w:rFonts w:ascii="Times New Roman" w:eastAsia="Times New Roman" w:hAnsi="Times New Roman"/>
          <w:color w:val="000000"/>
          <w:sz w:val="24"/>
          <w:szCs w:val="24"/>
          <w:lang w:eastAsia="pt-BR"/>
        </w:rPr>
      </w:pPr>
      <w:r w:rsidRPr="00F75E85">
        <w:rPr>
          <w:rFonts w:ascii="Times New Roman" w:eastAsia="Times New Roman" w:hAnsi="Times New Roman"/>
          <w:b/>
          <w:bCs/>
          <w:color w:val="000000"/>
          <w:sz w:val="24"/>
          <w:szCs w:val="24"/>
          <w:lang w:eastAsia="pt-BR"/>
        </w:rPr>
        <w:t>Acessibilidade arquitetônica: </w:t>
      </w:r>
    </w:p>
    <w:p w14:paraId="27E06204" w14:textId="77777777" w:rsidR="00821DB2" w:rsidRPr="00F75E85" w:rsidRDefault="00821DB2" w:rsidP="00821DB2">
      <w:pPr>
        <w:spacing w:before="120" w:after="120" w:line="240" w:lineRule="auto"/>
        <w:ind w:left="120" w:right="120"/>
        <w:jc w:val="both"/>
        <w:rPr>
          <w:rFonts w:ascii="Times New Roman" w:eastAsia="Times New Roman" w:hAnsi="Times New Roman"/>
          <w:color w:val="000000"/>
          <w:sz w:val="24"/>
          <w:szCs w:val="24"/>
          <w:lang w:eastAsia="pt-BR"/>
        </w:rPr>
      </w:pPr>
      <w:proofErr w:type="gramStart"/>
      <w:r w:rsidRPr="00F75E85">
        <w:rPr>
          <w:rFonts w:ascii="Times New Roman" w:eastAsia="Times New Roman" w:hAnsi="Times New Roman"/>
          <w:color w:val="000000"/>
          <w:sz w:val="24"/>
          <w:szCs w:val="24"/>
          <w:lang w:eastAsia="pt-BR"/>
        </w:rPr>
        <w:t>(  )</w:t>
      </w:r>
      <w:proofErr w:type="gramEnd"/>
      <w:r w:rsidRPr="00F75E85">
        <w:rPr>
          <w:rFonts w:ascii="Times New Roman" w:eastAsia="Times New Roman" w:hAnsi="Times New Roman"/>
          <w:color w:val="000000"/>
          <w:sz w:val="24"/>
          <w:szCs w:val="24"/>
          <w:lang w:eastAsia="pt-BR"/>
        </w:rPr>
        <w:t xml:space="preserve"> rotas acessíveis, com espaço de manobra para cadeira de rodas; </w:t>
      </w:r>
    </w:p>
    <w:p w14:paraId="661CF4B7" w14:textId="77777777" w:rsidR="00821DB2" w:rsidRPr="00F75E85" w:rsidRDefault="00821DB2" w:rsidP="00821DB2">
      <w:pPr>
        <w:spacing w:before="120" w:after="120" w:line="240" w:lineRule="auto"/>
        <w:ind w:left="120" w:right="120"/>
        <w:jc w:val="both"/>
        <w:rPr>
          <w:rFonts w:ascii="Times New Roman" w:eastAsia="Times New Roman" w:hAnsi="Times New Roman"/>
          <w:color w:val="000000"/>
          <w:sz w:val="24"/>
          <w:szCs w:val="24"/>
          <w:lang w:eastAsia="pt-BR"/>
        </w:rPr>
      </w:pPr>
      <w:proofErr w:type="gramStart"/>
      <w:r w:rsidRPr="00F75E85">
        <w:rPr>
          <w:rFonts w:ascii="Times New Roman" w:eastAsia="Times New Roman" w:hAnsi="Times New Roman"/>
          <w:color w:val="000000"/>
          <w:sz w:val="24"/>
          <w:szCs w:val="24"/>
          <w:lang w:eastAsia="pt-BR"/>
        </w:rPr>
        <w:t>(  )</w:t>
      </w:r>
      <w:proofErr w:type="gramEnd"/>
      <w:r w:rsidRPr="00F75E85">
        <w:rPr>
          <w:rFonts w:ascii="Times New Roman" w:eastAsia="Times New Roman" w:hAnsi="Times New Roman"/>
          <w:color w:val="000000"/>
          <w:sz w:val="24"/>
          <w:szCs w:val="24"/>
          <w:lang w:eastAsia="pt-BR"/>
        </w:rPr>
        <w:t xml:space="preserve"> piso tátil; </w:t>
      </w:r>
    </w:p>
    <w:p w14:paraId="7FE4F255" w14:textId="77777777" w:rsidR="00821DB2" w:rsidRPr="00F75E85" w:rsidRDefault="00821DB2" w:rsidP="00821DB2">
      <w:pPr>
        <w:spacing w:before="120" w:after="120" w:line="240" w:lineRule="auto"/>
        <w:ind w:left="120" w:right="120"/>
        <w:jc w:val="both"/>
        <w:rPr>
          <w:rFonts w:ascii="Times New Roman" w:eastAsia="Times New Roman" w:hAnsi="Times New Roman"/>
          <w:color w:val="000000"/>
          <w:sz w:val="24"/>
          <w:szCs w:val="24"/>
          <w:lang w:eastAsia="pt-BR"/>
        </w:rPr>
      </w:pPr>
      <w:proofErr w:type="gramStart"/>
      <w:r w:rsidRPr="00F75E85">
        <w:rPr>
          <w:rFonts w:ascii="Times New Roman" w:eastAsia="Times New Roman" w:hAnsi="Times New Roman"/>
          <w:color w:val="000000"/>
          <w:sz w:val="24"/>
          <w:szCs w:val="24"/>
          <w:lang w:eastAsia="pt-BR"/>
        </w:rPr>
        <w:t>(  )</w:t>
      </w:r>
      <w:proofErr w:type="gramEnd"/>
      <w:r w:rsidRPr="00F75E85">
        <w:rPr>
          <w:rFonts w:ascii="Times New Roman" w:eastAsia="Times New Roman" w:hAnsi="Times New Roman"/>
          <w:color w:val="000000"/>
          <w:sz w:val="24"/>
          <w:szCs w:val="24"/>
          <w:lang w:eastAsia="pt-BR"/>
        </w:rPr>
        <w:t xml:space="preserve"> rampas; </w:t>
      </w:r>
    </w:p>
    <w:p w14:paraId="0D31AFA0" w14:textId="77777777" w:rsidR="00821DB2" w:rsidRPr="00F75E85" w:rsidRDefault="00821DB2" w:rsidP="00821DB2">
      <w:pPr>
        <w:spacing w:before="120" w:after="120" w:line="240" w:lineRule="auto"/>
        <w:ind w:left="120" w:right="120"/>
        <w:jc w:val="both"/>
        <w:rPr>
          <w:rFonts w:ascii="Times New Roman" w:eastAsia="Times New Roman" w:hAnsi="Times New Roman"/>
          <w:color w:val="000000"/>
          <w:sz w:val="24"/>
          <w:szCs w:val="24"/>
          <w:lang w:eastAsia="pt-BR"/>
        </w:rPr>
      </w:pPr>
      <w:proofErr w:type="gramStart"/>
      <w:r w:rsidRPr="00F75E85">
        <w:rPr>
          <w:rFonts w:ascii="Times New Roman" w:eastAsia="Times New Roman" w:hAnsi="Times New Roman"/>
          <w:color w:val="000000"/>
          <w:sz w:val="24"/>
          <w:szCs w:val="24"/>
          <w:lang w:eastAsia="pt-BR"/>
        </w:rPr>
        <w:t>(  )</w:t>
      </w:r>
      <w:proofErr w:type="gramEnd"/>
      <w:r w:rsidRPr="00F75E85">
        <w:rPr>
          <w:rFonts w:ascii="Times New Roman" w:eastAsia="Times New Roman" w:hAnsi="Times New Roman"/>
          <w:color w:val="000000"/>
          <w:sz w:val="24"/>
          <w:szCs w:val="24"/>
          <w:lang w:eastAsia="pt-BR"/>
        </w:rPr>
        <w:t xml:space="preserve"> elevadores adequados para pessoas com deficiência; </w:t>
      </w:r>
    </w:p>
    <w:p w14:paraId="462B53A2" w14:textId="77777777" w:rsidR="00821DB2" w:rsidRPr="00F75E85" w:rsidRDefault="00821DB2" w:rsidP="00821DB2">
      <w:pPr>
        <w:spacing w:before="120" w:after="120" w:line="240" w:lineRule="auto"/>
        <w:ind w:left="120" w:right="120"/>
        <w:jc w:val="both"/>
        <w:rPr>
          <w:rFonts w:ascii="Times New Roman" w:eastAsia="Times New Roman" w:hAnsi="Times New Roman"/>
          <w:color w:val="000000"/>
          <w:sz w:val="24"/>
          <w:szCs w:val="24"/>
          <w:lang w:eastAsia="pt-BR"/>
        </w:rPr>
      </w:pPr>
      <w:proofErr w:type="gramStart"/>
      <w:r w:rsidRPr="00F75E85">
        <w:rPr>
          <w:rFonts w:ascii="Times New Roman" w:eastAsia="Times New Roman" w:hAnsi="Times New Roman"/>
          <w:color w:val="000000"/>
          <w:sz w:val="24"/>
          <w:szCs w:val="24"/>
          <w:lang w:eastAsia="pt-BR"/>
        </w:rPr>
        <w:t>(  )</w:t>
      </w:r>
      <w:proofErr w:type="gramEnd"/>
      <w:r w:rsidRPr="00F75E85">
        <w:rPr>
          <w:rFonts w:ascii="Times New Roman" w:eastAsia="Times New Roman" w:hAnsi="Times New Roman"/>
          <w:color w:val="000000"/>
          <w:sz w:val="24"/>
          <w:szCs w:val="24"/>
          <w:lang w:eastAsia="pt-BR"/>
        </w:rPr>
        <w:t xml:space="preserve"> corrimãos e guarda-corpos; </w:t>
      </w:r>
    </w:p>
    <w:p w14:paraId="073444C6" w14:textId="77777777" w:rsidR="00821DB2" w:rsidRPr="00F75E85" w:rsidRDefault="00821DB2" w:rsidP="00821DB2">
      <w:pPr>
        <w:spacing w:before="120" w:after="120" w:line="240" w:lineRule="auto"/>
        <w:ind w:left="120" w:right="120"/>
        <w:jc w:val="both"/>
        <w:rPr>
          <w:rFonts w:ascii="Times New Roman" w:eastAsia="Times New Roman" w:hAnsi="Times New Roman"/>
          <w:color w:val="000000"/>
          <w:sz w:val="24"/>
          <w:szCs w:val="24"/>
          <w:lang w:eastAsia="pt-BR"/>
        </w:rPr>
      </w:pPr>
      <w:proofErr w:type="gramStart"/>
      <w:r w:rsidRPr="00F75E85">
        <w:rPr>
          <w:rFonts w:ascii="Times New Roman" w:eastAsia="Times New Roman" w:hAnsi="Times New Roman"/>
          <w:color w:val="000000"/>
          <w:sz w:val="24"/>
          <w:szCs w:val="24"/>
          <w:lang w:eastAsia="pt-BR"/>
        </w:rPr>
        <w:t>(  )</w:t>
      </w:r>
      <w:proofErr w:type="gramEnd"/>
      <w:r w:rsidRPr="00F75E85">
        <w:rPr>
          <w:rFonts w:ascii="Times New Roman" w:eastAsia="Times New Roman" w:hAnsi="Times New Roman"/>
          <w:color w:val="000000"/>
          <w:sz w:val="24"/>
          <w:szCs w:val="24"/>
          <w:lang w:eastAsia="pt-BR"/>
        </w:rPr>
        <w:t xml:space="preserve"> banheiros femininos e masculinos adaptados para pessoas com deficiência; </w:t>
      </w:r>
    </w:p>
    <w:p w14:paraId="7B3F0803" w14:textId="77777777" w:rsidR="00821DB2" w:rsidRPr="00F75E85" w:rsidRDefault="00821DB2" w:rsidP="00821DB2">
      <w:pPr>
        <w:spacing w:before="120" w:after="120" w:line="240" w:lineRule="auto"/>
        <w:ind w:left="120" w:right="120"/>
        <w:jc w:val="both"/>
        <w:rPr>
          <w:rFonts w:ascii="Times New Roman" w:eastAsia="Times New Roman" w:hAnsi="Times New Roman"/>
          <w:color w:val="000000"/>
          <w:sz w:val="24"/>
          <w:szCs w:val="24"/>
          <w:lang w:eastAsia="pt-BR"/>
        </w:rPr>
      </w:pPr>
      <w:proofErr w:type="gramStart"/>
      <w:r w:rsidRPr="00F75E85">
        <w:rPr>
          <w:rFonts w:ascii="Times New Roman" w:eastAsia="Times New Roman" w:hAnsi="Times New Roman"/>
          <w:color w:val="000000"/>
          <w:sz w:val="24"/>
          <w:szCs w:val="24"/>
          <w:lang w:eastAsia="pt-BR"/>
        </w:rPr>
        <w:t>(  )</w:t>
      </w:r>
      <w:proofErr w:type="gramEnd"/>
      <w:r w:rsidRPr="00F75E85">
        <w:rPr>
          <w:rFonts w:ascii="Times New Roman" w:eastAsia="Times New Roman" w:hAnsi="Times New Roman"/>
          <w:color w:val="000000"/>
          <w:sz w:val="24"/>
          <w:szCs w:val="24"/>
          <w:lang w:eastAsia="pt-BR"/>
        </w:rPr>
        <w:t xml:space="preserve"> vagas de estacionamento para pessoas com deficiência; </w:t>
      </w:r>
    </w:p>
    <w:p w14:paraId="3C23621C" w14:textId="77777777" w:rsidR="00821DB2" w:rsidRPr="00F75E85" w:rsidRDefault="00821DB2" w:rsidP="00821DB2">
      <w:pPr>
        <w:spacing w:before="120" w:after="120" w:line="240" w:lineRule="auto"/>
        <w:ind w:left="120" w:right="120"/>
        <w:jc w:val="both"/>
        <w:rPr>
          <w:rFonts w:ascii="Times New Roman" w:eastAsia="Times New Roman" w:hAnsi="Times New Roman"/>
          <w:color w:val="000000"/>
          <w:sz w:val="24"/>
          <w:szCs w:val="24"/>
          <w:lang w:eastAsia="pt-BR"/>
        </w:rPr>
      </w:pPr>
      <w:proofErr w:type="gramStart"/>
      <w:r w:rsidRPr="00F75E85">
        <w:rPr>
          <w:rFonts w:ascii="Times New Roman" w:eastAsia="Times New Roman" w:hAnsi="Times New Roman"/>
          <w:color w:val="000000"/>
          <w:sz w:val="24"/>
          <w:szCs w:val="24"/>
          <w:lang w:eastAsia="pt-BR"/>
        </w:rPr>
        <w:t>(  )</w:t>
      </w:r>
      <w:proofErr w:type="gramEnd"/>
      <w:r w:rsidRPr="00F75E85">
        <w:rPr>
          <w:rFonts w:ascii="Times New Roman" w:eastAsia="Times New Roman" w:hAnsi="Times New Roman"/>
          <w:color w:val="000000"/>
          <w:sz w:val="24"/>
          <w:szCs w:val="24"/>
          <w:lang w:eastAsia="pt-BR"/>
        </w:rPr>
        <w:t xml:space="preserve"> assentos para pessoas obesas; </w:t>
      </w:r>
    </w:p>
    <w:p w14:paraId="3477B24D" w14:textId="77777777" w:rsidR="00821DB2" w:rsidRPr="00F75E85" w:rsidRDefault="00821DB2" w:rsidP="00821DB2">
      <w:pPr>
        <w:spacing w:before="120" w:after="120" w:line="240" w:lineRule="auto"/>
        <w:ind w:left="120" w:right="120"/>
        <w:jc w:val="both"/>
        <w:rPr>
          <w:rFonts w:ascii="Times New Roman" w:eastAsia="Times New Roman" w:hAnsi="Times New Roman"/>
          <w:color w:val="000000"/>
          <w:sz w:val="24"/>
          <w:szCs w:val="24"/>
          <w:lang w:eastAsia="pt-BR"/>
        </w:rPr>
      </w:pPr>
      <w:proofErr w:type="gramStart"/>
      <w:r w:rsidRPr="00F75E85">
        <w:rPr>
          <w:rFonts w:ascii="Times New Roman" w:eastAsia="Times New Roman" w:hAnsi="Times New Roman"/>
          <w:color w:val="000000"/>
          <w:sz w:val="24"/>
          <w:szCs w:val="24"/>
          <w:lang w:eastAsia="pt-BR"/>
        </w:rPr>
        <w:t>(  )</w:t>
      </w:r>
      <w:proofErr w:type="gramEnd"/>
      <w:r w:rsidRPr="00F75E85">
        <w:rPr>
          <w:rFonts w:ascii="Times New Roman" w:eastAsia="Times New Roman" w:hAnsi="Times New Roman"/>
          <w:color w:val="000000"/>
          <w:sz w:val="24"/>
          <w:szCs w:val="24"/>
          <w:lang w:eastAsia="pt-BR"/>
        </w:rPr>
        <w:t xml:space="preserve"> iluminação adequada; </w:t>
      </w:r>
    </w:p>
    <w:p w14:paraId="6EFFFD8D" w14:textId="77777777" w:rsidR="00821DB2" w:rsidRPr="00F75E85" w:rsidRDefault="00821DB2" w:rsidP="00821DB2">
      <w:pPr>
        <w:spacing w:before="120" w:after="120" w:line="240" w:lineRule="auto"/>
        <w:ind w:left="120" w:right="120"/>
        <w:jc w:val="both"/>
        <w:rPr>
          <w:rFonts w:ascii="Times New Roman" w:eastAsia="Times New Roman" w:hAnsi="Times New Roman"/>
          <w:color w:val="000000"/>
          <w:sz w:val="24"/>
          <w:szCs w:val="24"/>
          <w:lang w:eastAsia="pt-BR"/>
        </w:rPr>
      </w:pPr>
      <w:proofErr w:type="gramStart"/>
      <w:r w:rsidRPr="00F75E85">
        <w:rPr>
          <w:rFonts w:ascii="Times New Roman" w:eastAsia="Times New Roman" w:hAnsi="Times New Roman"/>
          <w:color w:val="000000"/>
          <w:sz w:val="24"/>
          <w:szCs w:val="24"/>
          <w:lang w:eastAsia="pt-BR"/>
        </w:rPr>
        <w:t>( )</w:t>
      </w:r>
      <w:proofErr w:type="gramEnd"/>
      <w:r w:rsidRPr="00F75E85">
        <w:rPr>
          <w:rFonts w:ascii="Times New Roman" w:eastAsia="Times New Roman" w:hAnsi="Times New Roman"/>
          <w:color w:val="000000"/>
          <w:sz w:val="24"/>
          <w:szCs w:val="24"/>
          <w:lang w:eastAsia="pt-BR"/>
        </w:rPr>
        <w:t xml:space="preserve"> Outra ___________________</w:t>
      </w:r>
    </w:p>
    <w:p w14:paraId="6DAEF24C" w14:textId="77777777" w:rsidR="00821DB2" w:rsidRPr="00F75E85" w:rsidRDefault="00821DB2" w:rsidP="00821DB2">
      <w:pPr>
        <w:spacing w:before="120" w:after="120" w:line="240" w:lineRule="auto"/>
        <w:ind w:left="120" w:right="120"/>
        <w:jc w:val="both"/>
        <w:rPr>
          <w:rFonts w:ascii="Times New Roman" w:eastAsia="Times New Roman" w:hAnsi="Times New Roman"/>
          <w:color w:val="000000"/>
          <w:sz w:val="24"/>
          <w:szCs w:val="24"/>
          <w:lang w:eastAsia="pt-BR"/>
        </w:rPr>
      </w:pPr>
      <w:r w:rsidRPr="00F75E85">
        <w:rPr>
          <w:rFonts w:ascii="Times New Roman" w:eastAsia="Times New Roman" w:hAnsi="Times New Roman"/>
          <w:color w:val="000000"/>
          <w:sz w:val="24"/>
          <w:szCs w:val="24"/>
          <w:lang w:eastAsia="pt-BR"/>
        </w:rPr>
        <w:lastRenderedPageBreak/>
        <w:t> </w:t>
      </w:r>
    </w:p>
    <w:p w14:paraId="6B9232FC" w14:textId="77777777" w:rsidR="00821DB2" w:rsidRPr="00F75E85" w:rsidRDefault="00821DB2" w:rsidP="00821DB2">
      <w:pPr>
        <w:spacing w:before="120" w:after="120" w:line="240" w:lineRule="auto"/>
        <w:ind w:left="120" w:right="120"/>
        <w:jc w:val="both"/>
        <w:rPr>
          <w:rFonts w:ascii="Times New Roman" w:eastAsia="Times New Roman" w:hAnsi="Times New Roman"/>
          <w:color w:val="000000"/>
          <w:sz w:val="24"/>
          <w:szCs w:val="24"/>
          <w:lang w:eastAsia="pt-BR"/>
        </w:rPr>
      </w:pPr>
      <w:r w:rsidRPr="00F75E85">
        <w:rPr>
          <w:rFonts w:ascii="Times New Roman" w:eastAsia="Times New Roman" w:hAnsi="Times New Roman"/>
          <w:b/>
          <w:bCs/>
          <w:color w:val="000000"/>
          <w:sz w:val="24"/>
          <w:szCs w:val="24"/>
          <w:lang w:eastAsia="pt-BR"/>
        </w:rPr>
        <w:t>Acessibilidade comunicacional:  </w:t>
      </w:r>
    </w:p>
    <w:p w14:paraId="62BAE49B" w14:textId="77777777" w:rsidR="00821DB2" w:rsidRPr="00F75E85" w:rsidRDefault="00821DB2" w:rsidP="00821DB2">
      <w:pPr>
        <w:spacing w:before="120" w:after="120" w:line="240" w:lineRule="auto"/>
        <w:ind w:left="120" w:right="120"/>
        <w:jc w:val="both"/>
        <w:rPr>
          <w:rFonts w:ascii="Times New Roman" w:eastAsia="Times New Roman" w:hAnsi="Times New Roman"/>
          <w:color w:val="000000"/>
          <w:sz w:val="24"/>
          <w:szCs w:val="24"/>
          <w:lang w:eastAsia="pt-BR"/>
        </w:rPr>
      </w:pPr>
      <w:proofErr w:type="gramStart"/>
      <w:r w:rsidRPr="00F75E85">
        <w:rPr>
          <w:rFonts w:ascii="Times New Roman" w:eastAsia="Times New Roman" w:hAnsi="Times New Roman"/>
          <w:color w:val="000000"/>
          <w:sz w:val="24"/>
          <w:szCs w:val="24"/>
          <w:lang w:eastAsia="pt-BR"/>
        </w:rPr>
        <w:t>(  )</w:t>
      </w:r>
      <w:proofErr w:type="gramEnd"/>
      <w:r w:rsidRPr="00F75E85">
        <w:rPr>
          <w:rFonts w:ascii="Times New Roman" w:eastAsia="Times New Roman" w:hAnsi="Times New Roman"/>
          <w:color w:val="000000"/>
          <w:sz w:val="24"/>
          <w:szCs w:val="24"/>
          <w:lang w:eastAsia="pt-BR"/>
        </w:rPr>
        <w:t xml:space="preserve"> a Língua Brasileira de Sinais - Libras; </w:t>
      </w:r>
    </w:p>
    <w:p w14:paraId="36E10047" w14:textId="77777777" w:rsidR="00821DB2" w:rsidRPr="00F75E85" w:rsidRDefault="00821DB2" w:rsidP="00821DB2">
      <w:pPr>
        <w:spacing w:before="120" w:after="120" w:line="240" w:lineRule="auto"/>
        <w:ind w:left="120" w:right="120"/>
        <w:jc w:val="both"/>
        <w:rPr>
          <w:rFonts w:ascii="Times New Roman" w:eastAsia="Times New Roman" w:hAnsi="Times New Roman"/>
          <w:color w:val="000000"/>
          <w:sz w:val="24"/>
          <w:szCs w:val="24"/>
          <w:lang w:eastAsia="pt-BR"/>
        </w:rPr>
      </w:pPr>
      <w:proofErr w:type="gramStart"/>
      <w:r w:rsidRPr="00F75E85">
        <w:rPr>
          <w:rFonts w:ascii="Times New Roman" w:eastAsia="Times New Roman" w:hAnsi="Times New Roman"/>
          <w:color w:val="000000"/>
          <w:sz w:val="24"/>
          <w:szCs w:val="24"/>
          <w:lang w:eastAsia="pt-BR"/>
        </w:rPr>
        <w:t>(  )</w:t>
      </w:r>
      <w:proofErr w:type="gramEnd"/>
      <w:r w:rsidRPr="00F75E85">
        <w:rPr>
          <w:rFonts w:ascii="Times New Roman" w:eastAsia="Times New Roman" w:hAnsi="Times New Roman"/>
          <w:color w:val="000000"/>
          <w:sz w:val="24"/>
          <w:szCs w:val="24"/>
          <w:lang w:eastAsia="pt-BR"/>
        </w:rPr>
        <w:t xml:space="preserve"> o sistema Braille; </w:t>
      </w:r>
    </w:p>
    <w:p w14:paraId="70D461D5" w14:textId="77777777" w:rsidR="00821DB2" w:rsidRPr="00F75E85" w:rsidRDefault="00821DB2" w:rsidP="00821DB2">
      <w:pPr>
        <w:spacing w:before="120" w:after="120" w:line="240" w:lineRule="auto"/>
        <w:ind w:left="120" w:right="120"/>
        <w:jc w:val="both"/>
        <w:rPr>
          <w:rFonts w:ascii="Times New Roman" w:eastAsia="Times New Roman" w:hAnsi="Times New Roman"/>
          <w:color w:val="000000"/>
          <w:sz w:val="24"/>
          <w:szCs w:val="24"/>
          <w:lang w:eastAsia="pt-BR"/>
        </w:rPr>
      </w:pPr>
      <w:proofErr w:type="gramStart"/>
      <w:r w:rsidRPr="00F75E85">
        <w:rPr>
          <w:rFonts w:ascii="Times New Roman" w:eastAsia="Times New Roman" w:hAnsi="Times New Roman"/>
          <w:color w:val="000000"/>
          <w:sz w:val="24"/>
          <w:szCs w:val="24"/>
          <w:lang w:eastAsia="pt-BR"/>
        </w:rPr>
        <w:t>(  )</w:t>
      </w:r>
      <w:proofErr w:type="gramEnd"/>
      <w:r w:rsidRPr="00F75E85">
        <w:rPr>
          <w:rFonts w:ascii="Times New Roman" w:eastAsia="Times New Roman" w:hAnsi="Times New Roman"/>
          <w:color w:val="000000"/>
          <w:sz w:val="24"/>
          <w:szCs w:val="24"/>
          <w:lang w:eastAsia="pt-BR"/>
        </w:rPr>
        <w:t xml:space="preserve"> o sistema de sinalização ou comunicação tátil; </w:t>
      </w:r>
    </w:p>
    <w:p w14:paraId="1EBA1181" w14:textId="77777777" w:rsidR="00821DB2" w:rsidRPr="00F75E85" w:rsidRDefault="00821DB2" w:rsidP="00821DB2">
      <w:pPr>
        <w:spacing w:before="120" w:after="120" w:line="240" w:lineRule="auto"/>
        <w:ind w:left="120" w:right="120"/>
        <w:jc w:val="both"/>
        <w:rPr>
          <w:rFonts w:ascii="Times New Roman" w:eastAsia="Times New Roman" w:hAnsi="Times New Roman"/>
          <w:color w:val="000000"/>
          <w:sz w:val="24"/>
          <w:szCs w:val="24"/>
          <w:lang w:eastAsia="pt-BR"/>
        </w:rPr>
      </w:pPr>
      <w:proofErr w:type="gramStart"/>
      <w:r w:rsidRPr="00F75E85">
        <w:rPr>
          <w:rFonts w:ascii="Times New Roman" w:eastAsia="Times New Roman" w:hAnsi="Times New Roman"/>
          <w:color w:val="000000"/>
          <w:sz w:val="24"/>
          <w:szCs w:val="24"/>
          <w:lang w:eastAsia="pt-BR"/>
        </w:rPr>
        <w:t>(  )</w:t>
      </w:r>
      <w:proofErr w:type="gramEnd"/>
      <w:r w:rsidRPr="00F75E85">
        <w:rPr>
          <w:rFonts w:ascii="Times New Roman" w:eastAsia="Times New Roman" w:hAnsi="Times New Roman"/>
          <w:color w:val="000000"/>
          <w:sz w:val="24"/>
          <w:szCs w:val="24"/>
          <w:lang w:eastAsia="pt-BR"/>
        </w:rPr>
        <w:t xml:space="preserve"> a </w:t>
      </w:r>
      <w:proofErr w:type="spellStart"/>
      <w:r w:rsidRPr="00F75E85">
        <w:rPr>
          <w:rFonts w:ascii="Times New Roman" w:eastAsia="Times New Roman" w:hAnsi="Times New Roman"/>
          <w:color w:val="000000"/>
          <w:sz w:val="24"/>
          <w:szCs w:val="24"/>
          <w:lang w:eastAsia="pt-BR"/>
        </w:rPr>
        <w:t>audiodescrição</w:t>
      </w:r>
      <w:proofErr w:type="spellEnd"/>
      <w:r w:rsidRPr="00F75E85">
        <w:rPr>
          <w:rFonts w:ascii="Times New Roman" w:eastAsia="Times New Roman" w:hAnsi="Times New Roman"/>
          <w:color w:val="000000"/>
          <w:sz w:val="24"/>
          <w:szCs w:val="24"/>
          <w:lang w:eastAsia="pt-BR"/>
        </w:rPr>
        <w:t>; </w:t>
      </w:r>
    </w:p>
    <w:p w14:paraId="633E55B5" w14:textId="77777777" w:rsidR="00821DB2" w:rsidRPr="00F75E85" w:rsidRDefault="00821DB2" w:rsidP="00821DB2">
      <w:pPr>
        <w:spacing w:before="120" w:after="120" w:line="240" w:lineRule="auto"/>
        <w:ind w:left="120" w:right="120"/>
        <w:jc w:val="both"/>
        <w:rPr>
          <w:rFonts w:ascii="Times New Roman" w:eastAsia="Times New Roman" w:hAnsi="Times New Roman"/>
          <w:color w:val="000000"/>
          <w:sz w:val="24"/>
          <w:szCs w:val="24"/>
          <w:lang w:eastAsia="pt-BR"/>
        </w:rPr>
      </w:pPr>
      <w:proofErr w:type="gramStart"/>
      <w:r w:rsidRPr="00F75E85">
        <w:rPr>
          <w:rFonts w:ascii="Times New Roman" w:eastAsia="Times New Roman" w:hAnsi="Times New Roman"/>
          <w:color w:val="000000"/>
          <w:sz w:val="24"/>
          <w:szCs w:val="24"/>
          <w:lang w:eastAsia="pt-BR"/>
        </w:rPr>
        <w:t>(  )</w:t>
      </w:r>
      <w:proofErr w:type="gramEnd"/>
      <w:r w:rsidRPr="00F75E85">
        <w:rPr>
          <w:rFonts w:ascii="Times New Roman" w:eastAsia="Times New Roman" w:hAnsi="Times New Roman"/>
          <w:color w:val="000000"/>
          <w:sz w:val="24"/>
          <w:szCs w:val="24"/>
          <w:lang w:eastAsia="pt-BR"/>
        </w:rPr>
        <w:t xml:space="preserve"> as legendas;  </w:t>
      </w:r>
    </w:p>
    <w:p w14:paraId="696AE468" w14:textId="77777777" w:rsidR="00821DB2" w:rsidRPr="00F75E85" w:rsidRDefault="00821DB2" w:rsidP="00821DB2">
      <w:pPr>
        <w:spacing w:before="120" w:after="120" w:line="240" w:lineRule="auto"/>
        <w:ind w:left="120" w:right="120"/>
        <w:jc w:val="both"/>
        <w:rPr>
          <w:rFonts w:ascii="Times New Roman" w:eastAsia="Times New Roman" w:hAnsi="Times New Roman"/>
          <w:color w:val="000000"/>
          <w:sz w:val="24"/>
          <w:szCs w:val="24"/>
          <w:lang w:eastAsia="pt-BR"/>
        </w:rPr>
      </w:pPr>
      <w:proofErr w:type="gramStart"/>
      <w:r w:rsidRPr="00F75E85">
        <w:rPr>
          <w:rFonts w:ascii="Times New Roman" w:eastAsia="Times New Roman" w:hAnsi="Times New Roman"/>
          <w:color w:val="000000"/>
          <w:sz w:val="24"/>
          <w:szCs w:val="24"/>
          <w:lang w:eastAsia="pt-BR"/>
        </w:rPr>
        <w:t>(  )</w:t>
      </w:r>
      <w:proofErr w:type="gramEnd"/>
      <w:r w:rsidRPr="00F75E85">
        <w:rPr>
          <w:rFonts w:ascii="Times New Roman" w:eastAsia="Times New Roman" w:hAnsi="Times New Roman"/>
          <w:color w:val="000000"/>
          <w:sz w:val="24"/>
          <w:szCs w:val="24"/>
          <w:lang w:eastAsia="pt-BR"/>
        </w:rPr>
        <w:t xml:space="preserve"> a linguagem simples; </w:t>
      </w:r>
    </w:p>
    <w:p w14:paraId="44C959F3" w14:textId="77777777" w:rsidR="00821DB2" w:rsidRPr="00F75E85" w:rsidRDefault="00821DB2" w:rsidP="00821DB2">
      <w:pPr>
        <w:spacing w:before="120" w:after="120" w:line="240" w:lineRule="auto"/>
        <w:ind w:left="120" w:right="120"/>
        <w:jc w:val="both"/>
        <w:rPr>
          <w:rFonts w:ascii="Times New Roman" w:eastAsia="Times New Roman" w:hAnsi="Times New Roman"/>
          <w:color w:val="000000"/>
          <w:sz w:val="24"/>
          <w:szCs w:val="24"/>
          <w:lang w:eastAsia="pt-BR"/>
        </w:rPr>
      </w:pPr>
      <w:proofErr w:type="gramStart"/>
      <w:r w:rsidRPr="00F75E85">
        <w:rPr>
          <w:rFonts w:ascii="Times New Roman" w:eastAsia="Times New Roman" w:hAnsi="Times New Roman"/>
          <w:color w:val="000000"/>
          <w:sz w:val="24"/>
          <w:szCs w:val="24"/>
          <w:lang w:eastAsia="pt-BR"/>
        </w:rPr>
        <w:t>(  )</w:t>
      </w:r>
      <w:proofErr w:type="gramEnd"/>
      <w:r w:rsidRPr="00F75E85">
        <w:rPr>
          <w:rFonts w:ascii="Times New Roman" w:eastAsia="Times New Roman" w:hAnsi="Times New Roman"/>
          <w:color w:val="000000"/>
          <w:sz w:val="24"/>
          <w:szCs w:val="24"/>
          <w:lang w:eastAsia="pt-BR"/>
        </w:rPr>
        <w:t xml:space="preserve"> textos adaptados para leitores de tela; e </w:t>
      </w:r>
    </w:p>
    <w:p w14:paraId="7B8C95E4" w14:textId="77777777" w:rsidR="00821DB2" w:rsidRPr="00F75E85" w:rsidRDefault="00821DB2" w:rsidP="00821DB2">
      <w:pPr>
        <w:spacing w:before="120" w:after="120" w:line="240" w:lineRule="auto"/>
        <w:ind w:left="120" w:right="120"/>
        <w:jc w:val="both"/>
        <w:rPr>
          <w:rFonts w:ascii="Times New Roman" w:eastAsia="Times New Roman" w:hAnsi="Times New Roman"/>
          <w:color w:val="000000"/>
          <w:sz w:val="24"/>
          <w:szCs w:val="24"/>
          <w:lang w:eastAsia="pt-BR"/>
        </w:rPr>
      </w:pPr>
      <w:proofErr w:type="gramStart"/>
      <w:r w:rsidRPr="00F75E85">
        <w:rPr>
          <w:rFonts w:ascii="Times New Roman" w:eastAsia="Times New Roman" w:hAnsi="Times New Roman"/>
          <w:color w:val="000000"/>
          <w:sz w:val="24"/>
          <w:szCs w:val="24"/>
          <w:lang w:eastAsia="pt-BR"/>
        </w:rPr>
        <w:t>(  )</w:t>
      </w:r>
      <w:proofErr w:type="gramEnd"/>
      <w:r w:rsidRPr="00F75E85">
        <w:rPr>
          <w:rFonts w:ascii="Times New Roman" w:eastAsia="Times New Roman" w:hAnsi="Times New Roman"/>
          <w:color w:val="000000"/>
          <w:sz w:val="24"/>
          <w:szCs w:val="24"/>
          <w:lang w:eastAsia="pt-BR"/>
        </w:rPr>
        <w:t xml:space="preserve"> Outra ______________________________</w:t>
      </w:r>
    </w:p>
    <w:p w14:paraId="5B5F4B21" w14:textId="77777777" w:rsidR="00821DB2" w:rsidRPr="00F75E85" w:rsidRDefault="00821DB2" w:rsidP="00821DB2">
      <w:pPr>
        <w:spacing w:before="120" w:after="120" w:line="240" w:lineRule="auto"/>
        <w:ind w:left="120" w:right="120"/>
        <w:jc w:val="both"/>
        <w:rPr>
          <w:rFonts w:ascii="Times New Roman" w:eastAsia="Times New Roman" w:hAnsi="Times New Roman"/>
          <w:color w:val="000000"/>
          <w:sz w:val="24"/>
          <w:szCs w:val="24"/>
          <w:lang w:eastAsia="pt-BR"/>
        </w:rPr>
      </w:pPr>
      <w:r w:rsidRPr="00F75E85">
        <w:rPr>
          <w:rFonts w:ascii="Times New Roman" w:eastAsia="Times New Roman" w:hAnsi="Times New Roman"/>
          <w:color w:val="000000"/>
          <w:sz w:val="24"/>
          <w:szCs w:val="24"/>
          <w:lang w:eastAsia="pt-BR"/>
        </w:rPr>
        <w:t> </w:t>
      </w:r>
    </w:p>
    <w:p w14:paraId="71D22234" w14:textId="77777777" w:rsidR="00821DB2" w:rsidRPr="00F75E85" w:rsidRDefault="00821DB2" w:rsidP="00821DB2">
      <w:pPr>
        <w:spacing w:before="120" w:after="120" w:line="240" w:lineRule="auto"/>
        <w:ind w:left="120" w:right="120"/>
        <w:jc w:val="both"/>
        <w:rPr>
          <w:rFonts w:ascii="Times New Roman" w:eastAsia="Times New Roman" w:hAnsi="Times New Roman"/>
          <w:color w:val="000000"/>
          <w:sz w:val="24"/>
          <w:szCs w:val="24"/>
          <w:lang w:eastAsia="pt-BR"/>
        </w:rPr>
      </w:pPr>
      <w:r w:rsidRPr="00F75E85">
        <w:rPr>
          <w:rFonts w:ascii="Times New Roman" w:eastAsia="Times New Roman" w:hAnsi="Times New Roman"/>
          <w:b/>
          <w:bCs/>
          <w:color w:val="000000"/>
          <w:sz w:val="24"/>
          <w:szCs w:val="24"/>
          <w:lang w:eastAsia="pt-BR"/>
        </w:rPr>
        <w:t>Acessibilidade atitudinal:  </w:t>
      </w:r>
    </w:p>
    <w:p w14:paraId="25771057" w14:textId="77777777" w:rsidR="00821DB2" w:rsidRPr="00F75E85" w:rsidRDefault="00821DB2" w:rsidP="00821DB2">
      <w:pPr>
        <w:spacing w:before="120" w:after="120" w:line="240" w:lineRule="auto"/>
        <w:ind w:left="120" w:right="120"/>
        <w:jc w:val="both"/>
        <w:rPr>
          <w:rFonts w:ascii="Times New Roman" w:eastAsia="Times New Roman" w:hAnsi="Times New Roman"/>
          <w:color w:val="000000"/>
          <w:sz w:val="24"/>
          <w:szCs w:val="24"/>
          <w:lang w:eastAsia="pt-BR"/>
        </w:rPr>
      </w:pPr>
      <w:proofErr w:type="gramStart"/>
      <w:r w:rsidRPr="00F75E85">
        <w:rPr>
          <w:rFonts w:ascii="Times New Roman" w:eastAsia="Times New Roman" w:hAnsi="Times New Roman"/>
          <w:color w:val="000000"/>
          <w:sz w:val="24"/>
          <w:szCs w:val="24"/>
          <w:lang w:eastAsia="pt-BR"/>
        </w:rPr>
        <w:t>(  )</w:t>
      </w:r>
      <w:proofErr w:type="gramEnd"/>
      <w:r w:rsidRPr="00F75E85">
        <w:rPr>
          <w:rFonts w:ascii="Times New Roman" w:eastAsia="Times New Roman" w:hAnsi="Times New Roman"/>
          <w:color w:val="000000"/>
          <w:sz w:val="24"/>
          <w:szCs w:val="24"/>
          <w:lang w:eastAsia="pt-BR"/>
        </w:rPr>
        <w:t xml:space="preserve"> capacitação de equipes atuantes nos projetos culturais; </w:t>
      </w:r>
    </w:p>
    <w:p w14:paraId="63BA9F5D" w14:textId="77777777" w:rsidR="00821DB2" w:rsidRPr="00F75E85" w:rsidRDefault="00821DB2" w:rsidP="00821DB2">
      <w:pPr>
        <w:spacing w:before="120" w:after="120" w:line="240" w:lineRule="auto"/>
        <w:ind w:left="120" w:right="120"/>
        <w:jc w:val="both"/>
        <w:rPr>
          <w:rFonts w:ascii="Times New Roman" w:eastAsia="Times New Roman" w:hAnsi="Times New Roman"/>
          <w:color w:val="000000"/>
          <w:sz w:val="24"/>
          <w:szCs w:val="24"/>
          <w:lang w:eastAsia="pt-BR"/>
        </w:rPr>
      </w:pPr>
      <w:proofErr w:type="gramStart"/>
      <w:r w:rsidRPr="00F75E85">
        <w:rPr>
          <w:rFonts w:ascii="Times New Roman" w:eastAsia="Times New Roman" w:hAnsi="Times New Roman"/>
          <w:color w:val="000000"/>
          <w:sz w:val="24"/>
          <w:szCs w:val="24"/>
          <w:lang w:eastAsia="pt-BR"/>
        </w:rPr>
        <w:t>( )</w:t>
      </w:r>
      <w:proofErr w:type="gramEnd"/>
      <w:r w:rsidRPr="00F75E85">
        <w:rPr>
          <w:rFonts w:ascii="Times New Roman" w:eastAsia="Times New Roman" w:hAnsi="Times New Roman"/>
          <w:color w:val="000000"/>
          <w:sz w:val="24"/>
          <w:szCs w:val="24"/>
          <w:lang w:eastAsia="pt-BR"/>
        </w:rPr>
        <w:t xml:space="preserve"> contratação de profissionais com deficiência e profissionais especializados em acessibilidade cultural; </w:t>
      </w:r>
    </w:p>
    <w:p w14:paraId="098090C0" w14:textId="77777777" w:rsidR="00821DB2" w:rsidRPr="00F75E85" w:rsidRDefault="00821DB2" w:rsidP="00821DB2">
      <w:pPr>
        <w:spacing w:before="120" w:after="120" w:line="240" w:lineRule="auto"/>
        <w:ind w:left="120" w:right="120"/>
        <w:jc w:val="both"/>
        <w:rPr>
          <w:rFonts w:ascii="Times New Roman" w:eastAsia="Times New Roman" w:hAnsi="Times New Roman"/>
          <w:color w:val="000000"/>
          <w:sz w:val="24"/>
          <w:szCs w:val="24"/>
          <w:lang w:eastAsia="pt-BR"/>
        </w:rPr>
      </w:pPr>
      <w:proofErr w:type="gramStart"/>
      <w:r w:rsidRPr="00F75E85">
        <w:rPr>
          <w:rFonts w:ascii="Times New Roman" w:eastAsia="Times New Roman" w:hAnsi="Times New Roman"/>
          <w:color w:val="000000"/>
          <w:sz w:val="24"/>
          <w:szCs w:val="24"/>
          <w:lang w:eastAsia="pt-BR"/>
        </w:rPr>
        <w:t>(  )</w:t>
      </w:r>
      <w:proofErr w:type="gramEnd"/>
      <w:r w:rsidRPr="00F75E85">
        <w:rPr>
          <w:rFonts w:ascii="Times New Roman" w:eastAsia="Times New Roman" w:hAnsi="Times New Roman"/>
          <w:color w:val="000000"/>
          <w:sz w:val="24"/>
          <w:szCs w:val="24"/>
          <w:lang w:eastAsia="pt-BR"/>
        </w:rPr>
        <w:t xml:space="preserve"> formação e sensibilização de agentes culturais, público e todos os envolvidos na cadeia produtiva cultural; e </w:t>
      </w:r>
    </w:p>
    <w:p w14:paraId="243DC0B0" w14:textId="77777777" w:rsidR="00821DB2" w:rsidRPr="00F75E85" w:rsidRDefault="00821DB2" w:rsidP="00821DB2">
      <w:pPr>
        <w:spacing w:before="120" w:after="120" w:line="240" w:lineRule="auto"/>
        <w:ind w:left="120" w:right="120"/>
        <w:jc w:val="both"/>
        <w:rPr>
          <w:rFonts w:ascii="Times New Roman" w:eastAsia="Times New Roman" w:hAnsi="Times New Roman"/>
          <w:color w:val="000000"/>
          <w:sz w:val="24"/>
          <w:szCs w:val="24"/>
          <w:lang w:eastAsia="pt-BR"/>
        </w:rPr>
      </w:pPr>
      <w:proofErr w:type="gramStart"/>
      <w:r w:rsidRPr="00F75E85">
        <w:rPr>
          <w:rFonts w:ascii="Times New Roman" w:eastAsia="Times New Roman" w:hAnsi="Times New Roman"/>
          <w:color w:val="000000"/>
          <w:sz w:val="24"/>
          <w:szCs w:val="24"/>
          <w:lang w:eastAsia="pt-BR"/>
        </w:rPr>
        <w:t>(  )</w:t>
      </w:r>
      <w:proofErr w:type="gramEnd"/>
      <w:r w:rsidRPr="00F75E85">
        <w:rPr>
          <w:rFonts w:ascii="Times New Roman" w:eastAsia="Times New Roman" w:hAnsi="Times New Roman"/>
          <w:color w:val="000000"/>
          <w:sz w:val="24"/>
          <w:szCs w:val="24"/>
          <w:lang w:eastAsia="pt-BR"/>
        </w:rPr>
        <w:t xml:space="preserve"> outras medidas que visem a eliminação de atitudes </w:t>
      </w:r>
      <w:proofErr w:type="spellStart"/>
      <w:r w:rsidRPr="00F75E85">
        <w:rPr>
          <w:rFonts w:ascii="Times New Roman" w:eastAsia="Times New Roman" w:hAnsi="Times New Roman"/>
          <w:color w:val="000000"/>
          <w:sz w:val="24"/>
          <w:szCs w:val="24"/>
          <w:lang w:eastAsia="pt-BR"/>
        </w:rPr>
        <w:t>capacitistas</w:t>
      </w:r>
      <w:proofErr w:type="spellEnd"/>
      <w:r w:rsidRPr="00F75E85">
        <w:rPr>
          <w:rFonts w:ascii="Times New Roman" w:eastAsia="Times New Roman" w:hAnsi="Times New Roman"/>
          <w:color w:val="000000"/>
          <w:sz w:val="24"/>
          <w:szCs w:val="24"/>
          <w:lang w:eastAsia="pt-BR"/>
        </w:rPr>
        <w:t>. </w:t>
      </w:r>
    </w:p>
    <w:p w14:paraId="7015D67C" w14:textId="77777777" w:rsidR="00821DB2" w:rsidRPr="00F75E85" w:rsidRDefault="00821DB2" w:rsidP="00821DB2">
      <w:pPr>
        <w:spacing w:before="120" w:after="120" w:line="240" w:lineRule="auto"/>
        <w:ind w:left="120" w:right="120"/>
        <w:jc w:val="both"/>
        <w:rPr>
          <w:rFonts w:ascii="Times New Roman" w:eastAsia="Times New Roman" w:hAnsi="Times New Roman"/>
          <w:color w:val="000000"/>
          <w:sz w:val="24"/>
          <w:szCs w:val="24"/>
          <w:lang w:eastAsia="pt-BR"/>
        </w:rPr>
      </w:pPr>
      <w:r w:rsidRPr="00F75E85">
        <w:rPr>
          <w:rFonts w:ascii="Times New Roman" w:eastAsia="Times New Roman" w:hAnsi="Times New Roman"/>
          <w:color w:val="000000"/>
          <w:sz w:val="24"/>
          <w:szCs w:val="24"/>
          <w:lang w:eastAsia="pt-BR"/>
        </w:rPr>
        <w:t> </w:t>
      </w:r>
    </w:p>
    <w:p w14:paraId="10D235E1" w14:textId="77777777" w:rsidR="00821DB2" w:rsidRPr="00F75E85" w:rsidRDefault="00821DB2" w:rsidP="00821DB2">
      <w:pPr>
        <w:spacing w:before="120" w:after="120" w:line="240" w:lineRule="auto"/>
        <w:ind w:left="120" w:right="120"/>
        <w:jc w:val="both"/>
        <w:rPr>
          <w:rFonts w:ascii="Times New Roman" w:eastAsia="Times New Roman" w:hAnsi="Times New Roman"/>
          <w:color w:val="000000"/>
          <w:sz w:val="24"/>
          <w:szCs w:val="24"/>
          <w:lang w:eastAsia="pt-BR"/>
        </w:rPr>
      </w:pPr>
      <w:r w:rsidRPr="00F75E85">
        <w:rPr>
          <w:rFonts w:ascii="Times New Roman" w:eastAsia="Times New Roman" w:hAnsi="Times New Roman"/>
          <w:b/>
          <w:bCs/>
          <w:color w:val="000000"/>
          <w:sz w:val="24"/>
          <w:szCs w:val="24"/>
          <w:lang w:eastAsia="pt-BR"/>
        </w:rPr>
        <w:t>Informe como essas medidas de acessibilidade serão implementadas ou disponibilizadas de acordo com o projeto proposto.</w:t>
      </w:r>
    </w:p>
    <w:p w14:paraId="6B69C2B1" w14:textId="77777777" w:rsidR="00821DB2" w:rsidRPr="00F75E85" w:rsidRDefault="00821DB2" w:rsidP="00821DB2">
      <w:pPr>
        <w:spacing w:before="100" w:beforeAutospacing="1" w:after="100" w:afterAutospacing="1" w:line="240" w:lineRule="auto"/>
        <w:rPr>
          <w:rFonts w:ascii="Times New Roman" w:eastAsia="Times New Roman" w:hAnsi="Times New Roman"/>
          <w:color w:val="000000"/>
          <w:sz w:val="24"/>
          <w:szCs w:val="24"/>
          <w:lang w:eastAsia="pt-BR"/>
        </w:rPr>
      </w:pPr>
      <w:r w:rsidRPr="00F75E85">
        <w:rPr>
          <w:rFonts w:ascii="Times New Roman" w:eastAsia="Times New Roman" w:hAnsi="Times New Roman"/>
          <w:color w:val="000000"/>
          <w:sz w:val="24"/>
          <w:szCs w:val="24"/>
          <w:lang w:eastAsia="pt-BR"/>
        </w:rPr>
        <w:t> </w:t>
      </w:r>
    </w:p>
    <w:p w14:paraId="535EE4DB" w14:textId="77777777" w:rsidR="00821DB2" w:rsidRPr="00F75E85" w:rsidRDefault="00821DB2" w:rsidP="00821DB2">
      <w:pPr>
        <w:spacing w:before="120" w:after="120" w:line="240" w:lineRule="auto"/>
        <w:ind w:left="120" w:right="120"/>
        <w:jc w:val="both"/>
        <w:rPr>
          <w:rFonts w:ascii="Times New Roman" w:eastAsia="Times New Roman" w:hAnsi="Times New Roman"/>
          <w:color w:val="000000"/>
          <w:sz w:val="24"/>
          <w:szCs w:val="24"/>
          <w:lang w:eastAsia="pt-BR"/>
        </w:rPr>
      </w:pPr>
      <w:r w:rsidRPr="00F75E85">
        <w:rPr>
          <w:rFonts w:ascii="Times New Roman" w:eastAsia="Times New Roman" w:hAnsi="Times New Roman"/>
          <w:b/>
          <w:bCs/>
          <w:color w:val="000000"/>
          <w:sz w:val="24"/>
          <w:szCs w:val="24"/>
          <w:lang w:eastAsia="pt-BR"/>
        </w:rPr>
        <w:t>Local onde o projeto será executado</w:t>
      </w:r>
    </w:p>
    <w:p w14:paraId="7A7E7667" w14:textId="77777777" w:rsidR="00821DB2" w:rsidRPr="00F75E85" w:rsidRDefault="00821DB2" w:rsidP="00821DB2">
      <w:pPr>
        <w:spacing w:before="120" w:after="120" w:line="240" w:lineRule="auto"/>
        <w:ind w:left="120" w:right="120"/>
        <w:jc w:val="both"/>
        <w:rPr>
          <w:rFonts w:ascii="Times New Roman" w:eastAsia="Times New Roman" w:hAnsi="Times New Roman"/>
          <w:color w:val="000000"/>
          <w:sz w:val="24"/>
          <w:szCs w:val="24"/>
          <w:lang w:eastAsia="pt-BR"/>
        </w:rPr>
      </w:pPr>
      <w:r w:rsidRPr="00F75E85">
        <w:rPr>
          <w:rFonts w:ascii="Times New Roman" w:eastAsia="Times New Roman" w:hAnsi="Times New Roman"/>
          <w:color w:val="000000"/>
          <w:sz w:val="24"/>
          <w:szCs w:val="24"/>
          <w:lang w:eastAsia="pt-BR"/>
        </w:rPr>
        <w:t>Informe os espaços culturais e outros ambientes onde a sua proposta será realizada. É importante informar também os municípios e Estados onde ela será realizada.</w:t>
      </w:r>
    </w:p>
    <w:p w14:paraId="60914D3E" w14:textId="77777777" w:rsidR="00821DB2" w:rsidRPr="00F75E85" w:rsidRDefault="00821DB2" w:rsidP="00821DB2">
      <w:pPr>
        <w:spacing w:before="100" w:beforeAutospacing="1" w:after="100" w:afterAutospacing="1" w:line="240" w:lineRule="auto"/>
        <w:rPr>
          <w:rFonts w:ascii="Times New Roman" w:eastAsia="Times New Roman" w:hAnsi="Times New Roman"/>
          <w:color w:val="000000"/>
          <w:sz w:val="24"/>
          <w:szCs w:val="24"/>
          <w:lang w:eastAsia="pt-BR"/>
        </w:rPr>
      </w:pPr>
      <w:r w:rsidRPr="00F75E85">
        <w:rPr>
          <w:rFonts w:ascii="Times New Roman" w:eastAsia="Times New Roman" w:hAnsi="Times New Roman"/>
          <w:color w:val="000000"/>
          <w:sz w:val="24"/>
          <w:szCs w:val="24"/>
          <w:lang w:eastAsia="pt-BR"/>
        </w:rPr>
        <w:t> </w:t>
      </w:r>
    </w:p>
    <w:p w14:paraId="414D3F3B" w14:textId="77777777" w:rsidR="00821DB2" w:rsidRPr="00F75E85" w:rsidRDefault="00821DB2" w:rsidP="00821DB2">
      <w:pPr>
        <w:spacing w:before="120" w:after="120" w:line="240" w:lineRule="auto"/>
        <w:ind w:left="120" w:right="120"/>
        <w:jc w:val="both"/>
        <w:rPr>
          <w:rFonts w:ascii="Times New Roman" w:eastAsia="Times New Roman" w:hAnsi="Times New Roman"/>
          <w:color w:val="000000"/>
          <w:sz w:val="24"/>
          <w:szCs w:val="24"/>
          <w:lang w:eastAsia="pt-BR"/>
        </w:rPr>
      </w:pPr>
      <w:r w:rsidRPr="00F75E85">
        <w:rPr>
          <w:rFonts w:ascii="Times New Roman" w:eastAsia="Times New Roman" w:hAnsi="Times New Roman"/>
          <w:b/>
          <w:bCs/>
          <w:color w:val="000000"/>
          <w:sz w:val="24"/>
          <w:szCs w:val="24"/>
          <w:lang w:eastAsia="pt-BR"/>
        </w:rPr>
        <w:t>Previsão do período de execução do projeto</w:t>
      </w:r>
    </w:p>
    <w:p w14:paraId="4B7F9000" w14:textId="77777777" w:rsidR="00821DB2" w:rsidRPr="00F75E85" w:rsidRDefault="00821DB2" w:rsidP="00821DB2">
      <w:pPr>
        <w:spacing w:before="120" w:after="120" w:line="240" w:lineRule="auto"/>
        <w:ind w:left="120" w:right="120"/>
        <w:jc w:val="both"/>
        <w:rPr>
          <w:rFonts w:ascii="Times New Roman" w:eastAsia="Times New Roman" w:hAnsi="Times New Roman"/>
          <w:color w:val="000000"/>
          <w:sz w:val="24"/>
          <w:szCs w:val="24"/>
          <w:lang w:eastAsia="pt-BR"/>
        </w:rPr>
      </w:pPr>
      <w:r w:rsidRPr="00F75E85">
        <w:rPr>
          <w:rFonts w:ascii="Times New Roman" w:eastAsia="Times New Roman" w:hAnsi="Times New Roman"/>
          <w:color w:val="000000"/>
          <w:sz w:val="24"/>
          <w:szCs w:val="24"/>
          <w:lang w:eastAsia="pt-BR"/>
        </w:rPr>
        <w:t>Data de início:</w:t>
      </w:r>
    </w:p>
    <w:p w14:paraId="77C43A78" w14:textId="77777777" w:rsidR="00821DB2" w:rsidRPr="00F75E85" w:rsidRDefault="00821DB2" w:rsidP="00821DB2">
      <w:pPr>
        <w:spacing w:before="120" w:after="120" w:line="240" w:lineRule="auto"/>
        <w:ind w:left="120" w:right="120"/>
        <w:jc w:val="both"/>
        <w:rPr>
          <w:rFonts w:ascii="Times New Roman" w:eastAsia="Times New Roman" w:hAnsi="Times New Roman"/>
          <w:color w:val="000000"/>
          <w:sz w:val="24"/>
          <w:szCs w:val="24"/>
          <w:lang w:eastAsia="pt-BR"/>
        </w:rPr>
      </w:pPr>
      <w:r w:rsidRPr="00F75E85">
        <w:rPr>
          <w:rFonts w:ascii="Times New Roman" w:eastAsia="Times New Roman" w:hAnsi="Times New Roman"/>
          <w:color w:val="000000"/>
          <w:sz w:val="24"/>
          <w:szCs w:val="24"/>
          <w:lang w:eastAsia="pt-BR"/>
        </w:rPr>
        <w:t>Data final:</w:t>
      </w:r>
    </w:p>
    <w:p w14:paraId="3E041211" w14:textId="77777777" w:rsidR="00821DB2" w:rsidRPr="00F75E85" w:rsidRDefault="00821DB2" w:rsidP="00821DB2">
      <w:pPr>
        <w:spacing w:before="120" w:after="120" w:line="240" w:lineRule="auto"/>
        <w:ind w:left="120" w:right="120"/>
        <w:jc w:val="both"/>
        <w:rPr>
          <w:rFonts w:ascii="Times New Roman" w:eastAsia="Times New Roman" w:hAnsi="Times New Roman"/>
          <w:color w:val="000000"/>
          <w:sz w:val="24"/>
          <w:szCs w:val="24"/>
          <w:lang w:eastAsia="pt-BR"/>
        </w:rPr>
      </w:pPr>
      <w:r w:rsidRPr="00F75E85">
        <w:rPr>
          <w:rFonts w:ascii="Times New Roman" w:eastAsia="Times New Roman" w:hAnsi="Times New Roman"/>
          <w:color w:val="000000"/>
          <w:sz w:val="24"/>
          <w:szCs w:val="24"/>
          <w:lang w:eastAsia="pt-BR"/>
        </w:rPr>
        <w:t> </w:t>
      </w:r>
    </w:p>
    <w:p w14:paraId="3D35F569" w14:textId="77777777" w:rsidR="00821DB2" w:rsidRPr="00F75E85" w:rsidRDefault="00821DB2" w:rsidP="00821DB2">
      <w:pPr>
        <w:spacing w:before="120" w:after="120" w:line="240" w:lineRule="auto"/>
        <w:ind w:left="120" w:right="120"/>
        <w:jc w:val="both"/>
        <w:rPr>
          <w:rFonts w:ascii="Times New Roman" w:eastAsia="Times New Roman" w:hAnsi="Times New Roman"/>
          <w:color w:val="000000"/>
          <w:sz w:val="24"/>
          <w:szCs w:val="24"/>
          <w:lang w:eastAsia="pt-BR"/>
        </w:rPr>
      </w:pPr>
      <w:r w:rsidRPr="00F75E85">
        <w:rPr>
          <w:rFonts w:ascii="Times New Roman" w:eastAsia="Times New Roman" w:hAnsi="Times New Roman"/>
          <w:b/>
          <w:bCs/>
          <w:color w:val="000000"/>
          <w:sz w:val="24"/>
          <w:szCs w:val="24"/>
          <w:lang w:eastAsia="pt-BR"/>
        </w:rPr>
        <w:t>Equipe </w:t>
      </w:r>
    </w:p>
    <w:p w14:paraId="5A1491D0" w14:textId="77777777" w:rsidR="00821DB2" w:rsidRPr="00F75E85" w:rsidRDefault="00821DB2" w:rsidP="00821DB2">
      <w:pPr>
        <w:spacing w:before="120" w:after="120" w:line="240" w:lineRule="auto"/>
        <w:ind w:left="120" w:right="120"/>
        <w:jc w:val="both"/>
        <w:rPr>
          <w:rFonts w:ascii="Times New Roman" w:eastAsia="Times New Roman" w:hAnsi="Times New Roman"/>
          <w:color w:val="000000"/>
          <w:sz w:val="24"/>
          <w:szCs w:val="24"/>
          <w:lang w:eastAsia="pt-BR"/>
        </w:rPr>
      </w:pPr>
      <w:r w:rsidRPr="00F75E85">
        <w:rPr>
          <w:rFonts w:ascii="Times New Roman" w:eastAsia="Times New Roman" w:hAnsi="Times New Roman"/>
          <w:color w:val="000000"/>
          <w:sz w:val="24"/>
          <w:szCs w:val="24"/>
          <w:lang w:eastAsia="pt-BR"/>
        </w:rPr>
        <w:lastRenderedPageBreak/>
        <w:t>Informe quais são os profissionais que atuarão no projeto, conforme quadro a seguir: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04"/>
      </w:tblGrid>
      <w:tr w:rsidR="00821DB2" w:rsidRPr="00F75E85" w14:paraId="6C98B0FF" w14:textId="77777777" w:rsidTr="00212B1E">
        <w:trPr>
          <w:tblCellSpacing w:w="15" w:type="dxa"/>
        </w:trPr>
        <w:tc>
          <w:tcPr>
            <w:tcW w:w="0" w:type="auto"/>
            <w:vAlign w:val="center"/>
            <w:hideMark/>
          </w:tcPr>
          <w:p w14:paraId="622ABC24" w14:textId="77777777" w:rsidR="00821DB2" w:rsidRPr="00F75E85" w:rsidRDefault="00821DB2" w:rsidP="00212B1E">
            <w:pPr>
              <w:spacing w:before="120" w:after="120" w:line="240" w:lineRule="auto"/>
              <w:ind w:right="120"/>
              <w:jc w:val="both"/>
              <w:rPr>
                <w:rFonts w:ascii="Times New Roman" w:eastAsia="Times New Roman" w:hAnsi="Times New Roman"/>
                <w:color w:val="000000"/>
                <w:sz w:val="24"/>
                <w:szCs w:val="24"/>
                <w:lang w:eastAsia="pt-BR"/>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01"/>
              <w:gridCol w:w="916"/>
              <w:gridCol w:w="1426"/>
              <w:gridCol w:w="939"/>
              <w:gridCol w:w="1061"/>
              <w:gridCol w:w="1238"/>
              <w:gridCol w:w="817"/>
            </w:tblGrid>
            <w:tr w:rsidR="00821DB2" w:rsidRPr="00F75E85" w14:paraId="0F6790EC" w14:textId="77777777" w:rsidTr="00212B1E">
              <w:trPr>
                <w:tblCellSpacing w:w="0" w:type="dxa"/>
              </w:trPr>
              <w:tc>
                <w:tcPr>
                  <w:tcW w:w="1898" w:type="dxa"/>
                  <w:tcBorders>
                    <w:top w:val="outset" w:sz="6" w:space="0" w:color="auto"/>
                    <w:left w:val="outset" w:sz="6" w:space="0" w:color="auto"/>
                    <w:bottom w:val="outset" w:sz="6" w:space="0" w:color="auto"/>
                    <w:right w:val="outset" w:sz="6" w:space="0" w:color="auto"/>
                  </w:tcBorders>
                  <w:vAlign w:val="center"/>
                  <w:hideMark/>
                </w:tcPr>
                <w:p w14:paraId="1C809A48" w14:textId="77777777" w:rsidR="00821DB2" w:rsidRPr="00F75E85" w:rsidRDefault="00821DB2" w:rsidP="00212B1E">
                  <w:pPr>
                    <w:spacing w:before="120" w:after="120" w:line="240" w:lineRule="auto"/>
                    <w:ind w:left="120" w:right="120"/>
                    <w:jc w:val="both"/>
                    <w:rPr>
                      <w:rFonts w:ascii="Times New Roman" w:eastAsia="Times New Roman" w:hAnsi="Times New Roman"/>
                      <w:sz w:val="24"/>
                      <w:szCs w:val="24"/>
                      <w:lang w:eastAsia="pt-BR"/>
                    </w:rPr>
                  </w:pPr>
                  <w:r w:rsidRPr="00F75E85">
                    <w:rPr>
                      <w:rFonts w:ascii="Times New Roman" w:eastAsia="Times New Roman" w:hAnsi="Times New Roman"/>
                      <w:b/>
                      <w:bCs/>
                      <w:sz w:val="24"/>
                      <w:szCs w:val="24"/>
                      <w:lang w:eastAsia="pt-BR"/>
                    </w:rPr>
                    <w:t>Nome do profissional/empresa</w:t>
                  </w:r>
                </w:p>
              </w:tc>
              <w:tc>
                <w:tcPr>
                  <w:tcW w:w="874" w:type="dxa"/>
                  <w:tcBorders>
                    <w:top w:val="outset" w:sz="6" w:space="0" w:color="auto"/>
                    <w:left w:val="outset" w:sz="6" w:space="0" w:color="auto"/>
                    <w:bottom w:val="outset" w:sz="6" w:space="0" w:color="auto"/>
                    <w:right w:val="outset" w:sz="6" w:space="0" w:color="auto"/>
                  </w:tcBorders>
                  <w:vAlign w:val="center"/>
                  <w:hideMark/>
                </w:tcPr>
                <w:p w14:paraId="0CAB7089" w14:textId="77777777" w:rsidR="00821DB2" w:rsidRPr="00F75E85" w:rsidRDefault="00821DB2" w:rsidP="00212B1E">
                  <w:pPr>
                    <w:spacing w:before="120" w:after="120" w:line="240" w:lineRule="auto"/>
                    <w:ind w:left="120" w:right="120"/>
                    <w:jc w:val="both"/>
                    <w:rPr>
                      <w:rFonts w:ascii="Times New Roman" w:eastAsia="Times New Roman" w:hAnsi="Times New Roman"/>
                      <w:sz w:val="24"/>
                      <w:szCs w:val="24"/>
                      <w:lang w:eastAsia="pt-BR"/>
                    </w:rPr>
                  </w:pPr>
                  <w:r w:rsidRPr="00F75E85">
                    <w:rPr>
                      <w:rFonts w:ascii="Times New Roman" w:eastAsia="Times New Roman" w:hAnsi="Times New Roman"/>
                      <w:b/>
                      <w:bCs/>
                      <w:sz w:val="24"/>
                      <w:szCs w:val="24"/>
                      <w:lang w:eastAsia="pt-BR"/>
                    </w:rPr>
                    <w:t>Função no projeto</w:t>
                  </w:r>
                </w:p>
              </w:tc>
              <w:tc>
                <w:tcPr>
                  <w:tcW w:w="1368" w:type="dxa"/>
                  <w:tcBorders>
                    <w:top w:val="outset" w:sz="6" w:space="0" w:color="auto"/>
                    <w:left w:val="outset" w:sz="6" w:space="0" w:color="auto"/>
                    <w:bottom w:val="outset" w:sz="6" w:space="0" w:color="auto"/>
                    <w:right w:val="outset" w:sz="6" w:space="0" w:color="auto"/>
                  </w:tcBorders>
                  <w:vAlign w:val="center"/>
                  <w:hideMark/>
                </w:tcPr>
                <w:p w14:paraId="2808E9F9" w14:textId="77777777" w:rsidR="00821DB2" w:rsidRPr="00F75E85" w:rsidRDefault="00821DB2" w:rsidP="00212B1E">
                  <w:pPr>
                    <w:spacing w:before="120" w:after="120" w:line="240" w:lineRule="auto"/>
                    <w:ind w:left="120" w:right="120"/>
                    <w:jc w:val="both"/>
                    <w:rPr>
                      <w:rFonts w:ascii="Times New Roman" w:eastAsia="Times New Roman" w:hAnsi="Times New Roman"/>
                      <w:sz w:val="24"/>
                      <w:szCs w:val="24"/>
                      <w:lang w:eastAsia="pt-BR"/>
                    </w:rPr>
                  </w:pPr>
                  <w:r w:rsidRPr="00F75E85">
                    <w:rPr>
                      <w:rFonts w:ascii="Times New Roman" w:eastAsia="Times New Roman" w:hAnsi="Times New Roman"/>
                      <w:b/>
                      <w:bCs/>
                      <w:sz w:val="24"/>
                      <w:szCs w:val="24"/>
                      <w:lang w:eastAsia="pt-BR"/>
                    </w:rPr>
                    <w:t>CPF/CNPJ</w:t>
                  </w:r>
                </w:p>
              </w:tc>
              <w:tc>
                <w:tcPr>
                  <w:tcW w:w="0" w:type="auto"/>
                  <w:tcBorders>
                    <w:top w:val="outset" w:sz="6" w:space="0" w:color="auto"/>
                    <w:left w:val="outset" w:sz="6" w:space="0" w:color="auto"/>
                    <w:bottom w:val="outset" w:sz="6" w:space="0" w:color="auto"/>
                    <w:right w:val="outset" w:sz="6" w:space="0" w:color="auto"/>
                  </w:tcBorders>
                  <w:vAlign w:val="center"/>
                  <w:hideMark/>
                </w:tcPr>
                <w:p w14:paraId="7904C3C1" w14:textId="77777777" w:rsidR="00821DB2" w:rsidRPr="00F75E85" w:rsidRDefault="00821DB2" w:rsidP="00212B1E">
                  <w:pPr>
                    <w:spacing w:before="120" w:after="120" w:line="240" w:lineRule="auto"/>
                    <w:ind w:left="120" w:right="120"/>
                    <w:jc w:val="both"/>
                    <w:rPr>
                      <w:rFonts w:ascii="Times New Roman" w:eastAsia="Times New Roman" w:hAnsi="Times New Roman"/>
                      <w:sz w:val="24"/>
                      <w:szCs w:val="24"/>
                      <w:lang w:eastAsia="pt-BR"/>
                    </w:rPr>
                  </w:pPr>
                  <w:r w:rsidRPr="00F75E85">
                    <w:rPr>
                      <w:rFonts w:ascii="Times New Roman" w:eastAsia="Times New Roman" w:hAnsi="Times New Roman"/>
                      <w:b/>
                      <w:bCs/>
                      <w:sz w:val="24"/>
                      <w:szCs w:val="24"/>
                      <w:lang w:eastAsia="pt-BR"/>
                    </w:rPr>
                    <w:t>Pessoa negra?</w:t>
                  </w:r>
                </w:p>
              </w:tc>
              <w:tc>
                <w:tcPr>
                  <w:tcW w:w="0" w:type="auto"/>
                  <w:tcBorders>
                    <w:top w:val="outset" w:sz="6" w:space="0" w:color="auto"/>
                    <w:left w:val="outset" w:sz="6" w:space="0" w:color="auto"/>
                    <w:bottom w:val="outset" w:sz="6" w:space="0" w:color="auto"/>
                    <w:right w:val="outset" w:sz="6" w:space="0" w:color="auto"/>
                  </w:tcBorders>
                  <w:vAlign w:val="center"/>
                  <w:hideMark/>
                </w:tcPr>
                <w:p w14:paraId="46D6BC33" w14:textId="77777777" w:rsidR="00821DB2" w:rsidRPr="00F75E85" w:rsidRDefault="00821DB2" w:rsidP="00212B1E">
                  <w:pPr>
                    <w:spacing w:before="120" w:after="120" w:line="240" w:lineRule="auto"/>
                    <w:ind w:left="120" w:right="120"/>
                    <w:jc w:val="both"/>
                    <w:rPr>
                      <w:rFonts w:ascii="Times New Roman" w:eastAsia="Times New Roman" w:hAnsi="Times New Roman"/>
                      <w:sz w:val="24"/>
                      <w:szCs w:val="24"/>
                      <w:lang w:eastAsia="pt-BR"/>
                    </w:rPr>
                  </w:pPr>
                  <w:r w:rsidRPr="00F75E85">
                    <w:rPr>
                      <w:rFonts w:ascii="Times New Roman" w:eastAsia="Times New Roman" w:hAnsi="Times New Roman"/>
                      <w:b/>
                      <w:bCs/>
                      <w:sz w:val="24"/>
                      <w:szCs w:val="24"/>
                      <w:lang w:eastAsia="pt-BR"/>
                    </w:rPr>
                    <w:t xml:space="preserve">Pessoa </w:t>
                  </w:r>
                  <w:proofErr w:type="spellStart"/>
                  <w:r w:rsidRPr="00F75E85">
                    <w:rPr>
                      <w:rFonts w:ascii="Times New Roman" w:eastAsia="Times New Roman" w:hAnsi="Times New Roman"/>
                      <w:b/>
                      <w:bCs/>
                      <w:sz w:val="24"/>
                      <w:szCs w:val="24"/>
                      <w:lang w:eastAsia="pt-BR"/>
                    </w:rPr>
                    <w:t>índigena</w:t>
                  </w:r>
                  <w:proofErr w:type="spellEnd"/>
                  <w:r w:rsidRPr="00F75E85">
                    <w:rPr>
                      <w:rFonts w:ascii="Times New Roman" w:eastAsia="Times New Roman" w:hAnsi="Times New Roman"/>
                      <w:b/>
                      <w:bCs/>
                      <w:sz w:val="24"/>
                      <w:szCs w:val="24"/>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6FEB862" w14:textId="77777777" w:rsidR="00821DB2" w:rsidRPr="00F75E85" w:rsidRDefault="00821DB2" w:rsidP="00212B1E">
                  <w:pPr>
                    <w:spacing w:before="120" w:after="120" w:line="240" w:lineRule="auto"/>
                    <w:ind w:left="120" w:right="120"/>
                    <w:jc w:val="both"/>
                    <w:rPr>
                      <w:rFonts w:ascii="Times New Roman" w:eastAsia="Times New Roman" w:hAnsi="Times New Roman"/>
                      <w:sz w:val="24"/>
                      <w:szCs w:val="24"/>
                      <w:lang w:eastAsia="pt-BR"/>
                    </w:rPr>
                  </w:pPr>
                  <w:r w:rsidRPr="00F75E85">
                    <w:rPr>
                      <w:rFonts w:ascii="Times New Roman" w:eastAsia="Times New Roman" w:hAnsi="Times New Roman"/>
                      <w:b/>
                      <w:bCs/>
                      <w:sz w:val="24"/>
                      <w:szCs w:val="24"/>
                      <w:lang w:eastAsia="pt-BR"/>
                    </w:rPr>
                    <w:t>Pessoa com deficiência?</w:t>
                  </w:r>
                </w:p>
              </w:tc>
              <w:tc>
                <w:tcPr>
                  <w:tcW w:w="2142" w:type="dxa"/>
                  <w:tcBorders>
                    <w:top w:val="outset" w:sz="6" w:space="0" w:color="auto"/>
                    <w:left w:val="outset" w:sz="6" w:space="0" w:color="auto"/>
                    <w:bottom w:val="outset" w:sz="6" w:space="0" w:color="auto"/>
                    <w:right w:val="outset" w:sz="6" w:space="0" w:color="auto"/>
                  </w:tcBorders>
                  <w:vAlign w:val="center"/>
                  <w:hideMark/>
                </w:tcPr>
                <w:p w14:paraId="64F468DB" w14:textId="77777777" w:rsidR="00821DB2" w:rsidRPr="00F75E85" w:rsidRDefault="00821DB2" w:rsidP="00212B1E">
                  <w:pPr>
                    <w:spacing w:before="120" w:after="120" w:line="240" w:lineRule="auto"/>
                    <w:ind w:left="120" w:right="120"/>
                    <w:jc w:val="both"/>
                    <w:rPr>
                      <w:rFonts w:ascii="Times New Roman" w:eastAsia="Times New Roman" w:hAnsi="Times New Roman"/>
                      <w:sz w:val="24"/>
                      <w:szCs w:val="24"/>
                      <w:lang w:eastAsia="pt-BR"/>
                    </w:rPr>
                  </w:pPr>
                  <w:r w:rsidRPr="00F75E85">
                    <w:rPr>
                      <w:rFonts w:ascii="Times New Roman" w:eastAsia="Times New Roman" w:hAnsi="Times New Roman"/>
                      <w:color w:val="FF0000"/>
                      <w:sz w:val="24"/>
                      <w:szCs w:val="24"/>
                      <w:lang w:eastAsia="pt-BR"/>
                    </w:rPr>
                    <w:t>Gênero</w:t>
                  </w:r>
                </w:p>
              </w:tc>
            </w:tr>
            <w:tr w:rsidR="00821DB2" w:rsidRPr="00F75E85" w14:paraId="6234641E" w14:textId="77777777" w:rsidTr="00212B1E">
              <w:trPr>
                <w:tblCellSpacing w:w="0" w:type="dxa"/>
              </w:trPr>
              <w:tc>
                <w:tcPr>
                  <w:tcW w:w="1898" w:type="dxa"/>
                  <w:tcBorders>
                    <w:top w:val="outset" w:sz="6" w:space="0" w:color="auto"/>
                    <w:left w:val="outset" w:sz="6" w:space="0" w:color="auto"/>
                    <w:bottom w:val="outset" w:sz="6" w:space="0" w:color="auto"/>
                    <w:right w:val="outset" w:sz="6" w:space="0" w:color="auto"/>
                  </w:tcBorders>
                  <w:vAlign w:val="center"/>
                  <w:hideMark/>
                </w:tcPr>
                <w:p w14:paraId="132F6EC6" w14:textId="77777777" w:rsidR="00821DB2" w:rsidRPr="00F75E85" w:rsidRDefault="00821DB2" w:rsidP="00212B1E">
                  <w:pPr>
                    <w:spacing w:before="120" w:after="120" w:line="240" w:lineRule="auto"/>
                    <w:ind w:left="120" w:right="120"/>
                    <w:jc w:val="both"/>
                    <w:rPr>
                      <w:rFonts w:ascii="Times New Roman" w:eastAsia="Times New Roman" w:hAnsi="Times New Roman"/>
                      <w:sz w:val="24"/>
                      <w:szCs w:val="24"/>
                      <w:lang w:eastAsia="pt-BR"/>
                    </w:rPr>
                  </w:pPr>
                  <w:r w:rsidRPr="00F75E85">
                    <w:rPr>
                      <w:rFonts w:ascii="Times New Roman" w:eastAsia="Times New Roman" w:hAnsi="Times New Roman"/>
                      <w:sz w:val="24"/>
                      <w:szCs w:val="24"/>
                      <w:lang w:eastAsia="pt-BR"/>
                    </w:rPr>
                    <w:t>Ex.: João Silva</w:t>
                  </w:r>
                </w:p>
              </w:tc>
              <w:tc>
                <w:tcPr>
                  <w:tcW w:w="874" w:type="dxa"/>
                  <w:tcBorders>
                    <w:top w:val="outset" w:sz="6" w:space="0" w:color="auto"/>
                    <w:left w:val="outset" w:sz="6" w:space="0" w:color="auto"/>
                    <w:bottom w:val="outset" w:sz="6" w:space="0" w:color="auto"/>
                    <w:right w:val="outset" w:sz="6" w:space="0" w:color="auto"/>
                  </w:tcBorders>
                  <w:vAlign w:val="center"/>
                  <w:hideMark/>
                </w:tcPr>
                <w:p w14:paraId="1DB96EE2" w14:textId="77777777" w:rsidR="00821DB2" w:rsidRPr="00F75E85" w:rsidRDefault="00821DB2" w:rsidP="00212B1E">
                  <w:pPr>
                    <w:spacing w:before="120" w:after="120" w:line="240" w:lineRule="auto"/>
                    <w:ind w:left="120" w:right="120"/>
                    <w:jc w:val="both"/>
                    <w:rPr>
                      <w:rFonts w:ascii="Times New Roman" w:eastAsia="Times New Roman" w:hAnsi="Times New Roman"/>
                      <w:sz w:val="24"/>
                      <w:szCs w:val="24"/>
                      <w:lang w:eastAsia="pt-BR"/>
                    </w:rPr>
                  </w:pPr>
                  <w:r w:rsidRPr="00F75E85">
                    <w:rPr>
                      <w:rFonts w:ascii="Times New Roman" w:eastAsia="Times New Roman" w:hAnsi="Times New Roman"/>
                      <w:sz w:val="24"/>
                      <w:szCs w:val="24"/>
                      <w:lang w:eastAsia="pt-BR"/>
                    </w:rPr>
                    <w:t>Cineasta</w:t>
                  </w:r>
                </w:p>
              </w:tc>
              <w:tc>
                <w:tcPr>
                  <w:tcW w:w="1368" w:type="dxa"/>
                  <w:tcBorders>
                    <w:top w:val="outset" w:sz="6" w:space="0" w:color="auto"/>
                    <w:left w:val="outset" w:sz="6" w:space="0" w:color="auto"/>
                    <w:bottom w:val="outset" w:sz="6" w:space="0" w:color="auto"/>
                    <w:right w:val="outset" w:sz="6" w:space="0" w:color="auto"/>
                  </w:tcBorders>
                  <w:vAlign w:val="center"/>
                  <w:hideMark/>
                </w:tcPr>
                <w:p w14:paraId="6DDF9C7B" w14:textId="77777777" w:rsidR="00821DB2" w:rsidRPr="00F75E85" w:rsidRDefault="00821DB2" w:rsidP="00212B1E">
                  <w:pPr>
                    <w:spacing w:before="120" w:after="120" w:line="240" w:lineRule="auto"/>
                    <w:ind w:left="120" w:right="120"/>
                    <w:jc w:val="both"/>
                    <w:rPr>
                      <w:rFonts w:ascii="Times New Roman" w:eastAsia="Times New Roman" w:hAnsi="Times New Roman"/>
                      <w:sz w:val="24"/>
                      <w:szCs w:val="24"/>
                      <w:lang w:eastAsia="pt-BR"/>
                    </w:rPr>
                  </w:pPr>
                  <w:r w:rsidRPr="00F75E85">
                    <w:rPr>
                      <w:rFonts w:ascii="Times New Roman" w:eastAsia="Times New Roman" w:hAnsi="Times New Roman"/>
                      <w:sz w:val="24"/>
                      <w:szCs w:val="24"/>
                      <w:lang w:eastAsia="pt-BR"/>
                    </w:rPr>
                    <w:t>123456789101</w:t>
                  </w:r>
                </w:p>
              </w:tc>
              <w:tc>
                <w:tcPr>
                  <w:tcW w:w="0" w:type="auto"/>
                  <w:tcBorders>
                    <w:top w:val="outset" w:sz="6" w:space="0" w:color="auto"/>
                    <w:left w:val="outset" w:sz="6" w:space="0" w:color="auto"/>
                    <w:bottom w:val="outset" w:sz="6" w:space="0" w:color="auto"/>
                    <w:right w:val="outset" w:sz="6" w:space="0" w:color="auto"/>
                  </w:tcBorders>
                  <w:vAlign w:val="center"/>
                  <w:hideMark/>
                </w:tcPr>
                <w:p w14:paraId="3683065B" w14:textId="77777777" w:rsidR="00821DB2" w:rsidRPr="00F75E85" w:rsidRDefault="00821DB2" w:rsidP="00212B1E">
                  <w:pPr>
                    <w:spacing w:before="120" w:after="120" w:line="240" w:lineRule="auto"/>
                    <w:ind w:left="120" w:right="120"/>
                    <w:jc w:val="both"/>
                    <w:rPr>
                      <w:rFonts w:ascii="Times New Roman" w:eastAsia="Times New Roman" w:hAnsi="Times New Roman"/>
                      <w:sz w:val="24"/>
                      <w:szCs w:val="24"/>
                      <w:lang w:eastAsia="pt-BR"/>
                    </w:rPr>
                  </w:pPr>
                  <w:r w:rsidRPr="00F75E85">
                    <w:rPr>
                      <w:rFonts w:ascii="Times New Roman" w:eastAsia="Times New Roman" w:hAnsi="Times New Roman"/>
                      <w:sz w:val="24"/>
                      <w:szCs w:val="24"/>
                      <w:lang w:eastAsia="pt-BR"/>
                    </w:rPr>
                    <w:t>Sim/Não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5B97ABA5" w14:textId="77777777" w:rsidR="00821DB2" w:rsidRPr="00F75E85" w:rsidRDefault="00821DB2" w:rsidP="00212B1E">
                  <w:pPr>
                    <w:spacing w:before="120" w:after="120" w:line="240" w:lineRule="auto"/>
                    <w:ind w:left="120" w:right="120"/>
                    <w:jc w:val="both"/>
                    <w:rPr>
                      <w:rFonts w:ascii="Times New Roman" w:eastAsia="Times New Roman" w:hAnsi="Times New Roman"/>
                      <w:sz w:val="24"/>
                      <w:szCs w:val="24"/>
                      <w:lang w:eastAsia="pt-BR"/>
                    </w:rPr>
                  </w:pPr>
                  <w:r w:rsidRPr="00F75E85">
                    <w:rPr>
                      <w:rFonts w:ascii="Times New Roman" w:eastAsia="Times New Roman" w:hAnsi="Times New Roman"/>
                      <w:sz w:val="24"/>
                      <w:szCs w:val="24"/>
                      <w:lang w:eastAsia="pt-BR"/>
                    </w:rPr>
                    <w:t>Sim/Não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64A0C9EE" w14:textId="77777777" w:rsidR="00821DB2" w:rsidRPr="00F75E85" w:rsidRDefault="00821DB2" w:rsidP="00212B1E">
                  <w:pPr>
                    <w:spacing w:before="120" w:after="120" w:line="240" w:lineRule="auto"/>
                    <w:ind w:left="120" w:right="120"/>
                    <w:jc w:val="both"/>
                    <w:rPr>
                      <w:rFonts w:ascii="Times New Roman" w:eastAsia="Times New Roman" w:hAnsi="Times New Roman"/>
                      <w:sz w:val="24"/>
                      <w:szCs w:val="24"/>
                      <w:lang w:eastAsia="pt-BR"/>
                    </w:rPr>
                  </w:pPr>
                  <w:r w:rsidRPr="00F75E85">
                    <w:rPr>
                      <w:rFonts w:ascii="Times New Roman" w:eastAsia="Times New Roman" w:hAnsi="Times New Roman"/>
                      <w:sz w:val="24"/>
                      <w:szCs w:val="24"/>
                      <w:lang w:eastAsia="pt-BR"/>
                    </w:rPr>
                    <w:t>Sim/Não</w:t>
                  </w:r>
                </w:p>
              </w:tc>
              <w:tc>
                <w:tcPr>
                  <w:tcW w:w="2142" w:type="dxa"/>
                  <w:tcBorders>
                    <w:top w:val="outset" w:sz="6" w:space="0" w:color="auto"/>
                    <w:left w:val="outset" w:sz="6" w:space="0" w:color="auto"/>
                    <w:bottom w:val="outset" w:sz="6" w:space="0" w:color="auto"/>
                    <w:right w:val="outset" w:sz="6" w:space="0" w:color="auto"/>
                  </w:tcBorders>
                  <w:vAlign w:val="center"/>
                  <w:hideMark/>
                </w:tcPr>
                <w:p w14:paraId="076FAC5F" w14:textId="77777777" w:rsidR="00821DB2" w:rsidRPr="00F75E85" w:rsidRDefault="00821DB2" w:rsidP="00212B1E">
                  <w:pPr>
                    <w:spacing w:before="120" w:after="120" w:line="240" w:lineRule="auto"/>
                    <w:ind w:left="120" w:right="120"/>
                    <w:jc w:val="both"/>
                    <w:rPr>
                      <w:rFonts w:ascii="Times New Roman" w:eastAsia="Times New Roman" w:hAnsi="Times New Roman"/>
                      <w:sz w:val="24"/>
                      <w:szCs w:val="24"/>
                      <w:lang w:eastAsia="pt-BR"/>
                    </w:rPr>
                  </w:pPr>
                  <w:r w:rsidRPr="00F75E85">
                    <w:rPr>
                      <w:rFonts w:ascii="Times New Roman" w:eastAsia="Times New Roman" w:hAnsi="Times New Roman"/>
                      <w:sz w:val="24"/>
                      <w:szCs w:val="24"/>
                      <w:lang w:eastAsia="pt-BR"/>
                    </w:rPr>
                    <w:t> </w:t>
                  </w:r>
                </w:p>
              </w:tc>
            </w:tr>
          </w:tbl>
          <w:p w14:paraId="0EF1C82A" w14:textId="77777777" w:rsidR="00821DB2" w:rsidRPr="00F75E85" w:rsidRDefault="00821DB2" w:rsidP="00212B1E">
            <w:pPr>
              <w:spacing w:after="0" w:line="240" w:lineRule="auto"/>
              <w:rPr>
                <w:rFonts w:ascii="Times New Roman" w:eastAsia="Times New Roman" w:hAnsi="Times New Roman"/>
                <w:color w:val="000000"/>
                <w:sz w:val="24"/>
                <w:szCs w:val="24"/>
                <w:lang w:eastAsia="pt-BR"/>
              </w:rPr>
            </w:pPr>
          </w:p>
        </w:tc>
      </w:tr>
    </w:tbl>
    <w:p w14:paraId="38CB1A40" w14:textId="77777777" w:rsidR="00821DB2" w:rsidRPr="00F75E85" w:rsidRDefault="00821DB2" w:rsidP="00821DB2">
      <w:pPr>
        <w:spacing w:before="120" w:after="120" w:line="240" w:lineRule="auto"/>
        <w:ind w:left="120" w:right="120"/>
        <w:jc w:val="both"/>
        <w:rPr>
          <w:rFonts w:ascii="Times New Roman" w:eastAsia="Times New Roman" w:hAnsi="Times New Roman"/>
          <w:color w:val="000000"/>
          <w:sz w:val="24"/>
          <w:szCs w:val="24"/>
          <w:lang w:eastAsia="pt-BR"/>
        </w:rPr>
      </w:pPr>
      <w:r w:rsidRPr="00F75E85">
        <w:rPr>
          <w:rFonts w:ascii="Times New Roman" w:eastAsia="Times New Roman" w:hAnsi="Times New Roman"/>
          <w:color w:val="000000"/>
          <w:sz w:val="24"/>
          <w:szCs w:val="24"/>
          <w:lang w:eastAsia="pt-BR"/>
        </w:rPr>
        <w:t> </w:t>
      </w:r>
    </w:p>
    <w:p w14:paraId="62BAED94" w14:textId="77777777" w:rsidR="00821DB2" w:rsidRPr="00F75E85" w:rsidRDefault="00821DB2" w:rsidP="00821DB2">
      <w:pPr>
        <w:spacing w:before="120" w:after="120" w:line="240" w:lineRule="auto"/>
        <w:ind w:left="120" w:right="120"/>
        <w:jc w:val="both"/>
        <w:rPr>
          <w:rFonts w:ascii="Times New Roman" w:eastAsia="Times New Roman" w:hAnsi="Times New Roman"/>
          <w:color w:val="000000"/>
          <w:sz w:val="24"/>
          <w:szCs w:val="24"/>
          <w:lang w:eastAsia="pt-BR"/>
        </w:rPr>
      </w:pPr>
      <w:r w:rsidRPr="00F75E85">
        <w:rPr>
          <w:rFonts w:ascii="Times New Roman" w:eastAsia="Times New Roman" w:hAnsi="Times New Roman"/>
          <w:b/>
          <w:bCs/>
          <w:color w:val="000000"/>
          <w:sz w:val="24"/>
          <w:szCs w:val="24"/>
          <w:lang w:eastAsia="pt-BR"/>
        </w:rPr>
        <w:t>Cronograma de Execução</w:t>
      </w:r>
    </w:p>
    <w:p w14:paraId="383928EC" w14:textId="77777777" w:rsidR="00821DB2" w:rsidRPr="00F75E85" w:rsidRDefault="00821DB2" w:rsidP="00821DB2">
      <w:pPr>
        <w:spacing w:before="120" w:after="120" w:line="240" w:lineRule="auto"/>
        <w:ind w:left="120" w:right="120"/>
        <w:jc w:val="both"/>
        <w:rPr>
          <w:rFonts w:ascii="Times New Roman" w:eastAsia="Times New Roman" w:hAnsi="Times New Roman"/>
          <w:color w:val="000000"/>
          <w:sz w:val="24"/>
          <w:szCs w:val="24"/>
          <w:lang w:eastAsia="pt-BR"/>
        </w:rPr>
      </w:pPr>
      <w:r w:rsidRPr="00F75E85">
        <w:rPr>
          <w:rFonts w:ascii="Times New Roman" w:eastAsia="Times New Roman" w:hAnsi="Times New Roman"/>
          <w:b/>
          <w:bCs/>
          <w:color w:val="000000"/>
          <w:sz w:val="24"/>
          <w:szCs w:val="24"/>
          <w:lang w:eastAsia="pt-BR"/>
        </w:rPr>
        <w:t>Descreva os passos a serem seguidos para execução do projeto.</w:t>
      </w:r>
    </w:p>
    <w:p w14:paraId="03E3BDA1" w14:textId="77777777" w:rsidR="00821DB2" w:rsidRPr="00F75E85" w:rsidRDefault="00821DB2" w:rsidP="00821DB2">
      <w:pPr>
        <w:spacing w:before="120" w:after="120" w:line="240" w:lineRule="auto"/>
        <w:ind w:left="120" w:right="120"/>
        <w:jc w:val="both"/>
        <w:rPr>
          <w:rFonts w:ascii="Times New Roman" w:eastAsia="Times New Roman" w:hAnsi="Times New Roman"/>
          <w:color w:val="000000"/>
          <w:sz w:val="24"/>
          <w:szCs w:val="24"/>
          <w:lang w:eastAsia="pt-BR"/>
        </w:rPr>
      </w:pPr>
      <w:r w:rsidRPr="00F75E85">
        <w:rPr>
          <w:rFonts w:ascii="Times New Roman" w:eastAsia="Times New Roman" w:hAnsi="Times New Roman"/>
          <w:color w:val="000000"/>
          <w:sz w:val="24"/>
          <w:szCs w:val="24"/>
          <w:lang w:eastAsia="pt-B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39"/>
        <w:gridCol w:w="1314"/>
        <w:gridCol w:w="2707"/>
        <w:gridCol w:w="1364"/>
        <w:gridCol w:w="1364"/>
      </w:tblGrid>
      <w:tr w:rsidR="00821DB2" w:rsidRPr="00F75E85" w14:paraId="43FBA996" w14:textId="77777777" w:rsidTr="00212B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EE7F70" w14:textId="77777777" w:rsidR="00821DB2" w:rsidRPr="00F75E85" w:rsidRDefault="00821DB2" w:rsidP="00212B1E">
            <w:pPr>
              <w:spacing w:before="120" w:after="120" w:line="240" w:lineRule="auto"/>
              <w:ind w:left="120" w:right="120"/>
              <w:jc w:val="both"/>
              <w:rPr>
                <w:rFonts w:ascii="Times New Roman" w:eastAsia="Times New Roman" w:hAnsi="Times New Roman"/>
                <w:color w:val="000000"/>
                <w:sz w:val="24"/>
                <w:szCs w:val="24"/>
                <w:lang w:eastAsia="pt-BR"/>
              </w:rPr>
            </w:pPr>
            <w:r w:rsidRPr="00F75E85">
              <w:rPr>
                <w:rFonts w:ascii="Times New Roman" w:eastAsia="Times New Roman" w:hAnsi="Times New Roman"/>
                <w:b/>
                <w:bCs/>
                <w:color w:val="000000"/>
                <w:sz w:val="24"/>
                <w:szCs w:val="24"/>
                <w:lang w:eastAsia="pt-BR"/>
              </w:rPr>
              <w:t>Atividade Geral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29BBD23" w14:textId="77777777" w:rsidR="00821DB2" w:rsidRPr="00F75E85" w:rsidRDefault="00821DB2" w:rsidP="00212B1E">
            <w:pPr>
              <w:spacing w:before="120" w:after="120" w:line="240" w:lineRule="auto"/>
              <w:ind w:left="120" w:right="120"/>
              <w:jc w:val="both"/>
              <w:rPr>
                <w:rFonts w:ascii="Times New Roman" w:eastAsia="Times New Roman" w:hAnsi="Times New Roman"/>
                <w:color w:val="000000"/>
                <w:sz w:val="24"/>
                <w:szCs w:val="24"/>
                <w:lang w:eastAsia="pt-BR"/>
              </w:rPr>
            </w:pPr>
            <w:r w:rsidRPr="00F75E85">
              <w:rPr>
                <w:rFonts w:ascii="Times New Roman" w:eastAsia="Times New Roman" w:hAnsi="Times New Roman"/>
                <w:b/>
                <w:bCs/>
                <w:color w:val="000000"/>
                <w:sz w:val="24"/>
                <w:szCs w:val="24"/>
                <w:lang w:eastAsia="pt-BR"/>
              </w:rPr>
              <w:t>Etapa</w:t>
            </w:r>
          </w:p>
        </w:tc>
        <w:tc>
          <w:tcPr>
            <w:tcW w:w="0" w:type="auto"/>
            <w:tcBorders>
              <w:top w:val="outset" w:sz="6" w:space="0" w:color="auto"/>
              <w:left w:val="outset" w:sz="6" w:space="0" w:color="auto"/>
              <w:bottom w:val="outset" w:sz="6" w:space="0" w:color="auto"/>
              <w:right w:val="outset" w:sz="6" w:space="0" w:color="auto"/>
            </w:tcBorders>
            <w:vAlign w:val="center"/>
            <w:hideMark/>
          </w:tcPr>
          <w:p w14:paraId="4BB3AC33" w14:textId="77777777" w:rsidR="00821DB2" w:rsidRPr="00F75E85" w:rsidRDefault="00821DB2" w:rsidP="00212B1E">
            <w:pPr>
              <w:spacing w:before="120" w:after="120" w:line="240" w:lineRule="auto"/>
              <w:ind w:left="120" w:right="120"/>
              <w:jc w:val="both"/>
              <w:rPr>
                <w:rFonts w:ascii="Times New Roman" w:eastAsia="Times New Roman" w:hAnsi="Times New Roman"/>
                <w:color w:val="000000"/>
                <w:sz w:val="24"/>
                <w:szCs w:val="24"/>
                <w:lang w:eastAsia="pt-BR"/>
              </w:rPr>
            </w:pPr>
            <w:r w:rsidRPr="00F75E85">
              <w:rPr>
                <w:rFonts w:ascii="Times New Roman" w:eastAsia="Times New Roman" w:hAnsi="Times New Roman"/>
                <w:b/>
                <w:bCs/>
                <w:color w:val="000000"/>
                <w:sz w:val="24"/>
                <w:szCs w:val="24"/>
                <w:lang w:eastAsia="pt-BR"/>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46E1FB1E" w14:textId="77777777" w:rsidR="00821DB2" w:rsidRPr="00F75E85" w:rsidRDefault="00821DB2" w:rsidP="00212B1E">
            <w:pPr>
              <w:spacing w:before="120" w:after="120" w:line="240" w:lineRule="auto"/>
              <w:ind w:left="120" w:right="120"/>
              <w:jc w:val="both"/>
              <w:rPr>
                <w:rFonts w:ascii="Times New Roman" w:eastAsia="Times New Roman" w:hAnsi="Times New Roman"/>
                <w:color w:val="000000"/>
                <w:sz w:val="24"/>
                <w:szCs w:val="24"/>
                <w:lang w:eastAsia="pt-BR"/>
              </w:rPr>
            </w:pPr>
            <w:r w:rsidRPr="00F75E85">
              <w:rPr>
                <w:rFonts w:ascii="Times New Roman" w:eastAsia="Times New Roman" w:hAnsi="Times New Roman"/>
                <w:b/>
                <w:bCs/>
                <w:color w:val="000000"/>
                <w:sz w:val="24"/>
                <w:szCs w:val="24"/>
                <w:lang w:eastAsia="pt-BR"/>
              </w:rPr>
              <w:t>Início</w:t>
            </w:r>
          </w:p>
        </w:tc>
        <w:tc>
          <w:tcPr>
            <w:tcW w:w="0" w:type="auto"/>
            <w:tcBorders>
              <w:top w:val="outset" w:sz="6" w:space="0" w:color="auto"/>
              <w:left w:val="outset" w:sz="6" w:space="0" w:color="auto"/>
              <w:bottom w:val="outset" w:sz="6" w:space="0" w:color="auto"/>
              <w:right w:val="outset" w:sz="6" w:space="0" w:color="auto"/>
            </w:tcBorders>
            <w:vAlign w:val="center"/>
            <w:hideMark/>
          </w:tcPr>
          <w:p w14:paraId="666B7886" w14:textId="77777777" w:rsidR="00821DB2" w:rsidRPr="00F75E85" w:rsidRDefault="00821DB2" w:rsidP="00212B1E">
            <w:pPr>
              <w:spacing w:before="120" w:after="120" w:line="240" w:lineRule="auto"/>
              <w:ind w:left="120" w:right="120"/>
              <w:jc w:val="both"/>
              <w:rPr>
                <w:rFonts w:ascii="Times New Roman" w:eastAsia="Times New Roman" w:hAnsi="Times New Roman"/>
                <w:color w:val="000000"/>
                <w:sz w:val="24"/>
                <w:szCs w:val="24"/>
                <w:lang w:eastAsia="pt-BR"/>
              </w:rPr>
            </w:pPr>
            <w:r w:rsidRPr="00F75E85">
              <w:rPr>
                <w:rFonts w:ascii="Times New Roman" w:eastAsia="Times New Roman" w:hAnsi="Times New Roman"/>
                <w:b/>
                <w:bCs/>
                <w:color w:val="000000"/>
                <w:sz w:val="24"/>
                <w:szCs w:val="24"/>
                <w:lang w:eastAsia="pt-BR"/>
              </w:rPr>
              <w:t>Fim</w:t>
            </w:r>
          </w:p>
        </w:tc>
      </w:tr>
      <w:tr w:rsidR="00821DB2" w:rsidRPr="00F75E85" w14:paraId="0DB783AC" w14:textId="77777777" w:rsidTr="00212B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A5B177" w14:textId="77777777" w:rsidR="00821DB2" w:rsidRPr="00F75E85" w:rsidRDefault="00821DB2" w:rsidP="00212B1E">
            <w:pPr>
              <w:spacing w:before="120" w:after="120" w:line="240" w:lineRule="auto"/>
              <w:ind w:left="120" w:right="120"/>
              <w:jc w:val="both"/>
              <w:rPr>
                <w:rFonts w:ascii="Times New Roman" w:eastAsia="Times New Roman" w:hAnsi="Times New Roman"/>
                <w:color w:val="000000"/>
                <w:sz w:val="24"/>
                <w:szCs w:val="24"/>
                <w:lang w:eastAsia="pt-BR"/>
              </w:rPr>
            </w:pPr>
            <w:proofErr w:type="spellStart"/>
            <w:r w:rsidRPr="00F75E85">
              <w:rPr>
                <w:rFonts w:ascii="Times New Roman" w:eastAsia="Times New Roman" w:hAnsi="Times New Roman"/>
                <w:color w:val="000000"/>
                <w:sz w:val="24"/>
                <w:szCs w:val="24"/>
                <w:lang w:eastAsia="pt-BR"/>
              </w:rPr>
              <w:t>Ex</w:t>
            </w:r>
            <w:proofErr w:type="spellEnd"/>
            <w:r w:rsidRPr="00F75E85">
              <w:rPr>
                <w:rFonts w:ascii="Times New Roman" w:eastAsia="Times New Roman" w:hAnsi="Times New Roman"/>
                <w:color w:val="000000"/>
                <w:sz w:val="24"/>
                <w:szCs w:val="24"/>
                <w:lang w:eastAsia="pt-BR"/>
              </w:rPr>
              <w:t>: Comunicação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7795F120" w14:textId="77777777" w:rsidR="00821DB2" w:rsidRPr="00F75E85" w:rsidRDefault="00821DB2" w:rsidP="00212B1E">
            <w:pPr>
              <w:spacing w:before="120" w:after="120" w:line="240" w:lineRule="auto"/>
              <w:ind w:left="120" w:right="120"/>
              <w:jc w:val="both"/>
              <w:rPr>
                <w:rFonts w:ascii="Times New Roman" w:eastAsia="Times New Roman" w:hAnsi="Times New Roman"/>
                <w:color w:val="000000"/>
                <w:sz w:val="24"/>
                <w:szCs w:val="24"/>
                <w:lang w:eastAsia="pt-BR"/>
              </w:rPr>
            </w:pPr>
            <w:r w:rsidRPr="00F75E85">
              <w:rPr>
                <w:rFonts w:ascii="Times New Roman" w:eastAsia="Times New Roman" w:hAnsi="Times New Roman"/>
                <w:color w:val="000000"/>
                <w:sz w:val="24"/>
                <w:szCs w:val="24"/>
                <w:lang w:eastAsia="pt-BR"/>
              </w:rPr>
              <w:t>Pré-produção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4E506318" w14:textId="77777777" w:rsidR="00821DB2" w:rsidRPr="00F75E85" w:rsidRDefault="00821DB2" w:rsidP="00212B1E">
            <w:pPr>
              <w:spacing w:before="120" w:after="120" w:line="240" w:lineRule="auto"/>
              <w:ind w:left="120" w:right="120"/>
              <w:jc w:val="both"/>
              <w:rPr>
                <w:rFonts w:ascii="Times New Roman" w:eastAsia="Times New Roman" w:hAnsi="Times New Roman"/>
                <w:color w:val="000000"/>
                <w:sz w:val="24"/>
                <w:szCs w:val="24"/>
                <w:lang w:eastAsia="pt-BR"/>
              </w:rPr>
            </w:pPr>
            <w:r w:rsidRPr="00F75E85">
              <w:rPr>
                <w:rFonts w:ascii="Times New Roman" w:eastAsia="Times New Roman" w:hAnsi="Times New Roman"/>
                <w:color w:val="000000"/>
                <w:sz w:val="24"/>
                <w:szCs w:val="24"/>
                <w:lang w:eastAsia="pt-BR"/>
              </w:rPr>
              <w:t>Divulgação do projeto nos veículos de imprensa</w:t>
            </w:r>
          </w:p>
        </w:tc>
        <w:tc>
          <w:tcPr>
            <w:tcW w:w="0" w:type="auto"/>
            <w:tcBorders>
              <w:top w:val="outset" w:sz="6" w:space="0" w:color="auto"/>
              <w:left w:val="outset" w:sz="6" w:space="0" w:color="auto"/>
              <w:bottom w:val="outset" w:sz="6" w:space="0" w:color="auto"/>
              <w:right w:val="outset" w:sz="6" w:space="0" w:color="auto"/>
            </w:tcBorders>
            <w:vAlign w:val="center"/>
            <w:hideMark/>
          </w:tcPr>
          <w:p w14:paraId="7CF65CF7" w14:textId="77777777" w:rsidR="00821DB2" w:rsidRPr="00F75E85" w:rsidRDefault="00821DB2" w:rsidP="00212B1E">
            <w:pPr>
              <w:spacing w:before="120" w:after="120" w:line="240" w:lineRule="auto"/>
              <w:ind w:left="120" w:right="120"/>
              <w:jc w:val="both"/>
              <w:rPr>
                <w:rFonts w:ascii="Times New Roman" w:eastAsia="Times New Roman" w:hAnsi="Times New Roman"/>
                <w:color w:val="000000"/>
                <w:sz w:val="24"/>
                <w:szCs w:val="24"/>
                <w:lang w:eastAsia="pt-BR"/>
              </w:rPr>
            </w:pPr>
            <w:r w:rsidRPr="00F75E85">
              <w:rPr>
                <w:rFonts w:ascii="Times New Roman" w:eastAsia="Times New Roman" w:hAnsi="Times New Roman"/>
                <w:color w:val="000000"/>
                <w:sz w:val="24"/>
                <w:szCs w:val="24"/>
                <w:lang w:eastAsia="pt-BR"/>
              </w:rPr>
              <w:t>11/10/2023</w:t>
            </w:r>
          </w:p>
        </w:tc>
        <w:tc>
          <w:tcPr>
            <w:tcW w:w="0" w:type="auto"/>
            <w:tcBorders>
              <w:top w:val="outset" w:sz="6" w:space="0" w:color="auto"/>
              <w:left w:val="outset" w:sz="6" w:space="0" w:color="auto"/>
              <w:bottom w:val="outset" w:sz="6" w:space="0" w:color="auto"/>
              <w:right w:val="outset" w:sz="6" w:space="0" w:color="auto"/>
            </w:tcBorders>
            <w:vAlign w:val="center"/>
            <w:hideMark/>
          </w:tcPr>
          <w:p w14:paraId="12597A5A" w14:textId="77777777" w:rsidR="00821DB2" w:rsidRPr="00F75E85" w:rsidRDefault="00821DB2" w:rsidP="00212B1E">
            <w:pPr>
              <w:spacing w:before="120" w:after="120" w:line="240" w:lineRule="auto"/>
              <w:ind w:left="120" w:right="120"/>
              <w:jc w:val="both"/>
              <w:rPr>
                <w:rFonts w:ascii="Times New Roman" w:eastAsia="Times New Roman" w:hAnsi="Times New Roman"/>
                <w:color w:val="000000"/>
                <w:sz w:val="24"/>
                <w:szCs w:val="24"/>
                <w:lang w:eastAsia="pt-BR"/>
              </w:rPr>
            </w:pPr>
            <w:r w:rsidRPr="00F75E85">
              <w:rPr>
                <w:rFonts w:ascii="Times New Roman" w:eastAsia="Times New Roman" w:hAnsi="Times New Roman"/>
                <w:color w:val="000000"/>
                <w:sz w:val="24"/>
                <w:szCs w:val="24"/>
                <w:lang w:eastAsia="pt-BR"/>
              </w:rPr>
              <w:t>11/11/2023</w:t>
            </w:r>
          </w:p>
        </w:tc>
      </w:tr>
    </w:tbl>
    <w:p w14:paraId="54432112" w14:textId="77777777" w:rsidR="00821DB2" w:rsidRPr="00F75E85" w:rsidRDefault="00821DB2" w:rsidP="00821DB2">
      <w:pPr>
        <w:spacing w:before="120" w:after="120" w:line="240" w:lineRule="auto"/>
        <w:ind w:left="120" w:right="120"/>
        <w:jc w:val="both"/>
        <w:rPr>
          <w:rFonts w:ascii="Times New Roman" w:eastAsia="Times New Roman" w:hAnsi="Times New Roman"/>
          <w:color w:val="000000"/>
          <w:sz w:val="24"/>
          <w:szCs w:val="24"/>
          <w:lang w:eastAsia="pt-BR"/>
        </w:rPr>
      </w:pPr>
      <w:r w:rsidRPr="00F75E85">
        <w:rPr>
          <w:rFonts w:ascii="Times New Roman" w:eastAsia="Times New Roman" w:hAnsi="Times New Roman"/>
          <w:color w:val="000000"/>
          <w:sz w:val="24"/>
          <w:szCs w:val="24"/>
          <w:lang w:eastAsia="pt-BR"/>
        </w:rPr>
        <w:t> </w:t>
      </w:r>
    </w:p>
    <w:p w14:paraId="2E58833C" w14:textId="77777777" w:rsidR="00821DB2" w:rsidRPr="00F75E85" w:rsidRDefault="00821DB2" w:rsidP="00821DB2">
      <w:pPr>
        <w:spacing w:before="120" w:after="120" w:line="240" w:lineRule="auto"/>
        <w:ind w:left="120" w:right="120"/>
        <w:jc w:val="both"/>
        <w:rPr>
          <w:rFonts w:ascii="Times New Roman" w:eastAsia="Times New Roman" w:hAnsi="Times New Roman"/>
          <w:color w:val="000000"/>
          <w:sz w:val="24"/>
          <w:szCs w:val="24"/>
          <w:lang w:eastAsia="pt-BR"/>
        </w:rPr>
      </w:pPr>
      <w:r w:rsidRPr="00F75E85">
        <w:rPr>
          <w:rFonts w:ascii="Times New Roman" w:eastAsia="Times New Roman" w:hAnsi="Times New Roman"/>
          <w:b/>
          <w:bCs/>
          <w:color w:val="000000"/>
          <w:sz w:val="24"/>
          <w:szCs w:val="24"/>
          <w:lang w:eastAsia="pt-BR"/>
        </w:rPr>
        <w:t>Estratégia de divulgação</w:t>
      </w:r>
    </w:p>
    <w:p w14:paraId="14AF6A85" w14:textId="77777777" w:rsidR="00821DB2" w:rsidRPr="00F75E85" w:rsidRDefault="00821DB2" w:rsidP="00821DB2">
      <w:pPr>
        <w:spacing w:before="120" w:after="120" w:line="240" w:lineRule="auto"/>
        <w:ind w:left="120" w:right="120"/>
        <w:jc w:val="both"/>
        <w:rPr>
          <w:rFonts w:ascii="Times New Roman" w:eastAsia="Times New Roman" w:hAnsi="Times New Roman"/>
          <w:color w:val="000000"/>
          <w:sz w:val="24"/>
          <w:szCs w:val="24"/>
          <w:lang w:eastAsia="pt-BR"/>
        </w:rPr>
      </w:pPr>
      <w:r w:rsidRPr="00F75E85">
        <w:rPr>
          <w:rFonts w:ascii="Times New Roman" w:eastAsia="Times New Roman" w:hAnsi="Times New Roman"/>
          <w:color w:val="000000"/>
          <w:sz w:val="24"/>
          <w:szCs w:val="24"/>
          <w:lang w:eastAsia="pt-BR"/>
        </w:rPr>
        <w:t xml:space="preserve">Apresente os meios que serão utilizados para divulgar o projeto. ex.: </w:t>
      </w:r>
      <w:proofErr w:type="spellStart"/>
      <w:r w:rsidRPr="00F75E85">
        <w:rPr>
          <w:rFonts w:ascii="Times New Roman" w:eastAsia="Times New Roman" w:hAnsi="Times New Roman"/>
          <w:color w:val="000000"/>
          <w:sz w:val="24"/>
          <w:szCs w:val="24"/>
          <w:lang w:eastAsia="pt-BR"/>
        </w:rPr>
        <w:t>impulsionamento</w:t>
      </w:r>
      <w:proofErr w:type="spellEnd"/>
      <w:r w:rsidRPr="00F75E85">
        <w:rPr>
          <w:rFonts w:ascii="Times New Roman" w:eastAsia="Times New Roman" w:hAnsi="Times New Roman"/>
          <w:color w:val="000000"/>
          <w:sz w:val="24"/>
          <w:szCs w:val="24"/>
          <w:lang w:eastAsia="pt-BR"/>
        </w:rPr>
        <w:t xml:space="preserve"> em redes sociais. </w:t>
      </w:r>
    </w:p>
    <w:p w14:paraId="28961C00" w14:textId="77777777" w:rsidR="00821DB2" w:rsidRPr="00F75E85" w:rsidRDefault="00821DB2" w:rsidP="00821DB2">
      <w:pPr>
        <w:spacing w:before="120" w:after="120" w:line="240" w:lineRule="auto"/>
        <w:ind w:left="120" w:right="120"/>
        <w:jc w:val="both"/>
        <w:rPr>
          <w:rFonts w:ascii="Times New Roman" w:eastAsia="Times New Roman" w:hAnsi="Times New Roman"/>
          <w:color w:val="000000"/>
          <w:sz w:val="24"/>
          <w:szCs w:val="24"/>
          <w:lang w:eastAsia="pt-BR"/>
        </w:rPr>
      </w:pPr>
      <w:r w:rsidRPr="00F75E85">
        <w:rPr>
          <w:rFonts w:ascii="Times New Roman" w:eastAsia="Times New Roman" w:hAnsi="Times New Roman"/>
          <w:color w:val="000000"/>
          <w:sz w:val="24"/>
          <w:szCs w:val="24"/>
          <w:lang w:eastAsia="pt-BR"/>
        </w:rPr>
        <w:t> </w:t>
      </w:r>
    </w:p>
    <w:p w14:paraId="21BD01DF" w14:textId="77777777" w:rsidR="00821DB2" w:rsidRPr="00F75E85" w:rsidRDefault="00821DB2" w:rsidP="00821DB2">
      <w:pPr>
        <w:spacing w:before="120" w:after="120" w:line="240" w:lineRule="auto"/>
        <w:ind w:left="120" w:right="120"/>
        <w:jc w:val="both"/>
        <w:rPr>
          <w:rFonts w:ascii="Times New Roman" w:eastAsia="Times New Roman" w:hAnsi="Times New Roman"/>
          <w:color w:val="000000"/>
          <w:sz w:val="24"/>
          <w:szCs w:val="24"/>
          <w:lang w:eastAsia="pt-BR"/>
        </w:rPr>
      </w:pPr>
      <w:r w:rsidRPr="00F75E85">
        <w:rPr>
          <w:rFonts w:ascii="Times New Roman" w:eastAsia="Times New Roman" w:hAnsi="Times New Roman"/>
          <w:b/>
          <w:bCs/>
          <w:color w:val="000000"/>
          <w:sz w:val="24"/>
          <w:szCs w:val="24"/>
          <w:lang w:eastAsia="pt-BR"/>
        </w:rPr>
        <w:t>Contrapartida</w:t>
      </w:r>
    </w:p>
    <w:p w14:paraId="6AFD81A1" w14:textId="77777777" w:rsidR="00821DB2" w:rsidRPr="00F75E85" w:rsidRDefault="00821DB2" w:rsidP="00821DB2">
      <w:pPr>
        <w:spacing w:before="120" w:after="120" w:line="240" w:lineRule="auto"/>
        <w:ind w:left="120" w:right="120"/>
        <w:jc w:val="both"/>
        <w:rPr>
          <w:rFonts w:ascii="Times New Roman" w:eastAsia="Times New Roman" w:hAnsi="Times New Roman"/>
          <w:color w:val="000000"/>
          <w:sz w:val="24"/>
          <w:szCs w:val="24"/>
          <w:lang w:eastAsia="pt-BR"/>
        </w:rPr>
      </w:pPr>
      <w:r w:rsidRPr="00F75E85">
        <w:rPr>
          <w:rFonts w:ascii="Times New Roman" w:eastAsia="Times New Roman" w:hAnsi="Times New Roman"/>
          <w:color w:val="000000"/>
          <w:sz w:val="24"/>
          <w:szCs w:val="24"/>
          <w:lang w:eastAsia="pt-BR"/>
        </w:rPr>
        <w:t>Neste campo, descreva qual contrapartida será realizada, quando será realizada, e onde será realizada.</w:t>
      </w:r>
    </w:p>
    <w:p w14:paraId="1A62F17B" w14:textId="77777777" w:rsidR="00821DB2" w:rsidRPr="00F75E85" w:rsidRDefault="00821DB2" w:rsidP="00821DB2">
      <w:pPr>
        <w:spacing w:before="120" w:after="120" w:line="240" w:lineRule="auto"/>
        <w:ind w:left="120" w:right="120"/>
        <w:jc w:val="both"/>
        <w:rPr>
          <w:rFonts w:ascii="Times New Roman" w:eastAsia="Times New Roman" w:hAnsi="Times New Roman"/>
          <w:color w:val="000000"/>
          <w:sz w:val="24"/>
          <w:szCs w:val="24"/>
          <w:lang w:eastAsia="pt-BR"/>
        </w:rPr>
      </w:pPr>
      <w:r w:rsidRPr="00F75E85">
        <w:rPr>
          <w:rFonts w:ascii="Times New Roman" w:eastAsia="Times New Roman" w:hAnsi="Times New Roman"/>
          <w:color w:val="000000"/>
          <w:sz w:val="24"/>
          <w:szCs w:val="24"/>
          <w:lang w:eastAsia="pt-BR"/>
        </w:rPr>
        <w:t> </w:t>
      </w:r>
    </w:p>
    <w:p w14:paraId="60D6B60D" w14:textId="77777777" w:rsidR="00821DB2" w:rsidRPr="00F75E85" w:rsidRDefault="00821DB2" w:rsidP="00821DB2">
      <w:pPr>
        <w:spacing w:before="120" w:after="120" w:line="240" w:lineRule="auto"/>
        <w:ind w:left="120" w:right="120"/>
        <w:jc w:val="both"/>
        <w:rPr>
          <w:rFonts w:ascii="Times New Roman" w:eastAsia="Times New Roman" w:hAnsi="Times New Roman"/>
          <w:color w:val="000000"/>
          <w:sz w:val="24"/>
          <w:szCs w:val="24"/>
          <w:lang w:eastAsia="pt-BR"/>
        </w:rPr>
      </w:pPr>
      <w:r w:rsidRPr="00F75E85">
        <w:rPr>
          <w:rFonts w:ascii="Times New Roman" w:eastAsia="Times New Roman" w:hAnsi="Times New Roman"/>
          <w:b/>
          <w:bCs/>
          <w:color w:val="000000"/>
          <w:sz w:val="24"/>
          <w:szCs w:val="24"/>
          <w:lang w:eastAsia="pt-BR"/>
        </w:rPr>
        <w:t>Projeto possui recursos financeiros de outras fontes? Se sim, quais?</w:t>
      </w:r>
    </w:p>
    <w:p w14:paraId="2812FDAC" w14:textId="77777777" w:rsidR="00821DB2" w:rsidRPr="00F75E85" w:rsidRDefault="00821DB2" w:rsidP="00821DB2">
      <w:pPr>
        <w:spacing w:before="120" w:after="120" w:line="240" w:lineRule="auto"/>
        <w:ind w:left="120" w:right="120"/>
        <w:jc w:val="both"/>
        <w:rPr>
          <w:rFonts w:ascii="Times New Roman" w:eastAsia="Times New Roman" w:hAnsi="Times New Roman"/>
          <w:color w:val="000000"/>
          <w:sz w:val="24"/>
          <w:szCs w:val="24"/>
          <w:lang w:eastAsia="pt-BR"/>
        </w:rPr>
      </w:pPr>
      <w:r w:rsidRPr="00F75E85">
        <w:rPr>
          <w:rFonts w:ascii="Times New Roman" w:eastAsia="Times New Roman" w:hAnsi="Times New Roman"/>
          <w:color w:val="000000"/>
          <w:sz w:val="24"/>
          <w:szCs w:val="24"/>
          <w:lang w:eastAsia="pt-BR"/>
        </w:rPr>
        <w:t>(Informe se o projeto prevê apoios financeiro tais como cobrança de ingressos, patrocínio e/ou outras fontes de financiamento. Caso positivo, informe a previsão de valores e onde serão empregados no projeto.)</w:t>
      </w:r>
    </w:p>
    <w:p w14:paraId="7B9A6701" w14:textId="77777777" w:rsidR="00821DB2" w:rsidRPr="00F75E85" w:rsidRDefault="00821DB2" w:rsidP="00821DB2">
      <w:pPr>
        <w:spacing w:before="120" w:after="120" w:line="240" w:lineRule="auto"/>
        <w:ind w:left="120" w:right="120"/>
        <w:jc w:val="both"/>
        <w:rPr>
          <w:rFonts w:ascii="Times New Roman" w:eastAsia="Times New Roman" w:hAnsi="Times New Roman"/>
          <w:color w:val="000000"/>
          <w:sz w:val="24"/>
          <w:szCs w:val="24"/>
          <w:lang w:eastAsia="pt-BR"/>
        </w:rPr>
      </w:pPr>
      <w:proofErr w:type="gramStart"/>
      <w:r w:rsidRPr="00F75E85">
        <w:rPr>
          <w:rFonts w:ascii="Times New Roman" w:eastAsia="Times New Roman" w:hAnsi="Times New Roman"/>
          <w:color w:val="000000"/>
          <w:sz w:val="24"/>
          <w:szCs w:val="24"/>
          <w:lang w:eastAsia="pt-BR"/>
        </w:rPr>
        <w:t>(  )</w:t>
      </w:r>
      <w:proofErr w:type="gramEnd"/>
      <w:r w:rsidRPr="00F75E85">
        <w:rPr>
          <w:rFonts w:ascii="Times New Roman" w:eastAsia="Times New Roman" w:hAnsi="Times New Roman"/>
          <w:color w:val="000000"/>
          <w:sz w:val="24"/>
          <w:szCs w:val="24"/>
          <w:lang w:eastAsia="pt-BR"/>
        </w:rPr>
        <w:t xml:space="preserve"> Não, o projeto não possui outras fontes de recursos financeiros</w:t>
      </w:r>
    </w:p>
    <w:p w14:paraId="6D6E820E" w14:textId="77777777" w:rsidR="00821DB2" w:rsidRPr="00F75E85" w:rsidRDefault="00821DB2" w:rsidP="00821DB2">
      <w:pPr>
        <w:spacing w:before="120" w:after="120" w:line="240" w:lineRule="auto"/>
        <w:ind w:left="120" w:right="120"/>
        <w:jc w:val="both"/>
        <w:rPr>
          <w:rFonts w:ascii="Times New Roman" w:eastAsia="Times New Roman" w:hAnsi="Times New Roman"/>
          <w:color w:val="000000"/>
          <w:sz w:val="24"/>
          <w:szCs w:val="24"/>
          <w:lang w:eastAsia="pt-BR"/>
        </w:rPr>
      </w:pPr>
      <w:proofErr w:type="gramStart"/>
      <w:r w:rsidRPr="00F75E85">
        <w:rPr>
          <w:rFonts w:ascii="Times New Roman" w:eastAsia="Times New Roman" w:hAnsi="Times New Roman"/>
          <w:color w:val="000000"/>
          <w:sz w:val="24"/>
          <w:szCs w:val="24"/>
          <w:lang w:eastAsia="pt-BR"/>
        </w:rPr>
        <w:t>(  )</w:t>
      </w:r>
      <w:proofErr w:type="gramEnd"/>
      <w:r w:rsidRPr="00F75E85">
        <w:rPr>
          <w:rFonts w:ascii="Times New Roman" w:eastAsia="Times New Roman" w:hAnsi="Times New Roman"/>
          <w:color w:val="000000"/>
          <w:sz w:val="24"/>
          <w:szCs w:val="24"/>
          <w:lang w:eastAsia="pt-BR"/>
        </w:rPr>
        <w:t> Apoio financeiro municipal</w:t>
      </w:r>
    </w:p>
    <w:p w14:paraId="4380341E" w14:textId="77777777" w:rsidR="00821DB2" w:rsidRPr="00F75E85" w:rsidRDefault="00821DB2" w:rsidP="00821DB2">
      <w:pPr>
        <w:spacing w:before="120" w:after="120" w:line="240" w:lineRule="auto"/>
        <w:ind w:left="120" w:right="120"/>
        <w:jc w:val="both"/>
        <w:rPr>
          <w:rFonts w:ascii="Times New Roman" w:eastAsia="Times New Roman" w:hAnsi="Times New Roman"/>
          <w:color w:val="000000"/>
          <w:sz w:val="24"/>
          <w:szCs w:val="24"/>
          <w:lang w:eastAsia="pt-BR"/>
        </w:rPr>
      </w:pPr>
      <w:proofErr w:type="gramStart"/>
      <w:r w:rsidRPr="00F75E85">
        <w:rPr>
          <w:rFonts w:ascii="Times New Roman" w:eastAsia="Times New Roman" w:hAnsi="Times New Roman"/>
          <w:color w:val="000000"/>
          <w:sz w:val="24"/>
          <w:szCs w:val="24"/>
          <w:lang w:eastAsia="pt-BR"/>
        </w:rPr>
        <w:t>(  )</w:t>
      </w:r>
      <w:proofErr w:type="gramEnd"/>
      <w:r w:rsidRPr="00F75E85">
        <w:rPr>
          <w:rFonts w:ascii="Times New Roman" w:eastAsia="Times New Roman" w:hAnsi="Times New Roman"/>
          <w:color w:val="000000"/>
          <w:sz w:val="24"/>
          <w:szCs w:val="24"/>
          <w:lang w:eastAsia="pt-BR"/>
        </w:rPr>
        <w:t> Apoio financeiro estadual</w:t>
      </w:r>
    </w:p>
    <w:p w14:paraId="285C456E" w14:textId="77777777" w:rsidR="00821DB2" w:rsidRPr="00F75E85" w:rsidRDefault="00821DB2" w:rsidP="00821DB2">
      <w:pPr>
        <w:spacing w:before="120" w:after="120" w:line="240" w:lineRule="auto"/>
        <w:ind w:left="120" w:right="120"/>
        <w:jc w:val="both"/>
        <w:rPr>
          <w:rFonts w:ascii="Times New Roman" w:eastAsia="Times New Roman" w:hAnsi="Times New Roman"/>
          <w:color w:val="000000"/>
          <w:sz w:val="24"/>
          <w:szCs w:val="24"/>
          <w:lang w:eastAsia="pt-BR"/>
        </w:rPr>
      </w:pPr>
      <w:proofErr w:type="gramStart"/>
      <w:r w:rsidRPr="00F75E85">
        <w:rPr>
          <w:rFonts w:ascii="Times New Roman" w:eastAsia="Times New Roman" w:hAnsi="Times New Roman"/>
          <w:color w:val="000000"/>
          <w:sz w:val="24"/>
          <w:szCs w:val="24"/>
          <w:lang w:eastAsia="pt-BR"/>
        </w:rPr>
        <w:lastRenderedPageBreak/>
        <w:t>(  )</w:t>
      </w:r>
      <w:proofErr w:type="gramEnd"/>
      <w:r w:rsidRPr="00F75E85">
        <w:rPr>
          <w:rFonts w:ascii="Times New Roman" w:eastAsia="Times New Roman" w:hAnsi="Times New Roman"/>
          <w:color w:val="000000"/>
          <w:sz w:val="24"/>
          <w:szCs w:val="24"/>
          <w:lang w:eastAsia="pt-BR"/>
        </w:rPr>
        <w:t> Recursos de Lei de Incentivo Municipal</w:t>
      </w:r>
    </w:p>
    <w:p w14:paraId="76E06154" w14:textId="77777777" w:rsidR="00821DB2" w:rsidRPr="00F75E85" w:rsidRDefault="00821DB2" w:rsidP="00821DB2">
      <w:pPr>
        <w:spacing w:before="120" w:after="120" w:line="240" w:lineRule="auto"/>
        <w:ind w:left="120" w:right="120"/>
        <w:jc w:val="both"/>
        <w:rPr>
          <w:rFonts w:ascii="Times New Roman" w:eastAsia="Times New Roman" w:hAnsi="Times New Roman"/>
          <w:color w:val="000000"/>
          <w:sz w:val="24"/>
          <w:szCs w:val="24"/>
          <w:lang w:eastAsia="pt-BR"/>
        </w:rPr>
      </w:pPr>
      <w:proofErr w:type="gramStart"/>
      <w:r w:rsidRPr="00F75E85">
        <w:rPr>
          <w:rFonts w:ascii="Times New Roman" w:eastAsia="Times New Roman" w:hAnsi="Times New Roman"/>
          <w:color w:val="000000"/>
          <w:sz w:val="24"/>
          <w:szCs w:val="24"/>
          <w:lang w:eastAsia="pt-BR"/>
        </w:rPr>
        <w:t>(  )</w:t>
      </w:r>
      <w:proofErr w:type="gramEnd"/>
      <w:r w:rsidRPr="00F75E85">
        <w:rPr>
          <w:rFonts w:ascii="Times New Roman" w:eastAsia="Times New Roman" w:hAnsi="Times New Roman"/>
          <w:color w:val="000000"/>
          <w:sz w:val="24"/>
          <w:szCs w:val="24"/>
          <w:lang w:eastAsia="pt-BR"/>
        </w:rPr>
        <w:t> Recursos de Lei de Incentivo Estadual</w:t>
      </w:r>
    </w:p>
    <w:p w14:paraId="1902C197" w14:textId="77777777" w:rsidR="00821DB2" w:rsidRPr="00F75E85" w:rsidRDefault="00821DB2" w:rsidP="00821DB2">
      <w:pPr>
        <w:spacing w:before="120" w:after="120" w:line="240" w:lineRule="auto"/>
        <w:ind w:left="120" w:right="120"/>
        <w:jc w:val="both"/>
        <w:rPr>
          <w:rFonts w:ascii="Times New Roman" w:eastAsia="Times New Roman" w:hAnsi="Times New Roman"/>
          <w:color w:val="000000"/>
          <w:sz w:val="24"/>
          <w:szCs w:val="24"/>
          <w:lang w:eastAsia="pt-BR"/>
        </w:rPr>
      </w:pPr>
      <w:proofErr w:type="gramStart"/>
      <w:r w:rsidRPr="00F75E85">
        <w:rPr>
          <w:rFonts w:ascii="Times New Roman" w:eastAsia="Times New Roman" w:hAnsi="Times New Roman"/>
          <w:color w:val="000000"/>
          <w:sz w:val="24"/>
          <w:szCs w:val="24"/>
          <w:lang w:eastAsia="pt-BR"/>
        </w:rPr>
        <w:t>(  )</w:t>
      </w:r>
      <w:proofErr w:type="gramEnd"/>
      <w:r w:rsidRPr="00F75E85">
        <w:rPr>
          <w:rFonts w:ascii="Times New Roman" w:eastAsia="Times New Roman" w:hAnsi="Times New Roman"/>
          <w:color w:val="000000"/>
          <w:sz w:val="24"/>
          <w:szCs w:val="24"/>
          <w:lang w:eastAsia="pt-BR"/>
        </w:rPr>
        <w:t> Recursos de Lei de Incentivo Federal</w:t>
      </w:r>
    </w:p>
    <w:p w14:paraId="19C96AE4" w14:textId="77777777" w:rsidR="00821DB2" w:rsidRPr="00F75E85" w:rsidRDefault="00821DB2" w:rsidP="00821DB2">
      <w:pPr>
        <w:spacing w:before="120" w:after="120" w:line="240" w:lineRule="auto"/>
        <w:ind w:left="120" w:right="120"/>
        <w:jc w:val="both"/>
        <w:rPr>
          <w:rFonts w:ascii="Times New Roman" w:eastAsia="Times New Roman" w:hAnsi="Times New Roman"/>
          <w:color w:val="000000"/>
          <w:sz w:val="24"/>
          <w:szCs w:val="24"/>
          <w:lang w:eastAsia="pt-BR"/>
        </w:rPr>
      </w:pPr>
      <w:proofErr w:type="gramStart"/>
      <w:r w:rsidRPr="00F75E85">
        <w:rPr>
          <w:rFonts w:ascii="Times New Roman" w:eastAsia="Times New Roman" w:hAnsi="Times New Roman"/>
          <w:color w:val="000000"/>
          <w:sz w:val="24"/>
          <w:szCs w:val="24"/>
          <w:lang w:eastAsia="pt-BR"/>
        </w:rPr>
        <w:t>(  )</w:t>
      </w:r>
      <w:proofErr w:type="gramEnd"/>
      <w:r w:rsidRPr="00F75E85">
        <w:rPr>
          <w:rFonts w:ascii="Times New Roman" w:eastAsia="Times New Roman" w:hAnsi="Times New Roman"/>
          <w:color w:val="000000"/>
          <w:sz w:val="24"/>
          <w:szCs w:val="24"/>
          <w:lang w:eastAsia="pt-BR"/>
        </w:rPr>
        <w:t> Patrocínio privado direto</w:t>
      </w:r>
    </w:p>
    <w:p w14:paraId="5F1666AC" w14:textId="77777777" w:rsidR="00821DB2" w:rsidRPr="00F75E85" w:rsidRDefault="00821DB2" w:rsidP="00821DB2">
      <w:pPr>
        <w:spacing w:before="120" w:after="120" w:line="240" w:lineRule="auto"/>
        <w:ind w:left="120" w:right="120"/>
        <w:jc w:val="both"/>
        <w:rPr>
          <w:rFonts w:ascii="Times New Roman" w:eastAsia="Times New Roman" w:hAnsi="Times New Roman"/>
          <w:color w:val="000000"/>
          <w:sz w:val="24"/>
          <w:szCs w:val="24"/>
          <w:lang w:eastAsia="pt-BR"/>
        </w:rPr>
      </w:pPr>
      <w:proofErr w:type="gramStart"/>
      <w:r w:rsidRPr="00F75E85">
        <w:rPr>
          <w:rFonts w:ascii="Times New Roman" w:eastAsia="Times New Roman" w:hAnsi="Times New Roman"/>
          <w:color w:val="000000"/>
          <w:sz w:val="24"/>
          <w:szCs w:val="24"/>
          <w:lang w:eastAsia="pt-BR"/>
        </w:rPr>
        <w:t>(  )</w:t>
      </w:r>
      <w:proofErr w:type="gramEnd"/>
      <w:r w:rsidRPr="00F75E85">
        <w:rPr>
          <w:rFonts w:ascii="Times New Roman" w:eastAsia="Times New Roman" w:hAnsi="Times New Roman"/>
          <w:color w:val="000000"/>
          <w:sz w:val="24"/>
          <w:szCs w:val="24"/>
          <w:lang w:eastAsia="pt-BR"/>
        </w:rPr>
        <w:t xml:space="preserve"> Patrocínio de instituição internacional</w:t>
      </w:r>
    </w:p>
    <w:p w14:paraId="796DB703" w14:textId="77777777" w:rsidR="00821DB2" w:rsidRPr="00F75E85" w:rsidRDefault="00821DB2" w:rsidP="00821DB2">
      <w:pPr>
        <w:spacing w:before="120" w:after="120" w:line="240" w:lineRule="auto"/>
        <w:ind w:left="120" w:right="120"/>
        <w:jc w:val="both"/>
        <w:rPr>
          <w:rFonts w:ascii="Times New Roman" w:eastAsia="Times New Roman" w:hAnsi="Times New Roman"/>
          <w:color w:val="000000"/>
          <w:sz w:val="24"/>
          <w:szCs w:val="24"/>
          <w:lang w:eastAsia="pt-BR"/>
        </w:rPr>
      </w:pPr>
      <w:proofErr w:type="gramStart"/>
      <w:r w:rsidRPr="00F75E85">
        <w:rPr>
          <w:rFonts w:ascii="Times New Roman" w:eastAsia="Times New Roman" w:hAnsi="Times New Roman"/>
          <w:color w:val="000000"/>
          <w:sz w:val="24"/>
          <w:szCs w:val="24"/>
          <w:lang w:eastAsia="pt-BR"/>
        </w:rPr>
        <w:t>(  )</w:t>
      </w:r>
      <w:proofErr w:type="gramEnd"/>
      <w:r w:rsidRPr="00F75E85">
        <w:rPr>
          <w:rFonts w:ascii="Times New Roman" w:eastAsia="Times New Roman" w:hAnsi="Times New Roman"/>
          <w:color w:val="000000"/>
          <w:sz w:val="24"/>
          <w:szCs w:val="24"/>
          <w:lang w:eastAsia="pt-BR"/>
        </w:rPr>
        <w:t xml:space="preserve"> Doações de Pessoas Físicas</w:t>
      </w:r>
    </w:p>
    <w:p w14:paraId="0112E8D4" w14:textId="77777777" w:rsidR="00821DB2" w:rsidRPr="00F75E85" w:rsidRDefault="00821DB2" w:rsidP="00821DB2">
      <w:pPr>
        <w:spacing w:before="120" w:after="120" w:line="240" w:lineRule="auto"/>
        <w:ind w:left="120" w:right="120"/>
        <w:jc w:val="both"/>
        <w:rPr>
          <w:rFonts w:ascii="Times New Roman" w:eastAsia="Times New Roman" w:hAnsi="Times New Roman"/>
          <w:color w:val="000000"/>
          <w:sz w:val="24"/>
          <w:szCs w:val="24"/>
          <w:lang w:eastAsia="pt-BR"/>
        </w:rPr>
      </w:pPr>
      <w:proofErr w:type="gramStart"/>
      <w:r w:rsidRPr="00F75E85">
        <w:rPr>
          <w:rFonts w:ascii="Times New Roman" w:eastAsia="Times New Roman" w:hAnsi="Times New Roman"/>
          <w:color w:val="000000"/>
          <w:sz w:val="24"/>
          <w:szCs w:val="24"/>
          <w:lang w:eastAsia="pt-BR"/>
        </w:rPr>
        <w:t>(  )</w:t>
      </w:r>
      <w:proofErr w:type="gramEnd"/>
      <w:r w:rsidRPr="00F75E85">
        <w:rPr>
          <w:rFonts w:ascii="Times New Roman" w:eastAsia="Times New Roman" w:hAnsi="Times New Roman"/>
          <w:color w:val="000000"/>
          <w:sz w:val="24"/>
          <w:szCs w:val="24"/>
          <w:lang w:eastAsia="pt-BR"/>
        </w:rPr>
        <w:t> Doações de Empresas</w:t>
      </w:r>
    </w:p>
    <w:p w14:paraId="4D7AAE82" w14:textId="77777777" w:rsidR="00821DB2" w:rsidRPr="00F75E85" w:rsidRDefault="00821DB2" w:rsidP="00821DB2">
      <w:pPr>
        <w:spacing w:before="120" w:after="120" w:line="240" w:lineRule="auto"/>
        <w:ind w:left="120" w:right="120"/>
        <w:jc w:val="both"/>
        <w:rPr>
          <w:rFonts w:ascii="Times New Roman" w:eastAsia="Times New Roman" w:hAnsi="Times New Roman"/>
          <w:color w:val="000000"/>
          <w:sz w:val="24"/>
          <w:szCs w:val="24"/>
          <w:lang w:eastAsia="pt-BR"/>
        </w:rPr>
      </w:pPr>
      <w:proofErr w:type="gramStart"/>
      <w:r w:rsidRPr="00F75E85">
        <w:rPr>
          <w:rFonts w:ascii="Times New Roman" w:eastAsia="Times New Roman" w:hAnsi="Times New Roman"/>
          <w:color w:val="000000"/>
          <w:sz w:val="24"/>
          <w:szCs w:val="24"/>
          <w:lang w:eastAsia="pt-BR"/>
        </w:rPr>
        <w:t>(  )</w:t>
      </w:r>
      <w:proofErr w:type="gramEnd"/>
      <w:r w:rsidRPr="00F75E85">
        <w:rPr>
          <w:rFonts w:ascii="Times New Roman" w:eastAsia="Times New Roman" w:hAnsi="Times New Roman"/>
          <w:color w:val="000000"/>
          <w:sz w:val="24"/>
          <w:szCs w:val="24"/>
          <w:lang w:eastAsia="pt-BR"/>
        </w:rPr>
        <w:t xml:space="preserve"> Cobrança de ingressos</w:t>
      </w:r>
    </w:p>
    <w:p w14:paraId="7685927B" w14:textId="77777777" w:rsidR="00821DB2" w:rsidRPr="00F75E85" w:rsidRDefault="00821DB2" w:rsidP="00821DB2">
      <w:pPr>
        <w:spacing w:before="120" w:after="120" w:line="240" w:lineRule="auto"/>
        <w:ind w:left="120" w:right="120"/>
        <w:jc w:val="both"/>
        <w:rPr>
          <w:rFonts w:ascii="Times New Roman" w:eastAsia="Times New Roman" w:hAnsi="Times New Roman"/>
          <w:color w:val="000000"/>
          <w:sz w:val="24"/>
          <w:szCs w:val="24"/>
          <w:lang w:eastAsia="pt-BR"/>
        </w:rPr>
      </w:pPr>
      <w:proofErr w:type="gramStart"/>
      <w:r w:rsidRPr="00F75E85">
        <w:rPr>
          <w:rFonts w:ascii="Times New Roman" w:eastAsia="Times New Roman" w:hAnsi="Times New Roman"/>
          <w:color w:val="000000"/>
          <w:sz w:val="24"/>
          <w:szCs w:val="24"/>
          <w:lang w:eastAsia="pt-BR"/>
        </w:rPr>
        <w:t>(  )</w:t>
      </w:r>
      <w:proofErr w:type="gramEnd"/>
      <w:r w:rsidRPr="00F75E85">
        <w:rPr>
          <w:rFonts w:ascii="Times New Roman" w:eastAsia="Times New Roman" w:hAnsi="Times New Roman"/>
          <w:color w:val="000000"/>
          <w:sz w:val="24"/>
          <w:szCs w:val="24"/>
          <w:lang w:eastAsia="pt-BR"/>
        </w:rPr>
        <w:t> Outros</w:t>
      </w:r>
    </w:p>
    <w:p w14:paraId="7D517B81" w14:textId="77777777" w:rsidR="00821DB2" w:rsidRPr="00F75E85" w:rsidRDefault="00821DB2" w:rsidP="00821DB2">
      <w:pPr>
        <w:spacing w:before="120" w:after="120" w:line="240" w:lineRule="auto"/>
        <w:ind w:left="120" w:right="120"/>
        <w:jc w:val="both"/>
        <w:rPr>
          <w:rFonts w:ascii="Times New Roman" w:eastAsia="Times New Roman" w:hAnsi="Times New Roman"/>
          <w:color w:val="000000"/>
          <w:sz w:val="24"/>
          <w:szCs w:val="24"/>
          <w:lang w:eastAsia="pt-BR"/>
        </w:rPr>
      </w:pPr>
      <w:r w:rsidRPr="00F75E85">
        <w:rPr>
          <w:rFonts w:ascii="Times New Roman" w:eastAsia="Times New Roman" w:hAnsi="Times New Roman"/>
          <w:color w:val="000000"/>
          <w:sz w:val="24"/>
          <w:szCs w:val="24"/>
          <w:lang w:eastAsia="pt-BR"/>
        </w:rPr>
        <w:t>Se o projeto tem outras fontes de financiamento, detalhe quais são, o valor do financiamento e onde os recursos serão empregados no projeto.</w:t>
      </w:r>
      <w:r w:rsidRPr="00F75E85">
        <w:rPr>
          <w:rFonts w:ascii="Times New Roman" w:eastAsia="Times New Roman" w:hAnsi="Times New Roman"/>
          <w:color w:val="000000"/>
          <w:sz w:val="24"/>
          <w:szCs w:val="24"/>
          <w:lang w:eastAsia="pt-BR"/>
        </w:rPr>
        <w:br/>
        <w:t> </w:t>
      </w:r>
    </w:p>
    <w:p w14:paraId="39FC09C3" w14:textId="77777777" w:rsidR="00821DB2" w:rsidRPr="00F75E85" w:rsidRDefault="00821DB2" w:rsidP="00821DB2">
      <w:pPr>
        <w:spacing w:before="120" w:after="120" w:line="240" w:lineRule="auto"/>
        <w:ind w:left="120" w:right="120"/>
        <w:jc w:val="both"/>
        <w:rPr>
          <w:rFonts w:ascii="Times New Roman" w:eastAsia="Times New Roman" w:hAnsi="Times New Roman"/>
          <w:color w:val="000000"/>
          <w:sz w:val="24"/>
          <w:szCs w:val="24"/>
          <w:lang w:eastAsia="pt-BR"/>
        </w:rPr>
      </w:pPr>
      <w:r w:rsidRPr="00F75E85">
        <w:rPr>
          <w:rFonts w:ascii="Times New Roman" w:eastAsia="Times New Roman" w:hAnsi="Times New Roman"/>
          <w:b/>
          <w:bCs/>
          <w:color w:val="000000"/>
          <w:sz w:val="24"/>
          <w:szCs w:val="24"/>
          <w:lang w:eastAsia="pt-BR"/>
        </w:rPr>
        <w:t>O projeto prevê a venda de produtos/ingressos?</w:t>
      </w:r>
    </w:p>
    <w:p w14:paraId="150F4819" w14:textId="77777777" w:rsidR="00821DB2" w:rsidRPr="00F75E85" w:rsidRDefault="00821DB2" w:rsidP="00821DB2">
      <w:pPr>
        <w:spacing w:before="120" w:after="120" w:line="240" w:lineRule="auto"/>
        <w:ind w:left="120" w:right="120"/>
        <w:jc w:val="both"/>
        <w:rPr>
          <w:rFonts w:ascii="Times New Roman" w:eastAsia="Times New Roman" w:hAnsi="Times New Roman"/>
          <w:color w:val="000000"/>
          <w:sz w:val="24"/>
          <w:szCs w:val="24"/>
          <w:lang w:eastAsia="pt-BR"/>
        </w:rPr>
      </w:pPr>
      <w:r w:rsidRPr="00F75E85">
        <w:rPr>
          <w:rFonts w:ascii="Times New Roman" w:eastAsia="Times New Roman" w:hAnsi="Times New Roman"/>
          <w:color w:val="000000"/>
          <w:sz w:val="24"/>
          <w:szCs w:val="24"/>
          <w:lang w:eastAsia="pt-BR"/>
        </w:rPr>
        <w:t>(Informe a quantidade dos produtos a serem vendidos, o valor unitário por produto e o valor total a ser arrecadado. Detalhe onde os recursos arrecadados serão aplicados no projeto.)</w:t>
      </w:r>
    </w:p>
    <w:p w14:paraId="064D9AC9" w14:textId="77777777" w:rsidR="00821DB2" w:rsidRPr="00F75E85" w:rsidRDefault="00821DB2" w:rsidP="00821DB2">
      <w:pPr>
        <w:spacing w:before="120" w:after="120" w:line="240" w:lineRule="auto"/>
        <w:ind w:left="120" w:right="120"/>
        <w:jc w:val="both"/>
        <w:rPr>
          <w:rFonts w:ascii="Times New Roman" w:eastAsia="Times New Roman" w:hAnsi="Times New Roman"/>
          <w:color w:val="000000"/>
          <w:sz w:val="24"/>
          <w:szCs w:val="24"/>
          <w:lang w:eastAsia="pt-BR"/>
        </w:rPr>
      </w:pPr>
    </w:p>
    <w:p w14:paraId="6A37D13B" w14:textId="77777777" w:rsidR="00821DB2" w:rsidRPr="00F75E85" w:rsidRDefault="00821DB2" w:rsidP="00821DB2">
      <w:pPr>
        <w:spacing w:before="120" w:after="120" w:line="240" w:lineRule="auto"/>
        <w:ind w:right="120"/>
        <w:jc w:val="both"/>
        <w:rPr>
          <w:rFonts w:ascii="Times New Roman" w:eastAsia="Times New Roman" w:hAnsi="Times New Roman"/>
          <w:b/>
          <w:bCs/>
          <w:color w:val="000000"/>
          <w:sz w:val="24"/>
          <w:szCs w:val="24"/>
          <w:lang w:eastAsia="pt-BR"/>
        </w:rPr>
      </w:pPr>
      <w:r w:rsidRPr="00F75E85">
        <w:rPr>
          <w:rFonts w:ascii="Times New Roman" w:eastAsia="Times New Roman" w:hAnsi="Times New Roman"/>
          <w:b/>
          <w:bCs/>
          <w:color w:val="000000"/>
          <w:sz w:val="24"/>
          <w:szCs w:val="24"/>
          <w:lang w:eastAsia="pt-BR"/>
        </w:rPr>
        <w:t>3. PLANILHA ORÇAMENTÁRIA</w:t>
      </w:r>
    </w:p>
    <w:p w14:paraId="7A62B7D2" w14:textId="77777777" w:rsidR="00821DB2" w:rsidRPr="00F75E85" w:rsidRDefault="00821DB2" w:rsidP="00821DB2">
      <w:pPr>
        <w:spacing w:line="241" w:lineRule="auto"/>
        <w:ind w:right="103"/>
        <w:jc w:val="both"/>
        <w:textDirection w:val="btLr"/>
        <w:rPr>
          <w:rFonts w:ascii="Times New Roman" w:hAnsi="Times New Roman"/>
          <w:sz w:val="24"/>
          <w:szCs w:val="24"/>
        </w:rPr>
      </w:pPr>
      <w:r w:rsidRPr="00F75E85">
        <w:rPr>
          <w:rFonts w:ascii="Times New Roman" w:hAnsi="Times New Roman"/>
          <w:sz w:val="24"/>
          <w:szCs w:val="24"/>
        </w:rPr>
        <w:t xml:space="preserve">Preencha a tabela informando todas as despesas indicando as metas/etapas às quais elas estão relacionadas. </w:t>
      </w:r>
    </w:p>
    <w:p w14:paraId="3832E901" w14:textId="77777777" w:rsidR="00821DB2" w:rsidRPr="00F75E85" w:rsidRDefault="00821DB2" w:rsidP="00821DB2">
      <w:pPr>
        <w:spacing w:before="115"/>
        <w:ind w:right="108"/>
        <w:jc w:val="both"/>
        <w:textDirection w:val="btLr"/>
        <w:rPr>
          <w:rFonts w:ascii="Times New Roman" w:hAnsi="Times New Roman"/>
          <w:sz w:val="24"/>
          <w:szCs w:val="24"/>
        </w:rPr>
      </w:pPr>
      <w:r w:rsidRPr="00F75E85">
        <w:rPr>
          <w:rFonts w:ascii="Times New Roman" w:hAnsi="Times New Roman"/>
          <w:sz w:val="24"/>
          <w:szCs w:val="24"/>
        </w:rPr>
        <w:t xml:space="preserve">Deve haver a indicação do parâmetro de preço (Ex.: preço estabelecido no SALICNET, 3 orçamentos, </w:t>
      </w:r>
      <w:proofErr w:type="spellStart"/>
      <w:proofErr w:type="gramStart"/>
      <w:r w:rsidRPr="00F75E85">
        <w:rPr>
          <w:rFonts w:ascii="Times New Roman" w:hAnsi="Times New Roman"/>
          <w:sz w:val="24"/>
          <w:szCs w:val="24"/>
        </w:rPr>
        <w:t>etc</w:t>
      </w:r>
      <w:proofErr w:type="spellEnd"/>
      <w:r w:rsidRPr="00F75E85">
        <w:rPr>
          <w:rFonts w:ascii="Times New Roman" w:hAnsi="Times New Roman"/>
          <w:sz w:val="24"/>
          <w:szCs w:val="24"/>
        </w:rPr>
        <w:t>)  utilizado</w:t>
      </w:r>
      <w:proofErr w:type="gramEnd"/>
      <w:r w:rsidRPr="00F75E85">
        <w:rPr>
          <w:rFonts w:ascii="Times New Roman" w:hAnsi="Times New Roman"/>
          <w:sz w:val="24"/>
          <w:szCs w:val="24"/>
        </w:rPr>
        <w:t xml:space="preserve"> com a referência específica do item de despesa, conforme exemplo abaixo.</w:t>
      </w:r>
    </w:p>
    <w:tbl>
      <w:tblPr>
        <w:tblW w:w="0" w:type="auto"/>
        <w:tblCellMar>
          <w:top w:w="15" w:type="dxa"/>
          <w:left w:w="15" w:type="dxa"/>
          <w:bottom w:w="15" w:type="dxa"/>
          <w:right w:w="15" w:type="dxa"/>
        </w:tblCellMar>
        <w:tblLook w:val="04A0" w:firstRow="1" w:lastRow="0" w:firstColumn="1" w:lastColumn="0" w:noHBand="0" w:noVBand="1"/>
      </w:tblPr>
      <w:tblGrid>
        <w:gridCol w:w="1200"/>
        <w:gridCol w:w="1514"/>
        <w:gridCol w:w="1559"/>
        <w:gridCol w:w="1476"/>
        <w:gridCol w:w="1414"/>
        <w:gridCol w:w="1321"/>
      </w:tblGrid>
      <w:tr w:rsidR="00821DB2" w:rsidRPr="00F75E85" w14:paraId="0AC437AA" w14:textId="77777777" w:rsidTr="00212B1E">
        <w:tc>
          <w:tcPr>
            <w:tcW w:w="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218CA1" w14:textId="77777777" w:rsidR="00821DB2" w:rsidRPr="00F75E85" w:rsidRDefault="00821DB2" w:rsidP="00212B1E">
            <w:pPr>
              <w:spacing w:after="0" w:line="240" w:lineRule="auto"/>
              <w:jc w:val="center"/>
              <w:rPr>
                <w:rFonts w:ascii="Times New Roman" w:eastAsia="Times New Roman" w:hAnsi="Times New Roman"/>
                <w:sz w:val="24"/>
                <w:szCs w:val="24"/>
                <w:lang w:eastAsia="pt-BR"/>
              </w:rPr>
            </w:pPr>
            <w:r w:rsidRPr="00F75E85">
              <w:rPr>
                <w:rFonts w:ascii="Times New Roman" w:eastAsia="Times New Roman" w:hAnsi="Times New Roman"/>
                <w:b/>
                <w:bCs/>
                <w:color w:val="000000"/>
                <w:sz w:val="24"/>
                <w:szCs w:val="24"/>
                <w:lang w:eastAsia="pt-BR"/>
              </w:rPr>
              <w:t>Descrição do item</w:t>
            </w:r>
          </w:p>
        </w:tc>
        <w:tc>
          <w:tcPr>
            <w:tcW w:w="1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1CB7FB" w14:textId="77777777" w:rsidR="00821DB2" w:rsidRPr="00F75E85" w:rsidRDefault="00821DB2" w:rsidP="00212B1E">
            <w:pPr>
              <w:spacing w:after="0" w:line="240" w:lineRule="auto"/>
              <w:jc w:val="center"/>
              <w:rPr>
                <w:rFonts w:ascii="Times New Roman" w:eastAsia="Times New Roman" w:hAnsi="Times New Roman"/>
                <w:sz w:val="24"/>
                <w:szCs w:val="24"/>
                <w:lang w:eastAsia="pt-BR"/>
              </w:rPr>
            </w:pPr>
            <w:r w:rsidRPr="00F75E85">
              <w:rPr>
                <w:rFonts w:ascii="Times New Roman" w:eastAsia="Times New Roman" w:hAnsi="Times New Roman"/>
                <w:b/>
                <w:bCs/>
                <w:color w:val="000000"/>
                <w:sz w:val="24"/>
                <w:szCs w:val="24"/>
                <w:lang w:eastAsia="pt-BR"/>
              </w:rPr>
              <w:t>Justificativa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CAFA90" w14:textId="77777777" w:rsidR="00821DB2" w:rsidRPr="00F75E85" w:rsidRDefault="00821DB2" w:rsidP="00212B1E">
            <w:pPr>
              <w:spacing w:after="0" w:line="240" w:lineRule="auto"/>
              <w:jc w:val="center"/>
              <w:rPr>
                <w:rFonts w:ascii="Times New Roman" w:eastAsia="Times New Roman" w:hAnsi="Times New Roman"/>
                <w:sz w:val="24"/>
                <w:szCs w:val="24"/>
                <w:lang w:eastAsia="pt-BR"/>
              </w:rPr>
            </w:pPr>
            <w:r w:rsidRPr="00F75E85">
              <w:rPr>
                <w:rFonts w:ascii="Times New Roman" w:eastAsia="Times New Roman" w:hAnsi="Times New Roman"/>
                <w:b/>
                <w:bCs/>
                <w:color w:val="000000"/>
                <w:sz w:val="24"/>
                <w:szCs w:val="24"/>
                <w:lang w:eastAsia="pt-BR"/>
              </w:rPr>
              <w:t>Unidade de medida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FB531B" w14:textId="77777777" w:rsidR="00821DB2" w:rsidRPr="00F75E85" w:rsidRDefault="00821DB2" w:rsidP="00212B1E">
            <w:pPr>
              <w:spacing w:after="0" w:line="240" w:lineRule="auto"/>
              <w:jc w:val="center"/>
              <w:rPr>
                <w:rFonts w:ascii="Times New Roman" w:eastAsia="Times New Roman" w:hAnsi="Times New Roman"/>
                <w:sz w:val="24"/>
                <w:szCs w:val="24"/>
                <w:lang w:eastAsia="pt-BR"/>
              </w:rPr>
            </w:pPr>
            <w:r w:rsidRPr="00F75E85">
              <w:rPr>
                <w:rFonts w:ascii="Times New Roman" w:eastAsia="Times New Roman" w:hAnsi="Times New Roman"/>
                <w:b/>
                <w:bCs/>
                <w:color w:val="000000"/>
                <w:sz w:val="24"/>
                <w:szCs w:val="24"/>
                <w:lang w:eastAsia="pt-BR"/>
              </w:rPr>
              <w:t>Valor unitário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B0291F" w14:textId="77777777" w:rsidR="00821DB2" w:rsidRPr="00F75E85" w:rsidRDefault="00821DB2" w:rsidP="00212B1E">
            <w:pPr>
              <w:spacing w:after="0" w:line="240" w:lineRule="auto"/>
              <w:jc w:val="center"/>
              <w:rPr>
                <w:rFonts w:ascii="Times New Roman" w:eastAsia="Times New Roman" w:hAnsi="Times New Roman"/>
                <w:sz w:val="24"/>
                <w:szCs w:val="24"/>
                <w:lang w:eastAsia="pt-BR"/>
              </w:rPr>
            </w:pPr>
            <w:r w:rsidRPr="00F75E85">
              <w:rPr>
                <w:rFonts w:ascii="Times New Roman" w:eastAsia="Times New Roman" w:hAnsi="Times New Roman"/>
                <w:b/>
                <w:bCs/>
                <w:color w:val="000000"/>
                <w:sz w:val="24"/>
                <w:szCs w:val="24"/>
                <w:lang w:eastAsia="pt-BR"/>
              </w:rPr>
              <w:t>Quantidade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265CD5" w14:textId="77777777" w:rsidR="00821DB2" w:rsidRPr="00F75E85" w:rsidRDefault="00821DB2" w:rsidP="00212B1E">
            <w:pPr>
              <w:spacing w:after="0" w:line="240" w:lineRule="auto"/>
              <w:jc w:val="center"/>
              <w:rPr>
                <w:rFonts w:ascii="Times New Roman" w:eastAsia="Times New Roman" w:hAnsi="Times New Roman"/>
                <w:sz w:val="24"/>
                <w:szCs w:val="24"/>
                <w:lang w:eastAsia="pt-BR"/>
              </w:rPr>
            </w:pPr>
            <w:r w:rsidRPr="00F75E85">
              <w:rPr>
                <w:rFonts w:ascii="Times New Roman" w:eastAsia="Times New Roman" w:hAnsi="Times New Roman"/>
                <w:b/>
                <w:bCs/>
                <w:color w:val="000000"/>
                <w:sz w:val="24"/>
                <w:szCs w:val="24"/>
                <w:lang w:eastAsia="pt-BR"/>
              </w:rPr>
              <w:t>Valor total</w:t>
            </w:r>
          </w:p>
        </w:tc>
      </w:tr>
      <w:tr w:rsidR="00821DB2" w:rsidRPr="00F75E85" w14:paraId="10DDA6D2" w14:textId="77777777" w:rsidTr="00212B1E">
        <w:tc>
          <w:tcPr>
            <w:tcW w:w="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9837F8" w14:textId="77777777" w:rsidR="00821DB2" w:rsidRPr="00F75E85" w:rsidRDefault="00821DB2" w:rsidP="00212B1E">
            <w:pPr>
              <w:spacing w:after="240" w:line="240" w:lineRule="auto"/>
              <w:rPr>
                <w:rFonts w:ascii="Times New Roman" w:eastAsia="Times New Roman" w:hAnsi="Times New Roman"/>
                <w:sz w:val="24"/>
                <w:szCs w:val="24"/>
                <w:lang w:eastAsia="pt-BR"/>
              </w:rPr>
            </w:pPr>
            <w:r w:rsidRPr="00F75E85">
              <w:rPr>
                <w:rFonts w:ascii="Times New Roman" w:eastAsia="Times New Roman" w:hAnsi="Times New Roman"/>
                <w:color w:val="000000"/>
                <w:sz w:val="24"/>
                <w:szCs w:val="24"/>
                <w:lang w:eastAsia="pt-BR"/>
              </w:rPr>
              <w:t>Ex.: Fotógrafo</w:t>
            </w:r>
          </w:p>
        </w:tc>
        <w:tc>
          <w:tcPr>
            <w:tcW w:w="1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A7FC4F" w14:textId="77777777" w:rsidR="00821DB2" w:rsidRPr="00F75E85" w:rsidRDefault="00821DB2" w:rsidP="00212B1E">
            <w:pPr>
              <w:spacing w:after="0" w:line="240" w:lineRule="auto"/>
              <w:rPr>
                <w:rFonts w:ascii="Times New Roman" w:eastAsia="Times New Roman" w:hAnsi="Times New Roman"/>
                <w:sz w:val="24"/>
                <w:szCs w:val="24"/>
                <w:lang w:eastAsia="pt-BR"/>
              </w:rPr>
            </w:pPr>
            <w:r w:rsidRPr="00F75E85">
              <w:rPr>
                <w:rFonts w:ascii="Times New Roman" w:eastAsia="Times New Roman" w:hAnsi="Times New Roman"/>
                <w:color w:val="000000"/>
                <w:sz w:val="24"/>
                <w:szCs w:val="24"/>
                <w:lang w:eastAsia="pt-BR"/>
              </w:rPr>
              <w:t>Profissional necessário para registro da oficina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874D07" w14:textId="77777777" w:rsidR="00821DB2" w:rsidRPr="00F75E85" w:rsidRDefault="00821DB2" w:rsidP="00212B1E">
            <w:pPr>
              <w:spacing w:after="240" w:line="240" w:lineRule="auto"/>
              <w:rPr>
                <w:rFonts w:ascii="Times New Roman" w:eastAsia="Times New Roman" w:hAnsi="Times New Roman"/>
                <w:sz w:val="24"/>
                <w:szCs w:val="24"/>
                <w:lang w:eastAsia="pt-BR"/>
              </w:rPr>
            </w:pPr>
            <w:r w:rsidRPr="00F75E85">
              <w:rPr>
                <w:rFonts w:ascii="Times New Roman" w:eastAsia="Times New Roman" w:hAnsi="Times New Roman"/>
                <w:color w:val="000000"/>
                <w:sz w:val="24"/>
                <w:szCs w:val="24"/>
                <w:lang w:eastAsia="pt-BR"/>
              </w:rPr>
              <w:t>Serviço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A2AF6E" w14:textId="77777777" w:rsidR="00821DB2" w:rsidRPr="00F75E85" w:rsidRDefault="00821DB2" w:rsidP="00212B1E">
            <w:pPr>
              <w:spacing w:after="240" w:line="240" w:lineRule="auto"/>
              <w:rPr>
                <w:rFonts w:ascii="Times New Roman" w:eastAsia="Times New Roman" w:hAnsi="Times New Roman"/>
                <w:sz w:val="24"/>
                <w:szCs w:val="24"/>
                <w:lang w:eastAsia="pt-BR"/>
              </w:rPr>
            </w:pPr>
            <w:r w:rsidRPr="00F75E85">
              <w:rPr>
                <w:rFonts w:ascii="Times New Roman" w:eastAsia="Times New Roman" w:hAnsi="Times New Roman"/>
                <w:color w:val="000000"/>
                <w:sz w:val="24"/>
                <w:szCs w:val="24"/>
                <w:lang w:eastAsia="pt-BR"/>
              </w:rPr>
              <w:t>R$1.100,00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30D70A" w14:textId="77777777" w:rsidR="00821DB2" w:rsidRPr="00F75E85" w:rsidRDefault="00821DB2" w:rsidP="00212B1E">
            <w:pPr>
              <w:spacing w:after="240" w:line="240" w:lineRule="auto"/>
              <w:rPr>
                <w:rFonts w:ascii="Times New Roman" w:eastAsia="Times New Roman" w:hAnsi="Times New Roman"/>
                <w:sz w:val="24"/>
                <w:szCs w:val="24"/>
                <w:lang w:eastAsia="pt-BR"/>
              </w:rPr>
            </w:pPr>
            <w:r w:rsidRPr="00F75E85">
              <w:rPr>
                <w:rFonts w:ascii="Times New Roman" w:eastAsia="Times New Roman" w:hAnsi="Times New Roman"/>
                <w:color w:val="000000"/>
                <w:sz w:val="24"/>
                <w:szCs w:val="24"/>
                <w:lang w:eastAsia="pt-BR"/>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B690CB" w14:textId="77777777" w:rsidR="00821DB2" w:rsidRPr="00F75E85" w:rsidRDefault="00821DB2" w:rsidP="00212B1E">
            <w:pPr>
              <w:spacing w:after="240" w:line="240" w:lineRule="auto"/>
              <w:rPr>
                <w:rFonts w:ascii="Times New Roman" w:eastAsia="Times New Roman" w:hAnsi="Times New Roman"/>
                <w:sz w:val="24"/>
                <w:szCs w:val="24"/>
                <w:lang w:eastAsia="pt-BR"/>
              </w:rPr>
            </w:pPr>
            <w:r w:rsidRPr="00F75E85">
              <w:rPr>
                <w:rFonts w:ascii="Times New Roman" w:eastAsia="Times New Roman" w:hAnsi="Times New Roman"/>
                <w:color w:val="000000"/>
                <w:sz w:val="24"/>
                <w:szCs w:val="24"/>
                <w:lang w:eastAsia="pt-BR"/>
              </w:rPr>
              <w:t>R$1.100,00</w:t>
            </w:r>
          </w:p>
        </w:tc>
      </w:tr>
    </w:tbl>
    <w:p w14:paraId="22558F6C" w14:textId="77777777" w:rsidR="00821DB2" w:rsidRPr="00F75E85" w:rsidRDefault="00821DB2" w:rsidP="00821DB2">
      <w:pPr>
        <w:spacing w:before="100" w:beforeAutospacing="1" w:after="100" w:afterAutospacing="1" w:line="240" w:lineRule="auto"/>
        <w:rPr>
          <w:rFonts w:ascii="Times New Roman" w:eastAsia="Times New Roman" w:hAnsi="Times New Roman"/>
          <w:color w:val="000000"/>
          <w:sz w:val="24"/>
          <w:szCs w:val="24"/>
          <w:lang w:eastAsia="pt-BR"/>
        </w:rPr>
      </w:pPr>
    </w:p>
    <w:p w14:paraId="476BE080" w14:textId="77777777" w:rsidR="00821DB2" w:rsidRPr="00F75E85" w:rsidRDefault="00821DB2" w:rsidP="00821DB2">
      <w:pPr>
        <w:spacing w:before="120" w:after="120" w:line="240" w:lineRule="auto"/>
        <w:ind w:left="120" w:right="120"/>
        <w:jc w:val="both"/>
        <w:rPr>
          <w:rFonts w:ascii="Times New Roman" w:eastAsia="Times New Roman" w:hAnsi="Times New Roman"/>
          <w:color w:val="000000"/>
          <w:sz w:val="24"/>
          <w:szCs w:val="24"/>
          <w:lang w:eastAsia="pt-BR"/>
        </w:rPr>
      </w:pPr>
      <w:r w:rsidRPr="00F75E85">
        <w:rPr>
          <w:rFonts w:ascii="Times New Roman" w:eastAsia="Times New Roman" w:hAnsi="Times New Roman"/>
          <w:b/>
          <w:bCs/>
          <w:color w:val="000000"/>
          <w:sz w:val="24"/>
          <w:szCs w:val="24"/>
          <w:lang w:eastAsia="pt-BR"/>
        </w:rPr>
        <w:t>4. DOCUMENTOS OBRIGATÓRIOS</w:t>
      </w:r>
    </w:p>
    <w:p w14:paraId="1090662B" w14:textId="77777777" w:rsidR="00821DB2" w:rsidRPr="00F75E85" w:rsidRDefault="00821DB2" w:rsidP="00821DB2">
      <w:pPr>
        <w:spacing w:before="120" w:after="120" w:line="240" w:lineRule="auto"/>
        <w:ind w:left="120" w:right="120"/>
        <w:jc w:val="both"/>
        <w:rPr>
          <w:rFonts w:ascii="Times New Roman" w:eastAsia="Times New Roman" w:hAnsi="Times New Roman"/>
          <w:color w:val="000000"/>
          <w:sz w:val="24"/>
          <w:szCs w:val="24"/>
          <w:lang w:eastAsia="pt-BR"/>
        </w:rPr>
      </w:pPr>
      <w:r w:rsidRPr="00F75E85">
        <w:rPr>
          <w:rFonts w:ascii="Times New Roman" w:eastAsia="Times New Roman" w:hAnsi="Times New Roman"/>
          <w:color w:val="000000"/>
          <w:sz w:val="24"/>
          <w:szCs w:val="24"/>
          <w:lang w:eastAsia="pt-BR"/>
        </w:rPr>
        <w:t>Encaminhe junto a esse formulário os seguintes documentos:</w:t>
      </w:r>
    </w:p>
    <w:p w14:paraId="0EAC4708" w14:textId="77777777" w:rsidR="00821DB2" w:rsidRPr="00F75E85" w:rsidRDefault="00821DB2" w:rsidP="00821DB2">
      <w:pPr>
        <w:spacing w:before="120" w:after="120" w:line="240" w:lineRule="auto"/>
        <w:ind w:left="120" w:right="120"/>
        <w:jc w:val="both"/>
        <w:rPr>
          <w:rFonts w:ascii="Times New Roman" w:eastAsia="Times New Roman" w:hAnsi="Times New Roman"/>
          <w:color w:val="000000"/>
          <w:sz w:val="24"/>
          <w:szCs w:val="24"/>
          <w:lang w:eastAsia="pt-BR"/>
        </w:rPr>
      </w:pPr>
      <w:r w:rsidRPr="00F75E85">
        <w:rPr>
          <w:rFonts w:ascii="Times New Roman" w:eastAsia="Times New Roman" w:hAnsi="Times New Roman"/>
          <w:color w:val="000000"/>
          <w:sz w:val="24"/>
          <w:szCs w:val="24"/>
          <w:lang w:eastAsia="pt-BR"/>
        </w:rPr>
        <w:t>RG e CPF do proponente</w:t>
      </w:r>
    </w:p>
    <w:p w14:paraId="022DB55B" w14:textId="77777777" w:rsidR="00821DB2" w:rsidRPr="00F75E85" w:rsidRDefault="00821DB2" w:rsidP="00821DB2">
      <w:pPr>
        <w:spacing w:before="120" w:after="120" w:line="240" w:lineRule="auto"/>
        <w:ind w:left="120" w:right="120"/>
        <w:jc w:val="both"/>
        <w:rPr>
          <w:rFonts w:ascii="Times New Roman" w:eastAsia="Times New Roman" w:hAnsi="Times New Roman"/>
          <w:color w:val="000000"/>
          <w:sz w:val="24"/>
          <w:szCs w:val="24"/>
          <w:lang w:eastAsia="pt-BR"/>
        </w:rPr>
      </w:pPr>
      <w:r w:rsidRPr="00F75E85">
        <w:rPr>
          <w:rFonts w:ascii="Times New Roman" w:eastAsia="Times New Roman" w:hAnsi="Times New Roman"/>
          <w:color w:val="000000"/>
          <w:sz w:val="24"/>
          <w:szCs w:val="24"/>
          <w:lang w:eastAsia="pt-BR"/>
        </w:rPr>
        <w:lastRenderedPageBreak/>
        <w:t>Currículo do proponente</w:t>
      </w:r>
    </w:p>
    <w:p w14:paraId="2E93276C" w14:textId="77777777" w:rsidR="00821DB2" w:rsidRPr="00F75E85" w:rsidRDefault="00821DB2" w:rsidP="00821DB2">
      <w:pPr>
        <w:spacing w:before="120" w:after="120" w:line="240" w:lineRule="auto"/>
        <w:ind w:left="120" w:right="120"/>
        <w:jc w:val="both"/>
        <w:rPr>
          <w:rFonts w:ascii="Times New Roman" w:eastAsia="Times New Roman" w:hAnsi="Times New Roman"/>
          <w:color w:val="000000"/>
          <w:sz w:val="24"/>
          <w:szCs w:val="24"/>
          <w:lang w:eastAsia="pt-BR"/>
        </w:rPr>
      </w:pPr>
      <w:r w:rsidRPr="00F75E85">
        <w:rPr>
          <w:rFonts w:ascii="Times New Roman" w:eastAsia="Times New Roman" w:hAnsi="Times New Roman"/>
          <w:color w:val="000000"/>
          <w:sz w:val="24"/>
          <w:szCs w:val="24"/>
          <w:lang w:eastAsia="pt-BR"/>
        </w:rPr>
        <w:t>Mini currículo dos integrantes do projeto</w:t>
      </w:r>
    </w:p>
    <w:p w14:paraId="5E5C1906" w14:textId="77777777" w:rsidR="00821DB2" w:rsidRPr="00F75E85" w:rsidRDefault="00821DB2" w:rsidP="00821DB2">
      <w:pPr>
        <w:rPr>
          <w:rFonts w:ascii="Times New Roman" w:hAnsi="Times New Roman"/>
          <w:sz w:val="24"/>
          <w:szCs w:val="24"/>
        </w:rPr>
      </w:pPr>
    </w:p>
    <w:p w14:paraId="0E38F444" w14:textId="77777777" w:rsidR="00821DB2" w:rsidRPr="00F75E85" w:rsidRDefault="00821DB2" w:rsidP="00821DB2">
      <w:pPr>
        <w:rPr>
          <w:rFonts w:ascii="Times New Roman" w:hAnsi="Times New Roman"/>
          <w:sz w:val="24"/>
          <w:szCs w:val="24"/>
        </w:rPr>
      </w:pPr>
    </w:p>
    <w:p w14:paraId="58FDCB5B" w14:textId="77777777" w:rsidR="00821DB2" w:rsidRPr="006F0414" w:rsidRDefault="00821DB2" w:rsidP="00821DB2">
      <w:pPr>
        <w:spacing w:before="100" w:beforeAutospacing="1" w:after="100" w:afterAutospacing="1"/>
        <w:jc w:val="center"/>
        <w:rPr>
          <w:rFonts w:ascii="Times New Roman" w:hAnsi="Times New Roman"/>
          <w:caps/>
          <w:color w:val="000000"/>
          <w:sz w:val="24"/>
          <w:szCs w:val="24"/>
        </w:rPr>
      </w:pPr>
      <w:r w:rsidRPr="006F0414">
        <w:rPr>
          <w:rFonts w:ascii="Times New Roman" w:hAnsi="Times New Roman"/>
          <w:b/>
          <w:bCs/>
          <w:caps/>
          <w:color w:val="000000"/>
          <w:sz w:val="24"/>
          <w:szCs w:val="24"/>
        </w:rPr>
        <w:t>ANEXO III</w:t>
      </w:r>
    </w:p>
    <w:p w14:paraId="1B6F3E4C" w14:textId="77777777" w:rsidR="00821DB2" w:rsidRPr="006F0414" w:rsidRDefault="00821DB2" w:rsidP="00821DB2">
      <w:pPr>
        <w:spacing w:before="100" w:beforeAutospacing="1" w:after="100" w:afterAutospacing="1"/>
        <w:jc w:val="center"/>
        <w:rPr>
          <w:rFonts w:ascii="Times New Roman" w:hAnsi="Times New Roman"/>
          <w:caps/>
          <w:color w:val="000000"/>
          <w:sz w:val="24"/>
          <w:szCs w:val="24"/>
        </w:rPr>
      </w:pPr>
      <w:r w:rsidRPr="006F0414">
        <w:rPr>
          <w:rFonts w:ascii="Times New Roman" w:hAnsi="Times New Roman"/>
          <w:b/>
          <w:bCs/>
          <w:caps/>
          <w:color w:val="000000"/>
          <w:sz w:val="24"/>
          <w:szCs w:val="24"/>
        </w:rPr>
        <w:t>CRITÉRIOS UTILIZADOS NA AVALIAÇÃO DE MÉRITO CULTURAL</w:t>
      </w:r>
    </w:p>
    <w:p w14:paraId="15B5B417" w14:textId="77777777" w:rsidR="00821DB2" w:rsidRPr="006F0414" w:rsidRDefault="00821DB2" w:rsidP="00821DB2">
      <w:pPr>
        <w:spacing w:before="120" w:after="120"/>
        <w:ind w:left="120" w:right="120"/>
        <w:jc w:val="center"/>
        <w:rPr>
          <w:rFonts w:ascii="Times New Roman" w:hAnsi="Times New Roman"/>
          <w:color w:val="000000"/>
          <w:sz w:val="24"/>
          <w:szCs w:val="24"/>
        </w:rPr>
      </w:pPr>
      <w:r w:rsidRPr="006F0414">
        <w:rPr>
          <w:rFonts w:ascii="Times New Roman" w:hAnsi="Times New Roman"/>
          <w:color w:val="000000"/>
          <w:sz w:val="24"/>
          <w:szCs w:val="24"/>
        </w:rPr>
        <w:t> </w:t>
      </w:r>
    </w:p>
    <w:p w14:paraId="76CA9EF5" w14:textId="77777777" w:rsidR="00821DB2" w:rsidRPr="006F0414" w:rsidRDefault="00821DB2" w:rsidP="00821DB2">
      <w:pPr>
        <w:pStyle w:val="textojustificado"/>
        <w:spacing w:before="120" w:beforeAutospacing="0" w:after="120" w:afterAutospacing="0"/>
        <w:ind w:right="120"/>
        <w:jc w:val="both"/>
        <w:rPr>
          <w:color w:val="000000"/>
        </w:rPr>
      </w:pPr>
      <w:r w:rsidRPr="006F0414">
        <w:rPr>
          <w:color w:val="000000"/>
        </w:rPr>
        <w:t>As comissões de seleção atribuirão notas de 0 a 10 pontos a cada um dos critérios de avaliação de cada projeto, conforme tabela a seguir:</w:t>
      </w:r>
    </w:p>
    <w:p w14:paraId="56411D94" w14:textId="77777777" w:rsidR="00821DB2" w:rsidRPr="006F0414" w:rsidRDefault="00821DB2" w:rsidP="00821DB2">
      <w:pPr>
        <w:spacing w:before="120" w:after="120"/>
        <w:ind w:left="120" w:right="120"/>
        <w:jc w:val="center"/>
        <w:rPr>
          <w:rFonts w:ascii="Times New Roman" w:hAnsi="Times New Roman"/>
          <w:color w:val="000000"/>
          <w:sz w:val="24"/>
          <w:szCs w:val="24"/>
        </w:rPr>
      </w:pPr>
      <w:r w:rsidRPr="006F0414">
        <w:rPr>
          <w:rFonts w:ascii="Times New Roman" w:hAnsi="Times New Roman"/>
          <w:color w:val="000000"/>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37"/>
        <w:gridCol w:w="5299"/>
        <w:gridCol w:w="1452"/>
      </w:tblGrid>
      <w:tr w:rsidR="00821DB2" w:rsidRPr="006F0414" w14:paraId="1C6FADF1" w14:textId="77777777" w:rsidTr="00212B1E">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B18AB48" w14:textId="77777777" w:rsidR="00821DB2" w:rsidRPr="006F0414" w:rsidRDefault="00821DB2" w:rsidP="00212B1E">
            <w:pPr>
              <w:spacing w:before="120" w:after="120"/>
              <w:ind w:left="120" w:right="120"/>
              <w:jc w:val="center"/>
              <w:rPr>
                <w:rFonts w:ascii="Times New Roman" w:hAnsi="Times New Roman"/>
                <w:color w:val="000000"/>
                <w:sz w:val="24"/>
                <w:szCs w:val="24"/>
              </w:rPr>
            </w:pPr>
            <w:r w:rsidRPr="006F0414">
              <w:rPr>
                <w:rFonts w:ascii="Times New Roman" w:hAnsi="Times New Roman"/>
                <w:b/>
                <w:bCs/>
                <w:color w:val="000000"/>
                <w:sz w:val="24"/>
                <w:szCs w:val="24"/>
              </w:rPr>
              <w:t>CRITÉRIOS OBRIGATÓRIOS</w:t>
            </w:r>
          </w:p>
        </w:tc>
      </w:tr>
      <w:tr w:rsidR="00821DB2" w:rsidRPr="006F0414" w14:paraId="4FDAB331" w14:textId="77777777" w:rsidTr="00212B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70C6A7" w14:textId="77777777" w:rsidR="00821DB2" w:rsidRPr="006F0414" w:rsidRDefault="00821DB2" w:rsidP="00212B1E">
            <w:pPr>
              <w:spacing w:before="120" w:after="120"/>
              <w:ind w:left="120" w:right="120"/>
              <w:jc w:val="center"/>
              <w:rPr>
                <w:rFonts w:ascii="Times New Roman" w:hAnsi="Times New Roman"/>
                <w:color w:val="000000"/>
                <w:sz w:val="24"/>
                <w:szCs w:val="24"/>
              </w:rPr>
            </w:pPr>
            <w:r w:rsidRPr="006F0414">
              <w:rPr>
                <w:rFonts w:ascii="Times New Roman" w:hAnsi="Times New Roman"/>
                <w:b/>
                <w:bCs/>
                <w:color w:val="000000"/>
                <w:sz w:val="24"/>
                <w:szCs w:val="24"/>
              </w:rPr>
              <w:t>Identificação do Critério</w:t>
            </w:r>
          </w:p>
        </w:tc>
        <w:tc>
          <w:tcPr>
            <w:tcW w:w="0" w:type="auto"/>
            <w:tcBorders>
              <w:top w:val="outset" w:sz="6" w:space="0" w:color="auto"/>
              <w:left w:val="outset" w:sz="6" w:space="0" w:color="auto"/>
              <w:bottom w:val="outset" w:sz="6" w:space="0" w:color="auto"/>
              <w:right w:val="outset" w:sz="6" w:space="0" w:color="auto"/>
            </w:tcBorders>
            <w:vAlign w:val="center"/>
            <w:hideMark/>
          </w:tcPr>
          <w:p w14:paraId="1881AED1" w14:textId="77777777" w:rsidR="00821DB2" w:rsidRPr="006F0414" w:rsidRDefault="00821DB2" w:rsidP="00212B1E">
            <w:pPr>
              <w:spacing w:before="120" w:after="120"/>
              <w:ind w:left="120" w:right="120"/>
              <w:jc w:val="center"/>
              <w:rPr>
                <w:rFonts w:ascii="Times New Roman" w:hAnsi="Times New Roman"/>
                <w:color w:val="000000"/>
                <w:sz w:val="24"/>
                <w:szCs w:val="24"/>
              </w:rPr>
            </w:pPr>
            <w:r w:rsidRPr="006F0414">
              <w:rPr>
                <w:rFonts w:ascii="Times New Roman" w:hAnsi="Times New Roman"/>
                <w:b/>
                <w:bCs/>
                <w:color w:val="000000"/>
                <w:sz w:val="24"/>
                <w:szCs w:val="24"/>
              </w:rPr>
              <w:t>Descrição do Critério</w:t>
            </w:r>
          </w:p>
        </w:tc>
        <w:tc>
          <w:tcPr>
            <w:tcW w:w="0" w:type="auto"/>
            <w:tcBorders>
              <w:top w:val="outset" w:sz="6" w:space="0" w:color="auto"/>
              <w:left w:val="outset" w:sz="6" w:space="0" w:color="auto"/>
              <w:bottom w:val="outset" w:sz="6" w:space="0" w:color="auto"/>
              <w:right w:val="outset" w:sz="6" w:space="0" w:color="auto"/>
            </w:tcBorders>
            <w:vAlign w:val="center"/>
            <w:hideMark/>
          </w:tcPr>
          <w:p w14:paraId="421C399A" w14:textId="77777777" w:rsidR="00821DB2" w:rsidRPr="006F0414" w:rsidRDefault="00821DB2" w:rsidP="00212B1E">
            <w:pPr>
              <w:spacing w:before="120" w:after="120"/>
              <w:ind w:left="120" w:right="120"/>
              <w:jc w:val="center"/>
              <w:rPr>
                <w:rFonts w:ascii="Times New Roman" w:hAnsi="Times New Roman"/>
                <w:color w:val="000000"/>
                <w:sz w:val="24"/>
                <w:szCs w:val="24"/>
              </w:rPr>
            </w:pPr>
            <w:r w:rsidRPr="006F0414">
              <w:rPr>
                <w:rFonts w:ascii="Times New Roman" w:hAnsi="Times New Roman"/>
                <w:b/>
                <w:bCs/>
                <w:color w:val="000000"/>
                <w:sz w:val="24"/>
                <w:szCs w:val="24"/>
              </w:rPr>
              <w:t>Pontuação Máxima</w:t>
            </w:r>
          </w:p>
        </w:tc>
      </w:tr>
      <w:tr w:rsidR="00821DB2" w:rsidRPr="006F0414" w14:paraId="77698198" w14:textId="77777777" w:rsidTr="00212B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194E5F" w14:textId="77777777" w:rsidR="00821DB2" w:rsidRPr="006F0414" w:rsidRDefault="00821DB2" w:rsidP="00212B1E">
            <w:pPr>
              <w:spacing w:before="120" w:after="120"/>
              <w:ind w:left="120" w:right="120"/>
              <w:jc w:val="center"/>
              <w:rPr>
                <w:rFonts w:ascii="Times New Roman" w:hAnsi="Times New Roman"/>
                <w:color w:val="000000"/>
                <w:sz w:val="24"/>
                <w:szCs w:val="24"/>
              </w:rPr>
            </w:pPr>
            <w:r w:rsidRPr="006F0414">
              <w:rPr>
                <w:rFonts w:ascii="Times New Roman" w:hAnsi="Times New Roman"/>
                <w:b/>
                <w:bCs/>
                <w:color w:val="000000"/>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29E057BF" w14:textId="77777777" w:rsidR="00821DB2" w:rsidRPr="006F0414" w:rsidRDefault="00821DB2" w:rsidP="00212B1E">
            <w:pPr>
              <w:spacing w:before="120" w:after="120"/>
              <w:ind w:left="120" w:right="120"/>
              <w:jc w:val="center"/>
              <w:rPr>
                <w:rFonts w:ascii="Times New Roman" w:hAnsi="Times New Roman"/>
                <w:color w:val="000000"/>
                <w:sz w:val="24"/>
                <w:szCs w:val="24"/>
              </w:rPr>
            </w:pPr>
            <w:r w:rsidRPr="006F0414">
              <w:rPr>
                <w:rFonts w:ascii="Times New Roman" w:hAnsi="Times New Roman"/>
                <w:b/>
                <w:bCs/>
                <w:color w:val="000000"/>
                <w:sz w:val="24"/>
                <w:szCs w:val="24"/>
              </w:rPr>
              <w:t xml:space="preserve">Qualidade do Projeto - </w:t>
            </w:r>
            <w:proofErr w:type="spellStart"/>
            <w:r w:rsidRPr="006F0414">
              <w:rPr>
                <w:rFonts w:ascii="Times New Roman" w:hAnsi="Times New Roman"/>
                <w:b/>
                <w:bCs/>
                <w:color w:val="000000"/>
                <w:sz w:val="24"/>
                <w:szCs w:val="24"/>
              </w:rPr>
              <w:t>Coerência</w:t>
            </w:r>
            <w:proofErr w:type="spellEnd"/>
            <w:r w:rsidRPr="006F0414">
              <w:rPr>
                <w:rFonts w:ascii="Times New Roman" w:hAnsi="Times New Roman"/>
                <w:b/>
                <w:bCs/>
                <w:color w:val="000000"/>
                <w:sz w:val="24"/>
                <w:szCs w:val="24"/>
              </w:rPr>
              <w:t xml:space="preserve"> do objeto, objetivos, justificativa e metas do projeto - </w:t>
            </w:r>
            <w:r w:rsidRPr="006F0414">
              <w:rPr>
                <w:rFonts w:ascii="Times New Roman" w:hAnsi="Times New Roman"/>
                <w:color w:val="000000"/>
                <w:sz w:val="24"/>
                <w:szCs w:val="24"/>
              </w:rPr>
              <w:t xml:space="preserve">A </w:t>
            </w:r>
            <w:proofErr w:type="spellStart"/>
            <w:r w:rsidRPr="006F0414">
              <w:rPr>
                <w:rFonts w:ascii="Times New Roman" w:hAnsi="Times New Roman"/>
                <w:color w:val="000000"/>
                <w:sz w:val="24"/>
                <w:szCs w:val="24"/>
              </w:rPr>
              <w:t>análise</w:t>
            </w:r>
            <w:proofErr w:type="spellEnd"/>
            <w:r w:rsidRPr="006F0414">
              <w:rPr>
                <w:rFonts w:ascii="Times New Roman" w:hAnsi="Times New Roman"/>
                <w:color w:val="000000"/>
                <w:sz w:val="24"/>
                <w:szCs w:val="24"/>
              </w:rPr>
              <w:t xml:space="preserve"> deverá considerar, para fins de </w:t>
            </w:r>
            <w:proofErr w:type="spellStart"/>
            <w:r w:rsidRPr="006F0414">
              <w:rPr>
                <w:rFonts w:ascii="Times New Roman" w:hAnsi="Times New Roman"/>
                <w:color w:val="000000"/>
                <w:sz w:val="24"/>
                <w:szCs w:val="24"/>
              </w:rPr>
              <w:t>avaliação</w:t>
            </w:r>
            <w:proofErr w:type="spellEnd"/>
            <w:r w:rsidRPr="006F0414">
              <w:rPr>
                <w:rFonts w:ascii="Times New Roman" w:hAnsi="Times New Roman"/>
                <w:color w:val="000000"/>
                <w:sz w:val="24"/>
                <w:szCs w:val="24"/>
              </w:rPr>
              <w:t xml:space="preserve"> e </w:t>
            </w:r>
            <w:proofErr w:type="spellStart"/>
            <w:r w:rsidRPr="006F0414">
              <w:rPr>
                <w:rFonts w:ascii="Times New Roman" w:hAnsi="Times New Roman"/>
                <w:color w:val="000000"/>
                <w:sz w:val="24"/>
                <w:szCs w:val="24"/>
              </w:rPr>
              <w:t>valoração</w:t>
            </w:r>
            <w:proofErr w:type="spellEnd"/>
            <w:r w:rsidRPr="006F0414">
              <w:rPr>
                <w:rFonts w:ascii="Times New Roman" w:hAnsi="Times New Roman"/>
                <w:color w:val="000000"/>
                <w:sz w:val="24"/>
                <w:szCs w:val="24"/>
              </w:rPr>
              <w:t xml:space="preserve">, se o </w:t>
            </w:r>
            <w:proofErr w:type="spellStart"/>
            <w:r w:rsidRPr="006F0414">
              <w:rPr>
                <w:rFonts w:ascii="Times New Roman" w:hAnsi="Times New Roman"/>
                <w:color w:val="000000"/>
                <w:sz w:val="24"/>
                <w:szCs w:val="24"/>
              </w:rPr>
              <w:t>conteúdo</w:t>
            </w:r>
            <w:proofErr w:type="spellEnd"/>
            <w:r w:rsidRPr="006F0414">
              <w:rPr>
                <w:rFonts w:ascii="Times New Roman" w:hAnsi="Times New Roman"/>
                <w:color w:val="000000"/>
                <w:sz w:val="24"/>
                <w:szCs w:val="24"/>
              </w:rPr>
              <w:t xml:space="preserve"> do projeto apresenta, como um todo </w:t>
            </w:r>
            <w:proofErr w:type="spellStart"/>
            <w:r w:rsidRPr="006F0414">
              <w:rPr>
                <w:rFonts w:ascii="Times New Roman" w:hAnsi="Times New Roman"/>
                <w:color w:val="000000"/>
                <w:sz w:val="24"/>
                <w:szCs w:val="24"/>
              </w:rPr>
              <w:t>coerência</w:t>
            </w:r>
            <w:proofErr w:type="spellEnd"/>
            <w:r w:rsidRPr="006F0414">
              <w:rPr>
                <w:rFonts w:ascii="Times New Roman" w:hAnsi="Times New Roman"/>
                <w:color w:val="000000"/>
                <w:sz w:val="24"/>
                <w:szCs w:val="24"/>
              </w:rPr>
              <w:t xml:space="preserve">, observando o objeto, a justificativa e as metas, sendo </w:t>
            </w:r>
            <w:proofErr w:type="spellStart"/>
            <w:r w:rsidRPr="006F0414">
              <w:rPr>
                <w:rFonts w:ascii="Times New Roman" w:hAnsi="Times New Roman"/>
                <w:color w:val="000000"/>
                <w:sz w:val="24"/>
                <w:szCs w:val="24"/>
              </w:rPr>
              <w:t>possível</w:t>
            </w:r>
            <w:proofErr w:type="spellEnd"/>
            <w:r w:rsidRPr="006F0414">
              <w:rPr>
                <w:rFonts w:ascii="Times New Roman" w:hAnsi="Times New Roman"/>
                <w:color w:val="000000"/>
                <w:sz w:val="24"/>
                <w:szCs w:val="24"/>
              </w:rPr>
              <w:t xml:space="preserve"> visualizar de forma clara os resultados que </w:t>
            </w:r>
            <w:proofErr w:type="spellStart"/>
            <w:r w:rsidRPr="006F0414">
              <w:rPr>
                <w:rFonts w:ascii="Times New Roman" w:hAnsi="Times New Roman"/>
                <w:color w:val="000000"/>
                <w:sz w:val="24"/>
                <w:szCs w:val="24"/>
              </w:rPr>
              <w:t>serão</w:t>
            </w:r>
            <w:proofErr w:type="spellEnd"/>
            <w:r w:rsidRPr="006F0414">
              <w:rPr>
                <w:rFonts w:ascii="Times New Roman" w:hAnsi="Times New Roman"/>
                <w:color w:val="000000"/>
                <w:sz w:val="24"/>
                <w:szCs w:val="24"/>
              </w:rPr>
              <w:t xml:space="preserve"> obtidos.</w:t>
            </w:r>
          </w:p>
          <w:p w14:paraId="1E930DEF" w14:textId="77777777" w:rsidR="00821DB2" w:rsidRPr="006F0414" w:rsidRDefault="00821DB2" w:rsidP="00212B1E">
            <w:pPr>
              <w:spacing w:before="120" w:after="120"/>
              <w:ind w:left="120" w:right="120"/>
              <w:jc w:val="center"/>
              <w:rPr>
                <w:rFonts w:ascii="Times New Roman" w:hAnsi="Times New Roman"/>
                <w:color w:val="000000"/>
                <w:sz w:val="24"/>
                <w:szCs w:val="24"/>
              </w:rPr>
            </w:pPr>
            <w:r w:rsidRPr="006F0414">
              <w:rPr>
                <w:rFonts w:ascii="Times New Roman" w:hAnsi="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8A519C" w14:textId="77777777" w:rsidR="00821DB2" w:rsidRPr="006F0414" w:rsidRDefault="00821DB2" w:rsidP="00212B1E">
            <w:pPr>
              <w:spacing w:before="120" w:after="120"/>
              <w:ind w:left="120" w:right="120"/>
              <w:jc w:val="center"/>
              <w:rPr>
                <w:rFonts w:ascii="Times New Roman" w:hAnsi="Times New Roman"/>
                <w:color w:val="000000"/>
                <w:sz w:val="24"/>
                <w:szCs w:val="24"/>
              </w:rPr>
            </w:pPr>
            <w:r w:rsidRPr="006F0414">
              <w:rPr>
                <w:rFonts w:ascii="Times New Roman" w:hAnsi="Times New Roman"/>
                <w:color w:val="000000"/>
                <w:sz w:val="24"/>
                <w:szCs w:val="24"/>
              </w:rPr>
              <w:t>10</w:t>
            </w:r>
          </w:p>
        </w:tc>
      </w:tr>
      <w:tr w:rsidR="00821DB2" w:rsidRPr="006F0414" w14:paraId="0519FEA0" w14:textId="77777777" w:rsidTr="00212B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9D9FB4" w14:textId="77777777" w:rsidR="00821DB2" w:rsidRPr="006F0414" w:rsidRDefault="00821DB2" w:rsidP="00212B1E">
            <w:pPr>
              <w:spacing w:before="120" w:after="120"/>
              <w:ind w:left="120" w:right="120"/>
              <w:jc w:val="center"/>
              <w:rPr>
                <w:rFonts w:ascii="Times New Roman" w:hAnsi="Times New Roman"/>
                <w:color w:val="000000"/>
                <w:sz w:val="24"/>
                <w:szCs w:val="24"/>
              </w:rPr>
            </w:pPr>
            <w:r w:rsidRPr="006F0414">
              <w:rPr>
                <w:rFonts w:ascii="Times New Roman" w:hAnsi="Times New Roman"/>
                <w:b/>
                <w:bCs/>
                <w:color w:val="000000"/>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2B047D0E" w14:textId="77777777" w:rsidR="00821DB2" w:rsidRPr="006F0414" w:rsidRDefault="00821DB2" w:rsidP="00212B1E">
            <w:pPr>
              <w:spacing w:before="120" w:after="120"/>
              <w:ind w:left="120" w:right="120"/>
              <w:jc w:val="center"/>
              <w:rPr>
                <w:rFonts w:ascii="Times New Roman" w:hAnsi="Times New Roman"/>
                <w:color w:val="FF0000"/>
                <w:sz w:val="24"/>
                <w:szCs w:val="24"/>
              </w:rPr>
            </w:pPr>
            <w:proofErr w:type="spellStart"/>
            <w:r w:rsidRPr="006F0414">
              <w:rPr>
                <w:rFonts w:ascii="Times New Roman" w:hAnsi="Times New Roman"/>
                <w:b/>
                <w:bCs/>
                <w:color w:val="000000"/>
                <w:sz w:val="24"/>
                <w:szCs w:val="24"/>
              </w:rPr>
              <w:t>Relevância</w:t>
            </w:r>
            <w:proofErr w:type="spellEnd"/>
            <w:r w:rsidRPr="006F0414">
              <w:rPr>
                <w:rFonts w:ascii="Times New Roman" w:hAnsi="Times New Roman"/>
                <w:b/>
                <w:bCs/>
                <w:color w:val="000000"/>
                <w:sz w:val="24"/>
                <w:szCs w:val="24"/>
              </w:rPr>
              <w:t xml:space="preserve"> da </w:t>
            </w:r>
            <w:proofErr w:type="spellStart"/>
            <w:r w:rsidRPr="006F0414">
              <w:rPr>
                <w:rFonts w:ascii="Times New Roman" w:hAnsi="Times New Roman"/>
                <w:b/>
                <w:bCs/>
                <w:color w:val="000000"/>
                <w:sz w:val="24"/>
                <w:szCs w:val="24"/>
              </w:rPr>
              <w:t>ação</w:t>
            </w:r>
            <w:proofErr w:type="spellEnd"/>
            <w:r w:rsidRPr="006F0414">
              <w:rPr>
                <w:rFonts w:ascii="Times New Roman" w:hAnsi="Times New Roman"/>
                <w:b/>
                <w:bCs/>
                <w:color w:val="000000"/>
                <w:sz w:val="24"/>
                <w:szCs w:val="24"/>
              </w:rPr>
              <w:t xml:space="preserve"> proposta para o </w:t>
            </w:r>
            <w:proofErr w:type="spellStart"/>
            <w:r w:rsidRPr="006F0414">
              <w:rPr>
                <w:rFonts w:ascii="Times New Roman" w:hAnsi="Times New Roman"/>
                <w:b/>
                <w:bCs/>
                <w:color w:val="000000"/>
                <w:sz w:val="24"/>
                <w:szCs w:val="24"/>
              </w:rPr>
              <w:t>cenário</w:t>
            </w:r>
            <w:proofErr w:type="spellEnd"/>
            <w:r w:rsidRPr="006F0414">
              <w:rPr>
                <w:rFonts w:ascii="Times New Roman" w:hAnsi="Times New Roman"/>
                <w:b/>
                <w:bCs/>
                <w:color w:val="000000"/>
                <w:sz w:val="24"/>
                <w:szCs w:val="24"/>
              </w:rPr>
              <w:t xml:space="preserve"> cultural do Município de </w:t>
            </w:r>
            <w:r>
              <w:rPr>
                <w:rFonts w:ascii="Times New Roman" w:hAnsi="Times New Roman"/>
                <w:b/>
                <w:bCs/>
                <w:color w:val="000000"/>
                <w:sz w:val="24"/>
                <w:szCs w:val="24"/>
              </w:rPr>
              <w:t>Guatapará</w:t>
            </w:r>
            <w:r w:rsidRPr="006F0414">
              <w:rPr>
                <w:rFonts w:ascii="Times New Roman" w:hAnsi="Times New Roman"/>
                <w:b/>
                <w:bCs/>
                <w:color w:val="000000"/>
                <w:sz w:val="24"/>
                <w:szCs w:val="24"/>
              </w:rPr>
              <w:t xml:space="preserve">/SP </w:t>
            </w:r>
            <w:r w:rsidRPr="006F0414">
              <w:rPr>
                <w:rFonts w:ascii="Times New Roman" w:hAnsi="Times New Roman"/>
                <w:b/>
                <w:bCs/>
                <w:sz w:val="24"/>
                <w:szCs w:val="24"/>
              </w:rPr>
              <w:t>-</w:t>
            </w:r>
            <w:r w:rsidRPr="006F0414">
              <w:rPr>
                <w:rFonts w:ascii="Times New Roman" w:hAnsi="Times New Roman"/>
                <w:b/>
                <w:bCs/>
                <w:color w:val="FF0000"/>
                <w:sz w:val="24"/>
                <w:szCs w:val="24"/>
              </w:rPr>
              <w:t> </w:t>
            </w:r>
            <w:r w:rsidRPr="006F0414">
              <w:rPr>
                <w:rFonts w:ascii="Times New Roman" w:hAnsi="Times New Roman"/>
                <w:color w:val="000000"/>
                <w:sz w:val="24"/>
                <w:szCs w:val="24"/>
              </w:rPr>
              <w:t xml:space="preserve">A </w:t>
            </w:r>
            <w:proofErr w:type="spellStart"/>
            <w:r w:rsidRPr="006F0414">
              <w:rPr>
                <w:rFonts w:ascii="Times New Roman" w:hAnsi="Times New Roman"/>
                <w:color w:val="000000"/>
                <w:sz w:val="24"/>
                <w:szCs w:val="24"/>
              </w:rPr>
              <w:t>análise</w:t>
            </w:r>
            <w:proofErr w:type="spellEnd"/>
            <w:r w:rsidRPr="006F0414">
              <w:rPr>
                <w:rFonts w:ascii="Times New Roman" w:hAnsi="Times New Roman"/>
                <w:color w:val="000000"/>
                <w:sz w:val="24"/>
                <w:szCs w:val="24"/>
              </w:rPr>
              <w:t xml:space="preserve"> deverá considerar, para fins de </w:t>
            </w:r>
            <w:proofErr w:type="spellStart"/>
            <w:r w:rsidRPr="006F0414">
              <w:rPr>
                <w:rFonts w:ascii="Times New Roman" w:hAnsi="Times New Roman"/>
                <w:color w:val="000000"/>
                <w:sz w:val="24"/>
                <w:szCs w:val="24"/>
              </w:rPr>
              <w:t>avaliação</w:t>
            </w:r>
            <w:proofErr w:type="spellEnd"/>
            <w:r w:rsidRPr="006F0414">
              <w:rPr>
                <w:rFonts w:ascii="Times New Roman" w:hAnsi="Times New Roman"/>
                <w:color w:val="000000"/>
                <w:sz w:val="24"/>
                <w:szCs w:val="24"/>
              </w:rPr>
              <w:t xml:space="preserve"> e </w:t>
            </w:r>
            <w:proofErr w:type="spellStart"/>
            <w:r w:rsidRPr="006F0414">
              <w:rPr>
                <w:rFonts w:ascii="Times New Roman" w:hAnsi="Times New Roman"/>
                <w:color w:val="000000"/>
                <w:sz w:val="24"/>
                <w:szCs w:val="24"/>
              </w:rPr>
              <w:t>valoração</w:t>
            </w:r>
            <w:proofErr w:type="spellEnd"/>
            <w:r w:rsidRPr="006F0414">
              <w:rPr>
                <w:rFonts w:ascii="Times New Roman" w:hAnsi="Times New Roman"/>
                <w:color w:val="000000"/>
                <w:sz w:val="24"/>
                <w:szCs w:val="24"/>
              </w:rPr>
              <w:t xml:space="preserve">, se a </w:t>
            </w:r>
            <w:proofErr w:type="spellStart"/>
            <w:r w:rsidRPr="006F0414">
              <w:rPr>
                <w:rFonts w:ascii="Times New Roman" w:hAnsi="Times New Roman"/>
                <w:color w:val="000000"/>
                <w:sz w:val="24"/>
                <w:szCs w:val="24"/>
              </w:rPr>
              <w:t>ação</w:t>
            </w:r>
            <w:proofErr w:type="spellEnd"/>
            <w:r w:rsidRPr="006F0414">
              <w:rPr>
                <w:rFonts w:ascii="Times New Roman" w:hAnsi="Times New Roman"/>
                <w:color w:val="000000"/>
                <w:sz w:val="24"/>
                <w:szCs w:val="24"/>
              </w:rPr>
              <w:t xml:space="preserve"> contribui para o enriquecimento e </w:t>
            </w:r>
            <w:proofErr w:type="spellStart"/>
            <w:r w:rsidRPr="006F0414">
              <w:rPr>
                <w:rFonts w:ascii="Times New Roman" w:hAnsi="Times New Roman"/>
                <w:color w:val="000000"/>
                <w:sz w:val="24"/>
                <w:szCs w:val="24"/>
              </w:rPr>
              <w:t>valorização</w:t>
            </w:r>
            <w:proofErr w:type="spellEnd"/>
            <w:r w:rsidRPr="006F0414">
              <w:rPr>
                <w:rFonts w:ascii="Times New Roman" w:hAnsi="Times New Roman"/>
                <w:color w:val="000000"/>
                <w:sz w:val="24"/>
                <w:szCs w:val="24"/>
              </w:rPr>
              <w:t xml:space="preserve"> da cultura do Município de </w:t>
            </w:r>
            <w:r>
              <w:rPr>
                <w:rFonts w:ascii="Times New Roman" w:hAnsi="Times New Roman"/>
                <w:color w:val="000000"/>
                <w:sz w:val="24"/>
                <w:szCs w:val="24"/>
              </w:rPr>
              <w:t>Guatapará</w:t>
            </w:r>
            <w:r w:rsidRPr="006F0414">
              <w:rPr>
                <w:rFonts w:ascii="Times New Roman" w:hAnsi="Times New Roman"/>
                <w:color w:val="000000"/>
                <w:sz w:val="24"/>
                <w:szCs w:val="24"/>
              </w:rPr>
              <w:t>/SP</w:t>
            </w:r>
          </w:p>
          <w:p w14:paraId="663E528F" w14:textId="77777777" w:rsidR="00821DB2" w:rsidRPr="006F0414" w:rsidRDefault="00821DB2" w:rsidP="00212B1E">
            <w:pPr>
              <w:spacing w:before="120" w:after="120"/>
              <w:ind w:left="120" w:right="120"/>
              <w:jc w:val="center"/>
              <w:rPr>
                <w:rFonts w:ascii="Times New Roman" w:hAnsi="Times New Roman"/>
                <w:color w:val="000000"/>
                <w:sz w:val="24"/>
                <w:szCs w:val="24"/>
              </w:rPr>
            </w:pPr>
            <w:r w:rsidRPr="006F0414">
              <w:rPr>
                <w:rFonts w:ascii="Times New Roman" w:hAnsi="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F214EF" w14:textId="77777777" w:rsidR="00821DB2" w:rsidRPr="006F0414" w:rsidRDefault="00821DB2" w:rsidP="00212B1E">
            <w:pPr>
              <w:spacing w:before="120" w:after="120"/>
              <w:ind w:left="120" w:right="120"/>
              <w:jc w:val="center"/>
              <w:rPr>
                <w:rFonts w:ascii="Times New Roman" w:hAnsi="Times New Roman"/>
                <w:color w:val="000000"/>
                <w:sz w:val="24"/>
                <w:szCs w:val="24"/>
              </w:rPr>
            </w:pPr>
            <w:r w:rsidRPr="006F0414">
              <w:rPr>
                <w:rFonts w:ascii="Times New Roman" w:hAnsi="Times New Roman"/>
                <w:color w:val="000000"/>
                <w:sz w:val="24"/>
                <w:szCs w:val="24"/>
              </w:rPr>
              <w:t>10</w:t>
            </w:r>
          </w:p>
        </w:tc>
      </w:tr>
      <w:tr w:rsidR="00821DB2" w:rsidRPr="006F0414" w14:paraId="40446B76" w14:textId="77777777" w:rsidTr="00212B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4A05E2" w14:textId="77777777" w:rsidR="00821DB2" w:rsidRPr="006F0414" w:rsidRDefault="00821DB2" w:rsidP="00212B1E">
            <w:pPr>
              <w:spacing w:before="120" w:after="120"/>
              <w:ind w:left="120" w:right="120"/>
              <w:jc w:val="center"/>
              <w:rPr>
                <w:rFonts w:ascii="Times New Roman" w:hAnsi="Times New Roman"/>
                <w:color w:val="000000"/>
                <w:sz w:val="24"/>
                <w:szCs w:val="24"/>
              </w:rPr>
            </w:pPr>
            <w:r w:rsidRPr="006F0414">
              <w:rPr>
                <w:rFonts w:ascii="Times New Roman" w:hAnsi="Times New Roman"/>
                <w:b/>
                <w:bCs/>
                <w:color w:val="000000"/>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1FD08D10" w14:textId="77777777" w:rsidR="00821DB2" w:rsidRPr="006F0414" w:rsidRDefault="00821DB2" w:rsidP="00212B1E">
            <w:pPr>
              <w:spacing w:before="120" w:after="120"/>
              <w:ind w:left="120" w:right="120"/>
              <w:jc w:val="center"/>
              <w:rPr>
                <w:rFonts w:ascii="Times New Roman" w:hAnsi="Times New Roman"/>
                <w:color w:val="000000"/>
                <w:sz w:val="24"/>
                <w:szCs w:val="24"/>
              </w:rPr>
            </w:pPr>
            <w:r w:rsidRPr="006F0414">
              <w:rPr>
                <w:rFonts w:ascii="Times New Roman" w:hAnsi="Times New Roman"/>
                <w:b/>
                <w:bCs/>
                <w:color w:val="000000"/>
                <w:sz w:val="24"/>
                <w:szCs w:val="24"/>
              </w:rPr>
              <w:t xml:space="preserve">Aspectos de </w:t>
            </w:r>
            <w:proofErr w:type="spellStart"/>
            <w:r w:rsidRPr="006F0414">
              <w:rPr>
                <w:rFonts w:ascii="Times New Roman" w:hAnsi="Times New Roman"/>
                <w:b/>
                <w:bCs/>
                <w:color w:val="000000"/>
                <w:sz w:val="24"/>
                <w:szCs w:val="24"/>
              </w:rPr>
              <w:t>integração</w:t>
            </w:r>
            <w:proofErr w:type="spellEnd"/>
            <w:r w:rsidRPr="006F0414">
              <w:rPr>
                <w:rFonts w:ascii="Times New Roman" w:hAnsi="Times New Roman"/>
                <w:b/>
                <w:bCs/>
                <w:color w:val="000000"/>
                <w:sz w:val="24"/>
                <w:szCs w:val="24"/>
              </w:rPr>
              <w:t xml:space="preserve"> </w:t>
            </w:r>
            <w:proofErr w:type="spellStart"/>
            <w:r w:rsidRPr="006F0414">
              <w:rPr>
                <w:rFonts w:ascii="Times New Roman" w:hAnsi="Times New Roman"/>
                <w:b/>
                <w:bCs/>
                <w:color w:val="000000"/>
                <w:sz w:val="24"/>
                <w:szCs w:val="24"/>
              </w:rPr>
              <w:t>comunitária</w:t>
            </w:r>
            <w:proofErr w:type="spellEnd"/>
            <w:r w:rsidRPr="006F0414">
              <w:rPr>
                <w:rFonts w:ascii="Times New Roman" w:hAnsi="Times New Roman"/>
                <w:b/>
                <w:bCs/>
                <w:color w:val="000000"/>
                <w:sz w:val="24"/>
                <w:szCs w:val="24"/>
              </w:rPr>
              <w:t xml:space="preserve"> na </w:t>
            </w:r>
            <w:proofErr w:type="spellStart"/>
            <w:r w:rsidRPr="006F0414">
              <w:rPr>
                <w:rFonts w:ascii="Times New Roman" w:hAnsi="Times New Roman"/>
                <w:b/>
                <w:bCs/>
                <w:color w:val="000000"/>
                <w:sz w:val="24"/>
                <w:szCs w:val="24"/>
              </w:rPr>
              <w:t>ação</w:t>
            </w:r>
            <w:proofErr w:type="spellEnd"/>
            <w:r w:rsidRPr="006F0414">
              <w:rPr>
                <w:rFonts w:ascii="Times New Roman" w:hAnsi="Times New Roman"/>
                <w:b/>
                <w:bCs/>
                <w:color w:val="000000"/>
                <w:sz w:val="24"/>
                <w:szCs w:val="24"/>
              </w:rPr>
              <w:t xml:space="preserve"> proposta pelo projeto - </w:t>
            </w:r>
            <w:r w:rsidRPr="006F0414">
              <w:rPr>
                <w:rFonts w:ascii="Times New Roman" w:hAnsi="Times New Roman"/>
                <w:color w:val="000000"/>
                <w:sz w:val="24"/>
                <w:szCs w:val="24"/>
              </w:rPr>
              <w:t xml:space="preserve">considera-se, para fins de </w:t>
            </w:r>
            <w:proofErr w:type="spellStart"/>
            <w:r w:rsidRPr="006F0414">
              <w:rPr>
                <w:rFonts w:ascii="Times New Roman" w:hAnsi="Times New Roman"/>
                <w:color w:val="000000"/>
                <w:sz w:val="24"/>
                <w:szCs w:val="24"/>
              </w:rPr>
              <w:lastRenderedPageBreak/>
              <w:t>avaliação</w:t>
            </w:r>
            <w:proofErr w:type="spellEnd"/>
            <w:r w:rsidRPr="006F0414">
              <w:rPr>
                <w:rFonts w:ascii="Times New Roman" w:hAnsi="Times New Roman"/>
                <w:color w:val="000000"/>
                <w:sz w:val="24"/>
                <w:szCs w:val="24"/>
              </w:rPr>
              <w:t xml:space="preserve"> e </w:t>
            </w:r>
            <w:proofErr w:type="spellStart"/>
            <w:r w:rsidRPr="006F0414">
              <w:rPr>
                <w:rFonts w:ascii="Times New Roman" w:hAnsi="Times New Roman"/>
                <w:color w:val="000000"/>
                <w:sz w:val="24"/>
                <w:szCs w:val="24"/>
              </w:rPr>
              <w:t>valoração</w:t>
            </w:r>
            <w:proofErr w:type="spellEnd"/>
            <w:r w:rsidRPr="006F0414">
              <w:rPr>
                <w:rFonts w:ascii="Times New Roman" w:hAnsi="Times New Roman"/>
                <w:color w:val="000000"/>
                <w:sz w:val="24"/>
                <w:szCs w:val="24"/>
              </w:rPr>
              <w:t xml:space="preserve">, se o projeto apresenta aspectos de </w:t>
            </w:r>
            <w:proofErr w:type="spellStart"/>
            <w:r w:rsidRPr="006F0414">
              <w:rPr>
                <w:rFonts w:ascii="Times New Roman" w:hAnsi="Times New Roman"/>
                <w:color w:val="000000"/>
                <w:sz w:val="24"/>
                <w:szCs w:val="24"/>
              </w:rPr>
              <w:t>integração</w:t>
            </w:r>
            <w:proofErr w:type="spellEnd"/>
            <w:r w:rsidRPr="006F0414">
              <w:rPr>
                <w:rFonts w:ascii="Times New Roman" w:hAnsi="Times New Roman"/>
                <w:color w:val="000000"/>
                <w:sz w:val="24"/>
                <w:szCs w:val="24"/>
              </w:rPr>
              <w:t xml:space="preserve"> </w:t>
            </w:r>
            <w:proofErr w:type="spellStart"/>
            <w:r w:rsidRPr="006F0414">
              <w:rPr>
                <w:rFonts w:ascii="Times New Roman" w:hAnsi="Times New Roman"/>
                <w:color w:val="000000"/>
                <w:sz w:val="24"/>
                <w:szCs w:val="24"/>
              </w:rPr>
              <w:t>comunitária</w:t>
            </w:r>
            <w:proofErr w:type="spellEnd"/>
            <w:r w:rsidRPr="006F0414">
              <w:rPr>
                <w:rFonts w:ascii="Times New Roman" w:hAnsi="Times New Roman"/>
                <w:color w:val="000000"/>
                <w:sz w:val="24"/>
                <w:szCs w:val="24"/>
              </w:rPr>
              <w:t xml:space="preserve">, em </w:t>
            </w:r>
            <w:proofErr w:type="spellStart"/>
            <w:r w:rsidRPr="006F0414">
              <w:rPr>
                <w:rFonts w:ascii="Times New Roman" w:hAnsi="Times New Roman"/>
                <w:color w:val="000000"/>
                <w:sz w:val="24"/>
                <w:szCs w:val="24"/>
              </w:rPr>
              <w:t>relação</w:t>
            </w:r>
            <w:proofErr w:type="spellEnd"/>
            <w:r w:rsidRPr="006F0414">
              <w:rPr>
                <w:rFonts w:ascii="Times New Roman" w:hAnsi="Times New Roman"/>
                <w:color w:val="000000"/>
                <w:sz w:val="24"/>
                <w:szCs w:val="24"/>
              </w:rPr>
              <w:t xml:space="preserve"> ao impacto social para a </w:t>
            </w:r>
            <w:proofErr w:type="spellStart"/>
            <w:r w:rsidRPr="006F0414">
              <w:rPr>
                <w:rFonts w:ascii="Times New Roman" w:hAnsi="Times New Roman"/>
                <w:color w:val="000000"/>
                <w:sz w:val="24"/>
                <w:szCs w:val="24"/>
              </w:rPr>
              <w:t>inclusão</w:t>
            </w:r>
            <w:proofErr w:type="spellEnd"/>
            <w:r w:rsidRPr="006F0414">
              <w:rPr>
                <w:rFonts w:ascii="Times New Roman" w:hAnsi="Times New Roman"/>
                <w:color w:val="000000"/>
                <w:sz w:val="24"/>
                <w:szCs w:val="24"/>
              </w:rPr>
              <w:t xml:space="preserve"> de pessoas com </w:t>
            </w:r>
            <w:proofErr w:type="spellStart"/>
            <w:r w:rsidRPr="006F0414">
              <w:rPr>
                <w:rFonts w:ascii="Times New Roman" w:hAnsi="Times New Roman"/>
                <w:color w:val="000000"/>
                <w:sz w:val="24"/>
                <w:szCs w:val="24"/>
              </w:rPr>
              <w:t>deficiência</w:t>
            </w:r>
            <w:proofErr w:type="spellEnd"/>
            <w:r w:rsidRPr="006F0414">
              <w:rPr>
                <w:rFonts w:ascii="Times New Roman" w:hAnsi="Times New Roman"/>
                <w:color w:val="000000"/>
                <w:sz w:val="24"/>
                <w:szCs w:val="24"/>
              </w:rPr>
              <w:t>, idosos e demais grupos em situação de histórica vulnerabilidade econômica/social.</w:t>
            </w:r>
          </w:p>
          <w:p w14:paraId="1EC0701D" w14:textId="77777777" w:rsidR="00821DB2" w:rsidRPr="006F0414" w:rsidRDefault="00821DB2" w:rsidP="00212B1E">
            <w:pPr>
              <w:spacing w:before="120" w:after="120"/>
              <w:ind w:left="120" w:right="120"/>
              <w:jc w:val="center"/>
              <w:rPr>
                <w:rFonts w:ascii="Times New Roman" w:hAnsi="Times New Roman"/>
                <w:color w:val="000000"/>
                <w:sz w:val="24"/>
                <w:szCs w:val="24"/>
              </w:rPr>
            </w:pPr>
            <w:r w:rsidRPr="006F0414">
              <w:rPr>
                <w:rFonts w:ascii="Times New Roman" w:hAnsi="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99BF15" w14:textId="77777777" w:rsidR="00821DB2" w:rsidRPr="006F0414" w:rsidRDefault="00821DB2" w:rsidP="00212B1E">
            <w:pPr>
              <w:spacing w:before="120" w:after="120"/>
              <w:ind w:left="120" w:right="120"/>
              <w:jc w:val="center"/>
              <w:rPr>
                <w:rFonts w:ascii="Times New Roman" w:hAnsi="Times New Roman"/>
                <w:color w:val="000000"/>
                <w:sz w:val="24"/>
                <w:szCs w:val="24"/>
              </w:rPr>
            </w:pPr>
            <w:r w:rsidRPr="006F0414">
              <w:rPr>
                <w:rFonts w:ascii="Times New Roman" w:hAnsi="Times New Roman"/>
                <w:color w:val="000000"/>
                <w:sz w:val="24"/>
                <w:szCs w:val="24"/>
              </w:rPr>
              <w:lastRenderedPageBreak/>
              <w:t>10</w:t>
            </w:r>
          </w:p>
        </w:tc>
      </w:tr>
      <w:tr w:rsidR="00821DB2" w:rsidRPr="006F0414" w14:paraId="6A7A9ADE" w14:textId="77777777" w:rsidTr="00212B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DB57C0" w14:textId="77777777" w:rsidR="00821DB2" w:rsidRPr="006F0414" w:rsidRDefault="00821DB2" w:rsidP="00212B1E">
            <w:pPr>
              <w:spacing w:before="120" w:after="120"/>
              <w:ind w:left="120" w:right="120"/>
              <w:jc w:val="center"/>
              <w:rPr>
                <w:rFonts w:ascii="Times New Roman" w:hAnsi="Times New Roman"/>
                <w:color w:val="000000"/>
                <w:sz w:val="24"/>
                <w:szCs w:val="24"/>
              </w:rPr>
            </w:pPr>
            <w:r w:rsidRPr="006F0414">
              <w:rPr>
                <w:rFonts w:ascii="Times New Roman" w:hAnsi="Times New Roman"/>
                <w:b/>
                <w:bCs/>
                <w:color w:val="000000"/>
                <w:sz w:val="24"/>
                <w:szCs w:val="24"/>
              </w:rPr>
              <w:lastRenderedPageBreak/>
              <w:t>D</w:t>
            </w:r>
          </w:p>
        </w:tc>
        <w:tc>
          <w:tcPr>
            <w:tcW w:w="0" w:type="auto"/>
            <w:tcBorders>
              <w:top w:val="outset" w:sz="6" w:space="0" w:color="auto"/>
              <w:left w:val="outset" w:sz="6" w:space="0" w:color="auto"/>
              <w:bottom w:val="outset" w:sz="6" w:space="0" w:color="auto"/>
              <w:right w:val="outset" w:sz="6" w:space="0" w:color="auto"/>
            </w:tcBorders>
            <w:vAlign w:val="center"/>
            <w:hideMark/>
          </w:tcPr>
          <w:p w14:paraId="48C217F9" w14:textId="77777777" w:rsidR="00821DB2" w:rsidRPr="006F0414" w:rsidRDefault="00821DB2" w:rsidP="00212B1E">
            <w:pPr>
              <w:spacing w:before="120" w:after="120"/>
              <w:ind w:left="120" w:right="120"/>
              <w:jc w:val="center"/>
              <w:rPr>
                <w:rFonts w:ascii="Times New Roman" w:hAnsi="Times New Roman"/>
                <w:color w:val="000000"/>
                <w:sz w:val="24"/>
                <w:szCs w:val="24"/>
              </w:rPr>
            </w:pPr>
            <w:proofErr w:type="spellStart"/>
            <w:r w:rsidRPr="006F0414">
              <w:rPr>
                <w:rFonts w:ascii="Times New Roman" w:hAnsi="Times New Roman"/>
                <w:b/>
                <w:bCs/>
                <w:color w:val="000000"/>
                <w:sz w:val="24"/>
                <w:szCs w:val="24"/>
              </w:rPr>
              <w:t>Coerência</w:t>
            </w:r>
            <w:proofErr w:type="spellEnd"/>
            <w:r w:rsidRPr="006F0414">
              <w:rPr>
                <w:rFonts w:ascii="Times New Roman" w:hAnsi="Times New Roman"/>
                <w:b/>
                <w:bCs/>
                <w:color w:val="000000"/>
                <w:sz w:val="24"/>
                <w:szCs w:val="24"/>
              </w:rPr>
              <w:t xml:space="preserve"> da planilha </w:t>
            </w:r>
            <w:proofErr w:type="spellStart"/>
            <w:r w:rsidRPr="006F0414">
              <w:rPr>
                <w:rFonts w:ascii="Times New Roman" w:hAnsi="Times New Roman"/>
                <w:b/>
                <w:bCs/>
                <w:color w:val="000000"/>
                <w:sz w:val="24"/>
                <w:szCs w:val="24"/>
              </w:rPr>
              <w:t>orçamentária</w:t>
            </w:r>
            <w:proofErr w:type="spellEnd"/>
            <w:r w:rsidRPr="006F0414">
              <w:rPr>
                <w:rFonts w:ascii="Times New Roman" w:hAnsi="Times New Roman"/>
                <w:b/>
                <w:bCs/>
                <w:color w:val="000000"/>
                <w:sz w:val="24"/>
                <w:szCs w:val="24"/>
              </w:rPr>
              <w:t xml:space="preserve"> e do cronograma de </w:t>
            </w:r>
            <w:proofErr w:type="spellStart"/>
            <w:r w:rsidRPr="006F0414">
              <w:rPr>
                <w:rFonts w:ascii="Times New Roman" w:hAnsi="Times New Roman"/>
                <w:b/>
                <w:bCs/>
                <w:color w:val="000000"/>
                <w:sz w:val="24"/>
                <w:szCs w:val="24"/>
              </w:rPr>
              <w:t>execução</w:t>
            </w:r>
            <w:proofErr w:type="spellEnd"/>
            <w:r w:rsidRPr="006F0414">
              <w:rPr>
                <w:rFonts w:ascii="Times New Roman" w:hAnsi="Times New Roman"/>
                <w:b/>
                <w:bCs/>
                <w:color w:val="000000"/>
                <w:sz w:val="24"/>
                <w:szCs w:val="24"/>
              </w:rPr>
              <w:t xml:space="preserve"> </w:t>
            </w:r>
            <w:proofErr w:type="spellStart"/>
            <w:r w:rsidRPr="006F0414">
              <w:rPr>
                <w:rFonts w:ascii="Times New Roman" w:hAnsi="Times New Roman"/>
                <w:b/>
                <w:bCs/>
                <w:color w:val="000000"/>
                <w:sz w:val="24"/>
                <w:szCs w:val="24"/>
              </w:rPr>
              <w:t>às</w:t>
            </w:r>
            <w:proofErr w:type="spellEnd"/>
            <w:r w:rsidRPr="006F0414">
              <w:rPr>
                <w:rFonts w:ascii="Times New Roman" w:hAnsi="Times New Roman"/>
                <w:b/>
                <w:bCs/>
                <w:color w:val="000000"/>
                <w:sz w:val="24"/>
                <w:szCs w:val="24"/>
              </w:rPr>
              <w:t xml:space="preserve"> metas, resultados e desdobramentos do projeto proposto - </w:t>
            </w:r>
            <w:r w:rsidRPr="006F0414">
              <w:rPr>
                <w:rFonts w:ascii="Times New Roman" w:hAnsi="Times New Roman"/>
                <w:color w:val="000000"/>
                <w:sz w:val="24"/>
                <w:szCs w:val="24"/>
              </w:rPr>
              <w:t xml:space="preserve">A </w:t>
            </w:r>
            <w:proofErr w:type="spellStart"/>
            <w:r w:rsidRPr="006F0414">
              <w:rPr>
                <w:rFonts w:ascii="Times New Roman" w:hAnsi="Times New Roman"/>
                <w:color w:val="000000"/>
                <w:sz w:val="24"/>
                <w:szCs w:val="24"/>
              </w:rPr>
              <w:t>análise</w:t>
            </w:r>
            <w:proofErr w:type="spellEnd"/>
            <w:r w:rsidRPr="006F0414">
              <w:rPr>
                <w:rFonts w:ascii="Times New Roman" w:hAnsi="Times New Roman"/>
                <w:color w:val="000000"/>
                <w:sz w:val="24"/>
                <w:szCs w:val="24"/>
              </w:rPr>
              <w:t xml:space="preserve"> deverá avaliar e valorar a viabilidade </w:t>
            </w:r>
            <w:proofErr w:type="spellStart"/>
            <w:r w:rsidRPr="006F0414">
              <w:rPr>
                <w:rFonts w:ascii="Times New Roman" w:hAnsi="Times New Roman"/>
                <w:color w:val="000000"/>
                <w:sz w:val="24"/>
                <w:szCs w:val="24"/>
              </w:rPr>
              <w:t>técnica</w:t>
            </w:r>
            <w:proofErr w:type="spellEnd"/>
            <w:r w:rsidRPr="006F0414">
              <w:rPr>
                <w:rFonts w:ascii="Times New Roman" w:hAnsi="Times New Roman"/>
                <w:color w:val="000000"/>
                <w:sz w:val="24"/>
                <w:szCs w:val="24"/>
              </w:rPr>
              <w:t xml:space="preserve"> do projeto sob o ponto de vista dos gastos previstos na planilha </w:t>
            </w:r>
            <w:proofErr w:type="spellStart"/>
            <w:r w:rsidRPr="006F0414">
              <w:rPr>
                <w:rFonts w:ascii="Times New Roman" w:hAnsi="Times New Roman"/>
                <w:color w:val="000000"/>
                <w:sz w:val="24"/>
                <w:szCs w:val="24"/>
              </w:rPr>
              <w:t>orçamentária</w:t>
            </w:r>
            <w:proofErr w:type="spellEnd"/>
            <w:r w:rsidRPr="006F0414">
              <w:rPr>
                <w:rFonts w:ascii="Times New Roman" w:hAnsi="Times New Roman"/>
                <w:color w:val="000000"/>
                <w:sz w:val="24"/>
                <w:szCs w:val="24"/>
              </w:rPr>
              <w:t xml:space="preserve">, sua </w:t>
            </w:r>
            <w:proofErr w:type="spellStart"/>
            <w:r w:rsidRPr="006F0414">
              <w:rPr>
                <w:rFonts w:ascii="Times New Roman" w:hAnsi="Times New Roman"/>
                <w:color w:val="000000"/>
                <w:sz w:val="24"/>
                <w:szCs w:val="24"/>
              </w:rPr>
              <w:t>execução</w:t>
            </w:r>
            <w:proofErr w:type="spellEnd"/>
            <w:r w:rsidRPr="006F0414">
              <w:rPr>
                <w:rFonts w:ascii="Times New Roman" w:hAnsi="Times New Roman"/>
                <w:color w:val="000000"/>
                <w:sz w:val="24"/>
                <w:szCs w:val="24"/>
              </w:rPr>
              <w:t xml:space="preserve"> e a </w:t>
            </w:r>
            <w:proofErr w:type="spellStart"/>
            <w:r w:rsidRPr="006F0414">
              <w:rPr>
                <w:rFonts w:ascii="Times New Roman" w:hAnsi="Times New Roman"/>
                <w:color w:val="000000"/>
                <w:sz w:val="24"/>
                <w:szCs w:val="24"/>
              </w:rPr>
              <w:t>adequação</w:t>
            </w:r>
            <w:proofErr w:type="spellEnd"/>
            <w:r w:rsidRPr="006F0414">
              <w:rPr>
                <w:rFonts w:ascii="Times New Roman" w:hAnsi="Times New Roman"/>
                <w:color w:val="000000"/>
                <w:sz w:val="24"/>
                <w:szCs w:val="24"/>
              </w:rPr>
              <w:t xml:space="preserve"> ao objeto, metas e objetivos previstos. </w:t>
            </w:r>
            <w:proofErr w:type="spellStart"/>
            <w:r w:rsidRPr="006F0414">
              <w:rPr>
                <w:rFonts w:ascii="Times New Roman" w:hAnsi="Times New Roman"/>
                <w:color w:val="000000"/>
                <w:sz w:val="24"/>
                <w:szCs w:val="24"/>
              </w:rPr>
              <w:t>Também</w:t>
            </w:r>
            <w:proofErr w:type="spellEnd"/>
            <w:r w:rsidRPr="006F0414">
              <w:rPr>
                <w:rFonts w:ascii="Times New Roman" w:hAnsi="Times New Roman"/>
                <w:color w:val="000000"/>
                <w:sz w:val="24"/>
                <w:szCs w:val="24"/>
              </w:rPr>
              <w:t xml:space="preserve"> deverá ser considerada para fins de </w:t>
            </w:r>
            <w:proofErr w:type="spellStart"/>
            <w:r w:rsidRPr="006F0414">
              <w:rPr>
                <w:rFonts w:ascii="Times New Roman" w:hAnsi="Times New Roman"/>
                <w:color w:val="000000"/>
                <w:sz w:val="24"/>
                <w:szCs w:val="24"/>
              </w:rPr>
              <w:t>avaliação</w:t>
            </w:r>
            <w:proofErr w:type="spellEnd"/>
            <w:r w:rsidRPr="006F0414">
              <w:rPr>
                <w:rFonts w:ascii="Times New Roman" w:hAnsi="Times New Roman"/>
                <w:color w:val="000000"/>
                <w:sz w:val="24"/>
                <w:szCs w:val="24"/>
              </w:rPr>
              <w:t xml:space="preserve"> a </w:t>
            </w:r>
            <w:proofErr w:type="spellStart"/>
            <w:r w:rsidRPr="006F0414">
              <w:rPr>
                <w:rFonts w:ascii="Times New Roman" w:hAnsi="Times New Roman"/>
                <w:color w:val="000000"/>
                <w:sz w:val="24"/>
                <w:szCs w:val="24"/>
              </w:rPr>
              <w:t>coerência</w:t>
            </w:r>
            <w:proofErr w:type="spellEnd"/>
            <w:r w:rsidRPr="006F0414">
              <w:rPr>
                <w:rFonts w:ascii="Times New Roman" w:hAnsi="Times New Roman"/>
                <w:color w:val="000000"/>
                <w:sz w:val="24"/>
                <w:szCs w:val="24"/>
              </w:rPr>
              <w:t xml:space="preserve"> e conformidade dos valores e quantidades dos itens relacionados na planilha </w:t>
            </w:r>
            <w:proofErr w:type="spellStart"/>
            <w:r w:rsidRPr="006F0414">
              <w:rPr>
                <w:rFonts w:ascii="Times New Roman" w:hAnsi="Times New Roman"/>
                <w:color w:val="000000"/>
                <w:sz w:val="24"/>
                <w:szCs w:val="24"/>
              </w:rPr>
              <w:t>orçamentária</w:t>
            </w:r>
            <w:proofErr w:type="spellEnd"/>
            <w:r w:rsidRPr="006F0414">
              <w:rPr>
                <w:rFonts w:ascii="Times New Roman" w:hAnsi="Times New Roman"/>
                <w:color w:val="000000"/>
                <w:sz w:val="24"/>
                <w:szCs w:val="24"/>
              </w:rPr>
              <w:t xml:space="preserve"> do projeto.</w:t>
            </w:r>
          </w:p>
          <w:p w14:paraId="591E8046" w14:textId="77777777" w:rsidR="00821DB2" w:rsidRPr="006F0414" w:rsidRDefault="00821DB2" w:rsidP="00212B1E">
            <w:pPr>
              <w:spacing w:before="120" w:after="120"/>
              <w:ind w:left="120" w:right="120"/>
              <w:jc w:val="center"/>
              <w:rPr>
                <w:rFonts w:ascii="Times New Roman" w:hAnsi="Times New Roman"/>
                <w:color w:val="000000"/>
                <w:sz w:val="24"/>
                <w:szCs w:val="24"/>
              </w:rPr>
            </w:pPr>
            <w:r w:rsidRPr="006F0414">
              <w:rPr>
                <w:rFonts w:ascii="Times New Roman" w:hAnsi="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2BEEF3" w14:textId="77777777" w:rsidR="00821DB2" w:rsidRPr="006F0414" w:rsidRDefault="00821DB2" w:rsidP="00212B1E">
            <w:pPr>
              <w:spacing w:before="120" w:after="120"/>
              <w:ind w:left="120" w:right="120"/>
              <w:jc w:val="center"/>
              <w:rPr>
                <w:rFonts w:ascii="Times New Roman" w:hAnsi="Times New Roman"/>
                <w:color w:val="000000"/>
                <w:sz w:val="24"/>
                <w:szCs w:val="24"/>
              </w:rPr>
            </w:pPr>
            <w:r w:rsidRPr="006F0414">
              <w:rPr>
                <w:rFonts w:ascii="Times New Roman" w:hAnsi="Times New Roman"/>
                <w:color w:val="000000"/>
                <w:sz w:val="24"/>
                <w:szCs w:val="24"/>
              </w:rPr>
              <w:t>10</w:t>
            </w:r>
          </w:p>
        </w:tc>
      </w:tr>
      <w:tr w:rsidR="00821DB2" w:rsidRPr="006F0414" w14:paraId="2443E6EF" w14:textId="77777777" w:rsidTr="00212B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943880" w14:textId="77777777" w:rsidR="00821DB2" w:rsidRPr="006F0414" w:rsidRDefault="00821DB2" w:rsidP="00212B1E">
            <w:pPr>
              <w:spacing w:before="120" w:after="120"/>
              <w:ind w:left="120" w:right="120"/>
              <w:jc w:val="center"/>
              <w:rPr>
                <w:rFonts w:ascii="Times New Roman" w:hAnsi="Times New Roman"/>
                <w:color w:val="000000"/>
                <w:sz w:val="24"/>
                <w:szCs w:val="24"/>
              </w:rPr>
            </w:pPr>
            <w:r w:rsidRPr="006F0414">
              <w:rPr>
                <w:rFonts w:ascii="Times New Roman" w:hAnsi="Times New Roman"/>
                <w:b/>
                <w:bCs/>
                <w:color w:val="000000"/>
                <w:sz w:val="24"/>
                <w:szCs w:val="24"/>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D486F06" w14:textId="77777777" w:rsidR="00821DB2" w:rsidRPr="006F0414" w:rsidRDefault="00821DB2" w:rsidP="00212B1E">
            <w:pPr>
              <w:spacing w:before="120" w:after="120"/>
              <w:ind w:left="120" w:right="120"/>
              <w:jc w:val="center"/>
              <w:rPr>
                <w:rFonts w:ascii="Times New Roman" w:hAnsi="Times New Roman"/>
                <w:color w:val="000000"/>
                <w:sz w:val="24"/>
                <w:szCs w:val="24"/>
              </w:rPr>
            </w:pPr>
            <w:proofErr w:type="spellStart"/>
            <w:r w:rsidRPr="006F0414">
              <w:rPr>
                <w:rFonts w:ascii="Times New Roman" w:hAnsi="Times New Roman"/>
                <w:b/>
                <w:bCs/>
                <w:color w:val="000000"/>
                <w:sz w:val="24"/>
                <w:szCs w:val="24"/>
              </w:rPr>
              <w:t>Coerência</w:t>
            </w:r>
            <w:proofErr w:type="spellEnd"/>
            <w:r w:rsidRPr="006F0414">
              <w:rPr>
                <w:rFonts w:ascii="Times New Roman" w:hAnsi="Times New Roman"/>
                <w:b/>
                <w:bCs/>
                <w:color w:val="000000"/>
                <w:sz w:val="24"/>
                <w:szCs w:val="24"/>
              </w:rPr>
              <w:t xml:space="preserve"> do Plano de </w:t>
            </w:r>
            <w:proofErr w:type="spellStart"/>
            <w:r w:rsidRPr="006F0414">
              <w:rPr>
                <w:rFonts w:ascii="Times New Roman" w:hAnsi="Times New Roman"/>
                <w:b/>
                <w:bCs/>
                <w:color w:val="000000"/>
                <w:sz w:val="24"/>
                <w:szCs w:val="24"/>
              </w:rPr>
              <w:t>Divulgação</w:t>
            </w:r>
            <w:proofErr w:type="spellEnd"/>
            <w:r w:rsidRPr="006F0414">
              <w:rPr>
                <w:rFonts w:ascii="Times New Roman" w:hAnsi="Times New Roman"/>
                <w:b/>
                <w:bCs/>
                <w:color w:val="000000"/>
                <w:sz w:val="24"/>
                <w:szCs w:val="24"/>
              </w:rPr>
              <w:t xml:space="preserve"> ao Cronograma, Objetivos e Metas do projeto proposto - </w:t>
            </w:r>
            <w:r w:rsidRPr="006F0414">
              <w:rPr>
                <w:rFonts w:ascii="Times New Roman" w:hAnsi="Times New Roman"/>
                <w:color w:val="000000"/>
                <w:sz w:val="24"/>
                <w:szCs w:val="24"/>
              </w:rPr>
              <w:t xml:space="preserve">A </w:t>
            </w:r>
            <w:proofErr w:type="spellStart"/>
            <w:r w:rsidRPr="006F0414">
              <w:rPr>
                <w:rFonts w:ascii="Times New Roman" w:hAnsi="Times New Roman"/>
                <w:color w:val="000000"/>
                <w:sz w:val="24"/>
                <w:szCs w:val="24"/>
              </w:rPr>
              <w:t>análise</w:t>
            </w:r>
            <w:proofErr w:type="spellEnd"/>
            <w:r w:rsidRPr="006F0414">
              <w:rPr>
                <w:rFonts w:ascii="Times New Roman" w:hAnsi="Times New Roman"/>
                <w:color w:val="000000"/>
                <w:sz w:val="24"/>
                <w:szCs w:val="24"/>
              </w:rPr>
              <w:t xml:space="preserve"> deverá avaliar e valorar a viabilidade </w:t>
            </w:r>
            <w:proofErr w:type="spellStart"/>
            <w:r w:rsidRPr="006F0414">
              <w:rPr>
                <w:rFonts w:ascii="Times New Roman" w:hAnsi="Times New Roman"/>
                <w:color w:val="000000"/>
                <w:sz w:val="24"/>
                <w:szCs w:val="24"/>
              </w:rPr>
              <w:t>técnica</w:t>
            </w:r>
            <w:proofErr w:type="spellEnd"/>
            <w:r w:rsidRPr="006F0414">
              <w:rPr>
                <w:rFonts w:ascii="Times New Roman" w:hAnsi="Times New Roman"/>
                <w:color w:val="000000"/>
                <w:sz w:val="24"/>
                <w:szCs w:val="24"/>
              </w:rPr>
              <w:t xml:space="preserve"> e comunicacional com o </w:t>
            </w:r>
            <w:proofErr w:type="spellStart"/>
            <w:r w:rsidRPr="006F0414">
              <w:rPr>
                <w:rFonts w:ascii="Times New Roman" w:hAnsi="Times New Roman"/>
                <w:color w:val="000000"/>
                <w:sz w:val="24"/>
                <w:szCs w:val="24"/>
              </w:rPr>
              <w:t>público</w:t>
            </w:r>
            <w:proofErr w:type="spellEnd"/>
            <w:r w:rsidRPr="006F0414">
              <w:rPr>
                <w:rFonts w:ascii="Times New Roman" w:hAnsi="Times New Roman"/>
                <w:color w:val="000000"/>
                <w:sz w:val="24"/>
                <w:szCs w:val="24"/>
              </w:rPr>
              <w:t xml:space="preserve"> alvo do projeto, mediante as </w:t>
            </w:r>
            <w:proofErr w:type="spellStart"/>
            <w:r w:rsidRPr="006F0414">
              <w:rPr>
                <w:rFonts w:ascii="Times New Roman" w:hAnsi="Times New Roman"/>
                <w:color w:val="000000"/>
                <w:sz w:val="24"/>
                <w:szCs w:val="24"/>
              </w:rPr>
              <w:t>estratégias</w:t>
            </w:r>
            <w:proofErr w:type="spellEnd"/>
            <w:r w:rsidRPr="006F0414">
              <w:rPr>
                <w:rFonts w:ascii="Times New Roman" w:hAnsi="Times New Roman"/>
                <w:color w:val="000000"/>
                <w:sz w:val="24"/>
                <w:szCs w:val="24"/>
              </w:rPr>
              <w:t xml:space="preserve">, </w:t>
            </w:r>
            <w:proofErr w:type="spellStart"/>
            <w:r w:rsidRPr="006F0414">
              <w:rPr>
                <w:rFonts w:ascii="Times New Roman" w:hAnsi="Times New Roman"/>
                <w:color w:val="000000"/>
                <w:sz w:val="24"/>
                <w:szCs w:val="24"/>
              </w:rPr>
              <w:t>mídias</w:t>
            </w:r>
            <w:proofErr w:type="spellEnd"/>
            <w:r w:rsidRPr="006F0414">
              <w:rPr>
                <w:rFonts w:ascii="Times New Roman" w:hAnsi="Times New Roman"/>
                <w:color w:val="000000"/>
                <w:sz w:val="24"/>
                <w:szCs w:val="24"/>
              </w:rPr>
              <w:t xml:space="preserve"> e materiais apresentados, bem como a capacidade de executá-</w:t>
            </w:r>
            <w:proofErr w:type="spellStart"/>
            <w:r w:rsidRPr="006F0414">
              <w:rPr>
                <w:rFonts w:ascii="Times New Roman" w:hAnsi="Times New Roman"/>
                <w:color w:val="000000"/>
                <w:sz w:val="24"/>
                <w:szCs w:val="24"/>
              </w:rPr>
              <w:t>los</w:t>
            </w:r>
            <w:proofErr w:type="spellEnd"/>
            <w:r w:rsidRPr="006F0414">
              <w:rPr>
                <w:rFonts w:ascii="Times New Roman" w:hAnsi="Times New Roman"/>
                <w:color w:val="000000"/>
                <w:sz w:val="24"/>
                <w:szCs w:val="24"/>
              </w:rPr>
              <w:t>.</w:t>
            </w:r>
          </w:p>
          <w:p w14:paraId="3ED82201" w14:textId="77777777" w:rsidR="00821DB2" w:rsidRPr="006F0414" w:rsidRDefault="00821DB2" w:rsidP="00212B1E">
            <w:pPr>
              <w:spacing w:before="120" w:after="120"/>
              <w:ind w:left="120" w:right="120"/>
              <w:jc w:val="center"/>
              <w:rPr>
                <w:rFonts w:ascii="Times New Roman" w:hAnsi="Times New Roman"/>
                <w:color w:val="000000"/>
                <w:sz w:val="24"/>
                <w:szCs w:val="24"/>
              </w:rPr>
            </w:pPr>
            <w:r w:rsidRPr="006F0414">
              <w:rPr>
                <w:rFonts w:ascii="Times New Roman" w:hAnsi="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9D5EA1" w14:textId="77777777" w:rsidR="00821DB2" w:rsidRPr="006F0414" w:rsidRDefault="00821DB2" w:rsidP="00212B1E">
            <w:pPr>
              <w:spacing w:before="120" w:after="120"/>
              <w:ind w:left="120" w:right="120"/>
              <w:jc w:val="center"/>
              <w:rPr>
                <w:rFonts w:ascii="Times New Roman" w:hAnsi="Times New Roman"/>
                <w:color w:val="000000"/>
                <w:sz w:val="24"/>
                <w:szCs w:val="24"/>
              </w:rPr>
            </w:pPr>
            <w:r w:rsidRPr="006F0414">
              <w:rPr>
                <w:rFonts w:ascii="Times New Roman" w:hAnsi="Times New Roman"/>
                <w:color w:val="000000"/>
                <w:sz w:val="24"/>
                <w:szCs w:val="24"/>
              </w:rPr>
              <w:t>10</w:t>
            </w:r>
          </w:p>
        </w:tc>
      </w:tr>
      <w:tr w:rsidR="00821DB2" w:rsidRPr="006F0414" w14:paraId="23476083" w14:textId="77777777" w:rsidTr="00212B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FF2B40" w14:textId="77777777" w:rsidR="00821DB2" w:rsidRPr="006F0414" w:rsidRDefault="00821DB2" w:rsidP="00212B1E">
            <w:pPr>
              <w:spacing w:before="120" w:after="120"/>
              <w:ind w:left="120" w:right="120"/>
              <w:jc w:val="center"/>
              <w:rPr>
                <w:rFonts w:ascii="Times New Roman" w:hAnsi="Times New Roman"/>
                <w:color w:val="000000"/>
                <w:sz w:val="24"/>
                <w:szCs w:val="24"/>
              </w:rPr>
            </w:pPr>
            <w:r w:rsidRPr="006F0414">
              <w:rPr>
                <w:rFonts w:ascii="Times New Roman" w:hAnsi="Times New Roman"/>
                <w:b/>
                <w:bCs/>
                <w:color w:val="000000"/>
                <w:sz w:val="24"/>
                <w:szCs w:val="24"/>
              </w:rPr>
              <w:t>F</w:t>
            </w:r>
          </w:p>
        </w:tc>
        <w:tc>
          <w:tcPr>
            <w:tcW w:w="0" w:type="auto"/>
            <w:tcBorders>
              <w:top w:val="outset" w:sz="6" w:space="0" w:color="auto"/>
              <w:left w:val="outset" w:sz="6" w:space="0" w:color="auto"/>
              <w:bottom w:val="outset" w:sz="6" w:space="0" w:color="auto"/>
              <w:right w:val="outset" w:sz="6" w:space="0" w:color="auto"/>
            </w:tcBorders>
            <w:vAlign w:val="center"/>
            <w:hideMark/>
          </w:tcPr>
          <w:p w14:paraId="672B1A94" w14:textId="77777777" w:rsidR="00821DB2" w:rsidRPr="006F0414" w:rsidRDefault="00821DB2" w:rsidP="00212B1E">
            <w:pPr>
              <w:spacing w:before="120" w:after="120"/>
              <w:ind w:left="120" w:right="120"/>
              <w:jc w:val="center"/>
              <w:rPr>
                <w:rFonts w:ascii="Times New Roman" w:hAnsi="Times New Roman"/>
                <w:color w:val="000000"/>
                <w:sz w:val="24"/>
                <w:szCs w:val="24"/>
              </w:rPr>
            </w:pPr>
            <w:r w:rsidRPr="006F0414">
              <w:rPr>
                <w:rFonts w:ascii="Times New Roman" w:hAnsi="Times New Roman"/>
                <w:b/>
                <w:bCs/>
                <w:color w:val="000000"/>
                <w:sz w:val="24"/>
                <w:szCs w:val="24"/>
              </w:rPr>
              <w:t xml:space="preserve">Compatibilidade da ficha </w:t>
            </w:r>
            <w:proofErr w:type="spellStart"/>
            <w:r w:rsidRPr="006F0414">
              <w:rPr>
                <w:rFonts w:ascii="Times New Roman" w:hAnsi="Times New Roman"/>
                <w:b/>
                <w:bCs/>
                <w:color w:val="000000"/>
                <w:sz w:val="24"/>
                <w:szCs w:val="24"/>
              </w:rPr>
              <w:t>técnica</w:t>
            </w:r>
            <w:proofErr w:type="spellEnd"/>
            <w:r w:rsidRPr="006F0414">
              <w:rPr>
                <w:rFonts w:ascii="Times New Roman" w:hAnsi="Times New Roman"/>
                <w:b/>
                <w:bCs/>
                <w:color w:val="000000"/>
                <w:sz w:val="24"/>
                <w:szCs w:val="24"/>
              </w:rPr>
              <w:t xml:space="preserve"> com as atividades desenvolvidas - </w:t>
            </w:r>
            <w:r w:rsidRPr="006F0414">
              <w:rPr>
                <w:rFonts w:ascii="Times New Roman" w:hAnsi="Times New Roman"/>
                <w:color w:val="000000"/>
                <w:sz w:val="24"/>
                <w:szCs w:val="24"/>
              </w:rPr>
              <w:t xml:space="preserve">A </w:t>
            </w:r>
            <w:proofErr w:type="spellStart"/>
            <w:r w:rsidRPr="006F0414">
              <w:rPr>
                <w:rFonts w:ascii="Times New Roman" w:hAnsi="Times New Roman"/>
                <w:color w:val="000000"/>
                <w:sz w:val="24"/>
                <w:szCs w:val="24"/>
              </w:rPr>
              <w:t>análise</w:t>
            </w:r>
            <w:proofErr w:type="spellEnd"/>
            <w:r w:rsidRPr="006F0414">
              <w:rPr>
                <w:rFonts w:ascii="Times New Roman" w:hAnsi="Times New Roman"/>
                <w:color w:val="000000"/>
                <w:sz w:val="24"/>
                <w:szCs w:val="24"/>
              </w:rPr>
              <w:t xml:space="preserve"> deverá considerar a carreira dos profissionais que </w:t>
            </w:r>
            <w:proofErr w:type="spellStart"/>
            <w:r w:rsidRPr="006F0414">
              <w:rPr>
                <w:rFonts w:ascii="Times New Roman" w:hAnsi="Times New Roman"/>
                <w:color w:val="000000"/>
                <w:sz w:val="24"/>
                <w:szCs w:val="24"/>
              </w:rPr>
              <w:t>compõem</w:t>
            </w:r>
            <w:proofErr w:type="spellEnd"/>
            <w:r w:rsidRPr="006F0414">
              <w:rPr>
                <w:rFonts w:ascii="Times New Roman" w:hAnsi="Times New Roman"/>
                <w:color w:val="000000"/>
                <w:sz w:val="24"/>
                <w:szCs w:val="24"/>
              </w:rPr>
              <w:t xml:space="preserve"> o corpo </w:t>
            </w:r>
            <w:proofErr w:type="spellStart"/>
            <w:r w:rsidRPr="006F0414">
              <w:rPr>
                <w:rFonts w:ascii="Times New Roman" w:hAnsi="Times New Roman"/>
                <w:color w:val="000000"/>
                <w:sz w:val="24"/>
                <w:szCs w:val="24"/>
              </w:rPr>
              <w:t>técnico</w:t>
            </w:r>
            <w:proofErr w:type="spellEnd"/>
            <w:r w:rsidRPr="006F0414">
              <w:rPr>
                <w:rFonts w:ascii="Times New Roman" w:hAnsi="Times New Roman"/>
                <w:color w:val="000000"/>
                <w:sz w:val="24"/>
                <w:szCs w:val="24"/>
              </w:rPr>
              <w:t xml:space="preserve"> e artístico, verificando a </w:t>
            </w:r>
            <w:proofErr w:type="spellStart"/>
            <w:r w:rsidRPr="006F0414">
              <w:rPr>
                <w:rFonts w:ascii="Times New Roman" w:hAnsi="Times New Roman"/>
                <w:color w:val="000000"/>
                <w:sz w:val="24"/>
                <w:szCs w:val="24"/>
              </w:rPr>
              <w:t>coerência</w:t>
            </w:r>
            <w:proofErr w:type="spellEnd"/>
            <w:r w:rsidRPr="006F0414">
              <w:rPr>
                <w:rFonts w:ascii="Times New Roman" w:hAnsi="Times New Roman"/>
                <w:color w:val="000000"/>
                <w:sz w:val="24"/>
                <w:szCs w:val="24"/>
              </w:rPr>
              <w:t xml:space="preserve"> ou </w:t>
            </w:r>
            <w:proofErr w:type="spellStart"/>
            <w:r w:rsidRPr="006F0414">
              <w:rPr>
                <w:rFonts w:ascii="Times New Roman" w:hAnsi="Times New Roman"/>
                <w:color w:val="000000"/>
                <w:sz w:val="24"/>
                <w:szCs w:val="24"/>
              </w:rPr>
              <w:t>não</w:t>
            </w:r>
            <w:proofErr w:type="spellEnd"/>
            <w:r w:rsidRPr="006F0414">
              <w:rPr>
                <w:rFonts w:ascii="Times New Roman" w:hAnsi="Times New Roman"/>
                <w:color w:val="000000"/>
                <w:sz w:val="24"/>
                <w:szCs w:val="24"/>
              </w:rPr>
              <w:t xml:space="preserve"> em </w:t>
            </w:r>
            <w:proofErr w:type="spellStart"/>
            <w:r w:rsidRPr="006F0414">
              <w:rPr>
                <w:rFonts w:ascii="Times New Roman" w:hAnsi="Times New Roman"/>
                <w:color w:val="000000"/>
                <w:sz w:val="24"/>
                <w:szCs w:val="24"/>
              </w:rPr>
              <w:t>relação</w:t>
            </w:r>
            <w:proofErr w:type="spellEnd"/>
            <w:r w:rsidRPr="006F0414">
              <w:rPr>
                <w:rFonts w:ascii="Times New Roman" w:hAnsi="Times New Roman"/>
                <w:color w:val="000000"/>
                <w:sz w:val="24"/>
                <w:szCs w:val="24"/>
              </w:rPr>
              <w:t xml:space="preserve"> </w:t>
            </w:r>
            <w:proofErr w:type="spellStart"/>
            <w:r w:rsidRPr="006F0414">
              <w:rPr>
                <w:rFonts w:ascii="Times New Roman" w:hAnsi="Times New Roman"/>
                <w:color w:val="000000"/>
                <w:sz w:val="24"/>
                <w:szCs w:val="24"/>
              </w:rPr>
              <w:t>às</w:t>
            </w:r>
            <w:proofErr w:type="spellEnd"/>
            <w:r w:rsidRPr="006F0414">
              <w:rPr>
                <w:rFonts w:ascii="Times New Roman" w:hAnsi="Times New Roman"/>
                <w:color w:val="000000"/>
                <w:sz w:val="24"/>
                <w:szCs w:val="24"/>
              </w:rPr>
              <w:t xml:space="preserve"> </w:t>
            </w:r>
            <w:proofErr w:type="spellStart"/>
            <w:r w:rsidRPr="006F0414">
              <w:rPr>
                <w:rFonts w:ascii="Times New Roman" w:hAnsi="Times New Roman"/>
                <w:color w:val="000000"/>
                <w:sz w:val="24"/>
                <w:szCs w:val="24"/>
              </w:rPr>
              <w:t>atribuições</w:t>
            </w:r>
            <w:proofErr w:type="spellEnd"/>
            <w:r w:rsidRPr="006F0414">
              <w:rPr>
                <w:rFonts w:ascii="Times New Roman" w:hAnsi="Times New Roman"/>
                <w:color w:val="000000"/>
                <w:sz w:val="24"/>
                <w:szCs w:val="24"/>
              </w:rPr>
              <w:t xml:space="preserve"> que </w:t>
            </w:r>
            <w:proofErr w:type="spellStart"/>
            <w:r w:rsidRPr="006F0414">
              <w:rPr>
                <w:rFonts w:ascii="Times New Roman" w:hAnsi="Times New Roman"/>
                <w:color w:val="000000"/>
                <w:sz w:val="24"/>
                <w:szCs w:val="24"/>
              </w:rPr>
              <w:t>serão</w:t>
            </w:r>
            <w:proofErr w:type="spellEnd"/>
            <w:r w:rsidRPr="006F0414">
              <w:rPr>
                <w:rFonts w:ascii="Times New Roman" w:hAnsi="Times New Roman"/>
                <w:color w:val="000000"/>
                <w:sz w:val="24"/>
                <w:szCs w:val="24"/>
              </w:rPr>
              <w:t xml:space="preserve"> executadas por eles no projeto (para esta </w:t>
            </w:r>
            <w:proofErr w:type="spellStart"/>
            <w:r w:rsidRPr="006F0414">
              <w:rPr>
                <w:rFonts w:ascii="Times New Roman" w:hAnsi="Times New Roman"/>
                <w:color w:val="000000"/>
                <w:sz w:val="24"/>
                <w:szCs w:val="24"/>
              </w:rPr>
              <w:t>avaliação</w:t>
            </w:r>
            <w:proofErr w:type="spellEnd"/>
            <w:r w:rsidRPr="006F0414">
              <w:rPr>
                <w:rFonts w:ascii="Times New Roman" w:hAnsi="Times New Roman"/>
                <w:color w:val="000000"/>
                <w:sz w:val="24"/>
                <w:szCs w:val="24"/>
              </w:rPr>
              <w:t xml:space="preserve"> </w:t>
            </w:r>
            <w:proofErr w:type="spellStart"/>
            <w:r w:rsidRPr="006F0414">
              <w:rPr>
                <w:rFonts w:ascii="Times New Roman" w:hAnsi="Times New Roman"/>
                <w:color w:val="000000"/>
                <w:sz w:val="24"/>
                <w:szCs w:val="24"/>
              </w:rPr>
              <w:t>serão</w:t>
            </w:r>
            <w:proofErr w:type="spellEnd"/>
            <w:r w:rsidRPr="006F0414">
              <w:rPr>
                <w:rFonts w:ascii="Times New Roman" w:hAnsi="Times New Roman"/>
                <w:color w:val="000000"/>
                <w:sz w:val="24"/>
                <w:szCs w:val="24"/>
              </w:rPr>
              <w:t xml:space="preserve"> considerados os </w:t>
            </w:r>
            <w:proofErr w:type="spellStart"/>
            <w:r w:rsidRPr="006F0414">
              <w:rPr>
                <w:rFonts w:ascii="Times New Roman" w:hAnsi="Times New Roman"/>
                <w:color w:val="000000"/>
                <w:sz w:val="24"/>
                <w:szCs w:val="24"/>
              </w:rPr>
              <w:t>currículos</w:t>
            </w:r>
            <w:proofErr w:type="spellEnd"/>
            <w:r w:rsidRPr="006F0414">
              <w:rPr>
                <w:rFonts w:ascii="Times New Roman" w:hAnsi="Times New Roman"/>
                <w:color w:val="000000"/>
                <w:sz w:val="24"/>
                <w:szCs w:val="24"/>
              </w:rPr>
              <w:t xml:space="preserve"> dos membros da ficha </w:t>
            </w:r>
            <w:proofErr w:type="spellStart"/>
            <w:r w:rsidRPr="006F0414">
              <w:rPr>
                <w:rFonts w:ascii="Times New Roman" w:hAnsi="Times New Roman"/>
                <w:color w:val="000000"/>
                <w:sz w:val="24"/>
                <w:szCs w:val="24"/>
              </w:rPr>
              <w:t>técnica</w:t>
            </w:r>
            <w:proofErr w:type="spellEnd"/>
            <w:r w:rsidRPr="006F0414">
              <w:rPr>
                <w:rFonts w:ascii="Times New Roman" w:hAnsi="Times New Roman"/>
                <w:color w:val="000000"/>
                <w:sz w:val="24"/>
                <w:szCs w:val="24"/>
              </w:rPr>
              <w:t>).</w:t>
            </w:r>
          </w:p>
          <w:p w14:paraId="7BA781EB" w14:textId="77777777" w:rsidR="00821DB2" w:rsidRPr="006F0414" w:rsidRDefault="00821DB2" w:rsidP="00212B1E">
            <w:pPr>
              <w:spacing w:before="120" w:after="120"/>
              <w:ind w:left="120" w:right="120"/>
              <w:jc w:val="center"/>
              <w:rPr>
                <w:rFonts w:ascii="Times New Roman" w:hAnsi="Times New Roman"/>
                <w:color w:val="000000"/>
                <w:sz w:val="24"/>
                <w:szCs w:val="24"/>
              </w:rPr>
            </w:pPr>
            <w:r w:rsidRPr="006F0414">
              <w:rPr>
                <w:rFonts w:ascii="Times New Roman" w:hAnsi="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3012A0" w14:textId="77777777" w:rsidR="00821DB2" w:rsidRPr="006F0414" w:rsidRDefault="00821DB2" w:rsidP="00212B1E">
            <w:pPr>
              <w:spacing w:before="120" w:after="120"/>
              <w:ind w:left="120" w:right="120"/>
              <w:jc w:val="center"/>
              <w:rPr>
                <w:rFonts w:ascii="Times New Roman" w:hAnsi="Times New Roman"/>
                <w:color w:val="000000"/>
                <w:sz w:val="24"/>
                <w:szCs w:val="24"/>
              </w:rPr>
            </w:pPr>
            <w:r w:rsidRPr="006F0414">
              <w:rPr>
                <w:rFonts w:ascii="Times New Roman" w:hAnsi="Times New Roman"/>
                <w:color w:val="000000"/>
                <w:sz w:val="24"/>
                <w:szCs w:val="24"/>
              </w:rPr>
              <w:t>10</w:t>
            </w:r>
          </w:p>
        </w:tc>
      </w:tr>
      <w:tr w:rsidR="00821DB2" w:rsidRPr="006F0414" w14:paraId="21E6397E" w14:textId="77777777" w:rsidTr="00212B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4E5A02" w14:textId="77777777" w:rsidR="00821DB2" w:rsidRPr="006F0414" w:rsidRDefault="00821DB2" w:rsidP="00212B1E">
            <w:pPr>
              <w:spacing w:before="120" w:after="120"/>
              <w:ind w:left="120" w:right="120"/>
              <w:jc w:val="center"/>
              <w:rPr>
                <w:rFonts w:ascii="Times New Roman" w:hAnsi="Times New Roman"/>
                <w:color w:val="000000"/>
                <w:sz w:val="24"/>
                <w:szCs w:val="24"/>
              </w:rPr>
            </w:pPr>
            <w:r w:rsidRPr="006F0414">
              <w:rPr>
                <w:rFonts w:ascii="Times New Roman" w:hAnsi="Times New Roman"/>
                <w:b/>
                <w:bCs/>
                <w:color w:val="000000"/>
                <w:sz w:val="24"/>
                <w:szCs w:val="24"/>
              </w:rPr>
              <w:lastRenderedPageBreak/>
              <w:t>G</w:t>
            </w:r>
          </w:p>
        </w:tc>
        <w:tc>
          <w:tcPr>
            <w:tcW w:w="0" w:type="auto"/>
            <w:tcBorders>
              <w:top w:val="outset" w:sz="6" w:space="0" w:color="auto"/>
              <w:left w:val="outset" w:sz="6" w:space="0" w:color="auto"/>
              <w:bottom w:val="outset" w:sz="6" w:space="0" w:color="auto"/>
              <w:right w:val="outset" w:sz="6" w:space="0" w:color="auto"/>
            </w:tcBorders>
            <w:vAlign w:val="center"/>
            <w:hideMark/>
          </w:tcPr>
          <w:p w14:paraId="4CDFBF17" w14:textId="77777777" w:rsidR="00821DB2" w:rsidRPr="006F0414" w:rsidRDefault="00821DB2" w:rsidP="00212B1E">
            <w:pPr>
              <w:spacing w:before="120" w:after="120"/>
              <w:ind w:left="120" w:right="120"/>
              <w:jc w:val="center"/>
              <w:rPr>
                <w:rFonts w:ascii="Times New Roman" w:hAnsi="Times New Roman"/>
                <w:color w:val="000000"/>
                <w:sz w:val="24"/>
                <w:szCs w:val="24"/>
              </w:rPr>
            </w:pPr>
            <w:proofErr w:type="spellStart"/>
            <w:r w:rsidRPr="006F0414">
              <w:rPr>
                <w:rFonts w:ascii="Times New Roman" w:hAnsi="Times New Roman"/>
                <w:b/>
                <w:bCs/>
                <w:color w:val="000000"/>
                <w:sz w:val="24"/>
                <w:szCs w:val="24"/>
              </w:rPr>
              <w:t>Trajetória</w:t>
            </w:r>
            <w:proofErr w:type="spellEnd"/>
            <w:r w:rsidRPr="006F0414">
              <w:rPr>
                <w:rFonts w:ascii="Times New Roman" w:hAnsi="Times New Roman"/>
                <w:b/>
                <w:bCs/>
                <w:color w:val="000000"/>
                <w:sz w:val="24"/>
                <w:szCs w:val="24"/>
              </w:rPr>
              <w:t xml:space="preserve"> artística e cultural do proponente - </w:t>
            </w:r>
            <w:proofErr w:type="spellStart"/>
            <w:r w:rsidRPr="006F0414">
              <w:rPr>
                <w:rFonts w:ascii="Times New Roman" w:hAnsi="Times New Roman"/>
                <w:color w:val="000000"/>
                <w:sz w:val="24"/>
                <w:szCs w:val="24"/>
              </w:rPr>
              <w:t>Sera</w:t>
            </w:r>
            <w:proofErr w:type="spellEnd"/>
            <w:r w:rsidRPr="006F0414">
              <w:rPr>
                <w:rFonts w:ascii="Times New Roman" w:hAnsi="Times New Roman"/>
                <w:color w:val="000000"/>
                <w:sz w:val="24"/>
                <w:szCs w:val="24"/>
              </w:rPr>
              <w:t xml:space="preserve">́ considerado para fins de </w:t>
            </w:r>
            <w:proofErr w:type="spellStart"/>
            <w:r w:rsidRPr="006F0414">
              <w:rPr>
                <w:rFonts w:ascii="Times New Roman" w:hAnsi="Times New Roman"/>
                <w:color w:val="000000"/>
                <w:sz w:val="24"/>
                <w:szCs w:val="24"/>
              </w:rPr>
              <w:t>análise</w:t>
            </w:r>
            <w:proofErr w:type="spellEnd"/>
            <w:r w:rsidRPr="006F0414">
              <w:rPr>
                <w:rFonts w:ascii="Times New Roman" w:hAnsi="Times New Roman"/>
                <w:color w:val="000000"/>
                <w:sz w:val="24"/>
                <w:szCs w:val="24"/>
              </w:rPr>
              <w:t xml:space="preserve"> a carreira do proponente, com base no </w:t>
            </w:r>
            <w:proofErr w:type="spellStart"/>
            <w:r w:rsidRPr="006F0414">
              <w:rPr>
                <w:rFonts w:ascii="Times New Roman" w:hAnsi="Times New Roman"/>
                <w:color w:val="000000"/>
                <w:sz w:val="24"/>
                <w:szCs w:val="24"/>
              </w:rPr>
              <w:t>currículo</w:t>
            </w:r>
            <w:proofErr w:type="spellEnd"/>
            <w:r w:rsidRPr="006F0414">
              <w:rPr>
                <w:rFonts w:ascii="Times New Roman" w:hAnsi="Times New Roman"/>
                <w:color w:val="000000"/>
                <w:sz w:val="24"/>
                <w:szCs w:val="24"/>
              </w:rPr>
              <w:t xml:space="preserve"> e </w:t>
            </w:r>
            <w:proofErr w:type="spellStart"/>
            <w:r w:rsidRPr="006F0414">
              <w:rPr>
                <w:rFonts w:ascii="Times New Roman" w:hAnsi="Times New Roman"/>
                <w:color w:val="000000"/>
                <w:sz w:val="24"/>
                <w:szCs w:val="24"/>
              </w:rPr>
              <w:t>comprovações</w:t>
            </w:r>
            <w:proofErr w:type="spellEnd"/>
            <w:r w:rsidRPr="006F0414">
              <w:rPr>
                <w:rFonts w:ascii="Times New Roman" w:hAnsi="Times New Roman"/>
                <w:color w:val="000000"/>
                <w:sz w:val="24"/>
                <w:szCs w:val="24"/>
              </w:rPr>
              <w:t xml:space="preserve"> enviadas juntamente com a proposta</w:t>
            </w:r>
          </w:p>
          <w:p w14:paraId="3EB2B052" w14:textId="77777777" w:rsidR="00821DB2" w:rsidRPr="006F0414" w:rsidRDefault="00821DB2" w:rsidP="00212B1E">
            <w:pPr>
              <w:spacing w:before="120" w:after="120"/>
              <w:ind w:left="120" w:right="120"/>
              <w:jc w:val="center"/>
              <w:rPr>
                <w:rFonts w:ascii="Times New Roman" w:hAnsi="Times New Roman"/>
                <w:color w:val="000000"/>
                <w:sz w:val="24"/>
                <w:szCs w:val="24"/>
              </w:rPr>
            </w:pPr>
            <w:r w:rsidRPr="006F0414">
              <w:rPr>
                <w:rFonts w:ascii="Times New Roman" w:hAnsi="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2300E5" w14:textId="77777777" w:rsidR="00821DB2" w:rsidRPr="006F0414" w:rsidRDefault="00821DB2" w:rsidP="00212B1E">
            <w:pPr>
              <w:spacing w:before="120" w:after="120"/>
              <w:ind w:left="120" w:right="120"/>
              <w:jc w:val="center"/>
              <w:rPr>
                <w:rFonts w:ascii="Times New Roman" w:hAnsi="Times New Roman"/>
                <w:color w:val="000000"/>
                <w:sz w:val="24"/>
                <w:szCs w:val="24"/>
              </w:rPr>
            </w:pPr>
            <w:r w:rsidRPr="006F0414">
              <w:rPr>
                <w:rFonts w:ascii="Times New Roman" w:hAnsi="Times New Roman"/>
                <w:color w:val="000000"/>
                <w:sz w:val="24"/>
                <w:szCs w:val="24"/>
              </w:rPr>
              <w:t>10</w:t>
            </w:r>
          </w:p>
        </w:tc>
      </w:tr>
      <w:tr w:rsidR="00821DB2" w:rsidRPr="006F0414" w14:paraId="0CD00673" w14:textId="77777777" w:rsidTr="00212B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386A9F" w14:textId="77777777" w:rsidR="00821DB2" w:rsidRPr="006F0414" w:rsidRDefault="00821DB2" w:rsidP="00212B1E">
            <w:pPr>
              <w:spacing w:before="120" w:after="120"/>
              <w:ind w:left="120" w:right="120"/>
              <w:jc w:val="center"/>
              <w:rPr>
                <w:rFonts w:ascii="Times New Roman" w:hAnsi="Times New Roman"/>
                <w:color w:val="000000"/>
                <w:sz w:val="24"/>
                <w:szCs w:val="24"/>
              </w:rPr>
            </w:pPr>
            <w:r w:rsidRPr="006F0414">
              <w:rPr>
                <w:rFonts w:ascii="Times New Roman" w:hAnsi="Times New Roman"/>
                <w:b/>
                <w:bCs/>
                <w:color w:val="000000"/>
                <w:sz w:val="24"/>
                <w:szCs w:val="24"/>
              </w:rPr>
              <w:t>H</w:t>
            </w:r>
          </w:p>
        </w:tc>
        <w:tc>
          <w:tcPr>
            <w:tcW w:w="0" w:type="auto"/>
            <w:tcBorders>
              <w:top w:val="outset" w:sz="6" w:space="0" w:color="auto"/>
              <w:left w:val="outset" w:sz="6" w:space="0" w:color="auto"/>
              <w:bottom w:val="outset" w:sz="6" w:space="0" w:color="auto"/>
              <w:right w:val="outset" w:sz="6" w:space="0" w:color="auto"/>
            </w:tcBorders>
            <w:vAlign w:val="center"/>
            <w:hideMark/>
          </w:tcPr>
          <w:p w14:paraId="475F130E" w14:textId="77777777" w:rsidR="00821DB2" w:rsidRPr="006F0414" w:rsidRDefault="00821DB2" w:rsidP="00212B1E">
            <w:pPr>
              <w:spacing w:before="120" w:after="120"/>
              <w:ind w:left="120" w:right="120"/>
              <w:jc w:val="center"/>
              <w:rPr>
                <w:rFonts w:ascii="Times New Roman" w:hAnsi="Times New Roman"/>
                <w:color w:val="000000"/>
                <w:sz w:val="24"/>
                <w:szCs w:val="24"/>
              </w:rPr>
            </w:pPr>
            <w:r w:rsidRPr="006F0414">
              <w:rPr>
                <w:rFonts w:ascii="Times New Roman" w:hAnsi="Times New Roman"/>
                <w:b/>
                <w:bCs/>
                <w:color w:val="000000"/>
                <w:sz w:val="24"/>
                <w:szCs w:val="24"/>
              </w:rPr>
              <w:t>Contrapartida - </w:t>
            </w:r>
            <w:r w:rsidRPr="006F0414">
              <w:rPr>
                <w:rFonts w:ascii="Times New Roman" w:hAnsi="Times New Roman"/>
                <w:color w:val="000000"/>
                <w:sz w:val="24"/>
                <w:szCs w:val="24"/>
              </w:rPr>
              <w:t>Será avaliado o interesse público da execução da contrapartida proposta pelo agente cultural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56AC9E4" w14:textId="77777777" w:rsidR="00821DB2" w:rsidRPr="006F0414" w:rsidRDefault="00821DB2" w:rsidP="00212B1E">
            <w:pPr>
              <w:spacing w:before="120" w:after="120"/>
              <w:ind w:left="120" w:right="120"/>
              <w:jc w:val="center"/>
              <w:rPr>
                <w:rFonts w:ascii="Times New Roman" w:hAnsi="Times New Roman"/>
                <w:color w:val="000000"/>
                <w:sz w:val="24"/>
                <w:szCs w:val="24"/>
              </w:rPr>
            </w:pPr>
            <w:r w:rsidRPr="006F0414">
              <w:rPr>
                <w:rFonts w:ascii="Times New Roman" w:hAnsi="Times New Roman"/>
                <w:color w:val="000000"/>
                <w:sz w:val="24"/>
                <w:szCs w:val="24"/>
              </w:rPr>
              <w:t>10</w:t>
            </w:r>
          </w:p>
        </w:tc>
      </w:tr>
      <w:tr w:rsidR="00821DB2" w:rsidRPr="006F0414" w14:paraId="0BEA8B39" w14:textId="77777777" w:rsidTr="00212B1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3941C5B" w14:textId="77777777" w:rsidR="00821DB2" w:rsidRPr="006F0414" w:rsidRDefault="00821DB2" w:rsidP="00212B1E">
            <w:pPr>
              <w:spacing w:before="120" w:after="120"/>
              <w:ind w:left="120" w:right="120"/>
              <w:jc w:val="center"/>
              <w:rPr>
                <w:rFonts w:ascii="Times New Roman" w:hAnsi="Times New Roman"/>
                <w:color w:val="000000"/>
                <w:sz w:val="24"/>
                <w:szCs w:val="24"/>
              </w:rPr>
            </w:pPr>
            <w:r w:rsidRPr="006F0414">
              <w:rPr>
                <w:rFonts w:ascii="Times New Roman" w:hAnsi="Times New Roman"/>
                <w:b/>
                <w:bCs/>
                <w:color w:val="000000"/>
                <w:sz w:val="24"/>
                <w:szCs w:val="24"/>
              </w:rPr>
              <w:t>PONTUAÇÃO 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41099D7" w14:textId="77777777" w:rsidR="00821DB2" w:rsidRPr="006F0414" w:rsidRDefault="00821DB2" w:rsidP="00212B1E">
            <w:pPr>
              <w:spacing w:before="120" w:after="120"/>
              <w:ind w:left="120" w:right="120"/>
              <w:jc w:val="center"/>
              <w:rPr>
                <w:rFonts w:ascii="Times New Roman" w:hAnsi="Times New Roman"/>
                <w:color w:val="000000"/>
                <w:sz w:val="24"/>
                <w:szCs w:val="24"/>
              </w:rPr>
            </w:pPr>
            <w:r w:rsidRPr="006F0414">
              <w:rPr>
                <w:rFonts w:ascii="Times New Roman" w:hAnsi="Times New Roman"/>
                <w:color w:val="000000"/>
                <w:sz w:val="24"/>
                <w:szCs w:val="24"/>
              </w:rPr>
              <w:t>80</w:t>
            </w:r>
          </w:p>
        </w:tc>
      </w:tr>
    </w:tbl>
    <w:p w14:paraId="3FEBD370" w14:textId="77777777" w:rsidR="00821DB2" w:rsidRPr="006F0414" w:rsidRDefault="00821DB2" w:rsidP="00821DB2">
      <w:pPr>
        <w:spacing w:before="120" w:after="120"/>
        <w:ind w:left="120" w:right="120"/>
        <w:jc w:val="both"/>
        <w:rPr>
          <w:rFonts w:ascii="Times New Roman" w:hAnsi="Times New Roman"/>
          <w:color w:val="000000"/>
          <w:sz w:val="24"/>
          <w:szCs w:val="24"/>
        </w:rPr>
      </w:pPr>
      <w:r w:rsidRPr="006F0414">
        <w:rPr>
          <w:rFonts w:ascii="Times New Roman" w:hAnsi="Times New Roman"/>
          <w:color w:val="000000"/>
          <w:sz w:val="24"/>
          <w:szCs w:val="24"/>
        </w:rPr>
        <w:t>Além da pontuação acima, o proponente pode receber bônus de pontuação, ou seja, uma pontuação extra, conforme critérios abaixo especificados: </w:t>
      </w:r>
    </w:p>
    <w:p w14:paraId="551B3F56" w14:textId="77777777" w:rsidR="00821DB2" w:rsidRPr="006F0414" w:rsidRDefault="00821DB2" w:rsidP="00821DB2">
      <w:pPr>
        <w:spacing w:before="120" w:after="120"/>
        <w:ind w:right="120"/>
        <w:jc w:val="both"/>
        <w:rPr>
          <w:rFonts w:ascii="Times New Roman" w:hAnsi="Times New Roman"/>
          <w:color w:val="FF0000"/>
          <w:sz w:val="24"/>
          <w:szCs w:val="24"/>
        </w:rPr>
      </w:pPr>
    </w:p>
    <w:tbl>
      <w:tblPr>
        <w:tblW w:w="9026" w:type="dxa"/>
        <w:tblLook w:val="04A0" w:firstRow="1" w:lastRow="0" w:firstColumn="1" w:lastColumn="0" w:noHBand="0" w:noVBand="1"/>
      </w:tblPr>
      <w:tblGrid>
        <w:gridCol w:w="2855"/>
        <w:gridCol w:w="4146"/>
        <w:gridCol w:w="2025"/>
      </w:tblGrid>
      <w:tr w:rsidR="00821DB2" w:rsidRPr="006F0414" w14:paraId="36DAB1BE" w14:textId="77777777" w:rsidTr="00212B1E">
        <w:trPr>
          <w:trHeight w:val="42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59A34E" w14:textId="77777777" w:rsidR="00821DB2" w:rsidRPr="006F0414" w:rsidRDefault="00821DB2" w:rsidP="00212B1E">
            <w:pPr>
              <w:jc w:val="center"/>
              <w:rPr>
                <w:rFonts w:ascii="Times New Roman" w:hAnsi="Times New Roman"/>
                <w:sz w:val="24"/>
                <w:szCs w:val="24"/>
              </w:rPr>
            </w:pPr>
            <w:r w:rsidRPr="006F0414">
              <w:rPr>
                <w:rFonts w:ascii="Times New Roman" w:hAnsi="Times New Roman"/>
                <w:b/>
                <w:bCs/>
                <w:color w:val="000000"/>
                <w:sz w:val="24"/>
                <w:szCs w:val="24"/>
              </w:rPr>
              <w:t>PONTUAÇÃO BÔNUS PARA PROPONENTES PESSOAS FÍSICAS</w:t>
            </w:r>
          </w:p>
        </w:tc>
      </w:tr>
      <w:tr w:rsidR="00821DB2" w:rsidRPr="006F0414" w14:paraId="0B5AB14C" w14:textId="77777777" w:rsidTr="00212B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E187A8" w14:textId="77777777" w:rsidR="00821DB2" w:rsidRPr="006F0414" w:rsidRDefault="00821DB2" w:rsidP="00212B1E">
            <w:pPr>
              <w:jc w:val="center"/>
              <w:rPr>
                <w:rFonts w:ascii="Times New Roman" w:hAnsi="Times New Roman"/>
                <w:sz w:val="24"/>
                <w:szCs w:val="24"/>
              </w:rPr>
            </w:pPr>
            <w:r w:rsidRPr="006F0414">
              <w:rPr>
                <w:rFonts w:ascii="Times New Roman" w:hAnsi="Times New Roman"/>
                <w:b/>
                <w:bCs/>
                <w:color w:val="000000"/>
                <w:sz w:val="24"/>
                <w:szCs w:val="24"/>
              </w:rPr>
              <w:t>Identificação do Ponto Extra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1E3CBB" w14:textId="77777777" w:rsidR="00821DB2" w:rsidRPr="006F0414" w:rsidRDefault="00821DB2" w:rsidP="00212B1E">
            <w:pPr>
              <w:jc w:val="center"/>
              <w:rPr>
                <w:rFonts w:ascii="Times New Roman" w:hAnsi="Times New Roman"/>
                <w:sz w:val="24"/>
                <w:szCs w:val="24"/>
              </w:rPr>
            </w:pPr>
            <w:r w:rsidRPr="006F0414">
              <w:rPr>
                <w:rFonts w:ascii="Times New Roman" w:hAnsi="Times New Roman"/>
                <w:b/>
                <w:bCs/>
                <w:color w:val="000000"/>
                <w:sz w:val="24"/>
                <w:szCs w:val="24"/>
              </w:rPr>
              <w:t>Descrição do Ponto Extra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0C9FC8" w14:textId="77777777" w:rsidR="00821DB2" w:rsidRPr="006F0414" w:rsidRDefault="00821DB2" w:rsidP="00212B1E">
            <w:pPr>
              <w:jc w:val="center"/>
              <w:rPr>
                <w:rFonts w:ascii="Times New Roman" w:hAnsi="Times New Roman"/>
                <w:sz w:val="24"/>
                <w:szCs w:val="24"/>
              </w:rPr>
            </w:pPr>
            <w:r w:rsidRPr="006F0414">
              <w:rPr>
                <w:rFonts w:ascii="Times New Roman" w:hAnsi="Times New Roman"/>
                <w:b/>
                <w:bCs/>
                <w:color w:val="000000"/>
                <w:sz w:val="24"/>
                <w:szCs w:val="24"/>
              </w:rPr>
              <w:t>Pontuação Máxima</w:t>
            </w:r>
          </w:p>
        </w:tc>
      </w:tr>
      <w:tr w:rsidR="00821DB2" w:rsidRPr="006F0414" w14:paraId="3ACB247A" w14:textId="77777777" w:rsidTr="00212B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506AFB" w14:textId="77777777" w:rsidR="00821DB2" w:rsidRPr="006F0414" w:rsidRDefault="00821DB2" w:rsidP="00212B1E">
            <w:pPr>
              <w:shd w:val="clear" w:color="auto" w:fill="FFFFFF"/>
              <w:spacing w:before="240" w:after="240"/>
              <w:jc w:val="center"/>
              <w:rPr>
                <w:rFonts w:ascii="Times New Roman" w:hAnsi="Times New Roman"/>
                <w:sz w:val="24"/>
                <w:szCs w:val="24"/>
              </w:rPr>
            </w:pPr>
            <w:r w:rsidRPr="006F0414">
              <w:rPr>
                <w:rFonts w:ascii="Times New Roman" w:hAnsi="Times New Roman"/>
                <w:b/>
                <w:bCs/>
                <w:color w:val="000000"/>
                <w:sz w:val="24"/>
                <w:szCs w:val="24"/>
              </w:rPr>
              <w:t>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24E5C3" w14:textId="77777777" w:rsidR="00821DB2" w:rsidRPr="006F0414" w:rsidRDefault="00821DB2" w:rsidP="00212B1E">
            <w:pPr>
              <w:jc w:val="center"/>
              <w:rPr>
                <w:rFonts w:ascii="Times New Roman" w:hAnsi="Times New Roman"/>
                <w:sz w:val="24"/>
                <w:szCs w:val="24"/>
              </w:rPr>
            </w:pPr>
            <w:r w:rsidRPr="006F0414">
              <w:rPr>
                <w:rFonts w:ascii="Times New Roman" w:hAnsi="Times New Roman"/>
                <w:color w:val="000000"/>
                <w:sz w:val="24"/>
                <w:szCs w:val="24"/>
              </w:rPr>
              <w:t>Proponentes do gênero feminino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F6E17" w14:textId="77777777" w:rsidR="00821DB2" w:rsidRPr="006F0414" w:rsidRDefault="00821DB2" w:rsidP="00212B1E">
            <w:pPr>
              <w:rPr>
                <w:rFonts w:ascii="Times New Roman" w:hAnsi="Times New Roman"/>
                <w:sz w:val="24"/>
                <w:szCs w:val="24"/>
              </w:rPr>
            </w:pPr>
          </w:p>
          <w:p w14:paraId="507F32C2" w14:textId="77777777" w:rsidR="00821DB2" w:rsidRPr="006F0414" w:rsidRDefault="00821DB2" w:rsidP="00212B1E">
            <w:pPr>
              <w:jc w:val="center"/>
              <w:rPr>
                <w:rFonts w:ascii="Times New Roman" w:hAnsi="Times New Roman"/>
                <w:sz w:val="24"/>
                <w:szCs w:val="24"/>
              </w:rPr>
            </w:pPr>
            <w:r w:rsidRPr="006F0414">
              <w:rPr>
                <w:rFonts w:ascii="Times New Roman" w:hAnsi="Times New Roman"/>
                <w:color w:val="000000"/>
                <w:sz w:val="24"/>
                <w:szCs w:val="24"/>
              </w:rPr>
              <w:t>5</w:t>
            </w:r>
          </w:p>
        </w:tc>
      </w:tr>
      <w:tr w:rsidR="00821DB2" w:rsidRPr="006F0414" w14:paraId="1F507F50" w14:textId="77777777" w:rsidTr="00212B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433AA8" w14:textId="77777777" w:rsidR="00821DB2" w:rsidRPr="006F0414" w:rsidRDefault="00821DB2" w:rsidP="00212B1E">
            <w:pPr>
              <w:shd w:val="clear" w:color="auto" w:fill="FFFFFF"/>
              <w:spacing w:before="240" w:after="240"/>
              <w:jc w:val="center"/>
              <w:rPr>
                <w:rFonts w:ascii="Times New Roman" w:hAnsi="Times New Roman"/>
                <w:sz w:val="24"/>
                <w:szCs w:val="24"/>
              </w:rPr>
            </w:pPr>
            <w:r w:rsidRPr="006F0414">
              <w:rPr>
                <w:rFonts w:ascii="Times New Roman" w:hAnsi="Times New Roman"/>
                <w:b/>
                <w:bCs/>
                <w:color w:val="000000"/>
                <w:sz w:val="24"/>
                <w:szCs w:val="24"/>
              </w:rPr>
              <w:t>J</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2E0CCF" w14:textId="77777777" w:rsidR="00821DB2" w:rsidRPr="006F0414" w:rsidRDefault="00821DB2" w:rsidP="00212B1E">
            <w:pPr>
              <w:jc w:val="center"/>
              <w:rPr>
                <w:rFonts w:ascii="Times New Roman" w:hAnsi="Times New Roman"/>
                <w:sz w:val="24"/>
                <w:szCs w:val="24"/>
              </w:rPr>
            </w:pPr>
            <w:r w:rsidRPr="006F0414">
              <w:rPr>
                <w:rFonts w:ascii="Times New Roman" w:hAnsi="Times New Roman"/>
                <w:color w:val="000000"/>
                <w:sz w:val="24"/>
                <w:szCs w:val="24"/>
              </w:rPr>
              <w:t>Proponentes negros e indígenas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AE2981" w14:textId="77777777" w:rsidR="00821DB2" w:rsidRPr="006F0414" w:rsidRDefault="00821DB2" w:rsidP="00212B1E">
            <w:pPr>
              <w:rPr>
                <w:rFonts w:ascii="Times New Roman" w:hAnsi="Times New Roman"/>
                <w:sz w:val="24"/>
                <w:szCs w:val="24"/>
              </w:rPr>
            </w:pPr>
          </w:p>
          <w:p w14:paraId="457B1E91" w14:textId="77777777" w:rsidR="00821DB2" w:rsidRPr="006F0414" w:rsidRDefault="00821DB2" w:rsidP="00212B1E">
            <w:pPr>
              <w:jc w:val="center"/>
              <w:rPr>
                <w:rFonts w:ascii="Times New Roman" w:hAnsi="Times New Roman"/>
                <w:sz w:val="24"/>
                <w:szCs w:val="24"/>
              </w:rPr>
            </w:pPr>
            <w:r w:rsidRPr="006F0414">
              <w:rPr>
                <w:rFonts w:ascii="Times New Roman" w:hAnsi="Times New Roman"/>
                <w:color w:val="000000"/>
                <w:sz w:val="24"/>
                <w:szCs w:val="24"/>
              </w:rPr>
              <w:t>5</w:t>
            </w:r>
          </w:p>
        </w:tc>
      </w:tr>
      <w:tr w:rsidR="00821DB2" w:rsidRPr="006F0414" w14:paraId="4665751C" w14:textId="77777777" w:rsidTr="00212B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30E358" w14:textId="77777777" w:rsidR="00821DB2" w:rsidRPr="006F0414" w:rsidRDefault="00821DB2" w:rsidP="00212B1E">
            <w:pPr>
              <w:shd w:val="clear" w:color="auto" w:fill="FFFFFF"/>
              <w:spacing w:before="240" w:after="240"/>
              <w:jc w:val="center"/>
              <w:rPr>
                <w:rFonts w:ascii="Times New Roman" w:hAnsi="Times New Roman"/>
                <w:sz w:val="24"/>
                <w:szCs w:val="24"/>
              </w:rPr>
            </w:pPr>
            <w:r w:rsidRPr="006F0414">
              <w:rPr>
                <w:rFonts w:ascii="Times New Roman" w:hAnsi="Times New Roman"/>
                <w:b/>
                <w:bCs/>
                <w:color w:val="000000"/>
                <w:sz w:val="24"/>
                <w:szCs w:val="24"/>
              </w:rPr>
              <w:t>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8EAB84" w14:textId="77777777" w:rsidR="00821DB2" w:rsidRPr="006F0414" w:rsidRDefault="00821DB2" w:rsidP="00212B1E">
            <w:pPr>
              <w:jc w:val="center"/>
              <w:rPr>
                <w:rFonts w:ascii="Times New Roman" w:hAnsi="Times New Roman"/>
                <w:sz w:val="24"/>
                <w:szCs w:val="24"/>
              </w:rPr>
            </w:pPr>
            <w:r w:rsidRPr="006F0414">
              <w:rPr>
                <w:rFonts w:ascii="Times New Roman" w:hAnsi="Times New Roman"/>
                <w:color w:val="000000"/>
                <w:sz w:val="24"/>
                <w:szCs w:val="24"/>
              </w:rPr>
              <w:t>Proponentes com deficiência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56CD3B" w14:textId="77777777" w:rsidR="00821DB2" w:rsidRPr="006F0414" w:rsidRDefault="00821DB2" w:rsidP="00212B1E">
            <w:pPr>
              <w:rPr>
                <w:rFonts w:ascii="Times New Roman" w:hAnsi="Times New Roman"/>
                <w:sz w:val="24"/>
                <w:szCs w:val="24"/>
              </w:rPr>
            </w:pPr>
          </w:p>
          <w:p w14:paraId="2D0C27F4" w14:textId="77777777" w:rsidR="00821DB2" w:rsidRPr="006F0414" w:rsidRDefault="00821DB2" w:rsidP="00212B1E">
            <w:pPr>
              <w:jc w:val="center"/>
              <w:rPr>
                <w:rFonts w:ascii="Times New Roman" w:hAnsi="Times New Roman"/>
                <w:sz w:val="24"/>
                <w:szCs w:val="24"/>
              </w:rPr>
            </w:pPr>
            <w:r w:rsidRPr="006F0414">
              <w:rPr>
                <w:rFonts w:ascii="Times New Roman" w:hAnsi="Times New Roman"/>
                <w:color w:val="000000"/>
                <w:sz w:val="24"/>
                <w:szCs w:val="24"/>
              </w:rPr>
              <w:t>5</w:t>
            </w:r>
          </w:p>
        </w:tc>
      </w:tr>
      <w:tr w:rsidR="00821DB2" w:rsidRPr="006F0414" w14:paraId="4B36C45E" w14:textId="77777777" w:rsidTr="00212B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4A993A" w14:textId="77777777" w:rsidR="00821DB2" w:rsidRPr="006F0414" w:rsidRDefault="00821DB2" w:rsidP="00212B1E">
            <w:pPr>
              <w:shd w:val="clear" w:color="auto" w:fill="FFFFFF"/>
              <w:spacing w:before="240" w:after="240"/>
              <w:jc w:val="center"/>
              <w:rPr>
                <w:rFonts w:ascii="Times New Roman" w:hAnsi="Times New Roman"/>
                <w:sz w:val="24"/>
                <w:szCs w:val="24"/>
              </w:rPr>
            </w:pPr>
            <w:r w:rsidRPr="006F0414">
              <w:rPr>
                <w:rFonts w:ascii="Times New Roman" w:hAnsi="Times New Roman"/>
                <w:b/>
                <w:bCs/>
                <w:color w:val="000000"/>
                <w:sz w:val="24"/>
                <w:szCs w:val="24"/>
              </w:rPr>
              <w:t>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E508AE" w14:textId="77777777" w:rsidR="00821DB2" w:rsidRPr="006F0414" w:rsidRDefault="00821DB2" w:rsidP="00212B1E">
            <w:pPr>
              <w:jc w:val="center"/>
              <w:rPr>
                <w:rFonts w:ascii="Times New Roman" w:hAnsi="Times New Roman"/>
                <w:sz w:val="24"/>
                <w:szCs w:val="24"/>
              </w:rPr>
            </w:pPr>
            <w:r w:rsidRPr="006F0414">
              <w:rPr>
                <w:rFonts w:ascii="Times New Roman" w:hAnsi="Times New Roman"/>
                <w:color w:val="000000"/>
                <w:sz w:val="24"/>
                <w:szCs w:val="24"/>
              </w:rPr>
              <w:t xml:space="preserve">Proponente residente em regiões de menor IDH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8AE767" w14:textId="77777777" w:rsidR="00821DB2" w:rsidRPr="006F0414" w:rsidRDefault="00821DB2" w:rsidP="00212B1E">
            <w:pPr>
              <w:rPr>
                <w:rFonts w:ascii="Times New Roman" w:hAnsi="Times New Roman"/>
                <w:sz w:val="24"/>
                <w:szCs w:val="24"/>
              </w:rPr>
            </w:pPr>
          </w:p>
          <w:p w14:paraId="3DDC65B6" w14:textId="77777777" w:rsidR="00821DB2" w:rsidRPr="006F0414" w:rsidRDefault="00821DB2" w:rsidP="00212B1E">
            <w:pPr>
              <w:jc w:val="center"/>
              <w:rPr>
                <w:rFonts w:ascii="Times New Roman" w:hAnsi="Times New Roman"/>
                <w:sz w:val="24"/>
                <w:szCs w:val="24"/>
              </w:rPr>
            </w:pPr>
            <w:r w:rsidRPr="006F0414">
              <w:rPr>
                <w:rFonts w:ascii="Times New Roman" w:hAnsi="Times New Roman"/>
                <w:color w:val="000000"/>
                <w:sz w:val="24"/>
                <w:szCs w:val="24"/>
              </w:rPr>
              <w:t>5</w:t>
            </w:r>
          </w:p>
        </w:tc>
      </w:tr>
      <w:tr w:rsidR="00821DB2" w:rsidRPr="006F0414" w14:paraId="2D591652" w14:textId="77777777" w:rsidTr="00212B1E">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182E68" w14:textId="77777777" w:rsidR="00821DB2" w:rsidRPr="006F0414" w:rsidRDefault="00821DB2" w:rsidP="00212B1E">
            <w:pPr>
              <w:shd w:val="clear" w:color="auto" w:fill="FFFFFF"/>
              <w:spacing w:before="240" w:after="240"/>
              <w:jc w:val="center"/>
              <w:rPr>
                <w:rFonts w:ascii="Times New Roman" w:hAnsi="Times New Roman"/>
                <w:sz w:val="24"/>
                <w:szCs w:val="24"/>
              </w:rPr>
            </w:pPr>
            <w:r w:rsidRPr="006F0414">
              <w:rPr>
                <w:rFonts w:ascii="Times New Roman" w:hAnsi="Times New Roman"/>
                <w:b/>
                <w:bCs/>
                <w:color w:val="000000"/>
                <w:sz w:val="24"/>
                <w:szCs w:val="24"/>
              </w:rPr>
              <w:lastRenderedPageBreak/>
              <w:t>PONTUAÇÃO EXTRA 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B9009B" w14:textId="77777777" w:rsidR="00821DB2" w:rsidRPr="006F0414" w:rsidRDefault="00821DB2" w:rsidP="00212B1E">
            <w:pPr>
              <w:shd w:val="clear" w:color="auto" w:fill="FFFFFF"/>
              <w:spacing w:before="240" w:after="240"/>
              <w:jc w:val="center"/>
              <w:rPr>
                <w:rFonts w:ascii="Times New Roman" w:hAnsi="Times New Roman"/>
                <w:sz w:val="24"/>
                <w:szCs w:val="24"/>
              </w:rPr>
            </w:pPr>
            <w:r w:rsidRPr="006F0414">
              <w:rPr>
                <w:rFonts w:ascii="Times New Roman" w:hAnsi="Times New Roman"/>
                <w:sz w:val="24"/>
                <w:szCs w:val="24"/>
              </w:rPr>
              <w:t>20 PONTOS</w:t>
            </w:r>
          </w:p>
        </w:tc>
      </w:tr>
    </w:tbl>
    <w:p w14:paraId="4DBA23BA" w14:textId="77777777" w:rsidR="00821DB2" w:rsidRPr="006F0414" w:rsidRDefault="00821DB2" w:rsidP="00821DB2">
      <w:pPr>
        <w:rPr>
          <w:rFonts w:ascii="Times New Roman" w:hAnsi="Times New Roman"/>
          <w:sz w:val="24"/>
          <w:szCs w:val="24"/>
        </w:rPr>
      </w:pPr>
    </w:p>
    <w:tbl>
      <w:tblPr>
        <w:tblW w:w="9026" w:type="dxa"/>
        <w:tblLook w:val="04A0" w:firstRow="1" w:lastRow="0" w:firstColumn="1" w:lastColumn="0" w:noHBand="0" w:noVBand="1"/>
      </w:tblPr>
      <w:tblGrid>
        <w:gridCol w:w="1815"/>
        <w:gridCol w:w="5773"/>
        <w:gridCol w:w="1438"/>
      </w:tblGrid>
      <w:tr w:rsidR="00821DB2" w:rsidRPr="006F0414" w14:paraId="139F663A" w14:textId="77777777" w:rsidTr="00212B1E">
        <w:trPr>
          <w:trHeight w:val="42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F96B89" w14:textId="77777777" w:rsidR="00821DB2" w:rsidRPr="006F0414" w:rsidRDefault="00821DB2" w:rsidP="00212B1E">
            <w:pPr>
              <w:jc w:val="center"/>
              <w:rPr>
                <w:rFonts w:ascii="Times New Roman" w:hAnsi="Times New Roman"/>
                <w:sz w:val="24"/>
                <w:szCs w:val="24"/>
              </w:rPr>
            </w:pPr>
            <w:r w:rsidRPr="006F0414">
              <w:rPr>
                <w:rFonts w:ascii="Times New Roman" w:hAnsi="Times New Roman"/>
                <w:b/>
                <w:bCs/>
                <w:color w:val="000000"/>
                <w:sz w:val="24"/>
                <w:szCs w:val="24"/>
              </w:rPr>
              <w:t>PONTUAÇÃO EXTRA PARA PROPONENTES PESSOAS JURÍDICAS E COLETIVOS OU GRUPOS CULTURAIS SEM CNPJ</w:t>
            </w:r>
          </w:p>
        </w:tc>
      </w:tr>
      <w:tr w:rsidR="00821DB2" w:rsidRPr="006F0414" w14:paraId="3C89757F" w14:textId="77777777" w:rsidTr="00212B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21717F" w14:textId="77777777" w:rsidR="00821DB2" w:rsidRPr="006F0414" w:rsidRDefault="00821DB2" w:rsidP="00212B1E">
            <w:pPr>
              <w:jc w:val="center"/>
              <w:rPr>
                <w:rFonts w:ascii="Times New Roman" w:hAnsi="Times New Roman"/>
                <w:sz w:val="24"/>
                <w:szCs w:val="24"/>
              </w:rPr>
            </w:pPr>
            <w:r w:rsidRPr="006F0414">
              <w:rPr>
                <w:rFonts w:ascii="Times New Roman" w:hAnsi="Times New Roman"/>
                <w:b/>
                <w:bCs/>
                <w:color w:val="000000"/>
                <w:sz w:val="24"/>
                <w:szCs w:val="24"/>
              </w:rPr>
              <w:t>Identificação do Ponto Extra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0BF857" w14:textId="77777777" w:rsidR="00821DB2" w:rsidRPr="006F0414" w:rsidRDefault="00821DB2" w:rsidP="00212B1E">
            <w:pPr>
              <w:jc w:val="center"/>
              <w:rPr>
                <w:rFonts w:ascii="Times New Roman" w:hAnsi="Times New Roman"/>
                <w:sz w:val="24"/>
                <w:szCs w:val="24"/>
              </w:rPr>
            </w:pPr>
            <w:r w:rsidRPr="006F0414">
              <w:rPr>
                <w:rFonts w:ascii="Times New Roman" w:hAnsi="Times New Roman"/>
                <w:b/>
                <w:bCs/>
                <w:color w:val="000000"/>
                <w:sz w:val="24"/>
                <w:szCs w:val="24"/>
              </w:rPr>
              <w:t>Descrição do Ponto Extra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430E54" w14:textId="77777777" w:rsidR="00821DB2" w:rsidRPr="006F0414" w:rsidRDefault="00821DB2" w:rsidP="00212B1E">
            <w:pPr>
              <w:jc w:val="center"/>
              <w:rPr>
                <w:rFonts w:ascii="Times New Roman" w:hAnsi="Times New Roman"/>
                <w:sz w:val="24"/>
                <w:szCs w:val="24"/>
              </w:rPr>
            </w:pPr>
            <w:r w:rsidRPr="006F0414">
              <w:rPr>
                <w:rFonts w:ascii="Times New Roman" w:hAnsi="Times New Roman"/>
                <w:b/>
                <w:bCs/>
                <w:color w:val="000000"/>
                <w:sz w:val="24"/>
                <w:szCs w:val="24"/>
              </w:rPr>
              <w:t>Pontuação Máxima</w:t>
            </w:r>
          </w:p>
        </w:tc>
      </w:tr>
      <w:tr w:rsidR="00821DB2" w:rsidRPr="006F0414" w14:paraId="340EE942" w14:textId="77777777" w:rsidTr="00212B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6D5FD5" w14:textId="77777777" w:rsidR="00821DB2" w:rsidRPr="006F0414" w:rsidRDefault="00821DB2" w:rsidP="00212B1E">
            <w:pPr>
              <w:shd w:val="clear" w:color="auto" w:fill="FFFFFF"/>
              <w:spacing w:before="240" w:after="240"/>
              <w:jc w:val="center"/>
              <w:rPr>
                <w:rFonts w:ascii="Times New Roman" w:hAnsi="Times New Roman"/>
                <w:sz w:val="24"/>
                <w:szCs w:val="24"/>
              </w:rPr>
            </w:pPr>
            <w:r w:rsidRPr="006F0414">
              <w:rPr>
                <w:rFonts w:ascii="Times New Roman" w:hAnsi="Times New Roman"/>
                <w:b/>
                <w:bCs/>
                <w:color w:val="000000"/>
                <w:sz w:val="24"/>
                <w:szCs w:val="24"/>
              </w:rPr>
              <w:t>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0227EC" w14:textId="77777777" w:rsidR="00821DB2" w:rsidRPr="006F0414" w:rsidRDefault="00821DB2" w:rsidP="00212B1E">
            <w:pPr>
              <w:jc w:val="center"/>
              <w:rPr>
                <w:rFonts w:ascii="Times New Roman" w:hAnsi="Times New Roman"/>
                <w:sz w:val="24"/>
                <w:szCs w:val="24"/>
              </w:rPr>
            </w:pPr>
            <w:r w:rsidRPr="006F0414">
              <w:rPr>
                <w:rFonts w:ascii="Times New Roman" w:hAnsi="Times New Roman"/>
                <w:color w:val="000000"/>
                <w:sz w:val="24"/>
                <w:szCs w:val="24"/>
              </w:rPr>
              <w:t>Pessoas jurídicas ou coletivos/grupos compostos majoritariamente por pessoas negras ou indígenas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C275C2" w14:textId="77777777" w:rsidR="00821DB2" w:rsidRPr="006F0414" w:rsidRDefault="00821DB2" w:rsidP="00212B1E">
            <w:pPr>
              <w:spacing w:after="240"/>
              <w:rPr>
                <w:rFonts w:ascii="Times New Roman" w:hAnsi="Times New Roman"/>
                <w:sz w:val="24"/>
                <w:szCs w:val="24"/>
              </w:rPr>
            </w:pPr>
          </w:p>
          <w:p w14:paraId="0F2C5D95" w14:textId="77777777" w:rsidR="00821DB2" w:rsidRPr="006F0414" w:rsidRDefault="00821DB2" w:rsidP="00212B1E">
            <w:pPr>
              <w:jc w:val="center"/>
              <w:rPr>
                <w:rFonts w:ascii="Times New Roman" w:hAnsi="Times New Roman"/>
                <w:sz w:val="24"/>
                <w:szCs w:val="24"/>
              </w:rPr>
            </w:pPr>
            <w:r w:rsidRPr="006F0414">
              <w:rPr>
                <w:rFonts w:ascii="Times New Roman" w:hAnsi="Times New Roman"/>
                <w:color w:val="000000"/>
                <w:sz w:val="24"/>
                <w:szCs w:val="24"/>
              </w:rPr>
              <w:t>5</w:t>
            </w:r>
          </w:p>
        </w:tc>
      </w:tr>
      <w:tr w:rsidR="00821DB2" w:rsidRPr="006F0414" w14:paraId="200AE4B9" w14:textId="77777777" w:rsidTr="00212B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17516F" w14:textId="77777777" w:rsidR="00821DB2" w:rsidRPr="006F0414" w:rsidRDefault="00821DB2" w:rsidP="00212B1E">
            <w:pPr>
              <w:shd w:val="clear" w:color="auto" w:fill="FFFFFF"/>
              <w:spacing w:before="240" w:after="240"/>
              <w:jc w:val="center"/>
              <w:rPr>
                <w:rFonts w:ascii="Times New Roman" w:hAnsi="Times New Roman"/>
                <w:sz w:val="24"/>
                <w:szCs w:val="24"/>
              </w:rPr>
            </w:pPr>
            <w:r w:rsidRPr="006F0414">
              <w:rPr>
                <w:rFonts w:ascii="Times New Roman" w:hAnsi="Times New Roman"/>
                <w:b/>
                <w:bCs/>
                <w:color w:val="000000"/>
                <w:sz w:val="24"/>
                <w:szCs w:val="24"/>
              </w:rPr>
              <w:t>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9BDB9B" w14:textId="77777777" w:rsidR="00821DB2" w:rsidRPr="006F0414" w:rsidRDefault="00821DB2" w:rsidP="00212B1E">
            <w:pPr>
              <w:jc w:val="center"/>
              <w:rPr>
                <w:rFonts w:ascii="Times New Roman" w:hAnsi="Times New Roman"/>
                <w:sz w:val="24"/>
                <w:szCs w:val="24"/>
              </w:rPr>
            </w:pPr>
            <w:r w:rsidRPr="006F0414">
              <w:rPr>
                <w:rFonts w:ascii="Times New Roman" w:hAnsi="Times New Roman"/>
                <w:color w:val="000000"/>
                <w:sz w:val="24"/>
                <w:szCs w:val="24"/>
              </w:rPr>
              <w:t>Pessoas jurídicas compostas majoritariamente por mulheres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447956" w14:textId="77777777" w:rsidR="00821DB2" w:rsidRPr="006F0414" w:rsidRDefault="00821DB2" w:rsidP="00212B1E">
            <w:pPr>
              <w:spacing w:after="240"/>
              <w:rPr>
                <w:rFonts w:ascii="Times New Roman" w:hAnsi="Times New Roman"/>
                <w:sz w:val="24"/>
                <w:szCs w:val="24"/>
              </w:rPr>
            </w:pPr>
          </w:p>
          <w:p w14:paraId="03EFC2A5" w14:textId="77777777" w:rsidR="00821DB2" w:rsidRPr="006F0414" w:rsidRDefault="00821DB2" w:rsidP="00212B1E">
            <w:pPr>
              <w:jc w:val="center"/>
              <w:rPr>
                <w:rFonts w:ascii="Times New Roman" w:hAnsi="Times New Roman"/>
                <w:sz w:val="24"/>
                <w:szCs w:val="24"/>
              </w:rPr>
            </w:pPr>
            <w:r w:rsidRPr="006F0414">
              <w:rPr>
                <w:rFonts w:ascii="Times New Roman" w:hAnsi="Times New Roman"/>
                <w:color w:val="000000"/>
                <w:sz w:val="24"/>
                <w:szCs w:val="24"/>
              </w:rPr>
              <w:t>5</w:t>
            </w:r>
          </w:p>
        </w:tc>
      </w:tr>
      <w:tr w:rsidR="00821DB2" w:rsidRPr="006F0414" w14:paraId="50BF5E6E" w14:textId="77777777" w:rsidTr="00212B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F54A32" w14:textId="77777777" w:rsidR="00821DB2" w:rsidRPr="006F0414" w:rsidRDefault="00821DB2" w:rsidP="00212B1E">
            <w:pPr>
              <w:shd w:val="clear" w:color="auto" w:fill="FFFFFF"/>
              <w:spacing w:before="240" w:after="240"/>
              <w:jc w:val="center"/>
              <w:rPr>
                <w:rFonts w:ascii="Times New Roman" w:hAnsi="Times New Roman"/>
                <w:sz w:val="24"/>
                <w:szCs w:val="24"/>
              </w:rPr>
            </w:pPr>
            <w:r w:rsidRPr="006F0414">
              <w:rPr>
                <w:rFonts w:ascii="Times New Roman" w:hAnsi="Times New Roman"/>
                <w:b/>
                <w:bCs/>
                <w:color w:val="000000"/>
                <w:sz w:val="24"/>
                <w:szCs w:val="24"/>
              </w:rPr>
              <w: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2C5AD2" w14:textId="77777777" w:rsidR="00821DB2" w:rsidRPr="006F0414" w:rsidRDefault="00821DB2" w:rsidP="00212B1E">
            <w:pPr>
              <w:jc w:val="center"/>
              <w:rPr>
                <w:rFonts w:ascii="Times New Roman" w:hAnsi="Times New Roman"/>
                <w:sz w:val="24"/>
                <w:szCs w:val="24"/>
              </w:rPr>
            </w:pPr>
            <w:r w:rsidRPr="006F0414">
              <w:rPr>
                <w:rFonts w:ascii="Times New Roman" w:hAnsi="Times New Roman"/>
                <w:color w:val="000000"/>
                <w:sz w:val="24"/>
                <w:szCs w:val="24"/>
              </w:rPr>
              <w:t xml:space="preserve">Pessoas jurídicas sediadas em regiões de menor IDH ou coletivos/grupos pertencentes a regiões de menor IDH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A51164" w14:textId="77777777" w:rsidR="00821DB2" w:rsidRPr="006F0414" w:rsidRDefault="00821DB2" w:rsidP="00212B1E">
            <w:pPr>
              <w:rPr>
                <w:rFonts w:ascii="Times New Roman" w:hAnsi="Times New Roman"/>
                <w:sz w:val="24"/>
                <w:szCs w:val="24"/>
              </w:rPr>
            </w:pPr>
          </w:p>
          <w:p w14:paraId="689900C4" w14:textId="77777777" w:rsidR="00821DB2" w:rsidRPr="006F0414" w:rsidRDefault="00821DB2" w:rsidP="00212B1E">
            <w:pPr>
              <w:jc w:val="center"/>
              <w:rPr>
                <w:rFonts w:ascii="Times New Roman" w:hAnsi="Times New Roman"/>
                <w:sz w:val="24"/>
                <w:szCs w:val="24"/>
              </w:rPr>
            </w:pPr>
            <w:r w:rsidRPr="006F0414">
              <w:rPr>
                <w:rFonts w:ascii="Times New Roman" w:hAnsi="Times New Roman"/>
                <w:color w:val="000000"/>
                <w:sz w:val="24"/>
                <w:szCs w:val="24"/>
              </w:rPr>
              <w:t>5</w:t>
            </w:r>
          </w:p>
        </w:tc>
      </w:tr>
      <w:tr w:rsidR="00821DB2" w:rsidRPr="006F0414" w14:paraId="144850F1" w14:textId="77777777" w:rsidTr="00212B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968C22" w14:textId="77777777" w:rsidR="00821DB2" w:rsidRPr="006F0414" w:rsidRDefault="00821DB2" w:rsidP="00212B1E">
            <w:pPr>
              <w:shd w:val="clear" w:color="auto" w:fill="FFFFFF"/>
              <w:spacing w:before="240"/>
              <w:jc w:val="center"/>
              <w:rPr>
                <w:rFonts w:ascii="Times New Roman" w:hAnsi="Times New Roman"/>
                <w:sz w:val="24"/>
                <w:szCs w:val="24"/>
              </w:rPr>
            </w:pPr>
          </w:p>
          <w:p w14:paraId="228ADCF4" w14:textId="77777777" w:rsidR="00821DB2" w:rsidRPr="006F0414" w:rsidRDefault="00821DB2" w:rsidP="00212B1E">
            <w:pPr>
              <w:shd w:val="clear" w:color="auto" w:fill="FFFFFF"/>
              <w:jc w:val="center"/>
              <w:rPr>
                <w:rFonts w:ascii="Times New Roman" w:hAnsi="Times New Roman"/>
                <w:sz w:val="24"/>
                <w:szCs w:val="24"/>
              </w:rPr>
            </w:pPr>
          </w:p>
          <w:p w14:paraId="444B45FF" w14:textId="77777777" w:rsidR="00821DB2" w:rsidRPr="006F0414" w:rsidRDefault="00821DB2" w:rsidP="00212B1E">
            <w:pPr>
              <w:shd w:val="clear" w:color="auto" w:fill="FFFFFF"/>
              <w:spacing w:after="240"/>
              <w:jc w:val="center"/>
              <w:rPr>
                <w:rFonts w:ascii="Times New Roman" w:hAnsi="Times New Roman"/>
                <w:sz w:val="24"/>
                <w:szCs w:val="24"/>
              </w:rPr>
            </w:pPr>
            <w:r w:rsidRPr="006F0414">
              <w:rPr>
                <w:rFonts w:ascii="Times New Roman" w:hAnsi="Times New Roman"/>
                <w:b/>
                <w:bCs/>
                <w:color w:val="000000"/>
                <w:sz w:val="24"/>
                <w:szCs w:val="24"/>
              </w:rPr>
              <w:t>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C91ACF" w14:textId="77777777" w:rsidR="00821DB2" w:rsidRPr="006F0414" w:rsidRDefault="00821DB2" w:rsidP="00212B1E">
            <w:pPr>
              <w:jc w:val="center"/>
              <w:rPr>
                <w:rFonts w:ascii="Times New Roman" w:hAnsi="Times New Roman"/>
                <w:sz w:val="24"/>
                <w:szCs w:val="24"/>
              </w:rPr>
            </w:pPr>
            <w:r w:rsidRPr="006F0414">
              <w:rPr>
                <w:rFonts w:ascii="Times New Roman" w:hAnsi="Times New Roman"/>
                <w:color w:val="000000"/>
                <w:sz w:val="24"/>
                <w:szCs w:val="24"/>
              </w:rPr>
              <w:t>Pessoas jurídicas ou coletivos/grupos com notória atuação em temáticas relacionadas a: pessoas negras, indígenas, pessoas com deficiência, mulheres, LGBTQIAP+, idosos, crianças, e demais grupos em situação de vulnerabilidade econômica e/ou social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164281" w14:textId="77777777" w:rsidR="00821DB2" w:rsidRPr="006F0414" w:rsidRDefault="00821DB2" w:rsidP="00212B1E">
            <w:pPr>
              <w:spacing w:after="240"/>
              <w:rPr>
                <w:rFonts w:ascii="Times New Roman" w:hAnsi="Times New Roman"/>
                <w:sz w:val="24"/>
                <w:szCs w:val="24"/>
              </w:rPr>
            </w:pPr>
            <w:r w:rsidRPr="006F0414">
              <w:rPr>
                <w:rFonts w:ascii="Times New Roman" w:hAnsi="Times New Roman"/>
                <w:sz w:val="24"/>
                <w:szCs w:val="24"/>
              </w:rPr>
              <w:br/>
            </w:r>
            <w:r w:rsidRPr="006F0414">
              <w:rPr>
                <w:rFonts w:ascii="Times New Roman" w:hAnsi="Times New Roman"/>
                <w:sz w:val="24"/>
                <w:szCs w:val="24"/>
              </w:rPr>
              <w:br/>
            </w:r>
          </w:p>
          <w:p w14:paraId="3D021765" w14:textId="77777777" w:rsidR="00821DB2" w:rsidRPr="006F0414" w:rsidRDefault="00821DB2" w:rsidP="00212B1E">
            <w:pPr>
              <w:jc w:val="center"/>
              <w:rPr>
                <w:rFonts w:ascii="Times New Roman" w:hAnsi="Times New Roman"/>
                <w:sz w:val="24"/>
                <w:szCs w:val="24"/>
              </w:rPr>
            </w:pPr>
            <w:r w:rsidRPr="006F0414">
              <w:rPr>
                <w:rFonts w:ascii="Times New Roman" w:hAnsi="Times New Roman"/>
                <w:color w:val="000000"/>
                <w:sz w:val="24"/>
                <w:szCs w:val="24"/>
              </w:rPr>
              <w:t>5</w:t>
            </w:r>
          </w:p>
        </w:tc>
      </w:tr>
      <w:tr w:rsidR="00821DB2" w:rsidRPr="006F0414" w14:paraId="22D59F6A" w14:textId="77777777" w:rsidTr="00212B1E">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55D976" w14:textId="77777777" w:rsidR="00821DB2" w:rsidRPr="006F0414" w:rsidRDefault="00821DB2" w:rsidP="00212B1E">
            <w:pPr>
              <w:shd w:val="clear" w:color="auto" w:fill="FFFFFF"/>
              <w:spacing w:before="240" w:after="240"/>
              <w:jc w:val="center"/>
              <w:rPr>
                <w:rFonts w:ascii="Times New Roman" w:hAnsi="Times New Roman"/>
                <w:sz w:val="24"/>
                <w:szCs w:val="24"/>
              </w:rPr>
            </w:pPr>
            <w:r w:rsidRPr="006F0414">
              <w:rPr>
                <w:rFonts w:ascii="Times New Roman" w:hAnsi="Times New Roman"/>
                <w:b/>
                <w:bCs/>
                <w:color w:val="000000"/>
                <w:sz w:val="24"/>
                <w:szCs w:val="24"/>
              </w:rPr>
              <w:t>PONTUAÇÃO EXTRA 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844847" w14:textId="77777777" w:rsidR="00821DB2" w:rsidRPr="006F0414" w:rsidRDefault="00821DB2" w:rsidP="00212B1E">
            <w:pPr>
              <w:shd w:val="clear" w:color="auto" w:fill="FFFFFF"/>
              <w:spacing w:before="240" w:after="240"/>
              <w:jc w:val="center"/>
              <w:rPr>
                <w:rFonts w:ascii="Times New Roman" w:hAnsi="Times New Roman"/>
                <w:sz w:val="24"/>
                <w:szCs w:val="24"/>
              </w:rPr>
            </w:pPr>
            <w:r w:rsidRPr="006F0414">
              <w:rPr>
                <w:rFonts w:ascii="Times New Roman" w:hAnsi="Times New Roman"/>
                <w:sz w:val="24"/>
                <w:szCs w:val="24"/>
              </w:rPr>
              <w:t>20 PONTOS</w:t>
            </w:r>
          </w:p>
        </w:tc>
      </w:tr>
    </w:tbl>
    <w:p w14:paraId="78517441" w14:textId="77777777" w:rsidR="00821DB2" w:rsidRPr="006F0414" w:rsidRDefault="00821DB2" w:rsidP="00821DB2">
      <w:pPr>
        <w:numPr>
          <w:ilvl w:val="0"/>
          <w:numId w:val="1"/>
        </w:numPr>
        <w:spacing w:before="120" w:after="120" w:line="240" w:lineRule="auto"/>
        <w:ind w:left="840" w:right="120" w:firstLine="0"/>
        <w:jc w:val="both"/>
        <w:rPr>
          <w:rFonts w:ascii="Times New Roman" w:hAnsi="Times New Roman"/>
          <w:color w:val="000000"/>
          <w:sz w:val="24"/>
          <w:szCs w:val="24"/>
        </w:rPr>
      </w:pPr>
      <w:r w:rsidRPr="006F0414">
        <w:rPr>
          <w:rFonts w:ascii="Times New Roman" w:hAnsi="Times New Roman"/>
          <w:color w:val="000000"/>
          <w:sz w:val="24"/>
          <w:szCs w:val="24"/>
        </w:rPr>
        <w:t xml:space="preserve">A pontuação final de cada candidatura será por média das notas atribuídas </w:t>
      </w:r>
      <w:proofErr w:type="spellStart"/>
      <w:r w:rsidRPr="006F0414">
        <w:rPr>
          <w:rFonts w:ascii="Times New Roman" w:hAnsi="Times New Roman"/>
          <w:color w:val="000000"/>
          <w:sz w:val="24"/>
          <w:szCs w:val="24"/>
        </w:rPr>
        <w:t>invidualmente</w:t>
      </w:r>
      <w:proofErr w:type="spellEnd"/>
      <w:r w:rsidRPr="006F0414">
        <w:rPr>
          <w:rFonts w:ascii="Times New Roman" w:hAnsi="Times New Roman"/>
          <w:color w:val="000000"/>
          <w:sz w:val="24"/>
          <w:szCs w:val="24"/>
        </w:rPr>
        <w:t xml:space="preserve"> por cada membro do. Os critérios gerais são eliminatórios, de modo que, o agente cultural que receber pontuação 0 em algum dos critérios será desclassificado do Edital.</w:t>
      </w:r>
    </w:p>
    <w:p w14:paraId="67E5DE24" w14:textId="77777777" w:rsidR="00821DB2" w:rsidRPr="006F0414" w:rsidRDefault="00821DB2" w:rsidP="00821DB2">
      <w:pPr>
        <w:numPr>
          <w:ilvl w:val="0"/>
          <w:numId w:val="1"/>
        </w:numPr>
        <w:spacing w:before="120" w:after="120" w:line="240" w:lineRule="auto"/>
        <w:ind w:left="840" w:right="120" w:firstLine="0"/>
        <w:jc w:val="both"/>
        <w:rPr>
          <w:rFonts w:ascii="Times New Roman" w:hAnsi="Times New Roman"/>
          <w:color w:val="000000"/>
          <w:sz w:val="24"/>
          <w:szCs w:val="24"/>
        </w:rPr>
      </w:pPr>
      <w:r w:rsidRPr="006F0414">
        <w:rPr>
          <w:rFonts w:ascii="Times New Roman" w:hAnsi="Times New Roman"/>
          <w:color w:val="000000"/>
          <w:sz w:val="24"/>
          <w:szCs w:val="24"/>
        </w:rPr>
        <w:lastRenderedPageBreak/>
        <w:t>Os bônus de pontuação são cumulativos e não constituem critérios obrigatórios, de modo que a pontuação 0 em algum dos pontos bônus não desclassifica o proponente.</w:t>
      </w:r>
    </w:p>
    <w:p w14:paraId="78880715" w14:textId="77777777" w:rsidR="00821DB2" w:rsidRPr="006F0414" w:rsidRDefault="00821DB2" w:rsidP="00821DB2">
      <w:pPr>
        <w:numPr>
          <w:ilvl w:val="0"/>
          <w:numId w:val="1"/>
        </w:numPr>
        <w:spacing w:before="120" w:after="120" w:line="240" w:lineRule="auto"/>
        <w:ind w:left="840" w:right="120" w:firstLine="0"/>
        <w:jc w:val="both"/>
        <w:rPr>
          <w:rFonts w:ascii="Times New Roman" w:hAnsi="Times New Roman"/>
          <w:color w:val="000000"/>
          <w:sz w:val="24"/>
          <w:szCs w:val="24"/>
        </w:rPr>
      </w:pPr>
      <w:r w:rsidRPr="006F0414">
        <w:rPr>
          <w:rFonts w:ascii="Times New Roman" w:hAnsi="Times New Roman"/>
          <w:color w:val="000000"/>
          <w:sz w:val="24"/>
          <w:szCs w:val="24"/>
        </w:rPr>
        <w:t xml:space="preserve">Em caso de empate, </w:t>
      </w:r>
      <w:proofErr w:type="spellStart"/>
      <w:r w:rsidRPr="006F0414">
        <w:rPr>
          <w:rFonts w:ascii="Times New Roman" w:hAnsi="Times New Roman"/>
          <w:color w:val="000000"/>
          <w:sz w:val="24"/>
          <w:szCs w:val="24"/>
        </w:rPr>
        <w:t>serão</w:t>
      </w:r>
      <w:proofErr w:type="spellEnd"/>
      <w:r w:rsidRPr="006F0414">
        <w:rPr>
          <w:rFonts w:ascii="Times New Roman" w:hAnsi="Times New Roman"/>
          <w:color w:val="000000"/>
          <w:sz w:val="24"/>
          <w:szCs w:val="24"/>
        </w:rPr>
        <w:t xml:space="preserve"> utilizados para fins de </w:t>
      </w:r>
      <w:proofErr w:type="spellStart"/>
      <w:r w:rsidRPr="006F0414">
        <w:rPr>
          <w:rFonts w:ascii="Times New Roman" w:hAnsi="Times New Roman"/>
          <w:color w:val="000000"/>
          <w:sz w:val="24"/>
          <w:szCs w:val="24"/>
        </w:rPr>
        <w:t>classificação</w:t>
      </w:r>
      <w:proofErr w:type="spellEnd"/>
      <w:r w:rsidRPr="006F0414">
        <w:rPr>
          <w:rFonts w:ascii="Times New Roman" w:hAnsi="Times New Roman"/>
          <w:color w:val="000000"/>
          <w:sz w:val="24"/>
          <w:szCs w:val="24"/>
        </w:rPr>
        <w:t xml:space="preserve"> dos projetos a maior nota nos critérios de acordo com a ordem abaixo definida: A, B, C, D, E, F, </w:t>
      </w:r>
      <w:proofErr w:type="gramStart"/>
      <w:r w:rsidRPr="006F0414">
        <w:rPr>
          <w:rFonts w:ascii="Times New Roman" w:hAnsi="Times New Roman"/>
          <w:color w:val="000000"/>
          <w:sz w:val="24"/>
          <w:szCs w:val="24"/>
        </w:rPr>
        <w:t>G,H</w:t>
      </w:r>
      <w:proofErr w:type="gramEnd"/>
      <w:r w:rsidRPr="006F0414">
        <w:rPr>
          <w:rFonts w:ascii="Times New Roman" w:hAnsi="Times New Roman"/>
          <w:color w:val="000000"/>
          <w:sz w:val="24"/>
          <w:szCs w:val="24"/>
        </w:rPr>
        <w:t xml:space="preserve"> respectivamente. </w:t>
      </w:r>
    </w:p>
    <w:p w14:paraId="1584A213" w14:textId="77777777" w:rsidR="00821DB2" w:rsidRPr="006F0414" w:rsidRDefault="00821DB2" w:rsidP="00821DB2">
      <w:pPr>
        <w:numPr>
          <w:ilvl w:val="0"/>
          <w:numId w:val="1"/>
        </w:numPr>
        <w:spacing w:before="120" w:after="120" w:line="240" w:lineRule="auto"/>
        <w:ind w:left="840" w:right="120" w:firstLine="0"/>
        <w:jc w:val="both"/>
        <w:rPr>
          <w:rFonts w:ascii="Times New Roman" w:hAnsi="Times New Roman"/>
          <w:color w:val="000000"/>
          <w:sz w:val="24"/>
          <w:szCs w:val="24"/>
        </w:rPr>
      </w:pPr>
      <w:r w:rsidRPr="006F0414">
        <w:rPr>
          <w:rFonts w:ascii="Times New Roman" w:hAnsi="Times New Roman"/>
          <w:color w:val="000000"/>
          <w:sz w:val="24"/>
          <w:szCs w:val="24"/>
        </w:rPr>
        <w:t xml:space="preserve">Caso nenhum dos </w:t>
      </w:r>
      <w:proofErr w:type="spellStart"/>
      <w:r w:rsidRPr="006F0414">
        <w:rPr>
          <w:rFonts w:ascii="Times New Roman" w:hAnsi="Times New Roman"/>
          <w:color w:val="000000"/>
          <w:sz w:val="24"/>
          <w:szCs w:val="24"/>
        </w:rPr>
        <w:t>critérios</w:t>
      </w:r>
      <w:proofErr w:type="spellEnd"/>
      <w:r w:rsidRPr="006F0414">
        <w:rPr>
          <w:rFonts w:ascii="Times New Roman" w:hAnsi="Times New Roman"/>
          <w:color w:val="000000"/>
          <w:sz w:val="24"/>
          <w:szCs w:val="24"/>
        </w:rPr>
        <w:t xml:space="preserve"> acima elencados seja capaz de promover o desempate </w:t>
      </w:r>
      <w:proofErr w:type="spellStart"/>
      <w:r w:rsidRPr="006F0414">
        <w:rPr>
          <w:rFonts w:ascii="Times New Roman" w:hAnsi="Times New Roman"/>
          <w:color w:val="000000"/>
          <w:sz w:val="24"/>
          <w:szCs w:val="24"/>
        </w:rPr>
        <w:t>serão</w:t>
      </w:r>
      <w:proofErr w:type="spellEnd"/>
      <w:r w:rsidRPr="006F0414">
        <w:rPr>
          <w:rFonts w:ascii="Times New Roman" w:hAnsi="Times New Roman"/>
          <w:color w:val="000000"/>
          <w:sz w:val="24"/>
          <w:szCs w:val="24"/>
        </w:rPr>
        <w:t xml:space="preserve"> adotados </w:t>
      </w:r>
      <w:proofErr w:type="spellStart"/>
      <w:r w:rsidRPr="006F0414">
        <w:rPr>
          <w:rFonts w:ascii="Times New Roman" w:hAnsi="Times New Roman"/>
          <w:color w:val="000000"/>
          <w:sz w:val="24"/>
          <w:szCs w:val="24"/>
        </w:rPr>
        <w:t>critérios</w:t>
      </w:r>
      <w:proofErr w:type="spellEnd"/>
      <w:r w:rsidRPr="006F0414">
        <w:rPr>
          <w:rFonts w:ascii="Times New Roman" w:hAnsi="Times New Roman"/>
          <w:color w:val="000000"/>
          <w:sz w:val="24"/>
          <w:szCs w:val="24"/>
        </w:rPr>
        <w:t xml:space="preserve"> de desempate na ordem a seguir:</w:t>
      </w:r>
    </w:p>
    <w:p w14:paraId="1C4A66AE" w14:textId="77777777" w:rsidR="00821DB2" w:rsidRPr="006F0414" w:rsidRDefault="00821DB2" w:rsidP="00821DB2">
      <w:pPr>
        <w:numPr>
          <w:ilvl w:val="0"/>
          <w:numId w:val="1"/>
        </w:numPr>
        <w:spacing w:before="120" w:after="120" w:line="240" w:lineRule="auto"/>
        <w:ind w:left="840" w:right="120" w:firstLine="0"/>
        <w:jc w:val="both"/>
        <w:rPr>
          <w:rFonts w:ascii="Times New Roman" w:hAnsi="Times New Roman"/>
          <w:color w:val="000000"/>
          <w:sz w:val="24"/>
          <w:szCs w:val="24"/>
        </w:rPr>
      </w:pPr>
      <w:proofErr w:type="spellStart"/>
      <w:r w:rsidRPr="006F0414">
        <w:rPr>
          <w:rFonts w:ascii="Times New Roman" w:hAnsi="Times New Roman"/>
          <w:color w:val="000000"/>
          <w:sz w:val="24"/>
          <w:szCs w:val="24"/>
        </w:rPr>
        <w:t>Serão</w:t>
      </w:r>
      <w:proofErr w:type="spellEnd"/>
      <w:r w:rsidRPr="006F0414">
        <w:rPr>
          <w:rFonts w:ascii="Times New Roman" w:hAnsi="Times New Roman"/>
          <w:color w:val="000000"/>
          <w:sz w:val="24"/>
          <w:szCs w:val="24"/>
        </w:rPr>
        <w:t xml:space="preserve"> considerados aptos os projetos que receberem nota final igual ou superior a 50 pontos.</w:t>
      </w:r>
    </w:p>
    <w:p w14:paraId="6D51E864" w14:textId="77777777" w:rsidR="00821DB2" w:rsidRPr="006F0414" w:rsidRDefault="00821DB2" w:rsidP="00821DB2">
      <w:pPr>
        <w:numPr>
          <w:ilvl w:val="0"/>
          <w:numId w:val="1"/>
        </w:numPr>
        <w:spacing w:before="120" w:after="120" w:line="240" w:lineRule="auto"/>
        <w:ind w:left="840" w:right="120" w:firstLine="0"/>
        <w:jc w:val="both"/>
        <w:rPr>
          <w:rFonts w:ascii="Times New Roman" w:hAnsi="Times New Roman"/>
          <w:color w:val="000000"/>
          <w:sz w:val="24"/>
          <w:szCs w:val="24"/>
        </w:rPr>
      </w:pPr>
      <w:r w:rsidRPr="006F0414">
        <w:rPr>
          <w:rFonts w:ascii="Times New Roman" w:hAnsi="Times New Roman"/>
          <w:color w:val="000000"/>
          <w:sz w:val="24"/>
          <w:szCs w:val="24"/>
        </w:rPr>
        <w:t>Serão desclassificados os projetos que:</w:t>
      </w:r>
    </w:p>
    <w:p w14:paraId="7A4D3398" w14:textId="77777777" w:rsidR="00821DB2" w:rsidRPr="006F0414" w:rsidRDefault="00821DB2" w:rsidP="00821DB2">
      <w:pPr>
        <w:spacing w:before="120" w:after="120"/>
        <w:ind w:left="1416" w:right="120"/>
        <w:jc w:val="both"/>
        <w:rPr>
          <w:rFonts w:ascii="Times New Roman" w:hAnsi="Times New Roman"/>
          <w:color w:val="000000"/>
          <w:sz w:val="24"/>
          <w:szCs w:val="24"/>
        </w:rPr>
      </w:pPr>
      <w:r w:rsidRPr="006F0414">
        <w:rPr>
          <w:rFonts w:ascii="Times New Roman" w:hAnsi="Times New Roman"/>
          <w:color w:val="000000"/>
          <w:sz w:val="24"/>
          <w:szCs w:val="24"/>
        </w:rPr>
        <w:t xml:space="preserve">I - </w:t>
      </w:r>
      <w:proofErr w:type="gramStart"/>
      <w:r w:rsidRPr="006F0414">
        <w:rPr>
          <w:rFonts w:ascii="Times New Roman" w:hAnsi="Times New Roman"/>
          <w:color w:val="000000"/>
          <w:sz w:val="24"/>
          <w:szCs w:val="24"/>
        </w:rPr>
        <w:t>receberam</w:t>
      </w:r>
      <w:proofErr w:type="gramEnd"/>
      <w:r w:rsidRPr="006F0414">
        <w:rPr>
          <w:rFonts w:ascii="Times New Roman" w:hAnsi="Times New Roman"/>
          <w:color w:val="000000"/>
          <w:sz w:val="24"/>
          <w:szCs w:val="24"/>
        </w:rPr>
        <w:t xml:space="preserve"> nota 0 em qualquer dos critérios obrigatórios; </w:t>
      </w:r>
    </w:p>
    <w:p w14:paraId="7EC14461" w14:textId="77777777" w:rsidR="00821DB2" w:rsidRPr="006F0414" w:rsidRDefault="00821DB2" w:rsidP="00821DB2">
      <w:pPr>
        <w:spacing w:before="120" w:after="120"/>
        <w:ind w:left="1416" w:right="120"/>
        <w:jc w:val="both"/>
        <w:rPr>
          <w:rFonts w:ascii="Times New Roman" w:hAnsi="Times New Roman"/>
          <w:color w:val="000000"/>
          <w:sz w:val="24"/>
          <w:szCs w:val="24"/>
        </w:rPr>
      </w:pPr>
      <w:r w:rsidRPr="006F0414">
        <w:rPr>
          <w:rFonts w:ascii="Times New Roman" w:hAnsi="Times New Roman"/>
          <w:color w:val="000000"/>
          <w:sz w:val="24"/>
          <w:szCs w:val="24"/>
        </w:rPr>
        <w:t>II - apresentem quaisquer formas de preconceito de origem, raça, etnia, gênero, cor, idade ou outras formas de discriminação serão desclassificadas, com fundamento no disposto no </w:t>
      </w:r>
      <w:hyperlink r:id="rId12" w:anchor="art3iv" w:tgtFrame="_blank" w:history="1">
        <w:r w:rsidRPr="006F0414">
          <w:rPr>
            <w:rStyle w:val="Hyperlink"/>
            <w:rFonts w:ascii="Times New Roman" w:hAnsi="Times New Roman"/>
            <w:color w:val="000000"/>
            <w:sz w:val="24"/>
            <w:szCs w:val="24"/>
          </w:rPr>
          <w:t>inciso IV do caput do art. 3º da Constituição,</w:t>
        </w:r>
      </w:hyperlink>
      <w:r w:rsidRPr="006F0414">
        <w:rPr>
          <w:rFonts w:ascii="Times New Roman" w:hAnsi="Times New Roman"/>
          <w:color w:val="000000"/>
          <w:sz w:val="24"/>
          <w:szCs w:val="24"/>
        </w:rPr>
        <w:t> garantidos o contraditório e a ampla defesa.</w:t>
      </w:r>
    </w:p>
    <w:p w14:paraId="5769284F" w14:textId="77777777" w:rsidR="00821DB2" w:rsidRPr="006F0414" w:rsidRDefault="00821DB2" w:rsidP="00821DB2">
      <w:pPr>
        <w:numPr>
          <w:ilvl w:val="0"/>
          <w:numId w:val="2"/>
        </w:numPr>
        <w:spacing w:before="120" w:after="120" w:line="240" w:lineRule="auto"/>
        <w:ind w:left="840" w:right="120" w:firstLine="0"/>
        <w:jc w:val="both"/>
        <w:rPr>
          <w:rFonts w:ascii="Times New Roman" w:hAnsi="Times New Roman"/>
          <w:color w:val="000000"/>
          <w:sz w:val="24"/>
          <w:szCs w:val="24"/>
        </w:rPr>
      </w:pPr>
      <w:r w:rsidRPr="006F0414">
        <w:rPr>
          <w:rFonts w:ascii="Times New Roman" w:hAnsi="Times New Roman"/>
          <w:color w:val="000000"/>
          <w:sz w:val="24"/>
          <w:szCs w:val="24"/>
        </w:rPr>
        <w:t>A falsidade de informações acarretará desclassificação, podendo ensejar, ainda, a aplicação de sanções administrativas ou criminais.</w:t>
      </w:r>
    </w:p>
    <w:p w14:paraId="783C4E44" w14:textId="77777777" w:rsidR="00821DB2" w:rsidRPr="006F0414" w:rsidRDefault="00821DB2" w:rsidP="00821DB2">
      <w:pPr>
        <w:rPr>
          <w:rFonts w:ascii="Times New Roman" w:hAnsi="Times New Roman"/>
          <w:sz w:val="24"/>
          <w:szCs w:val="24"/>
        </w:rPr>
      </w:pPr>
    </w:p>
    <w:p w14:paraId="3C93724D" w14:textId="75173DB0" w:rsidR="00821DB2" w:rsidRDefault="00821DB2" w:rsidP="00821DB2">
      <w:pPr>
        <w:rPr>
          <w:rFonts w:ascii="Times New Roman" w:hAnsi="Times New Roman"/>
          <w:sz w:val="24"/>
          <w:szCs w:val="24"/>
        </w:rPr>
      </w:pPr>
    </w:p>
    <w:p w14:paraId="17A68818" w14:textId="6ABFBDA2" w:rsidR="00155102" w:rsidRDefault="00155102" w:rsidP="00821DB2">
      <w:pPr>
        <w:rPr>
          <w:rFonts w:ascii="Times New Roman" w:hAnsi="Times New Roman"/>
          <w:sz w:val="24"/>
          <w:szCs w:val="24"/>
        </w:rPr>
      </w:pPr>
    </w:p>
    <w:p w14:paraId="58DAE38A" w14:textId="6058105B" w:rsidR="00155102" w:rsidRDefault="00155102" w:rsidP="00821DB2">
      <w:pPr>
        <w:rPr>
          <w:rFonts w:ascii="Times New Roman" w:hAnsi="Times New Roman"/>
          <w:sz w:val="24"/>
          <w:szCs w:val="24"/>
        </w:rPr>
      </w:pPr>
    </w:p>
    <w:p w14:paraId="2D784A20" w14:textId="7AC08A02" w:rsidR="00155102" w:rsidRDefault="00155102" w:rsidP="00821DB2">
      <w:pPr>
        <w:rPr>
          <w:rFonts w:ascii="Times New Roman" w:hAnsi="Times New Roman"/>
          <w:sz w:val="24"/>
          <w:szCs w:val="24"/>
        </w:rPr>
      </w:pPr>
    </w:p>
    <w:p w14:paraId="477B6D81" w14:textId="6524D497" w:rsidR="00155102" w:rsidRDefault="00155102" w:rsidP="00821DB2">
      <w:pPr>
        <w:rPr>
          <w:rFonts w:ascii="Times New Roman" w:hAnsi="Times New Roman"/>
          <w:sz w:val="24"/>
          <w:szCs w:val="24"/>
        </w:rPr>
      </w:pPr>
    </w:p>
    <w:p w14:paraId="50FC7FD1" w14:textId="01C06266" w:rsidR="00155102" w:rsidRDefault="00155102" w:rsidP="00821DB2">
      <w:pPr>
        <w:rPr>
          <w:rFonts w:ascii="Times New Roman" w:hAnsi="Times New Roman"/>
          <w:sz w:val="24"/>
          <w:szCs w:val="24"/>
        </w:rPr>
      </w:pPr>
    </w:p>
    <w:p w14:paraId="4C8BA4FE" w14:textId="2445781F" w:rsidR="00155102" w:rsidRDefault="00155102" w:rsidP="00821DB2">
      <w:pPr>
        <w:rPr>
          <w:rFonts w:ascii="Times New Roman" w:hAnsi="Times New Roman"/>
          <w:sz w:val="24"/>
          <w:szCs w:val="24"/>
        </w:rPr>
      </w:pPr>
    </w:p>
    <w:p w14:paraId="181E118F" w14:textId="54945BB0" w:rsidR="00155102" w:rsidRDefault="00155102" w:rsidP="00821DB2">
      <w:pPr>
        <w:rPr>
          <w:rFonts w:ascii="Times New Roman" w:hAnsi="Times New Roman"/>
          <w:sz w:val="24"/>
          <w:szCs w:val="24"/>
        </w:rPr>
      </w:pPr>
    </w:p>
    <w:p w14:paraId="5A8E4661" w14:textId="1F2ED01B" w:rsidR="00155102" w:rsidRDefault="00155102" w:rsidP="00821DB2">
      <w:pPr>
        <w:rPr>
          <w:rFonts w:ascii="Times New Roman" w:hAnsi="Times New Roman"/>
          <w:sz w:val="24"/>
          <w:szCs w:val="24"/>
        </w:rPr>
      </w:pPr>
    </w:p>
    <w:p w14:paraId="61F25F9E" w14:textId="2A4B1900" w:rsidR="00155102" w:rsidRDefault="00155102" w:rsidP="00821DB2">
      <w:pPr>
        <w:rPr>
          <w:rFonts w:ascii="Times New Roman" w:hAnsi="Times New Roman"/>
          <w:sz w:val="24"/>
          <w:szCs w:val="24"/>
        </w:rPr>
      </w:pPr>
    </w:p>
    <w:p w14:paraId="1E0ADE5B" w14:textId="77777777" w:rsidR="00155102" w:rsidRPr="006F0414" w:rsidRDefault="00155102" w:rsidP="00821DB2">
      <w:pPr>
        <w:rPr>
          <w:rFonts w:ascii="Times New Roman" w:hAnsi="Times New Roman"/>
          <w:sz w:val="24"/>
          <w:szCs w:val="24"/>
        </w:rPr>
      </w:pPr>
    </w:p>
    <w:p w14:paraId="0BA85A83" w14:textId="3218024D" w:rsidR="00821DB2" w:rsidRPr="001A6F2D" w:rsidRDefault="00821DB2" w:rsidP="00821DB2">
      <w:pPr>
        <w:spacing w:before="100" w:beforeAutospacing="1" w:after="100" w:afterAutospacing="1"/>
        <w:jc w:val="center"/>
        <w:rPr>
          <w:rFonts w:ascii="Times New Roman" w:hAnsi="Times New Roman"/>
          <w:b/>
          <w:bCs/>
          <w:caps/>
          <w:color w:val="000000"/>
          <w:sz w:val="24"/>
          <w:szCs w:val="24"/>
        </w:rPr>
      </w:pPr>
      <w:r>
        <w:rPr>
          <w:rFonts w:ascii="Times New Roman" w:hAnsi="Times New Roman"/>
          <w:b/>
          <w:bCs/>
          <w:caps/>
          <w:color w:val="000000"/>
          <w:sz w:val="24"/>
          <w:szCs w:val="24"/>
        </w:rPr>
        <w:lastRenderedPageBreak/>
        <w:t>ANEXO IV</w:t>
      </w:r>
    </w:p>
    <w:p w14:paraId="54A51719" w14:textId="77777777" w:rsidR="00821DB2" w:rsidRPr="001A6F2D" w:rsidRDefault="00821DB2" w:rsidP="00821DB2">
      <w:pPr>
        <w:spacing w:before="100" w:beforeAutospacing="1" w:after="100" w:afterAutospacing="1"/>
        <w:jc w:val="center"/>
        <w:rPr>
          <w:rFonts w:ascii="Times New Roman" w:hAnsi="Times New Roman"/>
          <w:caps/>
          <w:color w:val="000000"/>
          <w:sz w:val="24"/>
          <w:szCs w:val="24"/>
        </w:rPr>
      </w:pPr>
      <w:r w:rsidRPr="001A6F2D">
        <w:rPr>
          <w:rFonts w:ascii="Times New Roman" w:hAnsi="Times New Roman"/>
          <w:b/>
          <w:bCs/>
          <w:caps/>
          <w:color w:val="000000"/>
          <w:sz w:val="24"/>
          <w:szCs w:val="24"/>
        </w:rPr>
        <w:t>DECLARAÇÃO DE REPRESENTAÇÃO DE GRUPO OU COLETIVO</w:t>
      </w:r>
    </w:p>
    <w:p w14:paraId="5C740D2C" w14:textId="77777777" w:rsidR="00821DB2" w:rsidRPr="001A6F2D" w:rsidRDefault="00821DB2" w:rsidP="00821DB2">
      <w:pPr>
        <w:spacing w:before="100" w:beforeAutospacing="1" w:after="100" w:afterAutospacing="1"/>
        <w:rPr>
          <w:rFonts w:ascii="Times New Roman" w:hAnsi="Times New Roman"/>
          <w:color w:val="000000"/>
          <w:sz w:val="24"/>
          <w:szCs w:val="24"/>
        </w:rPr>
      </w:pPr>
      <w:r w:rsidRPr="001A6F2D">
        <w:rPr>
          <w:rFonts w:ascii="Times New Roman" w:hAnsi="Times New Roman"/>
          <w:color w:val="000000"/>
          <w:sz w:val="24"/>
          <w:szCs w:val="24"/>
        </w:rPr>
        <w:t> OBS.: Essa declaração deve ser preenchida somente por proponentes que sejam um grupo ou coletivo sem personalidade jurídica, ou seja, sem CNPJ.</w:t>
      </w:r>
    </w:p>
    <w:p w14:paraId="6B2A2AD2" w14:textId="77777777" w:rsidR="00821DB2" w:rsidRPr="001A6F2D" w:rsidRDefault="00821DB2" w:rsidP="00821DB2">
      <w:pPr>
        <w:spacing w:before="120" w:after="120"/>
        <w:ind w:left="120" w:right="120"/>
        <w:jc w:val="both"/>
        <w:rPr>
          <w:rFonts w:ascii="Times New Roman" w:hAnsi="Times New Roman"/>
          <w:color w:val="000000"/>
          <w:sz w:val="24"/>
          <w:szCs w:val="24"/>
        </w:rPr>
      </w:pPr>
      <w:r w:rsidRPr="001A6F2D">
        <w:rPr>
          <w:rFonts w:ascii="Times New Roman" w:hAnsi="Times New Roman"/>
          <w:b/>
          <w:bCs/>
          <w:color w:val="000000"/>
          <w:sz w:val="24"/>
          <w:szCs w:val="24"/>
        </w:rPr>
        <w:t>GRUPO ARTÍSTICO: </w:t>
      </w:r>
    </w:p>
    <w:p w14:paraId="4BB9B253" w14:textId="77777777" w:rsidR="00821DB2" w:rsidRPr="001A6F2D" w:rsidRDefault="00821DB2" w:rsidP="00821DB2">
      <w:pPr>
        <w:spacing w:before="120" w:after="120"/>
        <w:ind w:left="120" w:right="120"/>
        <w:jc w:val="both"/>
        <w:rPr>
          <w:rFonts w:ascii="Times New Roman" w:hAnsi="Times New Roman"/>
          <w:color w:val="000000"/>
          <w:sz w:val="24"/>
          <w:szCs w:val="24"/>
        </w:rPr>
      </w:pPr>
      <w:r w:rsidRPr="001A6F2D">
        <w:rPr>
          <w:rFonts w:ascii="Times New Roman" w:hAnsi="Times New Roman"/>
          <w:b/>
          <w:bCs/>
          <w:color w:val="000000"/>
          <w:sz w:val="24"/>
          <w:szCs w:val="24"/>
        </w:rPr>
        <w:t>NOME DO REPRESENTANTE INTEGRANTE DO GRUPO OU COLETIVO ARTÍSTICO:</w:t>
      </w:r>
    </w:p>
    <w:p w14:paraId="2DFAF3B1" w14:textId="77777777" w:rsidR="00821DB2" w:rsidRPr="001A6F2D" w:rsidRDefault="00821DB2" w:rsidP="00821DB2">
      <w:pPr>
        <w:spacing w:before="120" w:after="120"/>
        <w:ind w:left="120" w:right="120"/>
        <w:jc w:val="both"/>
        <w:rPr>
          <w:rFonts w:ascii="Times New Roman" w:hAnsi="Times New Roman"/>
          <w:color w:val="000000"/>
          <w:sz w:val="24"/>
          <w:szCs w:val="24"/>
        </w:rPr>
      </w:pPr>
      <w:r w:rsidRPr="001A6F2D">
        <w:rPr>
          <w:rFonts w:ascii="Times New Roman" w:hAnsi="Times New Roman"/>
          <w:b/>
          <w:bCs/>
          <w:color w:val="000000"/>
          <w:sz w:val="24"/>
          <w:szCs w:val="24"/>
        </w:rPr>
        <w:t>DADOS PESSOAIS DO REPRESENTANTE: [IDENTIDADE, CPF, E-MAIL E TELEFONE]</w:t>
      </w:r>
    </w:p>
    <w:p w14:paraId="0F63A977" w14:textId="77777777" w:rsidR="00821DB2" w:rsidRPr="001A6F2D" w:rsidRDefault="00821DB2" w:rsidP="00821DB2">
      <w:pPr>
        <w:spacing w:before="120" w:after="120"/>
        <w:ind w:left="120" w:right="120"/>
        <w:jc w:val="both"/>
        <w:rPr>
          <w:rFonts w:ascii="Times New Roman" w:hAnsi="Times New Roman"/>
          <w:color w:val="000000"/>
          <w:sz w:val="24"/>
          <w:szCs w:val="24"/>
        </w:rPr>
      </w:pPr>
    </w:p>
    <w:p w14:paraId="7D68FDBD" w14:textId="77777777" w:rsidR="00821DB2" w:rsidRPr="001A6F2D" w:rsidRDefault="00821DB2" w:rsidP="00821DB2">
      <w:pPr>
        <w:spacing w:before="120" w:after="120"/>
        <w:ind w:left="120" w:right="120"/>
        <w:jc w:val="both"/>
        <w:rPr>
          <w:rFonts w:ascii="Times New Roman" w:hAnsi="Times New Roman"/>
          <w:color w:val="000000"/>
          <w:sz w:val="24"/>
          <w:szCs w:val="24"/>
        </w:rPr>
      </w:pPr>
      <w:r w:rsidRPr="001A6F2D">
        <w:rPr>
          <w:rFonts w:ascii="Times New Roman" w:hAnsi="Times New Roman"/>
          <w:color w:val="000000"/>
          <w:sz w:val="24"/>
          <w:szCs w:val="24"/>
        </w:rPr>
        <w:t>Os declarantes abaixo-assinados, integrantes do grupo artístico [NOME DO GRUPO OU COLETIVO], elegem a pessoa indicada no campo “REPRESENTANTE” como único e representante neste edital, outorgando-lhe poderes para fazer cumprir todos os procedimentos exigidos nas etapas do edital, inclusive assinatura de recibo, troca de comunicações, podendo assumir compromissos, obrigações, transigir, receber pagamentos e dar quitação, renunciar direitos e qualquer outro ato relacionado ao referido edital. Os declarantes informam que não incorrem em quaisquer das vedações do item de participação previstas no edital. </w:t>
      </w:r>
    </w:p>
    <w:p w14:paraId="3FDB2EC0" w14:textId="77777777" w:rsidR="00821DB2" w:rsidRPr="001A6F2D" w:rsidRDefault="00821DB2" w:rsidP="00821DB2">
      <w:pPr>
        <w:spacing w:before="120" w:after="120"/>
        <w:ind w:left="120" w:right="120"/>
        <w:jc w:val="both"/>
        <w:rPr>
          <w:rFonts w:ascii="Times New Roman" w:hAnsi="Times New Roman"/>
          <w:color w:val="000000"/>
          <w:sz w:val="24"/>
          <w:szCs w:val="24"/>
        </w:rPr>
      </w:pPr>
      <w:r w:rsidRPr="001A6F2D">
        <w:rPr>
          <w:rFonts w:ascii="Times New Roman" w:hAnsi="Times New Roman"/>
          <w:color w:val="000000"/>
          <w:sz w:val="24"/>
          <w:szCs w:val="24"/>
        </w:rPr>
        <w:t> </w:t>
      </w:r>
    </w:p>
    <w:tbl>
      <w:tblPr>
        <w:tblW w:w="90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41"/>
        <w:gridCol w:w="2859"/>
        <w:gridCol w:w="2430"/>
      </w:tblGrid>
      <w:tr w:rsidR="00821DB2" w:rsidRPr="001A6F2D" w14:paraId="1192DFA1" w14:textId="77777777" w:rsidTr="00212B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9D5597" w14:textId="77777777" w:rsidR="00821DB2" w:rsidRPr="001A6F2D" w:rsidRDefault="00821DB2" w:rsidP="00212B1E">
            <w:pPr>
              <w:spacing w:before="120" w:after="120"/>
              <w:ind w:left="120" w:right="120"/>
              <w:jc w:val="center"/>
              <w:rPr>
                <w:rFonts w:ascii="Times New Roman" w:hAnsi="Times New Roman"/>
                <w:color w:val="000000"/>
                <w:sz w:val="24"/>
                <w:szCs w:val="24"/>
              </w:rPr>
            </w:pPr>
            <w:r w:rsidRPr="001A6F2D">
              <w:rPr>
                <w:rFonts w:ascii="Times New Roman" w:hAnsi="Times New Roman"/>
                <w:color w:val="000000"/>
                <w:sz w:val="24"/>
                <w:szCs w:val="24"/>
              </w:rPr>
              <w:t>NOME DO INTEGRANTE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CE95386" w14:textId="77777777" w:rsidR="00821DB2" w:rsidRPr="001A6F2D" w:rsidRDefault="00821DB2" w:rsidP="00212B1E">
            <w:pPr>
              <w:spacing w:before="120" w:after="120"/>
              <w:ind w:left="120" w:right="120"/>
              <w:jc w:val="center"/>
              <w:rPr>
                <w:rFonts w:ascii="Times New Roman" w:hAnsi="Times New Roman"/>
                <w:color w:val="000000"/>
                <w:sz w:val="24"/>
                <w:szCs w:val="24"/>
              </w:rPr>
            </w:pPr>
            <w:r w:rsidRPr="001A6F2D">
              <w:rPr>
                <w:rFonts w:ascii="Times New Roman" w:hAnsi="Times New Roman"/>
                <w:color w:val="000000"/>
                <w:sz w:val="24"/>
                <w:szCs w:val="24"/>
              </w:rPr>
              <w:t>DADOS PESSOAIS</w:t>
            </w:r>
          </w:p>
        </w:tc>
        <w:tc>
          <w:tcPr>
            <w:tcW w:w="0" w:type="auto"/>
            <w:tcBorders>
              <w:top w:val="outset" w:sz="6" w:space="0" w:color="auto"/>
              <w:left w:val="outset" w:sz="6" w:space="0" w:color="auto"/>
              <w:bottom w:val="outset" w:sz="6" w:space="0" w:color="auto"/>
              <w:right w:val="outset" w:sz="6" w:space="0" w:color="auto"/>
            </w:tcBorders>
            <w:vAlign w:val="center"/>
            <w:hideMark/>
          </w:tcPr>
          <w:p w14:paraId="4E363B6F" w14:textId="77777777" w:rsidR="00821DB2" w:rsidRPr="001A6F2D" w:rsidRDefault="00821DB2" w:rsidP="00212B1E">
            <w:pPr>
              <w:spacing w:before="120" w:after="120"/>
              <w:ind w:left="120" w:right="120"/>
              <w:jc w:val="center"/>
              <w:rPr>
                <w:rFonts w:ascii="Times New Roman" w:hAnsi="Times New Roman"/>
                <w:color w:val="000000"/>
                <w:sz w:val="24"/>
                <w:szCs w:val="24"/>
              </w:rPr>
            </w:pPr>
            <w:r w:rsidRPr="001A6F2D">
              <w:rPr>
                <w:rFonts w:ascii="Times New Roman" w:hAnsi="Times New Roman"/>
                <w:color w:val="000000"/>
                <w:sz w:val="24"/>
                <w:szCs w:val="24"/>
              </w:rPr>
              <w:t>ASSINATURAS</w:t>
            </w:r>
          </w:p>
        </w:tc>
      </w:tr>
      <w:tr w:rsidR="00821DB2" w:rsidRPr="001A6F2D" w14:paraId="0362A32A" w14:textId="77777777" w:rsidTr="00212B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99CFD8" w14:textId="77777777" w:rsidR="00821DB2" w:rsidRPr="001A6F2D" w:rsidRDefault="00821DB2" w:rsidP="00212B1E">
            <w:pPr>
              <w:spacing w:before="120" w:after="120"/>
              <w:ind w:left="120" w:right="120"/>
              <w:jc w:val="center"/>
              <w:rPr>
                <w:rFonts w:ascii="Times New Roman" w:hAnsi="Times New Roman"/>
                <w:color w:val="000000"/>
                <w:sz w:val="24"/>
                <w:szCs w:val="24"/>
              </w:rPr>
            </w:pPr>
            <w:r w:rsidRPr="001A6F2D">
              <w:rPr>
                <w:rFonts w:ascii="Times New Roman" w:hAnsi="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C77FB1" w14:textId="77777777" w:rsidR="00821DB2" w:rsidRPr="001A6F2D" w:rsidRDefault="00821DB2" w:rsidP="00212B1E">
            <w:pPr>
              <w:spacing w:before="120" w:after="120"/>
              <w:ind w:left="120" w:right="120"/>
              <w:jc w:val="center"/>
              <w:rPr>
                <w:rFonts w:ascii="Times New Roman" w:hAnsi="Times New Roman"/>
                <w:color w:val="000000"/>
                <w:sz w:val="24"/>
                <w:szCs w:val="24"/>
              </w:rPr>
            </w:pPr>
            <w:r w:rsidRPr="001A6F2D">
              <w:rPr>
                <w:rFonts w:ascii="Times New Roman" w:hAnsi="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7A6432" w14:textId="77777777" w:rsidR="00821DB2" w:rsidRPr="001A6F2D" w:rsidRDefault="00821DB2" w:rsidP="00212B1E">
            <w:pPr>
              <w:spacing w:before="120" w:after="120"/>
              <w:ind w:left="120" w:right="120"/>
              <w:jc w:val="center"/>
              <w:rPr>
                <w:rFonts w:ascii="Times New Roman" w:hAnsi="Times New Roman"/>
                <w:color w:val="000000"/>
                <w:sz w:val="24"/>
                <w:szCs w:val="24"/>
              </w:rPr>
            </w:pPr>
            <w:r w:rsidRPr="001A6F2D">
              <w:rPr>
                <w:rFonts w:ascii="Times New Roman" w:hAnsi="Times New Roman"/>
                <w:color w:val="000000"/>
                <w:sz w:val="24"/>
                <w:szCs w:val="24"/>
              </w:rPr>
              <w:t> </w:t>
            </w:r>
          </w:p>
        </w:tc>
      </w:tr>
      <w:tr w:rsidR="00821DB2" w:rsidRPr="001A6F2D" w14:paraId="2196BCD8" w14:textId="77777777" w:rsidTr="00212B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1A434B" w14:textId="77777777" w:rsidR="00821DB2" w:rsidRPr="001A6F2D" w:rsidRDefault="00821DB2" w:rsidP="00212B1E">
            <w:pPr>
              <w:spacing w:before="120" w:after="120"/>
              <w:ind w:left="120" w:right="120"/>
              <w:jc w:val="center"/>
              <w:rPr>
                <w:rFonts w:ascii="Times New Roman" w:hAnsi="Times New Roman"/>
                <w:color w:val="000000"/>
                <w:sz w:val="24"/>
                <w:szCs w:val="24"/>
              </w:rPr>
            </w:pPr>
            <w:r w:rsidRPr="001A6F2D">
              <w:rPr>
                <w:rFonts w:ascii="Times New Roman" w:hAnsi="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94878F" w14:textId="77777777" w:rsidR="00821DB2" w:rsidRPr="001A6F2D" w:rsidRDefault="00821DB2" w:rsidP="00212B1E">
            <w:pPr>
              <w:spacing w:before="120" w:after="120"/>
              <w:ind w:left="120" w:right="120"/>
              <w:jc w:val="center"/>
              <w:rPr>
                <w:rFonts w:ascii="Times New Roman" w:hAnsi="Times New Roman"/>
                <w:color w:val="000000"/>
                <w:sz w:val="24"/>
                <w:szCs w:val="24"/>
              </w:rPr>
            </w:pPr>
            <w:r w:rsidRPr="001A6F2D">
              <w:rPr>
                <w:rFonts w:ascii="Times New Roman" w:hAnsi="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2167C5" w14:textId="77777777" w:rsidR="00821DB2" w:rsidRPr="001A6F2D" w:rsidRDefault="00821DB2" w:rsidP="00212B1E">
            <w:pPr>
              <w:spacing w:before="120" w:after="120"/>
              <w:ind w:left="120" w:right="120"/>
              <w:jc w:val="center"/>
              <w:rPr>
                <w:rFonts w:ascii="Times New Roman" w:hAnsi="Times New Roman"/>
                <w:color w:val="000000"/>
                <w:sz w:val="24"/>
                <w:szCs w:val="24"/>
              </w:rPr>
            </w:pPr>
            <w:r w:rsidRPr="001A6F2D">
              <w:rPr>
                <w:rFonts w:ascii="Times New Roman" w:hAnsi="Times New Roman"/>
                <w:color w:val="000000"/>
                <w:sz w:val="24"/>
                <w:szCs w:val="24"/>
              </w:rPr>
              <w:t> </w:t>
            </w:r>
          </w:p>
        </w:tc>
      </w:tr>
      <w:tr w:rsidR="00821DB2" w:rsidRPr="001A6F2D" w14:paraId="49271FD1" w14:textId="77777777" w:rsidTr="00212B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D780DD" w14:textId="77777777" w:rsidR="00821DB2" w:rsidRPr="001A6F2D" w:rsidRDefault="00821DB2" w:rsidP="00212B1E">
            <w:pPr>
              <w:spacing w:before="120" w:after="120"/>
              <w:ind w:left="120" w:right="120"/>
              <w:jc w:val="center"/>
              <w:rPr>
                <w:rFonts w:ascii="Times New Roman" w:hAnsi="Times New Roman"/>
                <w:color w:val="000000"/>
                <w:sz w:val="24"/>
                <w:szCs w:val="24"/>
              </w:rPr>
            </w:pPr>
            <w:r w:rsidRPr="001A6F2D">
              <w:rPr>
                <w:rFonts w:ascii="Times New Roman" w:hAnsi="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776253" w14:textId="77777777" w:rsidR="00821DB2" w:rsidRPr="001A6F2D" w:rsidRDefault="00821DB2" w:rsidP="00212B1E">
            <w:pPr>
              <w:spacing w:before="120" w:after="120"/>
              <w:ind w:left="120" w:right="120"/>
              <w:jc w:val="center"/>
              <w:rPr>
                <w:rFonts w:ascii="Times New Roman" w:hAnsi="Times New Roman"/>
                <w:color w:val="000000"/>
                <w:sz w:val="24"/>
                <w:szCs w:val="24"/>
              </w:rPr>
            </w:pPr>
            <w:r w:rsidRPr="001A6F2D">
              <w:rPr>
                <w:rFonts w:ascii="Times New Roman" w:hAnsi="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03BAEF" w14:textId="77777777" w:rsidR="00821DB2" w:rsidRPr="001A6F2D" w:rsidRDefault="00821DB2" w:rsidP="00212B1E">
            <w:pPr>
              <w:spacing w:before="120" w:after="120"/>
              <w:ind w:left="120" w:right="120"/>
              <w:jc w:val="center"/>
              <w:rPr>
                <w:rFonts w:ascii="Times New Roman" w:hAnsi="Times New Roman"/>
                <w:color w:val="000000"/>
                <w:sz w:val="24"/>
                <w:szCs w:val="24"/>
              </w:rPr>
            </w:pPr>
            <w:r w:rsidRPr="001A6F2D">
              <w:rPr>
                <w:rFonts w:ascii="Times New Roman" w:hAnsi="Times New Roman"/>
                <w:color w:val="000000"/>
                <w:sz w:val="24"/>
                <w:szCs w:val="24"/>
              </w:rPr>
              <w:t> </w:t>
            </w:r>
          </w:p>
        </w:tc>
      </w:tr>
      <w:tr w:rsidR="00821DB2" w:rsidRPr="001A6F2D" w14:paraId="05215681" w14:textId="77777777" w:rsidTr="00212B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FC6937" w14:textId="77777777" w:rsidR="00821DB2" w:rsidRPr="001A6F2D" w:rsidRDefault="00821DB2" w:rsidP="00212B1E">
            <w:pPr>
              <w:spacing w:before="120" w:after="120"/>
              <w:ind w:left="120" w:right="120"/>
              <w:jc w:val="center"/>
              <w:rPr>
                <w:rFonts w:ascii="Times New Roman" w:hAnsi="Times New Roman"/>
                <w:color w:val="000000"/>
                <w:sz w:val="24"/>
                <w:szCs w:val="24"/>
              </w:rPr>
            </w:pPr>
            <w:r w:rsidRPr="001A6F2D">
              <w:rPr>
                <w:rFonts w:ascii="Times New Roman" w:hAnsi="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5D7071" w14:textId="77777777" w:rsidR="00821DB2" w:rsidRPr="001A6F2D" w:rsidRDefault="00821DB2" w:rsidP="00212B1E">
            <w:pPr>
              <w:spacing w:before="120" w:after="120"/>
              <w:ind w:left="120" w:right="120"/>
              <w:jc w:val="center"/>
              <w:rPr>
                <w:rFonts w:ascii="Times New Roman" w:hAnsi="Times New Roman"/>
                <w:color w:val="000000"/>
                <w:sz w:val="24"/>
                <w:szCs w:val="24"/>
              </w:rPr>
            </w:pPr>
            <w:r w:rsidRPr="001A6F2D">
              <w:rPr>
                <w:rFonts w:ascii="Times New Roman" w:hAnsi="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AF9CDA" w14:textId="77777777" w:rsidR="00821DB2" w:rsidRPr="001A6F2D" w:rsidRDefault="00821DB2" w:rsidP="00212B1E">
            <w:pPr>
              <w:spacing w:before="120" w:after="120"/>
              <w:ind w:left="120" w:right="120"/>
              <w:jc w:val="center"/>
              <w:rPr>
                <w:rFonts w:ascii="Times New Roman" w:hAnsi="Times New Roman"/>
                <w:color w:val="000000"/>
                <w:sz w:val="24"/>
                <w:szCs w:val="24"/>
              </w:rPr>
            </w:pPr>
            <w:r w:rsidRPr="001A6F2D">
              <w:rPr>
                <w:rFonts w:ascii="Times New Roman" w:hAnsi="Times New Roman"/>
                <w:color w:val="000000"/>
                <w:sz w:val="24"/>
                <w:szCs w:val="24"/>
              </w:rPr>
              <w:t> </w:t>
            </w:r>
          </w:p>
        </w:tc>
      </w:tr>
    </w:tbl>
    <w:p w14:paraId="6B00375A" w14:textId="77777777" w:rsidR="00821DB2" w:rsidRPr="001A6F2D" w:rsidRDefault="00821DB2" w:rsidP="00821DB2">
      <w:pPr>
        <w:spacing w:before="120" w:after="120"/>
        <w:ind w:left="120" w:right="120"/>
        <w:jc w:val="center"/>
        <w:rPr>
          <w:rFonts w:ascii="Times New Roman" w:hAnsi="Times New Roman"/>
          <w:color w:val="000000"/>
          <w:sz w:val="24"/>
          <w:szCs w:val="24"/>
        </w:rPr>
      </w:pPr>
      <w:r w:rsidRPr="001A6F2D">
        <w:rPr>
          <w:rFonts w:ascii="Times New Roman" w:hAnsi="Times New Roman"/>
          <w:color w:val="000000"/>
          <w:sz w:val="24"/>
          <w:szCs w:val="24"/>
        </w:rPr>
        <w:br/>
        <w:t> [LOCAL]</w:t>
      </w:r>
    </w:p>
    <w:p w14:paraId="02586326" w14:textId="77777777" w:rsidR="00821DB2" w:rsidRPr="001A6F2D" w:rsidRDefault="00821DB2" w:rsidP="00821DB2">
      <w:pPr>
        <w:spacing w:before="120" w:after="120"/>
        <w:ind w:left="120" w:right="120"/>
        <w:jc w:val="center"/>
        <w:rPr>
          <w:rFonts w:ascii="Times New Roman" w:hAnsi="Times New Roman"/>
          <w:sz w:val="24"/>
          <w:szCs w:val="24"/>
        </w:rPr>
      </w:pPr>
      <w:r w:rsidRPr="001A6F2D">
        <w:rPr>
          <w:rFonts w:ascii="Times New Roman" w:hAnsi="Times New Roman"/>
          <w:color w:val="000000"/>
          <w:sz w:val="24"/>
          <w:szCs w:val="24"/>
        </w:rPr>
        <w:t>[DATA]</w:t>
      </w:r>
    </w:p>
    <w:p w14:paraId="13E04834" w14:textId="71DBC2F1" w:rsidR="00821DB2" w:rsidRDefault="00821DB2" w:rsidP="00821DB2">
      <w:pPr>
        <w:rPr>
          <w:rFonts w:ascii="Times New Roman" w:hAnsi="Times New Roman"/>
          <w:sz w:val="24"/>
          <w:szCs w:val="24"/>
        </w:rPr>
      </w:pPr>
    </w:p>
    <w:p w14:paraId="7F0ACEE8" w14:textId="4980B80C" w:rsidR="00821DB2" w:rsidRPr="00FE57DD" w:rsidRDefault="00821DB2" w:rsidP="00821DB2">
      <w:pPr>
        <w:spacing w:before="100" w:beforeAutospacing="1" w:after="100" w:afterAutospacing="1"/>
        <w:jc w:val="center"/>
        <w:rPr>
          <w:rFonts w:ascii="Times New Roman" w:hAnsi="Times New Roman"/>
          <w:caps/>
          <w:color w:val="000000"/>
          <w:sz w:val="24"/>
          <w:szCs w:val="24"/>
        </w:rPr>
      </w:pPr>
      <w:r w:rsidRPr="00FE57DD">
        <w:rPr>
          <w:rFonts w:ascii="Times New Roman" w:hAnsi="Times New Roman"/>
          <w:b/>
          <w:bCs/>
          <w:caps/>
          <w:color w:val="000000"/>
          <w:sz w:val="24"/>
          <w:szCs w:val="24"/>
        </w:rPr>
        <w:lastRenderedPageBreak/>
        <w:t>ANEXO V</w:t>
      </w:r>
    </w:p>
    <w:p w14:paraId="5CB08FEB" w14:textId="77777777" w:rsidR="00821DB2" w:rsidRPr="00FE57DD" w:rsidRDefault="00821DB2" w:rsidP="00821DB2">
      <w:pPr>
        <w:spacing w:before="100" w:beforeAutospacing="1" w:after="100" w:afterAutospacing="1"/>
        <w:jc w:val="center"/>
        <w:rPr>
          <w:rFonts w:ascii="Times New Roman" w:hAnsi="Times New Roman"/>
          <w:b/>
          <w:bCs/>
          <w:caps/>
          <w:color w:val="000000"/>
          <w:sz w:val="24"/>
          <w:szCs w:val="24"/>
        </w:rPr>
      </w:pPr>
      <w:r w:rsidRPr="00FE57DD">
        <w:rPr>
          <w:rFonts w:ascii="Times New Roman" w:hAnsi="Times New Roman"/>
          <w:b/>
          <w:bCs/>
          <w:caps/>
          <w:color w:val="000000"/>
          <w:sz w:val="24"/>
          <w:szCs w:val="24"/>
        </w:rPr>
        <w:t>RELATÓRIO DE EXECUÇÃO DO OBJETO</w:t>
      </w:r>
    </w:p>
    <w:p w14:paraId="7C8E0B1A" w14:textId="77777777" w:rsidR="00821DB2" w:rsidRPr="00FE57DD" w:rsidRDefault="00821DB2" w:rsidP="00821DB2">
      <w:pPr>
        <w:spacing w:before="120" w:after="120"/>
        <w:ind w:left="120" w:right="120"/>
        <w:jc w:val="both"/>
        <w:rPr>
          <w:rFonts w:ascii="Times New Roman" w:hAnsi="Times New Roman"/>
          <w:color w:val="000000"/>
          <w:sz w:val="24"/>
          <w:szCs w:val="24"/>
        </w:rPr>
      </w:pPr>
      <w:r w:rsidRPr="00FE57DD">
        <w:rPr>
          <w:rFonts w:ascii="Times New Roman" w:hAnsi="Times New Roman"/>
          <w:b/>
          <w:bCs/>
          <w:color w:val="000000"/>
          <w:sz w:val="24"/>
          <w:szCs w:val="24"/>
        </w:rPr>
        <w:t>1. DADOS DO PROJETO</w:t>
      </w:r>
    </w:p>
    <w:p w14:paraId="704CD163" w14:textId="77777777" w:rsidR="00821DB2" w:rsidRPr="00FE57DD" w:rsidRDefault="00821DB2" w:rsidP="00821DB2">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Nome do projeto:</w:t>
      </w:r>
    </w:p>
    <w:p w14:paraId="4E09C75D" w14:textId="77777777" w:rsidR="00821DB2" w:rsidRPr="00FE57DD" w:rsidRDefault="00821DB2" w:rsidP="00821DB2">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Nome do agente cultural proponente:</w:t>
      </w:r>
    </w:p>
    <w:p w14:paraId="68321320" w14:textId="77777777" w:rsidR="00821DB2" w:rsidRPr="00FE57DD" w:rsidRDefault="00821DB2" w:rsidP="00821DB2">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Nº do Termo de Execução Cultural</w:t>
      </w:r>
    </w:p>
    <w:p w14:paraId="64149262" w14:textId="77777777" w:rsidR="00821DB2" w:rsidRPr="00FE57DD" w:rsidRDefault="00821DB2" w:rsidP="00821DB2">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Vigência do projeto:</w:t>
      </w:r>
    </w:p>
    <w:p w14:paraId="044098B1" w14:textId="77777777" w:rsidR="00821DB2" w:rsidRPr="00FE57DD" w:rsidRDefault="00821DB2" w:rsidP="00821DB2">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Valor repassado para o projeto:</w:t>
      </w:r>
    </w:p>
    <w:p w14:paraId="3D2E5EAC" w14:textId="77777777" w:rsidR="00821DB2" w:rsidRPr="00FE57DD" w:rsidRDefault="00821DB2" w:rsidP="00821DB2">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Data de entrega desse relatório:</w:t>
      </w:r>
    </w:p>
    <w:p w14:paraId="36F2B1F2" w14:textId="77777777" w:rsidR="00821DB2" w:rsidRPr="00FE57DD" w:rsidRDefault="00821DB2" w:rsidP="00821DB2">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 </w:t>
      </w:r>
    </w:p>
    <w:p w14:paraId="17A15301" w14:textId="77777777" w:rsidR="00821DB2" w:rsidRPr="00FE57DD" w:rsidRDefault="00821DB2" w:rsidP="00821DB2">
      <w:pPr>
        <w:spacing w:before="120" w:after="120"/>
        <w:ind w:left="120" w:right="120"/>
        <w:jc w:val="both"/>
        <w:rPr>
          <w:rFonts w:ascii="Times New Roman" w:hAnsi="Times New Roman"/>
          <w:color w:val="000000"/>
          <w:sz w:val="24"/>
          <w:szCs w:val="24"/>
        </w:rPr>
      </w:pPr>
      <w:r w:rsidRPr="00FE57DD">
        <w:rPr>
          <w:rFonts w:ascii="Times New Roman" w:hAnsi="Times New Roman"/>
          <w:b/>
          <w:bCs/>
          <w:color w:val="000000"/>
          <w:sz w:val="24"/>
          <w:szCs w:val="24"/>
        </w:rPr>
        <w:t>2. RESULTADOS DO PROJETO</w:t>
      </w:r>
    </w:p>
    <w:p w14:paraId="22FA08C9" w14:textId="77777777" w:rsidR="00821DB2" w:rsidRPr="00FE57DD" w:rsidRDefault="00821DB2" w:rsidP="00821DB2">
      <w:pPr>
        <w:spacing w:before="120" w:after="120"/>
        <w:ind w:left="120" w:right="120"/>
        <w:jc w:val="both"/>
        <w:rPr>
          <w:rFonts w:ascii="Times New Roman" w:hAnsi="Times New Roman"/>
          <w:color w:val="000000"/>
          <w:sz w:val="24"/>
          <w:szCs w:val="24"/>
        </w:rPr>
      </w:pPr>
      <w:r w:rsidRPr="00FE57DD">
        <w:rPr>
          <w:rFonts w:ascii="Times New Roman" w:hAnsi="Times New Roman"/>
          <w:b/>
          <w:bCs/>
          <w:color w:val="000000"/>
          <w:sz w:val="24"/>
          <w:szCs w:val="24"/>
        </w:rPr>
        <w:t>2.1. Resumo:</w:t>
      </w:r>
    </w:p>
    <w:p w14:paraId="6D2FBC11" w14:textId="77777777" w:rsidR="00821DB2" w:rsidRPr="00FE57DD" w:rsidRDefault="00821DB2" w:rsidP="00821DB2">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Descreva de forma resumida como foi a execução do projeto, destacando principais resultados e benefícios gerados e outras informações pertinentes. </w:t>
      </w:r>
    </w:p>
    <w:p w14:paraId="5B4EC917" w14:textId="77777777" w:rsidR="00821DB2" w:rsidRPr="00FE57DD" w:rsidRDefault="00821DB2" w:rsidP="00821DB2">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 </w:t>
      </w:r>
    </w:p>
    <w:p w14:paraId="78856D5D" w14:textId="77777777" w:rsidR="00821DB2" w:rsidRPr="00FE57DD" w:rsidRDefault="00821DB2" w:rsidP="00821DB2">
      <w:pPr>
        <w:spacing w:before="120" w:after="120"/>
        <w:ind w:left="120" w:right="120"/>
        <w:jc w:val="both"/>
        <w:rPr>
          <w:rFonts w:ascii="Times New Roman" w:hAnsi="Times New Roman"/>
          <w:color w:val="000000"/>
          <w:sz w:val="24"/>
          <w:szCs w:val="24"/>
        </w:rPr>
      </w:pPr>
      <w:r w:rsidRPr="00FE57DD">
        <w:rPr>
          <w:rFonts w:ascii="Times New Roman" w:hAnsi="Times New Roman"/>
          <w:b/>
          <w:bCs/>
          <w:color w:val="000000"/>
          <w:sz w:val="24"/>
          <w:szCs w:val="24"/>
        </w:rPr>
        <w:t>2.2. As ações planejadas para o projeto foram realizadas? </w:t>
      </w:r>
    </w:p>
    <w:p w14:paraId="31C18C36" w14:textId="77777777" w:rsidR="00821DB2" w:rsidRPr="00FE57DD" w:rsidRDefault="00821DB2" w:rsidP="00821DB2">
      <w:pPr>
        <w:spacing w:before="120" w:after="120"/>
        <w:ind w:left="120" w:right="120"/>
        <w:jc w:val="both"/>
        <w:rPr>
          <w:rFonts w:ascii="Times New Roman" w:hAnsi="Times New Roman"/>
          <w:color w:val="000000"/>
          <w:sz w:val="24"/>
          <w:szCs w:val="24"/>
        </w:rPr>
      </w:pPr>
      <w:proofErr w:type="gramStart"/>
      <w:r w:rsidRPr="00FE57DD">
        <w:rPr>
          <w:rFonts w:ascii="Times New Roman" w:hAnsi="Times New Roman"/>
          <w:color w:val="000000"/>
          <w:sz w:val="24"/>
          <w:szCs w:val="24"/>
        </w:rPr>
        <w:t>(  )</w:t>
      </w:r>
      <w:proofErr w:type="gramEnd"/>
      <w:r w:rsidRPr="00FE57DD">
        <w:rPr>
          <w:rFonts w:ascii="Times New Roman" w:hAnsi="Times New Roman"/>
          <w:color w:val="000000"/>
          <w:sz w:val="24"/>
          <w:szCs w:val="24"/>
        </w:rPr>
        <w:t xml:space="preserve"> Sim, todas as ações foram feitas conforme o planejado.</w:t>
      </w:r>
    </w:p>
    <w:p w14:paraId="692CBE2B" w14:textId="77777777" w:rsidR="00821DB2" w:rsidRPr="00FE57DD" w:rsidRDefault="00821DB2" w:rsidP="00821DB2">
      <w:pPr>
        <w:spacing w:before="120" w:after="120"/>
        <w:ind w:left="120" w:right="120"/>
        <w:jc w:val="both"/>
        <w:rPr>
          <w:rFonts w:ascii="Times New Roman" w:hAnsi="Times New Roman"/>
          <w:color w:val="000000"/>
          <w:sz w:val="24"/>
          <w:szCs w:val="24"/>
        </w:rPr>
      </w:pPr>
      <w:proofErr w:type="gramStart"/>
      <w:r w:rsidRPr="00FE57DD">
        <w:rPr>
          <w:rFonts w:ascii="Times New Roman" w:hAnsi="Times New Roman"/>
          <w:color w:val="000000"/>
          <w:sz w:val="24"/>
          <w:szCs w:val="24"/>
        </w:rPr>
        <w:t>(  )</w:t>
      </w:r>
      <w:proofErr w:type="gramEnd"/>
      <w:r w:rsidRPr="00FE57DD">
        <w:rPr>
          <w:rFonts w:ascii="Times New Roman" w:hAnsi="Times New Roman"/>
          <w:color w:val="000000"/>
          <w:sz w:val="24"/>
          <w:szCs w:val="24"/>
        </w:rPr>
        <w:t xml:space="preserve"> Sim, todas as ações foram feitas, mas com adaptações e/ou alterações.</w:t>
      </w:r>
    </w:p>
    <w:p w14:paraId="74886D8E" w14:textId="77777777" w:rsidR="00821DB2" w:rsidRPr="00FE57DD" w:rsidRDefault="00821DB2" w:rsidP="00821DB2">
      <w:pPr>
        <w:spacing w:before="120" w:after="120"/>
        <w:ind w:left="120" w:right="120"/>
        <w:jc w:val="both"/>
        <w:rPr>
          <w:rFonts w:ascii="Times New Roman" w:hAnsi="Times New Roman"/>
          <w:color w:val="000000"/>
          <w:sz w:val="24"/>
          <w:szCs w:val="24"/>
        </w:rPr>
      </w:pPr>
      <w:proofErr w:type="gramStart"/>
      <w:r w:rsidRPr="00FE57DD">
        <w:rPr>
          <w:rFonts w:ascii="Times New Roman" w:hAnsi="Times New Roman"/>
          <w:color w:val="000000"/>
          <w:sz w:val="24"/>
          <w:szCs w:val="24"/>
        </w:rPr>
        <w:t>(  )</w:t>
      </w:r>
      <w:proofErr w:type="gramEnd"/>
      <w:r w:rsidRPr="00FE57DD">
        <w:rPr>
          <w:rFonts w:ascii="Times New Roman" w:hAnsi="Times New Roman"/>
          <w:color w:val="000000"/>
          <w:sz w:val="24"/>
          <w:szCs w:val="24"/>
        </w:rPr>
        <w:t xml:space="preserve"> Uma parte das ações planejadas não foi feita.</w:t>
      </w:r>
    </w:p>
    <w:p w14:paraId="30DFDD0B" w14:textId="77777777" w:rsidR="00821DB2" w:rsidRPr="00FE57DD" w:rsidRDefault="00821DB2" w:rsidP="00821DB2">
      <w:pPr>
        <w:spacing w:before="120" w:after="120"/>
        <w:ind w:left="120" w:right="120"/>
        <w:jc w:val="both"/>
        <w:rPr>
          <w:rFonts w:ascii="Times New Roman" w:hAnsi="Times New Roman"/>
          <w:color w:val="000000"/>
          <w:sz w:val="24"/>
          <w:szCs w:val="24"/>
        </w:rPr>
      </w:pPr>
      <w:proofErr w:type="gramStart"/>
      <w:r w:rsidRPr="00FE57DD">
        <w:rPr>
          <w:rFonts w:ascii="Times New Roman" w:hAnsi="Times New Roman"/>
          <w:color w:val="000000"/>
          <w:sz w:val="24"/>
          <w:szCs w:val="24"/>
        </w:rPr>
        <w:t>(  )</w:t>
      </w:r>
      <w:proofErr w:type="gramEnd"/>
      <w:r w:rsidRPr="00FE57DD">
        <w:rPr>
          <w:rFonts w:ascii="Times New Roman" w:hAnsi="Times New Roman"/>
          <w:color w:val="000000"/>
          <w:sz w:val="24"/>
          <w:szCs w:val="24"/>
        </w:rPr>
        <w:t xml:space="preserve"> As ações não foram feitas conforme o planejado.</w:t>
      </w:r>
    </w:p>
    <w:p w14:paraId="172FBD99" w14:textId="77777777" w:rsidR="00821DB2" w:rsidRPr="00FE57DD" w:rsidRDefault="00821DB2" w:rsidP="00821DB2">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 </w:t>
      </w:r>
    </w:p>
    <w:p w14:paraId="1D895ED1" w14:textId="77777777" w:rsidR="00821DB2" w:rsidRPr="00FE57DD" w:rsidRDefault="00821DB2" w:rsidP="00821DB2">
      <w:pPr>
        <w:spacing w:before="120" w:after="120"/>
        <w:ind w:left="120" w:right="120"/>
        <w:jc w:val="both"/>
        <w:rPr>
          <w:rFonts w:ascii="Times New Roman" w:hAnsi="Times New Roman"/>
          <w:color w:val="000000"/>
          <w:sz w:val="24"/>
          <w:szCs w:val="24"/>
        </w:rPr>
      </w:pPr>
      <w:r w:rsidRPr="00FE57DD">
        <w:rPr>
          <w:rFonts w:ascii="Times New Roman" w:hAnsi="Times New Roman"/>
          <w:b/>
          <w:bCs/>
          <w:color w:val="000000"/>
          <w:sz w:val="24"/>
          <w:szCs w:val="24"/>
        </w:rPr>
        <w:t>2.3. Ações desenvolvidas</w:t>
      </w:r>
    </w:p>
    <w:p w14:paraId="3A072F4C" w14:textId="77777777" w:rsidR="00821DB2" w:rsidRPr="00FE57DD" w:rsidRDefault="00821DB2" w:rsidP="00821DB2">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Descreva as ações desenvolvidas, com informações detalhando ações, datas, locais, horários, etc. Fale também sobre a eventuais alterações nas atividades previstas no projeto, bem como os possíveis impactos nas metas acordadas.</w:t>
      </w:r>
    </w:p>
    <w:p w14:paraId="40AE595D" w14:textId="77777777" w:rsidR="00821DB2" w:rsidRPr="00FE57DD" w:rsidRDefault="00821DB2" w:rsidP="00821DB2">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 </w:t>
      </w:r>
    </w:p>
    <w:p w14:paraId="7BA72E0E" w14:textId="77777777" w:rsidR="00821DB2" w:rsidRPr="00FE57DD" w:rsidRDefault="00821DB2" w:rsidP="00821DB2">
      <w:pPr>
        <w:spacing w:before="120" w:after="120"/>
        <w:ind w:left="120" w:right="120"/>
        <w:jc w:val="both"/>
        <w:rPr>
          <w:rFonts w:ascii="Times New Roman" w:hAnsi="Times New Roman"/>
          <w:color w:val="000000"/>
          <w:sz w:val="24"/>
          <w:szCs w:val="24"/>
        </w:rPr>
      </w:pPr>
      <w:r w:rsidRPr="00FE57DD">
        <w:rPr>
          <w:rFonts w:ascii="Times New Roman" w:hAnsi="Times New Roman"/>
          <w:b/>
          <w:bCs/>
          <w:color w:val="000000"/>
          <w:sz w:val="24"/>
          <w:szCs w:val="24"/>
        </w:rPr>
        <w:t>2.4. Cumprimento das Metas</w:t>
      </w:r>
    </w:p>
    <w:p w14:paraId="579ED728" w14:textId="77777777" w:rsidR="00821DB2" w:rsidRPr="00FE57DD" w:rsidRDefault="00821DB2" w:rsidP="00821DB2">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Metas integralmente cumpridas:</w:t>
      </w:r>
    </w:p>
    <w:p w14:paraId="03B0EDFB" w14:textId="77777777" w:rsidR="00821DB2" w:rsidRPr="00FE57DD" w:rsidRDefault="00821DB2" w:rsidP="00821DB2">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 xml:space="preserve">• META 1 </w:t>
      </w:r>
      <w:proofErr w:type="gramStart"/>
      <w:r w:rsidRPr="00FE57DD">
        <w:rPr>
          <w:rFonts w:ascii="Times New Roman" w:hAnsi="Times New Roman"/>
          <w:color w:val="000000"/>
          <w:sz w:val="24"/>
          <w:szCs w:val="24"/>
        </w:rPr>
        <w:t>[Descreva</w:t>
      </w:r>
      <w:proofErr w:type="gramEnd"/>
      <w:r w:rsidRPr="00FE57DD">
        <w:rPr>
          <w:rFonts w:ascii="Times New Roman" w:hAnsi="Times New Roman"/>
          <w:color w:val="000000"/>
          <w:sz w:val="24"/>
          <w:szCs w:val="24"/>
        </w:rPr>
        <w:t xml:space="preserve"> a meta, conforme consta no projeto apresentado] </w:t>
      </w:r>
    </w:p>
    <w:p w14:paraId="35A65E7F" w14:textId="77777777" w:rsidR="00821DB2" w:rsidRPr="00FE57DD" w:rsidRDefault="00821DB2" w:rsidP="00821DB2">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lastRenderedPageBreak/>
        <w:t>◦ OBSERVAÇÃO DA META 1: [informe como a meta foi cumprida]</w:t>
      </w:r>
    </w:p>
    <w:p w14:paraId="4A83FD56" w14:textId="77777777" w:rsidR="00821DB2" w:rsidRPr="00FE57DD" w:rsidRDefault="00821DB2" w:rsidP="00821DB2">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Metas parcialmente cumpridas (SE HOUVER): </w:t>
      </w:r>
    </w:p>
    <w:p w14:paraId="449AA5DB" w14:textId="77777777" w:rsidR="00821DB2" w:rsidRPr="00FE57DD" w:rsidRDefault="00821DB2" w:rsidP="00821DB2">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 xml:space="preserve">• META 1 </w:t>
      </w:r>
      <w:proofErr w:type="gramStart"/>
      <w:r w:rsidRPr="00FE57DD">
        <w:rPr>
          <w:rFonts w:ascii="Times New Roman" w:hAnsi="Times New Roman"/>
          <w:color w:val="000000"/>
          <w:sz w:val="24"/>
          <w:szCs w:val="24"/>
        </w:rPr>
        <w:t>[Descreva</w:t>
      </w:r>
      <w:proofErr w:type="gramEnd"/>
      <w:r w:rsidRPr="00FE57DD">
        <w:rPr>
          <w:rFonts w:ascii="Times New Roman" w:hAnsi="Times New Roman"/>
          <w:color w:val="000000"/>
          <w:sz w:val="24"/>
          <w:szCs w:val="24"/>
        </w:rPr>
        <w:t xml:space="preserve"> a meta, conforme consta no projeto apresentado] </w:t>
      </w:r>
    </w:p>
    <w:p w14:paraId="7BD9A5AF" w14:textId="77777777" w:rsidR="00821DB2" w:rsidRPr="00FE57DD" w:rsidRDefault="00821DB2" w:rsidP="00821DB2">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 Observações da Meta 1: [Informe qual parte da meta foi cumprida] </w:t>
      </w:r>
    </w:p>
    <w:p w14:paraId="67B636B0" w14:textId="77777777" w:rsidR="00821DB2" w:rsidRPr="00FE57DD" w:rsidRDefault="00821DB2" w:rsidP="00821DB2">
      <w:pPr>
        <w:spacing w:before="120" w:after="120"/>
        <w:ind w:left="120" w:right="120"/>
        <w:jc w:val="both"/>
        <w:rPr>
          <w:rFonts w:ascii="Times New Roman" w:hAnsi="Times New Roman"/>
          <w:color w:val="000000"/>
          <w:sz w:val="24"/>
          <w:szCs w:val="24"/>
        </w:rPr>
      </w:pPr>
      <w:proofErr w:type="gramStart"/>
      <w:r w:rsidRPr="00FE57DD">
        <w:rPr>
          <w:rFonts w:ascii="Times New Roman" w:hAnsi="Times New Roman"/>
          <w:color w:val="000000"/>
          <w:sz w:val="24"/>
          <w:szCs w:val="24"/>
        </w:rPr>
        <w:t>◦ Justificativa</w:t>
      </w:r>
      <w:proofErr w:type="gramEnd"/>
      <w:r w:rsidRPr="00FE57DD">
        <w:rPr>
          <w:rFonts w:ascii="Times New Roman" w:hAnsi="Times New Roman"/>
          <w:color w:val="000000"/>
          <w:sz w:val="24"/>
          <w:szCs w:val="24"/>
        </w:rPr>
        <w:t xml:space="preserve"> para o não cumprimento integral: [Explique porque parte da meta não foi cumprida] </w:t>
      </w:r>
    </w:p>
    <w:p w14:paraId="545CF18D" w14:textId="77777777" w:rsidR="00821DB2" w:rsidRPr="00FE57DD" w:rsidRDefault="00821DB2" w:rsidP="00821DB2">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Metas não cumpridas (se houver)</w:t>
      </w:r>
    </w:p>
    <w:p w14:paraId="0CAB927B" w14:textId="77777777" w:rsidR="00821DB2" w:rsidRPr="00FE57DD" w:rsidRDefault="00821DB2" w:rsidP="00821DB2">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 xml:space="preserve">• Meta 1 </w:t>
      </w:r>
      <w:proofErr w:type="gramStart"/>
      <w:r w:rsidRPr="00FE57DD">
        <w:rPr>
          <w:rFonts w:ascii="Times New Roman" w:hAnsi="Times New Roman"/>
          <w:color w:val="000000"/>
          <w:sz w:val="24"/>
          <w:szCs w:val="24"/>
        </w:rPr>
        <w:t>[Descreva</w:t>
      </w:r>
      <w:proofErr w:type="gramEnd"/>
      <w:r w:rsidRPr="00FE57DD">
        <w:rPr>
          <w:rFonts w:ascii="Times New Roman" w:hAnsi="Times New Roman"/>
          <w:color w:val="000000"/>
          <w:sz w:val="24"/>
          <w:szCs w:val="24"/>
        </w:rPr>
        <w:t xml:space="preserve"> a meta, conforme consta no projeto apresentado] </w:t>
      </w:r>
    </w:p>
    <w:p w14:paraId="2D1F2D82" w14:textId="77777777" w:rsidR="00821DB2" w:rsidRPr="00FE57DD" w:rsidRDefault="00821DB2" w:rsidP="00821DB2">
      <w:pPr>
        <w:spacing w:before="120" w:after="120"/>
        <w:ind w:left="120" w:right="120"/>
        <w:jc w:val="both"/>
        <w:rPr>
          <w:rFonts w:ascii="Times New Roman" w:hAnsi="Times New Roman"/>
          <w:color w:val="000000"/>
          <w:sz w:val="24"/>
          <w:szCs w:val="24"/>
        </w:rPr>
      </w:pPr>
      <w:proofErr w:type="gramStart"/>
      <w:r w:rsidRPr="00FE57DD">
        <w:rPr>
          <w:rFonts w:ascii="Times New Roman" w:hAnsi="Times New Roman"/>
          <w:color w:val="000000"/>
          <w:sz w:val="24"/>
          <w:szCs w:val="24"/>
        </w:rPr>
        <w:t>◦ Justificativa</w:t>
      </w:r>
      <w:proofErr w:type="gramEnd"/>
      <w:r w:rsidRPr="00FE57DD">
        <w:rPr>
          <w:rFonts w:ascii="Times New Roman" w:hAnsi="Times New Roman"/>
          <w:color w:val="000000"/>
          <w:sz w:val="24"/>
          <w:szCs w:val="24"/>
        </w:rPr>
        <w:t xml:space="preserve"> para o não cumprimento: [Explique porque a meta não foi cumprida]</w:t>
      </w:r>
    </w:p>
    <w:p w14:paraId="2021B03E" w14:textId="77777777" w:rsidR="00821DB2" w:rsidRPr="00FE57DD" w:rsidRDefault="00821DB2" w:rsidP="00821DB2">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 </w:t>
      </w:r>
    </w:p>
    <w:p w14:paraId="4772F019" w14:textId="77777777" w:rsidR="00821DB2" w:rsidRPr="00FE57DD" w:rsidRDefault="00821DB2" w:rsidP="00821DB2">
      <w:pPr>
        <w:spacing w:before="120" w:after="120"/>
        <w:ind w:left="120" w:right="120"/>
        <w:jc w:val="both"/>
        <w:rPr>
          <w:rFonts w:ascii="Times New Roman" w:hAnsi="Times New Roman"/>
          <w:color w:val="000000"/>
          <w:sz w:val="24"/>
          <w:szCs w:val="24"/>
        </w:rPr>
      </w:pPr>
      <w:r w:rsidRPr="00FE57DD">
        <w:rPr>
          <w:rFonts w:ascii="Times New Roman" w:hAnsi="Times New Roman"/>
          <w:b/>
          <w:bCs/>
          <w:color w:val="000000"/>
          <w:sz w:val="24"/>
          <w:szCs w:val="24"/>
        </w:rPr>
        <w:t>3. PRODUTOS GERADOS</w:t>
      </w:r>
    </w:p>
    <w:p w14:paraId="1F71C40E" w14:textId="77777777" w:rsidR="00821DB2" w:rsidRPr="00FE57DD" w:rsidRDefault="00821DB2" w:rsidP="00821DB2">
      <w:pPr>
        <w:spacing w:before="120" w:after="120"/>
        <w:ind w:left="120" w:right="120"/>
        <w:jc w:val="both"/>
        <w:rPr>
          <w:rFonts w:ascii="Times New Roman" w:hAnsi="Times New Roman"/>
          <w:color w:val="000000"/>
          <w:sz w:val="24"/>
          <w:szCs w:val="24"/>
        </w:rPr>
      </w:pPr>
      <w:r w:rsidRPr="00FE57DD">
        <w:rPr>
          <w:rFonts w:ascii="Times New Roman" w:hAnsi="Times New Roman"/>
          <w:b/>
          <w:bCs/>
          <w:color w:val="000000"/>
          <w:sz w:val="24"/>
          <w:szCs w:val="24"/>
        </w:rPr>
        <w:t>3.1. A execução do projeto gerou algum produto?</w:t>
      </w:r>
    </w:p>
    <w:p w14:paraId="6A7AFFCF" w14:textId="77777777" w:rsidR="00821DB2" w:rsidRPr="00FE57DD" w:rsidRDefault="00821DB2" w:rsidP="00821DB2">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Exemplos: vídeos, produção musical, produção gráfica etc.</w:t>
      </w:r>
    </w:p>
    <w:p w14:paraId="0BB4A748" w14:textId="77777777" w:rsidR="00821DB2" w:rsidRPr="00FE57DD" w:rsidRDefault="00821DB2" w:rsidP="00821DB2">
      <w:pPr>
        <w:spacing w:before="120" w:after="120"/>
        <w:ind w:left="120" w:right="120"/>
        <w:jc w:val="both"/>
        <w:rPr>
          <w:rFonts w:ascii="Times New Roman" w:hAnsi="Times New Roman"/>
          <w:color w:val="000000"/>
          <w:sz w:val="24"/>
          <w:szCs w:val="24"/>
        </w:rPr>
      </w:pPr>
      <w:proofErr w:type="gramStart"/>
      <w:r w:rsidRPr="00FE57DD">
        <w:rPr>
          <w:rFonts w:ascii="Times New Roman" w:hAnsi="Times New Roman"/>
          <w:color w:val="000000"/>
          <w:sz w:val="24"/>
          <w:szCs w:val="24"/>
        </w:rPr>
        <w:t>(  )</w:t>
      </w:r>
      <w:proofErr w:type="gramEnd"/>
      <w:r w:rsidRPr="00FE57DD">
        <w:rPr>
          <w:rFonts w:ascii="Times New Roman" w:hAnsi="Times New Roman"/>
          <w:color w:val="000000"/>
          <w:sz w:val="24"/>
          <w:szCs w:val="24"/>
        </w:rPr>
        <w:t xml:space="preserve"> Sim</w:t>
      </w:r>
    </w:p>
    <w:p w14:paraId="2C822B08" w14:textId="77777777" w:rsidR="00821DB2" w:rsidRPr="00FE57DD" w:rsidRDefault="00821DB2" w:rsidP="00821DB2">
      <w:pPr>
        <w:spacing w:before="120" w:after="120"/>
        <w:ind w:left="120" w:right="120"/>
        <w:jc w:val="both"/>
        <w:rPr>
          <w:rFonts w:ascii="Times New Roman" w:hAnsi="Times New Roman"/>
          <w:color w:val="000000"/>
          <w:sz w:val="24"/>
          <w:szCs w:val="24"/>
        </w:rPr>
      </w:pPr>
      <w:proofErr w:type="gramStart"/>
      <w:r w:rsidRPr="00FE57DD">
        <w:rPr>
          <w:rFonts w:ascii="Times New Roman" w:hAnsi="Times New Roman"/>
          <w:color w:val="000000"/>
          <w:sz w:val="24"/>
          <w:szCs w:val="24"/>
        </w:rPr>
        <w:t>(  )</w:t>
      </w:r>
      <w:proofErr w:type="gramEnd"/>
      <w:r w:rsidRPr="00FE57DD">
        <w:rPr>
          <w:rFonts w:ascii="Times New Roman" w:hAnsi="Times New Roman"/>
          <w:color w:val="000000"/>
          <w:sz w:val="24"/>
          <w:szCs w:val="24"/>
        </w:rPr>
        <w:t xml:space="preserve"> Não</w:t>
      </w:r>
    </w:p>
    <w:p w14:paraId="18B99C63" w14:textId="77777777" w:rsidR="00821DB2" w:rsidRPr="00FE57DD" w:rsidRDefault="00821DB2" w:rsidP="00821DB2">
      <w:pPr>
        <w:spacing w:before="120" w:after="120"/>
        <w:ind w:left="120" w:right="120"/>
        <w:jc w:val="both"/>
        <w:rPr>
          <w:rFonts w:ascii="Times New Roman" w:hAnsi="Times New Roman"/>
          <w:color w:val="000000"/>
          <w:sz w:val="24"/>
          <w:szCs w:val="24"/>
        </w:rPr>
      </w:pPr>
      <w:r w:rsidRPr="00FE57DD">
        <w:rPr>
          <w:rFonts w:ascii="Times New Roman" w:hAnsi="Times New Roman"/>
          <w:b/>
          <w:bCs/>
          <w:color w:val="000000"/>
          <w:sz w:val="24"/>
          <w:szCs w:val="24"/>
        </w:rPr>
        <w:t>3.1.1. Quais produtos culturais foram gerados? </w:t>
      </w:r>
    </w:p>
    <w:p w14:paraId="23B14A93" w14:textId="77777777" w:rsidR="00821DB2" w:rsidRPr="00FE57DD" w:rsidRDefault="00821DB2" w:rsidP="00821DB2">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Você pode marcar mais de uma opção. Informe também as quantidades.</w:t>
      </w:r>
    </w:p>
    <w:p w14:paraId="63869D40" w14:textId="77777777" w:rsidR="00821DB2" w:rsidRPr="00FE57DD" w:rsidRDefault="00821DB2" w:rsidP="00821DB2">
      <w:pPr>
        <w:spacing w:before="120" w:after="120"/>
        <w:ind w:left="120" w:right="120"/>
        <w:jc w:val="both"/>
        <w:rPr>
          <w:rFonts w:ascii="Times New Roman" w:hAnsi="Times New Roman"/>
          <w:color w:val="000000"/>
          <w:sz w:val="24"/>
          <w:szCs w:val="24"/>
        </w:rPr>
      </w:pPr>
      <w:proofErr w:type="gramStart"/>
      <w:r w:rsidRPr="00FE57DD">
        <w:rPr>
          <w:rFonts w:ascii="Times New Roman" w:hAnsi="Times New Roman"/>
          <w:color w:val="000000"/>
          <w:sz w:val="24"/>
          <w:szCs w:val="24"/>
        </w:rPr>
        <w:t>(  )</w:t>
      </w:r>
      <w:proofErr w:type="gramEnd"/>
      <w:r w:rsidRPr="00FE57DD">
        <w:rPr>
          <w:rFonts w:ascii="Times New Roman" w:hAnsi="Times New Roman"/>
          <w:color w:val="000000"/>
          <w:sz w:val="24"/>
          <w:szCs w:val="24"/>
        </w:rPr>
        <w:t xml:space="preserve"> Publicação</w:t>
      </w:r>
    </w:p>
    <w:p w14:paraId="3E4B94C4" w14:textId="77777777" w:rsidR="00821DB2" w:rsidRPr="00FE57DD" w:rsidRDefault="00821DB2" w:rsidP="00821DB2">
      <w:pPr>
        <w:spacing w:before="120" w:after="120"/>
        <w:ind w:left="120" w:right="120"/>
        <w:jc w:val="both"/>
        <w:rPr>
          <w:rFonts w:ascii="Times New Roman" w:hAnsi="Times New Roman"/>
          <w:color w:val="000000"/>
          <w:sz w:val="24"/>
          <w:szCs w:val="24"/>
        </w:rPr>
      </w:pPr>
      <w:proofErr w:type="gramStart"/>
      <w:r w:rsidRPr="00FE57DD">
        <w:rPr>
          <w:rFonts w:ascii="Times New Roman" w:hAnsi="Times New Roman"/>
          <w:color w:val="000000"/>
          <w:sz w:val="24"/>
          <w:szCs w:val="24"/>
        </w:rPr>
        <w:t>(  )</w:t>
      </w:r>
      <w:proofErr w:type="gramEnd"/>
      <w:r w:rsidRPr="00FE57DD">
        <w:rPr>
          <w:rFonts w:ascii="Times New Roman" w:hAnsi="Times New Roman"/>
          <w:color w:val="000000"/>
          <w:sz w:val="24"/>
          <w:szCs w:val="24"/>
        </w:rPr>
        <w:t xml:space="preserve"> Livro</w:t>
      </w:r>
    </w:p>
    <w:p w14:paraId="7496E7FC" w14:textId="77777777" w:rsidR="00821DB2" w:rsidRPr="00FE57DD" w:rsidRDefault="00821DB2" w:rsidP="00821DB2">
      <w:pPr>
        <w:spacing w:before="120" w:after="120"/>
        <w:ind w:left="120" w:right="120"/>
        <w:jc w:val="both"/>
        <w:rPr>
          <w:rFonts w:ascii="Times New Roman" w:hAnsi="Times New Roman"/>
          <w:color w:val="000000"/>
          <w:sz w:val="24"/>
          <w:szCs w:val="24"/>
          <w:lang w:val="en-US"/>
        </w:rPr>
      </w:pPr>
      <w:proofErr w:type="gramStart"/>
      <w:r w:rsidRPr="00FE57DD">
        <w:rPr>
          <w:rFonts w:ascii="Times New Roman" w:hAnsi="Times New Roman"/>
          <w:color w:val="000000"/>
          <w:sz w:val="24"/>
          <w:szCs w:val="24"/>
          <w:lang w:val="en-US"/>
        </w:rPr>
        <w:t>(  )</w:t>
      </w:r>
      <w:proofErr w:type="gramEnd"/>
      <w:r w:rsidRPr="00FE57DD">
        <w:rPr>
          <w:rFonts w:ascii="Times New Roman" w:hAnsi="Times New Roman"/>
          <w:color w:val="000000"/>
          <w:sz w:val="24"/>
          <w:szCs w:val="24"/>
          <w:lang w:val="en-US"/>
        </w:rPr>
        <w:t xml:space="preserve"> </w:t>
      </w:r>
      <w:proofErr w:type="spellStart"/>
      <w:r w:rsidRPr="00FE57DD">
        <w:rPr>
          <w:rFonts w:ascii="Times New Roman" w:hAnsi="Times New Roman"/>
          <w:color w:val="000000"/>
          <w:sz w:val="24"/>
          <w:szCs w:val="24"/>
          <w:lang w:val="en-US"/>
        </w:rPr>
        <w:t>Catálogo</w:t>
      </w:r>
      <w:proofErr w:type="spellEnd"/>
    </w:p>
    <w:p w14:paraId="5C4EA502" w14:textId="77777777" w:rsidR="00821DB2" w:rsidRPr="00FE57DD" w:rsidRDefault="00821DB2" w:rsidP="00821DB2">
      <w:pPr>
        <w:spacing w:before="120" w:after="120"/>
        <w:ind w:left="120" w:right="120"/>
        <w:jc w:val="both"/>
        <w:rPr>
          <w:rFonts w:ascii="Times New Roman" w:hAnsi="Times New Roman"/>
          <w:color w:val="000000"/>
          <w:sz w:val="24"/>
          <w:szCs w:val="24"/>
          <w:lang w:val="en-US"/>
        </w:rPr>
      </w:pPr>
      <w:proofErr w:type="gramStart"/>
      <w:r w:rsidRPr="00FE57DD">
        <w:rPr>
          <w:rFonts w:ascii="Times New Roman" w:hAnsi="Times New Roman"/>
          <w:color w:val="000000"/>
          <w:sz w:val="24"/>
          <w:szCs w:val="24"/>
          <w:lang w:val="en-US"/>
        </w:rPr>
        <w:t>(  )</w:t>
      </w:r>
      <w:proofErr w:type="gramEnd"/>
      <w:r w:rsidRPr="00FE57DD">
        <w:rPr>
          <w:rFonts w:ascii="Times New Roman" w:hAnsi="Times New Roman"/>
          <w:color w:val="000000"/>
          <w:sz w:val="24"/>
          <w:szCs w:val="24"/>
          <w:lang w:val="en-US"/>
        </w:rPr>
        <w:t xml:space="preserve"> Live (</w:t>
      </w:r>
      <w:proofErr w:type="spellStart"/>
      <w:r w:rsidRPr="00FE57DD">
        <w:rPr>
          <w:rFonts w:ascii="Times New Roman" w:hAnsi="Times New Roman"/>
          <w:color w:val="000000"/>
          <w:sz w:val="24"/>
          <w:szCs w:val="24"/>
          <w:lang w:val="en-US"/>
        </w:rPr>
        <w:t>transmissão</w:t>
      </w:r>
      <w:proofErr w:type="spellEnd"/>
      <w:r w:rsidRPr="00FE57DD">
        <w:rPr>
          <w:rFonts w:ascii="Times New Roman" w:hAnsi="Times New Roman"/>
          <w:color w:val="000000"/>
          <w:sz w:val="24"/>
          <w:szCs w:val="24"/>
          <w:lang w:val="en-US"/>
        </w:rPr>
        <w:t xml:space="preserve"> on-line)</w:t>
      </w:r>
    </w:p>
    <w:p w14:paraId="501D1E4F" w14:textId="77777777" w:rsidR="00821DB2" w:rsidRPr="00FE57DD" w:rsidRDefault="00821DB2" w:rsidP="00821DB2">
      <w:pPr>
        <w:spacing w:before="120" w:after="120"/>
        <w:ind w:left="120" w:right="120"/>
        <w:jc w:val="both"/>
        <w:rPr>
          <w:rFonts w:ascii="Times New Roman" w:hAnsi="Times New Roman"/>
          <w:color w:val="000000"/>
          <w:sz w:val="24"/>
          <w:szCs w:val="24"/>
        </w:rPr>
      </w:pPr>
      <w:proofErr w:type="gramStart"/>
      <w:r w:rsidRPr="00FE57DD">
        <w:rPr>
          <w:rFonts w:ascii="Times New Roman" w:hAnsi="Times New Roman"/>
          <w:color w:val="000000"/>
          <w:sz w:val="24"/>
          <w:szCs w:val="24"/>
        </w:rPr>
        <w:t>(  )</w:t>
      </w:r>
      <w:proofErr w:type="gramEnd"/>
      <w:r w:rsidRPr="00FE57DD">
        <w:rPr>
          <w:rFonts w:ascii="Times New Roman" w:hAnsi="Times New Roman"/>
          <w:color w:val="000000"/>
          <w:sz w:val="24"/>
          <w:szCs w:val="24"/>
        </w:rPr>
        <w:t xml:space="preserve"> Vídeo</w:t>
      </w:r>
    </w:p>
    <w:p w14:paraId="08209BB6" w14:textId="77777777" w:rsidR="00821DB2" w:rsidRPr="00FE57DD" w:rsidRDefault="00821DB2" w:rsidP="00821DB2">
      <w:pPr>
        <w:spacing w:before="120" w:after="120"/>
        <w:ind w:left="120" w:right="120"/>
        <w:jc w:val="both"/>
        <w:rPr>
          <w:rFonts w:ascii="Times New Roman" w:hAnsi="Times New Roman"/>
          <w:color w:val="000000"/>
          <w:sz w:val="24"/>
          <w:szCs w:val="24"/>
        </w:rPr>
      </w:pPr>
      <w:proofErr w:type="gramStart"/>
      <w:r w:rsidRPr="00FE57DD">
        <w:rPr>
          <w:rFonts w:ascii="Times New Roman" w:hAnsi="Times New Roman"/>
          <w:color w:val="000000"/>
          <w:sz w:val="24"/>
          <w:szCs w:val="24"/>
        </w:rPr>
        <w:t>(  )</w:t>
      </w:r>
      <w:proofErr w:type="gramEnd"/>
      <w:r w:rsidRPr="00FE57DD">
        <w:rPr>
          <w:rFonts w:ascii="Times New Roman" w:hAnsi="Times New Roman"/>
          <w:color w:val="000000"/>
          <w:sz w:val="24"/>
          <w:szCs w:val="24"/>
        </w:rPr>
        <w:t xml:space="preserve"> Documentário</w:t>
      </w:r>
    </w:p>
    <w:p w14:paraId="660254E1" w14:textId="77777777" w:rsidR="00821DB2" w:rsidRPr="00FE57DD" w:rsidRDefault="00821DB2" w:rsidP="00821DB2">
      <w:pPr>
        <w:spacing w:before="120" w:after="120"/>
        <w:ind w:left="120" w:right="120"/>
        <w:jc w:val="both"/>
        <w:rPr>
          <w:rFonts w:ascii="Times New Roman" w:hAnsi="Times New Roman"/>
          <w:color w:val="000000"/>
          <w:sz w:val="24"/>
          <w:szCs w:val="24"/>
        </w:rPr>
      </w:pPr>
      <w:proofErr w:type="gramStart"/>
      <w:r w:rsidRPr="00FE57DD">
        <w:rPr>
          <w:rFonts w:ascii="Times New Roman" w:hAnsi="Times New Roman"/>
          <w:color w:val="000000"/>
          <w:sz w:val="24"/>
          <w:szCs w:val="24"/>
        </w:rPr>
        <w:t>(  )</w:t>
      </w:r>
      <w:proofErr w:type="gramEnd"/>
      <w:r w:rsidRPr="00FE57DD">
        <w:rPr>
          <w:rFonts w:ascii="Times New Roman" w:hAnsi="Times New Roman"/>
          <w:color w:val="000000"/>
          <w:sz w:val="24"/>
          <w:szCs w:val="24"/>
        </w:rPr>
        <w:t xml:space="preserve"> Filme</w:t>
      </w:r>
    </w:p>
    <w:p w14:paraId="027F2BAF" w14:textId="77777777" w:rsidR="00821DB2" w:rsidRPr="00FE57DD" w:rsidRDefault="00821DB2" w:rsidP="00821DB2">
      <w:pPr>
        <w:spacing w:before="120" w:after="120"/>
        <w:ind w:left="120" w:right="120"/>
        <w:jc w:val="both"/>
        <w:rPr>
          <w:rFonts w:ascii="Times New Roman" w:hAnsi="Times New Roman"/>
          <w:color w:val="000000"/>
          <w:sz w:val="24"/>
          <w:szCs w:val="24"/>
        </w:rPr>
      </w:pPr>
      <w:proofErr w:type="gramStart"/>
      <w:r w:rsidRPr="00FE57DD">
        <w:rPr>
          <w:rFonts w:ascii="Times New Roman" w:hAnsi="Times New Roman"/>
          <w:color w:val="000000"/>
          <w:sz w:val="24"/>
          <w:szCs w:val="24"/>
        </w:rPr>
        <w:t>(  )</w:t>
      </w:r>
      <w:proofErr w:type="gramEnd"/>
      <w:r w:rsidRPr="00FE57DD">
        <w:rPr>
          <w:rFonts w:ascii="Times New Roman" w:hAnsi="Times New Roman"/>
          <w:color w:val="000000"/>
          <w:sz w:val="24"/>
          <w:szCs w:val="24"/>
        </w:rPr>
        <w:t xml:space="preserve"> Relatório de pesquisa</w:t>
      </w:r>
    </w:p>
    <w:p w14:paraId="63BB9A49" w14:textId="77777777" w:rsidR="00821DB2" w:rsidRPr="00FE57DD" w:rsidRDefault="00821DB2" w:rsidP="00821DB2">
      <w:pPr>
        <w:spacing w:before="120" w:after="120"/>
        <w:ind w:left="120" w:right="120"/>
        <w:jc w:val="both"/>
        <w:rPr>
          <w:rFonts w:ascii="Times New Roman" w:hAnsi="Times New Roman"/>
          <w:color w:val="000000"/>
          <w:sz w:val="24"/>
          <w:szCs w:val="24"/>
        </w:rPr>
      </w:pPr>
      <w:proofErr w:type="gramStart"/>
      <w:r w:rsidRPr="00FE57DD">
        <w:rPr>
          <w:rFonts w:ascii="Times New Roman" w:hAnsi="Times New Roman"/>
          <w:color w:val="000000"/>
          <w:sz w:val="24"/>
          <w:szCs w:val="24"/>
        </w:rPr>
        <w:t>(  )</w:t>
      </w:r>
      <w:proofErr w:type="gramEnd"/>
      <w:r w:rsidRPr="00FE57DD">
        <w:rPr>
          <w:rFonts w:ascii="Times New Roman" w:hAnsi="Times New Roman"/>
          <w:color w:val="000000"/>
          <w:sz w:val="24"/>
          <w:szCs w:val="24"/>
        </w:rPr>
        <w:t xml:space="preserve"> Produção musical</w:t>
      </w:r>
    </w:p>
    <w:p w14:paraId="2F1AC7D4" w14:textId="77777777" w:rsidR="00821DB2" w:rsidRPr="00FE57DD" w:rsidRDefault="00821DB2" w:rsidP="00821DB2">
      <w:pPr>
        <w:spacing w:before="120" w:after="120"/>
        <w:ind w:left="120" w:right="120"/>
        <w:jc w:val="both"/>
        <w:rPr>
          <w:rFonts w:ascii="Times New Roman" w:hAnsi="Times New Roman"/>
          <w:color w:val="000000"/>
          <w:sz w:val="24"/>
          <w:szCs w:val="24"/>
        </w:rPr>
      </w:pPr>
      <w:proofErr w:type="gramStart"/>
      <w:r w:rsidRPr="00FE57DD">
        <w:rPr>
          <w:rFonts w:ascii="Times New Roman" w:hAnsi="Times New Roman"/>
          <w:color w:val="000000"/>
          <w:sz w:val="24"/>
          <w:szCs w:val="24"/>
        </w:rPr>
        <w:t>(  )</w:t>
      </w:r>
      <w:proofErr w:type="gramEnd"/>
      <w:r w:rsidRPr="00FE57DD">
        <w:rPr>
          <w:rFonts w:ascii="Times New Roman" w:hAnsi="Times New Roman"/>
          <w:color w:val="000000"/>
          <w:sz w:val="24"/>
          <w:szCs w:val="24"/>
        </w:rPr>
        <w:t xml:space="preserve"> Jogo</w:t>
      </w:r>
    </w:p>
    <w:p w14:paraId="3170CA50" w14:textId="77777777" w:rsidR="00821DB2" w:rsidRPr="00FE57DD" w:rsidRDefault="00821DB2" w:rsidP="00821DB2">
      <w:pPr>
        <w:spacing w:before="120" w:after="120"/>
        <w:ind w:left="120" w:right="120"/>
        <w:jc w:val="both"/>
        <w:rPr>
          <w:rFonts w:ascii="Times New Roman" w:hAnsi="Times New Roman"/>
          <w:color w:val="000000"/>
          <w:sz w:val="24"/>
          <w:szCs w:val="24"/>
        </w:rPr>
      </w:pPr>
      <w:proofErr w:type="gramStart"/>
      <w:r w:rsidRPr="00FE57DD">
        <w:rPr>
          <w:rFonts w:ascii="Times New Roman" w:hAnsi="Times New Roman"/>
          <w:color w:val="000000"/>
          <w:sz w:val="24"/>
          <w:szCs w:val="24"/>
        </w:rPr>
        <w:t>(  )</w:t>
      </w:r>
      <w:proofErr w:type="gramEnd"/>
      <w:r w:rsidRPr="00FE57DD">
        <w:rPr>
          <w:rFonts w:ascii="Times New Roman" w:hAnsi="Times New Roman"/>
          <w:color w:val="000000"/>
          <w:sz w:val="24"/>
          <w:szCs w:val="24"/>
        </w:rPr>
        <w:t xml:space="preserve"> Artesanato</w:t>
      </w:r>
    </w:p>
    <w:p w14:paraId="4F0E1EAD" w14:textId="77777777" w:rsidR="00821DB2" w:rsidRPr="00FE57DD" w:rsidRDefault="00821DB2" w:rsidP="00821DB2">
      <w:pPr>
        <w:spacing w:before="120" w:after="120"/>
        <w:ind w:left="120" w:right="120"/>
        <w:jc w:val="both"/>
        <w:rPr>
          <w:rFonts w:ascii="Times New Roman" w:hAnsi="Times New Roman"/>
          <w:color w:val="000000"/>
          <w:sz w:val="24"/>
          <w:szCs w:val="24"/>
        </w:rPr>
      </w:pPr>
      <w:proofErr w:type="gramStart"/>
      <w:r w:rsidRPr="00FE57DD">
        <w:rPr>
          <w:rFonts w:ascii="Times New Roman" w:hAnsi="Times New Roman"/>
          <w:color w:val="000000"/>
          <w:sz w:val="24"/>
          <w:szCs w:val="24"/>
        </w:rPr>
        <w:t>(  )</w:t>
      </w:r>
      <w:proofErr w:type="gramEnd"/>
      <w:r w:rsidRPr="00FE57DD">
        <w:rPr>
          <w:rFonts w:ascii="Times New Roman" w:hAnsi="Times New Roman"/>
          <w:color w:val="000000"/>
          <w:sz w:val="24"/>
          <w:szCs w:val="24"/>
        </w:rPr>
        <w:t xml:space="preserve"> Obras</w:t>
      </w:r>
    </w:p>
    <w:p w14:paraId="6BBBB4DA" w14:textId="77777777" w:rsidR="00821DB2" w:rsidRPr="00FE57DD" w:rsidRDefault="00821DB2" w:rsidP="00821DB2">
      <w:pPr>
        <w:spacing w:before="120" w:after="120"/>
        <w:ind w:left="120" w:right="120"/>
        <w:jc w:val="both"/>
        <w:rPr>
          <w:rFonts w:ascii="Times New Roman" w:hAnsi="Times New Roman"/>
          <w:color w:val="000000"/>
          <w:sz w:val="24"/>
          <w:szCs w:val="24"/>
        </w:rPr>
      </w:pPr>
      <w:proofErr w:type="gramStart"/>
      <w:r w:rsidRPr="00FE57DD">
        <w:rPr>
          <w:rFonts w:ascii="Times New Roman" w:hAnsi="Times New Roman"/>
          <w:color w:val="000000"/>
          <w:sz w:val="24"/>
          <w:szCs w:val="24"/>
        </w:rPr>
        <w:lastRenderedPageBreak/>
        <w:t>(  )</w:t>
      </w:r>
      <w:proofErr w:type="gramEnd"/>
      <w:r w:rsidRPr="00FE57DD">
        <w:rPr>
          <w:rFonts w:ascii="Times New Roman" w:hAnsi="Times New Roman"/>
          <w:color w:val="000000"/>
          <w:sz w:val="24"/>
          <w:szCs w:val="24"/>
        </w:rPr>
        <w:t xml:space="preserve"> Espetáculo</w:t>
      </w:r>
    </w:p>
    <w:p w14:paraId="1B15FF84" w14:textId="77777777" w:rsidR="00821DB2" w:rsidRPr="00FE57DD" w:rsidRDefault="00821DB2" w:rsidP="00821DB2">
      <w:pPr>
        <w:spacing w:before="120" w:after="120"/>
        <w:ind w:left="120" w:right="120"/>
        <w:jc w:val="both"/>
        <w:rPr>
          <w:rFonts w:ascii="Times New Roman" w:hAnsi="Times New Roman"/>
          <w:color w:val="000000"/>
          <w:sz w:val="24"/>
          <w:szCs w:val="24"/>
        </w:rPr>
      </w:pPr>
      <w:proofErr w:type="gramStart"/>
      <w:r w:rsidRPr="00FE57DD">
        <w:rPr>
          <w:rFonts w:ascii="Times New Roman" w:hAnsi="Times New Roman"/>
          <w:color w:val="000000"/>
          <w:sz w:val="24"/>
          <w:szCs w:val="24"/>
        </w:rPr>
        <w:t>(  )</w:t>
      </w:r>
      <w:proofErr w:type="gramEnd"/>
      <w:r w:rsidRPr="00FE57DD">
        <w:rPr>
          <w:rFonts w:ascii="Times New Roman" w:hAnsi="Times New Roman"/>
          <w:color w:val="000000"/>
          <w:sz w:val="24"/>
          <w:szCs w:val="24"/>
        </w:rPr>
        <w:t xml:space="preserve"> Show musical</w:t>
      </w:r>
    </w:p>
    <w:p w14:paraId="35F82938" w14:textId="77777777" w:rsidR="00821DB2" w:rsidRPr="00FE57DD" w:rsidRDefault="00821DB2" w:rsidP="00821DB2">
      <w:pPr>
        <w:spacing w:before="120" w:after="120"/>
        <w:ind w:left="120" w:right="120"/>
        <w:jc w:val="both"/>
        <w:rPr>
          <w:rFonts w:ascii="Times New Roman" w:hAnsi="Times New Roman"/>
          <w:color w:val="000000"/>
          <w:sz w:val="24"/>
          <w:szCs w:val="24"/>
        </w:rPr>
      </w:pPr>
      <w:proofErr w:type="gramStart"/>
      <w:r w:rsidRPr="00FE57DD">
        <w:rPr>
          <w:rFonts w:ascii="Times New Roman" w:hAnsi="Times New Roman"/>
          <w:color w:val="000000"/>
          <w:sz w:val="24"/>
          <w:szCs w:val="24"/>
        </w:rPr>
        <w:t>(  )</w:t>
      </w:r>
      <w:proofErr w:type="gramEnd"/>
      <w:r w:rsidRPr="00FE57DD">
        <w:rPr>
          <w:rFonts w:ascii="Times New Roman" w:hAnsi="Times New Roman"/>
          <w:color w:val="000000"/>
          <w:sz w:val="24"/>
          <w:szCs w:val="24"/>
        </w:rPr>
        <w:t xml:space="preserve"> Site</w:t>
      </w:r>
    </w:p>
    <w:p w14:paraId="0C522103" w14:textId="77777777" w:rsidR="00821DB2" w:rsidRPr="00FE57DD" w:rsidRDefault="00821DB2" w:rsidP="00821DB2">
      <w:pPr>
        <w:spacing w:before="120" w:after="120"/>
        <w:ind w:left="120" w:right="120"/>
        <w:jc w:val="both"/>
        <w:rPr>
          <w:rFonts w:ascii="Times New Roman" w:hAnsi="Times New Roman"/>
          <w:color w:val="000000"/>
          <w:sz w:val="24"/>
          <w:szCs w:val="24"/>
        </w:rPr>
      </w:pPr>
      <w:proofErr w:type="gramStart"/>
      <w:r w:rsidRPr="00FE57DD">
        <w:rPr>
          <w:rFonts w:ascii="Times New Roman" w:hAnsi="Times New Roman"/>
          <w:color w:val="000000"/>
          <w:sz w:val="24"/>
          <w:szCs w:val="24"/>
        </w:rPr>
        <w:t>(  )</w:t>
      </w:r>
      <w:proofErr w:type="gramEnd"/>
      <w:r w:rsidRPr="00FE57DD">
        <w:rPr>
          <w:rFonts w:ascii="Times New Roman" w:hAnsi="Times New Roman"/>
          <w:color w:val="000000"/>
          <w:sz w:val="24"/>
          <w:szCs w:val="24"/>
        </w:rPr>
        <w:t xml:space="preserve"> Música</w:t>
      </w:r>
    </w:p>
    <w:p w14:paraId="45C9377F" w14:textId="77777777" w:rsidR="00821DB2" w:rsidRPr="00FE57DD" w:rsidRDefault="00821DB2" w:rsidP="00821DB2">
      <w:pPr>
        <w:spacing w:before="120" w:after="120"/>
        <w:ind w:left="120" w:right="120"/>
        <w:jc w:val="both"/>
        <w:rPr>
          <w:rFonts w:ascii="Times New Roman" w:hAnsi="Times New Roman"/>
          <w:color w:val="000000"/>
          <w:sz w:val="24"/>
          <w:szCs w:val="24"/>
        </w:rPr>
      </w:pPr>
      <w:proofErr w:type="gramStart"/>
      <w:r w:rsidRPr="00FE57DD">
        <w:rPr>
          <w:rFonts w:ascii="Times New Roman" w:hAnsi="Times New Roman"/>
          <w:color w:val="000000"/>
          <w:sz w:val="24"/>
          <w:szCs w:val="24"/>
        </w:rPr>
        <w:t>(  )</w:t>
      </w:r>
      <w:proofErr w:type="gramEnd"/>
      <w:r w:rsidRPr="00FE57DD">
        <w:rPr>
          <w:rFonts w:ascii="Times New Roman" w:hAnsi="Times New Roman"/>
          <w:color w:val="000000"/>
          <w:sz w:val="24"/>
          <w:szCs w:val="24"/>
        </w:rPr>
        <w:t xml:space="preserve"> Outros: ____________________________________________</w:t>
      </w:r>
    </w:p>
    <w:p w14:paraId="5362E0F2" w14:textId="77777777" w:rsidR="00821DB2" w:rsidRPr="00FE57DD" w:rsidRDefault="00821DB2" w:rsidP="00821DB2">
      <w:pPr>
        <w:spacing w:before="120" w:after="120"/>
        <w:ind w:left="120" w:right="120"/>
        <w:jc w:val="both"/>
        <w:rPr>
          <w:rFonts w:ascii="Times New Roman" w:hAnsi="Times New Roman"/>
          <w:color w:val="000000"/>
          <w:sz w:val="24"/>
          <w:szCs w:val="24"/>
        </w:rPr>
      </w:pPr>
      <w:r w:rsidRPr="00FE57DD">
        <w:rPr>
          <w:rFonts w:ascii="Times New Roman" w:hAnsi="Times New Roman"/>
          <w:b/>
          <w:bCs/>
          <w:color w:val="000000"/>
          <w:sz w:val="24"/>
          <w:szCs w:val="24"/>
        </w:rPr>
        <w:t>  </w:t>
      </w:r>
    </w:p>
    <w:p w14:paraId="135C8DA4" w14:textId="77777777" w:rsidR="00821DB2" w:rsidRPr="00FE57DD" w:rsidRDefault="00821DB2" w:rsidP="00821DB2">
      <w:pPr>
        <w:spacing w:before="120" w:after="120"/>
        <w:ind w:left="120" w:right="120"/>
        <w:jc w:val="both"/>
        <w:rPr>
          <w:rFonts w:ascii="Times New Roman" w:hAnsi="Times New Roman"/>
          <w:color w:val="000000"/>
          <w:sz w:val="24"/>
          <w:szCs w:val="24"/>
        </w:rPr>
      </w:pPr>
      <w:r w:rsidRPr="00FE57DD">
        <w:rPr>
          <w:rFonts w:ascii="Times New Roman" w:hAnsi="Times New Roman"/>
          <w:b/>
          <w:bCs/>
          <w:color w:val="000000"/>
          <w:sz w:val="24"/>
          <w:szCs w:val="24"/>
        </w:rPr>
        <w:t>3.1.2. Como os produtos desenvolvidos ficaram disponíveis para o público após o fim do projeto? </w:t>
      </w:r>
    </w:p>
    <w:p w14:paraId="60B28B5E" w14:textId="77777777" w:rsidR="00821DB2" w:rsidRPr="00FE57DD" w:rsidRDefault="00821DB2" w:rsidP="00821DB2">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 xml:space="preserve">Exemplos: publicações impressas, vídeos no </w:t>
      </w:r>
      <w:proofErr w:type="spellStart"/>
      <w:r w:rsidRPr="00FE57DD">
        <w:rPr>
          <w:rFonts w:ascii="Times New Roman" w:hAnsi="Times New Roman"/>
          <w:color w:val="000000"/>
          <w:sz w:val="24"/>
          <w:szCs w:val="24"/>
        </w:rPr>
        <w:t>YouTube</w:t>
      </w:r>
      <w:proofErr w:type="spellEnd"/>
      <w:r w:rsidRPr="00FE57DD">
        <w:rPr>
          <w:rFonts w:ascii="Times New Roman" w:hAnsi="Times New Roman"/>
          <w:color w:val="000000"/>
          <w:sz w:val="24"/>
          <w:szCs w:val="24"/>
        </w:rPr>
        <w:t>?</w:t>
      </w:r>
    </w:p>
    <w:p w14:paraId="3C99773B" w14:textId="77777777" w:rsidR="00821DB2" w:rsidRPr="00FE57DD" w:rsidRDefault="00821DB2" w:rsidP="00821DB2">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 </w:t>
      </w:r>
    </w:p>
    <w:p w14:paraId="667FE35B" w14:textId="77777777" w:rsidR="00821DB2" w:rsidRPr="00FE57DD" w:rsidRDefault="00821DB2" w:rsidP="00821DB2">
      <w:pPr>
        <w:spacing w:before="120" w:after="120"/>
        <w:ind w:left="120" w:right="120"/>
        <w:jc w:val="both"/>
        <w:rPr>
          <w:rFonts w:ascii="Times New Roman" w:hAnsi="Times New Roman"/>
          <w:color w:val="000000"/>
          <w:sz w:val="24"/>
          <w:szCs w:val="24"/>
        </w:rPr>
      </w:pPr>
      <w:r w:rsidRPr="00FE57DD">
        <w:rPr>
          <w:rFonts w:ascii="Times New Roman" w:hAnsi="Times New Roman"/>
          <w:b/>
          <w:bCs/>
          <w:color w:val="000000"/>
          <w:sz w:val="24"/>
          <w:szCs w:val="24"/>
        </w:rPr>
        <w:t>3.2. Quais foram os resultados gerados pelo projeto?</w:t>
      </w:r>
    </w:p>
    <w:p w14:paraId="5341FA7E" w14:textId="77777777" w:rsidR="00821DB2" w:rsidRPr="00FE57DD" w:rsidRDefault="00821DB2" w:rsidP="00821DB2">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Detalhe os resultados gerados por cada atividade prevista no Projeto.</w:t>
      </w:r>
    </w:p>
    <w:p w14:paraId="253384D9" w14:textId="77777777" w:rsidR="00821DB2" w:rsidRPr="00FE57DD" w:rsidRDefault="00821DB2" w:rsidP="00821DB2">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 </w:t>
      </w:r>
    </w:p>
    <w:p w14:paraId="447C40D7" w14:textId="77777777" w:rsidR="00821DB2" w:rsidRPr="00FE57DD" w:rsidRDefault="00821DB2" w:rsidP="00821DB2">
      <w:pPr>
        <w:spacing w:before="120" w:after="120"/>
        <w:ind w:left="120" w:right="120"/>
        <w:jc w:val="both"/>
        <w:rPr>
          <w:rFonts w:ascii="Times New Roman" w:hAnsi="Times New Roman"/>
          <w:color w:val="000000"/>
          <w:sz w:val="24"/>
          <w:szCs w:val="24"/>
        </w:rPr>
      </w:pPr>
      <w:proofErr w:type="gramStart"/>
      <w:r w:rsidRPr="00FE57DD">
        <w:rPr>
          <w:rFonts w:ascii="Times New Roman" w:hAnsi="Times New Roman"/>
          <w:b/>
          <w:bCs/>
          <w:color w:val="000000"/>
          <w:sz w:val="24"/>
          <w:szCs w:val="24"/>
        </w:rPr>
        <w:t>3.2.1 Pensando</w:t>
      </w:r>
      <w:proofErr w:type="gramEnd"/>
      <w:r w:rsidRPr="00FE57DD">
        <w:rPr>
          <w:rFonts w:ascii="Times New Roman" w:hAnsi="Times New Roman"/>
          <w:b/>
          <w:bCs/>
          <w:color w:val="000000"/>
          <w:sz w:val="24"/>
          <w:szCs w:val="24"/>
        </w:rPr>
        <w:t xml:space="preserve"> nos resultados finais gerados pelo projeto, você considera que ele … </w:t>
      </w:r>
    </w:p>
    <w:p w14:paraId="6DD040EF" w14:textId="77777777" w:rsidR="00821DB2" w:rsidRPr="00FE57DD" w:rsidRDefault="00821DB2" w:rsidP="00821DB2">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(Você pode marcar mais de uma opção).</w:t>
      </w:r>
    </w:p>
    <w:p w14:paraId="6957FFF1" w14:textId="77777777" w:rsidR="00821DB2" w:rsidRPr="00FE57DD" w:rsidRDefault="00821DB2" w:rsidP="00821DB2">
      <w:pPr>
        <w:spacing w:before="120" w:after="120"/>
        <w:ind w:left="120" w:right="120"/>
        <w:jc w:val="both"/>
        <w:rPr>
          <w:rFonts w:ascii="Times New Roman" w:hAnsi="Times New Roman"/>
          <w:color w:val="000000"/>
          <w:sz w:val="24"/>
          <w:szCs w:val="24"/>
        </w:rPr>
      </w:pPr>
      <w:proofErr w:type="gramStart"/>
      <w:r w:rsidRPr="00FE57DD">
        <w:rPr>
          <w:rFonts w:ascii="Times New Roman" w:hAnsi="Times New Roman"/>
          <w:color w:val="000000"/>
          <w:sz w:val="24"/>
          <w:szCs w:val="24"/>
        </w:rPr>
        <w:t>(  )</w:t>
      </w:r>
      <w:proofErr w:type="gramEnd"/>
      <w:r w:rsidRPr="00FE57DD">
        <w:rPr>
          <w:rFonts w:ascii="Times New Roman" w:hAnsi="Times New Roman"/>
          <w:color w:val="000000"/>
          <w:sz w:val="24"/>
          <w:szCs w:val="24"/>
        </w:rPr>
        <w:t xml:space="preserve"> Desenvolveu processos de criação, de investigação ou de pesquisa.</w:t>
      </w:r>
    </w:p>
    <w:p w14:paraId="7002A8C6" w14:textId="77777777" w:rsidR="00821DB2" w:rsidRPr="00FE57DD" w:rsidRDefault="00821DB2" w:rsidP="00821DB2">
      <w:pPr>
        <w:spacing w:before="120" w:after="120"/>
        <w:ind w:left="120" w:right="120"/>
        <w:jc w:val="both"/>
        <w:rPr>
          <w:rFonts w:ascii="Times New Roman" w:hAnsi="Times New Roman"/>
          <w:color w:val="000000"/>
          <w:sz w:val="24"/>
          <w:szCs w:val="24"/>
        </w:rPr>
      </w:pPr>
      <w:proofErr w:type="gramStart"/>
      <w:r w:rsidRPr="00FE57DD">
        <w:rPr>
          <w:rFonts w:ascii="Times New Roman" w:hAnsi="Times New Roman"/>
          <w:color w:val="000000"/>
          <w:sz w:val="24"/>
          <w:szCs w:val="24"/>
        </w:rPr>
        <w:t>(  )</w:t>
      </w:r>
      <w:proofErr w:type="gramEnd"/>
      <w:r w:rsidRPr="00FE57DD">
        <w:rPr>
          <w:rFonts w:ascii="Times New Roman" w:hAnsi="Times New Roman"/>
          <w:color w:val="000000"/>
          <w:sz w:val="24"/>
          <w:szCs w:val="24"/>
        </w:rPr>
        <w:t xml:space="preserve"> Desenvolveu estudos, pesquisas e análises sobre o contexto de atuação.</w:t>
      </w:r>
    </w:p>
    <w:p w14:paraId="3111A72C" w14:textId="77777777" w:rsidR="00821DB2" w:rsidRPr="00FE57DD" w:rsidRDefault="00821DB2" w:rsidP="00821DB2">
      <w:pPr>
        <w:spacing w:before="120" w:after="120"/>
        <w:ind w:left="120" w:right="120"/>
        <w:jc w:val="both"/>
        <w:rPr>
          <w:rFonts w:ascii="Times New Roman" w:hAnsi="Times New Roman"/>
          <w:color w:val="000000"/>
          <w:sz w:val="24"/>
          <w:szCs w:val="24"/>
        </w:rPr>
      </w:pPr>
      <w:proofErr w:type="gramStart"/>
      <w:r w:rsidRPr="00FE57DD">
        <w:rPr>
          <w:rFonts w:ascii="Times New Roman" w:hAnsi="Times New Roman"/>
          <w:color w:val="000000"/>
          <w:sz w:val="24"/>
          <w:szCs w:val="24"/>
        </w:rPr>
        <w:t>(  )</w:t>
      </w:r>
      <w:proofErr w:type="gramEnd"/>
      <w:r w:rsidRPr="00FE57DD">
        <w:rPr>
          <w:rFonts w:ascii="Times New Roman" w:hAnsi="Times New Roman"/>
          <w:color w:val="000000"/>
          <w:sz w:val="24"/>
          <w:szCs w:val="24"/>
        </w:rPr>
        <w:t xml:space="preserve"> Colaborou para manter as atividades culturais do coletivo.</w:t>
      </w:r>
    </w:p>
    <w:p w14:paraId="0D47048D" w14:textId="77777777" w:rsidR="00821DB2" w:rsidRPr="00FE57DD" w:rsidRDefault="00821DB2" w:rsidP="00821DB2">
      <w:pPr>
        <w:spacing w:before="120" w:after="120"/>
        <w:ind w:left="120" w:right="120"/>
        <w:jc w:val="both"/>
        <w:rPr>
          <w:rFonts w:ascii="Times New Roman" w:hAnsi="Times New Roman"/>
          <w:color w:val="000000"/>
          <w:sz w:val="24"/>
          <w:szCs w:val="24"/>
        </w:rPr>
      </w:pPr>
      <w:proofErr w:type="gramStart"/>
      <w:r w:rsidRPr="00FE57DD">
        <w:rPr>
          <w:rFonts w:ascii="Times New Roman" w:hAnsi="Times New Roman"/>
          <w:color w:val="000000"/>
          <w:sz w:val="24"/>
          <w:szCs w:val="24"/>
        </w:rPr>
        <w:t>(  )</w:t>
      </w:r>
      <w:proofErr w:type="gramEnd"/>
      <w:r w:rsidRPr="00FE57DD">
        <w:rPr>
          <w:rFonts w:ascii="Times New Roman" w:hAnsi="Times New Roman"/>
          <w:color w:val="000000"/>
          <w:sz w:val="24"/>
          <w:szCs w:val="24"/>
        </w:rPr>
        <w:t xml:space="preserve"> Fortaleceu a identidade cultural do coletivo.</w:t>
      </w:r>
    </w:p>
    <w:p w14:paraId="78864639" w14:textId="77777777" w:rsidR="00821DB2" w:rsidRPr="00FE57DD" w:rsidRDefault="00821DB2" w:rsidP="00821DB2">
      <w:pPr>
        <w:spacing w:before="120" w:after="120"/>
        <w:ind w:left="120" w:right="120"/>
        <w:jc w:val="both"/>
        <w:rPr>
          <w:rFonts w:ascii="Times New Roman" w:hAnsi="Times New Roman"/>
          <w:color w:val="000000"/>
          <w:sz w:val="24"/>
          <w:szCs w:val="24"/>
        </w:rPr>
      </w:pPr>
      <w:proofErr w:type="gramStart"/>
      <w:r w:rsidRPr="00FE57DD">
        <w:rPr>
          <w:rFonts w:ascii="Times New Roman" w:hAnsi="Times New Roman"/>
          <w:color w:val="000000"/>
          <w:sz w:val="24"/>
          <w:szCs w:val="24"/>
        </w:rPr>
        <w:t>(  )</w:t>
      </w:r>
      <w:proofErr w:type="gramEnd"/>
      <w:r w:rsidRPr="00FE57DD">
        <w:rPr>
          <w:rFonts w:ascii="Times New Roman" w:hAnsi="Times New Roman"/>
          <w:color w:val="000000"/>
          <w:sz w:val="24"/>
          <w:szCs w:val="24"/>
        </w:rPr>
        <w:t xml:space="preserve"> Promoveu as práticas culturais do coletivo no espaço em que foi desenvolvido.</w:t>
      </w:r>
    </w:p>
    <w:p w14:paraId="5240F0F7" w14:textId="77777777" w:rsidR="00821DB2" w:rsidRPr="00FE57DD" w:rsidRDefault="00821DB2" w:rsidP="00821DB2">
      <w:pPr>
        <w:spacing w:before="120" w:after="120"/>
        <w:ind w:left="120" w:right="120"/>
        <w:jc w:val="both"/>
        <w:rPr>
          <w:rFonts w:ascii="Times New Roman" w:hAnsi="Times New Roman"/>
          <w:color w:val="000000"/>
          <w:sz w:val="24"/>
          <w:szCs w:val="24"/>
        </w:rPr>
      </w:pPr>
      <w:proofErr w:type="gramStart"/>
      <w:r w:rsidRPr="00FE57DD">
        <w:rPr>
          <w:rFonts w:ascii="Times New Roman" w:hAnsi="Times New Roman"/>
          <w:color w:val="000000"/>
          <w:sz w:val="24"/>
          <w:szCs w:val="24"/>
        </w:rPr>
        <w:t>(  )</w:t>
      </w:r>
      <w:proofErr w:type="gramEnd"/>
      <w:r w:rsidRPr="00FE57DD">
        <w:rPr>
          <w:rFonts w:ascii="Times New Roman" w:hAnsi="Times New Roman"/>
          <w:color w:val="000000"/>
          <w:sz w:val="24"/>
          <w:szCs w:val="24"/>
        </w:rPr>
        <w:t xml:space="preserve"> Promoveu a formação em linguagens, técnicas e práticas artísticas e culturais.</w:t>
      </w:r>
    </w:p>
    <w:p w14:paraId="2069221A" w14:textId="77777777" w:rsidR="00821DB2" w:rsidRPr="00FE57DD" w:rsidRDefault="00821DB2" w:rsidP="00821DB2">
      <w:pPr>
        <w:spacing w:before="120" w:after="120"/>
        <w:ind w:left="120" w:right="120"/>
        <w:jc w:val="both"/>
        <w:rPr>
          <w:rFonts w:ascii="Times New Roman" w:hAnsi="Times New Roman"/>
          <w:color w:val="000000"/>
          <w:sz w:val="24"/>
          <w:szCs w:val="24"/>
        </w:rPr>
      </w:pPr>
      <w:proofErr w:type="gramStart"/>
      <w:r w:rsidRPr="00FE57DD">
        <w:rPr>
          <w:rFonts w:ascii="Times New Roman" w:hAnsi="Times New Roman"/>
          <w:color w:val="000000"/>
          <w:sz w:val="24"/>
          <w:szCs w:val="24"/>
        </w:rPr>
        <w:t>(  )</w:t>
      </w:r>
      <w:proofErr w:type="gramEnd"/>
      <w:r w:rsidRPr="00FE57DD">
        <w:rPr>
          <w:rFonts w:ascii="Times New Roman" w:hAnsi="Times New Roman"/>
          <w:color w:val="000000"/>
          <w:sz w:val="24"/>
          <w:szCs w:val="24"/>
        </w:rPr>
        <w:t xml:space="preserve"> Ofereceu programações artísticas e culturais para a comunidade do entorno.</w:t>
      </w:r>
    </w:p>
    <w:p w14:paraId="7C4E0846" w14:textId="77777777" w:rsidR="00821DB2" w:rsidRPr="00FE57DD" w:rsidRDefault="00821DB2" w:rsidP="00821DB2">
      <w:pPr>
        <w:spacing w:before="120" w:after="120"/>
        <w:ind w:left="120" w:right="120"/>
        <w:jc w:val="both"/>
        <w:rPr>
          <w:rFonts w:ascii="Times New Roman" w:hAnsi="Times New Roman"/>
          <w:color w:val="000000"/>
          <w:sz w:val="24"/>
          <w:szCs w:val="24"/>
        </w:rPr>
      </w:pPr>
      <w:proofErr w:type="gramStart"/>
      <w:r w:rsidRPr="00FE57DD">
        <w:rPr>
          <w:rFonts w:ascii="Times New Roman" w:hAnsi="Times New Roman"/>
          <w:color w:val="000000"/>
          <w:sz w:val="24"/>
          <w:szCs w:val="24"/>
        </w:rPr>
        <w:t>(  )</w:t>
      </w:r>
      <w:proofErr w:type="gramEnd"/>
      <w:r w:rsidRPr="00FE57DD">
        <w:rPr>
          <w:rFonts w:ascii="Times New Roman" w:hAnsi="Times New Roman"/>
          <w:color w:val="000000"/>
          <w:sz w:val="24"/>
          <w:szCs w:val="24"/>
        </w:rPr>
        <w:t xml:space="preserve"> Atuou na preservação, na proteção e na salvaguarda de bens e manifestações culturais.</w:t>
      </w:r>
    </w:p>
    <w:p w14:paraId="58A0548C" w14:textId="77777777" w:rsidR="00821DB2" w:rsidRPr="00FE57DD" w:rsidRDefault="00821DB2" w:rsidP="00821DB2">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 </w:t>
      </w:r>
    </w:p>
    <w:p w14:paraId="19D86716" w14:textId="77777777" w:rsidR="00821DB2" w:rsidRPr="00FE57DD" w:rsidRDefault="00821DB2" w:rsidP="00821DB2">
      <w:pPr>
        <w:spacing w:before="120" w:after="120"/>
        <w:ind w:left="120" w:right="120"/>
        <w:jc w:val="both"/>
        <w:rPr>
          <w:rFonts w:ascii="Times New Roman" w:hAnsi="Times New Roman"/>
          <w:color w:val="000000"/>
          <w:sz w:val="24"/>
          <w:szCs w:val="24"/>
        </w:rPr>
      </w:pPr>
      <w:r w:rsidRPr="00FE57DD">
        <w:rPr>
          <w:rFonts w:ascii="Times New Roman" w:hAnsi="Times New Roman"/>
          <w:b/>
          <w:bCs/>
          <w:color w:val="000000"/>
          <w:sz w:val="24"/>
          <w:szCs w:val="24"/>
        </w:rPr>
        <w:t>4. PÚBLICO ALCANÇADO</w:t>
      </w:r>
    </w:p>
    <w:p w14:paraId="1DF783DF" w14:textId="77777777" w:rsidR="00821DB2" w:rsidRPr="00FE57DD" w:rsidRDefault="00821DB2" w:rsidP="00821DB2">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Informe a quantidade de pessoas beneficiadas pelo projeto, demonstre os mecanismos utilizados para mensuração, a exemplo de listas de presenças. Em caso de baixa frequência ou oscilação relevante informe as justificativas.</w:t>
      </w:r>
    </w:p>
    <w:p w14:paraId="3B8AC36D" w14:textId="77777777" w:rsidR="00821DB2" w:rsidRPr="00FE57DD" w:rsidRDefault="00821DB2" w:rsidP="00821DB2">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lastRenderedPageBreak/>
        <w:t> </w:t>
      </w:r>
    </w:p>
    <w:p w14:paraId="5577F607" w14:textId="77777777" w:rsidR="00821DB2" w:rsidRPr="00FE57DD" w:rsidRDefault="00821DB2" w:rsidP="00821DB2">
      <w:pPr>
        <w:spacing w:before="120" w:after="120"/>
        <w:ind w:left="120" w:right="120"/>
        <w:jc w:val="both"/>
        <w:rPr>
          <w:rFonts w:ascii="Times New Roman" w:hAnsi="Times New Roman"/>
          <w:color w:val="000000"/>
          <w:sz w:val="24"/>
          <w:szCs w:val="24"/>
        </w:rPr>
      </w:pPr>
      <w:r w:rsidRPr="00FE57DD">
        <w:rPr>
          <w:rFonts w:ascii="Times New Roman" w:hAnsi="Times New Roman"/>
          <w:b/>
          <w:bCs/>
          <w:color w:val="000000"/>
          <w:sz w:val="24"/>
          <w:szCs w:val="24"/>
        </w:rPr>
        <w:t>5. EQUIPE DO PROJETO</w:t>
      </w:r>
    </w:p>
    <w:p w14:paraId="762644AE" w14:textId="77777777" w:rsidR="00821DB2" w:rsidRPr="00FE57DD" w:rsidRDefault="00821DB2" w:rsidP="00821DB2">
      <w:pPr>
        <w:spacing w:before="120" w:after="120"/>
        <w:ind w:left="120" w:right="120"/>
        <w:jc w:val="both"/>
        <w:rPr>
          <w:rFonts w:ascii="Times New Roman" w:hAnsi="Times New Roman"/>
          <w:color w:val="000000"/>
          <w:sz w:val="24"/>
          <w:szCs w:val="24"/>
        </w:rPr>
      </w:pPr>
      <w:proofErr w:type="gramStart"/>
      <w:r w:rsidRPr="00FE57DD">
        <w:rPr>
          <w:rFonts w:ascii="Times New Roman" w:hAnsi="Times New Roman"/>
          <w:b/>
          <w:bCs/>
          <w:color w:val="000000"/>
          <w:sz w:val="24"/>
          <w:szCs w:val="24"/>
        </w:rPr>
        <w:t>5.1 Quantas</w:t>
      </w:r>
      <w:proofErr w:type="gramEnd"/>
      <w:r w:rsidRPr="00FE57DD">
        <w:rPr>
          <w:rFonts w:ascii="Times New Roman" w:hAnsi="Times New Roman"/>
          <w:b/>
          <w:bCs/>
          <w:color w:val="000000"/>
          <w:sz w:val="24"/>
          <w:szCs w:val="24"/>
        </w:rPr>
        <w:t xml:space="preserve"> pessoas fizeram parte da equipe do projeto?</w:t>
      </w:r>
    </w:p>
    <w:p w14:paraId="3525B4C2" w14:textId="77777777" w:rsidR="00821DB2" w:rsidRPr="00FE57DD" w:rsidRDefault="00821DB2" w:rsidP="00821DB2">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Digite um número exato (exemplo: 23).</w:t>
      </w:r>
    </w:p>
    <w:p w14:paraId="02943F89" w14:textId="77777777" w:rsidR="00821DB2" w:rsidRPr="00FE57DD" w:rsidRDefault="00821DB2" w:rsidP="00821DB2">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 </w:t>
      </w:r>
    </w:p>
    <w:p w14:paraId="0C562212" w14:textId="77777777" w:rsidR="00821DB2" w:rsidRPr="00FE57DD" w:rsidRDefault="00821DB2" w:rsidP="00821DB2">
      <w:pPr>
        <w:spacing w:before="120" w:after="120"/>
        <w:ind w:left="120" w:right="120"/>
        <w:jc w:val="both"/>
        <w:rPr>
          <w:rFonts w:ascii="Times New Roman" w:hAnsi="Times New Roman"/>
          <w:color w:val="000000"/>
          <w:sz w:val="24"/>
          <w:szCs w:val="24"/>
        </w:rPr>
      </w:pPr>
      <w:proofErr w:type="gramStart"/>
      <w:r w:rsidRPr="00FE57DD">
        <w:rPr>
          <w:rFonts w:ascii="Times New Roman" w:hAnsi="Times New Roman"/>
          <w:b/>
          <w:bCs/>
          <w:color w:val="000000"/>
          <w:sz w:val="24"/>
          <w:szCs w:val="24"/>
        </w:rPr>
        <w:t>5.2 Houve</w:t>
      </w:r>
      <w:proofErr w:type="gramEnd"/>
      <w:r w:rsidRPr="00FE57DD">
        <w:rPr>
          <w:rFonts w:ascii="Times New Roman" w:hAnsi="Times New Roman"/>
          <w:b/>
          <w:bCs/>
          <w:color w:val="000000"/>
          <w:sz w:val="24"/>
          <w:szCs w:val="24"/>
        </w:rPr>
        <w:t xml:space="preserve"> mudanças na equipe ao longo da execução do projeto? </w:t>
      </w:r>
    </w:p>
    <w:p w14:paraId="5F65C1F7" w14:textId="77777777" w:rsidR="00821DB2" w:rsidRPr="00FE57DD" w:rsidRDefault="00821DB2" w:rsidP="00821DB2">
      <w:pPr>
        <w:spacing w:before="120" w:after="120"/>
        <w:ind w:left="120" w:right="120"/>
        <w:jc w:val="both"/>
        <w:rPr>
          <w:rFonts w:ascii="Times New Roman" w:hAnsi="Times New Roman"/>
          <w:color w:val="000000"/>
          <w:sz w:val="24"/>
          <w:szCs w:val="24"/>
        </w:rPr>
      </w:pPr>
      <w:proofErr w:type="gramStart"/>
      <w:r w:rsidRPr="00FE57DD">
        <w:rPr>
          <w:rFonts w:ascii="Times New Roman" w:hAnsi="Times New Roman"/>
          <w:color w:val="000000"/>
          <w:sz w:val="24"/>
          <w:szCs w:val="24"/>
        </w:rPr>
        <w:t>(  )</w:t>
      </w:r>
      <w:proofErr w:type="gramEnd"/>
      <w:r w:rsidRPr="00FE57DD">
        <w:rPr>
          <w:rFonts w:ascii="Times New Roman" w:hAnsi="Times New Roman"/>
          <w:color w:val="000000"/>
          <w:sz w:val="24"/>
          <w:szCs w:val="24"/>
        </w:rPr>
        <w:t xml:space="preserve"> Sim        (  ) Não</w:t>
      </w:r>
    </w:p>
    <w:p w14:paraId="5DCEFEC1" w14:textId="77777777" w:rsidR="00821DB2" w:rsidRPr="00FE57DD" w:rsidRDefault="00821DB2" w:rsidP="00821DB2">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Informe se entraram ou saíram pessoas na equipe durante a execução do projeto.</w:t>
      </w:r>
    </w:p>
    <w:p w14:paraId="69102174" w14:textId="77777777" w:rsidR="00821DB2" w:rsidRPr="00FE57DD" w:rsidRDefault="00821DB2" w:rsidP="00821DB2">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 </w:t>
      </w:r>
    </w:p>
    <w:p w14:paraId="2AE05C33" w14:textId="77777777" w:rsidR="00821DB2" w:rsidRPr="00FE57DD" w:rsidRDefault="00821DB2" w:rsidP="00821DB2">
      <w:pPr>
        <w:spacing w:before="120" w:after="120"/>
        <w:ind w:left="120" w:right="120"/>
        <w:jc w:val="both"/>
        <w:rPr>
          <w:rFonts w:ascii="Times New Roman" w:hAnsi="Times New Roman"/>
          <w:color w:val="000000"/>
          <w:sz w:val="24"/>
          <w:szCs w:val="24"/>
        </w:rPr>
      </w:pPr>
      <w:r w:rsidRPr="00FE57DD">
        <w:rPr>
          <w:rFonts w:ascii="Times New Roman" w:hAnsi="Times New Roman"/>
          <w:b/>
          <w:bCs/>
          <w:color w:val="000000"/>
          <w:sz w:val="24"/>
          <w:szCs w:val="24"/>
        </w:rPr>
        <w:t>5.3 Informe os profissionais que participaram da execução do projeto:</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4"/>
        <w:gridCol w:w="1025"/>
        <w:gridCol w:w="1596"/>
        <w:gridCol w:w="1050"/>
        <w:gridCol w:w="1187"/>
        <w:gridCol w:w="1386"/>
      </w:tblGrid>
      <w:tr w:rsidR="00821DB2" w:rsidRPr="00FE57DD" w14:paraId="15D2A03A" w14:textId="77777777" w:rsidTr="00212B1E">
        <w:trPr>
          <w:tblCellSpacing w:w="0" w:type="dxa"/>
        </w:trPr>
        <w:tc>
          <w:tcPr>
            <w:tcW w:w="1917" w:type="dxa"/>
            <w:tcBorders>
              <w:top w:val="outset" w:sz="6" w:space="0" w:color="auto"/>
              <w:left w:val="outset" w:sz="6" w:space="0" w:color="auto"/>
              <w:bottom w:val="outset" w:sz="6" w:space="0" w:color="auto"/>
              <w:right w:val="outset" w:sz="6" w:space="0" w:color="auto"/>
            </w:tcBorders>
            <w:vAlign w:val="center"/>
            <w:hideMark/>
          </w:tcPr>
          <w:p w14:paraId="7C3DCA12" w14:textId="77777777" w:rsidR="00821DB2" w:rsidRPr="00FE57DD" w:rsidRDefault="00821DB2" w:rsidP="00212B1E">
            <w:pPr>
              <w:spacing w:before="120" w:after="120"/>
              <w:ind w:left="120" w:right="120"/>
              <w:jc w:val="both"/>
              <w:rPr>
                <w:rFonts w:ascii="Times New Roman" w:hAnsi="Times New Roman"/>
                <w:sz w:val="24"/>
                <w:szCs w:val="24"/>
              </w:rPr>
            </w:pPr>
            <w:r w:rsidRPr="00FE57DD">
              <w:rPr>
                <w:rFonts w:ascii="Times New Roman" w:hAnsi="Times New Roman"/>
                <w:b/>
                <w:bCs/>
                <w:sz w:val="24"/>
                <w:szCs w:val="24"/>
              </w:rPr>
              <w:t>Nome do profissional/empresa</w:t>
            </w:r>
          </w:p>
        </w:tc>
        <w:tc>
          <w:tcPr>
            <w:tcW w:w="884" w:type="dxa"/>
            <w:tcBorders>
              <w:top w:val="outset" w:sz="6" w:space="0" w:color="auto"/>
              <w:left w:val="outset" w:sz="6" w:space="0" w:color="auto"/>
              <w:bottom w:val="outset" w:sz="6" w:space="0" w:color="auto"/>
              <w:right w:val="outset" w:sz="6" w:space="0" w:color="auto"/>
            </w:tcBorders>
            <w:vAlign w:val="center"/>
            <w:hideMark/>
          </w:tcPr>
          <w:p w14:paraId="697E018F" w14:textId="77777777" w:rsidR="00821DB2" w:rsidRPr="00FE57DD" w:rsidRDefault="00821DB2" w:rsidP="00212B1E">
            <w:pPr>
              <w:spacing w:before="120" w:after="120"/>
              <w:ind w:left="120" w:right="120"/>
              <w:jc w:val="both"/>
              <w:rPr>
                <w:rFonts w:ascii="Times New Roman" w:hAnsi="Times New Roman"/>
                <w:sz w:val="24"/>
                <w:szCs w:val="24"/>
              </w:rPr>
            </w:pPr>
            <w:r w:rsidRPr="00FE57DD">
              <w:rPr>
                <w:rFonts w:ascii="Times New Roman" w:hAnsi="Times New Roman"/>
                <w:b/>
                <w:bCs/>
                <w:sz w:val="24"/>
                <w:szCs w:val="24"/>
              </w:rPr>
              <w:t>Função no projeto</w:t>
            </w:r>
          </w:p>
        </w:tc>
        <w:tc>
          <w:tcPr>
            <w:tcW w:w="1383" w:type="dxa"/>
            <w:tcBorders>
              <w:top w:val="outset" w:sz="6" w:space="0" w:color="auto"/>
              <w:left w:val="outset" w:sz="6" w:space="0" w:color="auto"/>
              <w:bottom w:val="outset" w:sz="6" w:space="0" w:color="auto"/>
              <w:right w:val="outset" w:sz="6" w:space="0" w:color="auto"/>
            </w:tcBorders>
            <w:vAlign w:val="center"/>
            <w:hideMark/>
          </w:tcPr>
          <w:p w14:paraId="220EAFE1" w14:textId="77777777" w:rsidR="00821DB2" w:rsidRPr="00FE57DD" w:rsidRDefault="00821DB2" w:rsidP="00212B1E">
            <w:pPr>
              <w:spacing w:before="120" w:after="120"/>
              <w:ind w:left="120" w:right="120"/>
              <w:jc w:val="both"/>
              <w:rPr>
                <w:rFonts w:ascii="Times New Roman" w:hAnsi="Times New Roman"/>
                <w:sz w:val="24"/>
                <w:szCs w:val="24"/>
              </w:rPr>
            </w:pPr>
            <w:r w:rsidRPr="00FE57DD">
              <w:rPr>
                <w:rFonts w:ascii="Times New Roman" w:hAnsi="Times New Roman"/>
                <w:b/>
                <w:bCs/>
                <w:sz w:val="24"/>
                <w:szCs w:val="24"/>
              </w:rPr>
              <w:t>CPF/CNPJ</w:t>
            </w:r>
          </w:p>
        </w:tc>
        <w:tc>
          <w:tcPr>
            <w:tcW w:w="0" w:type="auto"/>
            <w:tcBorders>
              <w:top w:val="outset" w:sz="6" w:space="0" w:color="auto"/>
              <w:left w:val="outset" w:sz="6" w:space="0" w:color="auto"/>
              <w:bottom w:val="outset" w:sz="6" w:space="0" w:color="auto"/>
              <w:right w:val="outset" w:sz="6" w:space="0" w:color="auto"/>
            </w:tcBorders>
            <w:vAlign w:val="center"/>
            <w:hideMark/>
          </w:tcPr>
          <w:p w14:paraId="287E17EB" w14:textId="77777777" w:rsidR="00821DB2" w:rsidRPr="00FE57DD" w:rsidRDefault="00821DB2" w:rsidP="00212B1E">
            <w:pPr>
              <w:spacing w:before="120" w:after="120"/>
              <w:ind w:left="120" w:right="120"/>
              <w:jc w:val="both"/>
              <w:rPr>
                <w:rFonts w:ascii="Times New Roman" w:hAnsi="Times New Roman"/>
                <w:sz w:val="24"/>
                <w:szCs w:val="24"/>
              </w:rPr>
            </w:pPr>
            <w:r w:rsidRPr="00FE57DD">
              <w:rPr>
                <w:rFonts w:ascii="Times New Roman" w:hAnsi="Times New Roman"/>
                <w:b/>
                <w:bCs/>
                <w:sz w:val="24"/>
                <w:szCs w:val="24"/>
              </w:rPr>
              <w:t>Pessoa negra?</w:t>
            </w:r>
          </w:p>
        </w:tc>
        <w:tc>
          <w:tcPr>
            <w:tcW w:w="0" w:type="auto"/>
            <w:tcBorders>
              <w:top w:val="outset" w:sz="6" w:space="0" w:color="auto"/>
              <w:left w:val="outset" w:sz="6" w:space="0" w:color="auto"/>
              <w:bottom w:val="outset" w:sz="6" w:space="0" w:color="auto"/>
              <w:right w:val="outset" w:sz="6" w:space="0" w:color="auto"/>
            </w:tcBorders>
            <w:vAlign w:val="center"/>
            <w:hideMark/>
          </w:tcPr>
          <w:p w14:paraId="0868494C" w14:textId="77777777" w:rsidR="00821DB2" w:rsidRPr="00FE57DD" w:rsidRDefault="00821DB2" w:rsidP="00212B1E">
            <w:pPr>
              <w:spacing w:before="120" w:after="120"/>
              <w:ind w:left="120" w:right="120"/>
              <w:jc w:val="both"/>
              <w:rPr>
                <w:rFonts w:ascii="Times New Roman" w:hAnsi="Times New Roman"/>
                <w:sz w:val="24"/>
                <w:szCs w:val="24"/>
              </w:rPr>
            </w:pPr>
            <w:r w:rsidRPr="00FE57DD">
              <w:rPr>
                <w:rFonts w:ascii="Times New Roman" w:hAnsi="Times New Roman"/>
                <w:b/>
                <w:bCs/>
                <w:sz w:val="24"/>
                <w:szCs w:val="24"/>
              </w:rPr>
              <w:t>Pessoa indígena?</w:t>
            </w:r>
          </w:p>
        </w:tc>
        <w:tc>
          <w:tcPr>
            <w:tcW w:w="0" w:type="auto"/>
            <w:tcBorders>
              <w:top w:val="outset" w:sz="6" w:space="0" w:color="auto"/>
              <w:left w:val="outset" w:sz="6" w:space="0" w:color="auto"/>
              <w:bottom w:val="outset" w:sz="6" w:space="0" w:color="auto"/>
              <w:right w:val="outset" w:sz="6" w:space="0" w:color="auto"/>
            </w:tcBorders>
            <w:vAlign w:val="center"/>
            <w:hideMark/>
          </w:tcPr>
          <w:p w14:paraId="23D0A18F" w14:textId="77777777" w:rsidR="00821DB2" w:rsidRPr="00FE57DD" w:rsidRDefault="00821DB2" w:rsidP="00212B1E">
            <w:pPr>
              <w:spacing w:before="120" w:after="120"/>
              <w:ind w:left="120" w:right="120"/>
              <w:jc w:val="both"/>
              <w:rPr>
                <w:rFonts w:ascii="Times New Roman" w:hAnsi="Times New Roman"/>
                <w:sz w:val="24"/>
                <w:szCs w:val="24"/>
              </w:rPr>
            </w:pPr>
            <w:r w:rsidRPr="00FE57DD">
              <w:rPr>
                <w:rFonts w:ascii="Times New Roman" w:hAnsi="Times New Roman"/>
                <w:b/>
                <w:bCs/>
                <w:sz w:val="24"/>
                <w:szCs w:val="24"/>
              </w:rPr>
              <w:t>Pessoa com deficiência?</w:t>
            </w:r>
          </w:p>
        </w:tc>
      </w:tr>
      <w:tr w:rsidR="00821DB2" w:rsidRPr="00FE57DD" w14:paraId="58130580" w14:textId="77777777" w:rsidTr="00212B1E">
        <w:trPr>
          <w:tblCellSpacing w:w="0" w:type="dxa"/>
        </w:trPr>
        <w:tc>
          <w:tcPr>
            <w:tcW w:w="1917" w:type="dxa"/>
            <w:tcBorders>
              <w:top w:val="outset" w:sz="6" w:space="0" w:color="auto"/>
              <w:left w:val="outset" w:sz="6" w:space="0" w:color="auto"/>
              <w:bottom w:val="outset" w:sz="6" w:space="0" w:color="auto"/>
              <w:right w:val="outset" w:sz="6" w:space="0" w:color="auto"/>
            </w:tcBorders>
            <w:vAlign w:val="center"/>
            <w:hideMark/>
          </w:tcPr>
          <w:p w14:paraId="4C598A2A" w14:textId="77777777" w:rsidR="00821DB2" w:rsidRPr="00FE57DD" w:rsidRDefault="00821DB2" w:rsidP="00212B1E">
            <w:pPr>
              <w:spacing w:before="120" w:after="120"/>
              <w:ind w:left="120" w:right="120"/>
              <w:jc w:val="both"/>
              <w:rPr>
                <w:rFonts w:ascii="Times New Roman" w:hAnsi="Times New Roman"/>
                <w:sz w:val="24"/>
                <w:szCs w:val="24"/>
              </w:rPr>
            </w:pPr>
            <w:r w:rsidRPr="00FE57DD">
              <w:rPr>
                <w:rFonts w:ascii="Times New Roman" w:hAnsi="Times New Roman"/>
                <w:sz w:val="24"/>
                <w:szCs w:val="24"/>
              </w:rPr>
              <w:t>Ex.: João Silva</w:t>
            </w:r>
          </w:p>
        </w:tc>
        <w:tc>
          <w:tcPr>
            <w:tcW w:w="884" w:type="dxa"/>
            <w:tcBorders>
              <w:top w:val="outset" w:sz="6" w:space="0" w:color="auto"/>
              <w:left w:val="outset" w:sz="6" w:space="0" w:color="auto"/>
              <w:bottom w:val="outset" w:sz="6" w:space="0" w:color="auto"/>
              <w:right w:val="outset" w:sz="6" w:space="0" w:color="auto"/>
            </w:tcBorders>
            <w:vAlign w:val="center"/>
            <w:hideMark/>
          </w:tcPr>
          <w:p w14:paraId="221656D5" w14:textId="77777777" w:rsidR="00821DB2" w:rsidRPr="00FE57DD" w:rsidRDefault="00821DB2" w:rsidP="00212B1E">
            <w:pPr>
              <w:spacing w:before="120" w:after="120"/>
              <w:ind w:left="120" w:right="120"/>
              <w:jc w:val="both"/>
              <w:rPr>
                <w:rFonts w:ascii="Times New Roman" w:hAnsi="Times New Roman"/>
                <w:sz w:val="24"/>
                <w:szCs w:val="24"/>
              </w:rPr>
            </w:pPr>
            <w:r w:rsidRPr="00FE57DD">
              <w:rPr>
                <w:rFonts w:ascii="Times New Roman" w:hAnsi="Times New Roman"/>
                <w:sz w:val="24"/>
                <w:szCs w:val="24"/>
              </w:rPr>
              <w:t>Cineasta</w:t>
            </w:r>
          </w:p>
        </w:tc>
        <w:tc>
          <w:tcPr>
            <w:tcW w:w="1383" w:type="dxa"/>
            <w:tcBorders>
              <w:top w:val="outset" w:sz="6" w:space="0" w:color="auto"/>
              <w:left w:val="outset" w:sz="6" w:space="0" w:color="auto"/>
              <w:bottom w:val="outset" w:sz="6" w:space="0" w:color="auto"/>
              <w:right w:val="outset" w:sz="6" w:space="0" w:color="auto"/>
            </w:tcBorders>
            <w:vAlign w:val="center"/>
            <w:hideMark/>
          </w:tcPr>
          <w:p w14:paraId="4E0E0098" w14:textId="77777777" w:rsidR="00821DB2" w:rsidRPr="00FE57DD" w:rsidRDefault="00821DB2" w:rsidP="00212B1E">
            <w:pPr>
              <w:spacing w:before="120" w:after="120"/>
              <w:ind w:left="120" w:right="120"/>
              <w:jc w:val="both"/>
              <w:rPr>
                <w:rFonts w:ascii="Times New Roman" w:hAnsi="Times New Roman"/>
                <w:sz w:val="24"/>
                <w:szCs w:val="24"/>
              </w:rPr>
            </w:pPr>
            <w:r w:rsidRPr="00FE57DD">
              <w:rPr>
                <w:rFonts w:ascii="Times New Roman" w:hAnsi="Times New Roman"/>
                <w:sz w:val="24"/>
                <w:szCs w:val="24"/>
              </w:rPr>
              <w:t>123456789101</w:t>
            </w:r>
          </w:p>
        </w:tc>
        <w:tc>
          <w:tcPr>
            <w:tcW w:w="0" w:type="auto"/>
            <w:tcBorders>
              <w:top w:val="outset" w:sz="6" w:space="0" w:color="auto"/>
              <w:left w:val="outset" w:sz="6" w:space="0" w:color="auto"/>
              <w:bottom w:val="outset" w:sz="6" w:space="0" w:color="auto"/>
              <w:right w:val="outset" w:sz="6" w:space="0" w:color="auto"/>
            </w:tcBorders>
            <w:vAlign w:val="center"/>
            <w:hideMark/>
          </w:tcPr>
          <w:p w14:paraId="0A39B18C" w14:textId="77777777" w:rsidR="00821DB2" w:rsidRPr="00FE57DD" w:rsidRDefault="00821DB2" w:rsidP="00212B1E">
            <w:pPr>
              <w:spacing w:before="120" w:after="120"/>
              <w:ind w:left="120" w:right="120"/>
              <w:jc w:val="both"/>
              <w:rPr>
                <w:rFonts w:ascii="Times New Roman" w:hAnsi="Times New Roman"/>
                <w:sz w:val="24"/>
                <w:szCs w:val="24"/>
              </w:rPr>
            </w:pPr>
            <w:r w:rsidRPr="00FE57DD">
              <w:rPr>
                <w:rFonts w:ascii="Times New Roman" w:hAnsi="Times New Roman"/>
                <w:sz w:val="24"/>
                <w:szCs w:val="24"/>
              </w:rPr>
              <w:t>Sim/Não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625CF1AB" w14:textId="77777777" w:rsidR="00821DB2" w:rsidRPr="00FE57DD" w:rsidRDefault="00821DB2" w:rsidP="00212B1E">
            <w:pPr>
              <w:spacing w:before="120" w:after="120"/>
              <w:ind w:left="120" w:right="120"/>
              <w:jc w:val="both"/>
              <w:rPr>
                <w:rFonts w:ascii="Times New Roman" w:hAnsi="Times New Roman"/>
                <w:sz w:val="24"/>
                <w:szCs w:val="24"/>
              </w:rPr>
            </w:pPr>
            <w:r w:rsidRPr="00FE57DD">
              <w:rPr>
                <w:rFonts w:ascii="Times New Roman" w:hAnsi="Times New Roman"/>
                <w:sz w:val="24"/>
                <w:szCs w:val="24"/>
              </w:rPr>
              <w:t>Sim/Não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22B01499" w14:textId="77777777" w:rsidR="00821DB2" w:rsidRPr="00FE57DD" w:rsidRDefault="00821DB2" w:rsidP="00212B1E">
            <w:pPr>
              <w:spacing w:before="120" w:after="120"/>
              <w:ind w:left="120" w:right="120"/>
              <w:jc w:val="both"/>
              <w:rPr>
                <w:rFonts w:ascii="Times New Roman" w:hAnsi="Times New Roman"/>
                <w:sz w:val="24"/>
                <w:szCs w:val="24"/>
              </w:rPr>
            </w:pPr>
            <w:r w:rsidRPr="00FE57DD">
              <w:rPr>
                <w:rFonts w:ascii="Times New Roman" w:hAnsi="Times New Roman"/>
                <w:sz w:val="24"/>
                <w:szCs w:val="24"/>
              </w:rPr>
              <w:t>Sim/Não</w:t>
            </w:r>
          </w:p>
        </w:tc>
      </w:tr>
    </w:tbl>
    <w:p w14:paraId="6CC6EA1F" w14:textId="77777777" w:rsidR="00821DB2" w:rsidRPr="00FE57DD" w:rsidRDefault="00821DB2" w:rsidP="00821DB2">
      <w:pPr>
        <w:spacing w:before="100" w:beforeAutospacing="1" w:after="100" w:afterAutospacing="1"/>
        <w:rPr>
          <w:rFonts w:ascii="Times New Roman" w:hAnsi="Times New Roman"/>
          <w:color w:val="000000"/>
          <w:sz w:val="24"/>
          <w:szCs w:val="24"/>
        </w:rPr>
      </w:pPr>
      <w:r w:rsidRPr="00FE57DD">
        <w:rPr>
          <w:rFonts w:ascii="Times New Roman" w:hAnsi="Times New Roman"/>
          <w:color w:val="000000"/>
          <w:sz w:val="24"/>
          <w:szCs w:val="24"/>
        </w:rPr>
        <w:t> </w:t>
      </w:r>
    </w:p>
    <w:p w14:paraId="2610934F" w14:textId="77777777" w:rsidR="00821DB2" w:rsidRPr="00FE57DD" w:rsidRDefault="00821DB2" w:rsidP="00821DB2">
      <w:pPr>
        <w:spacing w:before="120" w:after="120"/>
        <w:ind w:left="120" w:right="120"/>
        <w:jc w:val="both"/>
        <w:rPr>
          <w:rFonts w:ascii="Times New Roman" w:hAnsi="Times New Roman"/>
          <w:color w:val="000000"/>
          <w:sz w:val="24"/>
          <w:szCs w:val="24"/>
        </w:rPr>
      </w:pPr>
      <w:r w:rsidRPr="00FE57DD">
        <w:rPr>
          <w:rFonts w:ascii="Times New Roman" w:hAnsi="Times New Roman"/>
          <w:b/>
          <w:bCs/>
          <w:color w:val="000000"/>
          <w:sz w:val="24"/>
          <w:szCs w:val="24"/>
        </w:rPr>
        <w:t>6. LOCAIS DE REALIZAÇÃO</w:t>
      </w:r>
    </w:p>
    <w:p w14:paraId="64F014D7" w14:textId="77777777" w:rsidR="00821DB2" w:rsidRPr="00FE57DD" w:rsidRDefault="00821DB2" w:rsidP="00821DB2">
      <w:pPr>
        <w:spacing w:before="120" w:after="120"/>
        <w:ind w:left="120" w:right="120"/>
        <w:jc w:val="both"/>
        <w:rPr>
          <w:rFonts w:ascii="Times New Roman" w:hAnsi="Times New Roman"/>
          <w:color w:val="000000"/>
          <w:sz w:val="24"/>
          <w:szCs w:val="24"/>
        </w:rPr>
      </w:pPr>
      <w:proofErr w:type="gramStart"/>
      <w:r w:rsidRPr="00FE57DD">
        <w:rPr>
          <w:rFonts w:ascii="Times New Roman" w:hAnsi="Times New Roman"/>
          <w:b/>
          <w:bCs/>
          <w:color w:val="000000"/>
          <w:sz w:val="24"/>
          <w:szCs w:val="24"/>
        </w:rPr>
        <w:t>6.1 De</w:t>
      </w:r>
      <w:proofErr w:type="gramEnd"/>
      <w:r w:rsidRPr="00FE57DD">
        <w:rPr>
          <w:rFonts w:ascii="Times New Roman" w:hAnsi="Times New Roman"/>
          <w:b/>
          <w:bCs/>
          <w:color w:val="000000"/>
          <w:sz w:val="24"/>
          <w:szCs w:val="24"/>
        </w:rPr>
        <w:t xml:space="preserve"> que modo o público acessou a ação ou o produto cultural do projeto?</w:t>
      </w:r>
    </w:p>
    <w:p w14:paraId="695C5F75" w14:textId="77777777" w:rsidR="00821DB2" w:rsidRPr="00FE57DD" w:rsidRDefault="00821DB2" w:rsidP="00821DB2">
      <w:pPr>
        <w:spacing w:before="120" w:after="120"/>
        <w:ind w:left="120" w:right="120"/>
        <w:jc w:val="both"/>
        <w:rPr>
          <w:rFonts w:ascii="Times New Roman" w:hAnsi="Times New Roman"/>
          <w:color w:val="000000"/>
          <w:sz w:val="24"/>
          <w:szCs w:val="24"/>
        </w:rPr>
      </w:pPr>
      <w:proofErr w:type="gramStart"/>
      <w:r w:rsidRPr="00FE57DD">
        <w:rPr>
          <w:rFonts w:ascii="Times New Roman" w:hAnsi="Times New Roman"/>
          <w:color w:val="000000"/>
          <w:sz w:val="24"/>
          <w:szCs w:val="24"/>
        </w:rPr>
        <w:t>(  )</w:t>
      </w:r>
      <w:proofErr w:type="gramEnd"/>
      <w:r w:rsidRPr="00FE57DD">
        <w:rPr>
          <w:rFonts w:ascii="Times New Roman" w:hAnsi="Times New Roman"/>
          <w:color w:val="000000"/>
          <w:sz w:val="24"/>
          <w:szCs w:val="24"/>
        </w:rPr>
        <w:t>1. Presencial.</w:t>
      </w:r>
    </w:p>
    <w:p w14:paraId="17C7062A" w14:textId="77777777" w:rsidR="00821DB2" w:rsidRPr="00FE57DD" w:rsidRDefault="00821DB2" w:rsidP="00821DB2">
      <w:pPr>
        <w:spacing w:before="120" w:after="120"/>
        <w:ind w:left="120" w:right="120"/>
        <w:jc w:val="both"/>
        <w:rPr>
          <w:rFonts w:ascii="Times New Roman" w:hAnsi="Times New Roman"/>
          <w:color w:val="000000"/>
          <w:sz w:val="24"/>
          <w:szCs w:val="24"/>
        </w:rPr>
      </w:pPr>
      <w:proofErr w:type="gramStart"/>
      <w:r w:rsidRPr="00FE57DD">
        <w:rPr>
          <w:rFonts w:ascii="Times New Roman" w:hAnsi="Times New Roman"/>
          <w:color w:val="000000"/>
          <w:sz w:val="24"/>
          <w:szCs w:val="24"/>
        </w:rPr>
        <w:t>(  )</w:t>
      </w:r>
      <w:proofErr w:type="gramEnd"/>
      <w:r w:rsidRPr="00FE57DD">
        <w:rPr>
          <w:rFonts w:ascii="Times New Roman" w:hAnsi="Times New Roman"/>
          <w:color w:val="000000"/>
          <w:sz w:val="24"/>
          <w:szCs w:val="24"/>
        </w:rPr>
        <w:t xml:space="preserve"> 2. Virtual.</w:t>
      </w:r>
    </w:p>
    <w:p w14:paraId="494439FF" w14:textId="77777777" w:rsidR="00821DB2" w:rsidRPr="00FE57DD" w:rsidRDefault="00821DB2" w:rsidP="00821DB2">
      <w:pPr>
        <w:spacing w:before="120" w:after="120"/>
        <w:ind w:left="120" w:right="120"/>
        <w:jc w:val="both"/>
        <w:rPr>
          <w:rFonts w:ascii="Times New Roman" w:hAnsi="Times New Roman"/>
          <w:color w:val="000000"/>
          <w:sz w:val="24"/>
          <w:szCs w:val="24"/>
        </w:rPr>
      </w:pPr>
      <w:proofErr w:type="gramStart"/>
      <w:r w:rsidRPr="00FE57DD">
        <w:rPr>
          <w:rFonts w:ascii="Times New Roman" w:hAnsi="Times New Roman"/>
          <w:color w:val="000000"/>
          <w:sz w:val="24"/>
          <w:szCs w:val="24"/>
        </w:rPr>
        <w:t>(  )</w:t>
      </w:r>
      <w:proofErr w:type="gramEnd"/>
      <w:r w:rsidRPr="00FE57DD">
        <w:rPr>
          <w:rFonts w:ascii="Times New Roman" w:hAnsi="Times New Roman"/>
          <w:color w:val="000000"/>
          <w:sz w:val="24"/>
          <w:szCs w:val="24"/>
        </w:rPr>
        <w:t xml:space="preserve"> 3. Híbrido (presencial e virtual).</w:t>
      </w:r>
    </w:p>
    <w:p w14:paraId="5971C314" w14:textId="77777777" w:rsidR="00821DB2" w:rsidRPr="00FE57DD" w:rsidRDefault="00821DB2" w:rsidP="00821DB2">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 </w:t>
      </w:r>
    </w:p>
    <w:p w14:paraId="7C55AF21" w14:textId="77777777" w:rsidR="00821DB2" w:rsidRPr="00FE57DD" w:rsidRDefault="00821DB2" w:rsidP="00821DB2">
      <w:pPr>
        <w:spacing w:before="120" w:after="120"/>
        <w:ind w:left="120" w:right="120"/>
        <w:jc w:val="both"/>
        <w:rPr>
          <w:rFonts w:ascii="Times New Roman" w:hAnsi="Times New Roman"/>
          <w:color w:val="000000"/>
          <w:sz w:val="24"/>
          <w:szCs w:val="24"/>
        </w:rPr>
      </w:pPr>
      <w:r w:rsidRPr="00FE57DD">
        <w:rPr>
          <w:rFonts w:ascii="Times New Roman" w:hAnsi="Times New Roman"/>
          <w:b/>
          <w:bCs/>
          <w:color w:val="000000"/>
          <w:sz w:val="24"/>
          <w:szCs w:val="24"/>
        </w:rPr>
        <w:t>Caso você tenha marcado os itens 2 ou 3 (virtual e híbrido):</w:t>
      </w:r>
    </w:p>
    <w:p w14:paraId="7E2C6F29" w14:textId="77777777" w:rsidR="00821DB2" w:rsidRPr="00FE57DD" w:rsidRDefault="00821DB2" w:rsidP="00821DB2">
      <w:pPr>
        <w:spacing w:before="120" w:after="120"/>
        <w:ind w:left="120" w:right="120"/>
        <w:jc w:val="both"/>
        <w:rPr>
          <w:rFonts w:ascii="Times New Roman" w:hAnsi="Times New Roman"/>
          <w:color w:val="000000"/>
          <w:sz w:val="24"/>
          <w:szCs w:val="24"/>
        </w:rPr>
      </w:pPr>
      <w:proofErr w:type="gramStart"/>
      <w:r w:rsidRPr="00FE57DD">
        <w:rPr>
          <w:rFonts w:ascii="Times New Roman" w:hAnsi="Times New Roman"/>
          <w:b/>
          <w:bCs/>
          <w:color w:val="000000"/>
          <w:sz w:val="24"/>
          <w:szCs w:val="24"/>
        </w:rPr>
        <w:t>6.2 Quais</w:t>
      </w:r>
      <w:proofErr w:type="gramEnd"/>
      <w:r w:rsidRPr="00FE57DD">
        <w:rPr>
          <w:rFonts w:ascii="Times New Roman" w:hAnsi="Times New Roman"/>
          <w:b/>
          <w:bCs/>
          <w:color w:val="000000"/>
          <w:sz w:val="24"/>
          <w:szCs w:val="24"/>
        </w:rPr>
        <w:t xml:space="preserve"> plataformas virtuais foram usadas? </w:t>
      </w:r>
    </w:p>
    <w:p w14:paraId="09B16093" w14:textId="77777777" w:rsidR="00821DB2" w:rsidRPr="00FE57DD" w:rsidRDefault="00821DB2" w:rsidP="00821DB2">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Você pode marcar mais de uma opção.</w:t>
      </w:r>
    </w:p>
    <w:p w14:paraId="74D2916F" w14:textId="77777777" w:rsidR="00821DB2" w:rsidRPr="00FE57DD" w:rsidRDefault="00821DB2" w:rsidP="00821DB2">
      <w:pPr>
        <w:spacing w:before="120" w:after="120"/>
        <w:ind w:left="120" w:right="120"/>
        <w:jc w:val="both"/>
        <w:rPr>
          <w:rFonts w:ascii="Times New Roman" w:hAnsi="Times New Roman"/>
          <w:color w:val="000000"/>
          <w:sz w:val="24"/>
          <w:szCs w:val="24"/>
          <w:lang w:val="en-US"/>
        </w:rPr>
      </w:pPr>
      <w:proofErr w:type="gramStart"/>
      <w:r w:rsidRPr="00FE57DD">
        <w:rPr>
          <w:rFonts w:ascii="Times New Roman" w:hAnsi="Times New Roman"/>
          <w:color w:val="000000"/>
          <w:sz w:val="24"/>
          <w:szCs w:val="24"/>
          <w:lang w:val="en-US"/>
        </w:rPr>
        <w:t>(  )</w:t>
      </w:r>
      <w:proofErr w:type="spellStart"/>
      <w:proofErr w:type="gramEnd"/>
      <w:r w:rsidRPr="00FE57DD">
        <w:rPr>
          <w:rFonts w:ascii="Times New Roman" w:hAnsi="Times New Roman"/>
          <w:color w:val="000000"/>
          <w:sz w:val="24"/>
          <w:szCs w:val="24"/>
          <w:lang w:val="en-US"/>
        </w:rPr>
        <w:t>Youtube</w:t>
      </w:r>
      <w:proofErr w:type="spellEnd"/>
    </w:p>
    <w:p w14:paraId="4D224BB4" w14:textId="77777777" w:rsidR="00821DB2" w:rsidRPr="00FE57DD" w:rsidRDefault="00821DB2" w:rsidP="00821DB2">
      <w:pPr>
        <w:spacing w:before="120" w:after="120"/>
        <w:ind w:left="120" w:right="120"/>
        <w:jc w:val="both"/>
        <w:rPr>
          <w:rFonts w:ascii="Times New Roman" w:hAnsi="Times New Roman"/>
          <w:color w:val="000000"/>
          <w:sz w:val="24"/>
          <w:szCs w:val="24"/>
          <w:lang w:val="en-US"/>
        </w:rPr>
      </w:pPr>
      <w:proofErr w:type="gramStart"/>
      <w:r w:rsidRPr="00FE57DD">
        <w:rPr>
          <w:rFonts w:ascii="Times New Roman" w:hAnsi="Times New Roman"/>
          <w:color w:val="000000"/>
          <w:sz w:val="24"/>
          <w:szCs w:val="24"/>
          <w:lang w:val="en-US"/>
        </w:rPr>
        <w:t>(  )</w:t>
      </w:r>
      <w:proofErr w:type="gramEnd"/>
      <w:r w:rsidRPr="00FE57DD">
        <w:rPr>
          <w:rFonts w:ascii="Times New Roman" w:hAnsi="Times New Roman"/>
          <w:color w:val="000000"/>
          <w:sz w:val="24"/>
          <w:szCs w:val="24"/>
          <w:lang w:val="en-US"/>
        </w:rPr>
        <w:t>Instagram / IGTV</w:t>
      </w:r>
    </w:p>
    <w:p w14:paraId="37BF2650" w14:textId="77777777" w:rsidR="00821DB2" w:rsidRPr="00FE57DD" w:rsidRDefault="00821DB2" w:rsidP="00821DB2">
      <w:pPr>
        <w:spacing w:before="120" w:after="120"/>
        <w:ind w:left="120" w:right="120"/>
        <w:jc w:val="both"/>
        <w:rPr>
          <w:rFonts w:ascii="Times New Roman" w:hAnsi="Times New Roman"/>
          <w:color w:val="000000"/>
          <w:sz w:val="24"/>
          <w:szCs w:val="24"/>
          <w:lang w:val="en-US"/>
        </w:rPr>
      </w:pPr>
      <w:proofErr w:type="gramStart"/>
      <w:r w:rsidRPr="00FE57DD">
        <w:rPr>
          <w:rFonts w:ascii="Times New Roman" w:hAnsi="Times New Roman"/>
          <w:color w:val="000000"/>
          <w:sz w:val="24"/>
          <w:szCs w:val="24"/>
          <w:lang w:val="en-US"/>
        </w:rPr>
        <w:lastRenderedPageBreak/>
        <w:t>(  )</w:t>
      </w:r>
      <w:proofErr w:type="gramEnd"/>
      <w:r w:rsidRPr="00FE57DD">
        <w:rPr>
          <w:rFonts w:ascii="Times New Roman" w:hAnsi="Times New Roman"/>
          <w:color w:val="000000"/>
          <w:sz w:val="24"/>
          <w:szCs w:val="24"/>
          <w:lang w:val="en-US"/>
        </w:rPr>
        <w:t>Facebook</w:t>
      </w:r>
    </w:p>
    <w:p w14:paraId="3B2D9072" w14:textId="77777777" w:rsidR="00821DB2" w:rsidRPr="00FE57DD" w:rsidRDefault="00821DB2" w:rsidP="00821DB2">
      <w:pPr>
        <w:spacing w:before="120" w:after="120"/>
        <w:ind w:left="120" w:right="120"/>
        <w:jc w:val="both"/>
        <w:rPr>
          <w:rFonts w:ascii="Times New Roman" w:hAnsi="Times New Roman"/>
          <w:color w:val="000000"/>
          <w:sz w:val="24"/>
          <w:szCs w:val="24"/>
          <w:lang w:val="en-US"/>
        </w:rPr>
      </w:pPr>
      <w:proofErr w:type="gramStart"/>
      <w:r w:rsidRPr="00FE57DD">
        <w:rPr>
          <w:rFonts w:ascii="Times New Roman" w:hAnsi="Times New Roman"/>
          <w:color w:val="000000"/>
          <w:sz w:val="24"/>
          <w:szCs w:val="24"/>
          <w:lang w:val="en-US"/>
        </w:rPr>
        <w:t>(  )</w:t>
      </w:r>
      <w:proofErr w:type="spellStart"/>
      <w:proofErr w:type="gramEnd"/>
      <w:r w:rsidRPr="00FE57DD">
        <w:rPr>
          <w:rFonts w:ascii="Times New Roman" w:hAnsi="Times New Roman"/>
          <w:color w:val="000000"/>
          <w:sz w:val="24"/>
          <w:szCs w:val="24"/>
          <w:lang w:val="en-US"/>
        </w:rPr>
        <w:t>TikTok</w:t>
      </w:r>
      <w:proofErr w:type="spellEnd"/>
    </w:p>
    <w:p w14:paraId="5E0B46E5" w14:textId="77777777" w:rsidR="00821DB2" w:rsidRPr="00FE57DD" w:rsidRDefault="00821DB2" w:rsidP="00821DB2">
      <w:pPr>
        <w:spacing w:before="120" w:after="120"/>
        <w:ind w:left="120" w:right="120"/>
        <w:jc w:val="both"/>
        <w:rPr>
          <w:rFonts w:ascii="Times New Roman" w:hAnsi="Times New Roman"/>
          <w:color w:val="000000"/>
          <w:sz w:val="24"/>
          <w:szCs w:val="24"/>
          <w:lang w:val="en-US"/>
        </w:rPr>
      </w:pPr>
      <w:proofErr w:type="gramStart"/>
      <w:r w:rsidRPr="00FE57DD">
        <w:rPr>
          <w:rFonts w:ascii="Times New Roman" w:hAnsi="Times New Roman"/>
          <w:color w:val="000000"/>
          <w:sz w:val="24"/>
          <w:szCs w:val="24"/>
          <w:lang w:val="en-US"/>
        </w:rPr>
        <w:t>(  )</w:t>
      </w:r>
      <w:proofErr w:type="gramEnd"/>
      <w:r w:rsidRPr="00FE57DD">
        <w:rPr>
          <w:rFonts w:ascii="Times New Roman" w:hAnsi="Times New Roman"/>
          <w:color w:val="000000"/>
          <w:sz w:val="24"/>
          <w:szCs w:val="24"/>
          <w:lang w:val="en-US"/>
        </w:rPr>
        <w:t>Google Meet, Zoom etc.</w:t>
      </w:r>
    </w:p>
    <w:p w14:paraId="71ABA517" w14:textId="77777777" w:rsidR="00821DB2" w:rsidRPr="00FE57DD" w:rsidRDefault="00821DB2" w:rsidP="00821DB2">
      <w:pPr>
        <w:spacing w:before="120" w:after="120"/>
        <w:ind w:left="120" w:right="120"/>
        <w:jc w:val="both"/>
        <w:rPr>
          <w:rFonts w:ascii="Times New Roman" w:hAnsi="Times New Roman"/>
          <w:color w:val="000000"/>
          <w:sz w:val="24"/>
          <w:szCs w:val="24"/>
        </w:rPr>
      </w:pPr>
      <w:proofErr w:type="gramStart"/>
      <w:r w:rsidRPr="00FE57DD">
        <w:rPr>
          <w:rFonts w:ascii="Times New Roman" w:hAnsi="Times New Roman"/>
          <w:color w:val="000000"/>
          <w:sz w:val="24"/>
          <w:szCs w:val="24"/>
        </w:rPr>
        <w:t>(  )</w:t>
      </w:r>
      <w:proofErr w:type="gramEnd"/>
      <w:r w:rsidRPr="00FE57DD">
        <w:rPr>
          <w:rFonts w:ascii="Times New Roman" w:hAnsi="Times New Roman"/>
          <w:color w:val="000000"/>
          <w:sz w:val="24"/>
          <w:szCs w:val="24"/>
        </w:rPr>
        <w:t>Outros: _____________________________________________</w:t>
      </w:r>
    </w:p>
    <w:p w14:paraId="60E964C1" w14:textId="77777777" w:rsidR="00821DB2" w:rsidRPr="00FE57DD" w:rsidRDefault="00821DB2" w:rsidP="00821DB2">
      <w:pPr>
        <w:spacing w:before="120" w:after="120"/>
        <w:ind w:left="120" w:right="120"/>
        <w:jc w:val="both"/>
        <w:rPr>
          <w:rFonts w:ascii="Times New Roman" w:hAnsi="Times New Roman"/>
          <w:color w:val="000000"/>
          <w:sz w:val="24"/>
          <w:szCs w:val="24"/>
        </w:rPr>
      </w:pPr>
      <w:r w:rsidRPr="00FE57DD">
        <w:rPr>
          <w:rFonts w:ascii="Times New Roman" w:hAnsi="Times New Roman"/>
          <w:b/>
          <w:bCs/>
          <w:color w:val="000000"/>
          <w:sz w:val="24"/>
          <w:szCs w:val="24"/>
        </w:rPr>
        <w:t>6.3 Informe aqui os links dessas plataformas: </w:t>
      </w:r>
    </w:p>
    <w:p w14:paraId="74CB34A0" w14:textId="77777777" w:rsidR="00821DB2" w:rsidRPr="00FE57DD" w:rsidRDefault="00821DB2" w:rsidP="00821DB2">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 </w:t>
      </w:r>
    </w:p>
    <w:p w14:paraId="32AEC946" w14:textId="77777777" w:rsidR="00821DB2" w:rsidRPr="00FE57DD" w:rsidRDefault="00821DB2" w:rsidP="00821DB2">
      <w:pPr>
        <w:spacing w:before="120" w:after="120"/>
        <w:ind w:left="120" w:right="120"/>
        <w:jc w:val="both"/>
        <w:rPr>
          <w:rFonts w:ascii="Times New Roman" w:hAnsi="Times New Roman"/>
          <w:color w:val="000000"/>
          <w:sz w:val="24"/>
          <w:szCs w:val="24"/>
        </w:rPr>
      </w:pPr>
      <w:r w:rsidRPr="00FE57DD">
        <w:rPr>
          <w:rFonts w:ascii="Times New Roman" w:hAnsi="Times New Roman"/>
          <w:b/>
          <w:bCs/>
          <w:color w:val="000000"/>
          <w:sz w:val="24"/>
          <w:szCs w:val="24"/>
        </w:rPr>
        <w:t>Caso você tenha marcado os itens 1 e 3 (Presencial e Híbrido):</w:t>
      </w:r>
    </w:p>
    <w:p w14:paraId="766C52AD" w14:textId="77777777" w:rsidR="00821DB2" w:rsidRPr="00FE57DD" w:rsidRDefault="00821DB2" w:rsidP="00821DB2">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 </w:t>
      </w:r>
    </w:p>
    <w:p w14:paraId="34ACA54B" w14:textId="77777777" w:rsidR="00821DB2" w:rsidRPr="00FE57DD" w:rsidRDefault="00821DB2" w:rsidP="00821DB2">
      <w:pPr>
        <w:spacing w:before="120" w:after="120"/>
        <w:ind w:left="120" w:right="120"/>
        <w:jc w:val="both"/>
        <w:rPr>
          <w:rFonts w:ascii="Times New Roman" w:hAnsi="Times New Roman"/>
          <w:color w:val="000000"/>
          <w:sz w:val="24"/>
          <w:szCs w:val="24"/>
        </w:rPr>
      </w:pPr>
      <w:proofErr w:type="gramStart"/>
      <w:r w:rsidRPr="00FE57DD">
        <w:rPr>
          <w:rFonts w:ascii="Times New Roman" w:hAnsi="Times New Roman"/>
          <w:b/>
          <w:bCs/>
          <w:color w:val="000000"/>
          <w:sz w:val="24"/>
          <w:szCs w:val="24"/>
        </w:rPr>
        <w:t>6.4 De</w:t>
      </w:r>
      <w:proofErr w:type="gramEnd"/>
      <w:r w:rsidRPr="00FE57DD">
        <w:rPr>
          <w:rFonts w:ascii="Times New Roman" w:hAnsi="Times New Roman"/>
          <w:b/>
          <w:bCs/>
          <w:color w:val="000000"/>
          <w:sz w:val="24"/>
          <w:szCs w:val="24"/>
        </w:rPr>
        <w:t xml:space="preserve"> que forma aconteceram as ações e atividades presenciais do projeto?</w:t>
      </w:r>
    </w:p>
    <w:p w14:paraId="5E4DFE31" w14:textId="77777777" w:rsidR="00821DB2" w:rsidRPr="00FE57DD" w:rsidRDefault="00821DB2" w:rsidP="00821DB2">
      <w:pPr>
        <w:spacing w:before="120" w:after="120"/>
        <w:ind w:left="120" w:right="120"/>
        <w:jc w:val="both"/>
        <w:rPr>
          <w:rFonts w:ascii="Times New Roman" w:hAnsi="Times New Roman"/>
          <w:color w:val="000000"/>
          <w:sz w:val="24"/>
          <w:szCs w:val="24"/>
        </w:rPr>
      </w:pPr>
      <w:proofErr w:type="gramStart"/>
      <w:r w:rsidRPr="00FE57DD">
        <w:rPr>
          <w:rFonts w:ascii="Times New Roman" w:hAnsi="Times New Roman"/>
          <w:color w:val="000000"/>
          <w:sz w:val="24"/>
          <w:szCs w:val="24"/>
        </w:rPr>
        <w:t>(  )</w:t>
      </w:r>
      <w:proofErr w:type="gramEnd"/>
      <w:r w:rsidRPr="00FE57DD">
        <w:rPr>
          <w:rFonts w:ascii="Times New Roman" w:hAnsi="Times New Roman"/>
          <w:color w:val="000000"/>
          <w:sz w:val="24"/>
          <w:szCs w:val="24"/>
        </w:rPr>
        <w:t>1. Fixas, sempre no mesmo local.</w:t>
      </w:r>
    </w:p>
    <w:p w14:paraId="711D96BB" w14:textId="77777777" w:rsidR="00821DB2" w:rsidRPr="00FE57DD" w:rsidRDefault="00821DB2" w:rsidP="00821DB2">
      <w:pPr>
        <w:spacing w:before="120" w:after="120"/>
        <w:ind w:left="120" w:right="120"/>
        <w:jc w:val="both"/>
        <w:rPr>
          <w:rFonts w:ascii="Times New Roman" w:hAnsi="Times New Roman"/>
          <w:color w:val="000000"/>
          <w:sz w:val="24"/>
          <w:szCs w:val="24"/>
        </w:rPr>
      </w:pPr>
      <w:proofErr w:type="gramStart"/>
      <w:r w:rsidRPr="00FE57DD">
        <w:rPr>
          <w:rFonts w:ascii="Times New Roman" w:hAnsi="Times New Roman"/>
          <w:color w:val="000000"/>
          <w:sz w:val="24"/>
          <w:szCs w:val="24"/>
        </w:rPr>
        <w:t>(  )</w:t>
      </w:r>
      <w:proofErr w:type="gramEnd"/>
      <w:r w:rsidRPr="00FE57DD">
        <w:rPr>
          <w:rFonts w:ascii="Times New Roman" w:hAnsi="Times New Roman"/>
          <w:color w:val="000000"/>
          <w:sz w:val="24"/>
          <w:szCs w:val="24"/>
        </w:rPr>
        <w:t>2. Itinerantes, em diferentes locais.</w:t>
      </w:r>
    </w:p>
    <w:p w14:paraId="172C8A95" w14:textId="77777777" w:rsidR="00821DB2" w:rsidRPr="00FE57DD" w:rsidRDefault="00821DB2" w:rsidP="00821DB2">
      <w:pPr>
        <w:spacing w:before="120" w:after="120"/>
        <w:ind w:left="120" w:right="120"/>
        <w:jc w:val="both"/>
        <w:rPr>
          <w:rFonts w:ascii="Times New Roman" w:hAnsi="Times New Roman"/>
          <w:color w:val="000000"/>
          <w:sz w:val="24"/>
          <w:szCs w:val="24"/>
        </w:rPr>
      </w:pPr>
      <w:proofErr w:type="gramStart"/>
      <w:r w:rsidRPr="00FE57DD">
        <w:rPr>
          <w:rFonts w:ascii="Times New Roman" w:hAnsi="Times New Roman"/>
          <w:color w:val="000000"/>
          <w:sz w:val="24"/>
          <w:szCs w:val="24"/>
        </w:rPr>
        <w:t>(  )</w:t>
      </w:r>
      <w:proofErr w:type="gramEnd"/>
      <w:r w:rsidRPr="00FE57DD">
        <w:rPr>
          <w:rFonts w:ascii="Times New Roman" w:hAnsi="Times New Roman"/>
          <w:color w:val="000000"/>
          <w:sz w:val="24"/>
          <w:szCs w:val="24"/>
        </w:rPr>
        <w:t xml:space="preserve">3. Principalmente em </w:t>
      </w:r>
      <w:proofErr w:type="gramStart"/>
      <w:r w:rsidRPr="00FE57DD">
        <w:rPr>
          <w:rFonts w:ascii="Times New Roman" w:hAnsi="Times New Roman"/>
          <w:color w:val="000000"/>
          <w:sz w:val="24"/>
          <w:szCs w:val="24"/>
        </w:rPr>
        <w:t>um local base</w:t>
      </w:r>
      <w:proofErr w:type="gramEnd"/>
      <w:r w:rsidRPr="00FE57DD">
        <w:rPr>
          <w:rFonts w:ascii="Times New Roman" w:hAnsi="Times New Roman"/>
          <w:color w:val="000000"/>
          <w:sz w:val="24"/>
          <w:szCs w:val="24"/>
        </w:rPr>
        <w:t>, mas com ações também em outros locais.</w:t>
      </w:r>
    </w:p>
    <w:p w14:paraId="22CD3957" w14:textId="77777777" w:rsidR="00821DB2" w:rsidRPr="00FE57DD" w:rsidRDefault="00821DB2" w:rsidP="00821DB2">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 </w:t>
      </w:r>
      <w:r w:rsidRPr="00FE57DD">
        <w:rPr>
          <w:rFonts w:ascii="Times New Roman" w:hAnsi="Times New Roman"/>
          <w:b/>
          <w:bCs/>
          <w:color w:val="000000"/>
          <w:sz w:val="24"/>
          <w:szCs w:val="24"/>
        </w:rPr>
        <w:t> </w:t>
      </w:r>
    </w:p>
    <w:p w14:paraId="361D95D3" w14:textId="77777777" w:rsidR="00821DB2" w:rsidRPr="00FE57DD" w:rsidRDefault="00821DB2" w:rsidP="00821DB2">
      <w:pPr>
        <w:spacing w:before="120" w:after="120"/>
        <w:ind w:left="120" w:right="120"/>
        <w:jc w:val="both"/>
        <w:rPr>
          <w:rFonts w:ascii="Times New Roman" w:hAnsi="Times New Roman"/>
          <w:color w:val="000000"/>
          <w:sz w:val="24"/>
          <w:szCs w:val="24"/>
        </w:rPr>
      </w:pPr>
      <w:proofErr w:type="gramStart"/>
      <w:r w:rsidRPr="00FE57DD">
        <w:rPr>
          <w:rFonts w:ascii="Times New Roman" w:hAnsi="Times New Roman"/>
          <w:b/>
          <w:bCs/>
          <w:color w:val="000000"/>
          <w:sz w:val="24"/>
          <w:szCs w:val="24"/>
        </w:rPr>
        <w:t>6.5 Em</w:t>
      </w:r>
      <w:proofErr w:type="gramEnd"/>
      <w:r w:rsidRPr="00FE57DD">
        <w:rPr>
          <w:rFonts w:ascii="Times New Roman" w:hAnsi="Times New Roman"/>
          <w:b/>
          <w:bCs/>
          <w:color w:val="000000"/>
          <w:sz w:val="24"/>
          <w:szCs w:val="24"/>
        </w:rPr>
        <w:t xml:space="preserve"> que município o projeto aconteceu? </w:t>
      </w:r>
    </w:p>
    <w:p w14:paraId="2809839D" w14:textId="77777777" w:rsidR="00821DB2" w:rsidRPr="00FE57DD" w:rsidRDefault="00821DB2" w:rsidP="00821DB2">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 </w:t>
      </w:r>
    </w:p>
    <w:p w14:paraId="100AEE36" w14:textId="77777777" w:rsidR="00821DB2" w:rsidRPr="00FE57DD" w:rsidRDefault="00821DB2" w:rsidP="00821DB2">
      <w:pPr>
        <w:spacing w:before="120" w:after="120"/>
        <w:ind w:left="120" w:right="120"/>
        <w:jc w:val="both"/>
        <w:rPr>
          <w:rFonts w:ascii="Times New Roman" w:hAnsi="Times New Roman"/>
          <w:color w:val="000000"/>
          <w:sz w:val="24"/>
          <w:szCs w:val="24"/>
        </w:rPr>
      </w:pPr>
    </w:p>
    <w:p w14:paraId="0E614EBC" w14:textId="77777777" w:rsidR="00821DB2" w:rsidRPr="00FE57DD" w:rsidRDefault="00821DB2" w:rsidP="00821DB2">
      <w:pPr>
        <w:spacing w:before="120" w:after="120"/>
        <w:ind w:left="120" w:right="120"/>
        <w:jc w:val="both"/>
        <w:rPr>
          <w:rFonts w:ascii="Times New Roman" w:hAnsi="Times New Roman"/>
          <w:color w:val="000000"/>
          <w:sz w:val="24"/>
          <w:szCs w:val="24"/>
        </w:rPr>
      </w:pPr>
      <w:proofErr w:type="gramStart"/>
      <w:r w:rsidRPr="00FE57DD">
        <w:rPr>
          <w:rFonts w:ascii="Times New Roman" w:hAnsi="Times New Roman"/>
          <w:b/>
          <w:bCs/>
          <w:color w:val="000000"/>
          <w:sz w:val="24"/>
          <w:szCs w:val="24"/>
        </w:rPr>
        <w:t>6.6 Em</w:t>
      </w:r>
      <w:proofErr w:type="gramEnd"/>
      <w:r w:rsidRPr="00FE57DD">
        <w:rPr>
          <w:rFonts w:ascii="Times New Roman" w:hAnsi="Times New Roman"/>
          <w:b/>
          <w:bCs/>
          <w:color w:val="000000"/>
          <w:sz w:val="24"/>
          <w:szCs w:val="24"/>
        </w:rPr>
        <w:t xml:space="preserve"> que área do município o projeto foi realizado? </w:t>
      </w:r>
    </w:p>
    <w:p w14:paraId="46162FDA" w14:textId="77777777" w:rsidR="00821DB2" w:rsidRPr="00FE57DD" w:rsidRDefault="00821DB2" w:rsidP="00821DB2">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Você pode marcar mais de uma opção.</w:t>
      </w:r>
    </w:p>
    <w:p w14:paraId="5C36A8D1" w14:textId="77777777" w:rsidR="00821DB2" w:rsidRPr="00FE57DD" w:rsidRDefault="00821DB2" w:rsidP="00821DB2">
      <w:pPr>
        <w:spacing w:before="120" w:after="120"/>
        <w:ind w:left="120" w:right="120"/>
        <w:jc w:val="both"/>
        <w:rPr>
          <w:rFonts w:ascii="Times New Roman" w:hAnsi="Times New Roman"/>
          <w:color w:val="000000"/>
          <w:sz w:val="24"/>
          <w:szCs w:val="24"/>
        </w:rPr>
      </w:pPr>
      <w:proofErr w:type="gramStart"/>
      <w:r w:rsidRPr="00FE57DD">
        <w:rPr>
          <w:rFonts w:ascii="Times New Roman" w:hAnsi="Times New Roman"/>
          <w:color w:val="000000"/>
          <w:sz w:val="24"/>
          <w:szCs w:val="24"/>
        </w:rPr>
        <w:t>(  )</w:t>
      </w:r>
      <w:proofErr w:type="gramEnd"/>
      <w:r w:rsidRPr="00FE57DD">
        <w:rPr>
          <w:rFonts w:ascii="Times New Roman" w:hAnsi="Times New Roman"/>
          <w:color w:val="000000"/>
          <w:sz w:val="24"/>
          <w:szCs w:val="24"/>
        </w:rPr>
        <w:t>Zona urbana central.</w:t>
      </w:r>
    </w:p>
    <w:p w14:paraId="37F745F9" w14:textId="77777777" w:rsidR="00821DB2" w:rsidRPr="00FE57DD" w:rsidRDefault="00821DB2" w:rsidP="00821DB2">
      <w:pPr>
        <w:spacing w:before="120" w:after="120"/>
        <w:ind w:left="120" w:right="120"/>
        <w:jc w:val="both"/>
        <w:rPr>
          <w:rFonts w:ascii="Times New Roman" w:hAnsi="Times New Roman"/>
          <w:color w:val="000000"/>
          <w:sz w:val="24"/>
          <w:szCs w:val="24"/>
        </w:rPr>
      </w:pPr>
      <w:proofErr w:type="gramStart"/>
      <w:r w:rsidRPr="00FE57DD">
        <w:rPr>
          <w:rFonts w:ascii="Times New Roman" w:hAnsi="Times New Roman"/>
          <w:color w:val="000000"/>
          <w:sz w:val="24"/>
          <w:szCs w:val="24"/>
        </w:rPr>
        <w:t>(  )</w:t>
      </w:r>
      <w:proofErr w:type="gramEnd"/>
      <w:r w:rsidRPr="00FE57DD">
        <w:rPr>
          <w:rFonts w:ascii="Times New Roman" w:hAnsi="Times New Roman"/>
          <w:color w:val="000000"/>
          <w:sz w:val="24"/>
          <w:szCs w:val="24"/>
        </w:rPr>
        <w:t>Zona urbana periférica.</w:t>
      </w:r>
    </w:p>
    <w:p w14:paraId="24443873" w14:textId="77777777" w:rsidR="00821DB2" w:rsidRPr="00FE57DD" w:rsidRDefault="00821DB2" w:rsidP="00821DB2">
      <w:pPr>
        <w:spacing w:before="120" w:after="120"/>
        <w:ind w:left="120" w:right="120"/>
        <w:jc w:val="both"/>
        <w:rPr>
          <w:rFonts w:ascii="Times New Roman" w:hAnsi="Times New Roman"/>
          <w:color w:val="000000"/>
          <w:sz w:val="24"/>
          <w:szCs w:val="24"/>
        </w:rPr>
      </w:pPr>
      <w:proofErr w:type="gramStart"/>
      <w:r w:rsidRPr="00FE57DD">
        <w:rPr>
          <w:rFonts w:ascii="Times New Roman" w:hAnsi="Times New Roman"/>
          <w:color w:val="000000"/>
          <w:sz w:val="24"/>
          <w:szCs w:val="24"/>
        </w:rPr>
        <w:t>(  )</w:t>
      </w:r>
      <w:proofErr w:type="gramEnd"/>
      <w:r w:rsidRPr="00FE57DD">
        <w:rPr>
          <w:rFonts w:ascii="Times New Roman" w:hAnsi="Times New Roman"/>
          <w:color w:val="000000"/>
          <w:sz w:val="24"/>
          <w:szCs w:val="24"/>
        </w:rPr>
        <w:t>Zona rural.</w:t>
      </w:r>
    </w:p>
    <w:p w14:paraId="68366932" w14:textId="77777777" w:rsidR="00821DB2" w:rsidRPr="00FE57DD" w:rsidRDefault="00821DB2" w:rsidP="00821DB2">
      <w:pPr>
        <w:spacing w:before="120" w:after="120"/>
        <w:ind w:left="120" w:right="120"/>
        <w:jc w:val="both"/>
        <w:rPr>
          <w:rFonts w:ascii="Times New Roman" w:hAnsi="Times New Roman"/>
          <w:color w:val="000000"/>
          <w:sz w:val="24"/>
          <w:szCs w:val="24"/>
        </w:rPr>
      </w:pPr>
      <w:proofErr w:type="gramStart"/>
      <w:r w:rsidRPr="00FE57DD">
        <w:rPr>
          <w:rFonts w:ascii="Times New Roman" w:hAnsi="Times New Roman"/>
          <w:color w:val="000000"/>
          <w:sz w:val="24"/>
          <w:szCs w:val="24"/>
        </w:rPr>
        <w:t>(  )</w:t>
      </w:r>
      <w:proofErr w:type="gramEnd"/>
      <w:r w:rsidRPr="00FE57DD">
        <w:rPr>
          <w:rFonts w:ascii="Times New Roman" w:hAnsi="Times New Roman"/>
          <w:color w:val="000000"/>
          <w:sz w:val="24"/>
          <w:szCs w:val="24"/>
        </w:rPr>
        <w:t>Área de vulnerabilidade social.</w:t>
      </w:r>
    </w:p>
    <w:p w14:paraId="0A6E7FB4" w14:textId="77777777" w:rsidR="00821DB2" w:rsidRPr="00FE57DD" w:rsidRDefault="00821DB2" w:rsidP="00821DB2">
      <w:pPr>
        <w:spacing w:before="120" w:after="120"/>
        <w:ind w:left="120" w:right="120"/>
        <w:jc w:val="both"/>
        <w:rPr>
          <w:rFonts w:ascii="Times New Roman" w:hAnsi="Times New Roman"/>
          <w:color w:val="000000"/>
          <w:sz w:val="24"/>
          <w:szCs w:val="24"/>
        </w:rPr>
      </w:pPr>
      <w:proofErr w:type="gramStart"/>
      <w:r w:rsidRPr="00FE57DD">
        <w:rPr>
          <w:rFonts w:ascii="Times New Roman" w:hAnsi="Times New Roman"/>
          <w:color w:val="000000"/>
          <w:sz w:val="24"/>
          <w:szCs w:val="24"/>
        </w:rPr>
        <w:t>(  )</w:t>
      </w:r>
      <w:proofErr w:type="gramEnd"/>
      <w:r w:rsidRPr="00FE57DD">
        <w:rPr>
          <w:rFonts w:ascii="Times New Roman" w:hAnsi="Times New Roman"/>
          <w:color w:val="000000"/>
          <w:sz w:val="24"/>
          <w:szCs w:val="24"/>
        </w:rPr>
        <w:t>Unidades habitacionais.</w:t>
      </w:r>
    </w:p>
    <w:p w14:paraId="4C25DC61" w14:textId="77777777" w:rsidR="00821DB2" w:rsidRPr="00FE57DD" w:rsidRDefault="00821DB2" w:rsidP="00821DB2">
      <w:pPr>
        <w:spacing w:before="120" w:after="120"/>
        <w:ind w:left="120" w:right="120"/>
        <w:jc w:val="both"/>
        <w:rPr>
          <w:rFonts w:ascii="Times New Roman" w:hAnsi="Times New Roman"/>
          <w:color w:val="000000"/>
          <w:sz w:val="24"/>
          <w:szCs w:val="24"/>
        </w:rPr>
      </w:pPr>
      <w:proofErr w:type="gramStart"/>
      <w:r w:rsidRPr="00FE57DD">
        <w:rPr>
          <w:rFonts w:ascii="Times New Roman" w:hAnsi="Times New Roman"/>
          <w:color w:val="000000"/>
          <w:sz w:val="24"/>
          <w:szCs w:val="24"/>
        </w:rPr>
        <w:t>(  )</w:t>
      </w:r>
      <w:proofErr w:type="gramEnd"/>
      <w:r w:rsidRPr="00FE57DD">
        <w:rPr>
          <w:rFonts w:ascii="Times New Roman" w:hAnsi="Times New Roman"/>
          <w:color w:val="000000"/>
          <w:sz w:val="24"/>
          <w:szCs w:val="24"/>
        </w:rPr>
        <w:t>Territórios indígenas (demarcados ou em processo de demarcação).</w:t>
      </w:r>
    </w:p>
    <w:p w14:paraId="638453B9" w14:textId="77777777" w:rsidR="00821DB2" w:rsidRPr="00FE57DD" w:rsidRDefault="00821DB2" w:rsidP="00821DB2">
      <w:pPr>
        <w:spacing w:before="120" w:after="120"/>
        <w:ind w:left="120" w:right="120"/>
        <w:jc w:val="both"/>
        <w:rPr>
          <w:rFonts w:ascii="Times New Roman" w:hAnsi="Times New Roman"/>
          <w:color w:val="000000"/>
          <w:sz w:val="24"/>
          <w:szCs w:val="24"/>
        </w:rPr>
      </w:pPr>
      <w:proofErr w:type="gramStart"/>
      <w:r w:rsidRPr="00FE57DD">
        <w:rPr>
          <w:rFonts w:ascii="Times New Roman" w:hAnsi="Times New Roman"/>
          <w:color w:val="000000"/>
          <w:sz w:val="24"/>
          <w:szCs w:val="24"/>
        </w:rPr>
        <w:t>( )Comunidades</w:t>
      </w:r>
      <w:proofErr w:type="gramEnd"/>
      <w:r w:rsidRPr="00FE57DD">
        <w:rPr>
          <w:rFonts w:ascii="Times New Roman" w:hAnsi="Times New Roman"/>
          <w:color w:val="000000"/>
          <w:sz w:val="24"/>
          <w:szCs w:val="24"/>
        </w:rPr>
        <w:t xml:space="preserve"> quilombolas (terra titulada, em processo de titulação, com registro na Fundação Palmares).</w:t>
      </w:r>
    </w:p>
    <w:p w14:paraId="668CBBEB" w14:textId="77777777" w:rsidR="00821DB2" w:rsidRPr="00FE57DD" w:rsidRDefault="00821DB2" w:rsidP="00821DB2">
      <w:pPr>
        <w:spacing w:before="120" w:after="120"/>
        <w:ind w:left="120" w:right="120"/>
        <w:jc w:val="both"/>
        <w:rPr>
          <w:rFonts w:ascii="Times New Roman" w:hAnsi="Times New Roman"/>
          <w:color w:val="000000"/>
          <w:sz w:val="24"/>
          <w:szCs w:val="24"/>
        </w:rPr>
      </w:pPr>
      <w:proofErr w:type="gramStart"/>
      <w:r w:rsidRPr="00FE57DD">
        <w:rPr>
          <w:rFonts w:ascii="Times New Roman" w:hAnsi="Times New Roman"/>
          <w:color w:val="000000"/>
          <w:sz w:val="24"/>
          <w:szCs w:val="24"/>
        </w:rPr>
        <w:t>(  )</w:t>
      </w:r>
      <w:proofErr w:type="gramEnd"/>
      <w:r w:rsidRPr="00FE57DD">
        <w:rPr>
          <w:rFonts w:ascii="Times New Roman" w:hAnsi="Times New Roman"/>
          <w:color w:val="000000"/>
          <w:sz w:val="24"/>
          <w:szCs w:val="24"/>
        </w:rPr>
        <w:t>Áreas atingidas por barragem.</w:t>
      </w:r>
    </w:p>
    <w:p w14:paraId="40120CCC" w14:textId="77777777" w:rsidR="00821DB2" w:rsidRPr="00FE57DD" w:rsidRDefault="00821DB2" w:rsidP="00821DB2">
      <w:pPr>
        <w:spacing w:before="120" w:after="120"/>
        <w:ind w:left="120" w:right="120"/>
        <w:jc w:val="both"/>
        <w:rPr>
          <w:rFonts w:ascii="Times New Roman" w:hAnsi="Times New Roman"/>
          <w:color w:val="000000"/>
          <w:sz w:val="24"/>
          <w:szCs w:val="24"/>
        </w:rPr>
      </w:pPr>
      <w:proofErr w:type="gramStart"/>
      <w:r w:rsidRPr="00FE57DD">
        <w:rPr>
          <w:rFonts w:ascii="Times New Roman" w:hAnsi="Times New Roman"/>
          <w:color w:val="000000"/>
          <w:sz w:val="24"/>
          <w:szCs w:val="24"/>
        </w:rPr>
        <w:t>( )Território</w:t>
      </w:r>
      <w:proofErr w:type="gramEnd"/>
      <w:r w:rsidRPr="00FE57DD">
        <w:rPr>
          <w:rFonts w:ascii="Times New Roman" w:hAnsi="Times New Roman"/>
          <w:color w:val="000000"/>
          <w:sz w:val="24"/>
          <w:szCs w:val="24"/>
        </w:rPr>
        <w:t xml:space="preserve"> de povos e comunidades tradicionais (ribeirinhos, </w:t>
      </w:r>
      <w:proofErr w:type="spellStart"/>
      <w:r w:rsidRPr="00FE57DD">
        <w:rPr>
          <w:rFonts w:ascii="Times New Roman" w:hAnsi="Times New Roman"/>
          <w:color w:val="000000"/>
          <w:sz w:val="24"/>
          <w:szCs w:val="24"/>
        </w:rPr>
        <w:t>louceiros</w:t>
      </w:r>
      <w:proofErr w:type="spellEnd"/>
      <w:r w:rsidRPr="00FE57DD">
        <w:rPr>
          <w:rFonts w:ascii="Times New Roman" w:hAnsi="Times New Roman"/>
          <w:color w:val="000000"/>
          <w:sz w:val="24"/>
          <w:szCs w:val="24"/>
        </w:rPr>
        <w:t xml:space="preserve">, </w:t>
      </w:r>
      <w:proofErr w:type="spellStart"/>
      <w:r w:rsidRPr="00FE57DD">
        <w:rPr>
          <w:rFonts w:ascii="Times New Roman" w:hAnsi="Times New Roman"/>
          <w:color w:val="000000"/>
          <w:sz w:val="24"/>
          <w:szCs w:val="24"/>
        </w:rPr>
        <w:t>cipozeiro</w:t>
      </w:r>
      <w:proofErr w:type="spellEnd"/>
      <w:r w:rsidRPr="00FE57DD">
        <w:rPr>
          <w:rFonts w:ascii="Times New Roman" w:hAnsi="Times New Roman"/>
          <w:color w:val="000000"/>
          <w:sz w:val="24"/>
          <w:szCs w:val="24"/>
        </w:rPr>
        <w:t xml:space="preserve">, pequizeiros, </w:t>
      </w:r>
      <w:proofErr w:type="spellStart"/>
      <w:r w:rsidRPr="00FE57DD">
        <w:rPr>
          <w:rFonts w:ascii="Times New Roman" w:hAnsi="Times New Roman"/>
          <w:color w:val="000000"/>
          <w:sz w:val="24"/>
          <w:szCs w:val="24"/>
        </w:rPr>
        <w:t>vazanteiros</w:t>
      </w:r>
      <w:proofErr w:type="spellEnd"/>
      <w:r w:rsidRPr="00FE57DD">
        <w:rPr>
          <w:rFonts w:ascii="Times New Roman" w:hAnsi="Times New Roman"/>
          <w:color w:val="000000"/>
          <w:sz w:val="24"/>
          <w:szCs w:val="24"/>
        </w:rPr>
        <w:t>, povos do mar etc.).</w:t>
      </w:r>
    </w:p>
    <w:p w14:paraId="0F81D391" w14:textId="77777777" w:rsidR="00821DB2" w:rsidRPr="00FE57DD" w:rsidRDefault="00821DB2" w:rsidP="00821DB2">
      <w:pPr>
        <w:spacing w:before="120" w:after="120"/>
        <w:ind w:left="120" w:right="120"/>
        <w:jc w:val="both"/>
        <w:rPr>
          <w:rFonts w:ascii="Times New Roman" w:hAnsi="Times New Roman"/>
          <w:color w:val="000000"/>
          <w:sz w:val="24"/>
          <w:szCs w:val="24"/>
        </w:rPr>
      </w:pPr>
      <w:proofErr w:type="gramStart"/>
      <w:r w:rsidRPr="00FE57DD">
        <w:rPr>
          <w:rFonts w:ascii="Times New Roman" w:hAnsi="Times New Roman"/>
          <w:color w:val="000000"/>
          <w:sz w:val="24"/>
          <w:szCs w:val="24"/>
        </w:rPr>
        <w:lastRenderedPageBreak/>
        <w:t>(  )</w:t>
      </w:r>
      <w:proofErr w:type="gramEnd"/>
      <w:r w:rsidRPr="00FE57DD">
        <w:rPr>
          <w:rFonts w:ascii="Times New Roman" w:hAnsi="Times New Roman"/>
          <w:color w:val="000000"/>
          <w:sz w:val="24"/>
          <w:szCs w:val="24"/>
        </w:rPr>
        <w:t>Outros: ___________________________________________________</w:t>
      </w:r>
    </w:p>
    <w:p w14:paraId="029E12E8" w14:textId="77777777" w:rsidR="00821DB2" w:rsidRPr="00FE57DD" w:rsidRDefault="00821DB2" w:rsidP="00821DB2">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 </w:t>
      </w:r>
    </w:p>
    <w:p w14:paraId="05480EB9" w14:textId="77777777" w:rsidR="00821DB2" w:rsidRPr="00FE57DD" w:rsidRDefault="00821DB2" w:rsidP="00821DB2">
      <w:pPr>
        <w:spacing w:before="120" w:after="120"/>
        <w:ind w:left="120" w:right="120"/>
        <w:jc w:val="both"/>
        <w:rPr>
          <w:rFonts w:ascii="Times New Roman" w:hAnsi="Times New Roman"/>
          <w:color w:val="000000"/>
          <w:sz w:val="24"/>
          <w:szCs w:val="24"/>
        </w:rPr>
      </w:pPr>
      <w:proofErr w:type="gramStart"/>
      <w:r w:rsidRPr="00FE57DD">
        <w:rPr>
          <w:rFonts w:ascii="Times New Roman" w:hAnsi="Times New Roman"/>
          <w:b/>
          <w:bCs/>
          <w:color w:val="000000"/>
          <w:sz w:val="24"/>
          <w:szCs w:val="24"/>
        </w:rPr>
        <w:t>6.7 Onde</w:t>
      </w:r>
      <w:proofErr w:type="gramEnd"/>
      <w:r w:rsidRPr="00FE57DD">
        <w:rPr>
          <w:rFonts w:ascii="Times New Roman" w:hAnsi="Times New Roman"/>
          <w:b/>
          <w:bCs/>
          <w:color w:val="000000"/>
          <w:sz w:val="24"/>
          <w:szCs w:val="24"/>
        </w:rPr>
        <w:t xml:space="preserve"> o projeto foi realizado? </w:t>
      </w:r>
    </w:p>
    <w:p w14:paraId="38698AC7" w14:textId="77777777" w:rsidR="00821DB2" w:rsidRPr="00FE57DD" w:rsidRDefault="00821DB2" w:rsidP="00821DB2">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Você pode marcar mais de uma opção.</w:t>
      </w:r>
    </w:p>
    <w:p w14:paraId="43FDCE46" w14:textId="77777777" w:rsidR="00821DB2" w:rsidRPr="00FE57DD" w:rsidRDefault="00821DB2" w:rsidP="00821DB2">
      <w:pPr>
        <w:spacing w:before="120" w:after="120"/>
        <w:ind w:left="120" w:right="120"/>
        <w:jc w:val="both"/>
        <w:rPr>
          <w:rFonts w:ascii="Times New Roman" w:hAnsi="Times New Roman"/>
          <w:color w:val="000000"/>
          <w:sz w:val="24"/>
          <w:szCs w:val="24"/>
        </w:rPr>
      </w:pPr>
      <w:proofErr w:type="gramStart"/>
      <w:r w:rsidRPr="00FE57DD">
        <w:rPr>
          <w:rFonts w:ascii="Times New Roman" w:hAnsi="Times New Roman"/>
          <w:color w:val="000000"/>
          <w:sz w:val="24"/>
          <w:szCs w:val="24"/>
        </w:rPr>
        <w:t>(  )</w:t>
      </w:r>
      <w:proofErr w:type="gramEnd"/>
      <w:r w:rsidRPr="00FE57DD">
        <w:rPr>
          <w:rFonts w:ascii="Times New Roman" w:hAnsi="Times New Roman"/>
          <w:color w:val="000000"/>
          <w:sz w:val="24"/>
          <w:szCs w:val="24"/>
        </w:rPr>
        <w:t>Equipamento cultural público municipal.</w:t>
      </w:r>
    </w:p>
    <w:p w14:paraId="7ADF23C0" w14:textId="77777777" w:rsidR="00821DB2" w:rsidRPr="00FE57DD" w:rsidRDefault="00821DB2" w:rsidP="00821DB2">
      <w:pPr>
        <w:spacing w:before="120" w:after="120"/>
        <w:ind w:left="120" w:right="120"/>
        <w:jc w:val="both"/>
        <w:rPr>
          <w:rFonts w:ascii="Times New Roman" w:hAnsi="Times New Roman"/>
          <w:color w:val="000000"/>
          <w:sz w:val="24"/>
          <w:szCs w:val="24"/>
        </w:rPr>
      </w:pPr>
      <w:proofErr w:type="gramStart"/>
      <w:r w:rsidRPr="00FE57DD">
        <w:rPr>
          <w:rFonts w:ascii="Times New Roman" w:hAnsi="Times New Roman"/>
          <w:color w:val="000000"/>
          <w:sz w:val="24"/>
          <w:szCs w:val="24"/>
        </w:rPr>
        <w:t>(  )</w:t>
      </w:r>
      <w:proofErr w:type="gramEnd"/>
      <w:r w:rsidRPr="00FE57DD">
        <w:rPr>
          <w:rFonts w:ascii="Times New Roman" w:hAnsi="Times New Roman"/>
          <w:color w:val="000000"/>
          <w:sz w:val="24"/>
          <w:szCs w:val="24"/>
        </w:rPr>
        <w:t>Equipamento cultural público estadual.</w:t>
      </w:r>
    </w:p>
    <w:p w14:paraId="5D6B7229" w14:textId="77777777" w:rsidR="00821DB2" w:rsidRPr="00FE57DD" w:rsidRDefault="00821DB2" w:rsidP="00821DB2">
      <w:pPr>
        <w:spacing w:before="120" w:after="120"/>
        <w:ind w:left="120" w:right="120"/>
        <w:jc w:val="both"/>
        <w:rPr>
          <w:rFonts w:ascii="Times New Roman" w:hAnsi="Times New Roman"/>
          <w:color w:val="000000"/>
          <w:sz w:val="24"/>
          <w:szCs w:val="24"/>
        </w:rPr>
      </w:pPr>
      <w:proofErr w:type="gramStart"/>
      <w:r w:rsidRPr="00FE57DD">
        <w:rPr>
          <w:rFonts w:ascii="Times New Roman" w:hAnsi="Times New Roman"/>
          <w:color w:val="000000"/>
          <w:sz w:val="24"/>
          <w:szCs w:val="24"/>
        </w:rPr>
        <w:t>(  )</w:t>
      </w:r>
      <w:proofErr w:type="gramEnd"/>
      <w:r w:rsidRPr="00FE57DD">
        <w:rPr>
          <w:rFonts w:ascii="Times New Roman" w:hAnsi="Times New Roman"/>
          <w:color w:val="000000"/>
          <w:sz w:val="24"/>
          <w:szCs w:val="24"/>
        </w:rPr>
        <w:t>Espaço cultural independente.</w:t>
      </w:r>
    </w:p>
    <w:p w14:paraId="7E078102" w14:textId="77777777" w:rsidR="00821DB2" w:rsidRPr="00FE57DD" w:rsidRDefault="00821DB2" w:rsidP="00821DB2">
      <w:pPr>
        <w:spacing w:before="120" w:after="120"/>
        <w:ind w:left="120" w:right="120"/>
        <w:jc w:val="both"/>
        <w:rPr>
          <w:rFonts w:ascii="Times New Roman" w:hAnsi="Times New Roman"/>
          <w:color w:val="000000"/>
          <w:sz w:val="24"/>
          <w:szCs w:val="24"/>
        </w:rPr>
      </w:pPr>
      <w:proofErr w:type="gramStart"/>
      <w:r w:rsidRPr="00FE57DD">
        <w:rPr>
          <w:rFonts w:ascii="Times New Roman" w:hAnsi="Times New Roman"/>
          <w:color w:val="000000"/>
          <w:sz w:val="24"/>
          <w:szCs w:val="24"/>
        </w:rPr>
        <w:t>(  )</w:t>
      </w:r>
      <w:proofErr w:type="gramEnd"/>
      <w:r w:rsidRPr="00FE57DD">
        <w:rPr>
          <w:rFonts w:ascii="Times New Roman" w:hAnsi="Times New Roman"/>
          <w:color w:val="000000"/>
          <w:sz w:val="24"/>
          <w:szCs w:val="24"/>
        </w:rPr>
        <w:t>Escola.</w:t>
      </w:r>
    </w:p>
    <w:p w14:paraId="00ED1C12" w14:textId="77777777" w:rsidR="00821DB2" w:rsidRPr="00FE57DD" w:rsidRDefault="00821DB2" w:rsidP="00821DB2">
      <w:pPr>
        <w:spacing w:before="120" w:after="120"/>
        <w:ind w:left="120" w:right="120"/>
        <w:jc w:val="both"/>
        <w:rPr>
          <w:rFonts w:ascii="Times New Roman" w:hAnsi="Times New Roman"/>
          <w:color w:val="000000"/>
          <w:sz w:val="24"/>
          <w:szCs w:val="24"/>
        </w:rPr>
      </w:pPr>
      <w:proofErr w:type="gramStart"/>
      <w:r w:rsidRPr="00FE57DD">
        <w:rPr>
          <w:rFonts w:ascii="Times New Roman" w:hAnsi="Times New Roman"/>
          <w:color w:val="000000"/>
          <w:sz w:val="24"/>
          <w:szCs w:val="24"/>
        </w:rPr>
        <w:t>(  )</w:t>
      </w:r>
      <w:proofErr w:type="gramEnd"/>
      <w:r w:rsidRPr="00FE57DD">
        <w:rPr>
          <w:rFonts w:ascii="Times New Roman" w:hAnsi="Times New Roman"/>
          <w:color w:val="000000"/>
          <w:sz w:val="24"/>
          <w:szCs w:val="24"/>
        </w:rPr>
        <w:t>Praça.</w:t>
      </w:r>
    </w:p>
    <w:p w14:paraId="235A9936" w14:textId="77777777" w:rsidR="00821DB2" w:rsidRPr="00FE57DD" w:rsidRDefault="00821DB2" w:rsidP="00821DB2">
      <w:pPr>
        <w:spacing w:before="120" w:after="120"/>
        <w:ind w:left="120" w:right="120"/>
        <w:jc w:val="both"/>
        <w:rPr>
          <w:rFonts w:ascii="Times New Roman" w:hAnsi="Times New Roman"/>
          <w:color w:val="000000"/>
          <w:sz w:val="24"/>
          <w:szCs w:val="24"/>
        </w:rPr>
      </w:pPr>
      <w:proofErr w:type="gramStart"/>
      <w:r w:rsidRPr="00FE57DD">
        <w:rPr>
          <w:rFonts w:ascii="Times New Roman" w:hAnsi="Times New Roman"/>
          <w:color w:val="000000"/>
          <w:sz w:val="24"/>
          <w:szCs w:val="24"/>
        </w:rPr>
        <w:t>(  )</w:t>
      </w:r>
      <w:proofErr w:type="gramEnd"/>
      <w:r w:rsidRPr="00FE57DD">
        <w:rPr>
          <w:rFonts w:ascii="Times New Roman" w:hAnsi="Times New Roman"/>
          <w:color w:val="000000"/>
          <w:sz w:val="24"/>
          <w:szCs w:val="24"/>
        </w:rPr>
        <w:t>Rua.</w:t>
      </w:r>
    </w:p>
    <w:p w14:paraId="65B468B5" w14:textId="77777777" w:rsidR="00821DB2" w:rsidRPr="00FE57DD" w:rsidRDefault="00821DB2" w:rsidP="00821DB2">
      <w:pPr>
        <w:spacing w:before="120" w:after="120"/>
        <w:ind w:left="120" w:right="120"/>
        <w:jc w:val="both"/>
        <w:rPr>
          <w:rFonts w:ascii="Times New Roman" w:hAnsi="Times New Roman"/>
          <w:color w:val="000000"/>
          <w:sz w:val="24"/>
          <w:szCs w:val="24"/>
        </w:rPr>
      </w:pPr>
      <w:proofErr w:type="gramStart"/>
      <w:r w:rsidRPr="00FE57DD">
        <w:rPr>
          <w:rFonts w:ascii="Times New Roman" w:hAnsi="Times New Roman"/>
          <w:color w:val="000000"/>
          <w:sz w:val="24"/>
          <w:szCs w:val="24"/>
        </w:rPr>
        <w:t>(  )</w:t>
      </w:r>
      <w:proofErr w:type="gramEnd"/>
      <w:r w:rsidRPr="00FE57DD">
        <w:rPr>
          <w:rFonts w:ascii="Times New Roman" w:hAnsi="Times New Roman"/>
          <w:color w:val="000000"/>
          <w:sz w:val="24"/>
          <w:szCs w:val="24"/>
        </w:rPr>
        <w:t>Parque.</w:t>
      </w:r>
    </w:p>
    <w:p w14:paraId="5521E705" w14:textId="77777777" w:rsidR="00821DB2" w:rsidRPr="00FE57DD" w:rsidRDefault="00821DB2" w:rsidP="00821DB2">
      <w:pPr>
        <w:spacing w:before="120" w:after="120"/>
        <w:ind w:left="120" w:right="120"/>
        <w:jc w:val="both"/>
        <w:rPr>
          <w:rFonts w:ascii="Times New Roman" w:hAnsi="Times New Roman"/>
          <w:color w:val="000000"/>
          <w:sz w:val="24"/>
          <w:szCs w:val="24"/>
        </w:rPr>
      </w:pPr>
      <w:proofErr w:type="gramStart"/>
      <w:r w:rsidRPr="00FE57DD">
        <w:rPr>
          <w:rFonts w:ascii="Times New Roman" w:hAnsi="Times New Roman"/>
          <w:color w:val="000000"/>
          <w:sz w:val="24"/>
          <w:szCs w:val="24"/>
        </w:rPr>
        <w:t>(  )</w:t>
      </w:r>
      <w:proofErr w:type="gramEnd"/>
      <w:r w:rsidRPr="00FE57DD">
        <w:rPr>
          <w:rFonts w:ascii="Times New Roman" w:hAnsi="Times New Roman"/>
          <w:color w:val="000000"/>
          <w:sz w:val="24"/>
          <w:szCs w:val="24"/>
        </w:rPr>
        <w:t>Outros</w:t>
      </w:r>
    </w:p>
    <w:p w14:paraId="10A88555" w14:textId="77777777" w:rsidR="00821DB2" w:rsidRPr="00FE57DD" w:rsidRDefault="00821DB2" w:rsidP="00821DB2">
      <w:pPr>
        <w:spacing w:before="120" w:after="120"/>
        <w:ind w:left="120" w:right="120"/>
        <w:jc w:val="both"/>
        <w:rPr>
          <w:rFonts w:ascii="Times New Roman" w:hAnsi="Times New Roman"/>
          <w:color w:val="000000"/>
          <w:sz w:val="24"/>
          <w:szCs w:val="24"/>
        </w:rPr>
      </w:pPr>
      <w:r w:rsidRPr="00FE57DD">
        <w:rPr>
          <w:rFonts w:ascii="Times New Roman" w:hAnsi="Times New Roman"/>
          <w:b/>
          <w:bCs/>
          <w:color w:val="000000"/>
          <w:sz w:val="24"/>
          <w:szCs w:val="24"/>
        </w:rPr>
        <w:t> </w:t>
      </w:r>
      <w:r w:rsidRPr="00FE57DD">
        <w:rPr>
          <w:rFonts w:ascii="Times New Roman" w:hAnsi="Times New Roman"/>
          <w:color w:val="000000"/>
          <w:sz w:val="24"/>
          <w:szCs w:val="24"/>
        </w:rPr>
        <w:t> </w:t>
      </w:r>
    </w:p>
    <w:p w14:paraId="2C0FD18A" w14:textId="77777777" w:rsidR="00821DB2" w:rsidRPr="00FE57DD" w:rsidRDefault="00821DB2" w:rsidP="00821DB2">
      <w:pPr>
        <w:spacing w:before="120" w:after="120"/>
        <w:ind w:left="120" w:right="120"/>
        <w:jc w:val="both"/>
        <w:rPr>
          <w:rFonts w:ascii="Times New Roman" w:hAnsi="Times New Roman"/>
          <w:color w:val="000000"/>
          <w:sz w:val="24"/>
          <w:szCs w:val="24"/>
        </w:rPr>
      </w:pPr>
      <w:r w:rsidRPr="00FE57DD">
        <w:rPr>
          <w:rFonts w:ascii="Times New Roman" w:hAnsi="Times New Roman"/>
          <w:b/>
          <w:bCs/>
          <w:color w:val="000000"/>
          <w:sz w:val="24"/>
          <w:szCs w:val="24"/>
        </w:rPr>
        <w:t>7. DIVULGAÇÃO DO PROJETO</w:t>
      </w:r>
    </w:p>
    <w:p w14:paraId="75E675CB" w14:textId="77777777" w:rsidR="00821DB2" w:rsidRPr="00FE57DD" w:rsidRDefault="00821DB2" w:rsidP="00821DB2">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Informe como o projeto foi divulgado. Ex.: Divulgado no Instagram</w:t>
      </w:r>
    </w:p>
    <w:p w14:paraId="2541E4B5" w14:textId="77777777" w:rsidR="00821DB2" w:rsidRPr="00FE57DD" w:rsidRDefault="00821DB2" w:rsidP="00821DB2">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 </w:t>
      </w:r>
    </w:p>
    <w:p w14:paraId="6BEFC63F" w14:textId="77777777" w:rsidR="00821DB2" w:rsidRPr="00FE57DD" w:rsidRDefault="00821DB2" w:rsidP="00821DB2">
      <w:pPr>
        <w:spacing w:before="120" w:after="120"/>
        <w:ind w:left="120" w:right="120"/>
        <w:jc w:val="both"/>
        <w:rPr>
          <w:rFonts w:ascii="Times New Roman" w:hAnsi="Times New Roman"/>
          <w:color w:val="000000"/>
          <w:sz w:val="24"/>
          <w:szCs w:val="24"/>
        </w:rPr>
      </w:pPr>
      <w:r w:rsidRPr="00FE57DD">
        <w:rPr>
          <w:rFonts w:ascii="Times New Roman" w:hAnsi="Times New Roman"/>
          <w:b/>
          <w:bCs/>
          <w:color w:val="000000"/>
          <w:sz w:val="24"/>
          <w:szCs w:val="24"/>
        </w:rPr>
        <w:t>8. CONTRAPARTIDA</w:t>
      </w:r>
    </w:p>
    <w:p w14:paraId="68955E90" w14:textId="77777777" w:rsidR="00821DB2" w:rsidRPr="00FE57DD" w:rsidRDefault="00821DB2" w:rsidP="00821DB2">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Descreva como a contrapartida foi executada, quando foi executada e onde foi executada.</w:t>
      </w:r>
    </w:p>
    <w:p w14:paraId="4559A7EF" w14:textId="77777777" w:rsidR="00821DB2" w:rsidRPr="00FE57DD" w:rsidRDefault="00821DB2" w:rsidP="00821DB2">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 </w:t>
      </w:r>
    </w:p>
    <w:p w14:paraId="1B8C4BB3" w14:textId="77777777" w:rsidR="00821DB2" w:rsidRPr="00FE57DD" w:rsidRDefault="00821DB2" w:rsidP="00821DB2">
      <w:pPr>
        <w:spacing w:before="120" w:after="120"/>
        <w:ind w:left="120" w:right="120"/>
        <w:jc w:val="both"/>
        <w:rPr>
          <w:rFonts w:ascii="Times New Roman" w:hAnsi="Times New Roman"/>
          <w:color w:val="000000"/>
          <w:sz w:val="24"/>
          <w:szCs w:val="24"/>
        </w:rPr>
      </w:pPr>
      <w:r w:rsidRPr="00FE57DD">
        <w:rPr>
          <w:rFonts w:ascii="Times New Roman" w:hAnsi="Times New Roman"/>
          <w:b/>
          <w:bCs/>
          <w:color w:val="000000"/>
          <w:sz w:val="24"/>
          <w:szCs w:val="24"/>
        </w:rPr>
        <w:t>9. TÓPICOS ADICIONAIS</w:t>
      </w:r>
    </w:p>
    <w:p w14:paraId="7040DDA1" w14:textId="77777777" w:rsidR="00821DB2" w:rsidRPr="00FE57DD" w:rsidRDefault="00821DB2" w:rsidP="00821DB2">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Inclua aqui informações relevantes que não foram abordadas nos tópicos anteriores, se houver.</w:t>
      </w:r>
    </w:p>
    <w:p w14:paraId="03834DE5" w14:textId="77777777" w:rsidR="00821DB2" w:rsidRPr="00FE57DD" w:rsidRDefault="00821DB2" w:rsidP="00821DB2">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 </w:t>
      </w:r>
    </w:p>
    <w:p w14:paraId="5F500CF3" w14:textId="77777777" w:rsidR="00821DB2" w:rsidRPr="00FE57DD" w:rsidRDefault="00821DB2" w:rsidP="00821DB2">
      <w:pPr>
        <w:spacing w:before="120" w:after="120"/>
        <w:ind w:left="120" w:right="120"/>
        <w:jc w:val="both"/>
        <w:rPr>
          <w:rFonts w:ascii="Times New Roman" w:hAnsi="Times New Roman"/>
          <w:color w:val="000000"/>
          <w:sz w:val="24"/>
          <w:szCs w:val="24"/>
        </w:rPr>
      </w:pPr>
      <w:r w:rsidRPr="00FE57DD">
        <w:rPr>
          <w:rFonts w:ascii="Times New Roman" w:hAnsi="Times New Roman"/>
          <w:b/>
          <w:bCs/>
          <w:color w:val="000000"/>
          <w:sz w:val="24"/>
          <w:szCs w:val="24"/>
        </w:rPr>
        <w:t>10. ANEXOS </w:t>
      </w:r>
    </w:p>
    <w:p w14:paraId="1D0DC06A" w14:textId="77777777" w:rsidR="00821DB2" w:rsidRPr="00FE57DD" w:rsidRDefault="00821DB2" w:rsidP="00821DB2">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 xml:space="preserve">Junte documentos que comprovem que você executou o projeto, tais como </w:t>
      </w:r>
      <w:proofErr w:type="spellStart"/>
      <w:r w:rsidRPr="00FE57DD">
        <w:rPr>
          <w:rFonts w:ascii="Times New Roman" w:hAnsi="Times New Roman"/>
          <w:color w:val="000000"/>
          <w:sz w:val="24"/>
          <w:szCs w:val="24"/>
        </w:rPr>
        <w:t>listas</w:t>
      </w:r>
      <w:proofErr w:type="spellEnd"/>
      <w:r w:rsidRPr="00FE57DD">
        <w:rPr>
          <w:rFonts w:ascii="Times New Roman" w:hAnsi="Times New Roman"/>
          <w:color w:val="000000"/>
          <w:sz w:val="24"/>
          <w:szCs w:val="24"/>
        </w:rPr>
        <w:t xml:space="preserve"> de presença, relatório fotográfico, vídeos, depoimentos, entre outros.</w:t>
      </w:r>
    </w:p>
    <w:p w14:paraId="339B58D5" w14:textId="77777777" w:rsidR="00821DB2" w:rsidRPr="00FE57DD" w:rsidRDefault="00821DB2" w:rsidP="00821DB2">
      <w:pPr>
        <w:spacing w:before="120" w:after="120"/>
        <w:ind w:left="120" w:right="120"/>
        <w:jc w:val="both"/>
        <w:rPr>
          <w:rFonts w:ascii="Times New Roman" w:hAnsi="Times New Roman"/>
          <w:color w:val="000000"/>
          <w:sz w:val="24"/>
          <w:szCs w:val="24"/>
        </w:rPr>
      </w:pPr>
    </w:p>
    <w:p w14:paraId="69ABB14D" w14:textId="77777777" w:rsidR="00821DB2" w:rsidRPr="00FE57DD" w:rsidRDefault="00821DB2" w:rsidP="00821DB2">
      <w:pPr>
        <w:spacing w:before="120" w:after="120"/>
        <w:ind w:left="120" w:right="120"/>
        <w:jc w:val="both"/>
        <w:rPr>
          <w:rFonts w:ascii="Times New Roman" w:hAnsi="Times New Roman"/>
          <w:color w:val="000000"/>
          <w:sz w:val="24"/>
          <w:szCs w:val="24"/>
        </w:rPr>
      </w:pPr>
    </w:p>
    <w:p w14:paraId="7ABDD393" w14:textId="77777777" w:rsidR="00821DB2" w:rsidRPr="00FE57DD" w:rsidRDefault="00821DB2" w:rsidP="00821DB2">
      <w:pPr>
        <w:spacing w:before="120" w:after="120"/>
        <w:ind w:left="120" w:right="120"/>
        <w:jc w:val="both"/>
        <w:rPr>
          <w:rFonts w:ascii="Times New Roman" w:hAnsi="Times New Roman"/>
          <w:color w:val="000000"/>
          <w:sz w:val="24"/>
          <w:szCs w:val="24"/>
        </w:rPr>
      </w:pPr>
    </w:p>
    <w:p w14:paraId="5F6AB13A" w14:textId="77777777" w:rsidR="00821DB2" w:rsidRPr="00FE57DD" w:rsidRDefault="00821DB2" w:rsidP="00821DB2">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 </w:t>
      </w:r>
    </w:p>
    <w:p w14:paraId="1B1DDD9B" w14:textId="77777777" w:rsidR="00821DB2" w:rsidRPr="00FE57DD" w:rsidRDefault="00821DB2" w:rsidP="00821DB2">
      <w:pPr>
        <w:spacing w:before="120" w:after="120"/>
        <w:ind w:left="120" w:right="120"/>
        <w:jc w:val="center"/>
        <w:rPr>
          <w:rFonts w:ascii="Times New Roman" w:hAnsi="Times New Roman"/>
          <w:color w:val="000000"/>
          <w:sz w:val="24"/>
          <w:szCs w:val="24"/>
        </w:rPr>
      </w:pPr>
      <w:r w:rsidRPr="00FE57DD">
        <w:rPr>
          <w:rFonts w:ascii="Times New Roman" w:hAnsi="Times New Roman"/>
          <w:color w:val="000000"/>
          <w:sz w:val="24"/>
          <w:szCs w:val="24"/>
        </w:rPr>
        <w:t>Nome</w:t>
      </w:r>
    </w:p>
    <w:p w14:paraId="63CB4D7C" w14:textId="77777777" w:rsidR="00821DB2" w:rsidRPr="00FE57DD" w:rsidRDefault="00821DB2" w:rsidP="00821DB2">
      <w:pPr>
        <w:spacing w:before="120" w:after="120"/>
        <w:ind w:left="120" w:right="120"/>
        <w:jc w:val="center"/>
        <w:rPr>
          <w:rFonts w:ascii="Times New Roman" w:hAnsi="Times New Roman"/>
          <w:color w:val="000000"/>
          <w:sz w:val="24"/>
          <w:szCs w:val="24"/>
        </w:rPr>
      </w:pPr>
      <w:r w:rsidRPr="00FE57DD">
        <w:rPr>
          <w:rFonts w:ascii="Times New Roman" w:hAnsi="Times New Roman"/>
          <w:color w:val="000000"/>
          <w:sz w:val="24"/>
          <w:szCs w:val="24"/>
        </w:rPr>
        <w:t>Assinatura do Agente Cultural Proponente</w:t>
      </w:r>
    </w:p>
    <w:p w14:paraId="09688782" w14:textId="77777777" w:rsidR="00821DB2" w:rsidRPr="00FE57DD" w:rsidRDefault="00821DB2" w:rsidP="00821DB2">
      <w:pPr>
        <w:rPr>
          <w:rFonts w:ascii="Times New Roman" w:hAnsi="Times New Roman"/>
          <w:sz w:val="24"/>
          <w:szCs w:val="24"/>
        </w:rPr>
      </w:pPr>
    </w:p>
    <w:p w14:paraId="0A234A91" w14:textId="77777777" w:rsidR="00821DB2" w:rsidRPr="00FE57DD" w:rsidRDefault="00821DB2" w:rsidP="00821DB2">
      <w:pPr>
        <w:rPr>
          <w:rFonts w:ascii="Times New Roman" w:hAnsi="Times New Roman"/>
          <w:sz w:val="24"/>
          <w:szCs w:val="24"/>
        </w:rPr>
      </w:pPr>
    </w:p>
    <w:p w14:paraId="06F042F8" w14:textId="77777777" w:rsidR="00821DB2" w:rsidRPr="00FE57DD" w:rsidRDefault="00821DB2" w:rsidP="00821DB2">
      <w:pPr>
        <w:rPr>
          <w:rFonts w:ascii="Times New Roman" w:hAnsi="Times New Roman"/>
          <w:sz w:val="24"/>
          <w:szCs w:val="24"/>
        </w:rPr>
      </w:pPr>
    </w:p>
    <w:p w14:paraId="4A45D09A" w14:textId="6A2176A1" w:rsidR="00821DB2" w:rsidRDefault="00821DB2" w:rsidP="00821DB2">
      <w:pPr>
        <w:rPr>
          <w:rFonts w:ascii="Times New Roman" w:hAnsi="Times New Roman"/>
          <w:sz w:val="24"/>
          <w:szCs w:val="24"/>
        </w:rPr>
      </w:pPr>
    </w:p>
    <w:p w14:paraId="20D0E943" w14:textId="099182F7" w:rsidR="00155102" w:rsidRDefault="00155102" w:rsidP="00821DB2">
      <w:pPr>
        <w:rPr>
          <w:rFonts w:ascii="Times New Roman" w:hAnsi="Times New Roman"/>
          <w:sz w:val="24"/>
          <w:szCs w:val="24"/>
        </w:rPr>
      </w:pPr>
    </w:p>
    <w:p w14:paraId="2E59E61E" w14:textId="49DDE311" w:rsidR="00155102" w:rsidRDefault="00155102" w:rsidP="00821DB2">
      <w:pPr>
        <w:rPr>
          <w:rFonts w:ascii="Times New Roman" w:hAnsi="Times New Roman"/>
          <w:sz w:val="24"/>
          <w:szCs w:val="24"/>
        </w:rPr>
      </w:pPr>
    </w:p>
    <w:p w14:paraId="605CD8AB" w14:textId="64F0FBA0" w:rsidR="00155102" w:rsidRDefault="00155102" w:rsidP="00821DB2">
      <w:pPr>
        <w:rPr>
          <w:rFonts w:ascii="Times New Roman" w:hAnsi="Times New Roman"/>
          <w:sz w:val="24"/>
          <w:szCs w:val="24"/>
        </w:rPr>
      </w:pPr>
    </w:p>
    <w:p w14:paraId="0BF20B5C" w14:textId="5FAA80EB" w:rsidR="00155102" w:rsidRDefault="00155102" w:rsidP="00821DB2">
      <w:pPr>
        <w:rPr>
          <w:rFonts w:ascii="Times New Roman" w:hAnsi="Times New Roman"/>
          <w:sz w:val="24"/>
          <w:szCs w:val="24"/>
        </w:rPr>
      </w:pPr>
    </w:p>
    <w:p w14:paraId="2B208F90" w14:textId="1B305923" w:rsidR="00155102" w:rsidRDefault="00155102" w:rsidP="00821DB2">
      <w:pPr>
        <w:rPr>
          <w:rFonts w:ascii="Times New Roman" w:hAnsi="Times New Roman"/>
          <w:sz w:val="24"/>
          <w:szCs w:val="24"/>
        </w:rPr>
      </w:pPr>
    </w:p>
    <w:p w14:paraId="28D854AE" w14:textId="0E355D33" w:rsidR="00155102" w:rsidRDefault="00155102" w:rsidP="00821DB2">
      <w:pPr>
        <w:rPr>
          <w:rFonts w:ascii="Times New Roman" w:hAnsi="Times New Roman"/>
          <w:sz w:val="24"/>
          <w:szCs w:val="24"/>
        </w:rPr>
      </w:pPr>
    </w:p>
    <w:p w14:paraId="304513AB" w14:textId="65104C0E" w:rsidR="00155102" w:rsidRDefault="00155102" w:rsidP="00821DB2">
      <w:pPr>
        <w:rPr>
          <w:rFonts w:ascii="Times New Roman" w:hAnsi="Times New Roman"/>
          <w:sz w:val="24"/>
          <w:szCs w:val="24"/>
        </w:rPr>
      </w:pPr>
    </w:p>
    <w:p w14:paraId="3D42931F" w14:textId="3E12E487" w:rsidR="00155102" w:rsidRDefault="00155102" w:rsidP="00821DB2">
      <w:pPr>
        <w:rPr>
          <w:rFonts w:ascii="Times New Roman" w:hAnsi="Times New Roman"/>
          <w:sz w:val="24"/>
          <w:szCs w:val="24"/>
        </w:rPr>
      </w:pPr>
    </w:p>
    <w:p w14:paraId="75D5E7D4" w14:textId="2A2BB996" w:rsidR="00155102" w:rsidRDefault="00155102" w:rsidP="00821DB2">
      <w:pPr>
        <w:rPr>
          <w:rFonts w:ascii="Times New Roman" w:hAnsi="Times New Roman"/>
          <w:sz w:val="24"/>
          <w:szCs w:val="24"/>
        </w:rPr>
      </w:pPr>
    </w:p>
    <w:p w14:paraId="6A7B75D9" w14:textId="1D64F52E" w:rsidR="00155102" w:rsidRDefault="00155102" w:rsidP="00821DB2">
      <w:pPr>
        <w:rPr>
          <w:rFonts w:ascii="Times New Roman" w:hAnsi="Times New Roman"/>
          <w:sz w:val="24"/>
          <w:szCs w:val="24"/>
        </w:rPr>
      </w:pPr>
    </w:p>
    <w:p w14:paraId="451E960A" w14:textId="416EDD8B" w:rsidR="00155102" w:rsidRDefault="00155102" w:rsidP="00821DB2">
      <w:pPr>
        <w:rPr>
          <w:rFonts w:ascii="Times New Roman" w:hAnsi="Times New Roman"/>
          <w:sz w:val="24"/>
          <w:szCs w:val="24"/>
        </w:rPr>
      </w:pPr>
    </w:p>
    <w:p w14:paraId="5535E427" w14:textId="0F7E9106" w:rsidR="00155102" w:rsidRDefault="00155102" w:rsidP="00821DB2">
      <w:pPr>
        <w:rPr>
          <w:rFonts w:ascii="Times New Roman" w:hAnsi="Times New Roman"/>
          <w:sz w:val="24"/>
          <w:szCs w:val="24"/>
        </w:rPr>
      </w:pPr>
    </w:p>
    <w:p w14:paraId="058E5964" w14:textId="41080C5F" w:rsidR="00155102" w:rsidRDefault="00155102" w:rsidP="00821DB2">
      <w:pPr>
        <w:rPr>
          <w:rFonts w:ascii="Times New Roman" w:hAnsi="Times New Roman"/>
          <w:sz w:val="24"/>
          <w:szCs w:val="24"/>
        </w:rPr>
      </w:pPr>
    </w:p>
    <w:p w14:paraId="6CCF7772" w14:textId="6E262F92" w:rsidR="00155102" w:rsidRDefault="00155102" w:rsidP="00821DB2">
      <w:pPr>
        <w:rPr>
          <w:rFonts w:ascii="Times New Roman" w:hAnsi="Times New Roman"/>
          <w:sz w:val="24"/>
          <w:szCs w:val="24"/>
        </w:rPr>
      </w:pPr>
    </w:p>
    <w:p w14:paraId="49FBE841" w14:textId="6009D4F6" w:rsidR="00155102" w:rsidRDefault="00155102" w:rsidP="00821DB2">
      <w:pPr>
        <w:rPr>
          <w:rFonts w:ascii="Times New Roman" w:hAnsi="Times New Roman"/>
          <w:sz w:val="24"/>
          <w:szCs w:val="24"/>
        </w:rPr>
      </w:pPr>
    </w:p>
    <w:p w14:paraId="743BC8EA" w14:textId="3497BA43" w:rsidR="00155102" w:rsidRDefault="00155102" w:rsidP="00821DB2">
      <w:pPr>
        <w:rPr>
          <w:rFonts w:ascii="Times New Roman" w:hAnsi="Times New Roman"/>
          <w:sz w:val="24"/>
          <w:szCs w:val="24"/>
        </w:rPr>
      </w:pPr>
    </w:p>
    <w:p w14:paraId="3BD15C8E" w14:textId="77777777" w:rsidR="00155102" w:rsidRPr="00FE57DD" w:rsidRDefault="00155102" w:rsidP="00821DB2">
      <w:pPr>
        <w:rPr>
          <w:rFonts w:ascii="Times New Roman" w:hAnsi="Times New Roman"/>
          <w:sz w:val="24"/>
          <w:szCs w:val="24"/>
        </w:rPr>
      </w:pPr>
    </w:p>
    <w:p w14:paraId="3D113040" w14:textId="77777777" w:rsidR="00821DB2" w:rsidRPr="001A6BE2" w:rsidRDefault="00821DB2" w:rsidP="00821DB2">
      <w:pPr>
        <w:spacing w:before="100" w:beforeAutospacing="1" w:after="100" w:afterAutospacing="1"/>
        <w:jc w:val="center"/>
        <w:rPr>
          <w:rFonts w:ascii="Times New Roman" w:hAnsi="Times New Roman"/>
          <w:b/>
          <w:bCs/>
          <w:caps/>
          <w:color w:val="000000"/>
          <w:sz w:val="24"/>
          <w:szCs w:val="24"/>
        </w:rPr>
      </w:pPr>
      <w:r w:rsidRPr="001A6BE2">
        <w:rPr>
          <w:rFonts w:ascii="Times New Roman" w:hAnsi="Times New Roman"/>
          <w:b/>
          <w:bCs/>
          <w:caps/>
          <w:color w:val="000000"/>
          <w:sz w:val="24"/>
          <w:szCs w:val="24"/>
        </w:rPr>
        <w:lastRenderedPageBreak/>
        <w:t>ANEXO VI</w:t>
      </w:r>
    </w:p>
    <w:p w14:paraId="5774CAC2" w14:textId="77777777" w:rsidR="00821DB2" w:rsidRPr="001A6BE2" w:rsidRDefault="00821DB2" w:rsidP="00821DB2">
      <w:pPr>
        <w:spacing w:before="100" w:beforeAutospacing="1" w:after="100" w:afterAutospacing="1"/>
        <w:jc w:val="center"/>
        <w:rPr>
          <w:rFonts w:ascii="Times New Roman" w:hAnsi="Times New Roman"/>
          <w:caps/>
          <w:color w:val="000000"/>
          <w:sz w:val="24"/>
          <w:szCs w:val="24"/>
        </w:rPr>
      </w:pPr>
      <w:r w:rsidRPr="001A6BE2">
        <w:rPr>
          <w:rFonts w:ascii="Times New Roman" w:hAnsi="Times New Roman"/>
          <w:b/>
          <w:bCs/>
          <w:caps/>
          <w:color w:val="000000"/>
          <w:sz w:val="24"/>
          <w:szCs w:val="24"/>
        </w:rPr>
        <w:t>DECLARAÇÃO DE REPRESENTAÇÃO DE GRUPO OU COLETIVO</w:t>
      </w:r>
    </w:p>
    <w:p w14:paraId="36936791" w14:textId="77777777" w:rsidR="00821DB2" w:rsidRPr="001A6BE2" w:rsidRDefault="00821DB2" w:rsidP="00821DB2">
      <w:pPr>
        <w:spacing w:before="100" w:beforeAutospacing="1" w:after="100" w:afterAutospacing="1"/>
        <w:rPr>
          <w:rFonts w:ascii="Times New Roman" w:hAnsi="Times New Roman"/>
          <w:color w:val="000000"/>
          <w:sz w:val="24"/>
          <w:szCs w:val="24"/>
        </w:rPr>
      </w:pPr>
      <w:r w:rsidRPr="001A6BE2">
        <w:rPr>
          <w:rFonts w:ascii="Times New Roman" w:hAnsi="Times New Roman"/>
          <w:color w:val="000000"/>
          <w:sz w:val="24"/>
          <w:szCs w:val="24"/>
        </w:rPr>
        <w:t> OBS.: Essa declaração deve ser preenchida somente por proponentes que sejam um grupo ou coletivo sem personalidade jurídica, ou seja, sem CNPJ.</w:t>
      </w:r>
    </w:p>
    <w:p w14:paraId="4FF8FF84" w14:textId="77777777" w:rsidR="00821DB2" w:rsidRPr="001A6BE2" w:rsidRDefault="00821DB2" w:rsidP="00821DB2">
      <w:pPr>
        <w:spacing w:before="120" w:after="120"/>
        <w:ind w:left="120" w:right="120"/>
        <w:jc w:val="both"/>
        <w:rPr>
          <w:rFonts w:ascii="Times New Roman" w:hAnsi="Times New Roman"/>
          <w:color w:val="000000"/>
          <w:sz w:val="24"/>
          <w:szCs w:val="24"/>
        </w:rPr>
      </w:pPr>
      <w:r w:rsidRPr="001A6BE2">
        <w:rPr>
          <w:rFonts w:ascii="Times New Roman" w:hAnsi="Times New Roman"/>
          <w:b/>
          <w:bCs/>
          <w:color w:val="000000"/>
          <w:sz w:val="24"/>
          <w:szCs w:val="24"/>
        </w:rPr>
        <w:t>GRUPO ARTÍSTICO: </w:t>
      </w:r>
    </w:p>
    <w:p w14:paraId="1E6F3CA1" w14:textId="77777777" w:rsidR="00821DB2" w:rsidRPr="001A6BE2" w:rsidRDefault="00821DB2" w:rsidP="00821DB2">
      <w:pPr>
        <w:spacing w:before="120" w:after="120"/>
        <w:ind w:left="120" w:right="120"/>
        <w:jc w:val="both"/>
        <w:rPr>
          <w:rFonts w:ascii="Times New Roman" w:hAnsi="Times New Roman"/>
          <w:color w:val="000000"/>
          <w:sz w:val="24"/>
          <w:szCs w:val="24"/>
        </w:rPr>
      </w:pPr>
      <w:r w:rsidRPr="001A6BE2">
        <w:rPr>
          <w:rFonts w:ascii="Times New Roman" w:hAnsi="Times New Roman"/>
          <w:b/>
          <w:bCs/>
          <w:color w:val="000000"/>
          <w:sz w:val="24"/>
          <w:szCs w:val="24"/>
        </w:rPr>
        <w:t>NOME DO REPRESENTANTE INTEGRANTE DO GRUPO OU COLETIVO ARTÍSTICO:</w:t>
      </w:r>
    </w:p>
    <w:p w14:paraId="2C759F84" w14:textId="77777777" w:rsidR="00821DB2" w:rsidRPr="001A6BE2" w:rsidRDefault="00821DB2" w:rsidP="00821DB2">
      <w:pPr>
        <w:spacing w:before="120" w:after="120"/>
        <w:ind w:left="120" w:right="120"/>
        <w:jc w:val="both"/>
        <w:rPr>
          <w:rFonts w:ascii="Times New Roman" w:hAnsi="Times New Roman"/>
          <w:color w:val="000000"/>
          <w:sz w:val="24"/>
          <w:szCs w:val="24"/>
        </w:rPr>
      </w:pPr>
      <w:r w:rsidRPr="001A6BE2">
        <w:rPr>
          <w:rFonts w:ascii="Times New Roman" w:hAnsi="Times New Roman"/>
          <w:b/>
          <w:bCs/>
          <w:color w:val="000000"/>
          <w:sz w:val="24"/>
          <w:szCs w:val="24"/>
        </w:rPr>
        <w:t>DADOS PESSOAIS DO REPRESENTANTE: [IDENTIDADE, CPF, E-MAIL E TELEFONE]</w:t>
      </w:r>
    </w:p>
    <w:p w14:paraId="3775592E" w14:textId="77777777" w:rsidR="00821DB2" w:rsidRPr="001A6BE2" w:rsidRDefault="00821DB2" w:rsidP="00821DB2">
      <w:pPr>
        <w:spacing w:before="120" w:after="120"/>
        <w:ind w:left="120" w:right="120"/>
        <w:jc w:val="both"/>
        <w:rPr>
          <w:rFonts w:ascii="Times New Roman" w:hAnsi="Times New Roman"/>
          <w:color w:val="000000"/>
          <w:sz w:val="24"/>
          <w:szCs w:val="24"/>
        </w:rPr>
      </w:pPr>
    </w:p>
    <w:p w14:paraId="2BEB0577" w14:textId="77777777" w:rsidR="00821DB2" w:rsidRPr="001A6BE2" w:rsidRDefault="00821DB2" w:rsidP="00821DB2">
      <w:pPr>
        <w:spacing w:before="120" w:after="120"/>
        <w:ind w:left="120" w:right="120"/>
        <w:jc w:val="both"/>
        <w:rPr>
          <w:rFonts w:ascii="Times New Roman" w:hAnsi="Times New Roman"/>
          <w:color w:val="000000"/>
          <w:sz w:val="24"/>
          <w:szCs w:val="24"/>
        </w:rPr>
      </w:pPr>
      <w:r w:rsidRPr="001A6BE2">
        <w:rPr>
          <w:rFonts w:ascii="Times New Roman" w:hAnsi="Times New Roman"/>
          <w:color w:val="000000"/>
          <w:sz w:val="24"/>
          <w:szCs w:val="24"/>
        </w:rPr>
        <w:t>Os declarantes abaixo-assinados, integrantes do grupo artístico [NOME DO GRUPO OU COLETIVO], elegem a pessoa indicada no campo “REPRESENTANTE” como único e representante neste edital, outorgando-lhe poderes para fazer cumprir todos os procedimentos exigidos nas etapas do edital, inclusive assinatura de recibo, troca de comunicações, podendo assumir compromissos, obrigações, transigir, receber pagamentos e dar quitação, renunciar direitos e qualquer outro ato relacionado ao referido edital. Os declarantes informam que não incorrem em quaisquer das vedações do item de participação previstas no edital. </w:t>
      </w:r>
    </w:p>
    <w:p w14:paraId="723D7234" w14:textId="77777777" w:rsidR="00821DB2" w:rsidRPr="001A6BE2" w:rsidRDefault="00821DB2" w:rsidP="00821DB2">
      <w:pPr>
        <w:spacing w:before="120" w:after="120"/>
        <w:ind w:left="120" w:right="120"/>
        <w:jc w:val="both"/>
        <w:rPr>
          <w:rFonts w:ascii="Times New Roman" w:hAnsi="Times New Roman"/>
          <w:color w:val="000000"/>
          <w:sz w:val="24"/>
          <w:szCs w:val="24"/>
        </w:rPr>
      </w:pPr>
      <w:r w:rsidRPr="001A6BE2">
        <w:rPr>
          <w:rFonts w:ascii="Times New Roman" w:hAnsi="Times New Roman"/>
          <w:color w:val="000000"/>
          <w:sz w:val="24"/>
          <w:szCs w:val="24"/>
        </w:rPr>
        <w:t> </w:t>
      </w:r>
    </w:p>
    <w:tbl>
      <w:tblPr>
        <w:tblW w:w="90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41"/>
        <w:gridCol w:w="2859"/>
        <w:gridCol w:w="2430"/>
      </w:tblGrid>
      <w:tr w:rsidR="00821DB2" w:rsidRPr="001A6BE2" w14:paraId="025BE206" w14:textId="77777777" w:rsidTr="00212B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533C23" w14:textId="77777777" w:rsidR="00821DB2" w:rsidRPr="001A6BE2" w:rsidRDefault="00821DB2" w:rsidP="00212B1E">
            <w:pPr>
              <w:spacing w:before="120" w:after="120"/>
              <w:ind w:left="120" w:right="120"/>
              <w:jc w:val="center"/>
              <w:rPr>
                <w:rFonts w:ascii="Times New Roman" w:hAnsi="Times New Roman"/>
                <w:color w:val="000000"/>
                <w:sz w:val="24"/>
                <w:szCs w:val="24"/>
              </w:rPr>
            </w:pPr>
            <w:r w:rsidRPr="001A6BE2">
              <w:rPr>
                <w:rFonts w:ascii="Times New Roman" w:hAnsi="Times New Roman"/>
                <w:color w:val="000000"/>
                <w:sz w:val="24"/>
                <w:szCs w:val="24"/>
              </w:rPr>
              <w:t>NOME DO INTEGRANTE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636DF50" w14:textId="77777777" w:rsidR="00821DB2" w:rsidRPr="001A6BE2" w:rsidRDefault="00821DB2" w:rsidP="00212B1E">
            <w:pPr>
              <w:spacing w:before="120" w:after="120"/>
              <w:ind w:left="120" w:right="120"/>
              <w:jc w:val="center"/>
              <w:rPr>
                <w:rFonts w:ascii="Times New Roman" w:hAnsi="Times New Roman"/>
                <w:color w:val="000000"/>
                <w:sz w:val="24"/>
                <w:szCs w:val="24"/>
              </w:rPr>
            </w:pPr>
            <w:r w:rsidRPr="001A6BE2">
              <w:rPr>
                <w:rFonts w:ascii="Times New Roman" w:hAnsi="Times New Roman"/>
                <w:color w:val="000000"/>
                <w:sz w:val="24"/>
                <w:szCs w:val="24"/>
              </w:rPr>
              <w:t>DADOS PESSOAIS</w:t>
            </w:r>
          </w:p>
        </w:tc>
        <w:tc>
          <w:tcPr>
            <w:tcW w:w="0" w:type="auto"/>
            <w:tcBorders>
              <w:top w:val="outset" w:sz="6" w:space="0" w:color="auto"/>
              <w:left w:val="outset" w:sz="6" w:space="0" w:color="auto"/>
              <w:bottom w:val="outset" w:sz="6" w:space="0" w:color="auto"/>
              <w:right w:val="outset" w:sz="6" w:space="0" w:color="auto"/>
            </w:tcBorders>
            <w:vAlign w:val="center"/>
            <w:hideMark/>
          </w:tcPr>
          <w:p w14:paraId="2221B650" w14:textId="77777777" w:rsidR="00821DB2" w:rsidRPr="001A6BE2" w:rsidRDefault="00821DB2" w:rsidP="00212B1E">
            <w:pPr>
              <w:spacing w:before="120" w:after="120"/>
              <w:ind w:left="120" w:right="120"/>
              <w:jc w:val="center"/>
              <w:rPr>
                <w:rFonts w:ascii="Times New Roman" w:hAnsi="Times New Roman"/>
                <w:color w:val="000000"/>
                <w:sz w:val="24"/>
                <w:szCs w:val="24"/>
              </w:rPr>
            </w:pPr>
            <w:r w:rsidRPr="001A6BE2">
              <w:rPr>
                <w:rFonts w:ascii="Times New Roman" w:hAnsi="Times New Roman"/>
                <w:color w:val="000000"/>
                <w:sz w:val="24"/>
                <w:szCs w:val="24"/>
              </w:rPr>
              <w:t>ASSINATURAS</w:t>
            </w:r>
          </w:p>
        </w:tc>
      </w:tr>
      <w:tr w:rsidR="00821DB2" w:rsidRPr="001A6BE2" w14:paraId="426EA799" w14:textId="77777777" w:rsidTr="00212B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FAB42F" w14:textId="77777777" w:rsidR="00821DB2" w:rsidRPr="001A6BE2" w:rsidRDefault="00821DB2" w:rsidP="00212B1E">
            <w:pPr>
              <w:spacing w:before="120" w:after="120"/>
              <w:ind w:left="120" w:right="120"/>
              <w:jc w:val="center"/>
              <w:rPr>
                <w:rFonts w:ascii="Times New Roman" w:hAnsi="Times New Roman"/>
                <w:color w:val="000000"/>
                <w:sz w:val="24"/>
                <w:szCs w:val="24"/>
              </w:rPr>
            </w:pPr>
            <w:r w:rsidRPr="001A6BE2">
              <w:rPr>
                <w:rFonts w:ascii="Times New Roman" w:hAnsi="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DF24CD" w14:textId="77777777" w:rsidR="00821DB2" w:rsidRPr="001A6BE2" w:rsidRDefault="00821DB2" w:rsidP="00212B1E">
            <w:pPr>
              <w:spacing w:before="120" w:after="120"/>
              <w:ind w:left="120" w:right="120"/>
              <w:jc w:val="center"/>
              <w:rPr>
                <w:rFonts w:ascii="Times New Roman" w:hAnsi="Times New Roman"/>
                <w:color w:val="000000"/>
                <w:sz w:val="24"/>
                <w:szCs w:val="24"/>
              </w:rPr>
            </w:pPr>
            <w:r w:rsidRPr="001A6BE2">
              <w:rPr>
                <w:rFonts w:ascii="Times New Roman" w:hAnsi="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93A005" w14:textId="77777777" w:rsidR="00821DB2" w:rsidRPr="001A6BE2" w:rsidRDefault="00821DB2" w:rsidP="00212B1E">
            <w:pPr>
              <w:spacing w:before="120" w:after="120"/>
              <w:ind w:left="120" w:right="120"/>
              <w:jc w:val="center"/>
              <w:rPr>
                <w:rFonts w:ascii="Times New Roman" w:hAnsi="Times New Roman"/>
                <w:color w:val="000000"/>
                <w:sz w:val="24"/>
                <w:szCs w:val="24"/>
              </w:rPr>
            </w:pPr>
            <w:r w:rsidRPr="001A6BE2">
              <w:rPr>
                <w:rFonts w:ascii="Times New Roman" w:hAnsi="Times New Roman"/>
                <w:color w:val="000000"/>
                <w:sz w:val="24"/>
                <w:szCs w:val="24"/>
              </w:rPr>
              <w:t> </w:t>
            </w:r>
          </w:p>
        </w:tc>
      </w:tr>
      <w:tr w:rsidR="00821DB2" w:rsidRPr="001A6BE2" w14:paraId="7501B8EC" w14:textId="77777777" w:rsidTr="00212B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2072DF" w14:textId="77777777" w:rsidR="00821DB2" w:rsidRPr="001A6BE2" w:rsidRDefault="00821DB2" w:rsidP="00212B1E">
            <w:pPr>
              <w:spacing w:before="120" w:after="120"/>
              <w:ind w:left="120" w:right="120"/>
              <w:jc w:val="center"/>
              <w:rPr>
                <w:rFonts w:ascii="Times New Roman" w:hAnsi="Times New Roman"/>
                <w:color w:val="000000"/>
                <w:sz w:val="24"/>
                <w:szCs w:val="24"/>
              </w:rPr>
            </w:pPr>
            <w:r w:rsidRPr="001A6BE2">
              <w:rPr>
                <w:rFonts w:ascii="Times New Roman" w:hAnsi="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E3AA22" w14:textId="77777777" w:rsidR="00821DB2" w:rsidRPr="001A6BE2" w:rsidRDefault="00821DB2" w:rsidP="00212B1E">
            <w:pPr>
              <w:spacing w:before="120" w:after="120"/>
              <w:ind w:left="120" w:right="120"/>
              <w:jc w:val="center"/>
              <w:rPr>
                <w:rFonts w:ascii="Times New Roman" w:hAnsi="Times New Roman"/>
                <w:color w:val="000000"/>
                <w:sz w:val="24"/>
                <w:szCs w:val="24"/>
              </w:rPr>
            </w:pPr>
            <w:r w:rsidRPr="001A6BE2">
              <w:rPr>
                <w:rFonts w:ascii="Times New Roman" w:hAnsi="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029B03" w14:textId="77777777" w:rsidR="00821DB2" w:rsidRPr="001A6BE2" w:rsidRDefault="00821DB2" w:rsidP="00212B1E">
            <w:pPr>
              <w:spacing w:before="120" w:after="120"/>
              <w:ind w:left="120" w:right="120"/>
              <w:jc w:val="center"/>
              <w:rPr>
                <w:rFonts w:ascii="Times New Roman" w:hAnsi="Times New Roman"/>
                <w:color w:val="000000"/>
                <w:sz w:val="24"/>
                <w:szCs w:val="24"/>
              </w:rPr>
            </w:pPr>
            <w:r w:rsidRPr="001A6BE2">
              <w:rPr>
                <w:rFonts w:ascii="Times New Roman" w:hAnsi="Times New Roman"/>
                <w:color w:val="000000"/>
                <w:sz w:val="24"/>
                <w:szCs w:val="24"/>
              </w:rPr>
              <w:t> </w:t>
            </w:r>
          </w:p>
        </w:tc>
      </w:tr>
      <w:tr w:rsidR="00821DB2" w:rsidRPr="001A6BE2" w14:paraId="0B25FC1B" w14:textId="77777777" w:rsidTr="00212B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20393B" w14:textId="77777777" w:rsidR="00821DB2" w:rsidRPr="001A6BE2" w:rsidRDefault="00821DB2" w:rsidP="00212B1E">
            <w:pPr>
              <w:spacing w:before="120" w:after="120"/>
              <w:ind w:left="120" w:right="120"/>
              <w:jc w:val="center"/>
              <w:rPr>
                <w:rFonts w:ascii="Times New Roman" w:hAnsi="Times New Roman"/>
                <w:color w:val="000000"/>
                <w:sz w:val="24"/>
                <w:szCs w:val="24"/>
              </w:rPr>
            </w:pPr>
            <w:r w:rsidRPr="001A6BE2">
              <w:rPr>
                <w:rFonts w:ascii="Times New Roman" w:hAnsi="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40843F" w14:textId="77777777" w:rsidR="00821DB2" w:rsidRPr="001A6BE2" w:rsidRDefault="00821DB2" w:rsidP="00212B1E">
            <w:pPr>
              <w:spacing w:before="120" w:after="120"/>
              <w:ind w:left="120" w:right="120"/>
              <w:jc w:val="center"/>
              <w:rPr>
                <w:rFonts w:ascii="Times New Roman" w:hAnsi="Times New Roman"/>
                <w:color w:val="000000"/>
                <w:sz w:val="24"/>
                <w:szCs w:val="24"/>
              </w:rPr>
            </w:pPr>
            <w:r w:rsidRPr="001A6BE2">
              <w:rPr>
                <w:rFonts w:ascii="Times New Roman" w:hAnsi="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1E295E" w14:textId="77777777" w:rsidR="00821DB2" w:rsidRPr="001A6BE2" w:rsidRDefault="00821DB2" w:rsidP="00212B1E">
            <w:pPr>
              <w:spacing w:before="120" w:after="120"/>
              <w:ind w:left="120" w:right="120"/>
              <w:jc w:val="center"/>
              <w:rPr>
                <w:rFonts w:ascii="Times New Roman" w:hAnsi="Times New Roman"/>
                <w:color w:val="000000"/>
                <w:sz w:val="24"/>
                <w:szCs w:val="24"/>
              </w:rPr>
            </w:pPr>
            <w:r w:rsidRPr="001A6BE2">
              <w:rPr>
                <w:rFonts w:ascii="Times New Roman" w:hAnsi="Times New Roman"/>
                <w:color w:val="000000"/>
                <w:sz w:val="24"/>
                <w:szCs w:val="24"/>
              </w:rPr>
              <w:t> </w:t>
            </w:r>
          </w:p>
        </w:tc>
      </w:tr>
      <w:tr w:rsidR="00821DB2" w:rsidRPr="001A6BE2" w14:paraId="4D0022DD" w14:textId="77777777" w:rsidTr="00212B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453C13" w14:textId="77777777" w:rsidR="00821DB2" w:rsidRPr="001A6BE2" w:rsidRDefault="00821DB2" w:rsidP="00212B1E">
            <w:pPr>
              <w:spacing w:before="120" w:after="120"/>
              <w:ind w:left="120" w:right="120"/>
              <w:jc w:val="center"/>
              <w:rPr>
                <w:rFonts w:ascii="Times New Roman" w:hAnsi="Times New Roman"/>
                <w:color w:val="000000"/>
                <w:sz w:val="24"/>
                <w:szCs w:val="24"/>
              </w:rPr>
            </w:pPr>
            <w:r w:rsidRPr="001A6BE2">
              <w:rPr>
                <w:rFonts w:ascii="Times New Roman" w:hAnsi="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1E7B72" w14:textId="77777777" w:rsidR="00821DB2" w:rsidRPr="001A6BE2" w:rsidRDefault="00821DB2" w:rsidP="00212B1E">
            <w:pPr>
              <w:spacing w:before="120" w:after="120"/>
              <w:ind w:left="120" w:right="120"/>
              <w:jc w:val="center"/>
              <w:rPr>
                <w:rFonts w:ascii="Times New Roman" w:hAnsi="Times New Roman"/>
                <w:color w:val="000000"/>
                <w:sz w:val="24"/>
                <w:szCs w:val="24"/>
              </w:rPr>
            </w:pPr>
            <w:r w:rsidRPr="001A6BE2">
              <w:rPr>
                <w:rFonts w:ascii="Times New Roman" w:hAnsi="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729663" w14:textId="77777777" w:rsidR="00821DB2" w:rsidRPr="001A6BE2" w:rsidRDefault="00821DB2" w:rsidP="00212B1E">
            <w:pPr>
              <w:spacing w:before="120" w:after="120"/>
              <w:ind w:left="120" w:right="120"/>
              <w:jc w:val="center"/>
              <w:rPr>
                <w:rFonts w:ascii="Times New Roman" w:hAnsi="Times New Roman"/>
                <w:color w:val="000000"/>
                <w:sz w:val="24"/>
                <w:szCs w:val="24"/>
              </w:rPr>
            </w:pPr>
            <w:r w:rsidRPr="001A6BE2">
              <w:rPr>
                <w:rFonts w:ascii="Times New Roman" w:hAnsi="Times New Roman"/>
                <w:color w:val="000000"/>
                <w:sz w:val="24"/>
                <w:szCs w:val="24"/>
              </w:rPr>
              <w:t> </w:t>
            </w:r>
          </w:p>
        </w:tc>
      </w:tr>
    </w:tbl>
    <w:p w14:paraId="19465C64" w14:textId="77777777" w:rsidR="00821DB2" w:rsidRPr="001A6BE2" w:rsidRDefault="00821DB2" w:rsidP="00821DB2">
      <w:pPr>
        <w:spacing w:before="120" w:after="120"/>
        <w:ind w:left="120" w:right="120"/>
        <w:jc w:val="center"/>
        <w:rPr>
          <w:rFonts w:ascii="Times New Roman" w:hAnsi="Times New Roman"/>
          <w:color w:val="000000"/>
          <w:sz w:val="24"/>
          <w:szCs w:val="24"/>
        </w:rPr>
      </w:pPr>
      <w:r w:rsidRPr="001A6BE2">
        <w:rPr>
          <w:rFonts w:ascii="Times New Roman" w:hAnsi="Times New Roman"/>
          <w:color w:val="000000"/>
          <w:sz w:val="24"/>
          <w:szCs w:val="24"/>
        </w:rPr>
        <w:br/>
        <w:t> [LOCAL]</w:t>
      </w:r>
    </w:p>
    <w:p w14:paraId="3B533594" w14:textId="77777777" w:rsidR="00821DB2" w:rsidRPr="001A6BE2" w:rsidRDefault="00821DB2" w:rsidP="00821DB2">
      <w:pPr>
        <w:spacing w:before="120" w:after="120"/>
        <w:ind w:left="120" w:right="120"/>
        <w:jc w:val="center"/>
        <w:rPr>
          <w:rFonts w:ascii="Times New Roman" w:hAnsi="Times New Roman"/>
          <w:sz w:val="24"/>
          <w:szCs w:val="24"/>
        </w:rPr>
      </w:pPr>
      <w:r w:rsidRPr="001A6BE2">
        <w:rPr>
          <w:rFonts w:ascii="Times New Roman" w:hAnsi="Times New Roman"/>
          <w:color w:val="000000"/>
          <w:sz w:val="24"/>
          <w:szCs w:val="24"/>
        </w:rPr>
        <w:t>[DATA]</w:t>
      </w:r>
    </w:p>
    <w:p w14:paraId="023B5306" w14:textId="444FFAB1" w:rsidR="00821DB2" w:rsidRDefault="00821DB2" w:rsidP="00821DB2">
      <w:pPr>
        <w:rPr>
          <w:rFonts w:ascii="Times New Roman" w:hAnsi="Times New Roman"/>
          <w:sz w:val="24"/>
          <w:szCs w:val="24"/>
        </w:rPr>
      </w:pPr>
    </w:p>
    <w:p w14:paraId="4B5127E0" w14:textId="77777777" w:rsidR="00821DB2" w:rsidRPr="001A6BE2" w:rsidRDefault="00821DB2" w:rsidP="00821DB2">
      <w:pPr>
        <w:rPr>
          <w:rFonts w:ascii="Times New Roman" w:hAnsi="Times New Roman"/>
          <w:sz w:val="24"/>
          <w:szCs w:val="24"/>
        </w:rPr>
      </w:pPr>
    </w:p>
    <w:p w14:paraId="088B5ED5" w14:textId="77777777" w:rsidR="00821DB2" w:rsidRPr="00821DB2" w:rsidRDefault="00821DB2" w:rsidP="00821DB2">
      <w:pPr>
        <w:pStyle w:val="textocentralizadomaiusculas"/>
        <w:jc w:val="center"/>
        <w:rPr>
          <w:caps/>
          <w:color w:val="000000"/>
        </w:rPr>
      </w:pPr>
      <w:r w:rsidRPr="00821DB2">
        <w:rPr>
          <w:rStyle w:val="Forte"/>
          <w:rFonts w:eastAsia="Calibri"/>
          <w:caps/>
          <w:color w:val="000000"/>
        </w:rPr>
        <w:t>ANEXO VII</w:t>
      </w:r>
    </w:p>
    <w:p w14:paraId="65C1B904" w14:textId="77777777" w:rsidR="00821DB2" w:rsidRPr="00821DB2" w:rsidRDefault="00821DB2" w:rsidP="00821DB2">
      <w:pPr>
        <w:pStyle w:val="textocentralizadomaiusculas"/>
        <w:jc w:val="center"/>
        <w:rPr>
          <w:caps/>
          <w:color w:val="000000"/>
        </w:rPr>
      </w:pPr>
      <w:r w:rsidRPr="00821DB2">
        <w:rPr>
          <w:rStyle w:val="Forte"/>
          <w:rFonts w:eastAsia="Calibri"/>
          <w:caps/>
          <w:color w:val="000000"/>
        </w:rPr>
        <w:t>DECLARAÇÃO ÉTNICO-RACIAL</w:t>
      </w:r>
    </w:p>
    <w:p w14:paraId="53E3ABAA" w14:textId="77777777" w:rsidR="00821DB2" w:rsidRPr="00821DB2" w:rsidRDefault="00821DB2" w:rsidP="00821DB2">
      <w:pPr>
        <w:pStyle w:val="textocentralizado"/>
        <w:spacing w:before="120" w:beforeAutospacing="0" w:after="120" w:afterAutospacing="0"/>
        <w:ind w:left="120" w:right="120"/>
        <w:rPr>
          <w:color w:val="000000"/>
        </w:rPr>
      </w:pPr>
      <w:r w:rsidRPr="00821DB2">
        <w:rPr>
          <w:color w:val="000000"/>
        </w:rPr>
        <w:t>(Para agentes culturais concorrentes às cotas étnico-raciais – negros ou indígenas)</w:t>
      </w:r>
    </w:p>
    <w:p w14:paraId="603D7119" w14:textId="77777777" w:rsidR="00821DB2" w:rsidRPr="00821DB2" w:rsidRDefault="00821DB2" w:rsidP="00821DB2">
      <w:pPr>
        <w:pStyle w:val="textocentralizado"/>
        <w:spacing w:before="120" w:beforeAutospacing="0" w:after="120" w:afterAutospacing="0"/>
        <w:ind w:left="120" w:right="120"/>
        <w:jc w:val="center"/>
        <w:rPr>
          <w:color w:val="000000"/>
        </w:rPr>
      </w:pPr>
      <w:r w:rsidRPr="00821DB2">
        <w:rPr>
          <w:color w:val="000000"/>
        </w:rPr>
        <w:t> </w:t>
      </w:r>
    </w:p>
    <w:p w14:paraId="3028ABD7" w14:textId="77777777" w:rsidR="00821DB2" w:rsidRPr="00821DB2" w:rsidRDefault="00821DB2" w:rsidP="00821DB2">
      <w:pPr>
        <w:pStyle w:val="textojustificado"/>
        <w:spacing w:before="120" w:beforeAutospacing="0" w:after="120" w:afterAutospacing="0"/>
        <w:ind w:left="120" w:right="120"/>
        <w:jc w:val="both"/>
        <w:rPr>
          <w:color w:val="000000"/>
        </w:rPr>
      </w:pPr>
      <w:r w:rsidRPr="00821DB2">
        <w:rPr>
          <w:color w:val="000000"/>
        </w:rPr>
        <w:t>Eu,  ___________________________________________________________, CPF nº_______________________, RG nº ___________________, DECLARO para fins de participação no Edital (Nome ou número do edital) que sou ______________________________________(informar se é NEGRO OU INDÍGENA).</w:t>
      </w:r>
    </w:p>
    <w:p w14:paraId="23553631" w14:textId="77777777" w:rsidR="00821DB2" w:rsidRPr="00821DB2" w:rsidRDefault="00821DB2" w:rsidP="00821DB2">
      <w:pPr>
        <w:pStyle w:val="textojustificado"/>
        <w:spacing w:before="120" w:beforeAutospacing="0" w:after="120" w:afterAutospacing="0"/>
        <w:ind w:left="120" w:right="120"/>
        <w:jc w:val="both"/>
        <w:rPr>
          <w:color w:val="000000"/>
        </w:rPr>
      </w:pPr>
      <w:r w:rsidRPr="00821DB2">
        <w:rPr>
          <w:color w:val="000000"/>
        </w:rPr>
        <w:t>Por ser verdade, assino a presente declaração e estou ciente de que a apresentação de declaração falsa pode acarretar desclassificação do edital e aplicação de sanções criminais.</w:t>
      </w:r>
    </w:p>
    <w:p w14:paraId="170CBC89" w14:textId="77777777" w:rsidR="00821DB2" w:rsidRPr="00821DB2" w:rsidRDefault="00821DB2" w:rsidP="00821DB2">
      <w:pPr>
        <w:pStyle w:val="textojustificado"/>
        <w:spacing w:before="120" w:beforeAutospacing="0" w:after="120" w:afterAutospacing="0"/>
        <w:ind w:left="120" w:right="120"/>
        <w:jc w:val="both"/>
        <w:rPr>
          <w:color w:val="000000"/>
        </w:rPr>
      </w:pPr>
      <w:r w:rsidRPr="00821DB2">
        <w:rPr>
          <w:color w:val="000000"/>
        </w:rPr>
        <w:t> </w:t>
      </w:r>
    </w:p>
    <w:p w14:paraId="5EA9993A" w14:textId="77777777" w:rsidR="00821DB2" w:rsidRPr="00821DB2" w:rsidRDefault="00821DB2" w:rsidP="00821DB2">
      <w:pPr>
        <w:pStyle w:val="textocentralizado"/>
        <w:spacing w:before="120" w:beforeAutospacing="0" w:after="120" w:afterAutospacing="0"/>
        <w:ind w:left="120" w:right="120"/>
        <w:jc w:val="center"/>
        <w:rPr>
          <w:color w:val="000000"/>
        </w:rPr>
      </w:pPr>
      <w:r w:rsidRPr="00821DB2">
        <w:rPr>
          <w:color w:val="000000"/>
        </w:rPr>
        <w:t>NOME</w:t>
      </w:r>
    </w:p>
    <w:p w14:paraId="2B682E86" w14:textId="77777777" w:rsidR="00821DB2" w:rsidRPr="00821DB2" w:rsidRDefault="00821DB2" w:rsidP="00821DB2">
      <w:pPr>
        <w:pStyle w:val="textocentralizado"/>
        <w:spacing w:before="120" w:beforeAutospacing="0" w:after="120" w:afterAutospacing="0"/>
        <w:ind w:left="120" w:right="120"/>
        <w:jc w:val="center"/>
        <w:rPr>
          <w:color w:val="000000"/>
        </w:rPr>
      </w:pPr>
      <w:r w:rsidRPr="00821DB2">
        <w:rPr>
          <w:color w:val="000000"/>
        </w:rPr>
        <w:t>ASSINATURA DO DECLARANTE</w:t>
      </w:r>
    </w:p>
    <w:p w14:paraId="56CD8619" w14:textId="77777777" w:rsidR="00821DB2" w:rsidRPr="00821DB2" w:rsidRDefault="00821DB2" w:rsidP="00821DB2">
      <w:pPr>
        <w:spacing w:before="100" w:beforeAutospacing="1" w:after="100" w:afterAutospacing="1"/>
        <w:rPr>
          <w:rFonts w:ascii="Times New Roman" w:hAnsi="Times New Roman"/>
          <w:color w:val="000000"/>
          <w:sz w:val="24"/>
          <w:szCs w:val="24"/>
        </w:rPr>
      </w:pPr>
      <w:r w:rsidRPr="00821DB2">
        <w:rPr>
          <w:rFonts w:ascii="Times New Roman" w:hAnsi="Times New Roman"/>
          <w:color w:val="000000"/>
          <w:sz w:val="24"/>
          <w:szCs w:val="24"/>
        </w:rPr>
        <w:t> </w:t>
      </w:r>
    </w:p>
    <w:p w14:paraId="259E487F" w14:textId="77777777" w:rsidR="00821DB2" w:rsidRDefault="00821DB2" w:rsidP="00821DB2"/>
    <w:p w14:paraId="0EACDEF7" w14:textId="77777777" w:rsidR="00821DB2" w:rsidRPr="003A543A" w:rsidRDefault="00821DB2" w:rsidP="00821DB2">
      <w:pPr>
        <w:rPr>
          <w:rFonts w:ascii="Times New Roman" w:hAnsi="Times New Roman"/>
        </w:rPr>
      </w:pPr>
    </w:p>
    <w:p w14:paraId="56185F3E" w14:textId="77777777" w:rsidR="00821DB2" w:rsidRPr="003A543A" w:rsidRDefault="00821DB2" w:rsidP="00821DB2">
      <w:pPr>
        <w:rPr>
          <w:rFonts w:ascii="Times New Roman" w:hAnsi="Times New Roman"/>
        </w:rPr>
      </w:pPr>
    </w:p>
    <w:p w14:paraId="099BFAA6" w14:textId="31A1B759" w:rsidR="00464FC3" w:rsidRPr="007305ED" w:rsidRDefault="00464FC3" w:rsidP="007305ED"/>
    <w:sectPr w:rsidR="00464FC3" w:rsidRPr="007305ED" w:rsidSect="006721FB">
      <w:headerReference w:type="default" r:id="rId13"/>
      <w:pgSz w:w="11906" w:h="16838"/>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E5A58" w14:textId="77777777" w:rsidR="00517333" w:rsidRDefault="00517333" w:rsidP="00BA10EC">
      <w:pPr>
        <w:spacing w:after="0" w:line="240" w:lineRule="auto"/>
      </w:pPr>
      <w:r>
        <w:separator/>
      </w:r>
    </w:p>
  </w:endnote>
  <w:endnote w:type="continuationSeparator" w:id="0">
    <w:p w14:paraId="60F6E803" w14:textId="77777777" w:rsidR="00517333" w:rsidRDefault="00517333" w:rsidP="00BA1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26C8E" w14:textId="77777777" w:rsidR="00517333" w:rsidRDefault="00517333" w:rsidP="00BA10EC">
      <w:pPr>
        <w:spacing w:after="0" w:line="240" w:lineRule="auto"/>
      </w:pPr>
      <w:r>
        <w:separator/>
      </w:r>
    </w:p>
  </w:footnote>
  <w:footnote w:type="continuationSeparator" w:id="0">
    <w:p w14:paraId="47C98260" w14:textId="77777777" w:rsidR="00517333" w:rsidRDefault="00517333" w:rsidP="00BA10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D2BB7" w14:textId="77777777" w:rsidR="0091399D" w:rsidRDefault="0091399D">
    <w:pPr>
      <w:pStyle w:val="Cabealho"/>
    </w:pPr>
    <w:r>
      <w:rPr>
        <w:noProof/>
        <w:lang w:eastAsia="pt-BR"/>
      </w:rPr>
      <w:drawing>
        <wp:anchor distT="0" distB="0" distL="114300" distR="114300" simplePos="0" relativeHeight="251659264" behindDoc="1" locked="0" layoutInCell="1" allowOverlap="1" wp14:anchorId="25AB28FF" wp14:editId="32508213">
          <wp:simplePos x="0" y="0"/>
          <wp:positionH relativeFrom="page">
            <wp:align>right</wp:align>
          </wp:positionH>
          <wp:positionV relativeFrom="paragraph">
            <wp:posOffset>-429260</wp:posOffset>
          </wp:positionV>
          <wp:extent cx="7629525" cy="10696575"/>
          <wp:effectExtent l="0" t="0" r="9525" b="952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29525" cy="10696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Times New Roman"/>
        <w:sz w:val="22"/>
        <w:szCs w:val="22"/>
        <w:lang w:val="pt-BR" w:bidi="ar-SA"/>
      </w:rPr>
    </w:lvl>
    <w:lvl w:ilvl="1">
      <w:start w:val="1"/>
      <w:numFmt w:val="bullet"/>
      <w:lvlText w:val=""/>
      <w:lvlJc w:val="left"/>
      <w:pPr>
        <w:tabs>
          <w:tab w:val="num" w:pos="720"/>
        </w:tabs>
        <w:ind w:left="720" w:hanging="360"/>
      </w:pPr>
      <w:rPr>
        <w:rFonts w:ascii="Symbol" w:hAnsi="Symbol" w:cs="Times New Roman"/>
        <w:sz w:val="22"/>
        <w:szCs w:val="22"/>
        <w:lang w:val="pt-BR" w:bidi="ar-SA"/>
      </w:rPr>
    </w:lvl>
    <w:lvl w:ilvl="2">
      <w:start w:val="1"/>
      <w:numFmt w:val="bullet"/>
      <w:lvlText w:val=""/>
      <w:lvlJc w:val="left"/>
      <w:pPr>
        <w:tabs>
          <w:tab w:val="num" w:pos="1080"/>
        </w:tabs>
        <w:ind w:left="1080" w:hanging="360"/>
      </w:pPr>
      <w:rPr>
        <w:rFonts w:ascii="Symbol" w:hAnsi="Symbol" w:cs="Times New Roman"/>
        <w:sz w:val="22"/>
        <w:szCs w:val="22"/>
        <w:lang w:val="pt-BR" w:bidi="ar-SA"/>
      </w:rPr>
    </w:lvl>
    <w:lvl w:ilvl="3">
      <w:start w:val="1"/>
      <w:numFmt w:val="bullet"/>
      <w:lvlText w:val=""/>
      <w:lvlJc w:val="left"/>
      <w:pPr>
        <w:tabs>
          <w:tab w:val="num" w:pos="1440"/>
        </w:tabs>
        <w:ind w:left="1440" w:hanging="360"/>
      </w:pPr>
      <w:rPr>
        <w:rFonts w:ascii="Symbol" w:hAnsi="Symbol" w:cs="Times New Roman"/>
        <w:sz w:val="22"/>
        <w:szCs w:val="22"/>
        <w:lang w:val="pt-BR" w:bidi="ar-SA"/>
      </w:rPr>
    </w:lvl>
    <w:lvl w:ilvl="4">
      <w:start w:val="1"/>
      <w:numFmt w:val="bullet"/>
      <w:lvlText w:val=""/>
      <w:lvlJc w:val="left"/>
      <w:pPr>
        <w:tabs>
          <w:tab w:val="num" w:pos="1800"/>
        </w:tabs>
        <w:ind w:left="1800" w:hanging="360"/>
      </w:pPr>
      <w:rPr>
        <w:rFonts w:ascii="Symbol" w:hAnsi="Symbol" w:cs="Times New Roman"/>
        <w:sz w:val="22"/>
        <w:szCs w:val="22"/>
        <w:lang w:val="pt-BR" w:bidi="ar-SA"/>
      </w:rPr>
    </w:lvl>
    <w:lvl w:ilvl="5">
      <w:start w:val="1"/>
      <w:numFmt w:val="bullet"/>
      <w:lvlText w:val=""/>
      <w:lvlJc w:val="left"/>
      <w:pPr>
        <w:tabs>
          <w:tab w:val="num" w:pos="2160"/>
        </w:tabs>
        <w:ind w:left="2160" w:hanging="360"/>
      </w:pPr>
      <w:rPr>
        <w:rFonts w:ascii="Symbol" w:hAnsi="Symbol" w:cs="Times New Roman"/>
        <w:sz w:val="22"/>
        <w:szCs w:val="22"/>
        <w:lang w:val="pt-BR" w:bidi="ar-SA"/>
      </w:rPr>
    </w:lvl>
    <w:lvl w:ilvl="6">
      <w:start w:val="1"/>
      <w:numFmt w:val="bullet"/>
      <w:lvlText w:val=""/>
      <w:lvlJc w:val="left"/>
      <w:pPr>
        <w:tabs>
          <w:tab w:val="num" w:pos="2520"/>
        </w:tabs>
        <w:ind w:left="2520" w:hanging="360"/>
      </w:pPr>
      <w:rPr>
        <w:rFonts w:ascii="Symbol" w:hAnsi="Symbol" w:cs="Times New Roman"/>
        <w:sz w:val="22"/>
        <w:szCs w:val="22"/>
        <w:lang w:val="pt-BR" w:bidi="ar-SA"/>
      </w:rPr>
    </w:lvl>
    <w:lvl w:ilvl="7">
      <w:start w:val="1"/>
      <w:numFmt w:val="bullet"/>
      <w:lvlText w:val=""/>
      <w:lvlJc w:val="left"/>
      <w:pPr>
        <w:tabs>
          <w:tab w:val="num" w:pos="2880"/>
        </w:tabs>
        <w:ind w:left="2880" w:hanging="360"/>
      </w:pPr>
      <w:rPr>
        <w:rFonts w:ascii="Symbol" w:hAnsi="Symbol" w:cs="Times New Roman"/>
        <w:sz w:val="22"/>
        <w:szCs w:val="22"/>
        <w:lang w:val="pt-BR" w:bidi="ar-SA"/>
      </w:rPr>
    </w:lvl>
    <w:lvl w:ilvl="8">
      <w:start w:val="1"/>
      <w:numFmt w:val="bullet"/>
      <w:lvlText w:val=""/>
      <w:lvlJc w:val="left"/>
      <w:pPr>
        <w:tabs>
          <w:tab w:val="num" w:pos="3240"/>
        </w:tabs>
        <w:ind w:left="3240" w:hanging="360"/>
      </w:pPr>
      <w:rPr>
        <w:rFonts w:ascii="Symbol" w:hAnsi="Symbol" w:cs="Times New Roman"/>
        <w:sz w:val="22"/>
        <w:szCs w:val="22"/>
        <w:lang w:val="pt-BR" w:bidi="ar-SA"/>
      </w:r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3"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5" w15:restartNumberingAfterBreak="0">
    <w:nsid w:val="400A0AB6"/>
    <w:multiLevelType w:val="multilevel"/>
    <w:tmpl w:val="153AC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BA091F"/>
    <w:multiLevelType w:val="multilevel"/>
    <w:tmpl w:val="1270D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0EC"/>
    <w:rsid w:val="0002740B"/>
    <w:rsid w:val="001322FE"/>
    <w:rsid w:val="00155102"/>
    <w:rsid w:val="001D4FBC"/>
    <w:rsid w:val="001D5A6E"/>
    <w:rsid w:val="00221473"/>
    <w:rsid w:val="00252312"/>
    <w:rsid w:val="002A0242"/>
    <w:rsid w:val="00307030"/>
    <w:rsid w:val="00354842"/>
    <w:rsid w:val="003809EF"/>
    <w:rsid w:val="003A44D9"/>
    <w:rsid w:val="003A6DFF"/>
    <w:rsid w:val="003C1631"/>
    <w:rsid w:val="00421C59"/>
    <w:rsid w:val="00462AB6"/>
    <w:rsid w:val="00464FC3"/>
    <w:rsid w:val="004B23FA"/>
    <w:rsid w:val="004B49A3"/>
    <w:rsid w:val="00517333"/>
    <w:rsid w:val="0052087E"/>
    <w:rsid w:val="005463D2"/>
    <w:rsid w:val="0056510B"/>
    <w:rsid w:val="00575446"/>
    <w:rsid w:val="005A1E1D"/>
    <w:rsid w:val="005C079A"/>
    <w:rsid w:val="006264A3"/>
    <w:rsid w:val="006721FB"/>
    <w:rsid w:val="006F76A1"/>
    <w:rsid w:val="007305ED"/>
    <w:rsid w:val="00735871"/>
    <w:rsid w:val="007958DD"/>
    <w:rsid w:val="007A5CB5"/>
    <w:rsid w:val="007C60BC"/>
    <w:rsid w:val="007F1230"/>
    <w:rsid w:val="00821DB2"/>
    <w:rsid w:val="00826B5A"/>
    <w:rsid w:val="00843957"/>
    <w:rsid w:val="00845E09"/>
    <w:rsid w:val="008663BD"/>
    <w:rsid w:val="008759DE"/>
    <w:rsid w:val="008A1427"/>
    <w:rsid w:val="008C13F9"/>
    <w:rsid w:val="008E168F"/>
    <w:rsid w:val="0091399D"/>
    <w:rsid w:val="009235F9"/>
    <w:rsid w:val="00962C5A"/>
    <w:rsid w:val="00971B95"/>
    <w:rsid w:val="009E39E5"/>
    <w:rsid w:val="00A05A6B"/>
    <w:rsid w:val="00AD4C72"/>
    <w:rsid w:val="00B11D0E"/>
    <w:rsid w:val="00B22AED"/>
    <w:rsid w:val="00B71F58"/>
    <w:rsid w:val="00BA10EC"/>
    <w:rsid w:val="00C122BF"/>
    <w:rsid w:val="00C65B9E"/>
    <w:rsid w:val="00D026F5"/>
    <w:rsid w:val="00D5530B"/>
    <w:rsid w:val="00D55862"/>
    <w:rsid w:val="00DB7E51"/>
    <w:rsid w:val="00DE63C9"/>
    <w:rsid w:val="00E346F1"/>
    <w:rsid w:val="00EE0E24"/>
    <w:rsid w:val="00F15604"/>
    <w:rsid w:val="00F36CA2"/>
    <w:rsid w:val="00F57B33"/>
    <w:rsid w:val="00FD31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6A95B"/>
  <w15:docId w15:val="{28EA1029-31C2-4CC3-B9EB-119506C69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0EC"/>
    <w:pPr>
      <w:spacing w:after="200" w:line="276" w:lineRule="auto"/>
    </w:pPr>
    <w:rPr>
      <w:rFonts w:ascii="Calibri" w:eastAsia="Calibri" w:hAnsi="Calibri" w:cs="Times New Roman"/>
    </w:rPr>
  </w:style>
  <w:style w:type="paragraph" w:styleId="Ttulo1">
    <w:name w:val="heading 1"/>
    <w:basedOn w:val="Normal"/>
    <w:next w:val="Normal"/>
    <w:link w:val="Ttulo1Char"/>
    <w:uiPriority w:val="1"/>
    <w:qFormat/>
    <w:rsid w:val="006264A3"/>
    <w:pPr>
      <w:keepNext/>
      <w:spacing w:before="240" w:after="60" w:line="240" w:lineRule="auto"/>
      <w:outlineLvl w:val="0"/>
    </w:pPr>
    <w:rPr>
      <w:rFonts w:ascii="Cambria" w:eastAsia="Times New Roman" w:hAnsi="Cambria"/>
      <w:b/>
      <w:bCs/>
      <w:i/>
      <w:kern w:val="32"/>
      <w:sz w:val="32"/>
      <w:szCs w:val="32"/>
      <w:lang w:val="x-none" w:eastAsia="x-none"/>
    </w:rPr>
  </w:style>
  <w:style w:type="paragraph" w:styleId="Ttulo2">
    <w:name w:val="heading 2"/>
    <w:basedOn w:val="Normal"/>
    <w:next w:val="Normal"/>
    <w:link w:val="Ttulo2Char"/>
    <w:uiPriority w:val="1"/>
    <w:qFormat/>
    <w:rsid w:val="006264A3"/>
    <w:pPr>
      <w:keepNext/>
      <w:spacing w:after="0" w:line="240" w:lineRule="auto"/>
      <w:jc w:val="center"/>
      <w:outlineLvl w:val="1"/>
    </w:pPr>
    <w:rPr>
      <w:rFonts w:ascii="Book Antiqua" w:eastAsia="Times New Roman" w:hAnsi="Book Antiqua"/>
      <w:b/>
      <w:iCs/>
      <w:sz w:val="28"/>
      <w:szCs w:val="24"/>
      <w:u w:val="single"/>
      <w:lang w:eastAsia="pt-BR"/>
    </w:rPr>
  </w:style>
  <w:style w:type="paragraph" w:styleId="Ttulo3">
    <w:name w:val="heading 3"/>
    <w:basedOn w:val="Normal"/>
    <w:link w:val="Ttulo3Char"/>
    <w:uiPriority w:val="1"/>
    <w:qFormat/>
    <w:rsid w:val="00D026F5"/>
    <w:pPr>
      <w:widowControl w:val="0"/>
      <w:autoSpaceDE w:val="0"/>
      <w:autoSpaceDN w:val="0"/>
      <w:spacing w:after="0" w:line="240" w:lineRule="auto"/>
      <w:ind w:left="2556"/>
      <w:outlineLvl w:val="2"/>
    </w:pPr>
    <w:rPr>
      <w:rFonts w:ascii="Times New Roman" w:eastAsia="Times New Roman" w:hAnsi="Times New Roman"/>
      <w:sz w:val="29"/>
      <w:szCs w:val="29"/>
      <w:lang w:val="pt-PT"/>
    </w:rPr>
  </w:style>
  <w:style w:type="paragraph" w:styleId="Ttulo4">
    <w:name w:val="heading 4"/>
    <w:basedOn w:val="Normal"/>
    <w:next w:val="Normal"/>
    <w:link w:val="Ttulo4Char"/>
    <w:uiPriority w:val="1"/>
    <w:unhideWhenUsed/>
    <w:qFormat/>
    <w:rsid w:val="00D026F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1"/>
    <w:unhideWhenUsed/>
    <w:qFormat/>
    <w:rsid w:val="00D026F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A10EC"/>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BA10EC"/>
  </w:style>
  <w:style w:type="paragraph" w:styleId="Rodap">
    <w:name w:val="footer"/>
    <w:basedOn w:val="Normal"/>
    <w:link w:val="RodapChar"/>
    <w:uiPriority w:val="99"/>
    <w:unhideWhenUsed/>
    <w:rsid w:val="00BA10EC"/>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BA10EC"/>
  </w:style>
  <w:style w:type="table" w:styleId="Tabelacomgrade">
    <w:name w:val="Table Grid"/>
    <w:basedOn w:val="Tabelanormal"/>
    <w:rsid w:val="00BA10EC"/>
    <w:pPr>
      <w:tabs>
        <w:tab w:val="left" w:pos="1418"/>
      </w:tab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5463D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463D2"/>
    <w:rPr>
      <w:rFonts w:ascii="Segoe UI" w:eastAsia="Calibri" w:hAnsi="Segoe UI" w:cs="Segoe UI"/>
      <w:sz w:val="18"/>
      <w:szCs w:val="18"/>
    </w:rPr>
  </w:style>
  <w:style w:type="character" w:customStyle="1" w:styleId="Ttulo1Char">
    <w:name w:val="Título 1 Char"/>
    <w:basedOn w:val="Fontepargpadro"/>
    <w:link w:val="Ttulo1"/>
    <w:rsid w:val="006264A3"/>
    <w:rPr>
      <w:rFonts w:ascii="Cambria" w:eastAsia="Times New Roman" w:hAnsi="Cambria" w:cs="Times New Roman"/>
      <w:b/>
      <w:bCs/>
      <w:i/>
      <w:kern w:val="32"/>
      <w:sz w:val="32"/>
      <w:szCs w:val="32"/>
      <w:lang w:val="x-none" w:eastAsia="x-none"/>
    </w:rPr>
  </w:style>
  <w:style w:type="character" w:customStyle="1" w:styleId="Ttulo2Char">
    <w:name w:val="Título 2 Char"/>
    <w:basedOn w:val="Fontepargpadro"/>
    <w:link w:val="Ttulo2"/>
    <w:rsid w:val="006264A3"/>
    <w:rPr>
      <w:rFonts w:ascii="Book Antiqua" w:eastAsia="Times New Roman" w:hAnsi="Book Antiqua" w:cs="Times New Roman"/>
      <w:b/>
      <w:iCs/>
      <w:sz w:val="28"/>
      <w:szCs w:val="24"/>
      <w:u w:val="single"/>
      <w:lang w:eastAsia="pt-BR"/>
    </w:rPr>
  </w:style>
  <w:style w:type="paragraph" w:styleId="Recuodecorpodetexto">
    <w:name w:val="Body Text Indent"/>
    <w:basedOn w:val="Normal"/>
    <w:link w:val="RecuodecorpodetextoChar"/>
    <w:rsid w:val="006264A3"/>
    <w:pPr>
      <w:spacing w:after="120" w:line="240" w:lineRule="auto"/>
      <w:ind w:left="283"/>
    </w:pPr>
    <w:rPr>
      <w:rFonts w:ascii="Times New Roman" w:eastAsia="Times New Roman" w:hAnsi="Times New Roman"/>
      <w:sz w:val="24"/>
      <w:szCs w:val="24"/>
      <w:lang w:val="x-none" w:eastAsia="x-none"/>
    </w:rPr>
  </w:style>
  <w:style w:type="character" w:customStyle="1" w:styleId="RecuodecorpodetextoChar">
    <w:name w:val="Recuo de corpo de texto Char"/>
    <w:basedOn w:val="Fontepargpadro"/>
    <w:link w:val="Recuodecorpodetexto"/>
    <w:rsid w:val="006264A3"/>
    <w:rPr>
      <w:rFonts w:ascii="Times New Roman" w:eastAsia="Times New Roman" w:hAnsi="Times New Roman" w:cs="Times New Roman"/>
      <w:sz w:val="24"/>
      <w:szCs w:val="24"/>
      <w:lang w:val="x-none" w:eastAsia="x-none"/>
    </w:rPr>
  </w:style>
  <w:style w:type="paragraph" w:styleId="Corpodetexto2">
    <w:name w:val="Body Text 2"/>
    <w:basedOn w:val="Normal"/>
    <w:link w:val="Corpodetexto2Char"/>
    <w:rsid w:val="006264A3"/>
    <w:pPr>
      <w:spacing w:after="120" w:line="480" w:lineRule="auto"/>
    </w:pPr>
    <w:rPr>
      <w:rFonts w:ascii="Book Antiqua" w:eastAsia="Batang" w:hAnsi="Book Antiqua"/>
      <w:b/>
      <w:i/>
      <w:sz w:val="28"/>
      <w:szCs w:val="28"/>
      <w:lang w:val="x-none" w:eastAsia="x-none"/>
    </w:rPr>
  </w:style>
  <w:style w:type="character" w:customStyle="1" w:styleId="Corpodetexto2Char">
    <w:name w:val="Corpo de texto 2 Char"/>
    <w:basedOn w:val="Fontepargpadro"/>
    <w:link w:val="Corpodetexto2"/>
    <w:rsid w:val="006264A3"/>
    <w:rPr>
      <w:rFonts w:ascii="Book Antiqua" w:eastAsia="Batang" w:hAnsi="Book Antiqua" w:cs="Times New Roman"/>
      <w:b/>
      <w:i/>
      <w:sz w:val="28"/>
      <w:szCs w:val="28"/>
      <w:lang w:val="x-none" w:eastAsia="x-none"/>
    </w:rPr>
  </w:style>
  <w:style w:type="paragraph" w:styleId="Recuodecorpodetexto2">
    <w:name w:val="Body Text Indent 2"/>
    <w:basedOn w:val="Normal"/>
    <w:link w:val="Recuodecorpodetexto2Char"/>
    <w:rsid w:val="006264A3"/>
    <w:pPr>
      <w:spacing w:after="120" w:line="480" w:lineRule="auto"/>
      <w:ind w:left="283"/>
    </w:pPr>
    <w:rPr>
      <w:rFonts w:ascii="Book Antiqua" w:eastAsia="Batang" w:hAnsi="Book Antiqua"/>
      <w:b/>
      <w:i/>
      <w:sz w:val="28"/>
      <w:szCs w:val="28"/>
      <w:lang w:val="x-none" w:eastAsia="x-none"/>
    </w:rPr>
  </w:style>
  <w:style w:type="character" w:customStyle="1" w:styleId="Recuodecorpodetexto2Char">
    <w:name w:val="Recuo de corpo de texto 2 Char"/>
    <w:basedOn w:val="Fontepargpadro"/>
    <w:link w:val="Recuodecorpodetexto2"/>
    <w:rsid w:val="006264A3"/>
    <w:rPr>
      <w:rFonts w:ascii="Book Antiqua" w:eastAsia="Batang" w:hAnsi="Book Antiqua" w:cs="Times New Roman"/>
      <w:b/>
      <w:i/>
      <w:sz w:val="28"/>
      <w:szCs w:val="28"/>
      <w:lang w:val="x-none" w:eastAsia="x-none"/>
    </w:rPr>
  </w:style>
  <w:style w:type="paragraph" w:styleId="Corpodetexto">
    <w:name w:val="Body Text"/>
    <w:basedOn w:val="Normal"/>
    <w:link w:val="CorpodetextoChar"/>
    <w:uiPriority w:val="1"/>
    <w:qFormat/>
    <w:rsid w:val="006264A3"/>
    <w:pPr>
      <w:spacing w:after="120" w:line="240" w:lineRule="auto"/>
    </w:pPr>
    <w:rPr>
      <w:rFonts w:ascii="Book Antiqua" w:eastAsia="Batang" w:hAnsi="Book Antiqua"/>
      <w:b/>
      <w:i/>
      <w:sz w:val="28"/>
      <w:szCs w:val="28"/>
      <w:lang w:val="x-none" w:eastAsia="x-none"/>
    </w:rPr>
  </w:style>
  <w:style w:type="character" w:customStyle="1" w:styleId="CorpodetextoChar">
    <w:name w:val="Corpo de texto Char"/>
    <w:basedOn w:val="Fontepargpadro"/>
    <w:link w:val="Corpodetexto"/>
    <w:rsid w:val="006264A3"/>
    <w:rPr>
      <w:rFonts w:ascii="Book Antiqua" w:eastAsia="Batang" w:hAnsi="Book Antiqua" w:cs="Times New Roman"/>
      <w:b/>
      <w:i/>
      <w:sz w:val="28"/>
      <w:szCs w:val="28"/>
      <w:lang w:val="x-none" w:eastAsia="x-none"/>
    </w:rPr>
  </w:style>
  <w:style w:type="paragraph" w:styleId="Textoembloco">
    <w:name w:val="Block Text"/>
    <w:basedOn w:val="Normal"/>
    <w:rsid w:val="006264A3"/>
    <w:pPr>
      <w:spacing w:after="0" w:line="240" w:lineRule="auto"/>
      <w:ind w:left="1800" w:right="900" w:firstLine="3838"/>
      <w:jc w:val="both"/>
    </w:pPr>
    <w:rPr>
      <w:rFonts w:ascii="Times New Roman" w:eastAsia="Times New Roman" w:hAnsi="Times New Roman"/>
      <w:sz w:val="28"/>
      <w:szCs w:val="24"/>
      <w:lang w:eastAsia="pt-BR"/>
    </w:rPr>
  </w:style>
  <w:style w:type="paragraph" w:styleId="PargrafodaLista">
    <w:name w:val="List Paragraph"/>
    <w:basedOn w:val="Normal"/>
    <w:uiPriority w:val="1"/>
    <w:qFormat/>
    <w:rsid w:val="00A05A6B"/>
    <w:pPr>
      <w:ind w:left="720"/>
      <w:contextualSpacing/>
    </w:pPr>
  </w:style>
  <w:style w:type="character" w:customStyle="1" w:styleId="Ttulo4Char">
    <w:name w:val="Título 4 Char"/>
    <w:basedOn w:val="Fontepargpadro"/>
    <w:link w:val="Ttulo4"/>
    <w:uiPriority w:val="9"/>
    <w:semiHidden/>
    <w:rsid w:val="00D026F5"/>
    <w:rPr>
      <w:rFonts w:asciiTheme="majorHAnsi" w:eastAsiaTheme="majorEastAsia" w:hAnsiTheme="majorHAnsi" w:cstheme="majorBidi"/>
      <w:i/>
      <w:iCs/>
      <w:color w:val="2F5496" w:themeColor="accent1" w:themeShade="BF"/>
    </w:rPr>
  </w:style>
  <w:style w:type="character" w:customStyle="1" w:styleId="Ttulo5Char">
    <w:name w:val="Título 5 Char"/>
    <w:basedOn w:val="Fontepargpadro"/>
    <w:link w:val="Ttulo5"/>
    <w:uiPriority w:val="9"/>
    <w:semiHidden/>
    <w:rsid w:val="00D026F5"/>
    <w:rPr>
      <w:rFonts w:asciiTheme="majorHAnsi" w:eastAsiaTheme="majorEastAsia" w:hAnsiTheme="majorHAnsi" w:cstheme="majorBidi"/>
      <w:color w:val="2F5496" w:themeColor="accent1" w:themeShade="BF"/>
    </w:rPr>
  </w:style>
  <w:style w:type="character" w:customStyle="1" w:styleId="Ttulo3Char">
    <w:name w:val="Título 3 Char"/>
    <w:basedOn w:val="Fontepargpadro"/>
    <w:link w:val="Ttulo3"/>
    <w:uiPriority w:val="1"/>
    <w:rsid w:val="00D026F5"/>
    <w:rPr>
      <w:rFonts w:ascii="Times New Roman" w:eastAsia="Times New Roman" w:hAnsi="Times New Roman" w:cs="Times New Roman"/>
      <w:sz w:val="29"/>
      <w:szCs w:val="29"/>
      <w:lang w:val="pt-PT"/>
    </w:rPr>
  </w:style>
  <w:style w:type="table" w:customStyle="1" w:styleId="TableNormal">
    <w:name w:val="Table Normal"/>
    <w:uiPriority w:val="2"/>
    <w:semiHidden/>
    <w:unhideWhenUsed/>
    <w:qFormat/>
    <w:rsid w:val="00D026F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026F5"/>
    <w:pPr>
      <w:widowControl w:val="0"/>
      <w:autoSpaceDE w:val="0"/>
      <w:autoSpaceDN w:val="0"/>
      <w:spacing w:after="0" w:line="240" w:lineRule="auto"/>
    </w:pPr>
    <w:rPr>
      <w:rFonts w:ascii="Times New Roman" w:eastAsia="Times New Roman" w:hAnsi="Times New Roman"/>
      <w:lang w:val="pt-PT"/>
    </w:rPr>
  </w:style>
  <w:style w:type="numbering" w:customStyle="1" w:styleId="Semlista1">
    <w:name w:val="Sem lista1"/>
    <w:next w:val="Semlista"/>
    <w:uiPriority w:val="99"/>
    <w:semiHidden/>
    <w:unhideWhenUsed/>
    <w:rsid w:val="00464FC3"/>
  </w:style>
  <w:style w:type="paragraph" w:customStyle="1" w:styleId="Default">
    <w:name w:val="Default"/>
    <w:rsid w:val="00735871"/>
    <w:pPr>
      <w:autoSpaceDE w:val="0"/>
      <w:autoSpaceDN w:val="0"/>
      <w:adjustRightInd w:val="0"/>
      <w:spacing w:after="0" w:line="240" w:lineRule="auto"/>
    </w:pPr>
    <w:rPr>
      <w:rFonts w:ascii="Arial" w:hAnsi="Arial" w:cs="Arial"/>
      <w:color w:val="000000"/>
      <w:sz w:val="24"/>
      <w:szCs w:val="24"/>
    </w:rPr>
  </w:style>
  <w:style w:type="character" w:styleId="Forte">
    <w:name w:val="Strong"/>
    <w:basedOn w:val="Fontepargpadro"/>
    <w:uiPriority w:val="22"/>
    <w:qFormat/>
    <w:rsid w:val="007305ED"/>
    <w:rPr>
      <w:b/>
      <w:bCs/>
    </w:rPr>
  </w:style>
  <w:style w:type="paragraph" w:customStyle="1" w:styleId="textojustificado">
    <w:name w:val="texto_justificado"/>
    <w:basedOn w:val="Normal"/>
    <w:rsid w:val="007305ED"/>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extocentralizado">
    <w:name w:val="texto_centralizado"/>
    <w:basedOn w:val="Normal"/>
    <w:rsid w:val="007305ED"/>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basedOn w:val="Fontepargpadro"/>
    <w:uiPriority w:val="99"/>
    <w:unhideWhenUsed/>
    <w:rsid w:val="007305ED"/>
    <w:rPr>
      <w:color w:val="0000FF"/>
      <w:u w:val="single"/>
    </w:rPr>
  </w:style>
  <w:style w:type="paragraph" w:customStyle="1" w:styleId="textocentralizadomaiusculas">
    <w:name w:val="texto_centralizado_maiusculas"/>
    <w:basedOn w:val="Normal"/>
    <w:rsid w:val="00821DB2"/>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alto.gov.br/ccivil_03/_Ato2015-2018/2015/Lei/L13146.ht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lanalto.gov.br/ccivil_03/Constituicao/Constituicao.htm" TargetMode="External"/><Relationship Id="rId12" Type="http://schemas.openxmlformats.org/officeDocument/2006/relationships/hyperlink" Target="http://www.planalto.gov.br/ccivil_03/Constituicao/Constituicao.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ucacao1@guatapara.sp.gov.b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uatapara.sp.gov.br" TargetMode="External"/><Relationship Id="rId4" Type="http://schemas.openxmlformats.org/officeDocument/2006/relationships/webSettings" Target="webSettings.xml"/><Relationship Id="rId9" Type="http://schemas.openxmlformats.org/officeDocument/2006/relationships/hyperlink" Target="http://www.guatapara.sp.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37</Pages>
  <Words>7276</Words>
  <Characters>39292</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Luciene Silva</dc:creator>
  <cp:lastModifiedBy>Licitacao</cp:lastModifiedBy>
  <cp:revision>10</cp:revision>
  <cp:lastPrinted>2021-10-25T13:03:00Z</cp:lastPrinted>
  <dcterms:created xsi:type="dcterms:W3CDTF">2023-10-19T22:39:00Z</dcterms:created>
  <dcterms:modified xsi:type="dcterms:W3CDTF">2023-10-20T13:54:00Z</dcterms:modified>
</cp:coreProperties>
</file>