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989" w:rsidRPr="007D5C1A" w:rsidRDefault="00FB6989" w:rsidP="00FB698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EDITAL DE LICITAÇÃO</w:t>
      </w: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1D2BAD"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PREGÃO PRESENCIAL 00</w:t>
      </w:r>
      <w:r w:rsidR="006115E0">
        <w:rPr>
          <w:rFonts w:ascii="Times New Roman" w:eastAsia="Times New Roman" w:hAnsi="Times New Roman"/>
          <w:b/>
          <w:lang w:eastAsia="pt-BR"/>
        </w:rPr>
        <w:t>4</w:t>
      </w:r>
      <w:r w:rsidR="00FB6989"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rsidR="00FB6989" w:rsidRPr="007D5C1A" w:rsidRDefault="00FB6989" w:rsidP="00FB6989">
      <w:pPr>
        <w:keepNext/>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r w:rsidR="00E6374E">
        <w:rPr>
          <w:rFonts w:ascii="Times New Roman" w:eastAsia="Times New Roman" w:hAnsi="Times New Roman"/>
          <w:b/>
          <w:lang w:eastAsia="pt-BR"/>
        </w:rPr>
        <w:t>03</w:t>
      </w:r>
      <w:r w:rsidR="006115E0">
        <w:rPr>
          <w:rFonts w:ascii="Times New Roman" w:eastAsia="Times New Roman" w:hAnsi="Times New Roman"/>
          <w:b/>
          <w:lang w:eastAsia="pt-BR"/>
        </w:rPr>
        <w:t>6</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keepNext/>
        <w:spacing w:after="0" w:line="240" w:lineRule="auto"/>
        <w:jc w:val="both"/>
        <w:outlineLvl w:val="3"/>
        <w:rPr>
          <w:rFonts w:ascii="Times New Roman" w:eastAsia="Times New Roman" w:hAnsi="Times New Roman"/>
          <w:b/>
          <w:bCs/>
          <w:i/>
          <w:lang w:eastAsia="pt-BR"/>
        </w:rPr>
      </w:pPr>
      <w:r w:rsidRPr="007D5C1A">
        <w:rPr>
          <w:rFonts w:ascii="Times New Roman" w:eastAsia="Times New Roman" w:hAnsi="Times New Roman"/>
          <w:b/>
          <w:bCs/>
          <w:lang w:eastAsia="pt-BR"/>
        </w:rPr>
        <w:t>TIPO: MENOR PREÇO UNITÁRIO POR ITEM</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b/>
          <w:lang w:eastAsia="pt-BR"/>
        </w:rPr>
        <w:t>OBJETO:</w:t>
      </w:r>
      <w:r w:rsidR="001D2BAD" w:rsidRPr="007D5C1A">
        <w:rPr>
          <w:rFonts w:ascii="Arial" w:eastAsia="Times New Roman" w:hAnsi="Arial" w:cs="Arial"/>
          <w:lang w:eastAsia="pt-BR"/>
        </w:rPr>
        <w:t xml:space="preserve"> </w:t>
      </w:r>
      <w:r w:rsidR="007D5C1A" w:rsidRPr="007D5C1A">
        <w:rPr>
          <w:rFonts w:ascii="Times New Roman" w:hAnsi="Times New Roman"/>
        </w:rPr>
        <w:t>REGISTRO DE PREÇO PARA A AQUISIÇÃO DE TABLETES/PASTILHAS DE TRICLORO PARA TRATAMENTO DA ÁGUA POTÁVEL DO MUNICÍPIO, PELO PERÍODO DE 12 (DOZE) MESES.</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ind w:firstLine="993"/>
        <w:jc w:val="both"/>
        <w:rPr>
          <w:rFonts w:ascii="Times New Roman" w:eastAsia="Times New Roman" w:hAnsi="Times New Roman"/>
          <w:lang w:eastAsia="pt-BR"/>
        </w:rPr>
      </w:pPr>
      <w:r w:rsidRPr="007D5C1A">
        <w:rPr>
          <w:rFonts w:ascii="Times New Roman" w:eastAsia="Times New Roman" w:hAnsi="Times New Roman"/>
          <w:lang w:eastAsia="pt-BR"/>
        </w:rPr>
        <w:t xml:space="preserve">Os documentos que integram o presente </w:t>
      </w:r>
      <w:r w:rsidRPr="007D5C1A">
        <w:rPr>
          <w:rFonts w:ascii="Times New Roman" w:eastAsia="Times New Roman" w:hAnsi="Times New Roman"/>
          <w:b/>
          <w:lang w:eastAsia="pt-BR"/>
        </w:rPr>
        <w:t xml:space="preserve">EDITAL </w:t>
      </w:r>
      <w:r w:rsidRPr="007D5C1A">
        <w:rPr>
          <w:rFonts w:ascii="Times New Roman" w:eastAsia="Times New Roman" w:hAnsi="Times New Roman"/>
          <w:lang w:eastAsia="pt-BR"/>
        </w:rPr>
        <w:t>estão dispostos em anexos, a saber:</w:t>
      </w:r>
    </w:p>
    <w:p w:rsidR="00FB6989" w:rsidRPr="007D5C1A" w:rsidRDefault="00FB6989" w:rsidP="00FB6989">
      <w:pPr>
        <w:spacing w:after="0" w:line="240" w:lineRule="auto"/>
        <w:ind w:firstLine="993"/>
        <w:jc w:val="both"/>
        <w:rPr>
          <w:rFonts w:ascii="Times New Roman" w:eastAsia="Times New Roman" w:hAnsi="Times New Roman"/>
          <w:lang w:eastAsia="pt-BR"/>
        </w:rPr>
      </w:pPr>
    </w:p>
    <w:p w:rsidR="00FB6989" w:rsidRPr="007D5C1A" w:rsidRDefault="00FB6989" w:rsidP="00FB6989">
      <w:pPr>
        <w:spacing w:after="0" w:line="240" w:lineRule="auto"/>
        <w:ind w:firstLine="993"/>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 – TERMO DE REFERÊNCIA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 – MODELO DE PROPOSTA</w:t>
      </w:r>
    </w:p>
    <w:p w:rsidR="00FB6989" w:rsidRPr="007D5C1A" w:rsidRDefault="00FB6989" w:rsidP="00FB6989">
      <w:pPr>
        <w:spacing w:after="0" w:line="240" w:lineRule="auto"/>
        <w:ind w:firstLine="993"/>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III– MODELO DE PROCURAÇÃO PARA CREDENCIAMENTO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IV – MODELO DE DECLARAÇÃO DE QUE A PROPONENTE CUMPRE OS REQUISITOS DE HABILITAÇÃO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 – DECLARAÇÃO DE MICROEMPRESA OU EMPRESA DE PEQUENO PORTE</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 - MODELO DE DECLARAÇÃO DE INEXISTÊNCIA DE IMPEDIMENTO LEGAL PARA LICITAR OU CONTRATAR COM A ADMINISTRAÇÃO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 - MODELO DE DECLARAÇÃO DE SITUAÇÃO REGULAR PERANTE O MINISTÉRIO DO TRABALHO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VIII - ATA DE REGISTRO DE PREÇOS</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ANEXO IX –  CADASTRO DA LICITANTE </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 – TERMO DE CIÊNCIA E NOTIFICAÇÃO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XI -  RECIBO DE RETIRADA DE EDITAL</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ind w:hanging="1275"/>
        <w:jc w:val="both"/>
        <w:rPr>
          <w:rFonts w:ascii="Times New Roman" w:eastAsia="Times New Roman" w:hAnsi="Times New Roman"/>
          <w:b/>
          <w:lang w:eastAsia="pt-BR"/>
        </w:rPr>
      </w:pPr>
    </w:p>
    <w:p w:rsidR="00FB6989" w:rsidRPr="007D5C1A" w:rsidRDefault="00FB6989" w:rsidP="00FB6989">
      <w:pPr>
        <w:spacing w:after="0" w:line="240" w:lineRule="auto"/>
        <w:ind w:firstLine="993"/>
        <w:jc w:val="both"/>
        <w:rPr>
          <w:rFonts w:ascii="Times New Roman" w:eastAsia="Times New Roman" w:hAnsi="Times New Roman"/>
          <w:color w:val="FF0000"/>
          <w:lang w:eastAsia="pt-BR"/>
        </w:rPr>
      </w:pPr>
      <w:r w:rsidRPr="007D5C1A">
        <w:rPr>
          <w:rFonts w:ascii="Times New Roman" w:eastAsia="Times New Roman" w:hAnsi="Times New Roman"/>
          <w:lang w:eastAsia="pt-BR"/>
        </w:rPr>
        <w:t xml:space="preserve">Muito embora os documentos estejam agrupados em </w:t>
      </w:r>
      <w:r w:rsidRPr="007D5C1A">
        <w:rPr>
          <w:rFonts w:ascii="Times New Roman" w:eastAsia="Times New Roman" w:hAnsi="Times New Roman"/>
          <w:b/>
          <w:lang w:eastAsia="pt-BR"/>
        </w:rPr>
        <w:t>ANEXOS</w:t>
      </w:r>
      <w:r w:rsidRPr="007D5C1A">
        <w:rPr>
          <w:rFonts w:ascii="Times New Roman" w:eastAsia="Times New Roman" w:hAnsi="Times New Roman"/>
          <w:lang w:eastAsia="pt-BR"/>
        </w:rPr>
        <w:t xml:space="preserve"> separados, todos eles se completam, sendo que a proponente deve para a apresentação da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DOCUMENTOS DE HABILITAÇÃO</w:t>
      </w:r>
      <w:r w:rsidRPr="007D5C1A">
        <w:rPr>
          <w:rFonts w:ascii="Times New Roman" w:eastAsia="Times New Roman" w:hAnsi="Times New Roman"/>
          <w:lang w:eastAsia="pt-BR"/>
        </w:rPr>
        <w:t xml:space="preserve">, bem como dos demais </w:t>
      </w:r>
      <w:r w:rsidRPr="007D5C1A">
        <w:rPr>
          <w:rFonts w:ascii="Times New Roman" w:eastAsia="Times New Roman" w:hAnsi="Times New Roman"/>
          <w:b/>
          <w:lang w:eastAsia="pt-BR"/>
        </w:rPr>
        <w:t>DOCUMENTOS</w:t>
      </w:r>
      <w:r w:rsidRPr="007D5C1A">
        <w:rPr>
          <w:rFonts w:ascii="Times New Roman" w:eastAsia="Times New Roman" w:hAnsi="Times New Roman"/>
          <w:lang w:eastAsia="pt-BR"/>
        </w:rPr>
        <w:t xml:space="preserve">, ao se valer do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 a formalização </w:t>
      </w:r>
      <w:r w:rsidRPr="007D5C1A">
        <w:rPr>
          <w:rFonts w:ascii="Times New Roman" w:eastAsia="Times New Roman" w:hAnsi="Times New Roman"/>
          <w:b/>
          <w:lang w:eastAsia="pt-BR"/>
        </w:rPr>
        <w:t>CONTRATUAL</w:t>
      </w:r>
      <w:r w:rsidRPr="007D5C1A">
        <w:rPr>
          <w:rFonts w:ascii="Times New Roman" w:eastAsia="Times New Roman" w:hAnsi="Times New Roman"/>
          <w:lang w:eastAsia="pt-BR"/>
        </w:rPr>
        <w:t xml:space="preserve">, que poderá ser substituído por Nota de empenhos termos que se dispõe o art. </w:t>
      </w:r>
      <w:r w:rsidRPr="007D5C1A">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rsidR="00FB6989" w:rsidRPr="007D5C1A" w:rsidRDefault="00FB6989" w:rsidP="00FB6989">
      <w:pPr>
        <w:spacing w:after="0" w:line="240" w:lineRule="auto"/>
        <w:jc w:val="both"/>
        <w:rPr>
          <w:rFonts w:ascii="Times New Roman" w:eastAsia="Times New Roman" w:hAnsi="Times New Roman"/>
          <w:b/>
          <w:color w:val="FF0000"/>
          <w:lang w:eastAsia="pt-BR"/>
        </w:rPr>
      </w:pPr>
    </w:p>
    <w:p w:rsidR="00FB6989" w:rsidRPr="007D5C1A" w:rsidRDefault="00FB6989" w:rsidP="00FB6989">
      <w:pPr>
        <w:spacing w:after="0" w:line="240" w:lineRule="auto"/>
        <w:jc w:val="both"/>
        <w:rPr>
          <w:rFonts w:ascii="Times New Roman" w:eastAsia="Times New Roman" w:hAnsi="Times New Roman"/>
          <w:b/>
          <w:color w:val="FF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1. PREÂMBULO:</w:t>
      </w:r>
      <w:r w:rsidRPr="007D5C1A">
        <w:rPr>
          <w:rFonts w:ascii="Times New Roman" w:eastAsia="Times New Roman" w:hAnsi="Times New Roman"/>
          <w:b/>
          <w:lang w:eastAsia="pt-BR"/>
        </w:rPr>
        <w:tab/>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A PREFEITURA MUNICIPAL DE GUATAPARÁ </w:t>
      </w:r>
      <w:r w:rsidRPr="007D5C1A">
        <w:rPr>
          <w:rFonts w:ascii="Times New Roman" w:eastAsia="Times New Roman" w:hAnsi="Times New Roman"/>
          <w:lang w:eastAsia="pt-BR"/>
        </w:rPr>
        <w:t xml:space="preserve">torna </w:t>
      </w:r>
      <w:r w:rsidRPr="007D5C1A">
        <w:rPr>
          <w:rFonts w:ascii="Times New Roman" w:eastAsia="Times New Roman" w:hAnsi="Times New Roman"/>
          <w:snapToGrid w:val="0"/>
          <w:color w:val="000000"/>
          <w:lang w:eastAsia="pt-BR"/>
        </w:rPr>
        <w:t xml:space="preserve">público que fará realizar licitação na modalidade de </w:t>
      </w:r>
      <w:r w:rsidRPr="007D5C1A">
        <w:rPr>
          <w:rFonts w:ascii="Times New Roman" w:eastAsia="Times New Roman" w:hAnsi="Times New Roman"/>
          <w:b/>
          <w:snapToGrid w:val="0"/>
          <w:color w:val="000000"/>
          <w:lang w:eastAsia="pt-BR"/>
        </w:rPr>
        <w:t>PREGÃO PRESENCIAL</w:t>
      </w:r>
      <w:r w:rsidRPr="007D5C1A">
        <w:rPr>
          <w:rFonts w:ascii="Times New Roman" w:eastAsia="Times New Roman" w:hAnsi="Times New Roman"/>
          <w:snapToGrid w:val="0"/>
          <w:color w:val="000000"/>
          <w:lang w:eastAsia="pt-BR"/>
        </w:rPr>
        <w:t>, conforme descrito neste Edital e seus Anexos, com base nas Leis Federais n°</w:t>
      </w:r>
      <w:r w:rsidR="00587AEC" w:rsidRPr="007D5C1A">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 xml:space="preserve">s. 8666/93 e 10520/2002, </w:t>
      </w:r>
      <w:r w:rsidRPr="007D5C1A">
        <w:rPr>
          <w:rFonts w:ascii="Times New Roman" w:eastAsia="Times New Roman" w:hAnsi="Times New Roman"/>
          <w:snapToGrid w:val="0"/>
          <w:lang w:eastAsia="pt-BR"/>
        </w:rPr>
        <w:t>do tipo menor preço unitário por item</w:t>
      </w:r>
      <w:r w:rsidRPr="007D5C1A">
        <w:rPr>
          <w:rFonts w:ascii="Times New Roman" w:eastAsia="Times New Roman" w:hAnsi="Times New Roman"/>
          <w:snapToGrid w:val="0"/>
          <w:color w:val="000000"/>
          <w:lang w:eastAsia="pt-BR"/>
        </w:rPr>
        <w:t>.</w:t>
      </w:r>
    </w:p>
    <w:p w:rsidR="00FB6989" w:rsidRPr="007D5C1A" w:rsidRDefault="00FB6989" w:rsidP="00FB6989">
      <w:pPr>
        <w:tabs>
          <w:tab w:val="num" w:pos="0"/>
        </w:tabs>
        <w:spacing w:after="0" w:line="240" w:lineRule="auto"/>
        <w:jc w:val="both"/>
        <w:rPr>
          <w:rFonts w:ascii="Times New Roman" w:eastAsia="Times New Roman" w:hAnsi="Times New Roman"/>
          <w:lang w:eastAsia="pt-BR"/>
        </w:rPr>
      </w:pPr>
    </w:p>
    <w:p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O</w:t>
      </w:r>
      <w:r w:rsidRPr="007D5C1A">
        <w:rPr>
          <w:rFonts w:ascii="Times New Roman" w:eastAsia="Times New Roman" w:hAnsi="Times New Roman"/>
          <w:b/>
          <w:snapToGrid w:val="0"/>
          <w:color w:val="000000"/>
          <w:lang w:eastAsia="pt-BR"/>
        </w:rPr>
        <w:t xml:space="preserve"> PREGÃO </w:t>
      </w:r>
      <w:r w:rsidRPr="007D5C1A">
        <w:rPr>
          <w:rFonts w:ascii="Times New Roman" w:eastAsia="Times New Roman" w:hAnsi="Times New Roman"/>
          <w:snapToGrid w:val="0"/>
          <w:color w:val="000000"/>
          <w:lang w:eastAsia="pt-BR"/>
        </w:rPr>
        <w:t xml:space="preserve">será conduzido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auxiliado pela </w:t>
      </w:r>
      <w:r w:rsidRPr="007D5C1A">
        <w:rPr>
          <w:rFonts w:ascii="Times New Roman" w:eastAsia="Times New Roman" w:hAnsi="Times New Roman"/>
          <w:b/>
          <w:snapToGrid w:val="0"/>
          <w:color w:val="000000"/>
          <w:lang w:eastAsia="pt-BR"/>
        </w:rPr>
        <w:t>EQUIPE DE APOIO</w:t>
      </w:r>
      <w:r w:rsidRPr="007D5C1A">
        <w:rPr>
          <w:rFonts w:ascii="Times New Roman" w:eastAsia="Times New Roman" w:hAnsi="Times New Roman"/>
          <w:snapToGrid w:val="0"/>
          <w:color w:val="000000"/>
          <w:lang w:eastAsia="pt-BR"/>
        </w:rPr>
        <w:t>, conforme designação contida nos autos do processo.</w:t>
      </w:r>
    </w:p>
    <w:p w:rsidR="00FB6989" w:rsidRPr="007D5C1A" w:rsidRDefault="00C437E8" w:rsidP="00FB6989">
      <w:pPr>
        <w:tabs>
          <w:tab w:val="num" w:pos="0"/>
          <w:tab w:val="left" w:pos="42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 </w:t>
      </w:r>
    </w:p>
    <w:p w:rsidR="00FB6989" w:rsidRPr="007D5C1A" w:rsidRDefault="00FB6989" w:rsidP="00FB6989">
      <w:pP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snapToGrid w:val="0"/>
          <w:color w:val="000000"/>
          <w:lang w:eastAsia="pt-BR"/>
        </w:rPr>
        <w:t xml:space="preserve">O protocolo dos envelopes deverá ser feito no dia </w:t>
      </w:r>
      <w:r w:rsidR="00C42C5E" w:rsidRPr="007D5C1A">
        <w:rPr>
          <w:rFonts w:ascii="Times New Roman" w:eastAsia="Times New Roman" w:hAnsi="Times New Roman"/>
          <w:b/>
          <w:snapToGrid w:val="0"/>
          <w:color w:val="000000"/>
          <w:lang w:eastAsia="pt-BR"/>
        </w:rPr>
        <w:t>2</w:t>
      </w:r>
      <w:r w:rsidR="006115E0">
        <w:rPr>
          <w:rFonts w:ascii="Times New Roman" w:eastAsia="Times New Roman" w:hAnsi="Times New Roman"/>
          <w:b/>
          <w:snapToGrid w:val="0"/>
          <w:color w:val="000000"/>
          <w:lang w:eastAsia="pt-BR"/>
        </w:rPr>
        <w:t>3</w:t>
      </w:r>
      <w:r w:rsidR="001D2BAD" w:rsidRPr="007D5C1A">
        <w:rPr>
          <w:rFonts w:ascii="Times New Roman" w:eastAsia="Times New Roman" w:hAnsi="Times New Roman"/>
          <w:b/>
          <w:snapToGrid w:val="0"/>
          <w:color w:val="000000"/>
          <w:lang w:eastAsia="pt-BR"/>
        </w:rPr>
        <w:t xml:space="preserve"> de março</w:t>
      </w:r>
      <w:r w:rsidR="00C437E8" w:rsidRPr="007D5C1A">
        <w:rPr>
          <w:rFonts w:ascii="Times New Roman" w:eastAsia="Times New Roman" w:hAnsi="Times New Roman"/>
          <w:b/>
          <w:snapToGrid w:val="0"/>
          <w:color w:val="000000"/>
          <w:lang w:eastAsia="pt-BR"/>
        </w:rPr>
        <w:t xml:space="preserve"> 2022</w:t>
      </w:r>
      <w:r w:rsidRPr="007D5C1A">
        <w:rPr>
          <w:rFonts w:ascii="Times New Roman" w:eastAsia="Times New Roman" w:hAnsi="Times New Roman"/>
          <w:snapToGrid w:val="0"/>
          <w:color w:val="000000"/>
          <w:lang w:eastAsia="pt-BR"/>
        </w:rPr>
        <w:t xml:space="preserve"> até às </w:t>
      </w:r>
      <w:r w:rsidRPr="007D5C1A">
        <w:rPr>
          <w:rFonts w:ascii="Times New Roman" w:eastAsia="Times New Roman" w:hAnsi="Times New Roman"/>
          <w:b/>
          <w:snapToGrid w:val="0"/>
          <w:color w:val="000000"/>
          <w:lang w:eastAsia="pt-BR"/>
        </w:rPr>
        <w:t xml:space="preserve">09h00m, </w:t>
      </w:r>
      <w:r w:rsidRPr="007D5C1A">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7D5C1A">
        <w:rPr>
          <w:rFonts w:ascii="Times New Roman" w:eastAsia="Times New Roman" w:hAnsi="Times New Roman"/>
          <w:b/>
          <w:snapToGrid w:val="0"/>
          <w:color w:val="000000"/>
          <w:lang w:eastAsia="pt-BR"/>
        </w:rPr>
        <w:t xml:space="preserve">09h30m, na Rua dos Jasmins </w:t>
      </w:r>
      <w:r w:rsidR="00395FD5" w:rsidRPr="007D5C1A">
        <w:rPr>
          <w:rFonts w:ascii="Times New Roman" w:eastAsia="Times New Roman" w:hAnsi="Times New Roman"/>
          <w:b/>
          <w:snapToGrid w:val="0"/>
          <w:color w:val="000000"/>
          <w:lang w:eastAsia="pt-BR"/>
        </w:rPr>
        <w:t>n. º</w:t>
      </w:r>
      <w:r w:rsidRPr="007D5C1A">
        <w:rPr>
          <w:rFonts w:ascii="Times New Roman" w:eastAsia="Times New Roman" w:hAnsi="Times New Roman"/>
          <w:b/>
          <w:snapToGrid w:val="0"/>
          <w:color w:val="000000"/>
          <w:lang w:eastAsia="pt-BR"/>
        </w:rPr>
        <w:t xml:space="preserve"> 296, na sala de Licitações, na cidade de Guatapará, São Paulo, CEP: 14.115-000. </w:t>
      </w:r>
      <w:r w:rsidRPr="007D5C1A">
        <w:rPr>
          <w:rFonts w:ascii="Times New Roman" w:eastAsia="Times New Roman" w:hAnsi="Times New Roman"/>
          <w:snapToGrid w:val="0"/>
          <w:color w:val="000000"/>
          <w:lang w:eastAsia="pt-BR"/>
        </w:rPr>
        <w:t>Os lances poderão ser agendados em data próxima oportuna.</w:t>
      </w:r>
    </w:p>
    <w:p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2. DO OBJETO DO PREGÃO: </w:t>
      </w:r>
    </w:p>
    <w:p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2.1. </w:t>
      </w:r>
      <w:r w:rsidR="007D5C1A">
        <w:rPr>
          <w:rFonts w:ascii="Times New Roman" w:eastAsia="Times New Roman" w:hAnsi="Times New Roman"/>
          <w:lang w:eastAsia="pt-BR"/>
        </w:rPr>
        <w:t>Registro de preços para a a</w:t>
      </w:r>
      <w:r w:rsidR="001D2BAD" w:rsidRPr="007D5C1A">
        <w:rPr>
          <w:rFonts w:ascii="Times New Roman" w:eastAsia="Times New Roman" w:hAnsi="Times New Roman"/>
          <w:lang w:eastAsia="pt-BR"/>
        </w:rPr>
        <w:t xml:space="preserve">quisição de pastilhas de </w:t>
      </w:r>
      <w:proofErr w:type="spellStart"/>
      <w:r w:rsidR="001D2BAD" w:rsidRPr="007D5C1A">
        <w:rPr>
          <w:rFonts w:ascii="Times New Roman" w:eastAsia="Times New Roman" w:hAnsi="Times New Roman"/>
          <w:lang w:eastAsia="pt-BR"/>
        </w:rPr>
        <w:t>tricloro</w:t>
      </w:r>
      <w:proofErr w:type="spellEnd"/>
      <w:r w:rsidR="001D2BAD" w:rsidRPr="007D5C1A">
        <w:rPr>
          <w:rFonts w:ascii="Times New Roman" w:eastAsia="Times New Roman" w:hAnsi="Times New Roman"/>
          <w:lang w:eastAsia="pt-BR"/>
        </w:rPr>
        <w:t xml:space="preserve"> para tratamento da água potável do município, pelo período de 12 (doze) meses.</w:t>
      </w:r>
    </w:p>
    <w:p w:rsidR="00FB6989" w:rsidRDefault="00FB6989" w:rsidP="00FB6989">
      <w:pPr>
        <w:tabs>
          <w:tab w:val="num" w:pos="0"/>
          <w:tab w:val="left" w:pos="426"/>
        </w:tabs>
        <w:spacing w:after="0" w:line="240" w:lineRule="auto"/>
        <w:jc w:val="both"/>
        <w:rPr>
          <w:rFonts w:ascii="Times New Roman" w:eastAsia="Times New Roman" w:hAnsi="Times New Roman"/>
          <w:lang w:eastAsia="pt-BR"/>
        </w:rPr>
      </w:pPr>
    </w:p>
    <w:p w:rsidR="00E9185F" w:rsidRPr="007D5C1A" w:rsidRDefault="00E9185F" w:rsidP="00FB6989">
      <w:pPr>
        <w:tabs>
          <w:tab w:val="num" w:pos="0"/>
          <w:tab w:val="left" w:pos="426"/>
        </w:tabs>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3. TIPO DO PREGÃO:</w:t>
      </w:r>
    </w:p>
    <w:p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3.1. </w:t>
      </w:r>
      <w:r w:rsidRPr="007D5C1A">
        <w:rPr>
          <w:rFonts w:ascii="Times New Roman" w:eastAsia="Times New Roman" w:hAnsi="Times New Roman"/>
          <w:lang w:eastAsia="pt-BR"/>
        </w:rPr>
        <w:t xml:space="preserve">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é do </w:t>
      </w:r>
      <w:r w:rsidRPr="007D5C1A">
        <w:rPr>
          <w:rFonts w:ascii="Times New Roman" w:eastAsia="Times New Roman" w:hAnsi="Times New Roman"/>
          <w:b/>
          <w:lang w:eastAsia="pt-BR"/>
        </w:rPr>
        <w:t xml:space="preserve">tipo menor preço unitário por </w:t>
      </w:r>
      <w:r w:rsidR="005F4974" w:rsidRPr="007D5C1A">
        <w:rPr>
          <w:rFonts w:ascii="Times New Roman" w:eastAsia="Times New Roman" w:hAnsi="Times New Roman"/>
          <w:b/>
          <w:lang w:eastAsia="pt-BR"/>
        </w:rPr>
        <w:t>item</w:t>
      </w:r>
      <w:r w:rsidRPr="007D5C1A">
        <w:rPr>
          <w:rFonts w:ascii="Times New Roman" w:eastAsia="Times New Roman" w:hAnsi="Times New Roman"/>
          <w:b/>
          <w:lang w:eastAsia="pt-BR"/>
        </w:rPr>
        <w:t>.</w:t>
      </w:r>
    </w:p>
    <w:p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4. DOTAÇÃO ORÇAMENTÁRIA:</w:t>
      </w:r>
    </w:p>
    <w:p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4.1. </w:t>
      </w:r>
      <w:r w:rsidRPr="007D5C1A">
        <w:rPr>
          <w:rFonts w:ascii="Times New Roman" w:eastAsia="Times New Roman" w:hAnsi="Times New Roman"/>
          <w:snapToGrid w:val="0"/>
          <w:color w:val="000000"/>
          <w:lang w:eastAsia="pt-BR"/>
        </w:rPr>
        <w:t>As despesas decorrentes da presente aquisição onerarão os recursos orçamentários:</w:t>
      </w:r>
    </w:p>
    <w:p w:rsidR="00FB6989" w:rsidRPr="00F43260"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rsidR="00696F94" w:rsidRPr="00F43260" w:rsidRDefault="00696F94" w:rsidP="00696F94">
      <w:pPr>
        <w:spacing w:after="0" w:line="240" w:lineRule="auto"/>
        <w:jc w:val="both"/>
        <w:rPr>
          <w:rFonts w:ascii="Times New Roman" w:hAnsi="Times New Roman"/>
        </w:rPr>
      </w:pPr>
      <w:r w:rsidRPr="00F43260">
        <w:rPr>
          <w:rFonts w:ascii="Times New Roman" w:hAnsi="Times New Roman"/>
        </w:rPr>
        <w:t>Entidade 01 – Prefeitura Municipal de Guatapará</w:t>
      </w:r>
    </w:p>
    <w:p w:rsidR="00696F94" w:rsidRDefault="00696F94" w:rsidP="00696F94">
      <w:pPr>
        <w:spacing w:after="0" w:line="240" w:lineRule="auto"/>
        <w:ind w:hanging="2"/>
        <w:jc w:val="both"/>
        <w:rPr>
          <w:rFonts w:ascii="Times New Roman" w:hAnsi="Times New Roman"/>
        </w:rPr>
      </w:pPr>
      <w:r w:rsidRPr="00F43260">
        <w:rPr>
          <w:rFonts w:ascii="Times New Roman" w:hAnsi="Times New Roman"/>
        </w:rPr>
        <w:t>Unidade 0</w:t>
      </w:r>
      <w:r w:rsidR="00902EC0">
        <w:rPr>
          <w:rFonts w:ascii="Times New Roman" w:hAnsi="Times New Roman"/>
        </w:rPr>
        <w:t>1</w:t>
      </w:r>
      <w:r w:rsidRPr="00F43260">
        <w:rPr>
          <w:rFonts w:ascii="Times New Roman" w:hAnsi="Times New Roman"/>
        </w:rPr>
        <w:t xml:space="preserve"> – </w:t>
      </w:r>
      <w:r w:rsidR="00902EC0">
        <w:rPr>
          <w:rFonts w:ascii="Times New Roman" w:hAnsi="Times New Roman"/>
        </w:rPr>
        <w:t xml:space="preserve"> Administração Geral</w:t>
      </w:r>
    </w:p>
    <w:p w:rsidR="00902EC0" w:rsidRPr="00F43260" w:rsidRDefault="00902EC0" w:rsidP="00696F94">
      <w:pPr>
        <w:spacing w:after="0" w:line="240" w:lineRule="auto"/>
        <w:ind w:hanging="2"/>
        <w:jc w:val="both"/>
        <w:rPr>
          <w:rFonts w:ascii="Times New Roman" w:hAnsi="Times New Roman"/>
        </w:rPr>
      </w:pPr>
      <w:r>
        <w:rPr>
          <w:rFonts w:ascii="Times New Roman" w:hAnsi="Times New Roman"/>
        </w:rPr>
        <w:t>04.122.0006.2.0006 – Manutenção da Administração Geral</w:t>
      </w:r>
    </w:p>
    <w:p w:rsidR="007625DA" w:rsidRDefault="00696F94" w:rsidP="00696F94">
      <w:pPr>
        <w:pBdr>
          <w:bottom w:val="single" w:sz="6" w:space="1" w:color="auto"/>
        </w:pBdr>
        <w:tabs>
          <w:tab w:val="left" w:pos="0"/>
        </w:tabs>
        <w:spacing w:after="0" w:line="240" w:lineRule="auto"/>
        <w:jc w:val="both"/>
        <w:rPr>
          <w:rFonts w:ascii="Times New Roman" w:hAnsi="Times New Roman"/>
        </w:rPr>
      </w:pPr>
      <w:r w:rsidRPr="00F43260">
        <w:rPr>
          <w:rFonts w:ascii="Times New Roman" w:hAnsi="Times New Roman"/>
        </w:rPr>
        <w:t xml:space="preserve">Ficha Contábil </w:t>
      </w:r>
      <w:r w:rsidR="00902EC0">
        <w:rPr>
          <w:rFonts w:ascii="Times New Roman" w:hAnsi="Times New Roman"/>
        </w:rPr>
        <w:t>–</w:t>
      </w:r>
      <w:r w:rsidRPr="00F43260">
        <w:rPr>
          <w:rFonts w:ascii="Times New Roman" w:hAnsi="Times New Roman"/>
        </w:rPr>
        <w:t xml:space="preserve"> </w:t>
      </w:r>
      <w:r w:rsidR="00902EC0">
        <w:rPr>
          <w:rFonts w:ascii="Times New Roman" w:hAnsi="Times New Roman"/>
        </w:rPr>
        <w:t>n° 35</w:t>
      </w:r>
    </w:p>
    <w:p w:rsidR="00902EC0" w:rsidRDefault="00902EC0" w:rsidP="00696F94">
      <w:pPr>
        <w:pBdr>
          <w:bottom w:val="single" w:sz="6" w:space="1" w:color="auto"/>
        </w:pBdr>
        <w:tabs>
          <w:tab w:val="left" w:pos="0"/>
        </w:tabs>
        <w:spacing w:after="0" w:line="240" w:lineRule="auto"/>
        <w:jc w:val="both"/>
        <w:rPr>
          <w:rFonts w:ascii="Times New Roman" w:hAnsi="Times New Roman"/>
        </w:rPr>
      </w:pPr>
      <w:r>
        <w:rPr>
          <w:rFonts w:ascii="Times New Roman" w:hAnsi="Times New Roman"/>
        </w:rPr>
        <w:t>3.3.90.39.05.00.00.00 – Serviços Técnicos Profissionais</w:t>
      </w:r>
    </w:p>
    <w:p w:rsidR="00902EC0" w:rsidRPr="00696F94" w:rsidRDefault="00902EC0" w:rsidP="00696F94">
      <w:pPr>
        <w:pBdr>
          <w:bottom w:val="single" w:sz="6" w:space="1" w:color="auto"/>
        </w:pBdr>
        <w:tabs>
          <w:tab w:val="left" w:pos="0"/>
        </w:tabs>
        <w:spacing w:after="0" w:line="240" w:lineRule="auto"/>
        <w:jc w:val="both"/>
        <w:rPr>
          <w:rFonts w:ascii="Times New Roman" w:hAnsi="Times New Roman"/>
          <w:snapToGrid w:val="0"/>
          <w:color w:val="000000"/>
        </w:rPr>
      </w:pPr>
      <w:r>
        <w:rPr>
          <w:rFonts w:ascii="Times New Roman" w:hAnsi="Times New Roman"/>
        </w:rPr>
        <w:t>Fonte de Recurso: 01 – Recurso Tesouro (1-110) Geral</w:t>
      </w:r>
    </w:p>
    <w:p w:rsidR="00FB6989"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5. CONDIÇÕES PARA PARTICIPAÇÃO </w:t>
      </w:r>
    </w:p>
    <w:p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rsidR="00FB6989" w:rsidRPr="007D5C1A" w:rsidRDefault="00395FD5" w:rsidP="00FB6989">
      <w:pPr>
        <w:tabs>
          <w:tab w:val="num" w:pos="0"/>
          <w:tab w:val="left" w:pos="426"/>
        </w:tabs>
        <w:spacing w:after="0" w:line="240" w:lineRule="auto"/>
        <w:jc w:val="both"/>
        <w:rPr>
          <w:rFonts w:ascii="Times New Roman" w:eastAsia="Times New Roman" w:hAnsi="Times New Roman"/>
          <w:shd w:val="clear" w:color="auto" w:fill="FFFFFF"/>
          <w:lang w:eastAsia="pt-BR"/>
        </w:rPr>
      </w:pPr>
      <w:r w:rsidRPr="007D5C1A">
        <w:rPr>
          <w:rFonts w:ascii="Times New Roman" w:eastAsia="Times New Roman" w:hAnsi="Times New Roman"/>
          <w:b/>
          <w:snapToGrid w:val="0"/>
          <w:lang w:eastAsia="pt-BR"/>
        </w:rPr>
        <w:t xml:space="preserve">5.1. </w:t>
      </w:r>
      <w:r w:rsidRPr="007D5C1A">
        <w:rPr>
          <w:rFonts w:ascii="Times New Roman" w:eastAsia="Times New Roman" w:hAnsi="Times New Roman"/>
          <w:snapToGrid w:val="0"/>
          <w:lang w:eastAsia="pt-BR"/>
        </w:rPr>
        <w:t>Somente</w:t>
      </w:r>
      <w:r w:rsidR="00FB6989" w:rsidRPr="007D5C1A">
        <w:rPr>
          <w:rFonts w:ascii="Times New Roman" w:eastAsia="Times New Roman" w:hAnsi="Times New Roman"/>
          <w:shd w:val="clear" w:color="auto" w:fill="FFFFFF"/>
          <w:lang w:eastAsia="pt-BR"/>
        </w:rPr>
        <w:t xml:space="preserve"> serão classificadas para participar da rodada de lances, as três melhores propostas apresentadas.</w:t>
      </w:r>
    </w:p>
    <w:p w:rsidR="00FB6989" w:rsidRPr="007D5C1A" w:rsidRDefault="00FB6989" w:rsidP="00FB6989">
      <w:pPr>
        <w:tabs>
          <w:tab w:val="num" w:pos="0"/>
          <w:tab w:val="left" w:pos="426"/>
        </w:tabs>
        <w:spacing w:after="0" w:line="240" w:lineRule="auto"/>
        <w:jc w:val="both"/>
        <w:rPr>
          <w:rFonts w:ascii="Times New Roman" w:eastAsia="Times New Roman" w:hAnsi="Times New Roman"/>
          <w:shd w:val="clear" w:color="auto" w:fill="FFFFFF"/>
          <w:lang w:eastAsia="pt-BR"/>
        </w:rPr>
      </w:pPr>
    </w:p>
    <w:p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5.2. </w:t>
      </w:r>
      <w:r w:rsidRPr="007D5C1A">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5.3. </w:t>
      </w:r>
      <w:r w:rsidRPr="007D5C1A">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tabs>
          <w:tab w:val="num" w:pos="0"/>
          <w:tab w:val="left" w:pos="426"/>
          <w:tab w:val="left" w:pos="2277"/>
        </w:tabs>
        <w:spacing w:after="0" w:line="240" w:lineRule="auto"/>
        <w:jc w:val="both"/>
        <w:rPr>
          <w:rFonts w:ascii="Times New Roman" w:eastAsia="Times New Roman" w:hAnsi="Times New Roman"/>
          <w:snapToGrid w:val="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6. FORMA DE APRESENTAÇÃO DOS ENVELOPES PROPOSTA DE PREÇOS (nº 01) E DOCUMENTOS DE HABILITAÇÃO (nº 02):</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ENVELOPES, respectivamente PROPOSTA (envelope n° 01)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 xml:space="preserve">deverão ser apresentados, fechados e indevassáveis, contendo cada um deles, em sua parte externa, </w:t>
      </w:r>
      <w:r w:rsidRPr="007D5C1A">
        <w:rPr>
          <w:rFonts w:ascii="Times New Roman" w:eastAsia="Times New Roman" w:hAnsi="Times New Roman"/>
          <w:u w:val="single"/>
          <w:lang w:eastAsia="pt-BR"/>
        </w:rPr>
        <w:t>além do nome da proponente</w:t>
      </w:r>
      <w:r w:rsidRPr="007D5C1A">
        <w:rPr>
          <w:rFonts w:ascii="Times New Roman" w:eastAsia="Times New Roman" w:hAnsi="Times New Roman"/>
          <w:lang w:eastAsia="pt-BR"/>
        </w:rPr>
        <w:t>, os seguintes dizeres:</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6.1.1. </w:t>
      </w:r>
      <w:r w:rsidRPr="007D5C1A">
        <w:rPr>
          <w:rFonts w:ascii="Times New Roman" w:eastAsia="Times New Roman" w:hAnsi="Times New Roman"/>
          <w:bCs/>
          <w:lang w:eastAsia="pt-BR"/>
        </w:rPr>
        <w:t>Para o Envelope nº 01:</w:t>
      </w:r>
    </w:p>
    <w:p w:rsidR="00FB6989" w:rsidRPr="007D5C1A" w:rsidRDefault="00FB6989" w:rsidP="00FB6989">
      <w:pPr>
        <w:spacing w:after="0" w:line="240" w:lineRule="auto"/>
        <w:jc w:val="both"/>
        <w:rPr>
          <w:rFonts w:ascii="Times New Roman" w:eastAsia="Times New Roman" w:hAnsi="Times New Roman"/>
          <w:bCs/>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PROPOSTA (envelope n° 01)</w:t>
      </w: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03</w:t>
      </w:r>
      <w:r w:rsidR="006115E0">
        <w:rPr>
          <w:rFonts w:ascii="Times New Roman" w:eastAsia="Times New Roman" w:hAnsi="Times New Roman"/>
          <w:b/>
          <w:lang w:eastAsia="pt-BR"/>
        </w:rPr>
        <w:t>6</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6.1.2. </w:t>
      </w:r>
      <w:r w:rsidRPr="007D5C1A">
        <w:rPr>
          <w:rFonts w:ascii="Times New Roman" w:eastAsia="Times New Roman" w:hAnsi="Times New Roman"/>
          <w:bCs/>
          <w:lang w:eastAsia="pt-BR"/>
        </w:rPr>
        <w:t>Para o Envelope nº 02:</w:t>
      </w:r>
    </w:p>
    <w:p w:rsidR="00FB6989" w:rsidRPr="007D5C1A" w:rsidRDefault="00FB6989" w:rsidP="00FB6989">
      <w:pPr>
        <w:spacing w:after="0" w:line="240" w:lineRule="auto"/>
        <w:jc w:val="both"/>
        <w:rPr>
          <w:rFonts w:ascii="Times New Roman" w:eastAsia="Times New Roman" w:hAnsi="Times New Roman"/>
          <w:bCs/>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DE DOCUMENTOS (envelope n° 02)</w:t>
      </w: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03</w:t>
      </w:r>
      <w:r w:rsidR="006115E0">
        <w:rPr>
          <w:rFonts w:ascii="Times New Roman" w:eastAsia="Times New Roman" w:hAnsi="Times New Roman"/>
          <w:b/>
          <w:lang w:eastAsia="pt-BR"/>
        </w:rPr>
        <w:t>6</w:t>
      </w:r>
      <w:r w:rsidR="00E6374E">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b/>
          <w:color w:val="FF0000"/>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 </w:t>
      </w:r>
      <w:r w:rsidRPr="007D5C1A">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r w:rsidR="005F4974" w:rsidRPr="007D5C1A">
        <w:rPr>
          <w:rFonts w:ascii="Times New Roman" w:eastAsia="Times New Roman" w:hAnsi="Times New Roman"/>
          <w:lang w:eastAsia="pt-BR"/>
        </w:rPr>
        <w:t>folha e</w:t>
      </w:r>
      <w:r w:rsidRPr="007D5C1A">
        <w:rPr>
          <w:rFonts w:ascii="Times New Roman" w:eastAsia="Times New Roman" w:hAnsi="Times New Roman"/>
          <w:lang w:eastAsia="pt-BR"/>
        </w:rPr>
        <w:t xml:space="preserve"> rubricada nas demais pelo representante legal ou pelo Procurador, juntando-se a Procuração.</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6.2.1. </w:t>
      </w:r>
      <w:r w:rsidRPr="007D5C1A">
        <w:rPr>
          <w:rFonts w:ascii="Times New Roman" w:eastAsia="Times New Roman" w:hAnsi="Times New Roman"/>
          <w:lang w:eastAsia="pt-BR"/>
        </w:rPr>
        <w:t xml:space="preserve">A apresentação dos documentos integrantes do </w:t>
      </w:r>
      <w:r w:rsidRPr="007D5C1A">
        <w:rPr>
          <w:rFonts w:ascii="Times New Roman" w:eastAsia="Times New Roman" w:hAnsi="Times New Roman"/>
          <w:b/>
          <w:lang w:eastAsia="pt-BR"/>
        </w:rPr>
        <w:t xml:space="preserve">ENVELOPE PROPOSTA (envelope n° 01) </w:t>
      </w:r>
      <w:r w:rsidRPr="007D5C1A">
        <w:rPr>
          <w:rFonts w:ascii="Times New Roman" w:eastAsia="Times New Roman" w:hAnsi="Times New Roman"/>
          <w:lang w:eastAsia="pt-BR"/>
        </w:rPr>
        <w:t xml:space="preserve">obedecerá também os comandos contemplados nos </w:t>
      </w:r>
      <w:r w:rsidRPr="007D5C1A">
        <w:rPr>
          <w:rFonts w:ascii="Times New Roman" w:eastAsia="Times New Roman" w:hAnsi="Times New Roman"/>
          <w:b/>
          <w:lang w:eastAsia="pt-BR"/>
        </w:rPr>
        <w:t xml:space="preserve">subitens 6.3., 6.3.1., 6.3.1.1., 6.3.1.2., 6.3.1.3., 6.3.2 e 6.3.3 </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6.2.2. </w:t>
      </w:r>
      <w:r w:rsidRPr="007D5C1A">
        <w:rPr>
          <w:rFonts w:ascii="Times New Roman" w:eastAsia="Times New Roman" w:hAnsi="Times New Roman"/>
          <w:lang w:eastAsia="pt-BR"/>
        </w:rPr>
        <w:t xml:space="preserve">Cada licitante somente poderá apresentar uma única </w:t>
      </w:r>
      <w:r w:rsidRPr="007D5C1A">
        <w:rPr>
          <w:rFonts w:ascii="Times New Roman" w:eastAsia="Times New Roman" w:hAnsi="Times New Roman"/>
          <w:b/>
          <w:lang w:eastAsia="pt-BR"/>
        </w:rPr>
        <w:t>PROPOSTA por item</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poderão ser apresentados em originais, por cópias autenticadas em cartório competente ou por servidor da Administração Pública Municipal.</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6.3.1. </w:t>
      </w:r>
      <w:r w:rsidRPr="007D5C1A">
        <w:rPr>
          <w:rFonts w:ascii="Times New Roman" w:eastAsia="Times New Roman" w:hAnsi="Times New Roman"/>
          <w:lang w:eastAsia="pt-BR"/>
        </w:rPr>
        <w:t xml:space="preserve">A aceitação de documentação por cópia simples ficará condicionada à apresentação do original ao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por ocasião da abertura do </w:t>
      </w:r>
      <w:r w:rsidRPr="007D5C1A">
        <w:rPr>
          <w:rFonts w:ascii="Times New Roman" w:eastAsia="Times New Roman" w:hAnsi="Times New Roman"/>
          <w:b/>
          <w:lang w:eastAsia="pt-BR"/>
        </w:rPr>
        <w:t>ENVELOPE n° 02</w:t>
      </w:r>
      <w:r w:rsidRPr="007D5C1A">
        <w:rPr>
          <w:rFonts w:ascii="Times New Roman" w:eastAsia="Times New Roman" w:hAnsi="Times New Roman"/>
          <w:lang w:eastAsia="pt-BR"/>
        </w:rPr>
        <w:t>, para a devida autenticação.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6.3.1.1. </w:t>
      </w:r>
      <w:r w:rsidRPr="007D5C1A">
        <w:rPr>
          <w:rFonts w:ascii="Times New Roman" w:eastAsia="Times New Roman" w:hAnsi="Times New Roman"/>
          <w:lang w:eastAsia="pt-BR"/>
        </w:rPr>
        <w:t xml:space="preserve">Para fim da previsão contida no </w:t>
      </w:r>
      <w:r w:rsidRPr="007D5C1A">
        <w:rPr>
          <w:rFonts w:ascii="Times New Roman" w:eastAsia="Times New Roman" w:hAnsi="Times New Roman"/>
          <w:b/>
          <w:lang w:eastAsia="pt-BR"/>
        </w:rPr>
        <w:t>subitem 6.3.1.</w:t>
      </w:r>
      <w:r w:rsidRPr="007D5C1A">
        <w:rPr>
          <w:rFonts w:ascii="Times New Roman" w:eastAsia="Times New Roman" w:hAnsi="Times New Roman"/>
          <w:lang w:eastAsia="pt-BR"/>
        </w:rPr>
        <w:t xml:space="preserve">, o documento original a ser apresentado poderá não integrar o </w:t>
      </w:r>
      <w:r w:rsidRPr="007D5C1A">
        <w:rPr>
          <w:rFonts w:ascii="Times New Roman" w:eastAsia="Times New Roman" w:hAnsi="Times New Roman"/>
          <w:b/>
          <w:lang w:eastAsia="pt-BR"/>
        </w:rPr>
        <w:t>ENVELOPE</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6.3.1.2. </w:t>
      </w:r>
      <w:r w:rsidRPr="007D5C1A">
        <w:rPr>
          <w:rFonts w:ascii="Times New Roman" w:eastAsia="Times New Roman" w:hAnsi="Times New Roman"/>
          <w:lang w:eastAsia="pt-BR"/>
        </w:rPr>
        <w:t>Os documentos expedidos via</w:t>
      </w:r>
      <w:r w:rsidR="00395FD5" w:rsidRPr="007D5C1A">
        <w:rPr>
          <w:rFonts w:ascii="Times New Roman" w:eastAsia="Times New Roman" w:hAnsi="Times New Roman"/>
          <w:lang w:eastAsia="pt-BR"/>
        </w:rPr>
        <w:t xml:space="preserve"> </w:t>
      </w:r>
      <w:r w:rsidRPr="007D5C1A">
        <w:rPr>
          <w:rFonts w:ascii="Times New Roman" w:eastAsia="Times New Roman" w:hAnsi="Times New Roman"/>
          <w:i/>
          <w:lang w:eastAsia="pt-BR"/>
        </w:rPr>
        <w:t>Internet</w:t>
      </w:r>
      <w:r w:rsidRPr="007D5C1A">
        <w:rPr>
          <w:rFonts w:ascii="Times New Roman" w:eastAsia="Times New Roman" w:hAnsi="Times New Roman"/>
          <w:lang w:eastAsia="pt-BR"/>
        </w:rPr>
        <w:t xml:space="preserve"> e, inclusive, aqueles outros apresentados terão, sempre que necessário, suas autenticidades / validades comprovadas por parte do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6.3.1.3. </w:t>
      </w:r>
      <w:r w:rsidRPr="007D5C1A">
        <w:rPr>
          <w:rFonts w:ascii="Times New Roman" w:eastAsia="Times New Roman" w:hAnsi="Times New Roman"/>
          <w:lang w:eastAsia="pt-BR"/>
        </w:rPr>
        <w:t xml:space="preserve">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6.3.2.</w:t>
      </w:r>
      <w:r w:rsidRPr="007D5C1A">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tabs>
          <w:tab w:val="left" w:pos="1418"/>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6.3.3. </w:t>
      </w:r>
      <w:r w:rsidRPr="007D5C1A">
        <w:rPr>
          <w:rFonts w:ascii="Times New Roman" w:eastAsia="Times New Roman" w:hAnsi="Times New Roman"/>
          <w:lang w:eastAsia="pt-BR"/>
        </w:rPr>
        <w:t xml:space="preserve">Inexistindo prazo de validade nas Certidões, serão aceitas aquelas cujas expedições / emissões não ultrapassem a </w:t>
      </w:r>
      <w:r w:rsidRPr="007D5C1A">
        <w:rPr>
          <w:rFonts w:ascii="Times New Roman" w:eastAsia="Times New Roman" w:hAnsi="Times New Roman"/>
          <w:b/>
          <w:lang w:eastAsia="pt-BR"/>
        </w:rPr>
        <w:t xml:space="preserve">90 (noventa) dias </w:t>
      </w:r>
      <w:r w:rsidRPr="007D5C1A">
        <w:rPr>
          <w:rFonts w:ascii="Times New Roman" w:eastAsia="Times New Roman" w:hAnsi="Times New Roman"/>
          <w:lang w:eastAsia="pt-BR"/>
        </w:rPr>
        <w:t>da data final para a entrega dos envelopes.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7. CONTEÚDO DA PROPOSTA: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7.1. </w:t>
      </w:r>
      <w:r w:rsidRPr="007D5C1A">
        <w:rPr>
          <w:rFonts w:ascii="Times New Roman" w:eastAsia="Times New Roman" w:hAnsi="Times New Roman"/>
          <w:lang w:eastAsia="pt-BR"/>
        </w:rPr>
        <w:t xml:space="preserve">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deverá conter:</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ind w:firstLine="567"/>
        <w:jc w:val="both"/>
        <w:rPr>
          <w:rFonts w:ascii="Times New Roman" w:eastAsia="Times New Roman" w:hAnsi="Times New Roman"/>
          <w:b/>
          <w:lang w:eastAsia="pt-BR"/>
        </w:rPr>
      </w:pPr>
      <w:r w:rsidRPr="007D5C1A">
        <w:rPr>
          <w:rFonts w:ascii="Times New Roman" w:eastAsia="Times New Roman" w:hAnsi="Times New Roman"/>
          <w:b/>
          <w:lang w:eastAsia="pt-BR"/>
        </w:rPr>
        <w:t xml:space="preserve">a) </w:t>
      </w:r>
      <w:r w:rsidRPr="007D5C1A">
        <w:rPr>
          <w:rFonts w:ascii="Times New Roman" w:eastAsia="Times New Roman" w:hAnsi="Times New Roman"/>
          <w:lang w:eastAsia="pt-BR"/>
        </w:rPr>
        <w:t xml:space="preserve">o número do Processo e número deste </w:t>
      </w:r>
      <w:r w:rsidRPr="007D5C1A">
        <w:rPr>
          <w:rFonts w:ascii="Times New Roman" w:eastAsia="Times New Roman" w:hAnsi="Times New Roman"/>
          <w:b/>
          <w:lang w:eastAsia="pt-BR"/>
        </w:rPr>
        <w:t>PREGÃO;</w:t>
      </w:r>
    </w:p>
    <w:p w:rsidR="00FB6989" w:rsidRPr="007D5C1A" w:rsidRDefault="00FB6989" w:rsidP="00FB6989">
      <w:pPr>
        <w:spacing w:after="0" w:line="240" w:lineRule="auto"/>
        <w:ind w:firstLine="567"/>
        <w:jc w:val="both"/>
        <w:rPr>
          <w:rFonts w:ascii="Times New Roman" w:eastAsia="Times New Roman" w:hAnsi="Times New Roman"/>
          <w:b/>
          <w:lang w:eastAsia="pt-BR"/>
        </w:rPr>
      </w:pPr>
    </w:p>
    <w:p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b) </w:t>
      </w:r>
      <w:r w:rsidRPr="007D5C1A">
        <w:rPr>
          <w:rFonts w:ascii="Times New Roman" w:eastAsia="Times New Roman" w:hAnsi="Times New Roman"/>
          <w:lang w:eastAsia="pt-BR"/>
        </w:rPr>
        <w:t>a razão social da proponente, CNPJ, endereço completo, telefone, fax e endereço eletrônico (e-mail), este último se houver, para contato;</w:t>
      </w:r>
    </w:p>
    <w:p w:rsidR="00FB6989" w:rsidRPr="007D5C1A" w:rsidRDefault="00FB6989" w:rsidP="00FB6989">
      <w:pPr>
        <w:spacing w:after="0" w:line="240" w:lineRule="auto"/>
        <w:ind w:firstLine="567"/>
        <w:jc w:val="both"/>
        <w:rPr>
          <w:rFonts w:ascii="Times New Roman" w:eastAsia="Times New Roman" w:hAnsi="Times New Roman"/>
          <w:lang w:eastAsia="pt-BR"/>
        </w:rPr>
      </w:pPr>
    </w:p>
    <w:p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 xml:space="preserve">apresentar a descrição detalhada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em conformidade com as especificações contidas no </w:t>
      </w:r>
      <w:r w:rsidRPr="007D5C1A">
        <w:rPr>
          <w:rFonts w:ascii="Times New Roman" w:eastAsia="Times New Roman" w:hAnsi="Times New Roman"/>
          <w:b/>
          <w:lang w:eastAsia="pt-BR"/>
        </w:rPr>
        <w:t xml:space="preserve">ANEXO I, </w:t>
      </w:r>
      <w:r w:rsidRPr="007D5C1A">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FB6989" w:rsidRPr="007D5C1A" w:rsidRDefault="00FB6989" w:rsidP="00FB6989">
      <w:pPr>
        <w:spacing w:after="0" w:line="240" w:lineRule="auto"/>
        <w:ind w:firstLine="567"/>
        <w:jc w:val="both"/>
        <w:rPr>
          <w:rFonts w:ascii="Times New Roman" w:eastAsia="Times New Roman" w:hAnsi="Times New Roman"/>
          <w:b/>
          <w:lang w:eastAsia="pt-BR"/>
        </w:rPr>
      </w:pPr>
    </w:p>
    <w:p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d) </w:t>
      </w:r>
      <w:r w:rsidRPr="007D5C1A">
        <w:rPr>
          <w:rFonts w:ascii="Times New Roman" w:eastAsia="Times New Roman" w:hAnsi="Times New Roman"/>
          <w:lang w:eastAsia="pt-BR"/>
        </w:rPr>
        <w:t>prazo de validade não inferior a 60 (sessenta) dias corridos, a contar da data de sua apresentação.</w:t>
      </w:r>
    </w:p>
    <w:p w:rsidR="00FB6989" w:rsidRPr="007D5C1A" w:rsidRDefault="00FB6989" w:rsidP="00FB6989">
      <w:pPr>
        <w:spacing w:after="0" w:line="240" w:lineRule="auto"/>
        <w:ind w:firstLine="567"/>
        <w:jc w:val="both"/>
        <w:rPr>
          <w:rFonts w:ascii="Times New Roman" w:eastAsia="Times New Roman" w:hAnsi="Times New Roman"/>
          <w:b/>
          <w:lang w:eastAsia="pt-BR"/>
        </w:rPr>
      </w:pPr>
    </w:p>
    <w:p w:rsidR="00FB6989" w:rsidRPr="007D5C1A" w:rsidRDefault="00FB6989" w:rsidP="00FB6989">
      <w:pPr>
        <w:spacing w:after="0" w:line="240" w:lineRule="auto"/>
        <w:ind w:firstLine="567"/>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e) </w:t>
      </w:r>
      <w:r w:rsidRPr="007D5C1A">
        <w:rPr>
          <w:rFonts w:ascii="Times New Roman" w:eastAsia="Times New Roman" w:hAnsi="Times New Roman"/>
          <w:bCs/>
          <w:lang w:eastAsia="pt-BR"/>
        </w:rPr>
        <w:t>apresentar valor unitário e total e uma única marca dos produtos.</w:t>
      </w:r>
    </w:p>
    <w:p w:rsidR="00FB6989" w:rsidRPr="007D5C1A" w:rsidRDefault="00FB6989" w:rsidP="00FB6989">
      <w:pPr>
        <w:spacing w:after="0" w:line="240" w:lineRule="auto"/>
        <w:jc w:val="both"/>
        <w:rPr>
          <w:rFonts w:ascii="Times New Roman" w:eastAsia="Times New Roman" w:hAnsi="Times New Roman"/>
          <w:bCs/>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Nota 1:  </w:t>
      </w:r>
      <w:r w:rsidRPr="007D5C1A">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envolvendo, entre outras despesas, tributos de qualquer natureza, frete, embalagem </w:t>
      </w:r>
      <w:proofErr w:type="spellStart"/>
      <w:r w:rsidRPr="007D5C1A">
        <w:rPr>
          <w:rFonts w:ascii="Times New Roman" w:eastAsia="Times New Roman" w:hAnsi="Times New Roman"/>
          <w:lang w:eastAsia="pt-BR"/>
        </w:rPr>
        <w:t>etc</w:t>
      </w:r>
      <w:proofErr w:type="spellEnd"/>
      <w:r w:rsidRPr="007D5C1A">
        <w:rPr>
          <w:rFonts w:ascii="Times New Roman" w:eastAsia="Times New Roman" w:hAnsi="Times New Roman"/>
          <w:lang w:eastAsia="pt-BR"/>
        </w:rPr>
        <w:t xml:space="preserve">, garantindo-se este durante toda a vigência da </w:t>
      </w:r>
      <w:r w:rsidRPr="007D5C1A">
        <w:rPr>
          <w:rFonts w:ascii="Times New Roman" w:eastAsia="Times New Roman" w:hAnsi="Times New Roman"/>
          <w:b/>
          <w:lang w:eastAsia="pt-BR"/>
        </w:rPr>
        <w:t>ATA DE REGISTRO DE PREÇOS</w:t>
      </w:r>
      <w:r w:rsidRPr="007D5C1A">
        <w:rPr>
          <w:rFonts w:ascii="Times New Roman" w:eastAsia="Times New Roman" w:hAnsi="Times New Roman"/>
          <w:lang w:eastAsia="pt-BR"/>
        </w:rPr>
        <w:t>, exceto quando aos preços nas hipóteses de desequilibro econômico-financeiro previsto na legislação incidental.</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7.2. PRAZO DE PAGAMENTO:</w:t>
      </w:r>
      <w:r w:rsidRPr="007D5C1A">
        <w:rPr>
          <w:rFonts w:ascii="Times New Roman" w:eastAsia="Times New Roman" w:hAnsi="Times New Roman"/>
          <w:lang w:eastAsia="pt-BR"/>
        </w:rPr>
        <w:t xml:space="preserve"> Em até 20 (quinze) dias da entrega, mediante emissão do documento fiscal comprobatório.</w:t>
      </w:r>
    </w:p>
    <w:p w:rsidR="00B57E62" w:rsidRPr="007D5C1A" w:rsidRDefault="00B57E62"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8. CONTEÚDO DOS DOCUMENTOS DE HABILITAÇÃO: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8.1.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w:t>
      </w:r>
      <w:r w:rsidRPr="007D5C1A">
        <w:rPr>
          <w:rFonts w:ascii="Times New Roman" w:eastAsia="Times New Roman" w:hAnsi="Times New Roman"/>
          <w:lang w:eastAsia="pt-BR"/>
        </w:rPr>
        <w:t xml:space="preserve">pertinentes ao ramo do objeto do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são os seguintes: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I – HABILITAÇÃO JURÍDICA: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395FD5" w:rsidP="00FB6989">
      <w:pPr>
        <w:tabs>
          <w:tab w:val="left" w:pos="156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a)</w:t>
      </w:r>
      <w:r w:rsidRPr="007D5C1A">
        <w:rPr>
          <w:rFonts w:ascii="Times New Roman" w:eastAsia="Times New Roman" w:hAnsi="Times New Roman"/>
          <w:snapToGrid w:val="0"/>
          <w:color w:val="000000"/>
          <w:lang w:eastAsia="pt-BR"/>
        </w:rPr>
        <w:t xml:space="preserve"> registro</w:t>
      </w:r>
      <w:r w:rsidR="00FB6989" w:rsidRPr="007D5C1A">
        <w:rPr>
          <w:rFonts w:ascii="Times New Roman" w:eastAsia="Times New Roman" w:hAnsi="Times New Roman"/>
          <w:snapToGrid w:val="0"/>
          <w:color w:val="000000"/>
          <w:lang w:eastAsia="pt-BR"/>
        </w:rPr>
        <w:t xml:space="preserve"> comercial, para empresa individual;</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II - REGULARIDADE FISCAL/ECONOMICA: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Prova de inscrição no Cadastro Nacional de Pessoa Jurídica (CNPJ);</w:t>
      </w:r>
    </w:p>
    <w:p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falências e concordatas.</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Trabalhistas.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lang w:eastAsia="pt-BR"/>
        </w:rPr>
        <w:t xml:space="preserve">III - </w:t>
      </w:r>
      <w:r w:rsidRPr="007D5C1A">
        <w:rPr>
          <w:rFonts w:ascii="Times New Roman" w:eastAsia="Times New Roman" w:hAnsi="Times New Roman"/>
          <w:b/>
          <w:snapToGrid w:val="0"/>
          <w:color w:val="000000"/>
          <w:lang w:eastAsia="pt-BR"/>
        </w:rPr>
        <w:t>QUALIFICAÇÃO TÉCNICA:</w:t>
      </w:r>
    </w:p>
    <w:p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Atestado de fornecimento do objeto da licitação, emitido por pessoas jurídicas de direito privado ou público.</w:t>
      </w:r>
    </w:p>
    <w:p w:rsidR="00FB6989" w:rsidRPr="007D5C1A" w:rsidRDefault="00FB6989" w:rsidP="00FB6989">
      <w:pPr>
        <w:tabs>
          <w:tab w:val="left" w:pos="993"/>
        </w:tabs>
        <w:spacing w:after="0" w:line="240" w:lineRule="auto"/>
        <w:ind w:firstLine="567"/>
        <w:jc w:val="both"/>
        <w:rPr>
          <w:rFonts w:ascii="Times New Roman" w:eastAsia="Times New Roman" w:hAnsi="Times New Roman"/>
          <w:lang w:eastAsia="pt-BR"/>
        </w:rPr>
      </w:pPr>
    </w:p>
    <w:p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8.2. </w:t>
      </w:r>
      <w:r w:rsidRPr="007D5C1A">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9. CONSULTA DIVULGAÇÃO E ENTREGA DO EDITAL:</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9.1.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poderá ser consultado e baixado através do Site Oficial do </w:t>
      </w:r>
      <w:r w:rsidR="001D2BAD" w:rsidRPr="007D5C1A">
        <w:rPr>
          <w:rFonts w:ascii="Times New Roman" w:eastAsia="Times New Roman" w:hAnsi="Times New Roman"/>
          <w:snapToGrid w:val="0"/>
          <w:color w:val="000000"/>
          <w:lang w:eastAsia="pt-BR"/>
        </w:rPr>
        <w:t>Município</w:t>
      </w:r>
      <w:r w:rsidRPr="007D5C1A">
        <w:rPr>
          <w:rFonts w:ascii="Times New Roman" w:eastAsia="Times New Roman" w:hAnsi="Times New Roman"/>
          <w:snapToGrid w:val="0"/>
          <w:color w:val="000000"/>
          <w:lang w:eastAsia="pt-BR"/>
        </w:rPr>
        <w:t xml:space="preserve">;  </w:t>
      </w:r>
      <w:hyperlink r:id="rId8" w:history="1">
        <w:r w:rsidRPr="007D5C1A">
          <w:rPr>
            <w:rStyle w:val="Hyperlink"/>
            <w:rFonts w:ascii="Times New Roman" w:eastAsia="Times New Roman" w:hAnsi="Times New Roman"/>
            <w:snapToGrid w:val="0"/>
            <w:lang w:eastAsia="pt-BR"/>
          </w:rPr>
          <w:t>www.guatapara.sp.gov.br</w:t>
        </w:r>
      </w:hyperlink>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9.2. </w:t>
      </w:r>
      <w:r w:rsidRPr="007D5C1A">
        <w:rPr>
          <w:rFonts w:ascii="Times New Roman" w:eastAsia="Times New Roman" w:hAnsi="Times New Roman"/>
          <w:snapToGrid w:val="0"/>
          <w:color w:val="000000"/>
          <w:lang w:eastAsia="pt-BR"/>
        </w:rPr>
        <w:t xml:space="preserve">O aviso do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será publicado nos termos legais.</w:t>
      </w:r>
    </w:p>
    <w:p w:rsidR="00FB6989" w:rsidRPr="007D5C1A" w:rsidRDefault="00FB6989" w:rsidP="00FB6989">
      <w:pPr>
        <w:spacing w:after="0" w:line="240" w:lineRule="auto"/>
        <w:jc w:val="both"/>
        <w:rPr>
          <w:rFonts w:ascii="Times New Roman" w:eastAsia="Times New Roman" w:hAnsi="Times New Roman"/>
          <w:b/>
          <w:i/>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10. ESCLARECIMENTOS AO EDITAL:</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sobre 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10.1.1. </w:t>
      </w:r>
      <w:r w:rsidRPr="007D5C1A">
        <w:rPr>
          <w:rFonts w:ascii="Times New Roman" w:eastAsia="Times New Roman" w:hAnsi="Times New Roman"/>
          <w:snapToGrid w:val="0"/>
          <w:color w:val="000000"/>
          <w:lang w:eastAsia="pt-BR"/>
        </w:rPr>
        <w:t xml:space="preserve">A pretensão referida no </w:t>
      </w:r>
      <w:r w:rsidRPr="007D5C1A">
        <w:rPr>
          <w:rFonts w:ascii="Times New Roman" w:eastAsia="Times New Roman" w:hAnsi="Times New Roman"/>
          <w:b/>
          <w:snapToGrid w:val="0"/>
          <w:color w:val="000000"/>
          <w:lang w:eastAsia="pt-BR"/>
        </w:rPr>
        <w:t xml:space="preserve">subitem 10.1. </w:t>
      </w:r>
      <w:r w:rsidR="005F4974" w:rsidRPr="007D5C1A">
        <w:rPr>
          <w:rFonts w:ascii="Times New Roman" w:eastAsia="Times New Roman" w:hAnsi="Times New Roman"/>
          <w:snapToGrid w:val="0"/>
          <w:color w:val="000000"/>
          <w:lang w:eastAsia="pt-BR"/>
        </w:rPr>
        <w:t>pode</w:t>
      </w:r>
      <w:r w:rsidRPr="007D5C1A">
        <w:rPr>
          <w:rFonts w:ascii="Times New Roman" w:eastAsia="Times New Roman" w:hAnsi="Times New Roman"/>
          <w:snapToGrid w:val="0"/>
          <w:color w:val="000000"/>
          <w:lang w:eastAsia="pt-BR"/>
        </w:rPr>
        <w:t xml:space="preserve"> ser formalizada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esclarecimentos relativos ao Edital por meio do </w:t>
      </w:r>
      <w:r w:rsidRPr="007D5C1A">
        <w:rPr>
          <w:rFonts w:ascii="Times New Roman" w:eastAsia="Times New Roman" w:hAnsi="Times New Roman"/>
          <w:i/>
          <w:snapToGrid w:val="0"/>
          <w:color w:val="000000"/>
          <w:lang w:eastAsia="pt-BR"/>
        </w:rPr>
        <w:t xml:space="preserve">e-mail </w:t>
      </w:r>
      <w:r w:rsidRPr="007D5C1A">
        <w:rPr>
          <w:rFonts w:ascii="Times New Roman" w:eastAsia="Times New Roman" w:hAnsi="Times New Roman"/>
          <w:b/>
          <w:snapToGrid w:val="0"/>
          <w:color w:val="000000"/>
          <w:lang w:eastAsia="pt-BR"/>
        </w:rPr>
        <w:t>licitacao2@guatapara.sp.gov.br</w:t>
      </w:r>
      <w:r w:rsidRPr="007D5C1A">
        <w:rPr>
          <w:rFonts w:ascii="Times New Roman" w:eastAsia="Times New Roman" w:hAnsi="Times New Roman"/>
          <w:snapToGrid w:val="0"/>
          <w:color w:val="000000"/>
          <w:lang w:eastAsia="pt-BR"/>
        </w:rPr>
        <w:t xml:space="preserve">, cujos documentos originais correspondentes deverão ser entregues no prazo indicado também no </w:t>
      </w:r>
      <w:r w:rsidRPr="007D5C1A">
        <w:rPr>
          <w:rFonts w:ascii="Times New Roman" w:eastAsia="Times New Roman" w:hAnsi="Times New Roman"/>
          <w:b/>
          <w:snapToGrid w:val="0"/>
          <w:color w:val="000000"/>
          <w:lang w:eastAsia="pt-BR"/>
        </w:rPr>
        <w:t>subitem 9.1.</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10.1.2. </w:t>
      </w:r>
      <w:r w:rsidRPr="007D5C1A">
        <w:rPr>
          <w:rFonts w:ascii="Times New Roman" w:eastAsia="Times New Roman" w:hAnsi="Times New Roman"/>
          <w:snapToGrid w:val="0"/>
          <w:color w:val="000000"/>
          <w:lang w:eastAsia="pt-BR"/>
        </w:rPr>
        <w:t>As dúvidas a serem equacionadas por telefone serão somente aquelas de caráter estritamente informal.</w:t>
      </w:r>
    </w:p>
    <w:p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10.1.3. </w:t>
      </w:r>
      <w:r w:rsidRPr="007D5C1A">
        <w:rPr>
          <w:rFonts w:ascii="Times New Roman" w:eastAsia="Times New Roman" w:hAnsi="Times New Roman"/>
          <w:snapToGrid w:val="0"/>
          <w:color w:val="000000"/>
          <w:lang w:eastAsia="pt-BR"/>
        </w:rPr>
        <w:t xml:space="preserve">Os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deverão ser prestados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solicitação por parte da </w:t>
      </w:r>
      <w:r w:rsidRPr="007D5C1A">
        <w:rPr>
          <w:rFonts w:ascii="Times New Roman" w:eastAsia="Times New Roman" w:hAnsi="Times New Roman"/>
          <w:b/>
          <w:snapToGrid w:val="0"/>
          <w:color w:val="000000"/>
          <w:lang w:eastAsia="pt-BR"/>
        </w:rPr>
        <w:t>autoridade subscritora do edital</w:t>
      </w:r>
      <w:r w:rsidRPr="007D5C1A">
        <w:rPr>
          <w:rFonts w:ascii="Times New Roman" w:eastAsia="Times New Roman" w:hAnsi="Times New Roman"/>
          <w:snapToGrid w:val="0"/>
          <w:color w:val="000000"/>
          <w:lang w:eastAsia="pt-BR"/>
        </w:rPr>
        <w:t xml:space="preserve">, passando a integrar 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dando-se ciência às demais licitantes.</w:t>
      </w:r>
    </w:p>
    <w:p w:rsidR="00FB6989" w:rsidRDefault="00FB6989" w:rsidP="00FB6989">
      <w:pPr>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11. PROVIDÊNCIAS / IMPUGNAÇÃO AO EDITAL:</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ou de i</w:t>
      </w:r>
      <w:r w:rsidRPr="007D5C1A">
        <w:rPr>
          <w:rFonts w:ascii="Times New Roman" w:eastAsia="Times New Roman" w:hAnsi="Times New Roman"/>
          <w:b/>
          <w:snapToGrid w:val="0"/>
          <w:color w:val="000000"/>
          <w:lang w:eastAsia="pt-BR"/>
        </w:rPr>
        <w:t>mpugnação</w:t>
      </w:r>
      <w:r w:rsidRPr="007D5C1A">
        <w:rPr>
          <w:rFonts w:ascii="Times New Roman" w:eastAsia="Times New Roman" w:hAnsi="Times New Roman"/>
          <w:snapToGrid w:val="0"/>
          <w:color w:val="000000"/>
          <w:lang w:eastAsia="pt-BR"/>
        </w:rPr>
        <w:t xml:space="preserve"> ao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11.1.1. </w:t>
      </w:r>
      <w:r w:rsidRPr="007D5C1A">
        <w:rPr>
          <w:rFonts w:ascii="Times New Roman" w:eastAsia="Times New Roman" w:hAnsi="Times New Roman"/>
          <w:snapToGrid w:val="0"/>
          <w:color w:val="000000"/>
          <w:lang w:eastAsia="pt-BR"/>
        </w:rPr>
        <w:t xml:space="preserve">As medidas referidas no </w:t>
      </w:r>
      <w:r w:rsidRPr="007D5C1A">
        <w:rPr>
          <w:rFonts w:ascii="Times New Roman" w:eastAsia="Times New Roman" w:hAnsi="Times New Roman"/>
          <w:b/>
          <w:snapToGrid w:val="0"/>
          <w:color w:val="000000"/>
          <w:lang w:eastAsia="pt-BR"/>
        </w:rPr>
        <w:t xml:space="preserve">subitem 11.1. </w:t>
      </w:r>
      <w:r w:rsidRPr="007D5C1A">
        <w:rPr>
          <w:rFonts w:ascii="Times New Roman" w:eastAsia="Times New Roman" w:hAnsi="Times New Roman"/>
          <w:snapToGrid w:val="0"/>
          <w:color w:val="000000"/>
          <w:lang w:eastAsia="pt-BR"/>
        </w:rPr>
        <w:t xml:space="preserve">poderão ser formalizadas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encaminhado por meio do </w:t>
      </w:r>
      <w:r w:rsidRPr="007D5C1A">
        <w:rPr>
          <w:rFonts w:ascii="Times New Roman" w:eastAsia="Times New Roman" w:hAnsi="Times New Roman"/>
          <w:i/>
          <w:snapToGrid w:val="0"/>
          <w:color w:val="000000"/>
          <w:lang w:eastAsia="pt-BR"/>
        </w:rPr>
        <w:t xml:space="preserve">e-mail </w:t>
      </w:r>
      <w:hyperlink r:id="rId9" w:history="1">
        <w:r w:rsidRPr="007D5C1A">
          <w:rPr>
            <w:rFonts w:ascii="Times New Roman" w:eastAsia="Times New Roman" w:hAnsi="Times New Roman"/>
            <w:b/>
            <w:snapToGrid w:val="0"/>
            <w:color w:val="0000FF"/>
            <w:u w:val="single"/>
            <w:lang w:eastAsia="pt-BR"/>
          </w:rPr>
          <w:t>licitacao2@guatapara.sp.gov.br</w:t>
        </w:r>
      </w:hyperlink>
      <w:r w:rsidRPr="007D5C1A">
        <w:rPr>
          <w:rFonts w:ascii="Times New Roman" w:eastAsia="Times New Roman" w:hAnsi="Times New Roman"/>
          <w:snapToGrid w:val="0"/>
          <w:color w:val="000000"/>
          <w:lang w:eastAsia="pt-BR"/>
        </w:rPr>
        <w:t xml:space="preserve">, cujos documentos originais deverão ser entregues no prazo indicado também no </w:t>
      </w:r>
      <w:r w:rsidRPr="007D5C1A">
        <w:rPr>
          <w:rFonts w:ascii="Times New Roman" w:eastAsia="Times New Roman" w:hAnsi="Times New Roman"/>
          <w:b/>
          <w:snapToGrid w:val="0"/>
          <w:color w:val="000000"/>
          <w:lang w:eastAsia="pt-BR"/>
        </w:rPr>
        <w:t>subitem 11.1.</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11.1.2. </w:t>
      </w:r>
      <w:r w:rsidRPr="007D5C1A">
        <w:rPr>
          <w:rFonts w:ascii="Times New Roman" w:eastAsia="Times New Roman" w:hAnsi="Times New Roman"/>
          <w:snapToGrid w:val="0"/>
          <w:color w:val="000000"/>
          <w:lang w:eastAsia="pt-BR"/>
        </w:rPr>
        <w:t xml:space="preserve">A decisão sobre 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será proferida pela </w:t>
      </w:r>
      <w:r w:rsidRPr="007D5C1A">
        <w:rPr>
          <w:rFonts w:ascii="Times New Roman" w:eastAsia="Times New Roman" w:hAnsi="Times New Roman"/>
          <w:b/>
          <w:snapToGrid w:val="0"/>
          <w:color w:val="000000"/>
          <w:lang w:eastAsia="pt-BR"/>
        </w:rPr>
        <w:t>autoridade subscritora do ato convocatório do pregão</w:t>
      </w:r>
      <w:r w:rsidRPr="007D5C1A">
        <w:rPr>
          <w:rFonts w:ascii="Times New Roman" w:eastAsia="Times New Roman" w:hAnsi="Times New Roman"/>
          <w:snapToGrid w:val="0"/>
          <w:color w:val="000000"/>
          <w:lang w:eastAsia="pt-BR"/>
        </w:rPr>
        <w:t xml:space="preserve">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peça indicada por parte da </w:t>
      </w:r>
      <w:r w:rsidRPr="007D5C1A">
        <w:rPr>
          <w:rFonts w:ascii="Times New Roman" w:eastAsia="Times New Roman" w:hAnsi="Times New Roman"/>
          <w:b/>
          <w:snapToGrid w:val="0"/>
          <w:color w:val="000000"/>
          <w:lang w:eastAsia="pt-BR"/>
        </w:rPr>
        <w:t xml:space="preserve">autoridade </w:t>
      </w:r>
      <w:r w:rsidRPr="007D5C1A">
        <w:rPr>
          <w:rFonts w:ascii="Times New Roman" w:eastAsia="Times New Roman" w:hAnsi="Times New Roman"/>
          <w:snapToGrid w:val="0"/>
          <w:color w:val="000000"/>
          <w:lang w:eastAsia="pt-BR"/>
        </w:rPr>
        <w:t xml:space="preserve">referida, que, além de comportar divulgação, deverá também ser juntada aos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11.1.3. </w:t>
      </w:r>
      <w:r w:rsidRPr="007D5C1A">
        <w:rPr>
          <w:rFonts w:ascii="Times New Roman" w:eastAsia="Times New Roman" w:hAnsi="Times New Roman"/>
          <w:snapToGrid w:val="0"/>
          <w:color w:val="000000"/>
          <w:lang w:eastAsia="pt-BR"/>
        </w:rPr>
        <w:t xml:space="preserve">O acolhimento do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exige desde que implique em modificação (</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ato convocatório do PREGÃO, além da(s) alteração (</w:t>
      </w:r>
      <w:proofErr w:type="spellStart"/>
      <w:r w:rsidRPr="007D5C1A">
        <w:rPr>
          <w:rFonts w:ascii="Times New Roman" w:eastAsia="Times New Roman" w:hAnsi="Times New Roman"/>
          <w:b/>
          <w:snapToGrid w:val="0"/>
          <w:color w:val="000000"/>
          <w:lang w:eastAsia="pt-BR"/>
        </w:rPr>
        <w:t>ões</w:t>
      </w:r>
      <w:proofErr w:type="spellEnd"/>
      <w:r w:rsidRPr="007D5C1A">
        <w:rPr>
          <w:rFonts w:ascii="Times New Roman" w:eastAsia="Times New Roman" w:hAnsi="Times New Roman"/>
          <w:b/>
          <w:snapToGrid w:val="0"/>
          <w:color w:val="000000"/>
          <w:lang w:eastAsia="pt-BR"/>
        </w:rPr>
        <w:t xml:space="preserve">) </w:t>
      </w:r>
      <w:r w:rsidRPr="007D5C1A">
        <w:rPr>
          <w:rFonts w:ascii="Times New Roman" w:eastAsia="Times New Roman" w:hAnsi="Times New Roman"/>
          <w:b/>
          <w:snapToGrid w:val="0"/>
          <w:color w:val="000000"/>
          <w:lang w:eastAsia="pt-BR"/>
        </w:rPr>
        <w:lastRenderedPageBreak/>
        <w:t>decorrente(s)</w:t>
      </w:r>
      <w:r w:rsidRPr="007D5C1A">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12. CREDENCIAMENTO: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12.1. </w:t>
      </w:r>
      <w:r w:rsidRPr="007D5C1A">
        <w:rPr>
          <w:rFonts w:ascii="Times New Roman" w:eastAsia="Times New Roman" w:hAnsi="Times New Roman"/>
          <w:lang w:eastAsia="pt-BR"/>
        </w:rPr>
        <w:t xml:space="preserve">Aberta a fase para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dos eventuais participantes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consoante previsão estabelecida no </w:t>
      </w:r>
      <w:r w:rsidRPr="007D5C1A">
        <w:rPr>
          <w:rFonts w:ascii="Times New Roman" w:eastAsia="Times New Roman" w:hAnsi="Times New Roman"/>
          <w:b/>
          <w:lang w:eastAsia="pt-BR"/>
        </w:rPr>
        <w:t>subitem 12.2 deste EDITAL</w:t>
      </w:r>
      <w:r w:rsidRPr="007D5C1A">
        <w:rPr>
          <w:rFonts w:ascii="Times New Roman" w:eastAsia="Times New Roman" w:hAnsi="Times New Roman"/>
          <w:lang w:eastAsia="pt-BR"/>
        </w:rPr>
        <w:t xml:space="preserve">, o representante da proponente entregará ao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 </w:t>
      </w:r>
      <w:r w:rsidRPr="007D5C1A">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12.2.1. </w:t>
      </w:r>
      <w:r w:rsidRPr="007D5C1A">
        <w:rPr>
          <w:rFonts w:ascii="Times New Roman" w:eastAsia="Times New Roman" w:hAnsi="Times New Roman"/>
          <w:lang w:eastAsia="pt-BR"/>
        </w:rPr>
        <w:t xml:space="preserve">Na hipótese de apresentação de </w:t>
      </w:r>
      <w:r w:rsidRPr="007D5C1A">
        <w:rPr>
          <w:rFonts w:ascii="Times New Roman" w:eastAsia="Times New Roman" w:hAnsi="Times New Roman"/>
          <w:b/>
          <w:lang w:eastAsia="pt-BR"/>
        </w:rPr>
        <w:t>procuração por instrumento particular</w:t>
      </w:r>
      <w:r w:rsidRPr="007D5C1A">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12.3. </w:t>
      </w:r>
      <w:r w:rsidRPr="007D5C1A">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12.4.</w:t>
      </w:r>
      <w:r w:rsidRPr="007D5C1A">
        <w:rPr>
          <w:rFonts w:ascii="Times New Roman" w:eastAsia="Times New Roman" w:hAnsi="Times New Roman"/>
          <w:lang w:eastAsia="pt-BR"/>
        </w:rPr>
        <w:t xml:space="preserve"> É </w:t>
      </w:r>
      <w:r w:rsidRPr="007D5C1A">
        <w:rPr>
          <w:rFonts w:ascii="Times New Roman" w:eastAsia="Times New Roman" w:hAnsi="Times New Roman"/>
          <w:u w:val="single"/>
          <w:lang w:eastAsia="pt-BR"/>
        </w:rPr>
        <w:t xml:space="preserve">obrigatório </w:t>
      </w:r>
      <w:r w:rsidRPr="007D5C1A">
        <w:rPr>
          <w:rFonts w:ascii="Times New Roman" w:eastAsia="Times New Roman" w:hAnsi="Times New Roman"/>
          <w:lang w:eastAsia="pt-BR"/>
        </w:rPr>
        <w:t xml:space="preserve">o preenchimento completo do </w:t>
      </w:r>
      <w:r w:rsidRPr="007D5C1A">
        <w:rPr>
          <w:rFonts w:ascii="Times New Roman" w:eastAsia="Times New Roman" w:hAnsi="Times New Roman"/>
          <w:b/>
          <w:lang w:eastAsia="pt-BR"/>
        </w:rPr>
        <w:t xml:space="preserve">Cadastro da Licitante, </w:t>
      </w:r>
      <w:r w:rsidRPr="007D5C1A">
        <w:rPr>
          <w:rFonts w:ascii="Times New Roman" w:eastAsia="Times New Roman" w:hAnsi="Times New Roman"/>
          <w:lang w:eastAsia="pt-BR"/>
        </w:rPr>
        <w:t>conforme</w:t>
      </w:r>
      <w:r w:rsidRPr="007D5C1A">
        <w:rPr>
          <w:rFonts w:ascii="Times New Roman" w:eastAsia="Times New Roman" w:hAnsi="Times New Roman"/>
          <w:b/>
          <w:lang w:eastAsia="pt-BR"/>
        </w:rPr>
        <w:t xml:space="preserve"> anexo IX</w:t>
      </w:r>
      <w:r w:rsidRPr="007D5C1A">
        <w:rPr>
          <w:rFonts w:ascii="Times New Roman" w:eastAsia="Times New Roman" w:hAnsi="Times New Roman"/>
          <w:lang w:eastAsia="pt-BR"/>
        </w:rPr>
        <w:t xml:space="preserve"> e encaminhamento com antecedência ao e-mail: </w:t>
      </w:r>
      <w:hyperlink r:id="rId10" w:history="1">
        <w:r w:rsidRPr="007D5C1A">
          <w:rPr>
            <w:rStyle w:val="Hyperlink"/>
            <w:rFonts w:ascii="Times New Roman" w:eastAsia="Times New Roman" w:hAnsi="Times New Roman"/>
            <w:lang w:eastAsia="pt-BR"/>
          </w:rPr>
          <w:t>licitacao2@guatapara.sp.gov.br</w:t>
        </w:r>
      </w:hyperlink>
      <w:r w:rsidRPr="007D5C1A">
        <w:rPr>
          <w:rFonts w:ascii="Times New Roman" w:eastAsia="Times New Roman" w:hAnsi="Times New Roman"/>
          <w:lang w:eastAsia="pt-BR"/>
        </w:rPr>
        <w:t xml:space="preserve"> ou a apresentação </w:t>
      </w:r>
      <w:r w:rsidRPr="007D5C1A">
        <w:rPr>
          <w:rFonts w:ascii="Times New Roman" w:eastAsia="Times New Roman" w:hAnsi="Times New Roman"/>
          <w:u w:val="single"/>
          <w:lang w:eastAsia="pt-BR"/>
        </w:rPr>
        <w:t>fora dos envelopes no momento do credenciamento</w:t>
      </w:r>
      <w:r w:rsidRPr="007D5C1A">
        <w:rPr>
          <w:rFonts w:ascii="Times New Roman" w:eastAsia="Times New Roman" w:hAnsi="Times New Roman"/>
          <w:lang w:eastAsia="pt-BR"/>
        </w:rPr>
        <w:t>, sob pena de não credenciamento da empresa.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É admitido somente um representante por proponente.</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numPr>
          <w:ilvl w:val="1"/>
          <w:numId w:val="26"/>
        </w:numPr>
        <w:spacing w:after="0" w:line="240" w:lineRule="auto"/>
        <w:jc w:val="both"/>
        <w:rPr>
          <w:rFonts w:ascii="Times New Roman" w:eastAsia="Times New Roman" w:hAnsi="Times New Roman"/>
          <w:bCs/>
          <w:lang w:eastAsia="pt-BR"/>
        </w:rPr>
      </w:pPr>
      <w:r w:rsidRPr="007D5C1A">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7D5C1A">
        <w:rPr>
          <w:rFonts w:ascii="Times New Roman" w:eastAsia="Times New Roman" w:hAnsi="Times New Roman"/>
          <w:b/>
          <w:lang w:eastAsia="pt-BR"/>
        </w:rPr>
        <w:t xml:space="preserve">, </w:t>
      </w:r>
      <w:r w:rsidRPr="007D5C1A">
        <w:rPr>
          <w:rFonts w:ascii="Times New Roman" w:eastAsia="Times New Roman" w:hAnsi="Times New Roman"/>
          <w:bCs/>
          <w:lang w:eastAsia="pt-BR"/>
        </w:rPr>
        <w:t>no tocante à formulação de lances e demais atos, inclusive recurso.</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Desenvolvido o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das proponentes que comparecerem, 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declarará encerrada esta etapa / fase, iniciando-se o procedimento seguinte consistente no recebimento/conferência da declaração exigida neste Edital.</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lang w:eastAsia="pt-BR"/>
        </w:rPr>
        <w:lastRenderedPageBreak/>
        <w:t xml:space="preserve">13. </w:t>
      </w:r>
      <w:r w:rsidRPr="007D5C1A">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13.1. </w:t>
      </w:r>
      <w:r w:rsidRPr="007D5C1A">
        <w:rPr>
          <w:rFonts w:ascii="Times New Roman" w:eastAsia="Times New Roman" w:hAnsi="Times New Roman"/>
          <w:snapToGrid w:val="0"/>
          <w:color w:val="000000"/>
          <w:lang w:eastAsia="pt-BR"/>
        </w:rPr>
        <w:t xml:space="preserve">A etapa / fase para recebimento da </w:t>
      </w:r>
      <w:r w:rsidRPr="007D5C1A">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7D5C1A">
        <w:rPr>
          <w:rFonts w:ascii="Times New Roman" w:eastAsia="Times New Roman" w:hAnsi="Times New Roman"/>
          <w:snapToGrid w:val="0"/>
          <w:color w:val="000000"/>
          <w:lang w:eastAsia="pt-BR"/>
        </w:rPr>
        <w:t xml:space="preserve">será levada a efeito tão logo se encerre da fase de </w:t>
      </w:r>
      <w:r w:rsidRPr="007D5C1A">
        <w:rPr>
          <w:rFonts w:ascii="Times New Roman" w:eastAsia="Times New Roman" w:hAnsi="Times New Roman"/>
          <w:b/>
          <w:snapToGrid w:val="0"/>
          <w:color w:val="000000"/>
          <w:lang w:eastAsia="pt-BR"/>
        </w:rPr>
        <w:t>CREDENCIAMENTO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FF0000"/>
          <w:lang w:eastAsia="pt-BR"/>
        </w:rPr>
      </w:pPr>
      <w:r w:rsidRPr="007D5C1A">
        <w:rPr>
          <w:rFonts w:ascii="Times New Roman" w:eastAsia="Times New Roman" w:hAnsi="Times New Roman"/>
          <w:b/>
          <w:snapToGrid w:val="0"/>
          <w:color w:val="000000"/>
          <w:lang w:eastAsia="pt-BR"/>
        </w:rPr>
        <w:t xml:space="preserve">13.1.1. </w:t>
      </w:r>
      <w:r w:rsidRPr="007D5C1A">
        <w:rPr>
          <w:rFonts w:ascii="Times New Roman" w:eastAsia="Times New Roman" w:hAnsi="Times New Roman"/>
          <w:snapToGrid w:val="0"/>
          <w:color w:val="000000"/>
          <w:lang w:eastAsia="pt-BR"/>
        </w:rPr>
        <w:t xml:space="preserve">A </w:t>
      </w:r>
      <w:r w:rsidRPr="007D5C1A">
        <w:rPr>
          <w:rFonts w:ascii="Times New Roman" w:eastAsia="Times New Roman" w:hAnsi="Times New Roman"/>
          <w:b/>
          <w:snapToGrid w:val="0"/>
          <w:color w:val="000000"/>
          <w:lang w:eastAsia="pt-BR"/>
        </w:rPr>
        <w:t xml:space="preserve">DECLARAÇÃO DE QUE A PROPONENTE CUMPRE OS REQUISITOS DE HABILITAÇÃO </w:t>
      </w:r>
      <w:r w:rsidRPr="007D5C1A">
        <w:rPr>
          <w:rFonts w:ascii="Times New Roman" w:eastAsia="Times New Roman" w:hAnsi="Times New Roman"/>
          <w:snapToGrid w:val="0"/>
          <w:color w:val="000000"/>
          <w:lang w:eastAsia="pt-BR"/>
        </w:rPr>
        <w:t xml:space="preserve">não deve integrar os </w:t>
      </w:r>
      <w:r w:rsidRPr="007D5C1A">
        <w:rPr>
          <w:rFonts w:ascii="Times New Roman" w:eastAsia="Times New Roman" w:hAnsi="Times New Roman"/>
          <w:b/>
          <w:snapToGrid w:val="0"/>
          <w:color w:val="000000"/>
          <w:lang w:eastAsia="pt-BR"/>
        </w:rPr>
        <w:t xml:space="preserve">ENVELOPES PROPOSTA DE PREÇOS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DOCUMENTOS DE HABILITAÇÃO</w:t>
      </w:r>
      <w:r w:rsidRPr="007D5C1A">
        <w:rPr>
          <w:rFonts w:ascii="Times New Roman" w:eastAsia="Times New Roman" w:hAnsi="Times New Roman"/>
          <w:snapToGrid w:val="0"/>
          <w:color w:val="000000"/>
          <w:lang w:eastAsia="pt-BR"/>
        </w:rPr>
        <w:t xml:space="preserve">, constituindo-se em </w:t>
      </w:r>
      <w:r w:rsidRPr="007D5C1A">
        <w:rPr>
          <w:rFonts w:ascii="Times New Roman" w:eastAsia="Times New Roman" w:hAnsi="Times New Roman"/>
          <w:b/>
          <w:snapToGrid w:val="0"/>
          <w:color w:val="000000"/>
          <w:lang w:eastAsia="pt-BR"/>
        </w:rPr>
        <w:t xml:space="preserve">DOCUMENTO </w:t>
      </w:r>
      <w:r w:rsidRPr="007D5C1A">
        <w:rPr>
          <w:rFonts w:ascii="Times New Roman" w:eastAsia="Times New Roman" w:hAnsi="Times New Roman"/>
          <w:snapToGrid w:val="0"/>
          <w:color w:val="000000"/>
          <w:lang w:eastAsia="pt-BR"/>
        </w:rPr>
        <w:t>a ser fornecido separadamente.</w:t>
      </w:r>
    </w:p>
    <w:p w:rsidR="00FB6989" w:rsidRPr="007D5C1A" w:rsidRDefault="00FB6989" w:rsidP="00FB6989">
      <w:pPr>
        <w:spacing w:after="0" w:line="240" w:lineRule="auto"/>
        <w:jc w:val="both"/>
        <w:rPr>
          <w:rFonts w:ascii="Times New Roman" w:eastAsia="Times New Roman" w:hAnsi="Times New Roman"/>
          <w:snapToGrid w:val="0"/>
          <w:color w:val="FF0000"/>
          <w:lang w:eastAsia="pt-BR"/>
        </w:rPr>
      </w:pPr>
    </w:p>
    <w:p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13.2. </w:t>
      </w:r>
      <w:r w:rsidRPr="007D5C1A">
        <w:rPr>
          <w:rFonts w:ascii="Times New Roman" w:eastAsia="Times New Roman" w:hAnsi="Times New Roman"/>
          <w:snapToGrid w:val="0"/>
          <w:lang w:eastAsia="pt-BR"/>
        </w:rPr>
        <w:t xml:space="preserve">Iniciada esta etapa / fase, o </w:t>
      </w:r>
      <w:r w:rsidRPr="007D5C1A">
        <w:rPr>
          <w:rFonts w:ascii="Times New Roman" w:eastAsia="Times New Roman" w:hAnsi="Times New Roman"/>
          <w:b/>
          <w:snapToGrid w:val="0"/>
          <w:lang w:eastAsia="pt-BR"/>
        </w:rPr>
        <w:t xml:space="preserve">PREGOEIRO </w:t>
      </w:r>
      <w:r w:rsidRPr="007D5C1A">
        <w:rPr>
          <w:rFonts w:ascii="Times New Roman" w:eastAsia="Times New Roman" w:hAnsi="Times New Roman"/>
          <w:snapToGrid w:val="0"/>
          <w:lang w:eastAsia="pt-BR"/>
        </w:rPr>
        <w:t xml:space="preserve">receberá e examinará a </w:t>
      </w:r>
      <w:r w:rsidRPr="007D5C1A">
        <w:rPr>
          <w:rFonts w:ascii="Times New Roman" w:eastAsia="Times New Roman" w:hAnsi="Times New Roman"/>
          <w:b/>
          <w:snapToGrid w:val="0"/>
          <w:lang w:eastAsia="pt-BR"/>
        </w:rPr>
        <w:t>DECLARAÇÃO DE QUE A PROPONENTE CUMPRE OS REQUISITOS DE HABILITAÇÃO</w:t>
      </w:r>
      <w:r w:rsidRPr="007D5C1A">
        <w:rPr>
          <w:rFonts w:ascii="Times New Roman" w:eastAsia="Times New Roman" w:hAnsi="Times New Roman"/>
          <w:snapToGrid w:val="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13.2.1..</w:t>
      </w:r>
      <w:r w:rsidRPr="007D5C1A">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impossibilitando, em consequência, o recebimento dos </w:t>
      </w:r>
      <w:r w:rsidRPr="007D5C1A">
        <w:rPr>
          <w:rFonts w:ascii="Times New Roman" w:eastAsia="Times New Roman" w:hAnsi="Times New Roman"/>
          <w:b/>
          <w:snapToGrid w:val="0"/>
          <w:color w:val="000000"/>
          <w:lang w:eastAsia="pt-BR"/>
        </w:rPr>
        <w:t>ENVELOPES PROPOSTA DE PREÇOS E DOCUMENTOS DE HABILITAÇÃO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14. ABERTURA DOS ENVELOPES PROPOSTA:</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14.1. </w:t>
      </w:r>
      <w:r w:rsidRPr="007D5C1A">
        <w:rPr>
          <w:rFonts w:ascii="Times New Roman" w:eastAsia="Times New Roman" w:hAnsi="Times New Roman"/>
          <w:snapToGrid w:val="0"/>
          <w:color w:val="000000"/>
          <w:lang w:eastAsia="pt-BR"/>
        </w:rPr>
        <w:t xml:space="preserve">Compete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proceder à abertura dos </w:t>
      </w:r>
      <w:r w:rsidRPr="007D5C1A">
        <w:rPr>
          <w:rFonts w:ascii="Times New Roman" w:eastAsia="Times New Roman" w:hAnsi="Times New Roman"/>
          <w:b/>
          <w:snapToGrid w:val="0"/>
          <w:color w:val="000000"/>
          <w:lang w:eastAsia="pt-BR"/>
        </w:rPr>
        <w:t>ENVELOPES PROPOSTA DE PREÇOS</w:t>
      </w:r>
      <w:r w:rsidRPr="007D5C1A">
        <w:rPr>
          <w:rFonts w:ascii="Times New Roman" w:eastAsia="Times New Roman" w:hAnsi="Times New Roman"/>
          <w:snapToGrid w:val="0"/>
          <w:color w:val="000000"/>
          <w:lang w:eastAsia="pt-BR"/>
        </w:rPr>
        <w:t xml:space="preserve">, conservando intactos os </w:t>
      </w:r>
      <w:r w:rsidRPr="007D5C1A">
        <w:rPr>
          <w:rFonts w:ascii="Times New Roman" w:eastAsia="Times New Roman" w:hAnsi="Times New Roman"/>
          <w:b/>
          <w:snapToGrid w:val="0"/>
          <w:color w:val="000000"/>
          <w:lang w:eastAsia="pt-BR"/>
        </w:rPr>
        <w:t xml:space="preserve">ENVELOPES DOCUMENTOS DE HABILITAÇÃO </w:t>
      </w:r>
      <w:r w:rsidRPr="007D5C1A">
        <w:rPr>
          <w:rFonts w:ascii="Times New Roman" w:eastAsia="Times New Roman" w:hAnsi="Times New Roman"/>
          <w:snapToGrid w:val="0"/>
          <w:color w:val="000000"/>
          <w:lang w:eastAsia="pt-BR"/>
        </w:rPr>
        <w:t xml:space="preserve">e sob a guarda do </w:t>
      </w:r>
      <w:r w:rsidRPr="007D5C1A">
        <w:rPr>
          <w:rFonts w:ascii="Times New Roman" w:eastAsia="Times New Roman" w:hAnsi="Times New Roman"/>
          <w:b/>
          <w:snapToGrid w:val="0"/>
          <w:color w:val="000000"/>
          <w:lang w:eastAsia="pt-BR"/>
        </w:rPr>
        <w:t>PREGOEIRO / ÓRGÃO LICITANTE</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14.2</w:t>
      </w:r>
      <w:r w:rsidRPr="007D5C1A">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E9185F" w:rsidRDefault="00E9185F" w:rsidP="00FB6989">
      <w:pPr>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15. EXAME E CLASSIFICAÇÃO PRELIMINAR DAS PROPOSTAS: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sempre levando em conta as exigências fixadas no </w:t>
      </w:r>
      <w:r w:rsidRPr="007D5C1A">
        <w:rPr>
          <w:rFonts w:ascii="Times New Roman" w:eastAsia="Times New Roman" w:hAnsi="Times New Roman"/>
          <w:b/>
          <w:snapToGrid w:val="0"/>
          <w:color w:val="000000"/>
          <w:lang w:eastAsia="pt-BR"/>
        </w:rPr>
        <w:t>item 6 e 7.</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15.1.1. </w:t>
      </w:r>
      <w:r w:rsidRPr="007D5C1A">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15.2. – </w:t>
      </w:r>
      <w:r w:rsidRPr="007D5C1A">
        <w:rPr>
          <w:rFonts w:ascii="Times New Roman" w:eastAsia="Times New Roman" w:hAnsi="Times New Roman"/>
          <w:snapToGrid w:val="0"/>
          <w:color w:val="000000"/>
          <w:lang w:eastAsia="pt-BR"/>
        </w:rPr>
        <w:t xml:space="preserve">Definidas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que atendam às exigências retro, envolvendo o </w:t>
      </w:r>
      <w:r w:rsidRPr="007D5C1A">
        <w:rPr>
          <w:rFonts w:ascii="Times New Roman" w:eastAsia="Times New Roman" w:hAnsi="Times New Roman"/>
          <w:b/>
          <w:snapToGrid w:val="0"/>
          <w:color w:val="000000"/>
          <w:lang w:eastAsia="pt-BR"/>
        </w:rPr>
        <w:t>objeto</w:t>
      </w:r>
      <w:r w:rsidRPr="007D5C1A">
        <w:rPr>
          <w:rFonts w:ascii="Times New Roman" w:eastAsia="Times New Roman" w:hAnsi="Times New Roman"/>
          <w:snapToGrid w:val="0"/>
          <w:color w:val="000000"/>
          <w:lang w:eastAsia="pt-BR"/>
        </w:rPr>
        <w:t xml:space="preserve"> e o </w:t>
      </w:r>
      <w:r w:rsidRPr="007D5C1A">
        <w:rPr>
          <w:rFonts w:ascii="Times New Roman" w:eastAsia="Times New Roman" w:hAnsi="Times New Roman"/>
          <w:b/>
          <w:snapToGrid w:val="0"/>
          <w:color w:val="000000"/>
          <w:lang w:eastAsia="pt-BR"/>
        </w:rPr>
        <w:t>valor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elaborará a classificação preliminar das mesmas, sempre em obediência ao critério do menor preço unitário por item.</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lastRenderedPageBreak/>
        <w:t>16-DESCLASSIFICAÇÃO DAS PROPOSTAS: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16.1. – </w:t>
      </w:r>
      <w:r w:rsidRPr="007D5C1A">
        <w:rPr>
          <w:rFonts w:ascii="Times New Roman" w:eastAsia="Times New Roman" w:hAnsi="Times New Roman"/>
          <w:snapToGrid w:val="0"/>
          <w:color w:val="000000"/>
          <w:lang w:eastAsia="pt-BR"/>
        </w:rPr>
        <w:t xml:space="preserve">Será desclassificada a </w:t>
      </w:r>
      <w:r w:rsidRPr="007D5C1A">
        <w:rPr>
          <w:rFonts w:ascii="Times New Roman" w:eastAsia="Times New Roman" w:hAnsi="Times New Roman"/>
          <w:b/>
          <w:snapToGrid w:val="0"/>
          <w:color w:val="000000"/>
          <w:lang w:eastAsia="pt-BR"/>
        </w:rPr>
        <w:t xml:space="preserve">PROPOSTA </w:t>
      </w:r>
      <w:r w:rsidRPr="007D5C1A">
        <w:rPr>
          <w:rFonts w:ascii="Times New Roman" w:eastAsia="Times New Roman" w:hAnsi="Times New Roman"/>
          <w:snapToGrid w:val="0"/>
          <w:color w:val="000000"/>
          <w:lang w:eastAsia="pt-BR"/>
        </w:rPr>
        <w:t>que:</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Deixar de atender quaisquer das exigências preconizadas para a correspondente apresentação;</w:t>
      </w:r>
    </w:p>
    <w:p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Apresentar rasuras ou entrelinhas que prejudiquem sua análise;</w:t>
      </w:r>
    </w:p>
    <w:p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 xml:space="preserve">Oferecer vantagem não prevista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FB6989" w:rsidRPr="007D5C1A" w:rsidRDefault="00FB6989" w:rsidP="00FB6989">
      <w:pPr>
        <w:tabs>
          <w:tab w:val="num" w:pos="284"/>
          <w:tab w:val="left" w:pos="2545"/>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com preço(s) manifestamente inexequível (</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com preço(s) simbólico(s) ou de valor (es) zero;</w:t>
      </w:r>
    </w:p>
    <w:p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tabs>
          <w:tab w:val="left" w:pos="274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17- DEFINIÇÃO DAS PROPONENTES PARA OFERECIMENTO DE LANCES VERBAIS: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 </w:t>
      </w:r>
      <w:r w:rsidRPr="007D5C1A">
        <w:rPr>
          <w:rFonts w:ascii="Times New Roman" w:eastAsia="Times New Roman" w:hAnsi="Times New Roman"/>
          <w:snapToGrid w:val="0"/>
          <w:color w:val="000000"/>
          <w:lang w:eastAsia="pt-BR"/>
        </w:rPr>
        <w:t xml:space="preserve">Para efeito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selecionará, sempre com base na classificação provisória, a proponente que tenha apresentado a proposta de menor preço e todas aquelas que </w:t>
      </w:r>
      <w:proofErr w:type="spellStart"/>
      <w:r w:rsidRPr="007D5C1A">
        <w:rPr>
          <w:rFonts w:ascii="Times New Roman" w:eastAsia="Times New Roman" w:hAnsi="Times New Roman"/>
          <w:snapToGrid w:val="0"/>
          <w:color w:val="000000"/>
          <w:lang w:eastAsia="pt-BR"/>
        </w:rPr>
        <w:t>hajam</w:t>
      </w:r>
      <w:proofErr w:type="spellEnd"/>
      <w:r w:rsidRPr="007D5C1A">
        <w:rPr>
          <w:rFonts w:ascii="Times New Roman" w:eastAsia="Times New Roman" w:hAnsi="Times New Roman"/>
          <w:snapToGrid w:val="0"/>
          <w:color w:val="000000"/>
          <w:lang w:eastAsia="pt-BR"/>
        </w:rPr>
        <w:t xml:space="preserve"> oferecido propostas em valores sucessivos e superiores em até 10% (dez por cento) àquela de menor preço.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17.1.1. </w:t>
      </w:r>
      <w:r w:rsidRPr="007D5C1A">
        <w:rPr>
          <w:rFonts w:ascii="Times New Roman" w:eastAsia="Times New Roman" w:hAnsi="Times New Roman"/>
          <w:snapToGrid w:val="0"/>
          <w:color w:val="000000"/>
          <w:lang w:eastAsia="pt-BR"/>
        </w:rPr>
        <w:t xml:space="preserve">Não havendo, pelo menos, 3 (três) propostas em conformidade com a previsão estabelecida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7D5C1A">
        <w:rPr>
          <w:rFonts w:ascii="Times New Roman" w:eastAsia="Times New Roman" w:hAnsi="Times New Roman"/>
          <w:b/>
          <w:snapToGrid w:val="0"/>
          <w:color w:val="000000"/>
          <w:lang w:eastAsia="pt-BR"/>
        </w:rPr>
        <w:t>subitem 17.1.2.</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17.1.2. </w:t>
      </w:r>
      <w:r w:rsidRPr="007D5C1A">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ou</w:t>
      </w:r>
    </w:p>
    <w:p w:rsidR="00FB6989" w:rsidRPr="007D5C1A" w:rsidRDefault="00FB6989" w:rsidP="00FB6989">
      <w:pPr>
        <w:spacing w:after="0" w:line="240" w:lineRule="auto"/>
        <w:ind w:firstLine="284"/>
        <w:jc w:val="both"/>
        <w:rPr>
          <w:rFonts w:ascii="Times New Roman" w:eastAsia="Times New Roman" w:hAnsi="Times New Roman"/>
          <w:snapToGrid w:val="0"/>
          <w:color w:val="000000"/>
          <w:lang w:eastAsia="pt-BR"/>
        </w:rPr>
      </w:pPr>
    </w:p>
    <w:p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todas as propostas coincidentes com um dos 3 (três) menores valores ofertados, se houver.</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17.1.3. </w:t>
      </w:r>
      <w:r w:rsidRPr="007D5C1A">
        <w:rPr>
          <w:rFonts w:ascii="Times New Roman" w:eastAsia="Times New Roman" w:hAnsi="Times New Roman"/>
          <w:snapToGrid w:val="0"/>
          <w:color w:val="000000"/>
          <w:lang w:eastAsia="pt-BR"/>
        </w:rPr>
        <w:t xml:space="preserve">Na hipótese da ocorrência das previsões colacionadas no </w:t>
      </w:r>
      <w:r w:rsidRPr="007D5C1A">
        <w:rPr>
          <w:rFonts w:ascii="Times New Roman" w:eastAsia="Times New Roman" w:hAnsi="Times New Roman"/>
          <w:b/>
          <w:snapToGrid w:val="0"/>
          <w:color w:val="000000"/>
          <w:lang w:eastAsia="pt-BR"/>
        </w:rPr>
        <w:t xml:space="preserve">subitem </w:t>
      </w:r>
      <w:r w:rsidRPr="007D5C1A">
        <w:rPr>
          <w:rFonts w:ascii="Times New Roman" w:eastAsia="Times New Roman" w:hAnsi="Times New Roman"/>
          <w:b/>
          <w:snapToGrid w:val="0"/>
          <w:lang w:eastAsia="pt-BR"/>
        </w:rPr>
        <w:t>17.1.2.,</w:t>
      </w:r>
      <w:r w:rsidRPr="007D5C1A">
        <w:rPr>
          <w:rFonts w:ascii="Times New Roman" w:eastAsia="Times New Roman" w:hAnsi="Times New Roman"/>
          <w:b/>
          <w:snapToGrid w:val="0"/>
          <w:color w:val="000000"/>
          <w:lang w:eastAsia="pt-BR"/>
        </w:rPr>
        <w:t xml:space="preserve"> letras “a”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“b”</w:t>
      </w:r>
      <w:r w:rsidRPr="007D5C1A">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17.1.4.</w:t>
      </w:r>
      <w:r w:rsidRPr="007D5C1A">
        <w:rPr>
          <w:rFonts w:ascii="Times New Roman" w:eastAsia="Times New Roman" w:hAnsi="Times New Roman"/>
          <w:snapToGrid w:val="0"/>
          <w:color w:val="000000"/>
          <w:lang w:eastAsia="pt-BR"/>
        </w:rPr>
        <w:t xml:space="preserve"> Havendo uma única proponente ou tão somente uma proposta válida,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poderá decidir, justificadamente, pela suspensão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inclusive para melhor avaliação </w:t>
      </w:r>
      <w:r w:rsidRPr="007D5C1A">
        <w:rPr>
          <w:rFonts w:ascii="Times New Roman" w:eastAsia="Times New Roman" w:hAnsi="Times New Roman"/>
          <w:snapToGrid w:val="0"/>
          <w:color w:val="000000"/>
          <w:lang w:eastAsia="pt-BR"/>
        </w:rPr>
        <w:lastRenderedPageBreak/>
        <w:t xml:space="preserve">das regras editalícias, das limitações de mercado, envolvendo quaisquer outros aspectos pertinentes e o próprio preço cotado, ou pela repetição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ou, ainda, dar prosseguimento ao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condicionado, em todas as hipóteses, à inexistência de prejuízos ao órgão licitante.</w:t>
      </w:r>
    </w:p>
    <w:p w:rsidR="00FB6989" w:rsidRDefault="00FB6989" w:rsidP="00FB6989">
      <w:pPr>
        <w:spacing w:after="0" w:line="240" w:lineRule="auto"/>
        <w:jc w:val="both"/>
        <w:rPr>
          <w:rFonts w:ascii="Times New Roman" w:eastAsia="Times New Roman" w:hAnsi="Times New Roman"/>
          <w:b/>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18-OFERECIMENTO / INEXISTÊNCIA DE LANCES VERBAIS: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 </w:t>
      </w:r>
      <w:r w:rsidRPr="007D5C1A">
        <w:rPr>
          <w:rFonts w:ascii="Times New Roman" w:eastAsia="Times New Roman" w:hAnsi="Times New Roman"/>
          <w:snapToGrid w:val="0"/>
          <w:lang w:eastAsia="pt-BR"/>
        </w:rPr>
        <w:t xml:space="preserve">Definidos os aspectos pertinentes às proponentes que poderão oferecer ofertas / lances verbais, dar-se-á início ao </w:t>
      </w:r>
      <w:r w:rsidRPr="007D5C1A">
        <w:rPr>
          <w:rFonts w:ascii="Times New Roman" w:eastAsia="Times New Roman" w:hAnsi="Times New Roman"/>
          <w:b/>
          <w:snapToGrid w:val="0"/>
          <w:lang w:eastAsia="pt-BR"/>
        </w:rPr>
        <w:t>OFERECIMENTO DE LANCES VERBAIS</w:t>
      </w:r>
      <w:r w:rsidRPr="007D5C1A">
        <w:rPr>
          <w:rFonts w:ascii="Times New Roman" w:eastAsia="Times New Roman" w:hAnsi="Times New Roman"/>
          <w:snapToGrid w:val="0"/>
          <w:lang w:eastAsia="pt-BR"/>
        </w:rPr>
        <w:t>, que deverão ser formulados em valores distintos e decrescentes, inferiores à proposta de menor preço.</w:t>
      </w:r>
    </w:p>
    <w:p w:rsidR="00FB6989" w:rsidRPr="007D5C1A" w:rsidRDefault="00FB6989" w:rsidP="00FB6989">
      <w:pPr>
        <w:spacing w:after="0" w:line="240" w:lineRule="auto"/>
        <w:jc w:val="both"/>
        <w:rPr>
          <w:rFonts w:ascii="Times New Roman" w:eastAsia="Times New Roman" w:hAnsi="Times New Roman"/>
          <w:snapToGrid w:val="0"/>
          <w:lang w:eastAsia="pt-BR"/>
        </w:rPr>
      </w:pPr>
    </w:p>
    <w:p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18.1.1. </w:t>
      </w:r>
      <w:r w:rsidRPr="007D5C1A">
        <w:rPr>
          <w:rFonts w:ascii="Times New Roman" w:eastAsia="Times New Roman" w:hAnsi="Times New Roman"/>
          <w:snapToGrid w:val="0"/>
          <w:lang w:eastAsia="pt-BR"/>
        </w:rPr>
        <w:t>Somente será (</w:t>
      </w:r>
      <w:proofErr w:type="spellStart"/>
      <w:r w:rsidRPr="007D5C1A">
        <w:rPr>
          <w:rFonts w:ascii="Times New Roman" w:eastAsia="Times New Roman" w:hAnsi="Times New Roman"/>
          <w:snapToGrid w:val="0"/>
          <w:lang w:eastAsia="pt-BR"/>
        </w:rPr>
        <w:t>ão</w:t>
      </w:r>
      <w:proofErr w:type="spellEnd"/>
      <w:r w:rsidRPr="007D5C1A">
        <w:rPr>
          <w:rFonts w:ascii="Times New Roman" w:eastAsia="Times New Roman" w:hAnsi="Times New Roman"/>
          <w:snapToGrid w:val="0"/>
          <w:lang w:eastAsia="pt-BR"/>
        </w:rPr>
        <w:t xml:space="preserve">) aceito(s) </w:t>
      </w:r>
      <w:r w:rsidRPr="007D5C1A">
        <w:rPr>
          <w:rFonts w:ascii="Times New Roman" w:eastAsia="Times New Roman" w:hAnsi="Times New Roman"/>
          <w:b/>
          <w:snapToGrid w:val="0"/>
          <w:lang w:eastAsia="pt-BR"/>
        </w:rPr>
        <w:t xml:space="preserve">LANCE(S) VERBAL (IS) </w:t>
      </w:r>
      <w:r w:rsidRPr="007D5C1A">
        <w:rPr>
          <w:rFonts w:ascii="Times New Roman" w:eastAsia="Times New Roman" w:hAnsi="Times New Roman"/>
          <w:snapToGrid w:val="0"/>
          <w:lang w:eastAsia="pt-BR"/>
        </w:rPr>
        <w:t xml:space="preserve">que seja(m) inferior (es) ao valor da </w:t>
      </w:r>
      <w:r w:rsidRPr="007D5C1A">
        <w:rPr>
          <w:rFonts w:ascii="Times New Roman" w:eastAsia="Times New Roman" w:hAnsi="Times New Roman"/>
          <w:b/>
          <w:snapToGrid w:val="0"/>
          <w:lang w:eastAsia="pt-BR"/>
        </w:rPr>
        <w:t>menor PROPOSTA ESCRITA</w:t>
      </w:r>
      <w:r w:rsidRPr="007D5C1A">
        <w:rPr>
          <w:rFonts w:ascii="Times New Roman" w:eastAsia="Times New Roman" w:hAnsi="Times New Roman"/>
          <w:snapToGrid w:val="0"/>
          <w:lang w:eastAsia="pt-BR"/>
        </w:rPr>
        <w:t xml:space="preserve"> e / ou do </w:t>
      </w:r>
      <w:r w:rsidRPr="007D5C1A">
        <w:rPr>
          <w:rFonts w:ascii="Times New Roman" w:eastAsia="Times New Roman" w:hAnsi="Times New Roman"/>
          <w:b/>
          <w:snapToGrid w:val="0"/>
          <w:lang w:eastAsia="pt-BR"/>
        </w:rPr>
        <w:t>último menor LANCE VERBAL oferecido</w:t>
      </w:r>
      <w:r w:rsidRPr="007D5C1A">
        <w:rPr>
          <w:rFonts w:ascii="Times New Roman" w:eastAsia="Times New Roman" w:hAnsi="Times New Roman"/>
          <w:snapToGrid w:val="0"/>
          <w:lang w:eastAsia="pt-BR"/>
        </w:rPr>
        <w:t>, observado(s) o(s) seguinte(s) limite(s) mínimo(s) de redução: R$ 0,01 (um centavo)</w:t>
      </w:r>
    </w:p>
    <w:p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rsidR="00FB6989" w:rsidRPr="007D5C1A" w:rsidRDefault="00FB6989" w:rsidP="00FB6989">
      <w:pPr>
        <w:tabs>
          <w:tab w:val="left" w:pos="72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18.2.</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convidará individualmente as proponentes classificadas para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7D5C1A">
        <w:rPr>
          <w:rFonts w:ascii="Times New Roman" w:eastAsia="Times New Roman" w:hAnsi="Times New Roman"/>
          <w:b/>
          <w:snapToGrid w:val="0"/>
          <w:color w:val="000000"/>
          <w:lang w:eastAsia="pt-BR"/>
        </w:rPr>
        <w:t>OFERECER LANCE VERBAL</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rsidR="00FB6989" w:rsidRPr="007D5C1A" w:rsidRDefault="00FB6989" w:rsidP="00FB6989">
      <w:pPr>
        <w:spacing w:after="0" w:line="240" w:lineRule="auto"/>
        <w:jc w:val="both"/>
        <w:rPr>
          <w:rFonts w:ascii="Times New Roman" w:eastAsia="Times New Roman" w:hAnsi="Times New Roman"/>
          <w:bCs/>
          <w:snapToGrid w:val="0"/>
          <w:color w:val="000000"/>
          <w:lang w:eastAsia="pt-BR"/>
        </w:rPr>
      </w:pPr>
      <w:r w:rsidRPr="007D5C1A">
        <w:rPr>
          <w:rFonts w:ascii="Times New Roman" w:eastAsia="Times New Roman" w:hAnsi="Times New Roman"/>
          <w:b/>
          <w:snapToGrid w:val="0"/>
          <w:color w:val="000000"/>
          <w:lang w:eastAsia="pt-BR"/>
        </w:rPr>
        <w:t xml:space="preserve">18.3. </w:t>
      </w:r>
      <w:r w:rsidRPr="007D5C1A">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FB6989" w:rsidRPr="007D5C1A" w:rsidRDefault="00FB6989" w:rsidP="00FB6989">
      <w:pPr>
        <w:numPr>
          <w:ilvl w:val="1"/>
          <w:numId w:val="23"/>
        </w:num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18.4.</w:t>
      </w:r>
      <w:r w:rsidRPr="007D5C1A">
        <w:rPr>
          <w:rFonts w:ascii="Times New Roman" w:eastAsia="Times New Roman" w:hAnsi="Times New Roman"/>
          <w:snapToGrid w:val="0"/>
          <w:color w:val="000000"/>
          <w:lang w:eastAsia="pt-BR"/>
        </w:rPr>
        <w:t xml:space="preserve"> Quando convocado pelo</w:t>
      </w:r>
      <w:r w:rsidRPr="007D5C1A">
        <w:rPr>
          <w:rFonts w:ascii="Times New Roman" w:eastAsia="Times New Roman" w:hAnsi="Times New Roman"/>
          <w:b/>
          <w:snapToGrid w:val="0"/>
          <w:color w:val="000000"/>
          <w:lang w:eastAsia="pt-BR"/>
        </w:rPr>
        <w:t xml:space="preserve"> PREGOEIRO</w:t>
      </w:r>
      <w:r w:rsidRPr="007D5C1A">
        <w:rPr>
          <w:rFonts w:ascii="Times New Roman" w:eastAsia="Times New Roman" w:hAnsi="Times New Roman"/>
          <w:snapToGrid w:val="0"/>
          <w:color w:val="000000"/>
          <w:lang w:eastAsia="pt-BR"/>
        </w:rPr>
        <w:t xml:space="preserve">, a desistência da proponente de apresentar lance verbal implicará na exclusão da etapa de </w:t>
      </w:r>
      <w:r w:rsidRPr="007D5C1A">
        <w:rPr>
          <w:rFonts w:ascii="Times New Roman" w:eastAsia="Times New Roman" w:hAnsi="Times New Roman"/>
          <w:b/>
          <w:snapToGrid w:val="0"/>
          <w:color w:val="000000"/>
          <w:lang w:eastAsia="pt-BR"/>
        </w:rPr>
        <w:t>LANCES VERBAIS</w:t>
      </w:r>
      <w:r w:rsidRPr="007D5C1A">
        <w:rPr>
          <w:rFonts w:ascii="Times New Roman" w:eastAsia="Times New Roman" w:hAnsi="Times New Roman"/>
          <w:snapToGrid w:val="0"/>
          <w:color w:val="000000"/>
          <w:lang w:eastAsia="pt-BR"/>
        </w:rPr>
        <w:t>, ficando sua última proposta registrada para a classificação final.</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18.5. </w:t>
      </w:r>
      <w:r w:rsidRPr="007D5C1A">
        <w:rPr>
          <w:rFonts w:ascii="Times New Roman" w:eastAsia="Times New Roman" w:hAnsi="Times New Roman"/>
          <w:snapToGrid w:val="0"/>
          <w:color w:val="000000"/>
          <w:lang w:eastAsia="pt-BR"/>
        </w:rPr>
        <w:t xml:space="preserve">A etapa de </w:t>
      </w:r>
      <w:r w:rsidRPr="007D5C1A">
        <w:rPr>
          <w:rFonts w:ascii="Times New Roman" w:eastAsia="Times New Roman" w:hAnsi="Times New Roman"/>
          <w:b/>
          <w:snapToGrid w:val="0"/>
          <w:color w:val="000000"/>
          <w:lang w:eastAsia="pt-BR"/>
        </w:rPr>
        <w:t xml:space="preserve">OFERECIMENTO DE LANCES VERBAIS </w:t>
      </w:r>
      <w:r w:rsidRPr="007D5C1A">
        <w:rPr>
          <w:rFonts w:ascii="Times New Roman" w:eastAsia="Times New Roman" w:hAnsi="Times New Roman"/>
          <w:snapToGrid w:val="0"/>
          <w:color w:val="000000"/>
          <w:lang w:eastAsia="pt-BR"/>
        </w:rPr>
        <w:t>terá prosseguimento enquanto houver disponibilidade para tanto por parte das proponentes.</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18.6. </w:t>
      </w:r>
      <w:r w:rsidRPr="007D5C1A">
        <w:rPr>
          <w:rFonts w:ascii="Times New Roman" w:eastAsia="Times New Roman" w:hAnsi="Times New Roman"/>
          <w:snapToGrid w:val="0"/>
          <w:color w:val="000000"/>
          <w:lang w:eastAsia="pt-BR"/>
        </w:rPr>
        <w:t xml:space="preserve">O encerramento da etapa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ocorrerá quando todos os proponentes declinarem da correspondente formulação.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18.7. </w:t>
      </w:r>
      <w:r w:rsidRPr="007D5C1A">
        <w:rPr>
          <w:rFonts w:ascii="Times New Roman" w:eastAsia="Times New Roman" w:hAnsi="Times New Roman"/>
          <w:snapToGrid w:val="0"/>
          <w:color w:val="000000"/>
          <w:lang w:eastAsia="pt-BR"/>
        </w:rPr>
        <w:t xml:space="preserve">Declarada encerrada a etapa de </w:t>
      </w:r>
      <w:r w:rsidRPr="007D5C1A">
        <w:rPr>
          <w:rFonts w:ascii="Times New Roman" w:eastAsia="Times New Roman" w:hAnsi="Times New Roman"/>
          <w:b/>
          <w:snapToGrid w:val="0"/>
          <w:color w:val="000000"/>
          <w:lang w:eastAsia="pt-BR"/>
        </w:rPr>
        <w:t xml:space="preserve">OFERECIMENTO DE LANCES </w:t>
      </w:r>
      <w:r w:rsidRPr="007D5C1A">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18.8. OPREGOEIRO </w:t>
      </w:r>
      <w:r w:rsidRPr="007D5C1A">
        <w:rPr>
          <w:rFonts w:ascii="Times New Roman" w:eastAsia="Times New Roman" w:hAnsi="Times New Roman"/>
          <w:snapToGrid w:val="0"/>
          <w:color w:val="000000"/>
          <w:lang w:eastAsia="pt-BR"/>
        </w:rPr>
        <w:t>decidirá motivadamente pela negociação com a proponente de menor preço, para que seja obtido preço melhor.</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18.9.</w:t>
      </w:r>
      <w:r w:rsidRPr="007D5C1A">
        <w:rPr>
          <w:rFonts w:ascii="Times New Roman" w:eastAsia="Times New Roman" w:hAnsi="Times New Roman"/>
          <w:snapToGrid w:val="0"/>
          <w:color w:val="000000"/>
          <w:lang w:eastAsia="pt-BR"/>
        </w:rPr>
        <w:t xml:space="preserve"> Na hipótese de não realização de lances verbais,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verificará a conformidade entre a proposta escrita de menor preço e o valor estimado para a contratação.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18.10. </w:t>
      </w:r>
      <w:r w:rsidRPr="007D5C1A">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negociar com a proponente da proposta de menor preço, para que seja obtido preço melhor.</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18.11.</w:t>
      </w:r>
      <w:r w:rsidRPr="007D5C1A">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18.12. </w:t>
      </w:r>
      <w:r w:rsidRPr="007D5C1A">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18.13.</w:t>
      </w:r>
      <w:r w:rsidRPr="007D5C1A">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18.14.</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18.15.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 solicitar a demonstração da </w:t>
      </w:r>
      <w:r w:rsidR="00395FD5" w:rsidRPr="007D5C1A">
        <w:rPr>
          <w:rFonts w:ascii="Times New Roman" w:eastAsia="Times New Roman" w:hAnsi="Times New Roman"/>
          <w:snapToGrid w:val="0"/>
          <w:color w:val="000000"/>
          <w:lang w:eastAsia="pt-BR"/>
        </w:rPr>
        <w:t>exequibilidade</w:t>
      </w:r>
      <w:r w:rsidRPr="007D5C1A">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suficientes para justificar a proposta escrita de menor preço ou o lance verbal de menor preço que apresentar.</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18.16. </w:t>
      </w:r>
      <w:r w:rsidRPr="007D5C1A">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7D5C1A">
        <w:rPr>
          <w:rFonts w:ascii="Times New Roman" w:eastAsia="Times New Roman" w:hAnsi="Times New Roman"/>
          <w:b/>
          <w:snapToGrid w:val="0"/>
          <w:lang w:eastAsia="pt-BR"/>
        </w:rPr>
        <w:t xml:space="preserve">item 16, </w:t>
      </w:r>
      <w:r w:rsidRPr="007D5C1A">
        <w:rPr>
          <w:rFonts w:ascii="Times New Roman" w:eastAsia="Times New Roman" w:hAnsi="Times New Roman"/>
          <w:snapToGrid w:val="0"/>
          <w:lang w:eastAsia="pt-BR"/>
        </w:rPr>
        <w:t>salvo rasuras que não comprometam partes essenciais</w:t>
      </w:r>
      <w:r w:rsidRPr="007D5C1A">
        <w:rPr>
          <w:rFonts w:ascii="Times New Roman" w:eastAsia="Times New Roman" w:hAnsi="Times New Roman"/>
          <w:b/>
          <w:snapToGrid w:val="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18.17. </w:t>
      </w:r>
      <w:r w:rsidRPr="007D5C1A">
        <w:rPr>
          <w:rFonts w:ascii="Times New Roman" w:eastAsia="Times New Roman" w:hAnsi="Times New Roman"/>
          <w:snapToGrid w:val="0"/>
          <w:color w:val="000000"/>
          <w:lang w:eastAsia="pt-BR"/>
        </w:rPr>
        <w:t>Considerada aceitável a oferta de menor preço, será aberto o</w:t>
      </w:r>
      <w:r w:rsidRPr="007D5C1A">
        <w:rPr>
          <w:rFonts w:ascii="Times New Roman" w:eastAsia="Times New Roman" w:hAnsi="Times New Roman"/>
          <w:b/>
          <w:snapToGrid w:val="0"/>
          <w:color w:val="000000"/>
          <w:lang w:eastAsia="pt-BR"/>
        </w:rPr>
        <w:t xml:space="preserve"> envelope </w:t>
      </w:r>
      <w:r w:rsidRPr="007D5C1A">
        <w:rPr>
          <w:rFonts w:ascii="Times New Roman" w:eastAsia="Times New Roman" w:hAnsi="Times New Roman"/>
          <w:snapToGrid w:val="0"/>
          <w:color w:val="000000"/>
          <w:lang w:eastAsia="pt-BR"/>
        </w:rPr>
        <w:t xml:space="preserve">contendo os </w:t>
      </w:r>
      <w:r w:rsidRPr="007D5C1A">
        <w:rPr>
          <w:rFonts w:ascii="Times New Roman" w:eastAsia="Times New Roman" w:hAnsi="Times New Roman"/>
          <w:b/>
          <w:snapToGrid w:val="0"/>
          <w:color w:val="000000"/>
          <w:lang w:eastAsia="pt-BR"/>
        </w:rPr>
        <w:t xml:space="preserve">DOCUMENTOS DE HABILITAÇÃO </w:t>
      </w:r>
      <w:r w:rsidRPr="007D5C1A">
        <w:rPr>
          <w:rFonts w:ascii="Times New Roman" w:eastAsia="Times New Roman" w:hAnsi="Times New Roman"/>
          <w:snapToGrid w:val="0"/>
          <w:color w:val="000000"/>
          <w:lang w:eastAsia="pt-BR"/>
        </w:rPr>
        <w:t>da sua proponente, facultando-lhe o saneamento da documentação de natureza declaratória na própria sessão.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18.18. </w:t>
      </w:r>
      <w:r w:rsidRPr="007D5C1A">
        <w:rPr>
          <w:rFonts w:ascii="Times New Roman" w:eastAsia="Times New Roman" w:hAnsi="Times New Roman"/>
          <w:snapToGrid w:val="0"/>
          <w:color w:val="000000"/>
          <w:lang w:eastAsia="pt-BR"/>
        </w:rPr>
        <w:t>Para efeito de saneamento, a correção da(s) falha(s) formal(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7D5C1A">
        <w:rPr>
          <w:rFonts w:ascii="Times New Roman" w:eastAsia="Times New Roman" w:hAnsi="Times New Roman"/>
          <w:i/>
          <w:snapToGrid w:val="0"/>
          <w:color w:val="000000"/>
          <w:lang w:eastAsia="pt-BR"/>
        </w:rPr>
        <w:t xml:space="preserve"> fac-símile</w:t>
      </w:r>
      <w:r w:rsidRPr="007D5C1A">
        <w:rPr>
          <w:rFonts w:ascii="Times New Roman" w:eastAsia="Times New Roman" w:hAnsi="Times New Roman"/>
          <w:snapToGrid w:val="0"/>
          <w:color w:val="000000"/>
          <w:lang w:eastAsia="pt-BR"/>
        </w:rPr>
        <w:t>, ou ,ainda, por qualquer outro método que venha a produzir o(s) efeito(s) indispensável(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18.19. </w:t>
      </w:r>
      <w:r w:rsidRPr="007D5C1A">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7D5C1A">
        <w:rPr>
          <w:rFonts w:ascii="Times New Roman" w:eastAsia="Times New Roman" w:hAnsi="Times New Roman"/>
          <w:b/>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18.20. </w:t>
      </w:r>
      <w:r w:rsidRPr="007D5C1A">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18.21. </w:t>
      </w:r>
      <w:r w:rsidRPr="007D5C1A">
        <w:rPr>
          <w:rFonts w:ascii="Times New Roman" w:eastAsia="Times New Roman" w:hAnsi="Times New Roman"/>
          <w:snapToGrid w:val="0"/>
          <w:color w:val="000000"/>
          <w:lang w:eastAsia="pt-BR"/>
        </w:rPr>
        <w:t xml:space="preserve">Constatado o atendimento das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previstas no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a proponente será declarada vencedora.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18.22. </w:t>
      </w:r>
      <w:r w:rsidRPr="007D5C1A">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7D5C1A">
        <w:rPr>
          <w:rFonts w:ascii="Times New Roman" w:eastAsia="Times New Roman" w:hAnsi="Times New Roman"/>
          <w:b/>
          <w:snapToGrid w:val="0"/>
          <w:color w:val="000000"/>
          <w:lang w:eastAsia="pt-BR"/>
        </w:rPr>
        <w:t>subitens antecedentes.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18.23. </w:t>
      </w:r>
      <w:r w:rsidRPr="007D5C1A">
        <w:rPr>
          <w:rFonts w:ascii="Times New Roman" w:eastAsia="Times New Roman" w:hAnsi="Times New Roman"/>
          <w:snapToGrid w:val="0"/>
          <w:color w:val="000000"/>
          <w:lang w:eastAsia="pt-BR"/>
        </w:rPr>
        <w:t xml:space="preserve">Sendo a proposta aceitável,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7D5C1A">
        <w:rPr>
          <w:rFonts w:ascii="Times New Roman" w:eastAsia="Times New Roman" w:hAnsi="Times New Roman"/>
          <w:b/>
          <w:snapToGrid w:val="0"/>
          <w:color w:val="000000"/>
          <w:lang w:eastAsia="pt-BR"/>
        </w:rPr>
        <w:t>subitens antecedentes.</w:t>
      </w:r>
    </w:p>
    <w:p w:rsidR="00FB6989" w:rsidRDefault="00FB6989" w:rsidP="00FB6989">
      <w:pPr>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19. RECURSO ADMINISTRATIVO: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19.1. </w:t>
      </w:r>
      <w:r w:rsidRPr="007D5C1A">
        <w:rPr>
          <w:rFonts w:ascii="Times New Roman" w:eastAsia="Times New Roman" w:hAnsi="Times New Roman"/>
          <w:snapToGrid w:val="0"/>
          <w:color w:val="000000"/>
          <w:lang w:eastAsia="pt-BR"/>
        </w:rPr>
        <w:t xml:space="preserve">Por ocasião do final da sessão, a(s) proponente(s) que participou(aram)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ou que tenha(m) sido impedida(s) de fazê-lo(s), se presente(s) à sessão, deverá(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manifestar imediata e motivadamente a(s) intenção(</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de</w:t>
      </w:r>
      <w:r w:rsidRPr="007D5C1A">
        <w:rPr>
          <w:rFonts w:ascii="Times New Roman" w:eastAsia="Times New Roman" w:hAnsi="Times New Roman"/>
          <w:b/>
          <w:snapToGrid w:val="0"/>
          <w:color w:val="000000"/>
          <w:lang w:eastAsia="pt-BR"/>
        </w:rPr>
        <w:t xml:space="preserve"> recorrer</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19.2. </w:t>
      </w:r>
      <w:r w:rsidRPr="007D5C1A">
        <w:rPr>
          <w:rFonts w:ascii="Times New Roman" w:eastAsia="Times New Roman" w:hAnsi="Times New Roman"/>
          <w:snapToGrid w:val="0"/>
          <w:color w:val="000000"/>
          <w:lang w:eastAsia="pt-BR"/>
        </w:rPr>
        <w:t xml:space="preserve">Havendo intenção de interposição de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contra qualquer etapa / fase / procedimento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19.3. </w:t>
      </w:r>
      <w:r w:rsidRPr="007D5C1A">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7D5C1A">
        <w:rPr>
          <w:rFonts w:ascii="Times New Roman" w:eastAsia="Times New Roman" w:hAnsi="Times New Roman"/>
          <w:b/>
          <w:snapToGrid w:val="0"/>
          <w:color w:val="000000"/>
          <w:lang w:eastAsia="pt-BR"/>
        </w:rPr>
        <w:t>RECORRENTE</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19.4. </w:t>
      </w:r>
      <w:r w:rsidRPr="007D5C1A">
        <w:rPr>
          <w:rFonts w:ascii="Times New Roman" w:eastAsia="Times New Roman" w:hAnsi="Times New Roman"/>
          <w:snapToGrid w:val="0"/>
          <w:color w:val="000000"/>
          <w:lang w:eastAsia="pt-BR"/>
        </w:rPr>
        <w:t xml:space="preserve">Após a apresentação das </w:t>
      </w:r>
      <w:proofErr w:type="spellStart"/>
      <w:r w:rsidRPr="007D5C1A">
        <w:rPr>
          <w:rFonts w:ascii="Times New Roman" w:eastAsia="Times New Roman" w:hAnsi="Times New Roman"/>
          <w:snapToGrid w:val="0"/>
          <w:color w:val="000000"/>
          <w:lang w:eastAsia="pt-BR"/>
        </w:rPr>
        <w:t>contra-razões</w:t>
      </w:r>
      <w:proofErr w:type="spellEnd"/>
      <w:r w:rsidRPr="007D5C1A">
        <w:rPr>
          <w:rFonts w:ascii="Times New Roman" w:eastAsia="Times New Roman" w:hAnsi="Times New Roman"/>
          <w:snapToGrid w:val="0"/>
          <w:color w:val="000000"/>
          <w:lang w:eastAsia="pt-BR"/>
        </w:rPr>
        <w:t xml:space="preserve"> ou do decurso do prazo estabelecido para tanto,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podendo reformar sua decisão ou encaminhá-lo, devidamente </w:t>
      </w:r>
      <w:proofErr w:type="spellStart"/>
      <w:r w:rsidRPr="007D5C1A">
        <w:rPr>
          <w:rFonts w:ascii="Times New Roman" w:eastAsia="Times New Roman" w:hAnsi="Times New Roman"/>
          <w:snapToGrid w:val="0"/>
          <w:color w:val="000000"/>
          <w:lang w:eastAsia="pt-BR"/>
        </w:rPr>
        <w:t>informado</w:t>
      </w:r>
      <w:proofErr w:type="spellEnd"/>
      <w:r w:rsidRPr="007D5C1A">
        <w:rPr>
          <w:rFonts w:ascii="Times New Roman" w:eastAsia="Times New Roman" w:hAnsi="Times New Roman"/>
          <w:snapToGrid w:val="0"/>
          <w:color w:val="000000"/>
          <w:lang w:eastAsia="pt-BR"/>
        </w:rPr>
        <w:t>, à autoridade competente para decisão.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19.5. </w:t>
      </w:r>
      <w:r w:rsidRPr="007D5C1A">
        <w:rPr>
          <w:rFonts w:ascii="Times New Roman" w:eastAsia="Times New Roman" w:hAnsi="Times New Roman"/>
          <w:snapToGrid w:val="0"/>
          <w:color w:val="000000"/>
          <w:lang w:eastAsia="pt-BR"/>
        </w:rPr>
        <w:t xml:space="preserve">Os autos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 xml:space="preserve">permanecerão com vista franqueada aos interessados, no endereço e horários previstos no </w:t>
      </w:r>
      <w:r w:rsidRPr="007D5C1A">
        <w:rPr>
          <w:rFonts w:ascii="Times New Roman" w:eastAsia="Times New Roman" w:hAnsi="Times New Roman"/>
          <w:b/>
          <w:snapToGrid w:val="0"/>
          <w:color w:val="000000"/>
          <w:lang w:eastAsia="pt-BR"/>
        </w:rPr>
        <w:t xml:space="preserve">subitem 9.1. </w:t>
      </w:r>
      <w:proofErr w:type="spellStart"/>
      <w:r w:rsidRPr="007D5C1A">
        <w:rPr>
          <w:rFonts w:ascii="Times New Roman" w:eastAsia="Times New Roman" w:hAnsi="Times New Roman"/>
          <w:snapToGrid w:val="0"/>
          <w:color w:val="000000"/>
          <w:lang w:eastAsia="pt-BR"/>
        </w:rPr>
        <w:t>deste</w:t>
      </w:r>
      <w:r w:rsidRPr="007D5C1A">
        <w:rPr>
          <w:rFonts w:ascii="Times New Roman" w:eastAsia="Times New Roman" w:hAnsi="Times New Roman"/>
          <w:b/>
          <w:snapToGrid w:val="0"/>
          <w:color w:val="000000"/>
          <w:lang w:eastAsia="pt-BR"/>
        </w:rPr>
        <w:t>EDITAL</w:t>
      </w:r>
      <w:proofErr w:type="spellEnd"/>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19.6.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FB6989" w:rsidRPr="007D5C1A" w:rsidRDefault="00FB6989" w:rsidP="00FB6989">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ADJUDICAÇÃO: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20.1. </w:t>
      </w:r>
      <w:r w:rsidRPr="007D5C1A">
        <w:rPr>
          <w:rFonts w:ascii="Times New Roman" w:eastAsia="Times New Roman" w:hAnsi="Times New Roman"/>
          <w:snapToGrid w:val="0"/>
          <w:color w:val="000000"/>
          <w:lang w:eastAsia="pt-BR"/>
        </w:rPr>
        <w:t xml:space="preserve">A falta de manifestação imediata e motivada da intenção de interpor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por parte da(s) proponente(s), importará na decadência do direito de recurso, competindo ao </w:t>
      </w:r>
      <w:r w:rsidRPr="007D5C1A">
        <w:rPr>
          <w:rFonts w:ascii="Times New Roman" w:eastAsia="Times New Roman" w:hAnsi="Times New Roman"/>
          <w:b/>
          <w:snapToGrid w:val="0"/>
          <w:color w:val="000000"/>
          <w:lang w:eastAsia="pt-BR"/>
        </w:rPr>
        <w:t>PREGOEIRO adjudicar</w:t>
      </w:r>
      <w:r w:rsidRPr="007D5C1A">
        <w:rPr>
          <w:rFonts w:ascii="Times New Roman" w:eastAsia="Times New Roman" w:hAnsi="Times New Roman"/>
          <w:snapToGrid w:val="0"/>
          <w:color w:val="000000"/>
          <w:lang w:eastAsia="pt-BR"/>
        </w:rPr>
        <w:t xml:space="preserve"> o(s) objeto(s) do certame à(s) proponente(s) vencedora(s).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numPr>
          <w:ilvl w:val="1"/>
          <w:numId w:val="25"/>
        </w:numPr>
        <w:tabs>
          <w:tab w:val="num" w:pos="0"/>
        </w:tabs>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Existindo recurso(s) </w:t>
      </w:r>
      <w:r w:rsidRPr="007D5C1A">
        <w:rPr>
          <w:rFonts w:ascii="Times New Roman" w:eastAsia="Times New Roman" w:hAnsi="Times New Roman"/>
          <w:snapToGrid w:val="0"/>
          <w:color w:val="000000"/>
          <w:lang w:eastAsia="pt-BR"/>
        </w:rPr>
        <w:t xml:space="preserve">e constatada a regularidade dos atos praticados e </w:t>
      </w:r>
      <w:r w:rsidRPr="007D5C1A">
        <w:rPr>
          <w:rFonts w:ascii="Times New Roman" w:eastAsia="Times New Roman" w:hAnsi="Times New Roman"/>
          <w:b/>
          <w:snapToGrid w:val="0"/>
          <w:color w:val="000000"/>
          <w:lang w:eastAsia="pt-BR"/>
        </w:rPr>
        <w:t>após a decisão do(s) mesmo(s)</w:t>
      </w:r>
      <w:r w:rsidRPr="007D5C1A">
        <w:rPr>
          <w:rFonts w:ascii="Times New Roman" w:eastAsia="Times New Roman" w:hAnsi="Times New Roman"/>
          <w:snapToGrid w:val="0"/>
          <w:color w:val="000000"/>
          <w:lang w:eastAsia="pt-BR"/>
        </w:rPr>
        <w:t xml:space="preserve">, a </w:t>
      </w:r>
      <w:r w:rsidRPr="007D5C1A">
        <w:rPr>
          <w:rFonts w:ascii="Times New Roman" w:eastAsia="Times New Roman" w:hAnsi="Times New Roman"/>
          <w:b/>
          <w:snapToGrid w:val="0"/>
          <w:color w:val="000000"/>
          <w:lang w:eastAsia="pt-BR"/>
        </w:rPr>
        <w:t xml:space="preserve">autoridade competente </w:t>
      </w:r>
      <w:r w:rsidRPr="007D5C1A">
        <w:rPr>
          <w:rFonts w:ascii="Times New Roman" w:eastAsia="Times New Roman" w:hAnsi="Times New Roman"/>
          <w:snapToGrid w:val="0"/>
          <w:color w:val="000000"/>
          <w:lang w:eastAsia="pt-BR"/>
        </w:rPr>
        <w:t xml:space="preserve">deve praticar o </w:t>
      </w:r>
      <w:r w:rsidRPr="007D5C1A">
        <w:rPr>
          <w:rFonts w:ascii="Times New Roman" w:eastAsia="Times New Roman" w:hAnsi="Times New Roman"/>
          <w:b/>
          <w:snapToGrid w:val="0"/>
          <w:color w:val="000000"/>
          <w:lang w:eastAsia="pt-BR"/>
        </w:rPr>
        <w:t>ato de adjudicação</w:t>
      </w:r>
      <w:r w:rsidRPr="007D5C1A">
        <w:rPr>
          <w:rFonts w:ascii="Times New Roman" w:eastAsia="Times New Roman" w:hAnsi="Times New Roman"/>
          <w:snapToGrid w:val="0"/>
          <w:color w:val="000000"/>
          <w:lang w:eastAsia="pt-BR"/>
        </w:rPr>
        <w:t xml:space="preserve"> do(s) objeto(s) do certame à(s) proponente(s) vencedora(s).</w:t>
      </w:r>
    </w:p>
    <w:p w:rsidR="00E9185F" w:rsidRDefault="00E9185F" w:rsidP="00FB6989">
      <w:pPr>
        <w:tabs>
          <w:tab w:val="left" w:pos="3780"/>
        </w:tabs>
        <w:spacing w:after="0" w:line="240" w:lineRule="auto"/>
        <w:rPr>
          <w:rFonts w:ascii="Times New Roman" w:eastAsia="Times New Roman" w:hAnsi="Times New Roman"/>
          <w:lang w:eastAsia="pt-BR"/>
        </w:rPr>
      </w:pPr>
    </w:p>
    <w:p w:rsidR="00FB6989" w:rsidRPr="007D5C1A" w:rsidRDefault="00FB6989" w:rsidP="00FB6989">
      <w:pPr>
        <w:tabs>
          <w:tab w:val="left" w:pos="3780"/>
        </w:tabs>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ab/>
      </w:r>
    </w:p>
    <w:p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HOMOLOGAÇÃO:</w:t>
      </w:r>
    </w:p>
    <w:p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21.1. </w:t>
      </w:r>
      <w:r w:rsidRPr="007D5C1A">
        <w:rPr>
          <w:rFonts w:ascii="Times New Roman" w:eastAsia="Times New Roman" w:hAnsi="Times New Roman"/>
          <w:snapToGrid w:val="0"/>
          <w:color w:val="000000"/>
          <w:lang w:eastAsia="pt-BR"/>
        </w:rPr>
        <w:t xml:space="preserve">Compete à </w:t>
      </w:r>
      <w:r w:rsidRPr="007D5C1A">
        <w:rPr>
          <w:rFonts w:ascii="Times New Roman" w:eastAsia="Times New Roman" w:hAnsi="Times New Roman"/>
          <w:b/>
          <w:snapToGrid w:val="0"/>
          <w:color w:val="000000"/>
          <w:lang w:eastAsia="pt-BR"/>
        </w:rPr>
        <w:t>autoridade competente homologar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keepNext/>
        <w:numPr>
          <w:ilvl w:val="1"/>
          <w:numId w:val="25"/>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FB6989" w:rsidRDefault="00FB6989" w:rsidP="00FB6989">
      <w:pPr>
        <w:keepNext/>
        <w:spacing w:after="0" w:line="240" w:lineRule="auto"/>
        <w:jc w:val="both"/>
        <w:rPr>
          <w:rFonts w:ascii="Times New Roman" w:eastAsia="Times New Roman" w:hAnsi="Times New Roman"/>
          <w:b/>
          <w:snapToGrid w:val="0"/>
          <w:color w:val="000000"/>
          <w:lang w:eastAsia="pt-BR"/>
        </w:rPr>
      </w:pPr>
    </w:p>
    <w:p w:rsidR="00E9185F" w:rsidRPr="007D5C1A" w:rsidRDefault="00E9185F" w:rsidP="00FB6989">
      <w:pPr>
        <w:keepNext/>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DIVULGAÇÃO DO RESULTADO FINAL DO PREGÃO:</w:t>
      </w:r>
    </w:p>
    <w:p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22.1. </w:t>
      </w:r>
      <w:r w:rsidRPr="007D5C1A">
        <w:rPr>
          <w:rFonts w:ascii="Times New Roman" w:eastAsia="Times New Roman" w:hAnsi="Times New Roman"/>
          <w:snapToGrid w:val="0"/>
          <w:color w:val="000000"/>
          <w:lang w:eastAsia="pt-BR"/>
        </w:rPr>
        <w:t xml:space="preserve">O resultado final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será publicado no Diário oficial do Município.</w:t>
      </w:r>
    </w:p>
    <w:p w:rsidR="00FB6989" w:rsidRDefault="00FB6989" w:rsidP="00FB6989">
      <w:pPr>
        <w:keepNext/>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keepNext/>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CONTRATAÇÃO:</w:t>
      </w:r>
    </w:p>
    <w:p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23.1. </w:t>
      </w:r>
      <w:r w:rsidRPr="007D5C1A">
        <w:rPr>
          <w:rFonts w:ascii="Times New Roman" w:eastAsia="Times New Roman" w:hAnsi="Times New Roman"/>
          <w:lang w:eastAsia="pt-BR"/>
        </w:rPr>
        <w:t>O(s) item(</w:t>
      </w:r>
      <w:proofErr w:type="spellStart"/>
      <w:r w:rsidRPr="007D5C1A">
        <w:rPr>
          <w:rFonts w:ascii="Times New Roman" w:eastAsia="Times New Roman" w:hAnsi="Times New Roman"/>
          <w:lang w:eastAsia="pt-BR"/>
        </w:rPr>
        <w:t>ns</w:t>
      </w:r>
      <w:proofErr w:type="spellEnd"/>
      <w:r w:rsidRPr="007D5C1A">
        <w:rPr>
          <w:rFonts w:ascii="Times New Roman" w:eastAsia="Times New Roman" w:hAnsi="Times New Roman"/>
          <w:lang w:eastAsia="pt-BR"/>
        </w:rPr>
        <w:t xml:space="preserv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23.2. </w:t>
      </w:r>
      <w:r w:rsidRPr="007D5C1A">
        <w:rPr>
          <w:rFonts w:ascii="Times New Roman" w:eastAsia="Times New Roman" w:hAnsi="Times New Roman"/>
          <w:lang w:eastAsia="pt-BR"/>
        </w:rPr>
        <w:t>A(s)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expedida(s) pelo Departamento de Licitação , sito à Rua dos Jasmins n° 296, </w:t>
      </w:r>
      <w:proofErr w:type="spellStart"/>
      <w:r w:rsidRPr="007D5C1A">
        <w:rPr>
          <w:rFonts w:ascii="Times New Roman" w:eastAsia="Times New Roman" w:hAnsi="Times New Roman"/>
          <w:lang w:eastAsia="pt-BR"/>
        </w:rPr>
        <w:t>Guatapará-SP</w:t>
      </w:r>
      <w:proofErr w:type="spellEnd"/>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23.3. </w:t>
      </w:r>
      <w:r w:rsidRPr="007D5C1A">
        <w:rPr>
          <w:rFonts w:ascii="Times New Roman" w:eastAsia="Times New Roman" w:hAnsi="Times New Roman"/>
          <w:lang w:eastAsia="pt-BR"/>
        </w:rPr>
        <w:t>A(s)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referida(s) pode(m) ser formalizada(s) por qualquer meio  de comunicação que comprove a data do correspondente recebimento.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23.4. </w:t>
      </w:r>
      <w:r w:rsidRPr="007D5C1A">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7D5C1A">
        <w:rPr>
          <w:rFonts w:ascii="Times New Roman" w:eastAsia="Times New Roman" w:hAnsi="Times New Roman"/>
          <w:b/>
          <w:lang w:eastAsia="pt-BR"/>
        </w:rPr>
        <w:t>LICITANTE</w:t>
      </w:r>
      <w:r w:rsidRPr="007D5C1A">
        <w:rPr>
          <w:rFonts w:ascii="Times New Roman" w:eastAsia="Times New Roman" w:hAnsi="Times New Roman"/>
          <w:lang w:eastAsia="pt-BR"/>
        </w:rPr>
        <w:t>. Não havendo decisão, a assinatura da Ata de Registro de Preços deverá ser formalizada até o 2° (segundo) dia útil, contado da data da convocação.</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23.5. - </w:t>
      </w:r>
      <w:r w:rsidRPr="007D5C1A">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indicar o representante legal ou procurador constituído para tanto, acompanhado dos documentos correspondentes.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23.6. </w:t>
      </w:r>
      <w:r w:rsidRPr="007D5C1A">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subitens</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23.7. </w:t>
      </w:r>
      <w:r w:rsidRPr="007D5C1A">
        <w:rPr>
          <w:rFonts w:ascii="Times New Roman" w:eastAsia="Times New Roman" w:hAnsi="Times New Roman"/>
          <w:bCs/>
          <w:lang w:eastAsia="pt-BR"/>
        </w:rPr>
        <w:t xml:space="preserve">A Ata de Registro de Preços </w:t>
      </w:r>
      <w:r w:rsidRPr="007D5C1A">
        <w:rPr>
          <w:rFonts w:ascii="Times New Roman" w:eastAsia="Times New Roman" w:hAnsi="Times New Roman"/>
          <w:lang w:eastAsia="pt-BR"/>
        </w:rPr>
        <w:t>terá vigência de um ano a contar de sua assinatura.</w:t>
      </w:r>
    </w:p>
    <w:p w:rsidR="00FB6989" w:rsidRDefault="00FB6989" w:rsidP="00FB6989">
      <w:pPr>
        <w:spacing w:after="0" w:line="240" w:lineRule="auto"/>
        <w:jc w:val="both"/>
        <w:rPr>
          <w:rFonts w:ascii="Times New Roman" w:eastAsia="Times New Roman" w:hAnsi="Times New Roman"/>
          <w:lang w:eastAsia="pt-BR"/>
        </w:rPr>
      </w:pPr>
    </w:p>
    <w:p w:rsidR="00E9185F" w:rsidRPr="007D5C1A" w:rsidRDefault="00E9185F" w:rsidP="00FB6989">
      <w:pPr>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24. ENTREGA / RECEBIMENTO DOS ITENS OBJETO DO PREGÃO: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24.1. </w:t>
      </w:r>
      <w:r w:rsidRPr="007D5C1A">
        <w:rPr>
          <w:rFonts w:ascii="Times New Roman" w:eastAsia="Times New Roman" w:hAnsi="Times New Roman"/>
          <w:lang w:eastAsia="pt-BR"/>
        </w:rPr>
        <w:t xml:space="preserve">O (s) ITEM (s) registrados 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entregue(s) em perfeita(s) condição(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de uso, nos exatos termos das contratações levadas a efeito durante a vigência da Ata, sem qualquer despesa adicional.</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24.2. </w:t>
      </w:r>
      <w:r w:rsidRPr="007D5C1A">
        <w:rPr>
          <w:rFonts w:ascii="Times New Roman" w:eastAsia="Times New Roman" w:hAnsi="Times New Roman"/>
          <w:lang w:eastAsia="pt-BR"/>
        </w:rPr>
        <w:t xml:space="preserve">Os itens registrados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serão entregue(s) e recebido(s) </w:t>
      </w:r>
      <w:r w:rsidRPr="007D5C1A">
        <w:rPr>
          <w:rFonts w:ascii="Times New Roman" w:eastAsia="Times New Roman" w:hAnsi="Times New Roman"/>
          <w:b/>
          <w:lang w:eastAsia="pt-BR"/>
        </w:rPr>
        <w:t>provisoriamente</w:t>
      </w:r>
      <w:r w:rsidRPr="007D5C1A">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7D5C1A">
        <w:rPr>
          <w:rFonts w:ascii="Times New Roman" w:eastAsia="Times New Roman" w:hAnsi="Times New Roman"/>
          <w:b/>
          <w:lang w:eastAsia="pt-BR"/>
        </w:rPr>
        <w:t>recebimento definitivo</w:t>
      </w:r>
      <w:r w:rsidRPr="007D5C1A">
        <w:rPr>
          <w:rFonts w:ascii="Times New Roman" w:eastAsia="Times New Roman" w:hAnsi="Times New Roman"/>
          <w:lang w:eastAsia="pt-BR"/>
        </w:rPr>
        <w:t>, observado o prazo de até 05 (cinco) dias corridos de sua entrega.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24.3. </w:t>
      </w:r>
      <w:r w:rsidRPr="007D5C1A">
        <w:rPr>
          <w:rFonts w:ascii="Times New Roman" w:eastAsia="Times New Roman" w:hAnsi="Times New Roman"/>
          <w:lang w:eastAsia="pt-BR"/>
        </w:rPr>
        <w:t xml:space="preserve">Em caso de não aceitação dos itens objeto(s)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fica a </w:t>
      </w:r>
      <w:r w:rsidRPr="007D5C1A">
        <w:rPr>
          <w:rFonts w:ascii="Times New Roman" w:eastAsia="Times New Roman" w:hAnsi="Times New Roman"/>
          <w:b/>
          <w:lang w:eastAsia="pt-BR"/>
        </w:rPr>
        <w:t xml:space="preserve">CONTRATATA </w:t>
      </w:r>
      <w:r w:rsidRPr="007D5C1A">
        <w:rPr>
          <w:rFonts w:ascii="Times New Roman" w:eastAsia="Times New Roman" w:hAnsi="Times New Roman"/>
          <w:lang w:eastAsia="pt-BR"/>
        </w:rPr>
        <w:t xml:space="preserve">obrigada a retirá-lo(s) e a substituí-lo(s) no prazo de 05 (cinco) dias, 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24.4. </w:t>
      </w:r>
      <w:r w:rsidRPr="007D5C1A">
        <w:rPr>
          <w:rFonts w:ascii="Times New Roman" w:eastAsia="Times New Roman" w:hAnsi="Times New Roman"/>
          <w:lang w:eastAsia="pt-BR"/>
        </w:rPr>
        <w:t xml:space="preserve">Em caso de diferença de quantidade, fica a </w:t>
      </w:r>
      <w:r w:rsidRPr="007D5C1A">
        <w:rPr>
          <w:rFonts w:ascii="Times New Roman" w:eastAsia="Times New Roman" w:hAnsi="Times New Roman"/>
          <w:b/>
          <w:lang w:eastAsia="pt-BR"/>
        </w:rPr>
        <w:t xml:space="preserve">CONTRATADA </w:t>
      </w:r>
      <w:r w:rsidRPr="007D5C1A">
        <w:rPr>
          <w:rFonts w:ascii="Times New Roman" w:eastAsia="Times New Roman" w:hAnsi="Times New Roman"/>
          <w:snapToGrid w:val="0"/>
          <w:color w:val="000000"/>
          <w:lang w:eastAsia="pt-BR"/>
        </w:rPr>
        <w:t xml:space="preserve">obrigada a providenciar sua complementação no prazo de 05 (cinco) dias, </w:t>
      </w:r>
      <w:r w:rsidRPr="007D5C1A">
        <w:rPr>
          <w:rFonts w:ascii="Times New Roman" w:eastAsia="Times New Roman" w:hAnsi="Times New Roman"/>
          <w:lang w:eastAsia="pt-BR"/>
        </w:rPr>
        <w:t xml:space="preserve">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24.5. -</w:t>
      </w:r>
      <w:r w:rsidRPr="007D5C1A">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FB6989" w:rsidRDefault="00FB6989" w:rsidP="00FB6989">
      <w:pPr>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25-PRAZO E LOCAL DE ENTREGA: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25.1. </w:t>
      </w:r>
      <w:r w:rsidRPr="007D5C1A">
        <w:rPr>
          <w:rFonts w:ascii="Times New Roman" w:eastAsia="Times New Roman" w:hAnsi="Times New Roman"/>
          <w:snapToGrid w:val="0"/>
          <w:color w:val="000000"/>
          <w:lang w:eastAsia="pt-BR"/>
        </w:rPr>
        <w:t xml:space="preserve">Os objetos deverão ser entregues em até </w:t>
      </w:r>
      <w:r w:rsidRPr="007D5C1A">
        <w:rPr>
          <w:rFonts w:ascii="Times New Roman" w:eastAsia="Times New Roman" w:hAnsi="Times New Roman"/>
          <w:b/>
          <w:snapToGrid w:val="0"/>
          <w:color w:val="000000"/>
          <w:lang w:eastAsia="pt-BR"/>
        </w:rPr>
        <w:t>03(três) dias</w:t>
      </w:r>
      <w:r w:rsidRPr="007D5C1A">
        <w:rPr>
          <w:rFonts w:ascii="Times New Roman" w:eastAsia="Times New Roman" w:hAnsi="Times New Roman"/>
          <w:snapToGrid w:val="0"/>
          <w:color w:val="000000"/>
          <w:lang w:eastAsia="pt-BR"/>
        </w:rPr>
        <w:t xml:space="preserve">, após recebimento da ORDEM DE FORNECIMENTO emitida. </w:t>
      </w:r>
      <w:r w:rsidRPr="007D5C1A">
        <w:rPr>
          <w:rFonts w:ascii="Times New Roman" w:eastAsia="Times New Roman" w:hAnsi="Times New Roman"/>
          <w:lang w:eastAsia="pt-BR"/>
        </w:rPr>
        <w:t xml:space="preserve">Os MATERIAL </w:t>
      </w:r>
      <w:r w:rsidR="00395FD5" w:rsidRPr="007D5C1A">
        <w:rPr>
          <w:rFonts w:ascii="Times New Roman" w:eastAsia="Times New Roman" w:hAnsi="Times New Roman"/>
          <w:lang w:eastAsia="pt-BR"/>
        </w:rPr>
        <w:t>ESCOLAR serão</w:t>
      </w:r>
      <w:r w:rsidRPr="007D5C1A">
        <w:rPr>
          <w:rFonts w:ascii="Times New Roman" w:eastAsia="Times New Roman" w:hAnsi="Times New Roman"/>
          <w:lang w:eastAsia="pt-BR"/>
        </w:rPr>
        <w:t xml:space="preserve"> entregues na Rua Hermínio Felix Bonfim nº 180 e os materiais de Expediente na rua dos Jasmins nº 296.</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PAGAMENTO: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26.1. </w:t>
      </w:r>
      <w:r w:rsidRPr="007D5C1A">
        <w:rPr>
          <w:rFonts w:ascii="Times New Roman" w:eastAsia="Times New Roman" w:hAnsi="Times New Roman"/>
          <w:lang w:eastAsia="pt-BR"/>
        </w:rPr>
        <w:t>O pagamento será efetuado em até 20 (vinte) dias após a entrega do objeto e emissão da respectiva nota fiscal.</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26.2. </w:t>
      </w:r>
      <w:r w:rsidRPr="007D5C1A">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26.3. </w:t>
      </w:r>
      <w:r w:rsidRPr="007D5C1A">
        <w:rPr>
          <w:rFonts w:ascii="Times New Roman" w:eastAsia="Times New Roman" w:hAnsi="Times New Roman"/>
          <w:lang w:eastAsia="pt-BR"/>
        </w:rPr>
        <w:t xml:space="preserve"> O pagamento irá ser realizado nos dados bancários abaixo descritos: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 Corrente:</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Nome:</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26.4. </w:t>
      </w:r>
      <w:r w:rsidRPr="007D5C1A">
        <w:rPr>
          <w:rFonts w:ascii="Times New Roman" w:eastAsia="Times New Roman" w:hAnsi="Times New Roman"/>
          <w:lang w:eastAsia="pt-BR"/>
        </w:rPr>
        <w:t>Não haverá reajuste de Preços.</w:t>
      </w:r>
    </w:p>
    <w:p w:rsidR="00FB6989" w:rsidRDefault="00FB6989" w:rsidP="00FB6989">
      <w:pPr>
        <w:spacing w:after="0" w:line="240" w:lineRule="auto"/>
        <w:jc w:val="both"/>
        <w:rPr>
          <w:rFonts w:ascii="Times New Roman" w:eastAsia="Times New Roman" w:hAnsi="Times New Roman"/>
          <w:lang w:eastAsia="pt-BR"/>
        </w:rPr>
      </w:pPr>
    </w:p>
    <w:p w:rsidR="00E9185F" w:rsidRPr="007D5C1A" w:rsidRDefault="00E9185F" w:rsidP="00FB6989">
      <w:pPr>
        <w:spacing w:after="0" w:line="240" w:lineRule="auto"/>
        <w:jc w:val="both"/>
        <w:rPr>
          <w:rFonts w:ascii="Times New Roman" w:eastAsia="Times New Roman" w:hAnsi="Times New Roman"/>
          <w:lang w:eastAsia="pt-BR"/>
        </w:rPr>
      </w:pPr>
    </w:p>
    <w:p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DISPENSA DE GARANTIA:</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27.1. </w:t>
      </w:r>
      <w:r w:rsidRPr="007D5C1A">
        <w:rPr>
          <w:rFonts w:ascii="Times New Roman" w:eastAsia="Times New Roman" w:hAnsi="Times New Roman"/>
          <w:lang w:eastAsia="pt-BR"/>
        </w:rPr>
        <w:t xml:space="preserve">Não será exigida a prestação de garantia, para a contratação decorrente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w:t>
      </w:r>
    </w:p>
    <w:p w:rsidR="00FB6989" w:rsidRDefault="00FB6989" w:rsidP="00FB6989">
      <w:pPr>
        <w:spacing w:after="0" w:line="240" w:lineRule="auto"/>
        <w:jc w:val="both"/>
        <w:rPr>
          <w:rFonts w:ascii="Times New Roman" w:eastAsia="Times New Roman" w:hAnsi="Times New Roman"/>
          <w:lang w:eastAsia="pt-BR"/>
        </w:rPr>
      </w:pPr>
    </w:p>
    <w:p w:rsidR="00E9185F" w:rsidRPr="007D5C1A" w:rsidRDefault="00E9185F" w:rsidP="00FB6989">
      <w:pPr>
        <w:spacing w:after="0" w:line="240" w:lineRule="auto"/>
        <w:jc w:val="both"/>
        <w:rPr>
          <w:rFonts w:ascii="Times New Roman" w:eastAsia="Times New Roman" w:hAnsi="Times New Roman"/>
          <w:lang w:eastAsia="pt-BR"/>
        </w:rPr>
      </w:pPr>
    </w:p>
    <w:p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SANÇÕES ADMINISTRATIVAS:</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28.1. </w:t>
      </w:r>
      <w:r w:rsidRPr="007D5C1A">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numPr>
          <w:ilvl w:val="1"/>
          <w:numId w:val="27"/>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lang w:eastAsia="pt-BR"/>
        </w:rPr>
        <w:t xml:space="preserve">A aplicação da penalidade capitulada no </w:t>
      </w:r>
      <w:r w:rsidRPr="007D5C1A">
        <w:rPr>
          <w:rFonts w:ascii="Times New Roman" w:eastAsia="Times New Roman" w:hAnsi="Times New Roman"/>
          <w:b/>
          <w:snapToGrid w:val="0"/>
          <w:lang w:eastAsia="pt-BR"/>
        </w:rPr>
        <w:t xml:space="preserve">subitem anterior </w:t>
      </w:r>
      <w:r w:rsidRPr="007D5C1A">
        <w:rPr>
          <w:rFonts w:ascii="Times New Roman" w:eastAsia="Times New Roman" w:hAnsi="Times New Roman"/>
          <w:snapToGrid w:val="0"/>
          <w:lang w:eastAsia="pt-BR"/>
        </w:rPr>
        <w:t xml:space="preserve">não impossibilitará a incidência das demais cominações legais contempladas na Lei </w:t>
      </w:r>
      <w:r w:rsidRPr="007D5C1A">
        <w:rPr>
          <w:rFonts w:ascii="Times New Roman" w:eastAsia="Times New Roman" w:hAnsi="Times New Roman"/>
          <w:snapToGrid w:val="0"/>
          <w:color w:val="000000"/>
          <w:lang w:eastAsia="pt-BR"/>
        </w:rPr>
        <w:t>n.º 8.666/93.</w:t>
      </w:r>
    </w:p>
    <w:p w:rsidR="00FB6989" w:rsidRPr="007D5C1A" w:rsidRDefault="00FB6989" w:rsidP="00FB6989">
      <w:pPr>
        <w:spacing w:after="0" w:line="240" w:lineRule="auto"/>
        <w:jc w:val="both"/>
        <w:rPr>
          <w:rFonts w:ascii="Times New Roman" w:eastAsia="Times New Roman" w:hAnsi="Times New Roman"/>
          <w:snapToGrid w:val="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28.3 </w:t>
      </w:r>
      <w:r w:rsidRPr="007D5C1A">
        <w:rPr>
          <w:rFonts w:ascii="Times New Roman" w:eastAsia="Times New Roman" w:hAnsi="Times New Roman"/>
          <w:snapToGrid w:val="0"/>
          <w:color w:val="000000"/>
          <w:lang w:eastAsia="pt-BR"/>
        </w:rPr>
        <w:t>Independentemente da aplicação das penalidades retro indicadas, a(s) proponente(s) ficará(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28.4. </w:t>
      </w:r>
      <w:r w:rsidRPr="007D5C1A">
        <w:rPr>
          <w:rFonts w:ascii="Times New Roman" w:eastAsia="Times New Roman" w:hAnsi="Times New Roman"/>
          <w:snapToGrid w:val="0"/>
          <w:color w:val="000000"/>
          <w:lang w:eastAsia="pt-BR"/>
        </w:rPr>
        <w:t>Para efeito de aplicação de qualquer penalidade, são assegurados o contraditório e a ampla defesa.</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28.5. </w:t>
      </w:r>
      <w:r w:rsidRPr="007D5C1A">
        <w:rPr>
          <w:rFonts w:ascii="Times New Roman" w:eastAsia="Times New Roman" w:hAnsi="Times New Roman"/>
          <w:snapToGrid w:val="0"/>
          <w:color w:val="000000"/>
          <w:lang w:eastAsia="pt-BR"/>
        </w:rPr>
        <w:t>Qualquer penalidade aplicada deverá ser registrada</w:t>
      </w:r>
      <w:r w:rsidRPr="007D5C1A">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28.6.</w:t>
      </w:r>
      <w:r w:rsidRPr="007D5C1A">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28.7.</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28.8.</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28.9.</w:t>
      </w:r>
      <w:r w:rsidRPr="007D5C1A">
        <w:rPr>
          <w:rFonts w:ascii="Times New Roman" w:eastAsia="Times New Roman" w:hAnsi="Times New Roman"/>
          <w:snapToGrid w:val="0"/>
          <w:color w:val="000000"/>
          <w:lang w:eastAsia="pt-BR"/>
        </w:rPr>
        <w:tab/>
        <w:t>Atraso de 06 (seis) à10 (dez) dez dias consecutivos: multa de 0,40% ao dia, sobre o valor total deste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28.10.</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28.11.</w:t>
      </w:r>
      <w:r w:rsidRPr="007D5C1A">
        <w:rPr>
          <w:rFonts w:ascii="Times New Roman" w:eastAsia="Times New Roman" w:hAnsi="Times New Roman"/>
          <w:snapToGrid w:val="0"/>
          <w:color w:val="000000"/>
          <w:lang w:eastAsia="pt-BR"/>
        </w:rPr>
        <w:tab/>
      </w:r>
      <w:r w:rsidR="00395FD5" w:rsidRPr="007D5C1A">
        <w:rPr>
          <w:rFonts w:ascii="Times New Roman" w:eastAsia="Times New Roman" w:hAnsi="Times New Roman"/>
          <w:snapToGrid w:val="0"/>
          <w:color w:val="000000"/>
          <w:lang w:eastAsia="pt-BR"/>
        </w:rPr>
        <w:t>As multas previstas nesta cláusula não têm</w:t>
      </w:r>
      <w:r w:rsidRPr="007D5C1A">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FB6989" w:rsidRDefault="00FB6989" w:rsidP="00FB6989">
      <w:pPr>
        <w:spacing w:after="0" w:line="240" w:lineRule="auto"/>
        <w:jc w:val="both"/>
        <w:rPr>
          <w:rFonts w:ascii="Times New Roman" w:eastAsia="Times New Roman" w:hAnsi="Times New Roman"/>
          <w:snapToGrid w:val="0"/>
          <w:color w:val="000000"/>
          <w:lang w:eastAsia="pt-BR"/>
        </w:rPr>
      </w:pPr>
    </w:p>
    <w:p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29-DISPOSIÇÕES GERAIS:</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 </w:t>
      </w:r>
      <w:r w:rsidRPr="007D5C1A">
        <w:rPr>
          <w:rFonts w:ascii="Times New Roman" w:eastAsia="Times New Roman" w:hAnsi="Times New Roman"/>
          <w:snapToGrid w:val="0"/>
          <w:color w:val="000000"/>
          <w:lang w:eastAsia="pt-BR"/>
        </w:rPr>
        <w:t xml:space="preserve">As normas disciplinadoras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29.2. </w:t>
      </w:r>
      <w:r w:rsidRPr="007D5C1A">
        <w:rPr>
          <w:rFonts w:ascii="Times New Roman" w:eastAsia="Times New Roman" w:hAnsi="Times New Roman"/>
          <w:snapToGrid w:val="0"/>
          <w:color w:val="000000"/>
          <w:lang w:eastAsia="pt-BR"/>
        </w:rPr>
        <w:t xml:space="preserve">Na contagem dos prazos estabelecidos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29.3. </w:t>
      </w:r>
      <w:r w:rsidRPr="007D5C1A">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desde que não haja comunicação do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em sentido contrário.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29.4. </w:t>
      </w:r>
      <w:r w:rsidRPr="007D5C1A">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7D5C1A">
        <w:rPr>
          <w:rFonts w:ascii="Times New Roman" w:eastAsia="Times New Roman" w:hAnsi="Times New Roman"/>
          <w:lang w:eastAsia="pt-BR"/>
        </w:rPr>
        <w:t>, sem que caiba direito a qualquer indenização.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29.5. </w:t>
      </w:r>
      <w:r w:rsidRPr="007D5C1A">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29.6. </w:t>
      </w:r>
      <w:r w:rsidRPr="007D5C1A">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29.7. </w:t>
      </w:r>
      <w:r w:rsidRPr="007D5C1A">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 xml:space="preserve">ANEXOS, </w:t>
      </w:r>
      <w:r w:rsidRPr="007D5C1A">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7D5C1A">
        <w:rPr>
          <w:rFonts w:ascii="Times New Roman" w:eastAsia="Times New Roman" w:hAnsi="Times New Roman"/>
          <w:b/>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29.8. </w:t>
      </w:r>
      <w:r w:rsidRPr="007D5C1A">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29.9. </w:t>
      </w:r>
      <w:r w:rsidRPr="007D5C1A">
        <w:rPr>
          <w:rFonts w:ascii="Times New Roman" w:eastAsia="Times New Roman" w:hAnsi="Times New Roman"/>
          <w:snapToGrid w:val="0"/>
          <w:color w:val="000000"/>
          <w:lang w:eastAsia="pt-BR"/>
        </w:rPr>
        <w:t xml:space="preserve">A adjudicação do(s) lote(s) objeto(s)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não implicará em direito à contratação.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29.10. </w:t>
      </w:r>
      <w:r w:rsidRPr="007D5C1A">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29.12. </w:t>
      </w:r>
      <w:r w:rsidRPr="007D5C1A">
        <w:rPr>
          <w:rFonts w:ascii="Times New Roman" w:eastAsia="Times New Roman" w:hAnsi="Times New Roman"/>
          <w:snapToGrid w:val="0"/>
          <w:color w:val="000000"/>
          <w:lang w:eastAsia="pt-BR"/>
        </w:rPr>
        <w:t xml:space="preserve">Os casos omissos neste </w:t>
      </w:r>
      <w:r w:rsidRPr="007D5C1A">
        <w:rPr>
          <w:rFonts w:ascii="Times New Roman" w:eastAsia="Times New Roman" w:hAnsi="Times New Roman"/>
          <w:b/>
          <w:snapToGrid w:val="0"/>
          <w:color w:val="000000"/>
          <w:lang w:eastAsia="pt-BR"/>
        </w:rPr>
        <w:t xml:space="preserve">EDITAL DE PREGÃO </w:t>
      </w:r>
      <w:r w:rsidRPr="007D5C1A">
        <w:rPr>
          <w:rFonts w:ascii="Times New Roman" w:eastAsia="Times New Roman" w:hAnsi="Times New Roman"/>
          <w:snapToGrid w:val="0"/>
          <w:color w:val="000000"/>
          <w:lang w:eastAsia="pt-BR"/>
        </w:rPr>
        <w:t xml:space="preserve">serão solucionados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29.13. </w:t>
      </w:r>
      <w:r w:rsidRPr="007D5C1A">
        <w:rPr>
          <w:rFonts w:ascii="Times New Roman" w:eastAsia="Times New Roman" w:hAnsi="Times New Roman"/>
          <w:snapToGrid w:val="0"/>
          <w:color w:val="000000"/>
          <w:lang w:eastAsia="pt-BR"/>
        </w:rPr>
        <w:t xml:space="preserve">Será competente o foro da Comarca </w:t>
      </w:r>
      <w:r w:rsidR="00395FD5" w:rsidRPr="007D5C1A">
        <w:rPr>
          <w:rFonts w:ascii="Times New Roman" w:eastAsia="Times New Roman" w:hAnsi="Times New Roman"/>
          <w:snapToGrid w:val="0"/>
          <w:color w:val="000000"/>
          <w:lang w:eastAsia="pt-BR"/>
        </w:rPr>
        <w:t>de Ribeirão</w:t>
      </w:r>
      <w:r w:rsidRPr="007D5C1A">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right"/>
        <w:rPr>
          <w:rFonts w:ascii="Times New Roman" w:eastAsia="Times New Roman" w:hAnsi="Times New Roman"/>
          <w:snapToGrid w:val="0"/>
          <w:color w:val="000000"/>
          <w:lang w:eastAsia="pt-BR"/>
        </w:rPr>
      </w:pPr>
    </w:p>
    <w:p w:rsidR="00395FD5" w:rsidRPr="007D5C1A" w:rsidRDefault="00395FD5" w:rsidP="00FB6989">
      <w:pPr>
        <w:spacing w:after="0" w:line="240" w:lineRule="auto"/>
        <w:jc w:val="right"/>
        <w:rPr>
          <w:rFonts w:ascii="Times New Roman" w:eastAsia="Times New Roman" w:hAnsi="Times New Roman"/>
          <w:snapToGrid w:val="0"/>
          <w:color w:val="000000"/>
          <w:lang w:eastAsia="pt-BR"/>
        </w:rPr>
      </w:pPr>
    </w:p>
    <w:p w:rsidR="00FB6989" w:rsidRPr="007D5C1A" w:rsidRDefault="00FB6989" w:rsidP="00FB6989">
      <w:pPr>
        <w:spacing w:after="0" w:line="240" w:lineRule="auto"/>
        <w:jc w:val="right"/>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 xml:space="preserve">Guatapará, </w:t>
      </w:r>
      <w:r w:rsidR="00EF6916">
        <w:rPr>
          <w:rFonts w:ascii="Times New Roman" w:eastAsia="Times New Roman" w:hAnsi="Times New Roman"/>
          <w:snapToGrid w:val="0"/>
          <w:color w:val="000000"/>
          <w:lang w:eastAsia="pt-BR"/>
        </w:rPr>
        <w:t>09</w:t>
      </w:r>
      <w:r w:rsidRPr="007D5C1A">
        <w:rPr>
          <w:rFonts w:ascii="Times New Roman" w:eastAsia="Times New Roman" w:hAnsi="Times New Roman"/>
          <w:snapToGrid w:val="0"/>
          <w:color w:val="000000"/>
          <w:lang w:eastAsia="pt-BR"/>
        </w:rPr>
        <w:t xml:space="preserve"> de </w:t>
      </w:r>
      <w:r w:rsidR="001D2BAD" w:rsidRPr="007D5C1A">
        <w:rPr>
          <w:rFonts w:ascii="Times New Roman" w:eastAsia="Times New Roman" w:hAnsi="Times New Roman"/>
          <w:snapToGrid w:val="0"/>
          <w:color w:val="000000"/>
          <w:lang w:eastAsia="pt-BR"/>
        </w:rPr>
        <w:t>março</w:t>
      </w:r>
      <w:r w:rsidRPr="007D5C1A">
        <w:rPr>
          <w:rFonts w:ascii="Times New Roman" w:eastAsia="Times New Roman" w:hAnsi="Times New Roman"/>
          <w:snapToGrid w:val="0"/>
          <w:color w:val="000000"/>
          <w:lang w:eastAsia="pt-BR"/>
        </w:rPr>
        <w:t xml:space="preserve"> de 20</w:t>
      </w:r>
      <w:r w:rsidR="0011715C" w:rsidRPr="007D5C1A">
        <w:rPr>
          <w:rFonts w:ascii="Times New Roman" w:eastAsia="Times New Roman" w:hAnsi="Times New Roman"/>
          <w:snapToGrid w:val="0"/>
          <w:color w:val="000000"/>
          <w:lang w:eastAsia="pt-BR"/>
        </w:rPr>
        <w:t>2</w:t>
      </w:r>
      <w:r w:rsidR="006115E0">
        <w:rPr>
          <w:rFonts w:ascii="Times New Roman" w:eastAsia="Times New Roman" w:hAnsi="Times New Roman"/>
          <w:snapToGrid w:val="0"/>
          <w:color w:val="000000"/>
          <w:lang w:eastAsia="pt-BR"/>
        </w:rPr>
        <w:t>3</w:t>
      </w:r>
      <w:r w:rsidRPr="007D5C1A">
        <w:rPr>
          <w:rFonts w:ascii="Times New Roman" w:eastAsia="Times New Roman" w:hAnsi="Times New Roman"/>
          <w:snapToGrid w:val="0"/>
          <w:color w:val="000000"/>
          <w:lang w:eastAsia="pt-BR"/>
        </w:rPr>
        <w:t>.</w:t>
      </w: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FB6989" w:rsidP="00FB6989">
      <w:pPr>
        <w:spacing w:after="0" w:line="240" w:lineRule="auto"/>
        <w:jc w:val="right"/>
        <w:rPr>
          <w:rFonts w:ascii="Times New Roman" w:eastAsia="Times New Roman" w:hAnsi="Times New Roman"/>
          <w:b/>
          <w:lang w:eastAsia="pt-BR"/>
        </w:rPr>
      </w:pPr>
    </w:p>
    <w:p w:rsidR="00FB6989" w:rsidRPr="007D5C1A" w:rsidRDefault="00395FD5"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JURACY COSTA DA SILVA</w:t>
      </w:r>
    </w:p>
    <w:p w:rsidR="00FB6989" w:rsidRPr="007D5C1A" w:rsidRDefault="00395FD5"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rsidR="00FB6989" w:rsidRPr="007D5C1A" w:rsidRDefault="00FB6989" w:rsidP="00FB6989">
      <w:pPr>
        <w:spacing w:after="0" w:line="240" w:lineRule="auto"/>
        <w:jc w:val="center"/>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7D5C1A" w:rsidRDefault="007D5C1A" w:rsidP="00FB6989">
      <w:pPr>
        <w:spacing w:after="0" w:line="240" w:lineRule="auto"/>
        <w:rPr>
          <w:rFonts w:ascii="Times New Roman" w:eastAsia="Times New Roman" w:hAnsi="Times New Roman"/>
          <w:lang w:eastAsia="pt-BR"/>
        </w:rPr>
      </w:pPr>
    </w:p>
    <w:p w:rsidR="00E9185F" w:rsidRPr="007D5C1A" w:rsidRDefault="00E9185F"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395FD5" w:rsidRPr="007D5C1A" w:rsidRDefault="00395FD5" w:rsidP="00FB6989">
      <w:pPr>
        <w:spacing w:after="0" w:line="240" w:lineRule="auto"/>
        <w:rPr>
          <w:rFonts w:ascii="Times New Roman" w:eastAsia="Times New Roman" w:hAnsi="Times New Roman"/>
          <w:lang w:eastAsia="pt-BR"/>
        </w:rPr>
      </w:pPr>
    </w:p>
    <w:p w:rsidR="00395FD5" w:rsidRPr="007D5C1A" w:rsidRDefault="00395FD5" w:rsidP="00FB6989">
      <w:pPr>
        <w:spacing w:after="0" w:line="240" w:lineRule="auto"/>
        <w:rPr>
          <w:rFonts w:ascii="Times New Roman" w:eastAsia="Times New Roman" w:hAnsi="Times New Roman"/>
          <w:lang w:eastAsia="pt-BR"/>
        </w:rPr>
      </w:pPr>
    </w:p>
    <w:p w:rsidR="00395FD5" w:rsidRPr="007D5C1A" w:rsidRDefault="00395FD5" w:rsidP="00FB6989">
      <w:pPr>
        <w:spacing w:after="0" w:line="240" w:lineRule="auto"/>
        <w:rPr>
          <w:rFonts w:ascii="Times New Roman" w:eastAsia="Times New Roman" w:hAnsi="Times New Roman"/>
          <w:lang w:eastAsia="pt-BR"/>
        </w:rPr>
      </w:pPr>
    </w:p>
    <w:p w:rsidR="00395FD5" w:rsidRPr="007D5C1A" w:rsidRDefault="00395FD5" w:rsidP="00FB6989">
      <w:pPr>
        <w:spacing w:after="0" w:line="240" w:lineRule="auto"/>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w:t>
      </w:r>
    </w:p>
    <w:p w:rsidR="00FB6989" w:rsidRPr="007D5C1A" w:rsidRDefault="00FB6989" w:rsidP="00FB6989">
      <w:pPr>
        <w:spacing w:after="0" w:line="240" w:lineRule="auto"/>
        <w:jc w:val="both"/>
        <w:rPr>
          <w:rFonts w:ascii="Times New Roman" w:eastAsia="Times New Roman" w:hAnsi="Times New Roman"/>
          <w:b/>
          <w:bCs/>
          <w:lang w:eastAsia="pt-BR"/>
        </w:rPr>
      </w:pPr>
    </w:p>
    <w:p w:rsidR="00FB6989" w:rsidRPr="007D5C1A" w:rsidRDefault="00FB6989" w:rsidP="00FB6989">
      <w:pPr>
        <w:spacing w:after="0" w:line="240" w:lineRule="auto"/>
        <w:jc w:val="center"/>
        <w:rPr>
          <w:rFonts w:ascii="Times New Roman" w:eastAsia="Times New Roman" w:hAnsi="Times New Roman"/>
          <w:b/>
          <w:bCs/>
          <w:lang w:eastAsia="pt-BR"/>
        </w:rPr>
      </w:pPr>
    </w:p>
    <w:p w:rsidR="00FB6989" w:rsidRPr="007D5C1A" w:rsidRDefault="00FB6989" w:rsidP="00FB6989">
      <w:pPr>
        <w:spacing w:after="0" w:line="240" w:lineRule="auto"/>
        <w:jc w:val="center"/>
        <w:rPr>
          <w:rFonts w:ascii="Times New Roman" w:eastAsia="Times New Roman" w:hAnsi="Times New Roman"/>
          <w:b/>
          <w:bCs/>
          <w:lang w:eastAsia="pt-BR"/>
        </w:rPr>
      </w:pPr>
    </w:p>
    <w:p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TERMO DE REFERÊNCIA</w:t>
      </w:r>
    </w:p>
    <w:p w:rsidR="00FB6989" w:rsidRPr="007D5C1A" w:rsidRDefault="00FB6989" w:rsidP="00FB6989">
      <w:pPr>
        <w:spacing w:after="0" w:line="240" w:lineRule="auto"/>
        <w:jc w:val="both"/>
        <w:rPr>
          <w:rFonts w:ascii="Times New Roman" w:hAnsi="Times New Roman"/>
          <w:b/>
        </w:rPr>
      </w:pPr>
    </w:p>
    <w:p w:rsidR="00FB6989" w:rsidRPr="007D5C1A" w:rsidRDefault="00FB6989" w:rsidP="00FB6989">
      <w:pPr>
        <w:spacing w:after="0" w:line="240" w:lineRule="auto"/>
        <w:jc w:val="both"/>
        <w:rPr>
          <w:rFonts w:ascii="Times New Roman" w:hAnsi="Times New Roman"/>
          <w:b/>
        </w:rPr>
      </w:pPr>
    </w:p>
    <w:p w:rsidR="007E6720" w:rsidRPr="007D5C1A" w:rsidRDefault="00FB6989" w:rsidP="00CF3086">
      <w:pPr>
        <w:spacing w:after="0" w:line="240" w:lineRule="auto"/>
        <w:jc w:val="both"/>
        <w:rPr>
          <w:rFonts w:ascii="Times New Roman" w:hAnsi="Times New Roman"/>
          <w:b/>
        </w:rPr>
      </w:pPr>
      <w:r w:rsidRPr="007D5C1A">
        <w:rPr>
          <w:rFonts w:ascii="Times New Roman" w:hAnsi="Times New Roman"/>
          <w:b/>
        </w:rPr>
        <w:lastRenderedPageBreak/>
        <w:t xml:space="preserve">OBJETO: </w:t>
      </w:r>
      <w:r w:rsidR="007D5C1A" w:rsidRPr="007D5C1A">
        <w:rPr>
          <w:rFonts w:ascii="Times New Roman" w:hAnsi="Times New Roman"/>
        </w:rPr>
        <w:t>Registro de preço para a a</w:t>
      </w:r>
      <w:r w:rsidR="001D2BAD" w:rsidRPr="007D5C1A">
        <w:rPr>
          <w:rFonts w:ascii="Times New Roman" w:eastAsia="Times New Roman" w:hAnsi="Times New Roman"/>
          <w:lang w:eastAsia="pt-BR"/>
        </w:rPr>
        <w:t xml:space="preserve">quisição de </w:t>
      </w:r>
      <w:r w:rsidR="00FF55D7" w:rsidRPr="007D5C1A">
        <w:rPr>
          <w:rFonts w:ascii="Times New Roman" w:eastAsia="Times New Roman" w:hAnsi="Times New Roman"/>
          <w:lang w:eastAsia="pt-BR"/>
        </w:rPr>
        <w:t>tabletes/</w:t>
      </w:r>
      <w:r w:rsidR="001D2BAD" w:rsidRPr="007D5C1A">
        <w:rPr>
          <w:rFonts w:ascii="Times New Roman" w:eastAsia="Times New Roman" w:hAnsi="Times New Roman"/>
          <w:lang w:eastAsia="pt-BR"/>
        </w:rPr>
        <w:t xml:space="preserve">pastilhas de </w:t>
      </w:r>
      <w:proofErr w:type="spellStart"/>
      <w:r w:rsidR="001D2BAD" w:rsidRPr="007D5C1A">
        <w:rPr>
          <w:rFonts w:ascii="Times New Roman" w:eastAsia="Times New Roman" w:hAnsi="Times New Roman"/>
          <w:lang w:eastAsia="pt-BR"/>
        </w:rPr>
        <w:t>tricloro</w:t>
      </w:r>
      <w:proofErr w:type="spellEnd"/>
      <w:r w:rsidR="001D2BAD" w:rsidRPr="007D5C1A">
        <w:rPr>
          <w:rFonts w:ascii="Times New Roman" w:eastAsia="Times New Roman" w:hAnsi="Times New Roman"/>
          <w:lang w:eastAsia="pt-BR"/>
        </w:rPr>
        <w:t xml:space="preserve"> para tratamento da água potável do município, </w:t>
      </w:r>
      <w:r w:rsidR="00CF3086" w:rsidRPr="007D5C1A">
        <w:rPr>
          <w:rFonts w:ascii="Times New Roman" w:eastAsia="Times New Roman" w:hAnsi="Times New Roman"/>
          <w:lang w:eastAsia="pt-BR"/>
        </w:rPr>
        <w:t>pelo período de 12 (doze) meses, sendo:</w:t>
      </w:r>
    </w:p>
    <w:p w:rsidR="007E6720" w:rsidRPr="007D5C1A" w:rsidRDefault="007E6720" w:rsidP="00395FD5">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5000" w:type="pct"/>
        <w:tblLook w:val="04A0" w:firstRow="1" w:lastRow="0" w:firstColumn="1" w:lastColumn="0" w:noHBand="0" w:noVBand="1"/>
      </w:tblPr>
      <w:tblGrid>
        <w:gridCol w:w="1072"/>
        <w:gridCol w:w="4346"/>
        <w:gridCol w:w="1720"/>
        <w:gridCol w:w="1582"/>
      </w:tblGrid>
      <w:tr w:rsidR="006843D1" w:rsidRPr="007D5C1A" w:rsidTr="006843D1">
        <w:tc>
          <w:tcPr>
            <w:tcW w:w="6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2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9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r>
      <w:tr w:rsidR="006843D1" w:rsidRPr="007D5C1A" w:rsidTr="006843D1">
        <w:tc>
          <w:tcPr>
            <w:tcW w:w="615" w:type="pct"/>
            <w:tcBorders>
              <w:top w:val="single" w:sz="4" w:space="0" w:color="auto"/>
              <w:left w:val="single" w:sz="4" w:space="0" w:color="auto"/>
              <w:bottom w:val="single" w:sz="4" w:space="0" w:color="auto"/>
              <w:right w:val="single" w:sz="4" w:space="0" w:color="auto"/>
            </w:tcBorders>
            <w:hideMark/>
          </w:tcPr>
          <w:p w:rsidR="006843D1" w:rsidRPr="00696F94" w:rsidRDefault="006843D1">
            <w:pPr>
              <w:spacing w:after="0" w:line="240" w:lineRule="auto"/>
              <w:jc w:val="center"/>
              <w:rPr>
                <w:rFonts w:ascii="Times New Roman" w:hAnsi="Times New Roman"/>
                <w:sz w:val="22"/>
                <w:szCs w:val="22"/>
              </w:rPr>
            </w:pPr>
            <w:r w:rsidRPr="00696F94">
              <w:rPr>
                <w:rFonts w:ascii="Times New Roman" w:hAnsi="Times New Roman"/>
                <w:sz w:val="22"/>
                <w:szCs w:val="22"/>
              </w:rPr>
              <w:t>01</w:t>
            </w:r>
          </w:p>
        </w:tc>
        <w:tc>
          <w:tcPr>
            <w:tcW w:w="2492" w:type="pct"/>
            <w:tcBorders>
              <w:top w:val="single" w:sz="4" w:space="0" w:color="auto"/>
              <w:left w:val="single" w:sz="4" w:space="0" w:color="auto"/>
              <w:bottom w:val="single" w:sz="4" w:space="0" w:color="auto"/>
              <w:right w:val="single" w:sz="4" w:space="0" w:color="auto"/>
            </w:tcBorders>
            <w:hideMark/>
          </w:tcPr>
          <w:p w:rsidR="006843D1" w:rsidRPr="00696F94" w:rsidRDefault="006843D1" w:rsidP="00632F2B">
            <w:pPr>
              <w:spacing w:after="0" w:line="240" w:lineRule="auto"/>
              <w:jc w:val="both"/>
              <w:rPr>
                <w:rFonts w:ascii="Times New Roman" w:hAnsi="Times New Roman"/>
                <w:sz w:val="22"/>
                <w:szCs w:val="22"/>
              </w:rPr>
            </w:pPr>
            <w:r w:rsidRPr="00696F94">
              <w:rPr>
                <w:rFonts w:ascii="Times New Roman" w:hAnsi="Times New Roman"/>
                <w:sz w:val="22"/>
                <w:szCs w:val="22"/>
              </w:rPr>
              <w:t xml:space="preserve">Tablete de </w:t>
            </w:r>
            <w:proofErr w:type="spellStart"/>
            <w:r w:rsidRPr="00696F94">
              <w:rPr>
                <w:rFonts w:ascii="Times New Roman" w:hAnsi="Times New Roman"/>
                <w:sz w:val="22"/>
                <w:szCs w:val="22"/>
              </w:rPr>
              <w:t>Tricloro</w:t>
            </w:r>
            <w:proofErr w:type="spellEnd"/>
            <w:r w:rsidRPr="00696F94">
              <w:rPr>
                <w:rFonts w:ascii="Times New Roman" w:hAnsi="Times New Roman"/>
                <w:sz w:val="22"/>
                <w:szCs w:val="22"/>
              </w:rPr>
              <w:t xml:space="preserve"> e </w:t>
            </w:r>
            <w:proofErr w:type="spellStart"/>
            <w:r w:rsidRPr="00696F94">
              <w:rPr>
                <w:rFonts w:ascii="Times New Roman" w:hAnsi="Times New Roman"/>
                <w:sz w:val="22"/>
                <w:szCs w:val="22"/>
              </w:rPr>
              <w:t>Fluorsilicato</w:t>
            </w:r>
            <w:proofErr w:type="spellEnd"/>
            <w:r w:rsidRPr="00696F94">
              <w:rPr>
                <w:rFonts w:ascii="Times New Roman" w:hAnsi="Times New Roman"/>
                <w:sz w:val="22"/>
                <w:szCs w:val="22"/>
              </w:rPr>
              <w:t xml:space="preserve"> de Sódio de aproximadamente 200g, com as seguintes características: 50% </w:t>
            </w:r>
            <w:proofErr w:type="spellStart"/>
            <w:r w:rsidRPr="00696F94">
              <w:rPr>
                <w:rFonts w:ascii="Times New Roman" w:hAnsi="Times New Roman"/>
                <w:sz w:val="22"/>
                <w:szCs w:val="22"/>
              </w:rPr>
              <w:t>Tricloro</w:t>
            </w:r>
            <w:proofErr w:type="spellEnd"/>
            <w:r w:rsidRPr="00696F94">
              <w:rPr>
                <w:rFonts w:ascii="Times New Roman" w:hAnsi="Times New Roman"/>
                <w:sz w:val="22"/>
                <w:szCs w:val="22"/>
              </w:rPr>
              <w:t xml:space="preserve"> e 50% </w:t>
            </w:r>
            <w:proofErr w:type="spellStart"/>
            <w:r w:rsidRPr="00696F94">
              <w:rPr>
                <w:rFonts w:ascii="Times New Roman" w:hAnsi="Times New Roman"/>
                <w:sz w:val="22"/>
                <w:szCs w:val="22"/>
              </w:rPr>
              <w:t>Fluorsilicato</w:t>
            </w:r>
            <w:proofErr w:type="spellEnd"/>
            <w:r w:rsidRPr="00696F94">
              <w:rPr>
                <w:rFonts w:ascii="Times New Roman" w:hAnsi="Times New Roman"/>
                <w:sz w:val="22"/>
                <w:szCs w:val="22"/>
              </w:rPr>
              <w:t xml:space="preserve"> de sódio, o produto deverá estar devidamente embalado e rotulado, contendo a composição do produto, utilização do mesmo, nº do lote, data de fabricação e data de validade, nome do fabricante e do químico responsável.</w:t>
            </w:r>
          </w:p>
        </w:tc>
        <w:tc>
          <w:tcPr>
            <w:tcW w:w="986" w:type="pct"/>
            <w:tcBorders>
              <w:top w:val="single" w:sz="4" w:space="0" w:color="auto"/>
              <w:left w:val="single" w:sz="4" w:space="0" w:color="auto"/>
              <w:bottom w:val="single" w:sz="4" w:space="0" w:color="auto"/>
              <w:right w:val="single" w:sz="4" w:space="0" w:color="auto"/>
            </w:tcBorders>
            <w:hideMark/>
          </w:tcPr>
          <w:p w:rsidR="006843D1" w:rsidRPr="007D5C1A" w:rsidRDefault="006843D1">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hideMark/>
          </w:tcPr>
          <w:p w:rsidR="006843D1" w:rsidRPr="007D5C1A" w:rsidRDefault="006843D1">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12.600</w:t>
            </w:r>
          </w:p>
        </w:tc>
      </w:tr>
    </w:tbl>
    <w:p w:rsidR="00395FD5" w:rsidRPr="007D5C1A" w:rsidRDefault="00395FD5" w:rsidP="00395FD5">
      <w:pPr>
        <w:spacing w:after="0" w:line="240" w:lineRule="auto"/>
        <w:jc w:val="both"/>
        <w:rPr>
          <w:rFonts w:ascii="Times New Roman" w:eastAsia="Times New Roman" w:hAnsi="Times New Roman"/>
          <w:b/>
          <w:lang w:eastAsia="pt-BR"/>
        </w:rPr>
      </w:pPr>
    </w:p>
    <w:p w:rsidR="00632F2B" w:rsidRPr="007D5C1A" w:rsidRDefault="00632F2B" w:rsidP="00FB6989">
      <w:pPr>
        <w:spacing w:after="0" w:line="240" w:lineRule="auto"/>
        <w:ind w:right="51"/>
        <w:jc w:val="both"/>
        <w:rPr>
          <w:rFonts w:ascii="Times New Roman" w:eastAsia="Times New Roman" w:hAnsi="Times New Roman"/>
          <w:b/>
          <w:lang w:eastAsia="pt-BR"/>
        </w:rPr>
      </w:pPr>
    </w:p>
    <w:p w:rsidR="00FB6989" w:rsidRPr="007D5C1A" w:rsidRDefault="00CF3086"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 </w:t>
      </w:r>
      <w:r w:rsidR="00FB6989" w:rsidRPr="007D5C1A">
        <w:rPr>
          <w:rFonts w:ascii="Times New Roman" w:eastAsia="Times New Roman" w:hAnsi="Times New Roman"/>
          <w:b/>
          <w:lang w:eastAsia="pt-BR"/>
        </w:rPr>
        <w:t xml:space="preserve">Entrega: </w:t>
      </w:r>
      <w:r w:rsidR="00FB6989" w:rsidRPr="007D5C1A">
        <w:rPr>
          <w:rFonts w:ascii="Times New Roman" w:eastAsia="Times New Roman" w:hAnsi="Times New Roman"/>
          <w:lang w:eastAsia="pt-BR"/>
        </w:rPr>
        <w:t xml:space="preserve">Os objetos deverão ser entregues em até </w:t>
      </w:r>
      <w:r w:rsidR="00FB6989" w:rsidRPr="007D5C1A">
        <w:rPr>
          <w:rFonts w:ascii="Times New Roman" w:eastAsia="Times New Roman" w:hAnsi="Times New Roman"/>
          <w:b/>
          <w:lang w:eastAsia="pt-BR"/>
        </w:rPr>
        <w:t>03</w:t>
      </w:r>
      <w:r w:rsidR="005F4974" w:rsidRPr="007D5C1A">
        <w:rPr>
          <w:rFonts w:ascii="Times New Roman" w:eastAsia="Times New Roman" w:hAnsi="Times New Roman"/>
          <w:b/>
          <w:lang w:eastAsia="pt-BR"/>
        </w:rPr>
        <w:t xml:space="preserve"> </w:t>
      </w:r>
      <w:r w:rsidR="00FB6989" w:rsidRPr="007D5C1A">
        <w:rPr>
          <w:rFonts w:ascii="Times New Roman" w:eastAsia="Times New Roman" w:hAnsi="Times New Roman"/>
          <w:b/>
          <w:lang w:eastAsia="pt-BR"/>
        </w:rPr>
        <w:t>(três) dias</w:t>
      </w:r>
      <w:r w:rsidR="00FB6989" w:rsidRPr="007D5C1A">
        <w:rPr>
          <w:rFonts w:ascii="Times New Roman" w:eastAsia="Times New Roman" w:hAnsi="Times New Roman"/>
          <w:lang w:eastAsia="pt-BR"/>
        </w:rPr>
        <w:t xml:space="preserve">, após recebimento da </w:t>
      </w:r>
      <w:r w:rsidR="00FB6989" w:rsidRPr="007D5C1A">
        <w:rPr>
          <w:rFonts w:ascii="Times New Roman" w:eastAsia="Times New Roman" w:hAnsi="Times New Roman"/>
          <w:b/>
          <w:lang w:eastAsia="pt-BR"/>
        </w:rPr>
        <w:t>ORDEM DE FORNECIMENTO</w:t>
      </w:r>
      <w:r w:rsidR="00FB6989" w:rsidRPr="007D5C1A">
        <w:rPr>
          <w:rFonts w:ascii="Times New Roman" w:eastAsia="Times New Roman" w:hAnsi="Times New Roman"/>
          <w:lang w:eastAsia="pt-BR"/>
        </w:rPr>
        <w:t xml:space="preserve"> emitida. </w:t>
      </w:r>
      <w:r w:rsidR="007E6720" w:rsidRPr="007D5C1A">
        <w:rPr>
          <w:rFonts w:ascii="Times New Roman" w:eastAsia="Times New Roman" w:hAnsi="Times New Roman"/>
          <w:lang w:eastAsia="pt-BR"/>
        </w:rPr>
        <w:t>As pastilhas serão</w:t>
      </w:r>
      <w:r w:rsidR="00FB6989" w:rsidRPr="007D5C1A">
        <w:rPr>
          <w:rFonts w:ascii="Times New Roman" w:eastAsia="Times New Roman" w:hAnsi="Times New Roman"/>
          <w:lang w:eastAsia="pt-BR"/>
        </w:rPr>
        <w:t xml:space="preserve"> entregues na </w:t>
      </w:r>
      <w:r w:rsidR="007E6720" w:rsidRPr="007D5C1A">
        <w:rPr>
          <w:rFonts w:ascii="Times New Roman" w:eastAsia="Times New Roman" w:hAnsi="Times New Roman"/>
          <w:lang w:eastAsia="pt-BR"/>
        </w:rPr>
        <w:t>Rua</w:t>
      </w:r>
      <w:r w:rsidR="00FB6989" w:rsidRPr="007D5C1A">
        <w:rPr>
          <w:rFonts w:ascii="Times New Roman" w:eastAsia="Times New Roman" w:hAnsi="Times New Roman"/>
          <w:lang w:eastAsia="pt-BR"/>
        </w:rPr>
        <w:t xml:space="preserve"> dos Jasmins nº </w:t>
      </w:r>
      <w:r w:rsidRPr="007D5C1A">
        <w:rPr>
          <w:rFonts w:ascii="Times New Roman" w:eastAsia="Times New Roman" w:hAnsi="Times New Roman"/>
          <w:lang w:eastAsia="pt-BR"/>
        </w:rPr>
        <w:t>75 – Centro – Guatapará/SP</w:t>
      </w:r>
      <w:r w:rsidR="00FB6989" w:rsidRPr="007D5C1A">
        <w:rPr>
          <w:rFonts w:ascii="Times New Roman" w:eastAsia="Times New Roman" w:hAnsi="Times New Roman"/>
          <w:lang w:eastAsia="pt-BR"/>
        </w:rPr>
        <w:t>.</w:t>
      </w:r>
      <w:r w:rsidR="00EB7F7C" w:rsidRPr="007D5C1A">
        <w:rPr>
          <w:rFonts w:ascii="Times New Roman" w:eastAsia="Times New Roman" w:hAnsi="Times New Roman"/>
          <w:lang w:eastAsia="pt-BR"/>
        </w:rPr>
        <w:t xml:space="preserve"> </w:t>
      </w:r>
      <w:r w:rsidR="00EB7F7C" w:rsidRPr="00696F94">
        <w:rPr>
          <w:rFonts w:ascii="Times New Roman" w:eastAsia="Times New Roman" w:hAnsi="Times New Roman"/>
          <w:lang w:eastAsia="pt-BR"/>
        </w:rPr>
        <w:t>No período de vigência contratual, a licitante disponibilizará aproximadamente 05 (Cinco) equipamentos em comodato, com capacidade de dosagem a ser definida pelo Serviço de Água e Esgoto de Guatapará (SAEG), com assessoria técnica, instalação e manutenção, incluindo troca de peças dos mesmos sem ônus a esta prefeitura.</w:t>
      </w:r>
    </w:p>
    <w:p w:rsidR="00FB6989" w:rsidRPr="007D5C1A" w:rsidRDefault="00FB6989" w:rsidP="00FB6989">
      <w:pPr>
        <w:spacing w:after="0" w:line="240" w:lineRule="auto"/>
        <w:ind w:right="51"/>
        <w:jc w:val="both"/>
        <w:rPr>
          <w:rFonts w:ascii="Times New Roman" w:eastAsia="Times New Roman" w:hAnsi="Times New Roman"/>
          <w:lang w:eastAsia="pt-BR"/>
        </w:rPr>
      </w:pPr>
    </w:p>
    <w:p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r w:rsidRPr="007D5C1A">
        <w:rPr>
          <w:rFonts w:ascii="Times New Roman" w:eastAsia="Times New Roman" w:hAnsi="Times New Roman"/>
          <w:b/>
          <w:lang w:eastAsia="pt-BR"/>
        </w:rPr>
        <w:t>Prazo de Pagamento</w:t>
      </w:r>
      <w:r w:rsidRPr="007D5C1A">
        <w:rPr>
          <w:rFonts w:ascii="Times New Roman" w:eastAsia="Times New Roman" w:hAnsi="Times New Roman"/>
          <w:lang w:eastAsia="pt-BR"/>
        </w:rPr>
        <w:t>: O pagamento será efetuado em até 20 (vinte) dias após a entrega do objeto e emissão da respectiva nota fiscal.</w:t>
      </w:r>
    </w:p>
    <w:p w:rsidR="00FB6989" w:rsidRPr="007D5C1A" w:rsidRDefault="00FB6989" w:rsidP="00FB6989">
      <w:pPr>
        <w:spacing w:after="0" w:line="240" w:lineRule="auto"/>
        <w:ind w:right="51"/>
        <w:jc w:val="both"/>
        <w:rPr>
          <w:rFonts w:ascii="Times New Roman" w:eastAsia="Times New Roman" w:hAnsi="Times New Roman"/>
          <w:lang w:eastAsia="pt-BR"/>
        </w:rPr>
      </w:pPr>
    </w:p>
    <w:p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impostos e encargos sobre os produtos deverão ser de responsabilidade do licitante, ficando a Administração Pública isenta dos mesmos.</w:t>
      </w:r>
    </w:p>
    <w:p w:rsidR="00FB6989" w:rsidRPr="007D5C1A" w:rsidRDefault="00FB6989" w:rsidP="00FB6989">
      <w:pPr>
        <w:spacing w:after="0" w:line="240" w:lineRule="auto"/>
        <w:ind w:right="51"/>
        <w:jc w:val="both"/>
        <w:rPr>
          <w:rFonts w:ascii="Times New Roman" w:eastAsia="Times New Roman" w:hAnsi="Times New Roman"/>
          <w:lang w:eastAsia="pt-BR"/>
        </w:rPr>
      </w:pPr>
    </w:p>
    <w:p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produtos deverão seguir as normas, especificações e padrões de qualidade solicitados no edital.</w:t>
      </w:r>
    </w:p>
    <w:p w:rsidR="00395FD5" w:rsidRPr="007D5C1A" w:rsidRDefault="00395FD5" w:rsidP="00FB6989">
      <w:pPr>
        <w:spacing w:after="0" w:line="240" w:lineRule="auto"/>
        <w:ind w:right="51"/>
        <w:jc w:val="both"/>
        <w:rPr>
          <w:rFonts w:ascii="Times New Roman" w:eastAsia="Times New Roman" w:hAnsi="Times New Roman"/>
          <w:lang w:eastAsia="pt-BR"/>
        </w:rPr>
      </w:pPr>
    </w:p>
    <w:p w:rsidR="00395FD5" w:rsidRPr="007D5C1A" w:rsidRDefault="00395FD5" w:rsidP="00FB6989">
      <w:pPr>
        <w:spacing w:after="0" w:line="240" w:lineRule="auto"/>
        <w:ind w:right="51"/>
        <w:jc w:val="both"/>
        <w:rPr>
          <w:rFonts w:ascii="Times New Roman" w:eastAsia="Times New Roman" w:hAnsi="Times New Roman"/>
          <w:lang w:eastAsia="pt-BR"/>
        </w:rPr>
      </w:pPr>
    </w:p>
    <w:p w:rsidR="006843D1" w:rsidRPr="007D5C1A" w:rsidRDefault="006843D1" w:rsidP="00FB6989">
      <w:pPr>
        <w:spacing w:after="0" w:line="240" w:lineRule="auto"/>
        <w:ind w:right="51"/>
        <w:jc w:val="both"/>
        <w:rPr>
          <w:rFonts w:ascii="Times New Roman" w:eastAsia="Times New Roman" w:hAnsi="Times New Roman"/>
          <w:lang w:eastAsia="pt-BR"/>
        </w:rPr>
      </w:pPr>
    </w:p>
    <w:p w:rsidR="006843D1" w:rsidRPr="007D5C1A" w:rsidRDefault="006843D1" w:rsidP="00FB6989">
      <w:pPr>
        <w:spacing w:after="0" w:line="240" w:lineRule="auto"/>
        <w:ind w:right="51"/>
        <w:jc w:val="both"/>
        <w:rPr>
          <w:rFonts w:ascii="Times New Roman" w:eastAsia="Times New Roman" w:hAnsi="Times New Roman"/>
          <w:lang w:eastAsia="pt-BR"/>
        </w:rPr>
      </w:pPr>
    </w:p>
    <w:p w:rsidR="006843D1" w:rsidRPr="007D5C1A" w:rsidRDefault="006843D1" w:rsidP="00FB6989">
      <w:pPr>
        <w:spacing w:after="0" w:line="240" w:lineRule="auto"/>
        <w:ind w:right="51"/>
        <w:jc w:val="both"/>
        <w:rPr>
          <w:rFonts w:ascii="Times New Roman" w:eastAsia="Times New Roman" w:hAnsi="Times New Roman"/>
          <w:lang w:eastAsia="pt-BR"/>
        </w:rPr>
      </w:pPr>
    </w:p>
    <w:p w:rsidR="006843D1" w:rsidRDefault="006843D1" w:rsidP="00FB6989">
      <w:pPr>
        <w:spacing w:after="0" w:line="240" w:lineRule="auto"/>
        <w:ind w:right="51"/>
        <w:jc w:val="both"/>
        <w:rPr>
          <w:rFonts w:ascii="Times New Roman" w:eastAsia="Times New Roman" w:hAnsi="Times New Roman"/>
          <w:lang w:eastAsia="pt-BR"/>
        </w:rPr>
      </w:pPr>
    </w:p>
    <w:p w:rsidR="007D5C1A" w:rsidRDefault="007D5C1A" w:rsidP="00FB6989">
      <w:pPr>
        <w:spacing w:after="0" w:line="240" w:lineRule="auto"/>
        <w:ind w:right="51"/>
        <w:jc w:val="both"/>
        <w:rPr>
          <w:rFonts w:ascii="Times New Roman" w:eastAsia="Times New Roman" w:hAnsi="Times New Roman"/>
          <w:lang w:eastAsia="pt-BR"/>
        </w:rPr>
      </w:pPr>
    </w:p>
    <w:p w:rsidR="007D5C1A" w:rsidRDefault="007D5C1A" w:rsidP="00FB6989">
      <w:pPr>
        <w:spacing w:after="0" w:line="240" w:lineRule="auto"/>
        <w:ind w:right="51"/>
        <w:jc w:val="both"/>
        <w:rPr>
          <w:rFonts w:ascii="Times New Roman" w:eastAsia="Times New Roman" w:hAnsi="Times New Roman"/>
          <w:lang w:eastAsia="pt-BR"/>
        </w:rPr>
      </w:pPr>
    </w:p>
    <w:p w:rsidR="007D5C1A" w:rsidRPr="007D5C1A" w:rsidRDefault="007D5C1A" w:rsidP="00FB6989">
      <w:pPr>
        <w:spacing w:after="0" w:line="240" w:lineRule="auto"/>
        <w:ind w:right="51"/>
        <w:jc w:val="both"/>
        <w:rPr>
          <w:rFonts w:ascii="Times New Roman" w:eastAsia="Times New Roman" w:hAnsi="Times New Roman"/>
          <w:lang w:eastAsia="pt-BR"/>
        </w:rPr>
      </w:pPr>
    </w:p>
    <w:p w:rsidR="006843D1" w:rsidRPr="007D5C1A" w:rsidRDefault="006843D1" w:rsidP="00FB6989">
      <w:pPr>
        <w:spacing w:after="0" w:line="240" w:lineRule="auto"/>
        <w:ind w:right="51"/>
        <w:jc w:val="both"/>
        <w:rPr>
          <w:rFonts w:ascii="Times New Roman" w:eastAsia="Times New Roman" w:hAnsi="Times New Roman"/>
          <w:lang w:eastAsia="pt-BR"/>
        </w:rPr>
      </w:pPr>
    </w:p>
    <w:p w:rsidR="006843D1" w:rsidRPr="007D5C1A" w:rsidRDefault="006843D1" w:rsidP="00FB6989">
      <w:pPr>
        <w:spacing w:after="0" w:line="240" w:lineRule="auto"/>
        <w:ind w:right="51"/>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II</w:t>
      </w:r>
    </w:p>
    <w:p w:rsidR="00FB6989" w:rsidRPr="007D5C1A" w:rsidRDefault="00FB6989" w:rsidP="00FB6989">
      <w:pPr>
        <w:tabs>
          <w:tab w:val="left" w:pos="990"/>
        </w:tabs>
        <w:spacing w:after="0" w:line="240" w:lineRule="auto"/>
        <w:rPr>
          <w:rFonts w:ascii="Times New Roman" w:eastAsia="Times New Roman" w:hAnsi="Times New Roman"/>
          <w:b/>
          <w:bCs/>
          <w:lang w:eastAsia="pt-BR"/>
        </w:rPr>
      </w:pPr>
      <w:r w:rsidRPr="007D5C1A">
        <w:rPr>
          <w:rFonts w:ascii="Times New Roman" w:eastAsia="Times New Roman" w:hAnsi="Times New Roman"/>
          <w:b/>
          <w:bCs/>
          <w:lang w:eastAsia="pt-BR"/>
        </w:rPr>
        <w:tab/>
      </w:r>
    </w:p>
    <w:p w:rsidR="00FB6989" w:rsidRPr="007D5C1A" w:rsidRDefault="00FB6989" w:rsidP="00FB6989">
      <w:pPr>
        <w:tabs>
          <w:tab w:val="left" w:pos="990"/>
        </w:tabs>
        <w:spacing w:after="0" w:line="240" w:lineRule="auto"/>
        <w:rPr>
          <w:rFonts w:ascii="Times New Roman" w:eastAsia="Times New Roman" w:hAnsi="Times New Roman"/>
          <w:b/>
          <w:bCs/>
          <w:lang w:eastAsia="pt-BR"/>
        </w:rPr>
      </w:pPr>
    </w:p>
    <w:p w:rsidR="00FB6989" w:rsidRPr="007D5C1A" w:rsidRDefault="00FB6989" w:rsidP="00FB6989">
      <w:pPr>
        <w:spacing w:after="0" w:line="360" w:lineRule="auto"/>
        <w:ind w:right="51"/>
        <w:jc w:val="center"/>
        <w:rPr>
          <w:rFonts w:ascii="Times New Roman" w:eastAsiaTheme="minorEastAsia" w:hAnsi="Times New Roman"/>
          <w:b/>
          <w:lang w:eastAsia="pt-BR"/>
        </w:rPr>
      </w:pPr>
      <w:r w:rsidRPr="007D5C1A">
        <w:rPr>
          <w:rFonts w:ascii="Times New Roman" w:eastAsiaTheme="minorEastAsia" w:hAnsi="Times New Roman"/>
          <w:b/>
          <w:lang w:eastAsia="pt-BR"/>
        </w:rPr>
        <w:t>(MODELO: PROPOSTA COMERCIAL)</w:t>
      </w:r>
    </w:p>
    <w:p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EMPRESA:</w:t>
      </w:r>
    </w:p>
    <w:p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ENDEREÇO:</w:t>
      </w:r>
    </w:p>
    <w:p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 xml:space="preserve">CNPJ Nº </w:t>
      </w:r>
    </w:p>
    <w:p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lastRenderedPageBreak/>
        <w:t>INSCR. ESTADUAL:</w:t>
      </w:r>
    </w:p>
    <w:p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TELEFONE:</w:t>
      </w:r>
    </w:p>
    <w:p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A PREFEITURA MUNICIPAL DE GUATAPARÁ</w:t>
      </w:r>
    </w:p>
    <w:p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snapToGrid w:val="0"/>
          <w:lang w:eastAsia="pt-BR"/>
        </w:rPr>
      </w:pPr>
      <w:r w:rsidRPr="007D5C1A">
        <w:rPr>
          <w:rFonts w:ascii="Times New Roman" w:eastAsiaTheme="minorEastAsia" w:hAnsi="Times New Roman"/>
          <w:snapToGrid w:val="0"/>
          <w:lang w:eastAsia="pt-BR"/>
        </w:rPr>
        <w:t>Prezados Senhores:</w:t>
      </w:r>
    </w:p>
    <w:p w:rsidR="005F4974"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ITEM:</w:t>
      </w:r>
    </w:p>
    <w:p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p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0" w:type="auto"/>
        <w:tblLook w:val="04A0" w:firstRow="1" w:lastRow="0" w:firstColumn="1" w:lastColumn="0" w:noHBand="0" w:noVBand="1"/>
      </w:tblPr>
      <w:tblGrid>
        <w:gridCol w:w="751"/>
        <w:gridCol w:w="3084"/>
        <w:gridCol w:w="1207"/>
        <w:gridCol w:w="1114"/>
        <w:gridCol w:w="1282"/>
        <w:gridCol w:w="1282"/>
      </w:tblGrid>
      <w:tr w:rsidR="006843D1" w:rsidRPr="007D5C1A" w:rsidTr="00210F70">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3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Unit.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43D1" w:rsidRPr="007D5C1A" w:rsidRDefault="006843D1" w:rsidP="00210F70">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Total</w:t>
            </w:r>
          </w:p>
        </w:tc>
      </w:tr>
      <w:tr w:rsidR="006843D1" w:rsidRPr="007D5C1A" w:rsidTr="00210F70">
        <w:tc>
          <w:tcPr>
            <w:tcW w:w="777" w:type="dxa"/>
            <w:tcBorders>
              <w:top w:val="single" w:sz="4" w:space="0" w:color="auto"/>
              <w:left w:val="single" w:sz="4" w:space="0" w:color="auto"/>
              <w:bottom w:val="single" w:sz="4" w:space="0" w:color="auto"/>
              <w:right w:val="single" w:sz="4" w:space="0" w:color="auto"/>
            </w:tcBorders>
            <w:hideMark/>
          </w:tcPr>
          <w:p w:rsidR="006843D1" w:rsidRPr="007D5C1A" w:rsidRDefault="006843D1" w:rsidP="00210F70">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01</w:t>
            </w:r>
          </w:p>
        </w:tc>
        <w:tc>
          <w:tcPr>
            <w:tcW w:w="3428" w:type="dxa"/>
            <w:tcBorders>
              <w:top w:val="single" w:sz="4" w:space="0" w:color="auto"/>
              <w:left w:val="single" w:sz="4" w:space="0" w:color="auto"/>
              <w:bottom w:val="single" w:sz="4" w:space="0" w:color="auto"/>
              <w:right w:val="single" w:sz="4" w:space="0" w:color="auto"/>
            </w:tcBorders>
            <w:hideMark/>
          </w:tcPr>
          <w:p w:rsidR="006843D1" w:rsidRPr="007D5C1A" w:rsidRDefault="006843D1" w:rsidP="00210F70">
            <w:pPr>
              <w:spacing w:after="0" w:line="240" w:lineRule="auto"/>
              <w:jc w:val="both"/>
              <w:rPr>
                <w:rFonts w:ascii="Times New Roman" w:hAnsi="Times New Roman"/>
                <w:color w:val="FF0000"/>
                <w:sz w:val="22"/>
                <w:szCs w:val="22"/>
              </w:rPr>
            </w:pPr>
            <w:r w:rsidRPr="00696F94">
              <w:rPr>
                <w:rFonts w:ascii="Times New Roman" w:hAnsi="Times New Roman"/>
                <w:sz w:val="22"/>
                <w:szCs w:val="22"/>
              </w:rPr>
              <w:t xml:space="preserve">Tablete de </w:t>
            </w:r>
            <w:proofErr w:type="spellStart"/>
            <w:r w:rsidRPr="00696F94">
              <w:rPr>
                <w:rFonts w:ascii="Times New Roman" w:hAnsi="Times New Roman"/>
                <w:sz w:val="22"/>
                <w:szCs w:val="22"/>
              </w:rPr>
              <w:t>Tricloro</w:t>
            </w:r>
            <w:proofErr w:type="spellEnd"/>
            <w:r w:rsidRPr="00696F94">
              <w:rPr>
                <w:rFonts w:ascii="Times New Roman" w:hAnsi="Times New Roman"/>
                <w:sz w:val="22"/>
                <w:szCs w:val="22"/>
              </w:rPr>
              <w:t xml:space="preserve"> e </w:t>
            </w:r>
            <w:proofErr w:type="spellStart"/>
            <w:r w:rsidRPr="00696F94">
              <w:rPr>
                <w:rFonts w:ascii="Times New Roman" w:hAnsi="Times New Roman"/>
                <w:sz w:val="22"/>
                <w:szCs w:val="22"/>
              </w:rPr>
              <w:t>Fluorsilicato</w:t>
            </w:r>
            <w:proofErr w:type="spellEnd"/>
            <w:r w:rsidRPr="00696F94">
              <w:rPr>
                <w:rFonts w:ascii="Times New Roman" w:hAnsi="Times New Roman"/>
                <w:sz w:val="22"/>
                <w:szCs w:val="22"/>
              </w:rPr>
              <w:t xml:space="preserve"> de Sódio de aproximadamente 200g, com as seguintes características: 50% </w:t>
            </w:r>
            <w:proofErr w:type="spellStart"/>
            <w:r w:rsidRPr="00696F94">
              <w:rPr>
                <w:rFonts w:ascii="Times New Roman" w:hAnsi="Times New Roman"/>
                <w:sz w:val="22"/>
                <w:szCs w:val="22"/>
              </w:rPr>
              <w:t>Tricloro</w:t>
            </w:r>
            <w:proofErr w:type="spellEnd"/>
            <w:r w:rsidRPr="00696F94">
              <w:rPr>
                <w:rFonts w:ascii="Times New Roman" w:hAnsi="Times New Roman"/>
                <w:sz w:val="22"/>
                <w:szCs w:val="22"/>
              </w:rPr>
              <w:t xml:space="preserve"> e 50% </w:t>
            </w:r>
            <w:proofErr w:type="spellStart"/>
            <w:r w:rsidRPr="00696F94">
              <w:rPr>
                <w:rFonts w:ascii="Times New Roman" w:hAnsi="Times New Roman"/>
                <w:sz w:val="22"/>
                <w:szCs w:val="22"/>
              </w:rPr>
              <w:t>Fluorsilicato</w:t>
            </w:r>
            <w:proofErr w:type="spellEnd"/>
            <w:r w:rsidRPr="00696F94">
              <w:rPr>
                <w:rFonts w:ascii="Times New Roman" w:hAnsi="Times New Roman"/>
                <w:sz w:val="22"/>
                <w:szCs w:val="22"/>
              </w:rPr>
              <w:t xml:space="preserve"> de sódio, o produto deverá estar devidamente embalado e rotulado, contendo a composição do produto, utilização do mesmo, nº do lote, data de fabricação e data de validade, nome do fabricante e do químico responsável</w:t>
            </w:r>
            <w:r w:rsidRPr="007D5C1A">
              <w:rPr>
                <w:rFonts w:ascii="Times New Roman" w:hAnsi="Times New Roman"/>
                <w:color w:val="FF0000"/>
                <w:sz w:val="22"/>
                <w:szCs w:val="22"/>
              </w:rPr>
              <w:t>.</w:t>
            </w:r>
          </w:p>
        </w:tc>
        <w:tc>
          <w:tcPr>
            <w:tcW w:w="1259" w:type="dxa"/>
            <w:tcBorders>
              <w:top w:val="single" w:sz="4" w:space="0" w:color="auto"/>
              <w:left w:val="single" w:sz="4" w:space="0" w:color="auto"/>
              <w:bottom w:val="single" w:sz="4" w:space="0" w:color="auto"/>
              <w:right w:val="single" w:sz="4" w:space="0" w:color="auto"/>
            </w:tcBorders>
            <w:hideMark/>
          </w:tcPr>
          <w:p w:rsidR="006843D1" w:rsidRPr="007D5C1A" w:rsidRDefault="006843D1" w:rsidP="00210F70">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hideMark/>
          </w:tcPr>
          <w:p w:rsidR="006843D1" w:rsidRPr="007D5C1A" w:rsidRDefault="006843D1" w:rsidP="00210F70">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12.600</w:t>
            </w:r>
          </w:p>
        </w:tc>
        <w:tc>
          <w:tcPr>
            <w:tcW w:w="1422" w:type="dxa"/>
            <w:tcBorders>
              <w:top w:val="single" w:sz="4" w:space="0" w:color="auto"/>
              <w:left w:val="single" w:sz="4" w:space="0" w:color="auto"/>
              <w:bottom w:val="single" w:sz="4" w:space="0" w:color="auto"/>
              <w:right w:val="single" w:sz="4" w:space="0" w:color="auto"/>
            </w:tcBorders>
          </w:tcPr>
          <w:p w:rsidR="006843D1" w:rsidRPr="007D5C1A" w:rsidRDefault="006843D1" w:rsidP="00210F70">
            <w:pPr>
              <w:spacing w:after="0" w:line="240" w:lineRule="auto"/>
              <w:jc w:val="center"/>
              <w:rPr>
                <w:rFonts w:ascii="Times New Roman" w:hAnsi="Times New Roman"/>
                <w:color w:val="000000"/>
                <w:sz w:val="22"/>
                <w:szCs w:val="22"/>
              </w:rPr>
            </w:pPr>
          </w:p>
        </w:tc>
        <w:tc>
          <w:tcPr>
            <w:tcW w:w="1422" w:type="dxa"/>
            <w:tcBorders>
              <w:top w:val="single" w:sz="4" w:space="0" w:color="auto"/>
              <w:left w:val="single" w:sz="4" w:space="0" w:color="auto"/>
              <w:bottom w:val="single" w:sz="4" w:space="0" w:color="auto"/>
              <w:right w:val="single" w:sz="4" w:space="0" w:color="auto"/>
            </w:tcBorders>
          </w:tcPr>
          <w:p w:rsidR="006843D1" w:rsidRPr="007D5C1A" w:rsidRDefault="006843D1" w:rsidP="00210F70">
            <w:pPr>
              <w:spacing w:after="0" w:line="240" w:lineRule="auto"/>
              <w:jc w:val="center"/>
              <w:rPr>
                <w:rFonts w:ascii="Times New Roman" w:hAnsi="Times New Roman"/>
                <w:color w:val="000000"/>
                <w:sz w:val="22"/>
                <w:szCs w:val="22"/>
              </w:rPr>
            </w:pPr>
          </w:p>
        </w:tc>
      </w:tr>
    </w:tbl>
    <w:p w:rsidR="00FB6989" w:rsidRPr="007D5C1A" w:rsidRDefault="00FB6989" w:rsidP="00FB6989">
      <w:pPr>
        <w:spacing w:after="0" w:line="240" w:lineRule="auto"/>
        <w:jc w:val="both"/>
        <w:rPr>
          <w:rFonts w:ascii="Times New Roman" w:eastAsiaTheme="minorEastAsia" w:hAnsi="Times New Roman"/>
          <w:b/>
          <w:lang w:eastAsia="pt-BR"/>
        </w:rPr>
      </w:pPr>
    </w:p>
    <w:tbl>
      <w:tblPr>
        <w:tblW w:w="9233" w:type="dxa"/>
        <w:tblInd w:w="51" w:type="dxa"/>
        <w:tblCellMar>
          <w:left w:w="70" w:type="dxa"/>
          <w:right w:w="70" w:type="dxa"/>
        </w:tblCellMar>
        <w:tblLook w:val="04A0" w:firstRow="1" w:lastRow="0" w:firstColumn="1" w:lastColumn="0" w:noHBand="0" w:noVBand="1"/>
      </w:tblPr>
      <w:tblGrid>
        <w:gridCol w:w="6823"/>
        <w:gridCol w:w="2410"/>
      </w:tblGrid>
      <w:tr w:rsidR="00FB6989" w:rsidRPr="007D5C1A" w:rsidTr="00FB6989">
        <w:trPr>
          <w:trHeight w:val="315"/>
        </w:trPr>
        <w:tc>
          <w:tcPr>
            <w:tcW w:w="6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B6989" w:rsidRPr="007D5C1A" w:rsidRDefault="00FB6989" w:rsidP="00FB6989">
            <w:pPr>
              <w:spacing w:after="0" w:line="240" w:lineRule="auto"/>
              <w:jc w:val="center"/>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VALOR TOTAL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B6989" w:rsidRPr="007D5C1A" w:rsidRDefault="00FB6989" w:rsidP="00FB6989">
            <w:pPr>
              <w:spacing w:after="0" w:line="240" w:lineRule="auto"/>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R$</w:t>
            </w:r>
          </w:p>
        </w:tc>
      </w:tr>
    </w:tbl>
    <w:p w:rsidR="005F4974" w:rsidRPr="007D5C1A" w:rsidRDefault="005F4974" w:rsidP="00FB6989">
      <w:pPr>
        <w:spacing w:after="0" w:line="360" w:lineRule="auto"/>
        <w:ind w:right="51"/>
        <w:jc w:val="both"/>
        <w:rPr>
          <w:rFonts w:ascii="Times New Roman" w:eastAsiaTheme="minorEastAsia" w:hAnsi="Times New Roman"/>
          <w:lang w:eastAsia="pt-BR"/>
        </w:rPr>
      </w:pPr>
    </w:p>
    <w:p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Valor total Geral: R$ .....................(extenso)</w:t>
      </w:r>
    </w:p>
    <w:p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Validade da Proposta: 60 dias</w:t>
      </w: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7D5C1A">
        <w:rPr>
          <w:rFonts w:ascii="Times New Roman" w:eastAsiaTheme="minorEastAsia" w:hAnsi="Times New Roman"/>
          <w:b/>
          <w:lang w:eastAsia="pt-BR"/>
        </w:rPr>
        <w:t>Dados Bancários</w:t>
      </w: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Banco:</w:t>
      </w: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Agência:</w:t>
      </w: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Conta:</w:t>
      </w:r>
    </w:p>
    <w:p w:rsidR="00696F94" w:rsidRDefault="00696F94" w:rsidP="00FB6989">
      <w:pPr>
        <w:spacing w:after="0" w:line="240" w:lineRule="auto"/>
        <w:ind w:right="51" w:firstLine="709"/>
        <w:jc w:val="both"/>
        <w:rPr>
          <w:rFonts w:ascii="Times New Roman" w:eastAsiaTheme="minorEastAsia" w:hAnsi="Times New Roman"/>
          <w:lang w:eastAsia="pt-BR"/>
        </w:rPr>
      </w:pPr>
    </w:p>
    <w:p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Nome, endereço e documentos do responsável pela assinatura da ata de registro de preços.</w:t>
      </w:r>
    </w:p>
    <w:p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FB6989" w:rsidRPr="007D5C1A" w:rsidRDefault="00FB6989" w:rsidP="00FB6989">
      <w:pPr>
        <w:spacing w:after="0" w:line="360" w:lineRule="auto"/>
        <w:ind w:right="51"/>
        <w:jc w:val="center"/>
        <w:rPr>
          <w:rFonts w:ascii="Times New Roman" w:eastAsiaTheme="minorEastAsia" w:hAnsi="Times New Roman"/>
          <w:lang w:eastAsia="pt-BR"/>
        </w:rPr>
      </w:pPr>
    </w:p>
    <w:p w:rsidR="00FB6989" w:rsidRPr="007D5C1A" w:rsidRDefault="00FB6989" w:rsidP="00FB6989">
      <w:pPr>
        <w:spacing w:after="0" w:line="360" w:lineRule="auto"/>
        <w:ind w:right="51"/>
        <w:jc w:val="right"/>
        <w:rPr>
          <w:rFonts w:ascii="Times New Roman" w:eastAsiaTheme="minorEastAsia" w:hAnsi="Times New Roman"/>
          <w:lang w:eastAsia="pt-BR"/>
        </w:rPr>
      </w:pPr>
      <w:r w:rsidRPr="007D5C1A">
        <w:rPr>
          <w:rFonts w:ascii="Times New Roman" w:eastAsiaTheme="minorEastAsia" w:hAnsi="Times New Roman"/>
          <w:lang w:eastAsia="pt-BR"/>
        </w:rPr>
        <w:t xml:space="preserve">_________________, ____ de_______ </w:t>
      </w:r>
      <w:proofErr w:type="spellStart"/>
      <w:r w:rsidRPr="007D5C1A">
        <w:rPr>
          <w:rFonts w:ascii="Times New Roman" w:eastAsiaTheme="minorEastAsia" w:hAnsi="Times New Roman"/>
          <w:lang w:eastAsia="pt-BR"/>
        </w:rPr>
        <w:t>de</w:t>
      </w:r>
      <w:proofErr w:type="spellEnd"/>
      <w:r w:rsidRPr="007D5C1A">
        <w:rPr>
          <w:rFonts w:ascii="Times New Roman" w:eastAsiaTheme="minorEastAsia" w:hAnsi="Times New Roman"/>
          <w:lang w:eastAsia="pt-BR"/>
        </w:rPr>
        <w:t xml:space="preserve"> </w:t>
      </w:r>
      <w:r w:rsidR="0011715C" w:rsidRPr="007D5C1A">
        <w:rPr>
          <w:rFonts w:ascii="Times New Roman" w:eastAsiaTheme="minorEastAsia" w:hAnsi="Times New Roman"/>
          <w:lang w:eastAsia="pt-BR"/>
        </w:rPr>
        <w:t>202</w:t>
      </w:r>
      <w:r w:rsidR="006115E0">
        <w:rPr>
          <w:rFonts w:ascii="Times New Roman" w:eastAsiaTheme="minorEastAsia" w:hAnsi="Times New Roman"/>
          <w:lang w:eastAsia="pt-BR"/>
        </w:rPr>
        <w:t>3</w:t>
      </w:r>
      <w:r w:rsidR="005F4974" w:rsidRPr="007D5C1A">
        <w:rPr>
          <w:rFonts w:ascii="Times New Roman" w:eastAsiaTheme="minorEastAsia" w:hAnsi="Times New Roman"/>
          <w:lang w:eastAsia="pt-BR"/>
        </w:rPr>
        <w:t>.</w:t>
      </w:r>
    </w:p>
    <w:p w:rsidR="00FB6989" w:rsidRPr="007D5C1A" w:rsidRDefault="00FB6989" w:rsidP="00FB6989">
      <w:pPr>
        <w:spacing w:after="0" w:line="360" w:lineRule="auto"/>
        <w:ind w:right="51"/>
        <w:jc w:val="right"/>
        <w:rPr>
          <w:rFonts w:ascii="Times New Roman" w:eastAsiaTheme="minorEastAsia" w:hAnsi="Times New Roman"/>
          <w:lang w:eastAsia="pt-BR"/>
        </w:rPr>
      </w:pPr>
    </w:p>
    <w:p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_______________________</w:t>
      </w:r>
    </w:p>
    <w:p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lastRenderedPageBreak/>
        <w:t>Assinatura do representante legal</w:t>
      </w:r>
    </w:p>
    <w:p w:rsidR="005F4974"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nº RG e CPF</w:t>
      </w: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6843D1" w:rsidRDefault="006843D1" w:rsidP="00FB6989">
      <w:pPr>
        <w:spacing w:after="0" w:line="360" w:lineRule="auto"/>
        <w:ind w:right="51"/>
        <w:jc w:val="center"/>
        <w:rPr>
          <w:rFonts w:ascii="Times New Roman" w:eastAsiaTheme="minorEastAsia" w:hAnsi="Times New Roman"/>
          <w:lang w:eastAsia="pt-BR"/>
        </w:rPr>
      </w:pPr>
    </w:p>
    <w:p w:rsidR="007D5C1A" w:rsidRDefault="007D5C1A" w:rsidP="00FB6989">
      <w:pPr>
        <w:spacing w:after="0" w:line="360" w:lineRule="auto"/>
        <w:ind w:right="51"/>
        <w:jc w:val="center"/>
        <w:rPr>
          <w:rFonts w:ascii="Times New Roman" w:eastAsiaTheme="minorEastAsia" w:hAnsi="Times New Roman"/>
          <w:lang w:eastAsia="pt-BR"/>
        </w:rPr>
      </w:pPr>
    </w:p>
    <w:p w:rsidR="007D5C1A" w:rsidRPr="007D5C1A" w:rsidRDefault="007D5C1A" w:rsidP="00FB6989">
      <w:pPr>
        <w:spacing w:after="0" w:line="360" w:lineRule="auto"/>
        <w:ind w:right="51"/>
        <w:jc w:val="center"/>
        <w:rPr>
          <w:rFonts w:ascii="Times New Roman" w:eastAsiaTheme="minorEastAsia" w:hAnsi="Times New Roman"/>
          <w:lang w:eastAsia="pt-BR"/>
        </w:rPr>
      </w:pPr>
    </w:p>
    <w:p w:rsidR="006843D1" w:rsidRPr="007D5C1A" w:rsidRDefault="006843D1" w:rsidP="00FB6989">
      <w:pPr>
        <w:spacing w:after="0" w:line="360" w:lineRule="auto"/>
        <w:ind w:right="51"/>
        <w:jc w:val="center"/>
        <w:rPr>
          <w:rFonts w:ascii="Times New Roman" w:eastAsiaTheme="minorEastAsia"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III</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PRESENCIAL PREGÃO Nº </w:t>
      </w:r>
      <w:r w:rsidR="007E6720"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005F4974" w:rsidRPr="007D5C1A">
        <w:rPr>
          <w:rFonts w:ascii="Times New Roman" w:eastAsia="Times New Roman" w:hAnsi="Times New Roman"/>
          <w:b/>
          <w:lang w:eastAsia="pt-BR"/>
        </w:rPr>
        <w:t>.</w:t>
      </w: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PROCURAÇÃO PARA CREDENCIAMENTO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Por este instrumento particular de Procuração, a (Razão Social da Empresa), com sede (endereço completo da matriz), inscrita no CNPJ/MF sob n.º ............e Inscrição Estadual sob n.º ................., representada neste ato por seu(s) (qualificação(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do(s) outorgante(s))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e CPF n.º........................, nomeia(m) e constitui(em) seu bastante Procurador o(a)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e CPF n.º.................................., a quem confere(imos) amplos poderes para  representar a (Razão Social da Empresa) perante ....................  (indicação do órgão licitante), </w:t>
      </w:r>
      <w:r w:rsidRPr="007D5C1A">
        <w:rPr>
          <w:rFonts w:ascii="Times New Roman" w:eastAsia="Times New Roman" w:hAnsi="Times New Roman"/>
          <w:b/>
          <w:lang w:eastAsia="pt-BR"/>
        </w:rPr>
        <w:t>no que se referir ao PREGÃO PRESENCIAL N.</w:t>
      </w:r>
      <w:r w:rsidR="007E6720" w:rsidRPr="007D5C1A">
        <w:rPr>
          <w:rFonts w:ascii="Times New Roman" w:eastAsia="Times New Roman" w:hAnsi="Times New Roman"/>
          <w:b/>
          <w:lang w:eastAsia="pt-BR"/>
        </w:rPr>
        <w:t xml:space="preserve"> 00</w:t>
      </w:r>
      <w:r w:rsidR="006115E0">
        <w:rPr>
          <w:rFonts w:ascii="Times New Roman" w:eastAsia="Times New Roman" w:hAnsi="Times New Roman"/>
          <w:b/>
          <w:lang w:eastAsia="pt-BR"/>
        </w:rPr>
        <w:t>4</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Pr="007D5C1A">
        <w:rPr>
          <w:rFonts w:ascii="Times New Roman" w:eastAsia="Times New Roman" w:hAnsi="Times New Roman"/>
          <w:lang w:eastAsia="pt-BR"/>
        </w:rPr>
        <w:t xml:space="preserve"> com poderes para tomar qualquer decisão durante todas as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inclusive apresentar </w:t>
      </w:r>
      <w:r w:rsidRPr="007D5C1A">
        <w:rPr>
          <w:rFonts w:ascii="Times New Roman" w:eastAsia="Times New Roman" w:hAnsi="Times New Roman"/>
          <w:snapToGrid w:val="0"/>
          <w:color w:val="000000"/>
          <w:lang w:eastAsia="pt-BR"/>
        </w:rPr>
        <w:t>DECLARAÇÃO DE QUE A PROPONENTE CUMPRE OS REQUISITOS DE HABILITAÇÃO, o</w:t>
      </w:r>
      <w:r w:rsidRPr="007D5C1A">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 em nome da Outorgante.</w:t>
      </w:r>
    </w:p>
    <w:p w:rsidR="00FB6989" w:rsidRPr="007D5C1A" w:rsidRDefault="00FB6989" w:rsidP="00FB6989">
      <w:pPr>
        <w:spacing w:after="0" w:line="360" w:lineRule="auto"/>
        <w:jc w:val="both"/>
        <w:rPr>
          <w:rFonts w:ascii="Times New Roman" w:eastAsia="Times New Roman" w:hAnsi="Times New Roman"/>
          <w:lang w:eastAsia="pt-BR"/>
        </w:rPr>
      </w:pPr>
    </w:p>
    <w:p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rsidR="00FB6989" w:rsidRPr="007D5C1A" w:rsidRDefault="00FB6989" w:rsidP="00FB6989">
      <w:pPr>
        <w:spacing w:after="0" w:line="36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b/>
          <w:i/>
          <w:lang w:eastAsia="pt-BR"/>
        </w:rPr>
      </w:pPr>
      <w:r w:rsidRPr="007D5C1A">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FB6989" w:rsidRPr="007D5C1A" w:rsidRDefault="00FB6989" w:rsidP="00FB6989">
      <w:pPr>
        <w:spacing w:after="0" w:line="36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6863A9" w:rsidRPr="007D5C1A" w:rsidRDefault="006863A9" w:rsidP="00FB6989">
      <w:pPr>
        <w:spacing w:after="0" w:line="240" w:lineRule="auto"/>
        <w:jc w:val="both"/>
        <w:rPr>
          <w:rFonts w:ascii="Times New Roman" w:eastAsia="Times New Roman" w:hAnsi="Times New Roman"/>
          <w:b/>
          <w:lang w:eastAsia="pt-BR"/>
        </w:rPr>
      </w:pPr>
    </w:p>
    <w:p w:rsidR="006863A9" w:rsidRPr="007D5C1A" w:rsidRDefault="006863A9" w:rsidP="00FB6989">
      <w:pPr>
        <w:spacing w:after="0" w:line="240" w:lineRule="auto"/>
        <w:jc w:val="both"/>
        <w:rPr>
          <w:rFonts w:ascii="Times New Roman" w:eastAsia="Times New Roman" w:hAnsi="Times New Roman"/>
          <w:b/>
          <w:lang w:eastAsia="pt-BR"/>
        </w:rPr>
      </w:pPr>
    </w:p>
    <w:p w:rsidR="006863A9" w:rsidRPr="007D5C1A" w:rsidRDefault="006863A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IV</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PREGÃO PRESENCIAL n º </w:t>
      </w:r>
      <w:r w:rsidR="007E6720"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QUE A PROPONENTE CUMPRE OS REQUISITOS DE HABILITAÇÃO</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À ............... (indicação do órgão licitante)</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(indicação da Cidade e Estado)</w:t>
      </w: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REF. PREGÃO PRESENCIAL N.</w:t>
      </w:r>
      <w:r w:rsidR="007E6720"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Sr. Pregoeiro,</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7D5C1A">
        <w:rPr>
          <w:rFonts w:ascii="Times New Roman" w:eastAsia="Times New Roman" w:hAnsi="Times New Roman"/>
          <w:b/>
          <w:lang w:eastAsia="pt-BR"/>
        </w:rPr>
        <w:t>PREGÃO PRESENCIAL N.º</w:t>
      </w:r>
      <w:r w:rsidR="007E6720" w:rsidRPr="007D5C1A">
        <w:rPr>
          <w:rFonts w:ascii="Times New Roman" w:eastAsia="Times New Roman" w:hAnsi="Times New Roman"/>
          <w:b/>
          <w:lang w:eastAsia="pt-BR"/>
        </w:rPr>
        <w:t>00</w:t>
      </w:r>
      <w:r w:rsidR="006115E0">
        <w:rPr>
          <w:rFonts w:ascii="Times New Roman" w:eastAsia="Times New Roman" w:hAnsi="Times New Roman"/>
          <w:b/>
          <w:lang w:eastAsia="pt-BR"/>
        </w:rPr>
        <w:t>4</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 xml:space="preserve">cujo objeto é o </w:t>
      </w:r>
      <w:r w:rsidR="007D5C1A" w:rsidRPr="007D5C1A">
        <w:rPr>
          <w:rFonts w:ascii="Times New Roman" w:hAnsi="Times New Roman"/>
          <w:b/>
        </w:rPr>
        <w:t>REGISTRO DE PREÇO PARA A AQUISIÇÃO DE TABLETES/PASTILHAS DE TRICLORO PARA TRATAMENTO DA ÁGUA POTÁVEL DO MUNICÍPIO, PELO PERÍODO DE 12 (DOZE) MESES.</w:t>
      </w:r>
    </w:p>
    <w:p w:rsidR="00FB6989" w:rsidRPr="007D5C1A" w:rsidRDefault="00FB6989" w:rsidP="00FB6989">
      <w:pPr>
        <w:spacing w:after="0" w:line="240" w:lineRule="auto"/>
        <w:jc w:val="both"/>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5F4974">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 xml:space="preserve">...................., .... de ............. de </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CF0121">
      <w:pPr>
        <w:spacing w:after="0" w:line="240" w:lineRule="auto"/>
        <w:jc w:val="center"/>
        <w:rPr>
          <w:rFonts w:ascii="Times New Roman" w:eastAsia="Times New Roman" w:hAnsi="Times New Roman"/>
          <w:lang w:eastAsia="pt-BR"/>
        </w:rPr>
      </w:pPr>
    </w:p>
    <w:p w:rsidR="00FB6989" w:rsidRPr="007D5C1A" w:rsidRDefault="00FB6989" w:rsidP="00CF0121">
      <w:pPr>
        <w:spacing w:after="0" w:line="240" w:lineRule="auto"/>
        <w:jc w:val="center"/>
        <w:rPr>
          <w:rFonts w:ascii="Times New Roman" w:eastAsia="Times New Roman" w:hAnsi="Times New Roman"/>
          <w:lang w:eastAsia="pt-BR"/>
        </w:rPr>
      </w:pPr>
    </w:p>
    <w:p w:rsidR="00FB6989" w:rsidRPr="007D5C1A" w:rsidRDefault="00FB6989" w:rsidP="00CF0121">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w:t>
      </w:r>
    </w:p>
    <w:p w:rsidR="00FB6989" w:rsidRPr="007D5C1A" w:rsidRDefault="00FB6989" w:rsidP="00CF0121">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assinatura do representante legal</w:t>
      </w:r>
    </w:p>
    <w:p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ind w:right="-7"/>
        <w:jc w:val="center"/>
        <w:rPr>
          <w:rFonts w:ascii="Times New Roman" w:eastAsia="Times New Roman" w:hAnsi="Times New Roman"/>
          <w:b/>
          <w:lang w:eastAsia="pt-BR"/>
        </w:rPr>
      </w:pPr>
    </w:p>
    <w:p w:rsidR="00FB6989" w:rsidRPr="007D5C1A" w:rsidRDefault="00FB6989" w:rsidP="00FB6989">
      <w:pPr>
        <w:spacing w:after="0" w:line="240" w:lineRule="auto"/>
        <w:ind w:right="-7"/>
        <w:jc w:val="center"/>
        <w:rPr>
          <w:rFonts w:ascii="Times New Roman" w:eastAsia="Times New Roman" w:hAnsi="Times New Roman"/>
          <w:b/>
          <w:lang w:eastAsia="pt-BR"/>
        </w:rPr>
      </w:pPr>
    </w:p>
    <w:p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DECLARAÇÃO DE MICROEMPRESA OU EMPRESA DE PEQUENO PORTE</w:t>
      </w: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D5C1A">
        <w:rPr>
          <w:rFonts w:ascii="Times New Roman" w:eastAsia="Times New Roman" w:hAnsi="Times New Roman"/>
          <w:b/>
          <w:lang w:eastAsia="pt-BR"/>
        </w:rPr>
        <w:t>Pregão nº **/****,</w:t>
      </w:r>
      <w:r w:rsidRPr="007D5C1A">
        <w:rPr>
          <w:rFonts w:ascii="Times New Roman" w:eastAsia="Times New Roman" w:hAnsi="Times New Roman"/>
          <w:lang w:eastAsia="pt-BR"/>
        </w:rPr>
        <w:t xml:space="preserve"> realizado pela Prefeitura Municipal de Guatapará.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 ____ de 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_______. </w:t>
      </w: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(local e data)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__________________________________________________________ </w:t>
      </w: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(nome e assinatura do representante legal)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w:t>
      </w:r>
    </w:p>
    <w:p w:rsidR="00FB6989" w:rsidRPr="007D5C1A" w:rsidRDefault="00FB6989" w:rsidP="00FB6989">
      <w:pPr>
        <w:spacing w:after="0" w:line="240" w:lineRule="auto"/>
        <w:ind w:right="-7"/>
        <w:jc w:val="center"/>
        <w:rPr>
          <w:rFonts w:ascii="Times New Roman" w:eastAsia="Times New Roman" w:hAnsi="Times New Roman"/>
          <w:b/>
          <w:lang w:eastAsia="pt-BR"/>
        </w:rPr>
      </w:pPr>
    </w:p>
    <w:p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INEXISTÊNCIA DE IMPEDIMENTO LEGAL PARA LICITAR OU CONTRATAR COM A ADMINISTRAÇÃO</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Á </w:t>
      </w: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lastRenderedPageBreak/>
        <w:t xml:space="preserve">Prefeitura Municipal de Guatapará </w:t>
      </w:r>
    </w:p>
    <w:p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PREGÃO (presencial) Nº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Assunto: (objeto da licitação).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 ___ de 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 </w:t>
      </w: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(carimbo da empresa, nome e cargo do proponente)</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VII</w:t>
      </w: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center"/>
        <w:rPr>
          <w:rFonts w:ascii="Times New Roman" w:eastAsia="Times New Roman" w:hAnsi="Times New Roman"/>
          <w:lang w:eastAsia="pt-BR"/>
        </w:rPr>
      </w:pPr>
    </w:p>
    <w:p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lastRenderedPageBreak/>
        <w:t>MODELO DE DECLARAÇÃO DE SITUAÇÃO REGULAR PERANTE O MINISTÉRIO DO TRABALHO</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Referência: Pregão nº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360" w:lineRule="auto"/>
        <w:ind w:right="-6" w:firstLine="709"/>
        <w:jc w:val="both"/>
        <w:rPr>
          <w:rFonts w:ascii="Times New Roman" w:eastAsia="Times New Roman" w:hAnsi="Times New Roman"/>
          <w:lang w:eastAsia="pt-BR"/>
        </w:rPr>
      </w:pPr>
      <w:r w:rsidRPr="007D5C1A">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FB6989" w:rsidRPr="007D5C1A" w:rsidRDefault="00FB6989" w:rsidP="00FB6989">
      <w:pPr>
        <w:spacing w:after="0" w:line="360" w:lineRule="auto"/>
        <w:ind w:right="-6"/>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Cidade, dia/mês/ano</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 </w:t>
      </w: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Assinatura do representante legal </w:t>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ind w:right="-7"/>
        <w:jc w:val="both"/>
        <w:rPr>
          <w:rFonts w:ascii="Times New Roman" w:eastAsia="Times New Roman" w:hAnsi="Times New Roman"/>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VIII</w:t>
      </w:r>
    </w:p>
    <w:p w:rsidR="00FB6989" w:rsidRPr="007D5C1A" w:rsidRDefault="00FB6989" w:rsidP="00FB6989">
      <w:pPr>
        <w:spacing w:after="0" w:line="240" w:lineRule="auto"/>
        <w:jc w:val="center"/>
        <w:rPr>
          <w:rFonts w:ascii="Times New Roman" w:eastAsia="Times New Roman" w:hAnsi="Times New Roman"/>
          <w:b/>
          <w:lang w:eastAsia="pt-BR"/>
        </w:rPr>
      </w:pP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ATA DE REGISTRO DE PREÇOS Nº. ...../</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Pregão Presencial </w:t>
      </w:r>
      <w:proofErr w:type="spellStart"/>
      <w:r w:rsidRPr="007D5C1A">
        <w:rPr>
          <w:rFonts w:ascii="Times New Roman" w:eastAsia="Times New Roman" w:hAnsi="Times New Roman"/>
          <w:b/>
          <w:lang w:eastAsia="pt-BR"/>
        </w:rPr>
        <w:t>xxx</w:t>
      </w:r>
      <w:proofErr w:type="spellEnd"/>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proofErr w:type="spellStart"/>
      <w:r w:rsidRPr="007D5C1A">
        <w:rPr>
          <w:rFonts w:ascii="Times New Roman" w:eastAsia="Times New Roman" w:hAnsi="Times New Roman"/>
          <w:b/>
          <w:lang w:eastAsia="pt-BR"/>
        </w:rPr>
        <w:t>xxx</w:t>
      </w:r>
      <w:proofErr w:type="spellEnd"/>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w:t>
      </w:r>
      <w:r w:rsidR="006115E0">
        <w:rPr>
          <w:rFonts w:ascii="Times New Roman" w:eastAsia="Times New Roman" w:hAnsi="Times New Roman"/>
          <w:b/>
          <w:lang w:eastAsia="pt-BR"/>
        </w:rPr>
        <w:t>3</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Aos _______ ( ____________ ) dias do mês de ____________ do ano 20</w:t>
      </w:r>
      <w:r w:rsidR="006115E0">
        <w:rPr>
          <w:rFonts w:ascii="Times New Roman" w:eastAsia="Times New Roman" w:hAnsi="Times New Roman"/>
          <w:lang w:eastAsia="pt-BR"/>
        </w:rPr>
        <w:t>23</w:t>
      </w:r>
      <w:r w:rsidRPr="007D5C1A">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tabs>
          <w:tab w:val="left" w:pos="284"/>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I.</w:t>
      </w:r>
      <w:r w:rsidRPr="007D5C1A">
        <w:rPr>
          <w:rFonts w:ascii="Times New Roman" w:eastAsia="Times New Roman" w:hAnsi="Times New Roman"/>
          <w:lang w:eastAsia="pt-BR"/>
        </w:rPr>
        <w:tab/>
        <w:t>Consideram-se registrados os seguintes preços do Detentor da Ata: ............................................................, CNPJ nº ......................................., representado pelo seu ..................., Sr.................................................... (qualificação), à saber: ...................................</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7D5C1A">
        <w:rPr>
          <w:rFonts w:ascii="Times New Roman" w:eastAsia="Times New Roman" w:hAnsi="Times New Roman"/>
          <w:b/>
          <w:iCs/>
          <w:lang w:eastAsia="pt-BR"/>
        </w:rPr>
        <w:t>1.0</w:t>
      </w:r>
      <w:r w:rsidRPr="007D5C1A">
        <w:rPr>
          <w:rFonts w:ascii="Times New Roman" w:eastAsia="Times New Roman" w:hAnsi="Times New Roman"/>
          <w:b/>
          <w:iCs/>
          <w:lang w:eastAsia="pt-BR"/>
        </w:rPr>
        <w:tab/>
        <w:t>CLÁUSULA PRIMEIRA – DO OBJETO</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1.1.</w:t>
      </w:r>
      <w:r w:rsidRPr="007D5C1A">
        <w:rPr>
          <w:rFonts w:ascii="Times New Roman" w:eastAsia="Times New Roman" w:hAnsi="Times New Roman"/>
          <w:b/>
          <w:lang w:eastAsia="pt-BR"/>
        </w:rPr>
        <w:t>Descrição do itens:</w:t>
      </w:r>
      <w:r w:rsidR="006863A9" w:rsidRPr="007D5C1A">
        <w:rPr>
          <w:rFonts w:ascii="Times New Roman" w:eastAsia="Times New Roman" w:hAnsi="Times New Roman"/>
          <w:b/>
          <w:lang w:eastAsia="pt-BR"/>
        </w:rPr>
        <w:t xml:space="preserve"> </w:t>
      </w:r>
      <w:r w:rsidR="007E6720" w:rsidRPr="007D5C1A">
        <w:rPr>
          <w:rFonts w:ascii="Times New Roman" w:eastAsia="Times New Roman" w:hAnsi="Times New Roman"/>
          <w:lang w:eastAsia="pt-BR"/>
        </w:rPr>
        <w:t xml:space="preserve">Aquisição de pastilhas de </w:t>
      </w:r>
      <w:proofErr w:type="spellStart"/>
      <w:r w:rsidR="007E6720" w:rsidRPr="007D5C1A">
        <w:rPr>
          <w:rFonts w:ascii="Times New Roman" w:eastAsia="Times New Roman" w:hAnsi="Times New Roman"/>
          <w:lang w:eastAsia="pt-BR"/>
        </w:rPr>
        <w:t>tricloro</w:t>
      </w:r>
      <w:proofErr w:type="spellEnd"/>
      <w:r w:rsidR="007E6720" w:rsidRPr="007D5C1A">
        <w:rPr>
          <w:rFonts w:ascii="Times New Roman" w:eastAsia="Times New Roman" w:hAnsi="Times New Roman"/>
          <w:lang w:eastAsia="pt-BR"/>
        </w:rPr>
        <w:t xml:space="preserve"> para tratamento da água potável do município, pelo período de 12 (doze) meses.</w:t>
      </w:r>
    </w:p>
    <w:p w:rsidR="007E6720" w:rsidRPr="007D5C1A" w:rsidRDefault="007E6720" w:rsidP="00FB6989">
      <w:pPr>
        <w:spacing w:after="0" w:line="240" w:lineRule="auto"/>
        <w:jc w:val="both"/>
        <w:rPr>
          <w:rFonts w:ascii="Times New Roman" w:hAnsi="Times New Roman"/>
          <w:b/>
        </w:rPr>
      </w:pPr>
    </w:p>
    <w:tbl>
      <w:tblPr>
        <w:tblStyle w:val="Tabelacomgrade"/>
        <w:tblW w:w="0" w:type="auto"/>
        <w:tblLook w:val="04A0" w:firstRow="1" w:lastRow="0" w:firstColumn="1" w:lastColumn="0" w:noHBand="0" w:noVBand="1"/>
      </w:tblPr>
      <w:tblGrid>
        <w:gridCol w:w="756"/>
        <w:gridCol w:w="3020"/>
        <w:gridCol w:w="1215"/>
        <w:gridCol w:w="1123"/>
        <w:gridCol w:w="1303"/>
        <w:gridCol w:w="1303"/>
      </w:tblGrid>
      <w:tr w:rsidR="00696F94" w:rsidRPr="007D5C1A" w:rsidTr="00444512">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3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Unit.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Total</w:t>
            </w:r>
          </w:p>
        </w:tc>
      </w:tr>
    </w:tbl>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VALOR TOTAL DO (S) ITEM(S)= R$ _____________.</w:t>
      </w:r>
    </w:p>
    <w:p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7D5C1A">
        <w:rPr>
          <w:rFonts w:ascii="Times New Roman" w:eastAsia="Times New Roman" w:hAnsi="Times New Roman"/>
          <w:b/>
          <w:iCs/>
          <w:lang w:eastAsia="pt-BR"/>
        </w:rPr>
        <w:t>2.0</w:t>
      </w:r>
      <w:r w:rsidRPr="007D5C1A">
        <w:rPr>
          <w:rFonts w:ascii="Times New Roman" w:eastAsia="Times New Roman" w:hAnsi="Times New Roman"/>
          <w:b/>
          <w:iCs/>
          <w:lang w:eastAsia="pt-BR"/>
        </w:rPr>
        <w:tab/>
        <w:t>CLÁUSULA SEGUNDA – DAS CONDIÇÕES DE ENTREGA E RECEBIMENTO DO SERVIÇO</w:t>
      </w:r>
    </w:p>
    <w:p w:rsidR="00FB6989" w:rsidRPr="007D5C1A" w:rsidRDefault="00FB6989" w:rsidP="00FB6989">
      <w:pPr>
        <w:tabs>
          <w:tab w:val="left" w:pos="426"/>
        </w:tabs>
        <w:spacing w:after="0" w:line="240" w:lineRule="auto"/>
        <w:jc w:val="both"/>
        <w:rPr>
          <w:rFonts w:ascii="Times New Roman" w:eastAsia="Times New Roman" w:hAnsi="Times New Roman"/>
          <w:color w:val="FF0000"/>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2.1.</w:t>
      </w:r>
      <w:r w:rsidRPr="007D5C1A">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r w:rsidRPr="007D5C1A">
        <w:rPr>
          <w:rFonts w:ascii="Times New Roman" w:eastAsia="Times New Roman" w:hAnsi="Times New Roman"/>
          <w:lang w:eastAsia="pt-BR"/>
        </w:rPr>
        <w:t>meio,na</w:t>
      </w:r>
      <w:proofErr w:type="spellEnd"/>
      <w:r w:rsidRPr="007D5C1A">
        <w:rPr>
          <w:rFonts w:ascii="Times New Roman" w:eastAsia="Times New Roman" w:hAnsi="Times New Roman"/>
          <w:lang w:eastAsia="pt-BR"/>
        </w:rPr>
        <w:t xml:space="preserve"> forma descrita no Edital.</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2.2. </w:t>
      </w:r>
      <w:r w:rsidRPr="007D5C1A">
        <w:rPr>
          <w:rFonts w:ascii="Times New Roman" w:eastAsia="Times New Roman" w:hAnsi="Times New Roman"/>
          <w:lang w:eastAsia="pt-BR"/>
        </w:rPr>
        <w:tab/>
        <w:t xml:space="preserve">Os objetos deverão ser entregues em até </w:t>
      </w:r>
      <w:r w:rsidRPr="007D5C1A">
        <w:rPr>
          <w:rFonts w:ascii="Times New Roman" w:eastAsia="Times New Roman" w:hAnsi="Times New Roman"/>
          <w:b/>
          <w:lang w:eastAsia="pt-BR"/>
        </w:rPr>
        <w:t>03 (três) dias</w:t>
      </w:r>
      <w:r w:rsidRPr="007D5C1A">
        <w:rPr>
          <w:rFonts w:ascii="Times New Roman" w:eastAsia="Times New Roman" w:hAnsi="Times New Roman"/>
          <w:lang w:eastAsia="pt-BR"/>
        </w:rPr>
        <w:t xml:space="preserve">, após recebimento das </w:t>
      </w:r>
      <w:r w:rsidRPr="007D5C1A">
        <w:rPr>
          <w:rFonts w:ascii="Times New Roman" w:eastAsia="Times New Roman" w:hAnsi="Times New Roman"/>
          <w:b/>
          <w:lang w:eastAsia="pt-BR"/>
        </w:rPr>
        <w:t>ORDENS DE FORNECIMENTOS</w:t>
      </w:r>
      <w:r w:rsidRPr="007D5C1A">
        <w:rPr>
          <w:rFonts w:ascii="Times New Roman" w:eastAsia="Times New Roman" w:hAnsi="Times New Roman"/>
          <w:lang w:eastAsia="pt-BR"/>
        </w:rPr>
        <w:t xml:space="preserve"> emitidas pelo Departamento de Compras, Os MATERIAL </w:t>
      </w:r>
      <w:proofErr w:type="spellStart"/>
      <w:r w:rsidRPr="007D5C1A">
        <w:rPr>
          <w:rFonts w:ascii="Times New Roman" w:eastAsia="Times New Roman" w:hAnsi="Times New Roman"/>
          <w:lang w:eastAsia="pt-BR"/>
        </w:rPr>
        <w:t>ESCOLARserão</w:t>
      </w:r>
      <w:proofErr w:type="spellEnd"/>
      <w:r w:rsidRPr="007D5C1A">
        <w:rPr>
          <w:rFonts w:ascii="Times New Roman" w:eastAsia="Times New Roman" w:hAnsi="Times New Roman"/>
          <w:lang w:eastAsia="pt-BR"/>
        </w:rPr>
        <w:t xml:space="preserve"> entregues na Rua Hermínio Felix Bonfim nº 180 e os materiais de Expediente na rua dos Jasmins nº 296.</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2.3.  </w:t>
      </w:r>
      <w:r w:rsidRPr="007D5C1A">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2.6.</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2.7.</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lastRenderedPageBreak/>
        <w:t>2.8.</w:t>
      </w:r>
      <w:r w:rsidRPr="007D5C1A">
        <w:rPr>
          <w:rFonts w:ascii="Times New Roman" w:eastAsia="Times New Roman" w:hAnsi="Times New Roman"/>
          <w:snapToGrid w:val="0"/>
          <w:color w:val="000000"/>
          <w:lang w:eastAsia="pt-BR"/>
        </w:rPr>
        <w:tab/>
        <w:t>Atraso de 06 (seis)à10 (dez) dez dias consecutivos: multa de 0,40% ao dia, sobre o valor total deste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2.9.</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2.10.</w:t>
      </w:r>
      <w:r w:rsidRPr="007D5C1A">
        <w:rPr>
          <w:rFonts w:ascii="Times New Roman" w:eastAsia="Times New Roman" w:hAnsi="Times New Roman"/>
          <w:snapToGrid w:val="0"/>
          <w:color w:val="000000"/>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lang w:eastAsia="pt-BR"/>
        </w:rPr>
        <w:t>2.11</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3.0. CLAÚSULA TERCEIRA: DO PRAZO </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3.1</w:t>
      </w:r>
      <w:r w:rsidRPr="007D5C1A">
        <w:rPr>
          <w:rFonts w:ascii="Times New Roman" w:eastAsia="Times New Roman" w:hAnsi="Times New Roman"/>
          <w:lang w:eastAsia="pt-BR"/>
        </w:rPr>
        <w:tab/>
        <w:t>A vigência da Ata de Registros de Preços será de 12 (doze) meses, a contar da assinatura da mesma.</w:t>
      </w:r>
    </w:p>
    <w:p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4.0 CLÁUSULA QUARTA- DO PREÇO E FORMA DE PAGAMENTO:</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4.1. O valor total estimado e irreajustável dessa Ata de Registro é de R$ .................. (.................................................)</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w:t>
      </w:r>
    </w:p>
    <w:p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5.0</w:t>
      </w:r>
      <w:r w:rsidRPr="007D5C1A">
        <w:rPr>
          <w:rFonts w:ascii="Times New Roman" w:eastAsia="Times New Roman" w:hAnsi="Times New Roman"/>
          <w:b/>
          <w:bCs/>
          <w:iCs/>
          <w:lang w:eastAsia="pt-BR"/>
        </w:rPr>
        <w:tab/>
        <w:t>CLÁUSULA QUINTA - DOS RECURSOS FINANCEIROS E DOTAÇÃO ORÇAMENTÁRIA:</w:t>
      </w:r>
    </w:p>
    <w:p w:rsidR="006045D0" w:rsidRPr="007D5C1A" w:rsidRDefault="006045D0" w:rsidP="006045D0">
      <w:pPr>
        <w:pStyle w:val="Corpodetexto"/>
        <w:ind w:firstLine="2127"/>
        <w:rPr>
          <w:rStyle w:val="SubttuloChar"/>
          <w:rFonts w:eastAsia="Calibri"/>
          <w:sz w:val="22"/>
          <w:szCs w:val="22"/>
        </w:rPr>
      </w:pPr>
    </w:p>
    <w:p w:rsidR="00902EC0" w:rsidRPr="00F43260" w:rsidRDefault="00902EC0" w:rsidP="00902EC0">
      <w:pPr>
        <w:spacing w:after="0" w:line="240" w:lineRule="auto"/>
        <w:jc w:val="both"/>
        <w:rPr>
          <w:rFonts w:ascii="Times New Roman" w:hAnsi="Times New Roman"/>
        </w:rPr>
      </w:pPr>
      <w:r w:rsidRPr="00F43260">
        <w:rPr>
          <w:rFonts w:ascii="Times New Roman" w:hAnsi="Times New Roman"/>
        </w:rPr>
        <w:t>Entidade 01 – Prefeitura Municipal de Guatapará</w:t>
      </w:r>
    </w:p>
    <w:p w:rsidR="00902EC0" w:rsidRDefault="00902EC0" w:rsidP="00902EC0">
      <w:pPr>
        <w:spacing w:after="0" w:line="240" w:lineRule="auto"/>
        <w:ind w:hanging="2"/>
        <w:jc w:val="both"/>
        <w:rPr>
          <w:rFonts w:ascii="Times New Roman" w:hAnsi="Times New Roman"/>
        </w:rPr>
      </w:pPr>
      <w:r w:rsidRPr="00F43260">
        <w:rPr>
          <w:rFonts w:ascii="Times New Roman" w:hAnsi="Times New Roman"/>
        </w:rPr>
        <w:t>Unidade 0</w:t>
      </w:r>
      <w:r>
        <w:rPr>
          <w:rFonts w:ascii="Times New Roman" w:hAnsi="Times New Roman"/>
        </w:rPr>
        <w:t>1</w:t>
      </w:r>
      <w:r w:rsidRPr="00F43260">
        <w:rPr>
          <w:rFonts w:ascii="Times New Roman" w:hAnsi="Times New Roman"/>
        </w:rPr>
        <w:t xml:space="preserve"> – </w:t>
      </w:r>
      <w:r>
        <w:rPr>
          <w:rFonts w:ascii="Times New Roman" w:hAnsi="Times New Roman"/>
        </w:rPr>
        <w:t xml:space="preserve"> Administração Geral</w:t>
      </w:r>
    </w:p>
    <w:p w:rsidR="00902EC0" w:rsidRPr="00F43260" w:rsidRDefault="00902EC0" w:rsidP="00902EC0">
      <w:pPr>
        <w:spacing w:after="0" w:line="240" w:lineRule="auto"/>
        <w:ind w:hanging="2"/>
        <w:jc w:val="both"/>
        <w:rPr>
          <w:rFonts w:ascii="Times New Roman" w:hAnsi="Times New Roman"/>
        </w:rPr>
      </w:pPr>
      <w:r>
        <w:rPr>
          <w:rFonts w:ascii="Times New Roman" w:hAnsi="Times New Roman"/>
        </w:rPr>
        <w:t>04.122.0006.2.0006 – Manutenção da Administração Geral</w:t>
      </w:r>
    </w:p>
    <w:p w:rsidR="00902EC0" w:rsidRDefault="00902EC0" w:rsidP="00902EC0">
      <w:pPr>
        <w:pBdr>
          <w:bottom w:val="single" w:sz="6" w:space="1" w:color="auto"/>
        </w:pBdr>
        <w:tabs>
          <w:tab w:val="left" w:pos="0"/>
        </w:tabs>
        <w:spacing w:after="0" w:line="240" w:lineRule="auto"/>
        <w:jc w:val="both"/>
        <w:rPr>
          <w:rFonts w:ascii="Times New Roman" w:hAnsi="Times New Roman"/>
        </w:rPr>
      </w:pPr>
      <w:r w:rsidRPr="00F43260">
        <w:rPr>
          <w:rFonts w:ascii="Times New Roman" w:hAnsi="Times New Roman"/>
        </w:rPr>
        <w:t xml:space="preserve">Ficha Contábil </w:t>
      </w:r>
      <w:r>
        <w:rPr>
          <w:rFonts w:ascii="Times New Roman" w:hAnsi="Times New Roman"/>
        </w:rPr>
        <w:t>–</w:t>
      </w:r>
      <w:r w:rsidRPr="00F43260">
        <w:rPr>
          <w:rFonts w:ascii="Times New Roman" w:hAnsi="Times New Roman"/>
        </w:rPr>
        <w:t xml:space="preserve"> </w:t>
      </w:r>
      <w:r>
        <w:rPr>
          <w:rFonts w:ascii="Times New Roman" w:hAnsi="Times New Roman"/>
        </w:rPr>
        <w:t>n° 35</w:t>
      </w:r>
    </w:p>
    <w:p w:rsidR="00902EC0" w:rsidRDefault="00902EC0" w:rsidP="00902EC0">
      <w:pPr>
        <w:pBdr>
          <w:bottom w:val="single" w:sz="6" w:space="1" w:color="auto"/>
        </w:pBdr>
        <w:tabs>
          <w:tab w:val="left" w:pos="0"/>
        </w:tabs>
        <w:spacing w:after="0" w:line="240" w:lineRule="auto"/>
        <w:jc w:val="both"/>
        <w:rPr>
          <w:rFonts w:ascii="Times New Roman" w:hAnsi="Times New Roman"/>
        </w:rPr>
      </w:pPr>
      <w:r>
        <w:rPr>
          <w:rFonts w:ascii="Times New Roman" w:hAnsi="Times New Roman"/>
        </w:rPr>
        <w:t>3.3.90.39.05.00.00.00 – Serviços Técnicos Profissionais</w:t>
      </w:r>
    </w:p>
    <w:p w:rsidR="00902EC0" w:rsidRPr="00696F94" w:rsidRDefault="00902EC0" w:rsidP="00902EC0">
      <w:pPr>
        <w:pBdr>
          <w:bottom w:val="single" w:sz="6" w:space="1" w:color="auto"/>
        </w:pBdr>
        <w:tabs>
          <w:tab w:val="left" w:pos="0"/>
        </w:tabs>
        <w:spacing w:after="0" w:line="240" w:lineRule="auto"/>
        <w:jc w:val="both"/>
        <w:rPr>
          <w:rFonts w:ascii="Times New Roman" w:hAnsi="Times New Roman"/>
          <w:snapToGrid w:val="0"/>
          <w:color w:val="000000"/>
        </w:rPr>
      </w:pPr>
      <w:r>
        <w:rPr>
          <w:rFonts w:ascii="Times New Roman" w:hAnsi="Times New Roman"/>
        </w:rPr>
        <w:t>Fonte de Recurso: 01 – Recurso Tesouro (1-110) Geral</w:t>
      </w:r>
    </w:p>
    <w:p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6.0</w:t>
      </w:r>
      <w:r w:rsidRPr="007D5C1A">
        <w:rPr>
          <w:rFonts w:ascii="Times New Roman" w:eastAsia="Times New Roman" w:hAnsi="Times New Roman"/>
          <w:b/>
          <w:bCs/>
          <w:iCs/>
          <w:lang w:eastAsia="pt-BR"/>
        </w:rPr>
        <w:tab/>
        <w:t>CLÁUSULA SEXTA - DA RESCISÃO:</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7D5C1A">
        <w:rPr>
          <w:rFonts w:ascii="Times New Roman" w:eastAsia="Times New Roman" w:hAnsi="Times New Roman"/>
          <w:b/>
          <w:lang w:eastAsia="pt-BR"/>
        </w:rPr>
        <w:t>7.0</w:t>
      </w:r>
      <w:r w:rsidRPr="007D5C1A">
        <w:rPr>
          <w:rFonts w:ascii="Times New Roman" w:eastAsia="Times New Roman" w:hAnsi="Times New Roman"/>
          <w:b/>
          <w:lang w:eastAsia="pt-BR"/>
        </w:rPr>
        <w:tab/>
        <w:t xml:space="preserve">CLÁUSULA SÉTIMA - DAS RESPONSABILIDADES DA CONTRATADA </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w:t>
      </w:r>
      <w:r w:rsidR="007E6720" w:rsidRPr="007D5C1A">
        <w:rPr>
          <w:rFonts w:ascii="Times New Roman" w:eastAsia="Times New Roman" w:hAnsi="Times New Roman"/>
          <w:lang w:eastAsia="pt-BR"/>
        </w:rPr>
        <w:t>º 00</w:t>
      </w:r>
      <w:r w:rsidR="006115E0">
        <w:rPr>
          <w:rFonts w:ascii="Times New Roman" w:eastAsia="Times New Roman" w:hAnsi="Times New Roman"/>
          <w:lang w:eastAsia="pt-BR"/>
        </w:rPr>
        <w:t>4</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7D5C1A">
        <w:rPr>
          <w:rFonts w:ascii="Times New Roman" w:eastAsiaTheme="minorEastAsia" w:hAnsi="Times New Roman"/>
          <w:b/>
          <w:lang w:eastAsia="pt-BR"/>
        </w:rPr>
        <w:t>8.0</w:t>
      </w:r>
      <w:r w:rsidRPr="007D5C1A">
        <w:rPr>
          <w:rFonts w:ascii="Times New Roman" w:eastAsiaTheme="minorEastAsia" w:hAnsi="Times New Roman"/>
          <w:b/>
          <w:lang w:eastAsia="pt-BR"/>
        </w:rPr>
        <w:tab/>
        <w:t>CLÁUSULA OITAVA - DAS DISPOSIÇÕES FINAIS:</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8.1. . Faz parte integrante desta Ata de Registro de Preços, aplicando-se lhe todos os seus dispositivos</w:t>
      </w:r>
      <w:r w:rsidR="007E6720" w:rsidRPr="007D5C1A">
        <w:rPr>
          <w:rFonts w:ascii="Times New Roman" w:eastAsia="Times New Roman" w:hAnsi="Times New Roman"/>
          <w:lang w:eastAsia="pt-BR"/>
        </w:rPr>
        <w:t>, o edital de Pregão nº 00</w:t>
      </w:r>
      <w:r w:rsidR="006115E0">
        <w:rPr>
          <w:rFonts w:ascii="Times New Roman" w:eastAsia="Times New Roman" w:hAnsi="Times New Roman"/>
          <w:lang w:eastAsia="pt-BR"/>
        </w:rPr>
        <w:t>4</w:t>
      </w:r>
      <w:r w:rsidR="0011715C"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 a Nota de Empenho com os termos aditados e a proposta da detentora da Ata naquilo que não contrariar as presentes disposições.</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spellStart"/>
      <w:r w:rsidRPr="007D5C1A">
        <w:rPr>
          <w:rFonts w:ascii="Times New Roman" w:eastAsia="Times New Roman" w:hAnsi="Times New Roman"/>
          <w:lang w:eastAsia="pt-BR"/>
        </w:rPr>
        <w:t>preambularmente,e</w:t>
      </w:r>
      <w:proofErr w:type="spellEnd"/>
      <w:r w:rsidRPr="007D5C1A">
        <w:rPr>
          <w:rFonts w:ascii="Times New Roman" w:eastAsia="Times New Roman" w:hAnsi="Times New Roman"/>
          <w:lang w:eastAsia="pt-BR"/>
        </w:rPr>
        <w:t xml:space="preserve"> testemunhas.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w:t>
      </w:r>
    </w:p>
    <w:p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 Detentora da Ata</w:t>
      </w:r>
    </w:p>
    <w:p w:rsidR="00FB6989" w:rsidRPr="007D5C1A" w:rsidRDefault="00FB6989" w:rsidP="00FB6989">
      <w:pPr>
        <w:spacing w:after="0" w:line="240" w:lineRule="auto"/>
        <w:jc w:val="center"/>
        <w:rPr>
          <w:rFonts w:ascii="Times New Roman" w:eastAsia="Times New Roman" w:hAnsi="Times New Roman"/>
          <w:lang w:eastAsia="pt-BR"/>
        </w:rPr>
      </w:pPr>
    </w:p>
    <w:p w:rsidR="00FB6989" w:rsidRPr="007D5C1A" w:rsidRDefault="00FB6989" w:rsidP="00FB6989">
      <w:pPr>
        <w:spacing w:after="0" w:line="240" w:lineRule="auto"/>
        <w:jc w:val="center"/>
        <w:rPr>
          <w:rFonts w:ascii="Times New Roman" w:eastAsia="Times New Roman" w:hAnsi="Times New Roman"/>
          <w:lang w:eastAsia="pt-BR"/>
        </w:rPr>
      </w:pPr>
    </w:p>
    <w:p w:rsidR="00FB6989" w:rsidRPr="007D5C1A" w:rsidRDefault="00FB6989" w:rsidP="00FB6989">
      <w:pPr>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Testemunhas:</w:t>
      </w:r>
    </w:p>
    <w:p w:rsidR="00FB6989" w:rsidRPr="007D5C1A" w:rsidRDefault="00FB6989" w:rsidP="00FB6989">
      <w:pPr>
        <w:numPr>
          <w:ilvl w:val="0"/>
          <w:numId w:val="29"/>
        </w:numPr>
        <w:tabs>
          <w:tab w:val="left" w:pos="426"/>
        </w:tabs>
        <w:spacing w:after="0" w:line="240" w:lineRule="auto"/>
        <w:ind w:firstLine="0"/>
        <w:contextualSpacing/>
        <w:jc w:val="both"/>
        <w:rPr>
          <w:rFonts w:ascii="Times New Roman" w:eastAsia="Times New Roman" w:hAnsi="Times New Roman"/>
          <w:lang w:eastAsia="pt-BR"/>
        </w:rPr>
      </w:pPr>
      <w:r w:rsidRPr="007D5C1A">
        <w:rPr>
          <w:rFonts w:ascii="Times New Roman" w:eastAsia="Times New Roman" w:hAnsi="Times New Roman"/>
          <w:lang w:eastAsia="pt-BR"/>
        </w:rPr>
        <w:t>_____________________             2)  _____________________</w:t>
      </w: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IX</w:t>
      </w:r>
    </w:p>
    <w:p w:rsidR="00FB6989" w:rsidRPr="007D5C1A" w:rsidRDefault="00FB6989" w:rsidP="00FB6989">
      <w:pPr>
        <w:pStyle w:val="SemEspaamento"/>
        <w:tabs>
          <w:tab w:val="left" w:pos="142"/>
        </w:tabs>
        <w:jc w:val="center"/>
        <w:rPr>
          <w:rFonts w:ascii="Times New Roman" w:hAnsi="Times New Roman"/>
          <w:b/>
          <w:u w:val="single"/>
        </w:rPr>
      </w:pPr>
    </w:p>
    <w:p w:rsidR="00FB6989" w:rsidRPr="007D5C1A" w:rsidRDefault="00FB6989" w:rsidP="00FB6989">
      <w:pPr>
        <w:pStyle w:val="SemEspaamento"/>
        <w:tabs>
          <w:tab w:val="left" w:pos="142"/>
        </w:tabs>
        <w:jc w:val="center"/>
        <w:rPr>
          <w:rFonts w:ascii="Times New Roman" w:hAnsi="Times New Roman"/>
          <w:b/>
          <w:u w:val="single"/>
        </w:rPr>
      </w:pPr>
      <w:r w:rsidRPr="007D5C1A">
        <w:rPr>
          <w:rFonts w:ascii="Times New Roman" w:hAnsi="Times New Roman"/>
          <w:b/>
          <w:u w:val="single"/>
        </w:rPr>
        <w:t>CADASTRO DA LICITANTE</w:t>
      </w:r>
    </w:p>
    <w:p w:rsidR="00FB6989" w:rsidRPr="007D5C1A" w:rsidRDefault="00FB6989" w:rsidP="00FB6989">
      <w:pPr>
        <w:spacing w:after="0" w:line="360" w:lineRule="auto"/>
        <w:jc w:val="both"/>
        <w:rPr>
          <w:rFonts w:ascii="Times New Roman" w:eastAsia="Times New Roman" w:hAnsi="Times New Roman"/>
          <w:b/>
          <w:lang w:eastAsia="pt-BR"/>
        </w:rPr>
      </w:pPr>
    </w:p>
    <w:p w:rsidR="00FB6989" w:rsidRPr="007D5C1A" w:rsidRDefault="00FB6989" w:rsidP="00FB6989">
      <w:pPr>
        <w:pStyle w:val="SemEspaamento"/>
        <w:rPr>
          <w:rFonts w:ascii="Times New Roman" w:hAnsi="Times New Roman"/>
          <w:b/>
        </w:rPr>
      </w:pPr>
      <w:r w:rsidRPr="007D5C1A">
        <w:rPr>
          <w:rFonts w:ascii="Times New Roman" w:hAnsi="Times New Roman"/>
          <w:b/>
        </w:rPr>
        <w:t>Dados da empresa:</w:t>
      </w:r>
    </w:p>
    <w:p w:rsidR="00FB6989" w:rsidRPr="007D5C1A" w:rsidRDefault="00FB6989" w:rsidP="00FB6989">
      <w:pPr>
        <w:pStyle w:val="SemEspaamento"/>
        <w:rPr>
          <w:rFonts w:ascii="Times New Roman" w:hAnsi="Times New Roman"/>
        </w:rPr>
      </w:pPr>
      <w:r w:rsidRPr="007D5C1A">
        <w:rPr>
          <w:rFonts w:ascii="Times New Roman" w:hAnsi="Times New Roman"/>
        </w:rPr>
        <w:t>Nome da empresa:</w:t>
      </w:r>
    </w:p>
    <w:p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rsidR="00FB6989" w:rsidRPr="007D5C1A" w:rsidRDefault="00FB6989" w:rsidP="00FB6989">
      <w:pPr>
        <w:pStyle w:val="SemEspaamento"/>
        <w:rPr>
          <w:rFonts w:ascii="Times New Roman" w:hAnsi="Times New Roman"/>
        </w:rPr>
      </w:pPr>
      <w:r w:rsidRPr="007D5C1A">
        <w:rPr>
          <w:rFonts w:ascii="Times New Roman" w:hAnsi="Times New Roman"/>
        </w:rPr>
        <w:t>Bairro:                                                          CEP:</w:t>
      </w:r>
    </w:p>
    <w:p w:rsidR="00FB6989" w:rsidRPr="007D5C1A" w:rsidRDefault="00FB6989" w:rsidP="00FB6989">
      <w:pPr>
        <w:pStyle w:val="SemEspaamento"/>
        <w:rPr>
          <w:rFonts w:ascii="Times New Roman" w:hAnsi="Times New Roman"/>
        </w:rPr>
      </w:pPr>
      <w:r w:rsidRPr="007D5C1A">
        <w:rPr>
          <w:rFonts w:ascii="Times New Roman" w:hAnsi="Times New Roman"/>
        </w:rPr>
        <w:t>CNPJ:</w:t>
      </w:r>
    </w:p>
    <w:p w:rsidR="00FB6989" w:rsidRPr="007D5C1A" w:rsidRDefault="00FB6989" w:rsidP="00FB6989">
      <w:pPr>
        <w:pStyle w:val="SemEspaamento"/>
        <w:rPr>
          <w:rFonts w:ascii="Times New Roman" w:hAnsi="Times New Roman"/>
        </w:rPr>
      </w:pPr>
      <w:r w:rsidRPr="007D5C1A">
        <w:rPr>
          <w:rFonts w:ascii="Times New Roman" w:hAnsi="Times New Roman"/>
        </w:rPr>
        <w:t>Inscrição Estadual:</w:t>
      </w:r>
    </w:p>
    <w:p w:rsidR="00FB6989" w:rsidRPr="007D5C1A" w:rsidRDefault="00FB6989" w:rsidP="00FB6989">
      <w:pPr>
        <w:pStyle w:val="SemEspaamento"/>
        <w:rPr>
          <w:rFonts w:ascii="Times New Roman" w:hAnsi="Times New Roman"/>
        </w:rPr>
      </w:pPr>
      <w:r w:rsidRPr="007D5C1A">
        <w:rPr>
          <w:rFonts w:ascii="Times New Roman" w:hAnsi="Times New Roman"/>
        </w:rPr>
        <w:lastRenderedPageBreak/>
        <w:t xml:space="preserve">NIRE nº: </w:t>
      </w:r>
      <w:r w:rsidRPr="007D5C1A">
        <w:rPr>
          <w:rFonts w:ascii="Times New Roman" w:hAnsi="Times New Roman"/>
        </w:rPr>
        <w:tab/>
      </w:r>
      <w:r w:rsidRPr="007D5C1A">
        <w:rPr>
          <w:rFonts w:ascii="Times New Roman" w:hAnsi="Times New Roman"/>
        </w:rPr>
        <w:tab/>
      </w:r>
      <w:r w:rsidRPr="007D5C1A">
        <w:rPr>
          <w:rFonts w:ascii="Times New Roman" w:hAnsi="Times New Roman"/>
        </w:rPr>
        <w:tab/>
        <w:t xml:space="preserve">            Data do Registro:</w:t>
      </w:r>
    </w:p>
    <w:p w:rsidR="00FB6989" w:rsidRPr="007D5C1A" w:rsidRDefault="00FB6989" w:rsidP="00FB6989">
      <w:pPr>
        <w:pStyle w:val="SemEspaamento"/>
        <w:rPr>
          <w:rFonts w:ascii="Times New Roman" w:hAnsi="Times New Roman"/>
        </w:rPr>
      </w:pPr>
      <w:r w:rsidRPr="007D5C1A">
        <w:rPr>
          <w:rFonts w:ascii="Times New Roman" w:hAnsi="Times New Roman"/>
        </w:rPr>
        <w:t>Telefone atual:</w:t>
      </w:r>
    </w:p>
    <w:p w:rsidR="00FB6989" w:rsidRPr="007D5C1A" w:rsidRDefault="00FB6989" w:rsidP="00FB6989">
      <w:pPr>
        <w:pStyle w:val="SemEspaamento"/>
        <w:rPr>
          <w:rFonts w:ascii="Times New Roman" w:hAnsi="Times New Roman"/>
        </w:rPr>
      </w:pPr>
      <w:r w:rsidRPr="007D5C1A">
        <w:rPr>
          <w:rFonts w:ascii="Times New Roman" w:hAnsi="Times New Roman"/>
        </w:rPr>
        <w:t>E-mail:</w:t>
      </w:r>
    </w:p>
    <w:p w:rsidR="00FB6989" w:rsidRPr="007D5C1A" w:rsidRDefault="00FB6989" w:rsidP="00FB6989">
      <w:pPr>
        <w:pStyle w:val="SemEspaamento"/>
        <w:rPr>
          <w:rFonts w:ascii="Times New Roman" w:hAnsi="Times New Roman"/>
        </w:rPr>
      </w:pPr>
    </w:p>
    <w:p w:rsidR="00FB6989" w:rsidRPr="007D5C1A" w:rsidRDefault="00FB6989" w:rsidP="00FB6989">
      <w:pPr>
        <w:pStyle w:val="SemEspaamento"/>
        <w:rPr>
          <w:rFonts w:ascii="Times New Roman" w:hAnsi="Times New Roman"/>
          <w:b/>
        </w:rPr>
      </w:pPr>
    </w:p>
    <w:p w:rsidR="00FB6989" w:rsidRPr="007D5C1A" w:rsidRDefault="00FB6989" w:rsidP="00FB6989">
      <w:pPr>
        <w:pStyle w:val="SemEspaamento"/>
        <w:rPr>
          <w:rFonts w:ascii="Times New Roman" w:hAnsi="Times New Roman"/>
          <w:b/>
        </w:rPr>
      </w:pPr>
      <w:r w:rsidRPr="007D5C1A">
        <w:rPr>
          <w:rFonts w:ascii="Times New Roman" w:hAnsi="Times New Roman"/>
          <w:b/>
        </w:rPr>
        <w:t>Dados do responsável pela assinatura contrato:</w:t>
      </w:r>
    </w:p>
    <w:p w:rsidR="00FB6989" w:rsidRPr="007D5C1A" w:rsidRDefault="00FB6989" w:rsidP="00FB6989">
      <w:pPr>
        <w:pStyle w:val="SemEspaamento"/>
        <w:rPr>
          <w:rFonts w:ascii="Times New Roman" w:hAnsi="Times New Roman"/>
        </w:rPr>
      </w:pPr>
      <w:r w:rsidRPr="007D5C1A">
        <w:rPr>
          <w:rFonts w:ascii="Times New Roman" w:hAnsi="Times New Roman"/>
        </w:rPr>
        <w:t>Nome:</w:t>
      </w:r>
    </w:p>
    <w:p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rsidR="00FB6989" w:rsidRPr="007D5C1A" w:rsidRDefault="00FB6989" w:rsidP="00FB6989">
      <w:pPr>
        <w:pStyle w:val="SemEspaamento"/>
        <w:rPr>
          <w:rFonts w:ascii="Times New Roman" w:hAnsi="Times New Roman"/>
        </w:rPr>
      </w:pPr>
      <w:r w:rsidRPr="007D5C1A">
        <w:rPr>
          <w:rFonts w:ascii="Times New Roman" w:hAnsi="Times New Roman"/>
        </w:rPr>
        <w:t>CPF:</w:t>
      </w:r>
    </w:p>
    <w:p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rsidR="00FB6989" w:rsidRPr="007D5C1A" w:rsidRDefault="00FB6989" w:rsidP="00FB6989">
      <w:pPr>
        <w:pStyle w:val="SemEspaamento"/>
        <w:rPr>
          <w:rFonts w:ascii="Times New Roman" w:hAnsi="Times New Roman"/>
        </w:rPr>
      </w:pPr>
      <w:r w:rsidRPr="007D5C1A">
        <w:rPr>
          <w:rFonts w:ascii="Times New Roman" w:hAnsi="Times New Roman"/>
        </w:rPr>
        <w:t>Bairro:                                                          CEP:</w:t>
      </w:r>
    </w:p>
    <w:p w:rsidR="00FB6989" w:rsidRPr="007D5C1A" w:rsidRDefault="00FB6989" w:rsidP="00FB6989">
      <w:pPr>
        <w:pStyle w:val="SemEspaamento"/>
        <w:rPr>
          <w:rFonts w:ascii="Times New Roman" w:hAnsi="Times New Roman"/>
        </w:rPr>
      </w:pPr>
      <w:r w:rsidRPr="007D5C1A">
        <w:rPr>
          <w:rFonts w:ascii="Times New Roman" w:hAnsi="Times New Roman"/>
        </w:rPr>
        <w:t>E-mail:</w:t>
      </w:r>
    </w:p>
    <w:p w:rsidR="00FB6989" w:rsidRPr="007D5C1A" w:rsidRDefault="00FB6989" w:rsidP="00FB6989">
      <w:pPr>
        <w:pStyle w:val="SemEspaamento"/>
        <w:rPr>
          <w:rFonts w:ascii="Times New Roman" w:hAnsi="Times New Roman"/>
        </w:rPr>
      </w:pPr>
    </w:p>
    <w:p w:rsidR="00FB6989" w:rsidRPr="007D5C1A" w:rsidRDefault="00FB6989" w:rsidP="00FB6989">
      <w:pPr>
        <w:pStyle w:val="SemEspaamento"/>
        <w:rPr>
          <w:rFonts w:ascii="Times New Roman" w:hAnsi="Times New Roman"/>
          <w:b/>
        </w:rPr>
      </w:pPr>
    </w:p>
    <w:p w:rsidR="00FB6989" w:rsidRPr="007D5C1A" w:rsidRDefault="00FB6989" w:rsidP="00FB6989">
      <w:pPr>
        <w:pStyle w:val="SemEspaamento"/>
        <w:rPr>
          <w:rFonts w:ascii="Times New Roman" w:hAnsi="Times New Roman"/>
          <w:b/>
        </w:rPr>
      </w:pPr>
      <w:r w:rsidRPr="007D5C1A">
        <w:rPr>
          <w:rFonts w:ascii="Times New Roman" w:hAnsi="Times New Roman"/>
          <w:b/>
        </w:rPr>
        <w:t>Dados Sócio da empresa (no caso de vários sócios identificar apenas um):</w:t>
      </w:r>
    </w:p>
    <w:p w:rsidR="00FB6989" w:rsidRPr="007D5C1A" w:rsidRDefault="00FB6989" w:rsidP="00FB6989">
      <w:pPr>
        <w:pStyle w:val="SemEspaamento"/>
        <w:rPr>
          <w:rFonts w:ascii="Times New Roman" w:hAnsi="Times New Roman"/>
        </w:rPr>
      </w:pPr>
      <w:r w:rsidRPr="007D5C1A">
        <w:rPr>
          <w:rFonts w:ascii="Times New Roman" w:hAnsi="Times New Roman"/>
        </w:rPr>
        <w:t>Nome:</w:t>
      </w:r>
    </w:p>
    <w:p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rsidR="00FB6989" w:rsidRPr="007D5C1A" w:rsidRDefault="00FB6989" w:rsidP="00FB6989">
      <w:pPr>
        <w:pStyle w:val="SemEspaamento"/>
        <w:rPr>
          <w:rFonts w:ascii="Times New Roman" w:hAnsi="Times New Roman"/>
        </w:rPr>
      </w:pPr>
      <w:r w:rsidRPr="007D5C1A">
        <w:rPr>
          <w:rFonts w:ascii="Times New Roman" w:hAnsi="Times New Roman"/>
        </w:rPr>
        <w:t>CPF:</w:t>
      </w:r>
    </w:p>
    <w:p w:rsidR="00FB6989" w:rsidRPr="007D5C1A" w:rsidRDefault="00FB6989" w:rsidP="00FB6989">
      <w:pPr>
        <w:pStyle w:val="SemEspaamento"/>
        <w:rPr>
          <w:rFonts w:ascii="Times New Roman" w:hAnsi="Times New Roman"/>
        </w:rPr>
      </w:pPr>
      <w:r w:rsidRPr="007D5C1A">
        <w:rPr>
          <w:rFonts w:ascii="Times New Roman" w:hAnsi="Times New Roman"/>
        </w:rPr>
        <w:t xml:space="preserve">Endereço </w:t>
      </w:r>
      <w:r w:rsidRPr="007D5C1A">
        <w:rPr>
          <w:rFonts w:ascii="Times New Roman" w:hAnsi="Times New Roman"/>
          <w:b/>
        </w:rPr>
        <w:t>residencial</w:t>
      </w:r>
      <w:r w:rsidRPr="007D5C1A">
        <w:rPr>
          <w:rFonts w:ascii="Times New Roman" w:hAnsi="Times New Roman"/>
        </w:rPr>
        <w:t>:</w:t>
      </w:r>
    </w:p>
    <w:p w:rsidR="00FB6989" w:rsidRPr="007D5C1A" w:rsidRDefault="00FB6989" w:rsidP="00FB6989">
      <w:pPr>
        <w:pStyle w:val="SemEspaamento"/>
        <w:rPr>
          <w:rFonts w:ascii="Times New Roman" w:hAnsi="Times New Roman"/>
        </w:rPr>
      </w:pPr>
      <w:r w:rsidRPr="007D5C1A">
        <w:rPr>
          <w:rFonts w:ascii="Times New Roman" w:hAnsi="Times New Roman"/>
        </w:rPr>
        <w:t>Bairro:                                                          CEP:</w:t>
      </w:r>
    </w:p>
    <w:p w:rsidR="00FB6989" w:rsidRPr="007D5C1A" w:rsidRDefault="00FB6989" w:rsidP="00FB6989">
      <w:pPr>
        <w:pStyle w:val="SemEspaamento"/>
        <w:rPr>
          <w:rFonts w:ascii="Times New Roman" w:hAnsi="Times New Roman"/>
        </w:rPr>
      </w:pPr>
      <w:r w:rsidRPr="007D5C1A">
        <w:rPr>
          <w:rFonts w:ascii="Times New Roman" w:hAnsi="Times New Roman"/>
        </w:rPr>
        <w:t>E-mail:</w:t>
      </w:r>
    </w:p>
    <w:p w:rsidR="00FB6989" w:rsidRPr="007D5C1A" w:rsidRDefault="00FB6989" w:rsidP="00FB6989">
      <w:pPr>
        <w:pStyle w:val="SemEspaamento"/>
        <w:rPr>
          <w:rFonts w:ascii="Times New Roman" w:hAnsi="Times New Roman"/>
        </w:rPr>
      </w:pPr>
    </w:p>
    <w:p w:rsidR="00FB6989" w:rsidRPr="007D5C1A" w:rsidRDefault="00FB6989" w:rsidP="00FB6989">
      <w:pPr>
        <w:pStyle w:val="SemEspaamento"/>
        <w:rPr>
          <w:rFonts w:ascii="Times New Roman" w:hAnsi="Times New Roman"/>
          <w:b/>
        </w:rPr>
      </w:pPr>
    </w:p>
    <w:p w:rsidR="00FB6989" w:rsidRPr="007D5C1A" w:rsidRDefault="00FB6989" w:rsidP="00FB6989">
      <w:pPr>
        <w:pStyle w:val="SemEspaamento"/>
        <w:rPr>
          <w:rFonts w:ascii="Times New Roman" w:hAnsi="Times New Roman"/>
          <w:b/>
        </w:rPr>
      </w:pPr>
    </w:p>
    <w:p w:rsidR="00FB6989" w:rsidRPr="007D5C1A" w:rsidRDefault="00FB6989" w:rsidP="00FB6989">
      <w:pPr>
        <w:pStyle w:val="SemEspaamento"/>
        <w:rPr>
          <w:rFonts w:ascii="Times New Roman" w:hAnsi="Times New Roman"/>
          <w:b/>
        </w:rPr>
      </w:pPr>
    </w:p>
    <w:p w:rsidR="00FB6989" w:rsidRPr="007D5C1A" w:rsidRDefault="00FB6989" w:rsidP="00FB6989">
      <w:pPr>
        <w:pStyle w:val="SemEspaamento"/>
        <w:jc w:val="both"/>
        <w:rPr>
          <w:rFonts w:ascii="Times New Roman" w:hAnsi="Times New Roman"/>
          <w:b/>
        </w:rPr>
      </w:pPr>
      <w:r w:rsidRPr="007D5C1A">
        <w:rPr>
          <w:rFonts w:ascii="Times New Roman" w:hAnsi="Times New Roman"/>
          <w:b/>
        </w:rPr>
        <w:t xml:space="preserve">Obs1: O anexo IX deve ser </w:t>
      </w:r>
      <w:r w:rsidRPr="007D5C1A">
        <w:rPr>
          <w:rFonts w:ascii="Times New Roman" w:hAnsi="Times New Roman"/>
          <w:b/>
          <w:u w:val="single"/>
        </w:rPr>
        <w:t>obrigatoriamente</w:t>
      </w:r>
      <w:r w:rsidRPr="007D5C1A">
        <w:rPr>
          <w:rFonts w:ascii="Times New Roman" w:hAnsi="Times New Roman"/>
          <w:b/>
        </w:rPr>
        <w:t xml:space="preserve"> encaminhado com </w:t>
      </w:r>
      <w:proofErr w:type="spellStart"/>
      <w:r w:rsidRPr="007D5C1A">
        <w:rPr>
          <w:rFonts w:ascii="Times New Roman" w:hAnsi="Times New Roman"/>
          <w:b/>
        </w:rPr>
        <w:t>antecedencia</w:t>
      </w:r>
      <w:proofErr w:type="spellEnd"/>
      <w:r w:rsidRPr="007D5C1A">
        <w:rPr>
          <w:rFonts w:ascii="Times New Roman" w:hAnsi="Times New Roman"/>
          <w:b/>
        </w:rPr>
        <w:t xml:space="preserve"> à data de realização do certame para o e-mail: </w:t>
      </w:r>
      <w:hyperlink r:id="rId11" w:history="1">
        <w:r w:rsidRPr="007D5C1A">
          <w:rPr>
            <w:rStyle w:val="Hyperlink"/>
            <w:rFonts w:ascii="Times New Roman" w:hAnsi="Times New Roman"/>
            <w:b/>
          </w:rPr>
          <w:t>licitacao2@guatapara.sp.gov.br</w:t>
        </w:r>
      </w:hyperlink>
      <w:r w:rsidRPr="007D5C1A">
        <w:rPr>
          <w:rFonts w:ascii="Times New Roman" w:hAnsi="Times New Roman"/>
          <w:b/>
        </w:rPr>
        <w:t xml:space="preserve"> ou  apresentado no ato do credenciamento. </w:t>
      </w:r>
    </w:p>
    <w:p w:rsidR="00FB6989" w:rsidRPr="007D5C1A" w:rsidRDefault="00FB6989" w:rsidP="00FB6989">
      <w:pPr>
        <w:pStyle w:val="SemEspaamento"/>
        <w:jc w:val="both"/>
        <w:rPr>
          <w:rFonts w:ascii="Times New Roman" w:hAnsi="Times New Roman"/>
          <w:b/>
        </w:rPr>
      </w:pPr>
    </w:p>
    <w:p w:rsidR="00FB6989" w:rsidRPr="007D5C1A" w:rsidRDefault="00FB6989" w:rsidP="00FB6989">
      <w:pPr>
        <w:spacing w:after="0" w:line="240" w:lineRule="auto"/>
        <w:jc w:val="center"/>
        <w:rPr>
          <w:rFonts w:ascii="Times New Roman" w:eastAsia="Times New Roman" w:hAnsi="Times New Roman"/>
          <w:lang w:eastAsia="pt-BR"/>
        </w:rPr>
      </w:pPr>
    </w:p>
    <w:p w:rsidR="00FB6989" w:rsidRPr="007D5C1A" w:rsidRDefault="00FB6989" w:rsidP="00FB6989">
      <w:pPr>
        <w:pStyle w:val="SemEspaamento"/>
        <w:rPr>
          <w:rFonts w:ascii="Times New Roman" w:hAnsi="Times New Roman"/>
          <w:b/>
          <w:color w:val="000000"/>
        </w:rPr>
      </w:pPr>
      <w:r w:rsidRPr="007D5C1A">
        <w:rPr>
          <w:rFonts w:ascii="Times New Roman" w:hAnsi="Times New Roman"/>
          <w:b/>
        </w:rPr>
        <w:t xml:space="preserve">Obs2 : As empresas que já possuem </w:t>
      </w:r>
      <w:r w:rsidRPr="007D5C1A">
        <w:rPr>
          <w:rFonts w:ascii="Times New Roman" w:hAnsi="Times New Roman"/>
          <w:b/>
          <w:u w:val="single"/>
        </w:rPr>
        <w:t>cadastro atualizado</w:t>
      </w:r>
      <w:r w:rsidRPr="007D5C1A">
        <w:rPr>
          <w:rFonts w:ascii="Times New Roman" w:hAnsi="Times New Roman"/>
          <w:b/>
        </w:rPr>
        <w:t xml:space="preserve"> no município, ficam isentas de tal exigência. </w:t>
      </w:r>
    </w:p>
    <w:p w:rsidR="00FB6989" w:rsidRPr="007D5C1A" w:rsidRDefault="00FB6989" w:rsidP="00FB6989">
      <w:pPr>
        <w:spacing w:after="0" w:line="240" w:lineRule="auto"/>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rPr>
          <w:rFonts w:ascii="Times New Roman" w:eastAsia="Times New Roman" w:hAnsi="Times New Roman"/>
          <w:b/>
          <w:spacing w:val="100"/>
          <w:u w:val="single"/>
          <w:lang w:eastAsia="pt-BR"/>
        </w:rPr>
      </w:pPr>
    </w:p>
    <w:p w:rsidR="00FB6989" w:rsidRPr="007D5C1A" w:rsidRDefault="00FB6989" w:rsidP="00FB6989">
      <w:pPr>
        <w:spacing w:after="0" w:line="240" w:lineRule="auto"/>
        <w:rPr>
          <w:rFonts w:ascii="Times New Roman" w:eastAsia="Times New Roman" w:hAnsi="Times New Roman"/>
          <w:b/>
          <w:spacing w:val="100"/>
          <w:u w:val="single"/>
          <w:lang w:eastAsia="pt-BR"/>
        </w:rPr>
      </w:pPr>
    </w:p>
    <w:p w:rsidR="00FB6989" w:rsidRPr="007D5C1A" w:rsidRDefault="00FB6989" w:rsidP="00FB6989">
      <w:pPr>
        <w:spacing w:after="0" w:line="240" w:lineRule="auto"/>
        <w:rPr>
          <w:rFonts w:ascii="Times New Roman" w:eastAsia="Times New Roman" w:hAnsi="Times New Roman"/>
          <w:b/>
          <w:spacing w:val="100"/>
          <w:u w:val="single"/>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w:t>
      </w: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jc w:val="center"/>
        <w:rPr>
          <w:rFonts w:ascii="Times New Roman" w:hAnsi="Times New Roman"/>
          <w:b/>
        </w:rPr>
      </w:pPr>
      <w:r w:rsidRPr="007D5C1A">
        <w:rPr>
          <w:rFonts w:ascii="Times New Roman" w:hAnsi="Times New Roman"/>
          <w:b/>
        </w:rPr>
        <w:t>TERMO DE CIÊNCIA E DE NOTIFICAÇÃO</w:t>
      </w:r>
    </w:p>
    <w:p w:rsidR="00FB6989" w:rsidRPr="007D5C1A" w:rsidRDefault="00FB6989" w:rsidP="00FB6989">
      <w:pPr>
        <w:spacing w:after="0"/>
        <w:rPr>
          <w:rFonts w:ascii="Times New Roman" w:hAnsi="Times New Roman"/>
          <w:b/>
        </w:rPr>
      </w:pPr>
      <w:r w:rsidRPr="007D5C1A">
        <w:rPr>
          <w:rFonts w:ascii="Times New Roman" w:hAnsi="Times New Roman"/>
          <w:b/>
        </w:rPr>
        <w:t xml:space="preserve">CONTRATANTE: </w:t>
      </w:r>
    </w:p>
    <w:p w:rsidR="00FB6989" w:rsidRPr="007D5C1A" w:rsidRDefault="00FB6989" w:rsidP="00FB6989">
      <w:pPr>
        <w:spacing w:after="0"/>
        <w:rPr>
          <w:rFonts w:ascii="Times New Roman" w:hAnsi="Times New Roman"/>
          <w:b/>
        </w:rPr>
      </w:pPr>
      <w:r w:rsidRPr="007D5C1A">
        <w:rPr>
          <w:rFonts w:ascii="Times New Roman" w:hAnsi="Times New Roman"/>
          <w:b/>
        </w:rPr>
        <w:t xml:space="preserve">CONTRATADO: </w:t>
      </w:r>
    </w:p>
    <w:p w:rsidR="00FB6989" w:rsidRPr="007D5C1A" w:rsidRDefault="00FB6989" w:rsidP="00FB6989">
      <w:pPr>
        <w:spacing w:after="0"/>
        <w:rPr>
          <w:rFonts w:ascii="Times New Roman" w:hAnsi="Times New Roman"/>
          <w:b/>
        </w:rPr>
      </w:pPr>
      <w:r w:rsidRPr="007D5C1A">
        <w:rPr>
          <w:rFonts w:ascii="Times New Roman" w:hAnsi="Times New Roman"/>
          <w:b/>
        </w:rPr>
        <w:t xml:space="preserve">CONTRATO Nº (DE ORIGEM): </w:t>
      </w: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r w:rsidRPr="007D5C1A">
        <w:rPr>
          <w:rFonts w:ascii="Times New Roman" w:hAnsi="Times New Roman"/>
          <w:b/>
        </w:rPr>
        <w:t xml:space="preserve">OBJETO: </w:t>
      </w: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r w:rsidRPr="007D5C1A">
        <w:rPr>
          <w:rFonts w:ascii="Times New Roman" w:hAnsi="Times New Roman"/>
          <w:b/>
        </w:rPr>
        <w:t xml:space="preserve">ADVOGADO (S) / Nº OAB: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r w:rsidRPr="007D5C1A">
        <w:rPr>
          <w:rFonts w:ascii="Times New Roman" w:hAnsi="Times New Roman"/>
        </w:rPr>
        <w:t xml:space="preserve"> Pelo presente TERMO, nós, abaixo identificados:</w:t>
      </w:r>
    </w:p>
    <w:p w:rsidR="00FB6989" w:rsidRPr="007D5C1A" w:rsidRDefault="00FB6989" w:rsidP="00FB6989">
      <w:pPr>
        <w:spacing w:after="0"/>
        <w:rPr>
          <w:rFonts w:ascii="Times New Roman" w:hAnsi="Times New Roman"/>
        </w:rPr>
      </w:pPr>
    </w:p>
    <w:p w:rsidR="00FB6989" w:rsidRPr="007D5C1A" w:rsidRDefault="00FB6989" w:rsidP="00FB6989">
      <w:pPr>
        <w:pStyle w:val="PargrafodaLista"/>
        <w:numPr>
          <w:ilvl w:val="0"/>
          <w:numId w:val="34"/>
        </w:numPr>
        <w:spacing w:after="0" w:line="240" w:lineRule="auto"/>
        <w:rPr>
          <w:rFonts w:ascii="Times New Roman" w:hAnsi="Times New Roman"/>
        </w:rPr>
      </w:pPr>
      <w:r w:rsidRPr="007D5C1A">
        <w:rPr>
          <w:rFonts w:ascii="Times New Roman" w:hAnsi="Times New Roman"/>
        </w:rPr>
        <w:t xml:space="preserve">Estamos CIENTES de que: </w:t>
      </w:r>
    </w:p>
    <w:p w:rsidR="00FB6989" w:rsidRPr="007D5C1A" w:rsidRDefault="00FB6989" w:rsidP="00FB6989">
      <w:pPr>
        <w:pStyle w:val="PargrafodaLista"/>
        <w:ind w:left="405"/>
        <w:rPr>
          <w:rFonts w:ascii="Times New Roman" w:hAnsi="Times New Roman"/>
        </w:rPr>
      </w:pPr>
    </w:p>
    <w:p w:rsidR="00FB6989" w:rsidRPr="007D5C1A" w:rsidRDefault="00FB6989" w:rsidP="00FB6989">
      <w:pPr>
        <w:spacing w:after="0"/>
        <w:rPr>
          <w:rFonts w:ascii="Times New Roman" w:hAnsi="Times New Roman"/>
        </w:rPr>
      </w:pPr>
      <w:r w:rsidRPr="007D5C1A">
        <w:rPr>
          <w:rFonts w:ascii="Times New Roman" w:hAnsi="Times New Roman"/>
        </w:rPr>
        <w:t xml:space="preserve">a) o ajuste acima referido estará sujeito a análise e julgamento pelo Tribunal de Contas do Estado de São Paulo, cujo trâmite processual ocorrerá pelo sistema eletrônico; </w:t>
      </w:r>
    </w:p>
    <w:p w:rsidR="00FB6989" w:rsidRPr="007D5C1A" w:rsidRDefault="00FB6989" w:rsidP="00FB6989">
      <w:pPr>
        <w:spacing w:after="0"/>
        <w:rPr>
          <w:rFonts w:ascii="Times New Roman" w:hAnsi="Times New Roman"/>
        </w:rPr>
      </w:pPr>
      <w:r w:rsidRPr="007D5C1A">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B6989" w:rsidRPr="007D5C1A" w:rsidRDefault="00FB6989" w:rsidP="00FB6989">
      <w:pPr>
        <w:spacing w:after="0"/>
        <w:rPr>
          <w:rFonts w:ascii="Times New Roman" w:hAnsi="Times New Roman"/>
        </w:rPr>
      </w:pPr>
      <w:r w:rsidRPr="007D5C1A">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FB6989" w:rsidRPr="007D5C1A" w:rsidRDefault="00FB6989" w:rsidP="00FB6989">
      <w:pPr>
        <w:spacing w:after="0"/>
        <w:rPr>
          <w:rFonts w:ascii="Times New Roman" w:hAnsi="Times New Roman"/>
        </w:rPr>
      </w:pPr>
      <w:r w:rsidRPr="007D5C1A">
        <w:rPr>
          <w:rFonts w:ascii="Times New Roman" w:hAnsi="Times New Roman"/>
        </w:rPr>
        <w:t xml:space="preserve">d) qualquer alteração de endereço – residencial ou eletrônico – ou telefones de contato deverá ser comunicada pelo interessado, peticionando no processo.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r w:rsidRPr="007D5C1A">
        <w:rPr>
          <w:rFonts w:ascii="Times New Roman" w:hAnsi="Times New Roman"/>
        </w:rPr>
        <w:t>2. Damo-nos por NOTIFICADOS para:</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r w:rsidRPr="007D5C1A">
        <w:rPr>
          <w:rFonts w:ascii="Times New Roman" w:hAnsi="Times New Roman"/>
        </w:rPr>
        <w:t xml:space="preserve">a) O acompanhamento dos atos do processo até seu julgamento final e consequente publicação; </w:t>
      </w:r>
    </w:p>
    <w:p w:rsidR="00FB6989" w:rsidRPr="007D5C1A" w:rsidRDefault="00FB6989" w:rsidP="00FB6989">
      <w:pPr>
        <w:spacing w:after="0"/>
        <w:rPr>
          <w:rFonts w:ascii="Times New Roman" w:hAnsi="Times New Roman"/>
        </w:rPr>
      </w:pPr>
      <w:r w:rsidRPr="007D5C1A">
        <w:rPr>
          <w:rFonts w:ascii="Times New Roman" w:hAnsi="Times New Roman"/>
        </w:rPr>
        <w:t xml:space="preserve">b) se for o caso e de nosso interesse, nos prazos e nas formas legais e regimentais, exercer o direito de defesa, interpor recursos e o que mais couber.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r w:rsidRPr="007D5C1A">
        <w:rPr>
          <w:rFonts w:ascii="Times New Roman" w:hAnsi="Times New Roman"/>
        </w:rPr>
        <w:t xml:space="preserve">LOCAL e DATA: _________________________________________________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r w:rsidRPr="007D5C1A">
        <w:rPr>
          <w:rFonts w:ascii="Times New Roman" w:hAnsi="Times New Roman"/>
          <w:b/>
        </w:rPr>
        <w:t xml:space="preserve">GESTOR DO ÓRGÃO/ENTIDADE: </w:t>
      </w:r>
    </w:p>
    <w:p w:rsidR="00FB6989" w:rsidRPr="007D5C1A" w:rsidRDefault="00FB6989" w:rsidP="00FB6989">
      <w:pPr>
        <w:spacing w:after="0"/>
        <w:rPr>
          <w:rFonts w:ascii="Times New Roman" w:hAnsi="Times New Roman"/>
        </w:rPr>
      </w:pPr>
      <w:r w:rsidRPr="007D5C1A">
        <w:rPr>
          <w:rFonts w:ascii="Times New Roman" w:hAnsi="Times New Roman"/>
        </w:rPr>
        <w:t xml:space="preserve">Nome: </w:t>
      </w:r>
    </w:p>
    <w:p w:rsidR="00FB6989" w:rsidRPr="007D5C1A" w:rsidRDefault="00FB6989" w:rsidP="00FB6989">
      <w:pPr>
        <w:spacing w:after="0"/>
        <w:rPr>
          <w:rFonts w:ascii="Times New Roman" w:hAnsi="Times New Roman"/>
        </w:rPr>
      </w:pPr>
      <w:r w:rsidRPr="007D5C1A">
        <w:rPr>
          <w:rFonts w:ascii="Times New Roman" w:hAnsi="Times New Roman"/>
        </w:rPr>
        <w:t xml:space="preserve">Cargo: </w:t>
      </w:r>
    </w:p>
    <w:p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rsidR="00FB6989" w:rsidRPr="007D5C1A" w:rsidRDefault="00FB6989" w:rsidP="00FB6989">
      <w:pPr>
        <w:spacing w:after="0"/>
        <w:rPr>
          <w:rFonts w:ascii="Times New Roman" w:hAnsi="Times New Roman"/>
        </w:rPr>
      </w:pPr>
      <w:r w:rsidRPr="007D5C1A">
        <w:rPr>
          <w:rFonts w:ascii="Times New Roman" w:hAnsi="Times New Roman"/>
        </w:rPr>
        <w:t>Endereço residencial completo</w:t>
      </w:r>
    </w:p>
    <w:p w:rsidR="00FB6989" w:rsidRPr="007D5C1A" w:rsidRDefault="00FB6989" w:rsidP="00FB6989">
      <w:pPr>
        <w:spacing w:after="0"/>
        <w:rPr>
          <w:rFonts w:ascii="Times New Roman" w:hAnsi="Times New Roman"/>
        </w:rPr>
      </w:pPr>
      <w:r w:rsidRPr="007D5C1A">
        <w:rPr>
          <w:rFonts w:ascii="Times New Roman" w:hAnsi="Times New Roman"/>
        </w:rPr>
        <w:t>E-mail institucional</w:t>
      </w:r>
    </w:p>
    <w:p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rsidR="00FB6989" w:rsidRPr="007D5C1A" w:rsidRDefault="00FB6989" w:rsidP="00FB6989">
      <w:pPr>
        <w:spacing w:after="0"/>
        <w:rPr>
          <w:rFonts w:ascii="Times New Roman" w:hAnsi="Times New Roman"/>
        </w:rPr>
      </w:pPr>
      <w:r w:rsidRPr="007D5C1A">
        <w:rPr>
          <w:rFonts w:ascii="Times New Roman" w:hAnsi="Times New Roman"/>
        </w:rPr>
        <w:lastRenderedPageBreak/>
        <w:t xml:space="preserve"> Telefone (s): </w:t>
      </w:r>
    </w:p>
    <w:p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rsidR="00FB6989" w:rsidRPr="007D5C1A" w:rsidRDefault="00FB6989" w:rsidP="00FB6989">
      <w:pPr>
        <w:spacing w:after="0"/>
        <w:rPr>
          <w:rFonts w:ascii="Times New Roman" w:hAnsi="Times New Roman"/>
        </w:rPr>
      </w:pPr>
      <w:r w:rsidRPr="007D5C1A">
        <w:rPr>
          <w:rFonts w:ascii="Times New Roman" w:hAnsi="Times New Roman"/>
        </w:rPr>
        <w:t xml:space="preserve">Responsáveis que assinaram o ajuste: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b/>
        </w:rPr>
      </w:pPr>
      <w:r w:rsidRPr="007D5C1A">
        <w:rPr>
          <w:rFonts w:ascii="Times New Roman" w:hAnsi="Times New Roman"/>
          <w:b/>
        </w:rPr>
        <w:t>Pelo CONTRATANTE:</w:t>
      </w:r>
    </w:p>
    <w:p w:rsidR="00FB6989" w:rsidRPr="007D5C1A" w:rsidRDefault="00FB6989" w:rsidP="00FB6989">
      <w:pPr>
        <w:spacing w:after="0"/>
        <w:rPr>
          <w:rFonts w:ascii="Times New Roman" w:hAnsi="Times New Roman"/>
        </w:rPr>
      </w:pPr>
      <w:r w:rsidRPr="007D5C1A">
        <w:rPr>
          <w:rFonts w:ascii="Times New Roman" w:hAnsi="Times New Roman"/>
        </w:rPr>
        <w:t>Nome:</w:t>
      </w:r>
    </w:p>
    <w:p w:rsidR="00FB6989" w:rsidRPr="007D5C1A" w:rsidRDefault="00FB6989" w:rsidP="00FB6989">
      <w:pPr>
        <w:spacing w:after="0"/>
        <w:rPr>
          <w:rFonts w:ascii="Times New Roman" w:hAnsi="Times New Roman"/>
        </w:rPr>
      </w:pPr>
      <w:r w:rsidRPr="007D5C1A">
        <w:rPr>
          <w:rFonts w:ascii="Times New Roman" w:hAnsi="Times New Roman"/>
        </w:rPr>
        <w:t>Cargo:</w:t>
      </w:r>
    </w:p>
    <w:p w:rsidR="00FB6989" w:rsidRPr="007D5C1A" w:rsidRDefault="00FB6989" w:rsidP="00FB6989">
      <w:pPr>
        <w:spacing w:after="0"/>
        <w:rPr>
          <w:rFonts w:ascii="Times New Roman" w:hAnsi="Times New Roman"/>
        </w:rPr>
      </w:pPr>
      <w:r w:rsidRPr="007D5C1A">
        <w:rPr>
          <w:rFonts w:ascii="Times New Roman" w:hAnsi="Times New Roman"/>
        </w:rPr>
        <w:t>CPF:                                                                RG:</w:t>
      </w:r>
    </w:p>
    <w:p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rsidR="00FB6989" w:rsidRPr="007D5C1A" w:rsidRDefault="00FB6989" w:rsidP="00FB6989">
      <w:pPr>
        <w:spacing w:after="0"/>
        <w:rPr>
          <w:rFonts w:ascii="Times New Roman" w:hAnsi="Times New Roman"/>
        </w:rPr>
      </w:pPr>
      <w:r w:rsidRPr="007D5C1A">
        <w:rPr>
          <w:rFonts w:ascii="Times New Roman" w:hAnsi="Times New Roman"/>
        </w:rPr>
        <w:t xml:space="preserve">Endereço residencial completo: </w:t>
      </w:r>
    </w:p>
    <w:p w:rsidR="00FB6989" w:rsidRPr="007D5C1A" w:rsidRDefault="00FB6989" w:rsidP="00FB6989">
      <w:pPr>
        <w:spacing w:after="0"/>
        <w:rPr>
          <w:rFonts w:ascii="Times New Roman" w:hAnsi="Times New Roman"/>
        </w:rPr>
      </w:pPr>
      <w:r w:rsidRPr="007D5C1A">
        <w:rPr>
          <w:rFonts w:ascii="Times New Roman" w:hAnsi="Times New Roman"/>
        </w:rPr>
        <w:t>E-mail institucional:</w:t>
      </w:r>
    </w:p>
    <w:p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rsidR="00FB6989" w:rsidRPr="007D5C1A" w:rsidRDefault="00FB6989" w:rsidP="00FB6989">
      <w:pPr>
        <w:spacing w:after="0"/>
        <w:rPr>
          <w:rFonts w:ascii="Times New Roman" w:hAnsi="Times New Roman"/>
          <w:b/>
        </w:rPr>
      </w:pPr>
    </w:p>
    <w:p w:rsidR="00FB6989" w:rsidRPr="007D5C1A" w:rsidRDefault="00FB6989" w:rsidP="00FB6989">
      <w:pPr>
        <w:spacing w:after="0"/>
        <w:rPr>
          <w:rFonts w:ascii="Times New Roman" w:hAnsi="Times New Roman"/>
          <w:b/>
        </w:rPr>
      </w:pPr>
      <w:r w:rsidRPr="007D5C1A">
        <w:rPr>
          <w:rFonts w:ascii="Times New Roman" w:hAnsi="Times New Roman"/>
          <w:b/>
        </w:rPr>
        <w:t xml:space="preserve">Pela CONTRATADA: </w:t>
      </w:r>
    </w:p>
    <w:p w:rsidR="00FB6989" w:rsidRPr="007D5C1A" w:rsidRDefault="00FB6989" w:rsidP="00FB6989">
      <w:pPr>
        <w:spacing w:after="0"/>
        <w:rPr>
          <w:rFonts w:ascii="Times New Roman" w:hAnsi="Times New Roman"/>
        </w:rPr>
      </w:pPr>
      <w:r w:rsidRPr="007D5C1A">
        <w:rPr>
          <w:rFonts w:ascii="Times New Roman" w:hAnsi="Times New Roman"/>
        </w:rPr>
        <w:t xml:space="preserve">Nome: </w:t>
      </w:r>
    </w:p>
    <w:p w:rsidR="00FB6989" w:rsidRPr="007D5C1A" w:rsidRDefault="00FB6989" w:rsidP="00FB6989">
      <w:pPr>
        <w:spacing w:after="0"/>
        <w:rPr>
          <w:rFonts w:ascii="Times New Roman" w:hAnsi="Times New Roman"/>
        </w:rPr>
      </w:pPr>
      <w:r w:rsidRPr="007D5C1A">
        <w:rPr>
          <w:rFonts w:ascii="Times New Roman" w:hAnsi="Times New Roman"/>
        </w:rPr>
        <w:t xml:space="preserve">Cargo: </w:t>
      </w:r>
    </w:p>
    <w:p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rsidR="00FB6989" w:rsidRPr="007D5C1A" w:rsidRDefault="00FB6989" w:rsidP="00FB6989">
      <w:pPr>
        <w:spacing w:after="0"/>
        <w:rPr>
          <w:rFonts w:ascii="Times New Roman" w:hAnsi="Times New Roman"/>
        </w:rPr>
      </w:pPr>
      <w:r w:rsidRPr="007D5C1A">
        <w:rPr>
          <w:rFonts w:ascii="Times New Roman" w:hAnsi="Times New Roman"/>
        </w:rPr>
        <w:t>Data de Nascimento: ____/____/_____</w:t>
      </w:r>
    </w:p>
    <w:p w:rsidR="00FB6989" w:rsidRPr="007D5C1A" w:rsidRDefault="00FB6989" w:rsidP="00FB6989">
      <w:pPr>
        <w:spacing w:after="0"/>
        <w:rPr>
          <w:rFonts w:ascii="Times New Roman" w:hAnsi="Times New Roman"/>
        </w:rPr>
      </w:pPr>
      <w:r w:rsidRPr="007D5C1A">
        <w:rPr>
          <w:rFonts w:ascii="Times New Roman" w:hAnsi="Times New Roman"/>
        </w:rPr>
        <w:t xml:space="preserve"> Endereço residencial completo: </w:t>
      </w:r>
    </w:p>
    <w:p w:rsidR="00FB6989" w:rsidRPr="007D5C1A" w:rsidRDefault="00FB6989" w:rsidP="00FB6989">
      <w:pPr>
        <w:spacing w:after="0"/>
        <w:rPr>
          <w:rFonts w:ascii="Times New Roman" w:hAnsi="Times New Roman"/>
        </w:rPr>
      </w:pPr>
      <w:r w:rsidRPr="007D5C1A">
        <w:rPr>
          <w:rFonts w:ascii="Times New Roman" w:hAnsi="Times New Roman"/>
        </w:rPr>
        <w:t>E-mail institucional:</w:t>
      </w:r>
    </w:p>
    <w:p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rsidR="00FB6989" w:rsidRPr="007D5C1A" w:rsidRDefault="00FB6989" w:rsidP="00FB6989">
      <w:pPr>
        <w:spacing w:after="0"/>
        <w:rPr>
          <w:rFonts w:ascii="Times New Roman" w:hAnsi="Times New Roman"/>
        </w:rPr>
      </w:pPr>
    </w:p>
    <w:p w:rsidR="00FB6989" w:rsidRPr="007D5C1A" w:rsidRDefault="00FB6989" w:rsidP="00FB6989">
      <w:pPr>
        <w:spacing w:after="0"/>
        <w:rPr>
          <w:rFonts w:ascii="Times New Roman" w:hAnsi="Times New Roman"/>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XI</w:t>
      </w: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r w:rsidRPr="007D5C1A">
        <w:rPr>
          <w:rFonts w:ascii="Times New Roman" w:eastAsia="Times New Roman" w:hAnsi="Times New Roman"/>
          <w:b/>
          <w:spacing w:val="100"/>
          <w:u w:val="single"/>
          <w:lang w:eastAsia="pt-BR"/>
        </w:rPr>
        <w:t>RECIBO DE RETIRADA DE EDITAL</w:t>
      </w:r>
    </w:p>
    <w:p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PREGÃO PRESENCIAL N° </w:t>
      </w:r>
      <w:r w:rsidR="007E6720" w:rsidRPr="007D5C1A">
        <w:rPr>
          <w:rFonts w:ascii="Times New Roman" w:eastAsia="Times New Roman" w:hAnsi="Times New Roman"/>
          <w:b/>
          <w:bCs/>
          <w:lang w:eastAsia="pt-BR"/>
        </w:rPr>
        <w:t>00</w:t>
      </w:r>
      <w:r w:rsidR="006115E0">
        <w:rPr>
          <w:rFonts w:ascii="Times New Roman" w:eastAsia="Times New Roman" w:hAnsi="Times New Roman"/>
          <w:b/>
          <w:bCs/>
          <w:lang w:eastAsia="pt-BR"/>
        </w:rPr>
        <w:t>4</w:t>
      </w:r>
      <w:r w:rsidRPr="007D5C1A">
        <w:rPr>
          <w:rFonts w:ascii="Times New Roman" w:eastAsia="Times New Roman" w:hAnsi="Times New Roman"/>
          <w:b/>
          <w:bCs/>
          <w:lang w:eastAsia="pt-BR"/>
        </w:rPr>
        <w:t>/</w:t>
      </w:r>
      <w:r w:rsidR="0011715C" w:rsidRPr="007D5C1A">
        <w:rPr>
          <w:rFonts w:ascii="Times New Roman" w:eastAsia="Times New Roman" w:hAnsi="Times New Roman"/>
          <w:b/>
          <w:bCs/>
          <w:lang w:eastAsia="pt-BR"/>
        </w:rPr>
        <w:t>202</w:t>
      </w:r>
      <w:r w:rsidR="006115E0">
        <w:rPr>
          <w:rFonts w:ascii="Times New Roman" w:eastAsia="Times New Roman" w:hAnsi="Times New Roman"/>
          <w:b/>
          <w:bCs/>
          <w:lang w:eastAsia="pt-BR"/>
        </w:rPr>
        <w:t>3</w:t>
      </w:r>
    </w:p>
    <w:p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PROCESSO N° </w:t>
      </w:r>
      <w:r w:rsidR="00E6374E">
        <w:rPr>
          <w:rFonts w:ascii="Times New Roman" w:eastAsia="Times New Roman" w:hAnsi="Times New Roman"/>
          <w:b/>
          <w:bCs/>
          <w:lang w:eastAsia="pt-BR"/>
        </w:rPr>
        <w:t>03</w:t>
      </w:r>
      <w:r w:rsidR="006115E0">
        <w:rPr>
          <w:rFonts w:ascii="Times New Roman" w:eastAsia="Times New Roman" w:hAnsi="Times New Roman"/>
          <w:b/>
          <w:bCs/>
          <w:lang w:eastAsia="pt-BR"/>
        </w:rPr>
        <w:t>6</w:t>
      </w:r>
      <w:r w:rsidR="00E6374E">
        <w:rPr>
          <w:rFonts w:ascii="Times New Roman" w:eastAsia="Times New Roman" w:hAnsi="Times New Roman"/>
          <w:b/>
          <w:bCs/>
          <w:lang w:eastAsia="pt-BR"/>
        </w:rPr>
        <w:t>/202</w:t>
      </w:r>
      <w:r w:rsidR="006115E0">
        <w:rPr>
          <w:rFonts w:ascii="Times New Roman" w:eastAsia="Times New Roman" w:hAnsi="Times New Roman"/>
          <w:b/>
          <w:bCs/>
          <w:lang w:eastAsia="pt-BR"/>
        </w:rPr>
        <w:t>3</w:t>
      </w:r>
    </w:p>
    <w:p w:rsidR="00FB6989" w:rsidRPr="007D5C1A" w:rsidRDefault="00FB6989" w:rsidP="00FB6989">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Razão Social</w:t>
            </w:r>
          </w:p>
          <w:p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CNPJ n°</w:t>
            </w:r>
          </w:p>
          <w:p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Endereço:</w:t>
            </w:r>
          </w:p>
          <w:p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e-mail:</w:t>
            </w:r>
          </w:p>
          <w:p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rsidTr="00FB6989">
        <w:tc>
          <w:tcPr>
            <w:tcW w:w="5309" w:type="dxa"/>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Cidade:</w:t>
            </w:r>
          </w:p>
          <w:p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Estado:</w:t>
            </w:r>
          </w:p>
        </w:tc>
      </w:tr>
      <w:tr w:rsidR="00FB6989" w:rsidRPr="007D5C1A" w:rsidTr="00FB6989">
        <w:tc>
          <w:tcPr>
            <w:tcW w:w="5309" w:type="dxa"/>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Telefone:</w:t>
            </w:r>
          </w:p>
          <w:p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Fax:</w:t>
            </w:r>
          </w:p>
        </w:tc>
      </w:tr>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Pessoa para contato:</w:t>
            </w:r>
          </w:p>
          <w:p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rsidTr="00FB6989">
        <w:tc>
          <w:tcPr>
            <w:tcW w:w="9426" w:type="dxa"/>
            <w:gridSpan w:val="2"/>
          </w:tcPr>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Recebemos, nesta data, cópia do instrumento convocatório da licitação acima identificada</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Local: ______________, _____, de _____________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w:t>
            </w:r>
            <w:r w:rsidR="007E6720" w:rsidRPr="007D5C1A">
              <w:rPr>
                <w:rFonts w:ascii="Times New Roman" w:eastAsia="Times New Roman" w:hAnsi="Times New Roman"/>
                <w:lang w:eastAsia="pt-BR"/>
              </w:rPr>
              <w:t>202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________________________________</w:t>
            </w: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rsidR="00FB6989" w:rsidRPr="007D5C1A" w:rsidRDefault="00FB6989" w:rsidP="00FB6989">
            <w:pPr>
              <w:spacing w:after="0" w:line="240" w:lineRule="auto"/>
              <w:jc w:val="both"/>
              <w:rPr>
                <w:rFonts w:ascii="Times New Roman" w:eastAsia="Times New Roman" w:hAnsi="Times New Roman"/>
                <w:lang w:eastAsia="pt-BR"/>
              </w:rPr>
            </w:pPr>
          </w:p>
        </w:tc>
      </w:tr>
    </w:tbl>
    <w:p w:rsidR="00FB6989" w:rsidRPr="007D5C1A" w:rsidRDefault="00FB6989" w:rsidP="00FB6989">
      <w:pPr>
        <w:spacing w:after="0" w:line="240" w:lineRule="auto"/>
        <w:jc w:val="both"/>
        <w:rPr>
          <w:rFonts w:ascii="Times New Roman" w:eastAsia="Times New Roman" w:hAnsi="Times New Roman"/>
          <w:b/>
          <w:bCs/>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Senhor Licitante,</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FB6989" w:rsidRPr="007D5C1A" w:rsidRDefault="00FB6989" w:rsidP="00FB6989">
      <w:pPr>
        <w:spacing w:after="0" w:line="240" w:lineRule="auto"/>
        <w:jc w:val="both"/>
        <w:rPr>
          <w:rFonts w:ascii="Times New Roman" w:eastAsia="Times New Roman" w:hAnsi="Times New Roman"/>
          <w:lang w:eastAsia="pt-BR"/>
        </w:rPr>
      </w:pPr>
    </w:p>
    <w:p w:rsidR="00FB6989" w:rsidRPr="007D5C1A" w:rsidRDefault="00FB6989" w:rsidP="00FB6989">
      <w:pPr>
        <w:spacing w:after="0" w:line="240" w:lineRule="auto"/>
        <w:jc w:val="center"/>
        <w:rPr>
          <w:rFonts w:ascii="Times New Roman" w:eastAsia="Times New Roman" w:hAnsi="Times New Roman"/>
          <w:lang w:eastAsia="pt-BR"/>
        </w:rPr>
      </w:pPr>
    </w:p>
    <w:p w:rsidR="00FB6989" w:rsidRPr="007D5C1A" w:rsidRDefault="00FB6989" w:rsidP="00FB6989">
      <w:pPr>
        <w:spacing w:after="0" w:line="240" w:lineRule="auto"/>
        <w:jc w:val="right"/>
        <w:rPr>
          <w:rFonts w:ascii="Times New Roman" w:eastAsia="Times New Roman" w:hAnsi="Times New Roman"/>
          <w:lang w:eastAsia="pt-BR"/>
        </w:rPr>
      </w:pPr>
      <w:r w:rsidRPr="007D5C1A">
        <w:rPr>
          <w:rFonts w:ascii="Times New Roman" w:eastAsia="Times New Roman" w:hAnsi="Times New Roman"/>
          <w:lang w:eastAsia="pt-BR"/>
        </w:rPr>
        <w:t xml:space="preserve">Guatapará, </w:t>
      </w:r>
      <w:r w:rsidR="00012603">
        <w:rPr>
          <w:rFonts w:ascii="Times New Roman" w:eastAsia="Times New Roman" w:hAnsi="Times New Roman"/>
          <w:lang w:eastAsia="pt-BR"/>
        </w:rPr>
        <w:t>0</w:t>
      </w:r>
      <w:r w:rsidR="00EF6916">
        <w:rPr>
          <w:rFonts w:ascii="Times New Roman" w:eastAsia="Times New Roman" w:hAnsi="Times New Roman"/>
          <w:lang w:eastAsia="pt-BR"/>
        </w:rPr>
        <w:t>9</w:t>
      </w:r>
      <w:r w:rsidRPr="007D5C1A">
        <w:rPr>
          <w:rFonts w:ascii="Times New Roman" w:eastAsia="Times New Roman" w:hAnsi="Times New Roman"/>
          <w:lang w:eastAsia="pt-BR"/>
        </w:rPr>
        <w:t xml:space="preserve"> de </w:t>
      </w:r>
      <w:r w:rsidR="007E6720" w:rsidRPr="007D5C1A">
        <w:rPr>
          <w:rFonts w:ascii="Times New Roman" w:eastAsia="Times New Roman" w:hAnsi="Times New Roman"/>
          <w:lang w:eastAsia="pt-BR"/>
        </w:rPr>
        <w:t>março</w:t>
      </w:r>
      <w:r w:rsidRPr="007D5C1A">
        <w:rPr>
          <w:rFonts w:ascii="Times New Roman" w:eastAsia="Times New Roman" w:hAnsi="Times New Roman"/>
          <w:lang w:eastAsia="pt-BR"/>
        </w:rPr>
        <w:t xml:space="preserve"> de 20</w:t>
      </w:r>
      <w:r w:rsidR="0011715C" w:rsidRPr="007D5C1A">
        <w:rPr>
          <w:rFonts w:ascii="Times New Roman" w:eastAsia="Times New Roman" w:hAnsi="Times New Roman"/>
          <w:lang w:eastAsia="pt-BR"/>
        </w:rPr>
        <w:t>2</w:t>
      </w:r>
      <w:r w:rsidR="006115E0">
        <w:rPr>
          <w:rFonts w:ascii="Times New Roman" w:eastAsia="Times New Roman" w:hAnsi="Times New Roman"/>
          <w:lang w:eastAsia="pt-BR"/>
        </w:rPr>
        <w:t>3</w:t>
      </w:r>
      <w:r w:rsidRPr="007D5C1A">
        <w:rPr>
          <w:rFonts w:ascii="Times New Roman" w:eastAsia="Times New Roman" w:hAnsi="Times New Roman"/>
          <w:lang w:eastAsia="pt-BR"/>
        </w:rPr>
        <w:t>.</w:t>
      </w:r>
    </w:p>
    <w:p w:rsidR="001D4FBC" w:rsidRPr="007D5C1A" w:rsidRDefault="001D4FBC" w:rsidP="00FB6989">
      <w:pPr>
        <w:rPr>
          <w:rFonts w:ascii="Times New Roman" w:hAnsi="Times New Roman"/>
        </w:rPr>
      </w:pPr>
    </w:p>
    <w:sectPr w:rsidR="001D4FBC" w:rsidRPr="007D5C1A"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F2B" w:rsidRDefault="00632F2B" w:rsidP="00BA10EC">
      <w:pPr>
        <w:spacing w:after="0" w:line="240" w:lineRule="auto"/>
      </w:pPr>
      <w:r>
        <w:separator/>
      </w:r>
    </w:p>
  </w:endnote>
  <w:endnote w:type="continuationSeparator" w:id="0">
    <w:p w:rsidR="00632F2B" w:rsidRDefault="00632F2B"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F2B" w:rsidRDefault="00632F2B" w:rsidP="00BA10EC">
      <w:pPr>
        <w:spacing w:after="0" w:line="240" w:lineRule="auto"/>
      </w:pPr>
      <w:r>
        <w:separator/>
      </w:r>
    </w:p>
  </w:footnote>
  <w:footnote w:type="continuationSeparator" w:id="0">
    <w:p w:rsidR="00632F2B" w:rsidRDefault="00632F2B"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F2B" w:rsidRDefault="00632F2B">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8D6215"/>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384381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7"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25"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9"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30"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49410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8486928">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27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902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2214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36726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6513">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29278456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3259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4792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7953604">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58149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11367">
    <w:abstractNumId w:val="24"/>
  </w:num>
  <w:num w:numId="14" w16cid:durableId="2094661784">
    <w:abstractNumId w:val="21"/>
  </w:num>
  <w:num w:numId="15" w16cid:durableId="1978028647">
    <w:abstractNumId w:val="0"/>
  </w:num>
  <w:num w:numId="16" w16cid:durableId="1490172934">
    <w:abstractNumId w:val="1"/>
  </w:num>
  <w:num w:numId="17" w16cid:durableId="1013648111">
    <w:abstractNumId w:val="2"/>
  </w:num>
  <w:num w:numId="18" w16cid:durableId="828407789">
    <w:abstractNumId w:val="3"/>
  </w:num>
  <w:num w:numId="19" w16cid:durableId="1873223580">
    <w:abstractNumId w:val="4"/>
  </w:num>
  <w:num w:numId="20" w16cid:durableId="2033024118">
    <w:abstractNumId w:val="14"/>
  </w:num>
  <w:num w:numId="21" w16cid:durableId="428084464">
    <w:abstractNumId w:val="16"/>
  </w:num>
  <w:num w:numId="22" w16cid:durableId="1823082322">
    <w:abstractNumId w:val="26"/>
  </w:num>
  <w:num w:numId="23" w16cid:durableId="824466992">
    <w:abstractNumId w:val="27"/>
  </w:num>
  <w:num w:numId="24" w16cid:durableId="1678574862">
    <w:abstractNumId w:val="22"/>
  </w:num>
  <w:num w:numId="25" w16cid:durableId="1504660604">
    <w:abstractNumId w:val="7"/>
  </w:num>
  <w:num w:numId="26" w16cid:durableId="650452830">
    <w:abstractNumId w:val="31"/>
  </w:num>
  <w:num w:numId="27" w16cid:durableId="115565922">
    <w:abstractNumId w:val="6"/>
  </w:num>
  <w:num w:numId="28" w16cid:durableId="1633829016">
    <w:abstractNumId w:val="25"/>
  </w:num>
  <w:num w:numId="29" w16cid:durableId="1340161080">
    <w:abstractNumId w:val="23"/>
  </w:num>
  <w:num w:numId="30" w16cid:durableId="1966502583">
    <w:abstractNumId w:val="15"/>
  </w:num>
  <w:num w:numId="31" w16cid:durableId="1376734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1738280">
    <w:abstractNumId w:val="30"/>
  </w:num>
  <w:num w:numId="33" w16cid:durableId="976881230">
    <w:abstractNumId w:val="8"/>
  </w:num>
  <w:num w:numId="34" w16cid:durableId="10685756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EC"/>
    <w:rsid w:val="00012603"/>
    <w:rsid w:val="000A39E0"/>
    <w:rsid w:val="000A5EF0"/>
    <w:rsid w:val="0011715C"/>
    <w:rsid w:val="00161E9C"/>
    <w:rsid w:val="001A4262"/>
    <w:rsid w:val="001D2BAD"/>
    <w:rsid w:val="001D4FBC"/>
    <w:rsid w:val="00221473"/>
    <w:rsid w:val="002A0242"/>
    <w:rsid w:val="002A71E0"/>
    <w:rsid w:val="00395FD5"/>
    <w:rsid w:val="003A6DFF"/>
    <w:rsid w:val="00421C59"/>
    <w:rsid w:val="004376CF"/>
    <w:rsid w:val="004A4D3B"/>
    <w:rsid w:val="004B23FA"/>
    <w:rsid w:val="004B49A3"/>
    <w:rsid w:val="004F28B0"/>
    <w:rsid w:val="0052087E"/>
    <w:rsid w:val="00524462"/>
    <w:rsid w:val="005463D2"/>
    <w:rsid w:val="00587AEC"/>
    <w:rsid w:val="005C079A"/>
    <w:rsid w:val="005F4974"/>
    <w:rsid w:val="006045D0"/>
    <w:rsid w:val="006115E0"/>
    <w:rsid w:val="006264A3"/>
    <w:rsid w:val="00632F2B"/>
    <w:rsid w:val="006721FB"/>
    <w:rsid w:val="006843D1"/>
    <w:rsid w:val="006863A9"/>
    <w:rsid w:val="00696422"/>
    <w:rsid w:val="00696F94"/>
    <w:rsid w:val="00734A85"/>
    <w:rsid w:val="007625DA"/>
    <w:rsid w:val="007638FA"/>
    <w:rsid w:val="00776053"/>
    <w:rsid w:val="007863D6"/>
    <w:rsid w:val="007D5C1A"/>
    <w:rsid w:val="007E6720"/>
    <w:rsid w:val="007F1230"/>
    <w:rsid w:val="00826B5A"/>
    <w:rsid w:val="00843957"/>
    <w:rsid w:val="008759DE"/>
    <w:rsid w:val="008C13F9"/>
    <w:rsid w:val="008E2F04"/>
    <w:rsid w:val="008F1A26"/>
    <w:rsid w:val="00902EC0"/>
    <w:rsid w:val="0091399D"/>
    <w:rsid w:val="00962C5A"/>
    <w:rsid w:val="00A05A6B"/>
    <w:rsid w:val="00AD4C72"/>
    <w:rsid w:val="00B11D0E"/>
    <w:rsid w:val="00B4070D"/>
    <w:rsid w:val="00B57E62"/>
    <w:rsid w:val="00BA10EC"/>
    <w:rsid w:val="00BC5F74"/>
    <w:rsid w:val="00C42C5E"/>
    <w:rsid w:val="00C437E8"/>
    <w:rsid w:val="00CF0121"/>
    <w:rsid w:val="00CF3086"/>
    <w:rsid w:val="00D5530B"/>
    <w:rsid w:val="00D55862"/>
    <w:rsid w:val="00DB7E51"/>
    <w:rsid w:val="00DE63C9"/>
    <w:rsid w:val="00E346F1"/>
    <w:rsid w:val="00E6374E"/>
    <w:rsid w:val="00E9185F"/>
    <w:rsid w:val="00EB7F7C"/>
    <w:rsid w:val="00EE0E24"/>
    <w:rsid w:val="00EF6916"/>
    <w:rsid w:val="00F01669"/>
    <w:rsid w:val="00F201B4"/>
    <w:rsid w:val="00F36CA2"/>
    <w:rsid w:val="00F43260"/>
    <w:rsid w:val="00F72F49"/>
    <w:rsid w:val="00F9580B"/>
    <w:rsid w:val="00FB6989"/>
    <w:rsid w:val="00FF2545"/>
    <w:rsid w:val="00FF5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201"/>
  <w15:docId w15:val="{529A13A5-8ACF-4E15-A61A-EB245C1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FB6989"/>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FB6989"/>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FB698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FB698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FB6989"/>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FB698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FB698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FB6989"/>
    <w:rPr>
      <w:rFonts w:ascii="Cambria" w:eastAsia="Times New Roman" w:hAnsi="Cambria" w:cs="Times New Roman"/>
      <w:b/>
      <w:bCs/>
      <w:sz w:val="26"/>
      <w:szCs w:val="26"/>
    </w:rPr>
  </w:style>
  <w:style w:type="character" w:customStyle="1" w:styleId="Ttulo4Char">
    <w:name w:val="Título 4 Char"/>
    <w:basedOn w:val="Fontepargpadro"/>
    <w:link w:val="Ttulo4"/>
    <w:rsid w:val="00FB698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B698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FB6989"/>
    <w:rPr>
      <w:rFonts w:ascii="Arial" w:eastAsia="Arial Unicode MS" w:hAnsi="Arial" w:cs="Arial"/>
      <w:b/>
      <w:bCs/>
      <w:sz w:val="28"/>
      <w:szCs w:val="20"/>
      <w:lang w:eastAsia="pt-BR"/>
    </w:rPr>
  </w:style>
  <w:style w:type="character" w:customStyle="1" w:styleId="Ttulo7Char">
    <w:name w:val="Título 7 Char"/>
    <w:basedOn w:val="Fontepargpadro"/>
    <w:link w:val="Ttulo7"/>
    <w:rsid w:val="00FB6989"/>
    <w:rPr>
      <w:rFonts w:ascii="Calibri" w:eastAsia="Times New Roman" w:hAnsi="Calibri" w:cs="Times New Roman"/>
      <w:sz w:val="24"/>
      <w:szCs w:val="24"/>
    </w:rPr>
  </w:style>
  <w:style w:type="character" w:customStyle="1" w:styleId="Ttulo8Char">
    <w:name w:val="Título 8 Char"/>
    <w:basedOn w:val="Fontepargpadro"/>
    <w:link w:val="Ttulo8"/>
    <w:rsid w:val="00FB6989"/>
    <w:rPr>
      <w:rFonts w:ascii="Arial" w:eastAsia="Arial Unicode MS" w:hAnsi="Arial" w:cs="Arial"/>
      <w:b/>
      <w:bCs/>
      <w:sz w:val="28"/>
      <w:szCs w:val="16"/>
      <w:lang w:eastAsia="pt-BR"/>
    </w:rPr>
  </w:style>
  <w:style w:type="character" w:customStyle="1" w:styleId="Ttulo9Char">
    <w:name w:val="Título 9 Char"/>
    <w:basedOn w:val="Fontepargpadro"/>
    <w:link w:val="Ttulo9"/>
    <w:rsid w:val="00FB6989"/>
    <w:rPr>
      <w:rFonts w:ascii="Courier New" w:eastAsia="Times New Roman" w:hAnsi="Courier New" w:cs="Times New Roman"/>
      <w:b/>
      <w:szCs w:val="20"/>
      <w:lang w:eastAsia="pt-BR"/>
    </w:rPr>
  </w:style>
  <w:style w:type="paragraph" w:styleId="SemEspaamento">
    <w:name w:val="No Spacing"/>
    <w:uiPriority w:val="1"/>
    <w:qFormat/>
    <w:rsid w:val="00FB6989"/>
    <w:pPr>
      <w:spacing w:after="0" w:line="240" w:lineRule="auto"/>
    </w:pPr>
    <w:rPr>
      <w:rFonts w:ascii="Calibri" w:eastAsia="Calibri" w:hAnsi="Calibri" w:cs="Times New Roman"/>
    </w:rPr>
  </w:style>
  <w:style w:type="character" w:customStyle="1" w:styleId="apple-converted-space">
    <w:name w:val="apple-converted-space"/>
    <w:basedOn w:val="Fontepargpadro"/>
    <w:rsid w:val="00FB6989"/>
  </w:style>
  <w:style w:type="character" w:styleId="Hyperlink">
    <w:name w:val="Hyperlink"/>
    <w:basedOn w:val="Fontepargpadro"/>
    <w:uiPriority w:val="99"/>
    <w:unhideWhenUsed/>
    <w:rsid w:val="00FB6989"/>
    <w:rPr>
      <w:color w:val="0000FF"/>
      <w:u w:val="single"/>
    </w:rPr>
  </w:style>
  <w:style w:type="paragraph" w:styleId="NormalWeb">
    <w:name w:val="Normal (Web)"/>
    <w:basedOn w:val="Normal"/>
    <w:unhideWhenUsed/>
    <w:rsid w:val="00FB6989"/>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FB6989"/>
  </w:style>
  <w:style w:type="paragraph" w:styleId="Recuodecorpodetexto3">
    <w:name w:val="Body Text Indent 3"/>
    <w:basedOn w:val="Normal"/>
    <w:link w:val="Recuodecorpodetexto3Char"/>
    <w:rsid w:val="00FB6989"/>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FB6989"/>
    <w:rPr>
      <w:rFonts w:ascii="Times New Roman" w:eastAsia="Times New Roman" w:hAnsi="Times New Roman" w:cs="Times New Roman"/>
      <w:sz w:val="16"/>
      <w:szCs w:val="16"/>
    </w:rPr>
  </w:style>
  <w:style w:type="paragraph" w:styleId="Corpodetexto3">
    <w:name w:val="Body Text 3"/>
    <w:basedOn w:val="Normal"/>
    <w:link w:val="Corpodetexto3Char"/>
    <w:rsid w:val="00FB6989"/>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FB6989"/>
    <w:rPr>
      <w:rFonts w:ascii="Times New Roman" w:eastAsia="Times New Roman" w:hAnsi="Times New Roman" w:cs="Times New Roman"/>
      <w:sz w:val="16"/>
      <w:szCs w:val="16"/>
    </w:rPr>
  </w:style>
  <w:style w:type="character" w:styleId="Nmerodepgina">
    <w:name w:val="page number"/>
    <w:rsid w:val="00FB6989"/>
    <w:rPr>
      <w:rFonts w:cs="Times New Roman"/>
    </w:rPr>
  </w:style>
  <w:style w:type="paragraph" w:styleId="Ttulo">
    <w:name w:val="Title"/>
    <w:basedOn w:val="Normal"/>
    <w:link w:val="TtuloChar"/>
    <w:qFormat/>
    <w:rsid w:val="00FB6989"/>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FB6989"/>
    <w:rPr>
      <w:rFonts w:ascii="Arial" w:eastAsia="Times New Roman" w:hAnsi="Arial" w:cs="Times New Roman"/>
      <w:b/>
      <w:i/>
      <w:snapToGrid w:val="0"/>
      <w:sz w:val="36"/>
      <w:szCs w:val="20"/>
      <w:lang w:eastAsia="pt-BR"/>
    </w:rPr>
  </w:style>
  <w:style w:type="paragraph" w:customStyle="1" w:styleId="edital">
    <w:name w:val="edital"/>
    <w:basedOn w:val="Normal"/>
    <w:rsid w:val="00FB6989"/>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FB6989"/>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FB6989"/>
    <w:rPr>
      <w:rFonts w:cs="Times New Roman"/>
    </w:rPr>
  </w:style>
  <w:style w:type="character" w:customStyle="1" w:styleId="CharChar9">
    <w:name w:val="Char Char9"/>
    <w:semiHidden/>
    <w:locked/>
    <w:rsid w:val="00FB6989"/>
    <w:rPr>
      <w:rFonts w:ascii="Calibri" w:hAnsi="Calibri" w:cs="Times New Roman"/>
      <w:sz w:val="24"/>
      <w:szCs w:val="24"/>
    </w:rPr>
  </w:style>
  <w:style w:type="character" w:customStyle="1" w:styleId="CharChar2">
    <w:name w:val="Char Char2"/>
    <w:semiHidden/>
    <w:locked/>
    <w:rsid w:val="00FB6989"/>
    <w:rPr>
      <w:rFonts w:cs="Times New Roman"/>
      <w:sz w:val="24"/>
      <w:szCs w:val="24"/>
    </w:rPr>
  </w:style>
  <w:style w:type="character" w:customStyle="1" w:styleId="CharChar">
    <w:name w:val="Char Char"/>
    <w:locked/>
    <w:rsid w:val="00FB6989"/>
    <w:rPr>
      <w:rFonts w:ascii="Arial" w:hAnsi="Arial" w:cs="Times New Roman"/>
      <w:b/>
      <w:i/>
      <w:snapToGrid w:val="0"/>
      <w:sz w:val="36"/>
      <w:lang w:val="pt-BR" w:eastAsia="pt-BR"/>
    </w:rPr>
  </w:style>
  <w:style w:type="table" w:styleId="Tabelaclssica1">
    <w:name w:val="Table Classic 1"/>
    <w:basedOn w:val="Tabelanormal"/>
    <w:rsid w:val="00FB6989"/>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69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FB6989"/>
    <w:rPr>
      <w:b/>
      <w:bCs/>
    </w:rPr>
  </w:style>
  <w:style w:type="numbering" w:customStyle="1" w:styleId="Semlista2">
    <w:name w:val="Sem lista2"/>
    <w:next w:val="Semlista"/>
    <w:uiPriority w:val="99"/>
    <w:semiHidden/>
    <w:unhideWhenUsed/>
    <w:rsid w:val="00FB6989"/>
  </w:style>
  <w:style w:type="paragraph" w:customStyle="1" w:styleId="BodyText21">
    <w:name w:val="Body Text 21"/>
    <w:basedOn w:val="Normal"/>
    <w:rsid w:val="00FB6989"/>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B698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FB698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FB6989"/>
    <w:rPr>
      <w:rFonts w:ascii="Courier New" w:eastAsia="Times New Roman" w:hAnsi="Courier New" w:cs="Times New Roman"/>
      <w:sz w:val="20"/>
      <w:szCs w:val="20"/>
      <w:lang w:eastAsia="pt-BR"/>
    </w:rPr>
  </w:style>
  <w:style w:type="paragraph" w:customStyle="1" w:styleId="Port">
    <w:name w:val="Port"/>
    <w:basedOn w:val="Normal"/>
    <w:rsid w:val="00FB698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FB6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B698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uiPriority w:val="99"/>
    <w:rsid w:val="00FB6989"/>
    <w:rPr>
      <w:color w:val="800080"/>
      <w:u w:val="single"/>
    </w:rPr>
  </w:style>
  <w:style w:type="paragraph" w:customStyle="1" w:styleId="ecxmsonormal">
    <w:name w:val="ecx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FB6989"/>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B698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FB6989"/>
    <w:rPr>
      <w:rFonts w:ascii="Courier New" w:hAnsi="Courier New"/>
      <w:sz w:val="24"/>
    </w:rPr>
  </w:style>
  <w:style w:type="paragraph" w:styleId="Subttulo">
    <w:name w:val="Subtitle"/>
    <w:basedOn w:val="Normal"/>
    <w:link w:val="SubttuloChar"/>
    <w:uiPriority w:val="11"/>
    <w:qFormat/>
    <w:rsid w:val="00FB698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B698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FB698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FB698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FB698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B6989"/>
    <w:rPr>
      <w:rFonts w:ascii="Courier New" w:eastAsia="Times New Roman" w:hAnsi="Courier New" w:cs="Courier New"/>
      <w:sz w:val="20"/>
      <w:szCs w:val="20"/>
      <w:lang w:eastAsia="pt-BR"/>
    </w:rPr>
  </w:style>
  <w:style w:type="paragraph" w:customStyle="1" w:styleId="PADRAO">
    <w:name w:val="PADRAO"/>
    <w:basedOn w:val="Normal"/>
    <w:rsid w:val="00FB698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FB6989"/>
  </w:style>
  <w:style w:type="character" w:customStyle="1" w:styleId="spelle">
    <w:name w:val="spelle"/>
    <w:basedOn w:val="Fontepargpadro"/>
    <w:rsid w:val="00FB6989"/>
  </w:style>
  <w:style w:type="paragraph" w:customStyle="1" w:styleId="Corpodetexto21">
    <w:name w:val="Corpo de texto 21"/>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FB698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B698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B698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FB6989"/>
    <w:rPr>
      <w:sz w:val="22"/>
    </w:rPr>
  </w:style>
  <w:style w:type="paragraph" w:customStyle="1" w:styleId="Recuodecorpodetexto31">
    <w:name w:val="Recuo de corpo de texto 31"/>
    <w:basedOn w:val="Normal"/>
    <w:rsid w:val="00FB698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B698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B698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FB6989"/>
    <w:rPr>
      <w:b/>
      <w:bCs/>
    </w:rPr>
  </w:style>
  <w:style w:type="paragraph" w:customStyle="1" w:styleId="Textoembloco1">
    <w:name w:val="Texto em bloco1"/>
    <w:basedOn w:val="Normal"/>
    <w:rsid w:val="00FB698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FB698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FB698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FB6989"/>
    <w:rPr>
      <w:rFonts w:ascii="Arial" w:hAnsi="Arial" w:cs="Arial" w:hint="default"/>
      <w:sz w:val="18"/>
      <w:szCs w:val="18"/>
    </w:rPr>
  </w:style>
  <w:style w:type="character" w:customStyle="1" w:styleId="WW8Num21z0">
    <w:name w:val="WW8Num21z0"/>
    <w:rsid w:val="00FB6989"/>
    <w:rPr>
      <w:rFonts w:ascii="Times New Roman" w:hAnsi="Times New Roman"/>
    </w:rPr>
  </w:style>
  <w:style w:type="paragraph" w:customStyle="1" w:styleId="Contedodatabela">
    <w:name w:val="Conteúdo da tabela"/>
    <w:basedOn w:val="Normal"/>
    <w:rsid w:val="00FB698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FB6989"/>
  </w:style>
  <w:style w:type="paragraph" w:customStyle="1" w:styleId="compras">
    <w:name w:val="compras"/>
    <w:rsid w:val="00FB698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B698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B698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FB6989"/>
    <w:rPr>
      <w:rFonts w:ascii="Tahoma" w:hAnsi="Tahoma" w:cs="Tahoma" w:hint="default"/>
      <w:sz w:val="20"/>
      <w:szCs w:val="20"/>
    </w:rPr>
  </w:style>
  <w:style w:type="paragraph" w:styleId="Lista2">
    <w:name w:val="List 2"/>
    <w:basedOn w:val="Normal"/>
    <w:rsid w:val="00FB698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FB6989"/>
  </w:style>
  <w:style w:type="paragraph" w:customStyle="1" w:styleId="Corpodetexto25">
    <w:name w:val="Corpo de texto 25"/>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FB698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FB6989"/>
    <w:rPr>
      <w:rFonts w:ascii="Courier New" w:eastAsia="Times New Roman" w:hAnsi="Courier New" w:cs="Courier New"/>
      <w:sz w:val="20"/>
      <w:szCs w:val="20"/>
    </w:rPr>
  </w:style>
  <w:style w:type="paragraph" w:customStyle="1" w:styleId="Corpodetexto31">
    <w:name w:val="Corpo de texto 31"/>
    <w:basedOn w:val="Normal"/>
    <w:rsid w:val="00FB698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font5">
    <w:name w:val="font5"/>
    <w:basedOn w:val="Normal"/>
    <w:rsid w:val="00FB6989"/>
    <w:pPr>
      <w:spacing w:before="100" w:beforeAutospacing="1" w:after="100" w:afterAutospacing="1" w:line="240" w:lineRule="auto"/>
    </w:pPr>
    <w:rPr>
      <w:rFonts w:eastAsia="Times New Roman"/>
      <w:b/>
      <w:bCs/>
      <w:sz w:val="20"/>
      <w:szCs w:val="20"/>
      <w:lang w:eastAsia="pt-BR"/>
    </w:rPr>
  </w:style>
  <w:style w:type="paragraph" w:customStyle="1" w:styleId="font6">
    <w:name w:val="font6"/>
    <w:basedOn w:val="Normal"/>
    <w:rsid w:val="00FB6989"/>
    <w:pPr>
      <w:spacing w:before="100" w:beforeAutospacing="1" w:after="100" w:afterAutospacing="1" w:line="240" w:lineRule="auto"/>
    </w:pPr>
    <w:rPr>
      <w:rFonts w:eastAsia="Times New Roman"/>
      <w:sz w:val="20"/>
      <w:szCs w:val="20"/>
      <w:lang w:eastAsia="pt-BR"/>
    </w:rPr>
  </w:style>
  <w:style w:type="paragraph" w:customStyle="1" w:styleId="xl65">
    <w:name w:val="xl65"/>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6">
    <w:name w:val="xl66"/>
    <w:basedOn w:val="Normal"/>
    <w:rsid w:val="00FB6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8">
    <w:name w:val="xl68"/>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69">
    <w:name w:val="xl69"/>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0">
    <w:name w:val="xl70"/>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1">
    <w:name w:val="xl71"/>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lang w:eastAsia="pt-BR"/>
    </w:rPr>
  </w:style>
  <w:style w:type="paragraph" w:customStyle="1" w:styleId="xl72">
    <w:name w:val="xl72"/>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lang w:eastAsia="pt-BR"/>
    </w:rPr>
  </w:style>
  <w:style w:type="paragraph" w:customStyle="1" w:styleId="xl73">
    <w:name w:val="xl73"/>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4">
    <w:name w:val="xl74"/>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5">
    <w:name w:val="xl75"/>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lang w:eastAsia="pt-BR"/>
    </w:rPr>
  </w:style>
  <w:style w:type="paragraph" w:customStyle="1" w:styleId="xl76">
    <w:name w:val="xl76"/>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4"/>
      <w:szCs w:val="24"/>
      <w:lang w:eastAsia="pt-BR"/>
    </w:rPr>
  </w:style>
  <w:style w:type="numbering" w:customStyle="1" w:styleId="Semlista4">
    <w:name w:val="Sem lista4"/>
    <w:next w:val="Semlista"/>
    <w:uiPriority w:val="99"/>
    <w:semiHidden/>
    <w:unhideWhenUsed/>
    <w:rsid w:val="00395FD5"/>
  </w:style>
  <w:style w:type="table" w:customStyle="1" w:styleId="Tabelacomgrade3">
    <w:name w:val="Tabela com grade3"/>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rsid w:val="00395FD5"/>
  </w:style>
  <w:style w:type="table" w:customStyle="1" w:styleId="Tabelacomgrade11">
    <w:name w:val="Tabela com grade11"/>
    <w:basedOn w:val="Tabelanormal"/>
    <w:next w:val="Tabelacomgrade"/>
    <w:rsid w:val="00395F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1">
    <w:name w:val="Tabela clássica 11"/>
    <w:basedOn w:val="Tabelanormal"/>
    <w:next w:val="Tabelaclssica1"/>
    <w:rsid w:val="00395FD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1">
    <w:name w:val="Sem lista21"/>
    <w:next w:val="Semlista"/>
    <w:uiPriority w:val="99"/>
    <w:semiHidden/>
    <w:unhideWhenUsed/>
    <w:rsid w:val="00395FD5"/>
  </w:style>
  <w:style w:type="table" w:customStyle="1" w:styleId="Tabelacomgrade111">
    <w:name w:val="Tabela com grade111"/>
    <w:basedOn w:val="Tabelanormal"/>
    <w:next w:val="Tabelacomgrade"/>
    <w:rsid w:val="00395FD5"/>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1">
    <w:name w:val="Tabela contemporânea1"/>
    <w:basedOn w:val="Tabelanormal"/>
    <w:next w:val="Tabelacontempornea"/>
    <w:rsid w:val="00395FD5"/>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1">
    <w:name w:val="Tabela com efeitos 3D 21"/>
    <w:basedOn w:val="Tabelanormal"/>
    <w:next w:val="Tabelacomefeitos3D2"/>
    <w:rsid w:val="00395FD5"/>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1">
    <w:name w:val="Sem lista31"/>
    <w:next w:val="Semlista"/>
    <w:semiHidden/>
    <w:rsid w:val="00395FD5"/>
  </w:style>
  <w:style w:type="table" w:customStyle="1" w:styleId="Tabelacomgrade21">
    <w:name w:val="Tabela com grade21"/>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5F4974"/>
  </w:style>
  <w:style w:type="table" w:customStyle="1" w:styleId="Tabelacomgrade4">
    <w:name w:val="Tabela com grade4"/>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rsid w:val="005F4974"/>
  </w:style>
  <w:style w:type="table" w:customStyle="1" w:styleId="Tabelacomgrade12">
    <w:name w:val="Tabela com grade12"/>
    <w:basedOn w:val="Tabelanormal"/>
    <w:next w:val="Tabelacomgrade"/>
    <w:uiPriority w:val="59"/>
    <w:rsid w:val="005F497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2">
    <w:name w:val="Tabela clássica 12"/>
    <w:basedOn w:val="Tabelanormal"/>
    <w:next w:val="Tabelaclssica1"/>
    <w:rsid w:val="005F4974"/>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2">
    <w:name w:val="Sem lista22"/>
    <w:next w:val="Semlista"/>
    <w:uiPriority w:val="99"/>
    <w:semiHidden/>
    <w:unhideWhenUsed/>
    <w:rsid w:val="005F4974"/>
  </w:style>
  <w:style w:type="table" w:customStyle="1" w:styleId="Tabelacomgrade112">
    <w:name w:val="Tabela com grade112"/>
    <w:basedOn w:val="Tabelanormal"/>
    <w:next w:val="Tabelacomgrade"/>
    <w:rsid w:val="005F4974"/>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2">
    <w:name w:val="Tabela contemporânea2"/>
    <w:basedOn w:val="Tabelanormal"/>
    <w:next w:val="Tabelacontempornea"/>
    <w:rsid w:val="005F4974"/>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2">
    <w:name w:val="Tabela com efeitos 3D 22"/>
    <w:basedOn w:val="Tabelanormal"/>
    <w:next w:val="Tabelacomefeitos3D2"/>
    <w:rsid w:val="005F4974"/>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2">
    <w:name w:val="Sem lista32"/>
    <w:next w:val="Semlista"/>
    <w:semiHidden/>
    <w:rsid w:val="005F4974"/>
  </w:style>
  <w:style w:type="table" w:customStyle="1" w:styleId="Tabelacomgrade22">
    <w:name w:val="Tabela com grade22"/>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580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F9580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F9580B"/>
    <w:pPr>
      <w:pBdr>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057">
      <w:bodyDiv w:val="1"/>
      <w:marLeft w:val="0"/>
      <w:marRight w:val="0"/>
      <w:marTop w:val="0"/>
      <w:marBottom w:val="0"/>
      <w:divBdr>
        <w:top w:val="none" w:sz="0" w:space="0" w:color="auto"/>
        <w:left w:val="none" w:sz="0" w:space="0" w:color="auto"/>
        <w:bottom w:val="none" w:sz="0" w:space="0" w:color="auto"/>
        <w:right w:val="none" w:sz="0" w:space="0" w:color="auto"/>
      </w:divBdr>
    </w:div>
    <w:div w:id="308829229">
      <w:bodyDiv w:val="1"/>
      <w:marLeft w:val="0"/>
      <w:marRight w:val="0"/>
      <w:marTop w:val="0"/>
      <w:marBottom w:val="0"/>
      <w:divBdr>
        <w:top w:val="none" w:sz="0" w:space="0" w:color="auto"/>
        <w:left w:val="none" w:sz="0" w:space="0" w:color="auto"/>
        <w:bottom w:val="none" w:sz="0" w:space="0" w:color="auto"/>
        <w:right w:val="none" w:sz="0" w:space="0" w:color="auto"/>
      </w:divBdr>
    </w:div>
    <w:div w:id="662928792">
      <w:bodyDiv w:val="1"/>
      <w:marLeft w:val="0"/>
      <w:marRight w:val="0"/>
      <w:marTop w:val="0"/>
      <w:marBottom w:val="0"/>
      <w:divBdr>
        <w:top w:val="none" w:sz="0" w:space="0" w:color="auto"/>
        <w:left w:val="none" w:sz="0" w:space="0" w:color="auto"/>
        <w:bottom w:val="none" w:sz="0" w:space="0" w:color="auto"/>
        <w:right w:val="none" w:sz="0" w:space="0" w:color="auto"/>
      </w:divBdr>
    </w:div>
    <w:div w:id="826285004">
      <w:bodyDiv w:val="1"/>
      <w:marLeft w:val="0"/>
      <w:marRight w:val="0"/>
      <w:marTop w:val="0"/>
      <w:marBottom w:val="0"/>
      <w:divBdr>
        <w:top w:val="none" w:sz="0" w:space="0" w:color="auto"/>
        <w:left w:val="none" w:sz="0" w:space="0" w:color="auto"/>
        <w:bottom w:val="none" w:sz="0" w:space="0" w:color="auto"/>
        <w:right w:val="none" w:sz="0" w:space="0" w:color="auto"/>
      </w:divBdr>
    </w:div>
    <w:div w:id="981008540">
      <w:bodyDiv w:val="1"/>
      <w:marLeft w:val="0"/>
      <w:marRight w:val="0"/>
      <w:marTop w:val="0"/>
      <w:marBottom w:val="0"/>
      <w:divBdr>
        <w:top w:val="none" w:sz="0" w:space="0" w:color="auto"/>
        <w:left w:val="none" w:sz="0" w:space="0" w:color="auto"/>
        <w:bottom w:val="none" w:sz="0" w:space="0" w:color="auto"/>
        <w:right w:val="none" w:sz="0" w:space="0" w:color="auto"/>
      </w:divBdr>
    </w:div>
    <w:div w:id="1197546421">
      <w:bodyDiv w:val="1"/>
      <w:marLeft w:val="0"/>
      <w:marRight w:val="0"/>
      <w:marTop w:val="0"/>
      <w:marBottom w:val="0"/>
      <w:divBdr>
        <w:top w:val="none" w:sz="0" w:space="0" w:color="auto"/>
        <w:left w:val="none" w:sz="0" w:space="0" w:color="auto"/>
        <w:bottom w:val="none" w:sz="0" w:space="0" w:color="auto"/>
        <w:right w:val="none" w:sz="0" w:space="0" w:color="auto"/>
      </w:divBdr>
    </w:div>
    <w:div w:id="1395009345">
      <w:bodyDiv w:val="1"/>
      <w:marLeft w:val="0"/>
      <w:marRight w:val="0"/>
      <w:marTop w:val="0"/>
      <w:marBottom w:val="0"/>
      <w:divBdr>
        <w:top w:val="none" w:sz="0" w:space="0" w:color="auto"/>
        <w:left w:val="none" w:sz="0" w:space="0" w:color="auto"/>
        <w:bottom w:val="none" w:sz="0" w:space="0" w:color="auto"/>
        <w:right w:val="none" w:sz="0" w:space="0" w:color="auto"/>
      </w:divBdr>
    </w:div>
    <w:div w:id="1422289010">
      <w:bodyDiv w:val="1"/>
      <w:marLeft w:val="0"/>
      <w:marRight w:val="0"/>
      <w:marTop w:val="0"/>
      <w:marBottom w:val="0"/>
      <w:divBdr>
        <w:top w:val="none" w:sz="0" w:space="0" w:color="auto"/>
        <w:left w:val="none" w:sz="0" w:space="0" w:color="auto"/>
        <w:bottom w:val="none" w:sz="0" w:space="0" w:color="auto"/>
        <w:right w:val="none" w:sz="0" w:space="0" w:color="auto"/>
      </w:divBdr>
    </w:div>
    <w:div w:id="1548253988">
      <w:bodyDiv w:val="1"/>
      <w:marLeft w:val="0"/>
      <w:marRight w:val="0"/>
      <w:marTop w:val="0"/>
      <w:marBottom w:val="0"/>
      <w:divBdr>
        <w:top w:val="none" w:sz="0" w:space="0" w:color="auto"/>
        <w:left w:val="none" w:sz="0" w:space="0" w:color="auto"/>
        <w:bottom w:val="none" w:sz="0" w:space="0" w:color="auto"/>
        <w:right w:val="none" w:sz="0" w:space="0" w:color="auto"/>
      </w:divBdr>
    </w:div>
    <w:div w:id="1934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sp.gov.br" TargetMode="External"/><Relationship Id="rId5" Type="http://schemas.openxmlformats.org/officeDocument/2006/relationships/webSettings" Target="webSettings.xml"/><Relationship Id="rId10" Type="http://schemas.openxmlformats.org/officeDocument/2006/relationships/hyperlink" Target="mailto:licitacao2@guatapara.sp.gov.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7CB3-17C3-402B-94D3-1DD56D05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32</Pages>
  <Words>8966</Words>
  <Characters>48419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PMG</cp:lastModifiedBy>
  <cp:revision>29</cp:revision>
  <cp:lastPrinted>2022-03-15T13:47:00Z</cp:lastPrinted>
  <dcterms:created xsi:type="dcterms:W3CDTF">2022-02-15T12:24:00Z</dcterms:created>
  <dcterms:modified xsi:type="dcterms:W3CDTF">2023-03-13T18:04:00Z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1282502669</vt:i4>
  </property>
</Properties>
</file>