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6E542" w14:textId="77777777" w:rsidR="008F027C" w:rsidRPr="008F027C" w:rsidRDefault="008F027C" w:rsidP="008F027C">
      <w:pPr>
        <w:keepNext/>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0"/>
        <w:rPr>
          <w:rFonts w:ascii="Times New Roman" w:eastAsia="Times New Roman" w:hAnsi="Times New Roman"/>
          <w:b/>
          <w:lang w:eastAsia="pt-BR"/>
        </w:rPr>
      </w:pPr>
      <w:r w:rsidRPr="008F027C">
        <w:rPr>
          <w:rFonts w:ascii="Times New Roman" w:eastAsia="Times New Roman" w:hAnsi="Times New Roman"/>
          <w:b/>
          <w:lang w:eastAsia="pt-BR"/>
        </w:rPr>
        <w:t>EDITAL DE LICITAÇÃO</w:t>
      </w:r>
    </w:p>
    <w:p w14:paraId="63E5C647" w14:textId="77777777" w:rsidR="008F027C" w:rsidRPr="008F027C" w:rsidRDefault="008F027C" w:rsidP="008F027C">
      <w:pPr>
        <w:spacing w:after="0" w:line="240" w:lineRule="auto"/>
        <w:rPr>
          <w:rFonts w:ascii="Times New Roman" w:eastAsia="Times New Roman" w:hAnsi="Times New Roman"/>
          <w:lang w:eastAsia="pt-BR"/>
        </w:rPr>
      </w:pPr>
    </w:p>
    <w:p w14:paraId="00F47F91" w14:textId="1652A92B" w:rsidR="008F027C" w:rsidRPr="008F027C" w:rsidRDefault="008F027C" w:rsidP="008F027C">
      <w:pPr>
        <w:spacing w:after="0" w:line="240" w:lineRule="auto"/>
        <w:jc w:val="center"/>
        <w:rPr>
          <w:rFonts w:ascii="Times New Roman" w:eastAsia="Times New Roman" w:hAnsi="Times New Roman"/>
          <w:b/>
          <w:lang w:eastAsia="pt-BR"/>
        </w:rPr>
      </w:pPr>
      <w:r w:rsidRPr="008F027C">
        <w:rPr>
          <w:rFonts w:ascii="Times New Roman" w:eastAsia="Times New Roman" w:hAnsi="Times New Roman"/>
          <w:b/>
          <w:lang w:eastAsia="pt-BR"/>
        </w:rPr>
        <w:t xml:space="preserve">PREGÃO PRESENCIAL Nº </w:t>
      </w:r>
      <w:r w:rsidR="00CC17B6">
        <w:rPr>
          <w:rFonts w:ascii="Times New Roman" w:eastAsia="Times New Roman" w:hAnsi="Times New Roman"/>
          <w:b/>
          <w:lang w:eastAsia="pt-BR"/>
        </w:rPr>
        <w:t>007</w:t>
      </w:r>
      <w:r w:rsidRPr="008F027C">
        <w:rPr>
          <w:rFonts w:ascii="Times New Roman" w:eastAsia="Times New Roman" w:hAnsi="Times New Roman"/>
          <w:b/>
          <w:lang w:eastAsia="pt-BR"/>
        </w:rPr>
        <w:t>/</w:t>
      </w:r>
      <w:r w:rsidR="00CC17B6">
        <w:rPr>
          <w:rFonts w:ascii="Times New Roman" w:eastAsia="Times New Roman" w:hAnsi="Times New Roman"/>
          <w:b/>
          <w:lang w:eastAsia="pt-BR"/>
        </w:rPr>
        <w:t>2023</w:t>
      </w:r>
    </w:p>
    <w:p w14:paraId="3ECE9520" w14:textId="21395856" w:rsidR="008F027C" w:rsidRPr="008F027C" w:rsidRDefault="008F027C" w:rsidP="008F027C">
      <w:pPr>
        <w:keepNext/>
        <w:spacing w:after="0" w:line="240" w:lineRule="auto"/>
        <w:jc w:val="center"/>
        <w:outlineLvl w:val="0"/>
        <w:rPr>
          <w:rFonts w:ascii="Times New Roman" w:eastAsia="Times New Roman" w:hAnsi="Times New Roman"/>
          <w:b/>
          <w:lang w:eastAsia="pt-BR"/>
        </w:rPr>
      </w:pPr>
      <w:r w:rsidRPr="008F027C">
        <w:rPr>
          <w:rFonts w:ascii="Times New Roman" w:eastAsia="Times New Roman" w:hAnsi="Times New Roman"/>
          <w:b/>
          <w:lang w:eastAsia="pt-BR"/>
        </w:rPr>
        <w:t xml:space="preserve">PROCESSO Nº </w:t>
      </w:r>
      <w:r w:rsidR="00CC17B6">
        <w:rPr>
          <w:rFonts w:ascii="Times New Roman" w:eastAsia="Times New Roman" w:hAnsi="Times New Roman"/>
          <w:b/>
          <w:lang w:eastAsia="pt-BR"/>
        </w:rPr>
        <w:t>041</w:t>
      </w:r>
      <w:r w:rsidRPr="008F027C">
        <w:rPr>
          <w:rFonts w:ascii="Times New Roman" w:eastAsia="Times New Roman" w:hAnsi="Times New Roman"/>
          <w:b/>
          <w:lang w:eastAsia="pt-BR"/>
        </w:rPr>
        <w:t>/</w:t>
      </w:r>
      <w:r w:rsidR="00CC17B6">
        <w:rPr>
          <w:rFonts w:ascii="Times New Roman" w:eastAsia="Times New Roman" w:hAnsi="Times New Roman"/>
          <w:b/>
          <w:lang w:eastAsia="pt-BR"/>
        </w:rPr>
        <w:t>2023</w:t>
      </w:r>
    </w:p>
    <w:p w14:paraId="163BAFFD" w14:textId="77777777" w:rsidR="008F027C" w:rsidRPr="008F027C" w:rsidRDefault="008F027C" w:rsidP="008F027C">
      <w:pPr>
        <w:keepNext/>
        <w:spacing w:after="0" w:line="240" w:lineRule="auto"/>
        <w:jc w:val="both"/>
        <w:outlineLvl w:val="3"/>
        <w:rPr>
          <w:rFonts w:ascii="Times New Roman" w:eastAsia="Times New Roman" w:hAnsi="Times New Roman"/>
          <w:b/>
          <w:bCs/>
          <w:lang w:eastAsia="pt-BR"/>
        </w:rPr>
      </w:pPr>
    </w:p>
    <w:p w14:paraId="0ADB472B" w14:textId="77777777" w:rsidR="008F027C" w:rsidRPr="008F027C" w:rsidRDefault="008F027C" w:rsidP="008F027C">
      <w:pPr>
        <w:keepNext/>
        <w:spacing w:after="0" w:line="240" w:lineRule="auto"/>
        <w:jc w:val="both"/>
        <w:outlineLvl w:val="3"/>
        <w:rPr>
          <w:rFonts w:ascii="Times New Roman" w:eastAsia="Times New Roman" w:hAnsi="Times New Roman"/>
          <w:b/>
          <w:bCs/>
          <w:i/>
          <w:lang w:eastAsia="pt-BR"/>
        </w:rPr>
      </w:pPr>
      <w:r w:rsidRPr="008F027C">
        <w:rPr>
          <w:rFonts w:ascii="Times New Roman" w:eastAsia="Times New Roman" w:hAnsi="Times New Roman"/>
          <w:b/>
          <w:bCs/>
          <w:lang w:eastAsia="pt-BR"/>
        </w:rPr>
        <w:t xml:space="preserve">TIPO: Menor valor global por </w:t>
      </w:r>
      <w:r>
        <w:rPr>
          <w:rFonts w:ascii="Times New Roman" w:eastAsia="Times New Roman" w:hAnsi="Times New Roman"/>
          <w:b/>
          <w:bCs/>
          <w:lang w:eastAsia="pt-BR"/>
        </w:rPr>
        <w:t>lote</w:t>
      </w:r>
      <w:r w:rsidRPr="008F027C">
        <w:rPr>
          <w:rFonts w:ascii="Times New Roman" w:eastAsia="Times New Roman" w:hAnsi="Times New Roman"/>
          <w:b/>
          <w:bCs/>
          <w:lang w:eastAsia="pt-BR"/>
        </w:rPr>
        <w:t xml:space="preserve">. </w:t>
      </w:r>
    </w:p>
    <w:p w14:paraId="1945F053" w14:textId="77777777" w:rsidR="008F027C" w:rsidRPr="008F027C" w:rsidRDefault="008F027C" w:rsidP="008F027C">
      <w:pPr>
        <w:spacing w:after="0" w:line="240" w:lineRule="auto"/>
        <w:jc w:val="both"/>
        <w:rPr>
          <w:rFonts w:ascii="Times New Roman" w:eastAsia="Times New Roman" w:hAnsi="Times New Roman"/>
          <w:lang w:eastAsia="pt-BR"/>
        </w:rPr>
      </w:pPr>
    </w:p>
    <w:p w14:paraId="2B21605E" w14:textId="656E00D8" w:rsidR="008F027C" w:rsidRPr="008F027C" w:rsidRDefault="008F027C" w:rsidP="00655C5D">
      <w:pPr>
        <w:spacing w:after="0" w:line="240" w:lineRule="auto"/>
        <w:ind w:right="-51"/>
        <w:jc w:val="both"/>
        <w:rPr>
          <w:rFonts w:ascii="Times New Roman" w:eastAsia="Times New Roman" w:hAnsi="Times New Roman"/>
          <w:b/>
          <w:lang w:eastAsia="pt-BR"/>
        </w:rPr>
      </w:pPr>
      <w:r w:rsidRPr="008F027C">
        <w:rPr>
          <w:rFonts w:ascii="Times New Roman" w:eastAsia="Times New Roman" w:hAnsi="Times New Roman"/>
          <w:b/>
          <w:lang w:eastAsia="pt-BR"/>
        </w:rPr>
        <w:t xml:space="preserve">OBJETO: </w:t>
      </w:r>
      <w:r w:rsidR="002D083C" w:rsidRPr="002D083C">
        <w:rPr>
          <w:rFonts w:ascii="Times New Roman" w:eastAsia="Times New Roman" w:hAnsi="Times New Roman"/>
          <w:b/>
          <w:lang w:eastAsia="pt-BR"/>
        </w:rPr>
        <w:t>Registro de preços para contratação de empresa para prestação de serviços de roçagem das vias e áreas públicas, compreendendo os serviços de roçada manual e roçada mecanizada, capina manual, além de limpeza geral da área roçada, coleta e transporte dos resíduos provenientes destes serviços, a depender da necessidade da Administração Pública, conforme especificações descritas no Termo de Referência.</w:t>
      </w:r>
    </w:p>
    <w:p w14:paraId="3A7AC32D" w14:textId="77777777" w:rsidR="008F027C" w:rsidRPr="008F027C" w:rsidRDefault="008F027C" w:rsidP="008F027C">
      <w:pPr>
        <w:spacing w:after="0" w:line="240" w:lineRule="auto"/>
        <w:jc w:val="both"/>
        <w:rPr>
          <w:rFonts w:ascii="Times New Roman" w:eastAsia="Times New Roman" w:hAnsi="Times New Roman"/>
          <w:b/>
          <w:lang w:eastAsia="pt-BR"/>
        </w:rPr>
      </w:pPr>
    </w:p>
    <w:p w14:paraId="129E64B3" w14:textId="77777777" w:rsidR="008F027C" w:rsidRPr="008F027C" w:rsidRDefault="008F027C" w:rsidP="008F027C">
      <w:pPr>
        <w:spacing w:after="0" w:line="240" w:lineRule="auto"/>
        <w:ind w:firstLine="993"/>
        <w:jc w:val="both"/>
        <w:rPr>
          <w:rFonts w:ascii="Times New Roman" w:eastAsia="Times New Roman" w:hAnsi="Times New Roman"/>
          <w:lang w:eastAsia="pt-BR"/>
        </w:rPr>
      </w:pPr>
      <w:r w:rsidRPr="008F027C">
        <w:rPr>
          <w:rFonts w:ascii="Times New Roman" w:eastAsia="Times New Roman" w:hAnsi="Times New Roman"/>
          <w:lang w:eastAsia="pt-BR"/>
        </w:rPr>
        <w:t xml:space="preserve">Os documentos que integram o presente </w:t>
      </w:r>
      <w:r w:rsidRPr="008F027C">
        <w:rPr>
          <w:rFonts w:ascii="Times New Roman" w:eastAsia="Times New Roman" w:hAnsi="Times New Roman"/>
          <w:b/>
          <w:lang w:eastAsia="pt-BR"/>
        </w:rPr>
        <w:t xml:space="preserve">EDITAL </w:t>
      </w:r>
      <w:r w:rsidRPr="008F027C">
        <w:rPr>
          <w:rFonts w:ascii="Times New Roman" w:eastAsia="Times New Roman" w:hAnsi="Times New Roman"/>
          <w:lang w:eastAsia="pt-BR"/>
        </w:rPr>
        <w:t>estão dispostos em 11 (onze) anexos, a saber:</w:t>
      </w:r>
    </w:p>
    <w:p w14:paraId="6189E837" w14:textId="77777777" w:rsidR="008F027C" w:rsidRPr="008F027C" w:rsidRDefault="008F027C" w:rsidP="008F027C">
      <w:pPr>
        <w:spacing w:after="0" w:line="240" w:lineRule="auto"/>
        <w:ind w:firstLine="993"/>
        <w:jc w:val="both"/>
        <w:rPr>
          <w:rFonts w:ascii="Times New Roman" w:eastAsia="Times New Roman" w:hAnsi="Times New Roman"/>
          <w:lang w:eastAsia="pt-BR"/>
        </w:rPr>
      </w:pPr>
    </w:p>
    <w:p w14:paraId="029E60DF" w14:textId="77777777"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ANEXO I – TERMO DE REFERÊNCIA</w:t>
      </w:r>
    </w:p>
    <w:p w14:paraId="10F70B27" w14:textId="77777777" w:rsidR="008F027C" w:rsidRPr="008F027C" w:rsidRDefault="008F027C" w:rsidP="008F027C">
      <w:pPr>
        <w:spacing w:after="0" w:line="240" w:lineRule="auto"/>
        <w:jc w:val="both"/>
        <w:rPr>
          <w:rFonts w:ascii="Times New Roman" w:eastAsia="Times New Roman" w:hAnsi="Times New Roman"/>
          <w:b/>
          <w:lang w:eastAsia="pt-BR"/>
        </w:rPr>
      </w:pPr>
    </w:p>
    <w:p w14:paraId="70739D3A" w14:textId="77777777"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ANEXO II – MODELO DE PROPOSTA</w:t>
      </w:r>
    </w:p>
    <w:p w14:paraId="1E63A48C" w14:textId="77777777" w:rsidR="008F027C" w:rsidRPr="008F027C" w:rsidRDefault="008F027C" w:rsidP="008F027C">
      <w:pPr>
        <w:spacing w:after="0" w:line="240" w:lineRule="auto"/>
        <w:ind w:firstLine="993"/>
        <w:jc w:val="both"/>
        <w:rPr>
          <w:rFonts w:ascii="Times New Roman" w:eastAsia="Times New Roman" w:hAnsi="Times New Roman"/>
          <w:b/>
          <w:lang w:eastAsia="pt-BR"/>
        </w:rPr>
      </w:pPr>
    </w:p>
    <w:p w14:paraId="6FAC46AE" w14:textId="77777777"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ANEXO III– MODELO DE PROCURAÇÃO PARA CREDENCIAMENTO</w:t>
      </w:r>
    </w:p>
    <w:p w14:paraId="3F20676A" w14:textId="77777777" w:rsidR="008F027C" w:rsidRPr="008F027C" w:rsidRDefault="008F027C" w:rsidP="008F027C">
      <w:pPr>
        <w:spacing w:after="0" w:line="240" w:lineRule="auto"/>
        <w:jc w:val="both"/>
        <w:rPr>
          <w:rFonts w:ascii="Times New Roman" w:eastAsia="Times New Roman" w:hAnsi="Times New Roman"/>
          <w:b/>
          <w:lang w:eastAsia="pt-BR"/>
        </w:rPr>
      </w:pPr>
    </w:p>
    <w:p w14:paraId="592C1E0E" w14:textId="77777777"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ANEXO IV – MODELO DE DECLARAÇÃO DE QUE A PROPONENTE CUMPRE OS REQUISITOS DE HABILITAÇÃO</w:t>
      </w:r>
    </w:p>
    <w:p w14:paraId="0C89E30B" w14:textId="77777777" w:rsidR="008F027C" w:rsidRPr="008F027C" w:rsidRDefault="008F027C" w:rsidP="008F027C">
      <w:pPr>
        <w:spacing w:after="0" w:line="240" w:lineRule="auto"/>
        <w:jc w:val="both"/>
        <w:rPr>
          <w:rFonts w:ascii="Times New Roman" w:eastAsia="Times New Roman" w:hAnsi="Times New Roman"/>
          <w:b/>
          <w:lang w:eastAsia="pt-BR"/>
        </w:rPr>
      </w:pPr>
    </w:p>
    <w:p w14:paraId="20D7DC50" w14:textId="77777777"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ANEXO V – DECLARAÇÃO DE MICROEMPRESA OU EMPRESA DE PEQUENO PORTE</w:t>
      </w:r>
    </w:p>
    <w:p w14:paraId="142BAF33" w14:textId="77777777" w:rsidR="008F027C" w:rsidRPr="008F027C" w:rsidRDefault="008F027C" w:rsidP="008F027C">
      <w:pPr>
        <w:spacing w:after="0" w:line="240" w:lineRule="auto"/>
        <w:jc w:val="both"/>
        <w:rPr>
          <w:rFonts w:ascii="Times New Roman" w:eastAsia="Times New Roman" w:hAnsi="Times New Roman"/>
          <w:b/>
          <w:lang w:eastAsia="pt-BR"/>
        </w:rPr>
      </w:pPr>
    </w:p>
    <w:p w14:paraId="6AECEB9A" w14:textId="77777777"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ANEXO VI - MODELO DE DECLARAÇÃO DE INEXISTÊNCIA DE IMPEDIMENTO LEGAL PARA LICITAR OU CONTRATAR COM A ADMINISTRAÇÃO</w:t>
      </w:r>
    </w:p>
    <w:p w14:paraId="1E175601" w14:textId="77777777" w:rsidR="008F027C" w:rsidRPr="008F027C" w:rsidRDefault="008F027C" w:rsidP="008F027C">
      <w:pPr>
        <w:spacing w:after="0" w:line="240" w:lineRule="auto"/>
        <w:jc w:val="both"/>
        <w:rPr>
          <w:rFonts w:ascii="Times New Roman" w:eastAsia="Times New Roman" w:hAnsi="Times New Roman"/>
          <w:b/>
          <w:lang w:eastAsia="pt-BR"/>
        </w:rPr>
      </w:pPr>
    </w:p>
    <w:p w14:paraId="004B1CF0" w14:textId="77777777"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ANEXO VII - MODELO DE DECLARAÇÃO DE SITUAÇÃO REGULAR PERANTE O MINISTÉRIO DO TRABALHO</w:t>
      </w:r>
    </w:p>
    <w:p w14:paraId="5CA1DBFB" w14:textId="77777777" w:rsidR="008F027C" w:rsidRPr="008F027C" w:rsidRDefault="008F027C" w:rsidP="008F027C">
      <w:pPr>
        <w:spacing w:after="0" w:line="240" w:lineRule="auto"/>
        <w:jc w:val="both"/>
        <w:rPr>
          <w:rFonts w:ascii="Times New Roman" w:eastAsia="Times New Roman" w:hAnsi="Times New Roman"/>
          <w:b/>
          <w:lang w:eastAsia="pt-BR"/>
        </w:rPr>
      </w:pPr>
    </w:p>
    <w:p w14:paraId="48812040" w14:textId="77777777"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 xml:space="preserve">ANEXO </w:t>
      </w:r>
      <w:proofErr w:type="gramStart"/>
      <w:r w:rsidRPr="008F027C">
        <w:rPr>
          <w:rFonts w:ascii="Times New Roman" w:eastAsia="Times New Roman" w:hAnsi="Times New Roman"/>
          <w:b/>
          <w:lang w:eastAsia="pt-BR"/>
        </w:rPr>
        <w:t>VIII  –</w:t>
      </w:r>
      <w:proofErr w:type="gramEnd"/>
      <w:r w:rsidRPr="008F027C">
        <w:rPr>
          <w:rFonts w:ascii="Times New Roman" w:eastAsia="Times New Roman" w:hAnsi="Times New Roman"/>
          <w:b/>
          <w:lang w:eastAsia="pt-BR"/>
        </w:rPr>
        <w:t xml:space="preserve">ATA DETENTORA </w:t>
      </w:r>
    </w:p>
    <w:p w14:paraId="1CBF06FA" w14:textId="77777777" w:rsidR="008F027C" w:rsidRPr="008F027C" w:rsidRDefault="008F027C" w:rsidP="008F027C">
      <w:pPr>
        <w:spacing w:after="0" w:line="240" w:lineRule="auto"/>
        <w:jc w:val="both"/>
        <w:rPr>
          <w:rFonts w:ascii="Times New Roman" w:eastAsia="Times New Roman" w:hAnsi="Times New Roman"/>
          <w:b/>
          <w:lang w:eastAsia="pt-BR"/>
        </w:rPr>
      </w:pPr>
    </w:p>
    <w:p w14:paraId="677B627C" w14:textId="77777777"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ANEXO IX – CADASTRO DA LICITANTE</w:t>
      </w:r>
    </w:p>
    <w:p w14:paraId="037E1BB2" w14:textId="77777777" w:rsidR="008F027C" w:rsidRPr="008F027C" w:rsidRDefault="008F027C" w:rsidP="008F027C">
      <w:pPr>
        <w:spacing w:after="0" w:line="240" w:lineRule="auto"/>
        <w:jc w:val="both"/>
        <w:rPr>
          <w:rFonts w:ascii="Times New Roman" w:eastAsia="Times New Roman" w:hAnsi="Times New Roman"/>
          <w:b/>
          <w:lang w:eastAsia="pt-BR"/>
        </w:rPr>
      </w:pPr>
    </w:p>
    <w:p w14:paraId="17F93DAE" w14:textId="77777777"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ANEXO X - TERMO DE CIÊNCIA E NOTIFICAÇÃO</w:t>
      </w:r>
    </w:p>
    <w:p w14:paraId="4FBFF0A9" w14:textId="77777777" w:rsidR="008F027C" w:rsidRPr="008F027C" w:rsidRDefault="008F027C" w:rsidP="008F027C">
      <w:pPr>
        <w:spacing w:after="0" w:line="240" w:lineRule="auto"/>
        <w:jc w:val="both"/>
        <w:rPr>
          <w:rFonts w:ascii="Times New Roman" w:eastAsia="Times New Roman" w:hAnsi="Times New Roman"/>
          <w:b/>
          <w:lang w:eastAsia="pt-BR"/>
        </w:rPr>
      </w:pPr>
    </w:p>
    <w:p w14:paraId="118062EE" w14:textId="77777777"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ANEXO XI - RECIBO DE RETIRADA DE EDITAL</w:t>
      </w:r>
    </w:p>
    <w:p w14:paraId="05600EA5" w14:textId="77777777" w:rsidR="008F027C" w:rsidRPr="008F027C" w:rsidRDefault="008F027C" w:rsidP="008F027C">
      <w:pPr>
        <w:spacing w:after="0" w:line="240" w:lineRule="auto"/>
        <w:jc w:val="both"/>
        <w:rPr>
          <w:rFonts w:ascii="Times New Roman" w:eastAsia="Times New Roman" w:hAnsi="Times New Roman"/>
          <w:b/>
          <w:lang w:eastAsia="pt-BR"/>
        </w:rPr>
      </w:pPr>
    </w:p>
    <w:p w14:paraId="511E7CAC" w14:textId="77777777" w:rsidR="008F027C" w:rsidRPr="008F027C" w:rsidRDefault="008F027C" w:rsidP="008F027C">
      <w:pPr>
        <w:spacing w:after="0" w:line="240" w:lineRule="auto"/>
        <w:ind w:firstLine="993"/>
        <w:jc w:val="both"/>
        <w:rPr>
          <w:rFonts w:ascii="Times New Roman" w:eastAsia="Times New Roman" w:hAnsi="Times New Roman"/>
          <w:color w:val="FF0000"/>
          <w:lang w:eastAsia="pt-BR"/>
        </w:rPr>
      </w:pPr>
      <w:r w:rsidRPr="008F027C">
        <w:rPr>
          <w:rFonts w:ascii="Times New Roman" w:eastAsia="Times New Roman" w:hAnsi="Times New Roman"/>
          <w:lang w:eastAsia="pt-BR"/>
        </w:rPr>
        <w:t xml:space="preserve">Muito embora os documentos estejam agrupados em </w:t>
      </w:r>
      <w:r w:rsidRPr="008F027C">
        <w:rPr>
          <w:rFonts w:ascii="Times New Roman" w:eastAsia="Times New Roman" w:hAnsi="Times New Roman"/>
          <w:b/>
          <w:lang w:eastAsia="pt-BR"/>
        </w:rPr>
        <w:t>ANEXOS</w:t>
      </w:r>
      <w:r w:rsidRPr="008F027C">
        <w:rPr>
          <w:rFonts w:ascii="Times New Roman" w:eastAsia="Times New Roman" w:hAnsi="Times New Roman"/>
          <w:lang w:eastAsia="pt-BR"/>
        </w:rPr>
        <w:t xml:space="preserve"> separados, todos eles se completam, sendo que a proponente deve para a apresentação da </w:t>
      </w:r>
      <w:r w:rsidRPr="008F027C">
        <w:rPr>
          <w:rFonts w:ascii="Times New Roman" w:eastAsia="Times New Roman" w:hAnsi="Times New Roman"/>
          <w:b/>
          <w:lang w:eastAsia="pt-BR"/>
        </w:rPr>
        <w:t xml:space="preserve">PROPOSTA </w:t>
      </w:r>
      <w:r w:rsidRPr="008F027C">
        <w:rPr>
          <w:rFonts w:ascii="Times New Roman" w:eastAsia="Times New Roman" w:hAnsi="Times New Roman"/>
          <w:lang w:eastAsia="pt-BR"/>
        </w:rPr>
        <w:t xml:space="preserve">e </w:t>
      </w:r>
      <w:r w:rsidRPr="008F027C">
        <w:rPr>
          <w:rFonts w:ascii="Times New Roman" w:eastAsia="Times New Roman" w:hAnsi="Times New Roman"/>
          <w:b/>
          <w:lang w:eastAsia="pt-BR"/>
        </w:rPr>
        <w:t>DOCUMENTOS DE HABILITAÇÃO</w:t>
      </w:r>
      <w:r w:rsidRPr="008F027C">
        <w:rPr>
          <w:rFonts w:ascii="Times New Roman" w:eastAsia="Times New Roman" w:hAnsi="Times New Roman"/>
          <w:lang w:eastAsia="pt-BR"/>
        </w:rPr>
        <w:t xml:space="preserve">, bem como dos demais </w:t>
      </w:r>
      <w:r w:rsidRPr="008F027C">
        <w:rPr>
          <w:rFonts w:ascii="Times New Roman" w:eastAsia="Times New Roman" w:hAnsi="Times New Roman"/>
          <w:b/>
          <w:lang w:eastAsia="pt-BR"/>
        </w:rPr>
        <w:t>DOCUMENTOS</w:t>
      </w:r>
      <w:r w:rsidRPr="008F027C">
        <w:rPr>
          <w:rFonts w:ascii="Times New Roman" w:eastAsia="Times New Roman" w:hAnsi="Times New Roman"/>
          <w:lang w:eastAsia="pt-BR"/>
        </w:rPr>
        <w:t xml:space="preserve">, ao se valer do </w:t>
      </w:r>
      <w:r w:rsidRPr="008F027C">
        <w:rPr>
          <w:rFonts w:ascii="Times New Roman" w:eastAsia="Times New Roman" w:hAnsi="Times New Roman"/>
          <w:b/>
          <w:lang w:eastAsia="pt-BR"/>
        </w:rPr>
        <w:t>EDITAL</w:t>
      </w:r>
      <w:r w:rsidRPr="008F027C">
        <w:rPr>
          <w:rFonts w:ascii="Times New Roman" w:eastAsia="Times New Roman" w:hAnsi="Times New Roman"/>
          <w:lang w:eastAsia="pt-BR"/>
        </w:rPr>
        <w:t xml:space="preserve">, inteirar-se de sua composição, tomando conhecimento, assim, das condições administrativas e técnicas que nortearão o desenvolvimento do </w:t>
      </w:r>
      <w:r w:rsidRPr="008F027C">
        <w:rPr>
          <w:rFonts w:ascii="Times New Roman" w:eastAsia="Times New Roman" w:hAnsi="Times New Roman"/>
          <w:b/>
          <w:lang w:eastAsia="pt-BR"/>
        </w:rPr>
        <w:t>PREGÃO</w:t>
      </w:r>
      <w:r w:rsidRPr="008F027C">
        <w:rPr>
          <w:rFonts w:ascii="Times New Roman" w:eastAsia="Times New Roman" w:hAnsi="Times New Roman"/>
          <w:lang w:eastAsia="pt-BR"/>
        </w:rPr>
        <w:t xml:space="preserve"> e a formalização </w:t>
      </w:r>
      <w:r w:rsidRPr="008F027C">
        <w:rPr>
          <w:rFonts w:ascii="Times New Roman" w:eastAsia="Times New Roman" w:hAnsi="Times New Roman"/>
          <w:b/>
          <w:lang w:eastAsia="pt-BR"/>
        </w:rPr>
        <w:t>CONTRATUAL</w:t>
      </w:r>
      <w:r w:rsidRPr="008F027C">
        <w:rPr>
          <w:rFonts w:ascii="Times New Roman" w:eastAsia="Times New Roman" w:hAnsi="Times New Roman"/>
          <w:lang w:eastAsia="pt-BR"/>
        </w:rPr>
        <w:t xml:space="preserve">, que poderá ser substituído por Nota de empenhos termos que se dispõe o art. </w:t>
      </w:r>
      <w:r w:rsidRPr="008F027C">
        <w:rPr>
          <w:rFonts w:ascii="Times New Roman" w:eastAsia="Times New Roman" w:hAnsi="Times New Roman"/>
          <w:lang w:eastAsia="pt-BR"/>
        </w:rPr>
        <w:lastRenderedPageBreak/>
        <w:t>62, da Lei Federal 8666/93, sorte que todos os aspectos mencionados em cada documento deverão ser observados, ainda que não repetidos em outros.</w:t>
      </w:r>
    </w:p>
    <w:p w14:paraId="19A1BD2F" w14:textId="77777777" w:rsidR="008F027C" w:rsidRPr="008F027C" w:rsidRDefault="008F027C" w:rsidP="008F027C">
      <w:pPr>
        <w:spacing w:after="0" w:line="240" w:lineRule="auto"/>
        <w:jc w:val="both"/>
        <w:rPr>
          <w:rFonts w:ascii="Times New Roman" w:eastAsia="Times New Roman" w:hAnsi="Times New Roman"/>
          <w:b/>
          <w:color w:val="FF0000"/>
          <w:lang w:eastAsia="pt-BR"/>
        </w:rPr>
      </w:pPr>
    </w:p>
    <w:p w14:paraId="6CE380B9" w14:textId="77777777" w:rsidR="008F027C" w:rsidRPr="008F027C" w:rsidRDefault="008F027C" w:rsidP="008F027C">
      <w:pPr>
        <w:pBdr>
          <w:top w:val="single" w:sz="4" w:space="1" w:color="auto"/>
          <w:left w:val="single" w:sz="4" w:space="4" w:color="auto"/>
          <w:bottom w:val="single" w:sz="4" w:space="1" w:color="auto"/>
          <w:right w:val="single" w:sz="4" w:space="4" w:color="auto"/>
        </w:pBdr>
        <w:tabs>
          <w:tab w:val="left" w:pos="4370"/>
        </w:tabs>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1. PREÂMBULO:</w:t>
      </w:r>
      <w:r w:rsidRPr="008F027C">
        <w:rPr>
          <w:rFonts w:ascii="Times New Roman" w:eastAsia="Times New Roman" w:hAnsi="Times New Roman"/>
          <w:b/>
          <w:lang w:eastAsia="pt-BR"/>
        </w:rPr>
        <w:tab/>
      </w:r>
    </w:p>
    <w:p w14:paraId="6ECE3270" w14:textId="77777777" w:rsidR="008F027C" w:rsidRPr="008F027C" w:rsidRDefault="008F027C" w:rsidP="008F027C">
      <w:pPr>
        <w:spacing w:after="0" w:line="240" w:lineRule="auto"/>
        <w:jc w:val="both"/>
        <w:rPr>
          <w:rFonts w:ascii="Times New Roman" w:eastAsia="Times New Roman" w:hAnsi="Times New Roman"/>
          <w:b/>
          <w:lang w:eastAsia="pt-BR"/>
        </w:rPr>
      </w:pPr>
    </w:p>
    <w:p w14:paraId="7771EEFE" w14:textId="77777777" w:rsidR="008F027C" w:rsidRPr="008F027C" w:rsidRDefault="008F027C" w:rsidP="008F027C">
      <w:pPr>
        <w:numPr>
          <w:ilvl w:val="1"/>
          <w:numId w:val="35"/>
        </w:numPr>
        <w:tabs>
          <w:tab w:val="num" w:pos="0"/>
        </w:tabs>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lang w:eastAsia="pt-BR"/>
        </w:rPr>
        <w:t xml:space="preserve">A PREFEITURA MUNICIPAL DE GUATAPARÁ </w:t>
      </w:r>
      <w:r w:rsidRPr="008F027C">
        <w:rPr>
          <w:rFonts w:ascii="Times New Roman" w:eastAsia="Times New Roman" w:hAnsi="Times New Roman"/>
          <w:lang w:eastAsia="pt-BR"/>
        </w:rPr>
        <w:t xml:space="preserve">torna </w:t>
      </w:r>
      <w:r w:rsidRPr="008F027C">
        <w:rPr>
          <w:rFonts w:ascii="Times New Roman" w:eastAsia="Times New Roman" w:hAnsi="Times New Roman"/>
          <w:snapToGrid w:val="0"/>
          <w:color w:val="000000"/>
          <w:lang w:eastAsia="pt-BR"/>
        </w:rPr>
        <w:t xml:space="preserve">público que fará realizar licitação na modalidade de </w:t>
      </w:r>
      <w:r w:rsidRPr="008F027C">
        <w:rPr>
          <w:rFonts w:ascii="Times New Roman" w:eastAsia="Times New Roman" w:hAnsi="Times New Roman"/>
          <w:b/>
          <w:snapToGrid w:val="0"/>
          <w:color w:val="000000"/>
          <w:lang w:eastAsia="pt-BR"/>
        </w:rPr>
        <w:t>PREGÃO PRESENCIAL</w:t>
      </w:r>
      <w:r w:rsidRPr="008F027C">
        <w:rPr>
          <w:rFonts w:ascii="Times New Roman" w:eastAsia="Times New Roman" w:hAnsi="Times New Roman"/>
          <w:snapToGrid w:val="0"/>
          <w:color w:val="000000"/>
          <w:lang w:eastAsia="pt-BR"/>
        </w:rPr>
        <w:t xml:space="preserve">, conforme descrito neste Edital e seus Anexos, com base nas Leis Federais </w:t>
      </w:r>
      <w:proofErr w:type="spellStart"/>
      <w:r w:rsidRPr="008F027C">
        <w:rPr>
          <w:rFonts w:ascii="Times New Roman" w:eastAsia="Times New Roman" w:hAnsi="Times New Roman"/>
          <w:snapToGrid w:val="0"/>
          <w:color w:val="000000"/>
          <w:lang w:eastAsia="pt-BR"/>
        </w:rPr>
        <w:t>n°s</w:t>
      </w:r>
      <w:proofErr w:type="spellEnd"/>
      <w:r w:rsidRPr="008F027C">
        <w:rPr>
          <w:rFonts w:ascii="Times New Roman" w:eastAsia="Times New Roman" w:hAnsi="Times New Roman"/>
          <w:snapToGrid w:val="0"/>
          <w:color w:val="000000"/>
          <w:lang w:eastAsia="pt-BR"/>
        </w:rPr>
        <w:t xml:space="preserve">. 8666/93 e 10520/2002, </w:t>
      </w:r>
      <w:r w:rsidRPr="008F027C">
        <w:rPr>
          <w:rFonts w:ascii="Times New Roman" w:eastAsia="Times New Roman" w:hAnsi="Times New Roman"/>
          <w:snapToGrid w:val="0"/>
          <w:lang w:eastAsia="pt-BR"/>
        </w:rPr>
        <w:t xml:space="preserve">do tipo menor preço unitário por </w:t>
      </w:r>
      <w:proofErr w:type="spellStart"/>
      <w:r w:rsidRPr="008F027C">
        <w:rPr>
          <w:rFonts w:ascii="Times New Roman" w:eastAsia="Times New Roman" w:hAnsi="Times New Roman"/>
          <w:snapToGrid w:val="0"/>
          <w:lang w:eastAsia="pt-BR"/>
        </w:rPr>
        <w:t>ítem</w:t>
      </w:r>
      <w:proofErr w:type="spellEnd"/>
      <w:r w:rsidRPr="008F027C">
        <w:rPr>
          <w:rFonts w:ascii="Times New Roman" w:eastAsia="Times New Roman" w:hAnsi="Times New Roman"/>
          <w:snapToGrid w:val="0"/>
          <w:lang w:eastAsia="pt-BR"/>
        </w:rPr>
        <w:t>.</w:t>
      </w:r>
    </w:p>
    <w:p w14:paraId="68EA6D4C" w14:textId="77777777" w:rsidR="008F027C" w:rsidRPr="008F027C" w:rsidRDefault="008F027C" w:rsidP="008F027C">
      <w:pPr>
        <w:tabs>
          <w:tab w:val="num" w:pos="0"/>
        </w:tabs>
        <w:spacing w:after="0" w:line="240" w:lineRule="auto"/>
        <w:jc w:val="both"/>
        <w:rPr>
          <w:rFonts w:ascii="Times New Roman" w:eastAsia="Times New Roman" w:hAnsi="Times New Roman"/>
          <w:lang w:eastAsia="pt-BR"/>
        </w:rPr>
      </w:pPr>
    </w:p>
    <w:p w14:paraId="046FF386" w14:textId="77777777" w:rsidR="008F027C" w:rsidRPr="008F027C" w:rsidRDefault="008F027C" w:rsidP="008F027C">
      <w:pPr>
        <w:tabs>
          <w:tab w:val="num" w:pos="0"/>
        </w:tabs>
        <w:spacing w:after="0" w:line="240" w:lineRule="auto"/>
        <w:jc w:val="both"/>
        <w:rPr>
          <w:rFonts w:ascii="Times New Roman" w:eastAsia="Times New Roman" w:hAnsi="Times New Roman"/>
          <w:lang w:eastAsia="pt-BR"/>
        </w:rPr>
      </w:pPr>
    </w:p>
    <w:p w14:paraId="55DE1945" w14:textId="77777777" w:rsidR="008F027C" w:rsidRPr="008F027C" w:rsidRDefault="008F027C" w:rsidP="008F027C">
      <w:pPr>
        <w:numPr>
          <w:ilvl w:val="1"/>
          <w:numId w:val="35"/>
        </w:numPr>
        <w:tabs>
          <w:tab w:val="num" w:pos="0"/>
        </w:tabs>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snapToGrid w:val="0"/>
          <w:color w:val="000000"/>
          <w:lang w:eastAsia="pt-BR"/>
        </w:rPr>
        <w:t>O</w:t>
      </w:r>
      <w:r w:rsidRPr="008F027C">
        <w:rPr>
          <w:rFonts w:ascii="Times New Roman" w:eastAsia="Times New Roman" w:hAnsi="Times New Roman"/>
          <w:b/>
          <w:snapToGrid w:val="0"/>
          <w:color w:val="000000"/>
          <w:lang w:eastAsia="pt-BR"/>
        </w:rPr>
        <w:t xml:space="preserve"> PREGÃO </w:t>
      </w:r>
      <w:r w:rsidRPr="008F027C">
        <w:rPr>
          <w:rFonts w:ascii="Times New Roman" w:eastAsia="Times New Roman" w:hAnsi="Times New Roman"/>
          <w:snapToGrid w:val="0"/>
          <w:color w:val="000000"/>
          <w:lang w:eastAsia="pt-BR"/>
        </w:rPr>
        <w:t xml:space="preserve">será conduzido pelo </w:t>
      </w:r>
      <w:r w:rsidRPr="008F027C">
        <w:rPr>
          <w:rFonts w:ascii="Times New Roman" w:eastAsia="Times New Roman" w:hAnsi="Times New Roman"/>
          <w:b/>
          <w:snapToGrid w:val="0"/>
          <w:color w:val="000000"/>
          <w:lang w:eastAsia="pt-BR"/>
        </w:rPr>
        <w:t>PREGOEIRO</w:t>
      </w:r>
      <w:r w:rsidRPr="008F027C">
        <w:rPr>
          <w:rFonts w:ascii="Times New Roman" w:eastAsia="Times New Roman" w:hAnsi="Times New Roman"/>
          <w:snapToGrid w:val="0"/>
          <w:color w:val="000000"/>
          <w:lang w:eastAsia="pt-BR"/>
        </w:rPr>
        <w:t xml:space="preserve">, auxiliado pela </w:t>
      </w:r>
      <w:r w:rsidRPr="008F027C">
        <w:rPr>
          <w:rFonts w:ascii="Times New Roman" w:eastAsia="Times New Roman" w:hAnsi="Times New Roman"/>
          <w:b/>
          <w:snapToGrid w:val="0"/>
          <w:color w:val="000000"/>
          <w:lang w:eastAsia="pt-BR"/>
        </w:rPr>
        <w:t>EQUIPE DE APOIO</w:t>
      </w:r>
      <w:r w:rsidRPr="008F027C">
        <w:rPr>
          <w:rFonts w:ascii="Times New Roman" w:eastAsia="Times New Roman" w:hAnsi="Times New Roman"/>
          <w:snapToGrid w:val="0"/>
          <w:color w:val="000000"/>
          <w:lang w:eastAsia="pt-BR"/>
        </w:rPr>
        <w:t>, conforme designação contida nos autos do processo.</w:t>
      </w:r>
    </w:p>
    <w:p w14:paraId="447C51BF" w14:textId="77777777" w:rsidR="008F027C" w:rsidRPr="008F027C" w:rsidRDefault="008F027C" w:rsidP="008F027C">
      <w:pPr>
        <w:tabs>
          <w:tab w:val="num" w:pos="0"/>
          <w:tab w:val="left" w:pos="426"/>
        </w:tabs>
        <w:spacing w:after="0" w:line="240" w:lineRule="auto"/>
        <w:jc w:val="both"/>
        <w:rPr>
          <w:rFonts w:ascii="Times New Roman" w:eastAsia="Times New Roman" w:hAnsi="Times New Roman"/>
          <w:b/>
          <w:snapToGrid w:val="0"/>
          <w:color w:val="000000"/>
          <w:lang w:eastAsia="pt-BR"/>
        </w:rPr>
      </w:pPr>
    </w:p>
    <w:p w14:paraId="7058D284" w14:textId="73DE00D7" w:rsidR="008F027C" w:rsidRPr="008F027C" w:rsidRDefault="008F027C" w:rsidP="008F027C">
      <w:pPr>
        <w:tabs>
          <w:tab w:val="left" w:pos="426"/>
        </w:tabs>
        <w:spacing w:after="0" w:line="240" w:lineRule="auto"/>
        <w:jc w:val="both"/>
        <w:rPr>
          <w:rFonts w:ascii="Times New Roman" w:eastAsia="Times New Roman" w:hAnsi="Times New Roman"/>
          <w:b/>
          <w:lang w:eastAsia="pt-BR"/>
        </w:rPr>
      </w:pPr>
      <w:r w:rsidRPr="008F027C">
        <w:rPr>
          <w:rFonts w:ascii="Times New Roman" w:eastAsia="Times New Roman" w:hAnsi="Times New Roman"/>
          <w:snapToGrid w:val="0"/>
          <w:color w:val="000000"/>
          <w:lang w:eastAsia="pt-BR"/>
        </w:rPr>
        <w:t xml:space="preserve">O protocolo dos envelopes deverá ser feito no dia </w:t>
      </w:r>
      <w:r w:rsidR="002D083C">
        <w:rPr>
          <w:rFonts w:ascii="Times New Roman" w:eastAsia="Times New Roman" w:hAnsi="Times New Roman"/>
          <w:b/>
          <w:snapToGrid w:val="0"/>
          <w:color w:val="000000"/>
          <w:lang w:eastAsia="pt-BR"/>
        </w:rPr>
        <w:t>24</w:t>
      </w:r>
      <w:r w:rsidRPr="008F027C">
        <w:rPr>
          <w:rFonts w:ascii="Times New Roman" w:eastAsia="Times New Roman" w:hAnsi="Times New Roman"/>
          <w:b/>
          <w:snapToGrid w:val="0"/>
          <w:color w:val="000000"/>
          <w:lang w:eastAsia="pt-BR"/>
        </w:rPr>
        <w:t xml:space="preserve"> de </w:t>
      </w:r>
      <w:r>
        <w:rPr>
          <w:rFonts w:ascii="Times New Roman" w:eastAsia="Times New Roman" w:hAnsi="Times New Roman"/>
          <w:b/>
          <w:snapToGrid w:val="0"/>
          <w:color w:val="000000"/>
          <w:lang w:eastAsia="pt-BR"/>
        </w:rPr>
        <w:t>março</w:t>
      </w:r>
      <w:r w:rsidRPr="008F027C">
        <w:rPr>
          <w:rFonts w:ascii="Times New Roman" w:eastAsia="Times New Roman" w:hAnsi="Times New Roman"/>
          <w:b/>
          <w:snapToGrid w:val="0"/>
          <w:color w:val="000000"/>
          <w:lang w:eastAsia="pt-BR"/>
        </w:rPr>
        <w:t xml:space="preserve"> de </w:t>
      </w:r>
      <w:r w:rsidR="002D083C">
        <w:rPr>
          <w:rFonts w:ascii="Times New Roman" w:eastAsia="Times New Roman" w:hAnsi="Times New Roman"/>
          <w:b/>
          <w:snapToGrid w:val="0"/>
          <w:color w:val="000000"/>
          <w:lang w:eastAsia="pt-BR"/>
        </w:rPr>
        <w:t>2023</w:t>
      </w:r>
      <w:r w:rsidRPr="008F027C">
        <w:rPr>
          <w:rFonts w:ascii="Times New Roman" w:eastAsia="Times New Roman" w:hAnsi="Times New Roman"/>
          <w:snapToGrid w:val="0"/>
          <w:color w:val="000000"/>
          <w:lang w:eastAsia="pt-BR"/>
        </w:rPr>
        <w:t xml:space="preserve"> até às </w:t>
      </w:r>
      <w:r w:rsidR="002D083C">
        <w:rPr>
          <w:rFonts w:ascii="Times New Roman" w:eastAsia="Times New Roman" w:hAnsi="Times New Roman"/>
          <w:b/>
          <w:snapToGrid w:val="0"/>
          <w:color w:val="000000"/>
          <w:lang w:eastAsia="pt-BR"/>
        </w:rPr>
        <w:t>13</w:t>
      </w:r>
      <w:r w:rsidRPr="008F027C">
        <w:rPr>
          <w:rFonts w:ascii="Times New Roman" w:eastAsia="Times New Roman" w:hAnsi="Times New Roman"/>
          <w:b/>
          <w:snapToGrid w:val="0"/>
          <w:color w:val="000000"/>
          <w:lang w:eastAsia="pt-BR"/>
        </w:rPr>
        <w:t>h00min</w:t>
      </w:r>
      <w:r w:rsidRPr="008F027C">
        <w:rPr>
          <w:rFonts w:ascii="Times New Roman" w:eastAsia="Times New Roman" w:hAnsi="Times New Roman"/>
          <w:snapToGrid w:val="0"/>
          <w:color w:val="000000"/>
          <w:lang w:eastAsia="pt-BR"/>
        </w:rPr>
        <w:t xml:space="preserve">, e a abertura das </w:t>
      </w:r>
      <w:proofErr w:type="spellStart"/>
      <w:r w:rsidRPr="008F027C">
        <w:rPr>
          <w:rFonts w:ascii="Times New Roman" w:eastAsia="Times New Roman" w:hAnsi="Times New Roman"/>
          <w:snapToGrid w:val="0"/>
          <w:color w:val="000000"/>
          <w:lang w:eastAsia="pt-BR"/>
        </w:rPr>
        <w:t>propostasserão</w:t>
      </w:r>
      <w:proofErr w:type="spellEnd"/>
      <w:r w:rsidRPr="008F027C">
        <w:rPr>
          <w:rFonts w:ascii="Times New Roman" w:eastAsia="Times New Roman" w:hAnsi="Times New Roman"/>
          <w:snapToGrid w:val="0"/>
          <w:color w:val="000000"/>
          <w:lang w:eastAsia="pt-BR"/>
        </w:rPr>
        <w:t xml:space="preserve"> realizados </w:t>
      </w:r>
      <w:r w:rsidR="002D083C">
        <w:rPr>
          <w:rFonts w:ascii="Times New Roman" w:eastAsia="Times New Roman" w:hAnsi="Times New Roman"/>
          <w:b/>
          <w:snapToGrid w:val="0"/>
          <w:color w:val="000000"/>
          <w:lang w:eastAsia="pt-BR"/>
        </w:rPr>
        <w:t>24</w:t>
      </w:r>
      <w:r w:rsidRPr="008F027C">
        <w:rPr>
          <w:rFonts w:ascii="Times New Roman" w:eastAsia="Times New Roman" w:hAnsi="Times New Roman"/>
          <w:b/>
          <w:snapToGrid w:val="0"/>
          <w:color w:val="000000"/>
          <w:lang w:eastAsia="pt-BR"/>
        </w:rPr>
        <w:t xml:space="preserve"> de </w:t>
      </w:r>
      <w:r>
        <w:rPr>
          <w:rFonts w:ascii="Times New Roman" w:eastAsia="Times New Roman" w:hAnsi="Times New Roman"/>
          <w:b/>
          <w:snapToGrid w:val="0"/>
          <w:color w:val="000000"/>
          <w:lang w:eastAsia="pt-BR"/>
        </w:rPr>
        <w:t>março</w:t>
      </w:r>
      <w:r w:rsidRPr="008F027C">
        <w:rPr>
          <w:rFonts w:ascii="Times New Roman" w:eastAsia="Times New Roman" w:hAnsi="Times New Roman"/>
          <w:b/>
          <w:snapToGrid w:val="0"/>
          <w:color w:val="000000"/>
          <w:lang w:eastAsia="pt-BR"/>
        </w:rPr>
        <w:t xml:space="preserve"> de </w:t>
      </w:r>
      <w:r w:rsidR="002D083C">
        <w:rPr>
          <w:rFonts w:ascii="Times New Roman" w:eastAsia="Times New Roman" w:hAnsi="Times New Roman"/>
          <w:b/>
          <w:snapToGrid w:val="0"/>
          <w:color w:val="000000"/>
          <w:lang w:eastAsia="pt-BR"/>
        </w:rPr>
        <w:t>2023</w:t>
      </w:r>
      <w:r w:rsidRPr="008F027C">
        <w:rPr>
          <w:rFonts w:ascii="Times New Roman" w:eastAsia="Times New Roman" w:hAnsi="Times New Roman"/>
          <w:snapToGrid w:val="0"/>
          <w:color w:val="000000"/>
          <w:lang w:eastAsia="pt-BR"/>
        </w:rPr>
        <w:t xml:space="preserve"> às </w:t>
      </w:r>
      <w:r w:rsidR="002D083C">
        <w:rPr>
          <w:rFonts w:ascii="Times New Roman" w:eastAsia="Times New Roman" w:hAnsi="Times New Roman"/>
          <w:b/>
          <w:snapToGrid w:val="0"/>
          <w:color w:val="000000"/>
          <w:lang w:eastAsia="pt-BR"/>
        </w:rPr>
        <w:t>13</w:t>
      </w:r>
      <w:r w:rsidRPr="008F027C">
        <w:rPr>
          <w:rFonts w:ascii="Times New Roman" w:eastAsia="Times New Roman" w:hAnsi="Times New Roman"/>
          <w:b/>
          <w:snapToGrid w:val="0"/>
          <w:color w:val="000000"/>
          <w:lang w:eastAsia="pt-BR"/>
        </w:rPr>
        <w:t xml:space="preserve">h30min, na Rua dos Jasmins nº 296, na sala de Licitações, na cidade de Guatapará, São Paulo, CEP: 14.115-000. </w:t>
      </w:r>
      <w:r w:rsidRPr="008F027C">
        <w:rPr>
          <w:rFonts w:ascii="Times New Roman" w:eastAsia="Times New Roman" w:hAnsi="Times New Roman"/>
          <w:snapToGrid w:val="0"/>
          <w:color w:val="000000"/>
          <w:lang w:eastAsia="pt-BR"/>
        </w:rPr>
        <w:t>O procedimento de lances poderá ser agendado, no momento da sessão, para data oportuna.</w:t>
      </w:r>
    </w:p>
    <w:p w14:paraId="1A9112C2" w14:textId="77777777" w:rsidR="008F027C" w:rsidRPr="008F027C" w:rsidRDefault="008F027C" w:rsidP="008F027C">
      <w:pPr>
        <w:tabs>
          <w:tab w:val="num" w:pos="0"/>
          <w:tab w:val="left" w:pos="426"/>
        </w:tabs>
        <w:spacing w:after="0" w:line="240" w:lineRule="auto"/>
        <w:jc w:val="both"/>
        <w:rPr>
          <w:rFonts w:ascii="Times New Roman" w:eastAsia="Times New Roman" w:hAnsi="Times New Roman"/>
          <w:b/>
          <w:lang w:eastAsia="pt-BR"/>
        </w:rPr>
      </w:pPr>
    </w:p>
    <w:p w14:paraId="4A89593E"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 xml:space="preserve">2. DO OBJETO DO PREGÃO: </w:t>
      </w:r>
    </w:p>
    <w:p w14:paraId="12318547" w14:textId="77777777" w:rsidR="008F027C" w:rsidRPr="008F027C" w:rsidRDefault="008F027C" w:rsidP="008F027C">
      <w:pPr>
        <w:tabs>
          <w:tab w:val="num" w:pos="0"/>
          <w:tab w:val="left" w:pos="426"/>
        </w:tabs>
        <w:spacing w:after="0" w:line="240" w:lineRule="auto"/>
        <w:jc w:val="both"/>
        <w:rPr>
          <w:rFonts w:ascii="Times New Roman" w:eastAsia="Times New Roman" w:hAnsi="Times New Roman"/>
          <w:lang w:eastAsia="pt-BR"/>
        </w:rPr>
      </w:pPr>
    </w:p>
    <w:p w14:paraId="10D2C1E6" w14:textId="3D9649C1" w:rsidR="008F027C" w:rsidRPr="008F027C" w:rsidRDefault="008F027C" w:rsidP="008F027C">
      <w:pPr>
        <w:spacing w:after="0" w:line="240" w:lineRule="auto"/>
        <w:ind w:right="-51"/>
        <w:jc w:val="both"/>
        <w:rPr>
          <w:rFonts w:ascii="Times New Roman" w:eastAsia="Times New Roman" w:hAnsi="Times New Roman"/>
          <w:b/>
          <w:lang w:eastAsia="pt-BR"/>
        </w:rPr>
      </w:pPr>
      <w:r w:rsidRPr="008F027C">
        <w:rPr>
          <w:rFonts w:ascii="Times New Roman" w:eastAsia="Times New Roman" w:hAnsi="Times New Roman"/>
          <w:lang w:eastAsia="pt-BR"/>
        </w:rPr>
        <w:t xml:space="preserve">2.1. </w:t>
      </w:r>
      <w:r w:rsidRPr="008F027C">
        <w:rPr>
          <w:rFonts w:ascii="Times New Roman" w:eastAsia="Times New Roman" w:hAnsi="Times New Roman"/>
          <w:b/>
          <w:bCs/>
          <w:lang w:eastAsia="pt-BR"/>
        </w:rPr>
        <w:t xml:space="preserve">Pregão Presencial para </w:t>
      </w:r>
      <w:r w:rsidR="002D083C" w:rsidRPr="002D083C">
        <w:rPr>
          <w:rFonts w:ascii="Times New Roman" w:eastAsia="Times New Roman" w:hAnsi="Times New Roman"/>
          <w:b/>
          <w:bCs/>
          <w:lang w:eastAsia="pt-BR"/>
        </w:rPr>
        <w:t>Registro de preços para contratação de empresa para prestação de serviços de roçagem das vias e áreas públicas, compreendendo os serviços de roçada manual e roçada mecanizada, capina manual, além de limpeza geral da área roçada, coleta e transporte dos resíduos provenientes destes serviços, a depender da necessidade da Administração Pública, conforme especificações descritas no Termo de Referência.</w:t>
      </w:r>
      <w:r w:rsidRPr="008F027C">
        <w:rPr>
          <w:rFonts w:ascii="Times New Roman" w:eastAsia="Times New Roman" w:hAnsi="Times New Roman"/>
          <w:b/>
          <w:bCs/>
          <w:lang w:eastAsia="pt-BR"/>
        </w:rPr>
        <w:t xml:space="preserve"> </w:t>
      </w:r>
    </w:p>
    <w:p w14:paraId="00654483" w14:textId="77777777" w:rsidR="008F027C" w:rsidRPr="008F027C" w:rsidRDefault="008F027C" w:rsidP="008F027C">
      <w:pPr>
        <w:spacing w:after="0" w:line="240" w:lineRule="auto"/>
        <w:ind w:right="-51"/>
        <w:jc w:val="both"/>
        <w:rPr>
          <w:rFonts w:ascii="Times New Roman" w:eastAsia="Times New Roman" w:hAnsi="Times New Roman"/>
          <w:b/>
          <w:lang w:eastAsia="pt-BR"/>
        </w:rPr>
      </w:pPr>
    </w:p>
    <w:p w14:paraId="480212A8" w14:textId="77777777" w:rsidR="008F027C" w:rsidRPr="008F027C" w:rsidRDefault="008F027C" w:rsidP="008F027C">
      <w:pPr>
        <w:tabs>
          <w:tab w:val="num" w:pos="0"/>
          <w:tab w:val="left" w:pos="426"/>
        </w:tabs>
        <w:spacing w:after="0" w:line="240" w:lineRule="auto"/>
        <w:jc w:val="both"/>
        <w:rPr>
          <w:rFonts w:ascii="Times New Roman" w:eastAsia="Times New Roman" w:hAnsi="Times New Roman"/>
          <w:lang w:eastAsia="pt-BR"/>
        </w:rPr>
      </w:pPr>
    </w:p>
    <w:p w14:paraId="1292924C" w14:textId="77777777" w:rsidR="008F027C" w:rsidRPr="008F027C" w:rsidRDefault="008F027C" w:rsidP="008F027C">
      <w:pPr>
        <w:pBdr>
          <w:top w:val="single" w:sz="4" w:space="1" w:color="auto"/>
          <w:left w:val="single" w:sz="4" w:space="4" w:color="auto"/>
          <w:bottom w:val="single" w:sz="4" w:space="1" w:color="auto"/>
          <w:right w:val="single" w:sz="4" w:space="4" w:color="auto"/>
        </w:pBdr>
        <w:tabs>
          <w:tab w:val="num" w:pos="0"/>
          <w:tab w:val="left" w:pos="426"/>
        </w:tabs>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3. TIPO DO PREGÃO:</w:t>
      </w:r>
    </w:p>
    <w:p w14:paraId="1C03389D" w14:textId="77777777" w:rsidR="008F027C" w:rsidRPr="008F027C" w:rsidRDefault="008F027C" w:rsidP="008F027C">
      <w:pPr>
        <w:tabs>
          <w:tab w:val="num" w:pos="0"/>
          <w:tab w:val="left" w:pos="426"/>
        </w:tabs>
        <w:spacing w:after="0" w:line="240" w:lineRule="auto"/>
        <w:jc w:val="both"/>
        <w:rPr>
          <w:rFonts w:ascii="Times New Roman" w:eastAsia="Times New Roman" w:hAnsi="Times New Roman"/>
          <w:lang w:eastAsia="pt-BR"/>
        </w:rPr>
      </w:pPr>
    </w:p>
    <w:p w14:paraId="429FB20E" w14:textId="165FA47A" w:rsidR="008F027C" w:rsidRPr="008F027C" w:rsidRDefault="008F027C" w:rsidP="008F027C">
      <w:pPr>
        <w:tabs>
          <w:tab w:val="num" w:pos="0"/>
          <w:tab w:val="left" w:pos="426"/>
        </w:tabs>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 xml:space="preserve">3.1. </w:t>
      </w:r>
      <w:r w:rsidRPr="008F027C">
        <w:rPr>
          <w:rFonts w:ascii="Times New Roman" w:eastAsia="Times New Roman" w:hAnsi="Times New Roman"/>
          <w:lang w:eastAsia="pt-BR"/>
        </w:rPr>
        <w:t xml:space="preserve">Este </w:t>
      </w:r>
      <w:r w:rsidRPr="008F027C">
        <w:rPr>
          <w:rFonts w:ascii="Times New Roman" w:eastAsia="Times New Roman" w:hAnsi="Times New Roman"/>
          <w:b/>
          <w:lang w:eastAsia="pt-BR"/>
        </w:rPr>
        <w:t xml:space="preserve">PREGÃO </w:t>
      </w:r>
      <w:r w:rsidRPr="008F027C">
        <w:rPr>
          <w:rFonts w:ascii="Times New Roman" w:eastAsia="Times New Roman" w:hAnsi="Times New Roman"/>
          <w:lang w:eastAsia="pt-BR"/>
        </w:rPr>
        <w:t xml:space="preserve">é </w:t>
      </w:r>
      <w:proofErr w:type="gramStart"/>
      <w:r w:rsidRPr="008F027C">
        <w:rPr>
          <w:rFonts w:ascii="Times New Roman" w:eastAsia="Times New Roman" w:hAnsi="Times New Roman"/>
          <w:lang w:eastAsia="pt-BR"/>
        </w:rPr>
        <w:t xml:space="preserve">do </w:t>
      </w:r>
      <w:r w:rsidRPr="008F027C">
        <w:rPr>
          <w:rFonts w:ascii="Times New Roman" w:eastAsia="Times New Roman" w:hAnsi="Times New Roman"/>
          <w:b/>
          <w:bCs/>
          <w:lang w:eastAsia="pt-BR"/>
        </w:rPr>
        <w:t xml:space="preserve"> Menor</w:t>
      </w:r>
      <w:proofErr w:type="gramEnd"/>
      <w:r w:rsidRPr="008F027C">
        <w:rPr>
          <w:rFonts w:ascii="Times New Roman" w:eastAsia="Times New Roman" w:hAnsi="Times New Roman"/>
          <w:b/>
          <w:bCs/>
          <w:lang w:eastAsia="pt-BR"/>
        </w:rPr>
        <w:t xml:space="preserve"> valor </w:t>
      </w:r>
      <w:r w:rsidR="002D083C">
        <w:rPr>
          <w:rFonts w:ascii="Times New Roman" w:eastAsia="Times New Roman" w:hAnsi="Times New Roman"/>
          <w:b/>
          <w:bCs/>
          <w:lang w:eastAsia="pt-BR"/>
        </w:rPr>
        <w:t>unitário</w:t>
      </w:r>
      <w:r w:rsidRPr="008F027C">
        <w:rPr>
          <w:rFonts w:ascii="Times New Roman" w:eastAsia="Times New Roman" w:hAnsi="Times New Roman"/>
          <w:b/>
          <w:bCs/>
          <w:lang w:eastAsia="pt-BR"/>
        </w:rPr>
        <w:t>.</w:t>
      </w:r>
    </w:p>
    <w:p w14:paraId="037EA6D2" w14:textId="77777777" w:rsidR="008F027C" w:rsidRPr="008F027C" w:rsidRDefault="008F027C" w:rsidP="008F027C">
      <w:pPr>
        <w:tabs>
          <w:tab w:val="num" w:pos="0"/>
          <w:tab w:val="left" w:pos="426"/>
        </w:tabs>
        <w:spacing w:after="0" w:line="240" w:lineRule="auto"/>
        <w:jc w:val="both"/>
        <w:rPr>
          <w:rFonts w:ascii="Times New Roman" w:eastAsia="Times New Roman" w:hAnsi="Times New Roman"/>
          <w:b/>
          <w:lang w:eastAsia="pt-BR"/>
        </w:rPr>
      </w:pPr>
    </w:p>
    <w:p w14:paraId="2CD270B3" w14:textId="77777777" w:rsidR="008F027C" w:rsidRPr="008F027C" w:rsidRDefault="008F027C" w:rsidP="008F027C">
      <w:pPr>
        <w:pBdr>
          <w:top w:val="single" w:sz="4" w:space="1" w:color="auto"/>
          <w:left w:val="single" w:sz="4" w:space="4" w:color="auto"/>
          <w:bottom w:val="single" w:sz="4" w:space="1" w:color="auto"/>
          <w:right w:val="single" w:sz="4" w:space="4" w:color="auto"/>
        </w:pBdr>
        <w:tabs>
          <w:tab w:val="num" w:pos="0"/>
          <w:tab w:val="left" w:pos="426"/>
        </w:tabs>
        <w:spacing w:after="0" w:line="240" w:lineRule="auto"/>
        <w:jc w:val="both"/>
        <w:rPr>
          <w:rFonts w:ascii="Times New Roman" w:eastAsia="Times New Roman" w:hAnsi="Times New Roman"/>
          <w:b/>
          <w:snapToGrid w:val="0"/>
          <w:lang w:eastAsia="pt-BR"/>
        </w:rPr>
      </w:pPr>
      <w:r w:rsidRPr="008F027C">
        <w:rPr>
          <w:rFonts w:ascii="Times New Roman" w:eastAsia="Times New Roman" w:hAnsi="Times New Roman"/>
          <w:b/>
          <w:snapToGrid w:val="0"/>
          <w:lang w:eastAsia="pt-BR"/>
        </w:rPr>
        <w:t>4. DOTAÇÃO ORÇAMENTÁRIA:</w:t>
      </w:r>
    </w:p>
    <w:p w14:paraId="203A5587" w14:textId="77777777" w:rsidR="008F027C" w:rsidRPr="008F027C" w:rsidRDefault="008F027C" w:rsidP="008F027C">
      <w:pPr>
        <w:tabs>
          <w:tab w:val="num" w:pos="0"/>
          <w:tab w:val="left" w:pos="426"/>
        </w:tabs>
        <w:spacing w:after="0" w:line="240" w:lineRule="auto"/>
        <w:jc w:val="both"/>
        <w:rPr>
          <w:rFonts w:ascii="Times New Roman" w:eastAsia="Times New Roman" w:hAnsi="Times New Roman"/>
          <w:b/>
          <w:snapToGrid w:val="0"/>
          <w:color w:val="000000"/>
          <w:lang w:eastAsia="pt-BR"/>
        </w:rPr>
      </w:pPr>
    </w:p>
    <w:p w14:paraId="78EFCEFE" w14:textId="77777777" w:rsidR="008F027C" w:rsidRPr="008F027C" w:rsidRDefault="008F027C" w:rsidP="008F027C">
      <w:pPr>
        <w:tabs>
          <w:tab w:val="num" w:pos="0"/>
          <w:tab w:val="left" w:pos="426"/>
        </w:tabs>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4.1. </w:t>
      </w:r>
      <w:r w:rsidRPr="008F027C">
        <w:rPr>
          <w:rFonts w:ascii="Times New Roman" w:eastAsia="Times New Roman" w:hAnsi="Times New Roman"/>
          <w:snapToGrid w:val="0"/>
          <w:color w:val="000000"/>
          <w:lang w:eastAsia="pt-BR"/>
        </w:rPr>
        <w:t>As despesas decorrentes da presente aquisição onerarão os recursos orçamentários:</w:t>
      </w:r>
    </w:p>
    <w:p w14:paraId="22E4D3E5" w14:textId="77777777" w:rsidR="008F027C" w:rsidRPr="008F027C" w:rsidRDefault="008F027C" w:rsidP="008F027C">
      <w:pPr>
        <w:tabs>
          <w:tab w:val="num" w:pos="0"/>
          <w:tab w:val="left" w:pos="426"/>
        </w:tabs>
        <w:spacing w:after="0" w:line="240" w:lineRule="auto"/>
        <w:jc w:val="both"/>
        <w:rPr>
          <w:rFonts w:ascii="Times New Roman" w:eastAsia="Times New Roman" w:hAnsi="Times New Roman"/>
          <w:snapToGrid w:val="0"/>
          <w:color w:val="000000"/>
          <w:highlight w:val="yellow"/>
          <w:lang w:eastAsia="pt-BR"/>
        </w:rPr>
      </w:pPr>
    </w:p>
    <w:p w14:paraId="7D6F9587" w14:textId="77777777" w:rsidR="00605086" w:rsidRPr="00605086" w:rsidRDefault="00605086" w:rsidP="00605086">
      <w:pPr>
        <w:tabs>
          <w:tab w:val="left" w:pos="0"/>
        </w:tabs>
        <w:jc w:val="both"/>
        <w:rPr>
          <w:rFonts w:ascii="Times New Roman" w:hAnsi="Times New Roman"/>
          <w:b/>
          <w:snapToGrid w:val="0"/>
          <w:color w:val="000000"/>
          <w:sz w:val="20"/>
          <w:szCs w:val="20"/>
        </w:rPr>
      </w:pPr>
      <w:r w:rsidRPr="00605086">
        <w:rPr>
          <w:rFonts w:ascii="Times New Roman" w:hAnsi="Times New Roman"/>
          <w:b/>
          <w:snapToGrid w:val="0"/>
          <w:color w:val="000000"/>
          <w:sz w:val="20"/>
          <w:szCs w:val="20"/>
        </w:rPr>
        <w:t xml:space="preserve">Órgão: 03 – SEC. MUNICIPAL DE EDUCAÇÃO, CULTURA, ESPORTE E LAZER </w:t>
      </w:r>
    </w:p>
    <w:p w14:paraId="3CC84864" w14:textId="77777777" w:rsidR="00605086" w:rsidRPr="00605086" w:rsidRDefault="00605086" w:rsidP="00605086">
      <w:pPr>
        <w:tabs>
          <w:tab w:val="left" w:pos="0"/>
        </w:tabs>
        <w:jc w:val="both"/>
        <w:rPr>
          <w:rFonts w:ascii="Times New Roman" w:hAnsi="Times New Roman"/>
          <w:b/>
          <w:snapToGrid w:val="0"/>
          <w:color w:val="000000"/>
          <w:sz w:val="20"/>
          <w:szCs w:val="20"/>
        </w:rPr>
      </w:pPr>
      <w:r w:rsidRPr="00605086">
        <w:rPr>
          <w:rFonts w:ascii="Times New Roman" w:hAnsi="Times New Roman"/>
          <w:b/>
          <w:snapToGrid w:val="0"/>
          <w:color w:val="000000"/>
          <w:sz w:val="20"/>
          <w:szCs w:val="20"/>
        </w:rPr>
        <w:t>Unidade: 01 – CRECHE</w:t>
      </w:r>
    </w:p>
    <w:p w14:paraId="6A8DF0FA" w14:textId="77777777" w:rsidR="00605086" w:rsidRPr="00605086" w:rsidRDefault="00605086" w:rsidP="00605086">
      <w:pPr>
        <w:tabs>
          <w:tab w:val="left" w:pos="0"/>
        </w:tabs>
        <w:jc w:val="both"/>
        <w:rPr>
          <w:rFonts w:ascii="Times New Roman" w:hAnsi="Times New Roman"/>
          <w:b/>
          <w:snapToGrid w:val="0"/>
          <w:color w:val="000000"/>
          <w:sz w:val="20"/>
          <w:szCs w:val="20"/>
        </w:rPr>
      </w:pPr>
      <w:r w:rsidRPr="00605086">
        <w:rPr>
          <w:rFonts w:ascii="Times New Roman" w:hAnsi="Times New Roman"/>
          <w:b/>
          <w:snapToGrid w:val="0"/>
          <w:color w:val="000000"/>
          <w:sz w:val="20"/>
          <w:szCs w:val="20"/>
        </w:rPr>
        <w:t>12.365.0008.2008 – Manutenção Da Creche</w:t>
      </w:r>
    </w:p>
    <w:p w14:paraId="6262A00D" w14:textId="77777777" w:rsidR="00605086" w:rsidRPr="00605086" w:rsidRDefault="00605086" w:rsidP="00605086">
      <w:pPr>
        <w:tabs>
          <w:tab w:val="left" w:pos="0"/>
        </w:tabs>
        <w:jc w:val="both"/>
        <w:rPr>
          <w:rFonts w:ascii="Times New Roman" w:hAnsi="Times New Roman"/>
          <w:snapToGrid w:val="0"/>
          <w:color w:val="000000"/>
          <w:sz w:val="20"/>
          <w:szCs w:val="20"/>
        </w:rPr>
      </w:pPr>
    </w:p>
    <w:p w14:paraId="7CA30EE0" w14:textId="77777777" w:rsidR="00605086" w:rsidRPr="00605086" w:rsidRDefault="00605086" w:rsidP="00605086">
      <w:pP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Ficha dotação nº 61</w:t>
      </w:r>
    </w:p>
    <w:p w14:paraId="167EA6C2" w14:textId="77777777" w:rsidR="00605086" w:rsidRPr="00605086" w:rsidRDefault="00605086" w:rsidP="00605086">
      <w:pP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3.3.90.39.00 – Outros Serviços de Terceiros – Pessoa Jurídica</w:t>
      </w:r>
    </w:p>
    <w:p w14:paraId="13D00BDD" w14:textId="77777777" w:rsidR="00605086" w:rsidRPr="00605086" w:rsidRDefault="00605086" w:rsidP="00605086">
      <w:pPr>
        <w:pBdr>
          <w:bottom w:val="single" w:sz="6" w:space="1" w:color="auto"/>
        </w:pBd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 xml:space="preserve">3.3.90.39.16.00.00.00 - Manutenção E Conservação De Bens Imóveis </w:t>
      </w:r>
    </w:p>
    <w:p w14:paraId="2F63D748" w14:textId="77777777" w:rsidR="00605086" w:rsidRPr="00605086" w:rsidRDefault="00605086" w:rsidP="00605086">
      <w:pPr>
        <w:pBdr>
          <w:bottom w:val="single" w:sz="6" w:space="1" w:color="auto"/>
        </w:pBd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 xml:space="preserve">Fonte de Recurso: 007 </w:t>
      </w:r>
      <w:proofErr w:type="gramStart"/>
      <w:r w:rsidRPr="00605086">
        <w:rPr>
          <w:rFonts w:ascii="Times New Roman" w:hAnsi="Times New Roman"/>
          <w:snapToGrid w:val="0"/>
          <w:color w:val="000000"/>
          <w:sz w:val="20"/>
          <w:szCs w:val="20"/>
        </w:rPr>
        <w:t>-  Recurso</w:t>
      </w:r>
      <w:proofErr w:type="gramEnd"/>
      <w:r w:rsidRPr="00605086">
        <w:rPr>
          <w:rFonts w:ascii="Times New Roman" w:hAnsi="Times New Roman"/>
          <w:snapToGrid w:val="0"/>
          <w:color w:val="000000"/>
          <w:sz w:val="20"/>
          <w:szCs w:val="20"/>
        </w:rPr>
        <w:t xml:space="preserve"> Federal (5-220) –</w:t>
      </w:r>
      <w:proofErr w:type="spellStart"/>
      <w:r w:rsidRPr="00605086">
        <w:rPr>
          <w:rFonts w:ascii="Times New Roman" w:hAnsi="Times New Roman"/>
          <w:snapToGrid w:val="0"/>
          <w:color w:val="000000"/>
          <w:sz w:val="20"/>
          <w:szCs w:val="20"/>
        </w:rPr>
        <w:t>Qese</w:t>
      </w:r>
      <w:proofErr w:type="spellEnd"/>
    </w:p>
    <w:p w14:paraId="2446AF43" w14:textId="77777777" w:rsidR="00605086" w:rsidRPr="00605086" w:rsidRDefault="00605086" w:rsidP="00605086">
      <w:pPr>
        <w:pBdr>
          <w:bottom w:val="single" w:sz="6" w:space="1" w:color="auto"/>
        </w:pBdr>
        <w:tabs>
          <w:tab w:val="left" w:pos="0"/>
        </w:tabs>
        <w:jc w:val="both"/>
        <w:rPr>
          <w:rFonts w:ascii="Times New Roman" w:hAnsi="Times New Roman"/>
          <w:snapToGrid w:val="0"/>
          <w:color w:val="000000"/>
          <w:sz w:val="20"/>
          <w:szCs w:val="20"/>
        </w:rPr>
      </w:pPr>
    </w:p>
    <w:p w14:paraId="46BE6978" w14:textId="77777777" w:rsidR="00605086" w:rsidRPr="00605086" w:rsidRDefault="00605086" w:rsidP="00605086">
      <w:pP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Ficha dotação nº 62</w:t>
      </w:r>
    </w:p>
    <w:p w14:paraId="11E0E90D" w14:textId="77777777" w:rsidR="00605086" w:rsidRPr="00605086" w:rsidRDefault="00605086" w:rsidP="00605086">
      <w:pP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3.3.90.39.00 – Outros Serviços de Terceiros – Pessoa Jurídica</w:t>
      </w:r>
    </w:p>
    <w:p w14:paraId="7C5963FF" w14:textId="77777777" w:rsidR="00605086" w:rsidRPr="00605086" w:rsidRDefault="00605086" w:rsidP="00605086">
      <w:pPr>
        <w:pBdr>
          <w:bottom w:val="single" w:sz="6" w:space="1" w:color="auto"/>
        </w:pBd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 xml:space="preserve">3.3.90.39.16.00.00.00 - Manutenção E Conservação De Bens Imóveis </w:t>
      </w:r>
    </w:p>
    <w:p w14:paraId="0C5E2A65" w14:textId="77777777" w:rsidR="00605086" w:rsidRPr="00605086" w:rsidRDefault="00605086" w:rsidP="00605086">
      <w:pPr>
        <w:pBdr>
          <w:bottom w:val="single" w:sz="6" w:space="1" w:color="auto"/>
        </w:pBd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 xml:space="preserve">Fonte de Recurso: 210 </w:t>
      </w:r>
      <w:proofErr w:type="gramStart"/>
      <w:r w:rsidRPr="00605086">
        <w:rPr>
          <w:rFonts w:ascii="Times New Roman" w:hAnsi="Times New Roman"/>
          <w:snapToGrid w:val="0"/>
          <w:color w:val="000000"/>
          <w:sz w:val="20"/>
          <w:szCs w:val="20"/>
        </w:rPr>
        <w:t xml:space="preserve">-  </w:t>
      </w:r>
      <w:proofErr w:type="spellStart"/>
      <w:r w:rsidRPr="00605086">
        <w:rPr>
          <w:rFonts w:ascii="Times New Roman" w:hAnsi="Times New Roman"/>
          <w:snapToGrid w:val="0"/>
          <w:color w:val="000000"/>
          <w:sz w:val="20"/>
          <w:szCs w:val="20"/>
        </w:rPr>
        <w:t>RecursoTesouro</w:t>
      </w:r>
      <w:proofErr w:type="spellEnd"/>
      <w:proofErr w:type="gramEnd"/>
      <w:r w:rsidRPr="00605086">
        <w:rPr>
          <w:rFonts w:ascii="Times New Roman" w:hAnsi="Times New Roman"/>
          <w:snapToGrid w:val="0"/>
          <w:color w:val="000000"/>
          <w:sz w:val="20"/>
          <w:szCs w:val="20"/>
        </w:rPr>
        <w:t xml:space="preserve"> (1-210) – Ensino Infantil</w:t>
      </w:r>
    </w:p>
    <w:p w14:paraId="138D28CE" w14:textId="77777777" w:rsidR="00605086" w:rsidRPr="00605086" w:rsidRDefault="00605086" w:rsidP="00605086">
      <w:pPr>
        <w:pBdr>
          <w:bottom w:val="single" w:sz="6" w:space="1" w:color="auto"/>
        </w:pBdr>
        <w:tabs>
          <w:tab w:val="left" w:pos="0"/>
        </w:tabs>
        <w:jc w:val="both"/>
        <w:rPr>
          <w:rFonts w:ascii="Times New Roman" w:hAnsi="Times New Roman"/>
          <w:snapToGrid w:val="0"/>
          <w:color w:val="000000"/>
          <w:sz w:val="20"/>
          <w:szCs w:val="20"/>
        </w:rPr>
      </w:pPr>
    </w:p>
    <w:p w14:paraId="29631E96" w14:textId="77777777" w:rsidR="00605086" w:rsidRPr="00605086" w:rsidRDefault="00605086" w:rsidP="00605086">
      <w:pPr>
        <w:tabs>
          <w:tab w:val="left" w:pos="0"/>
        </w:tabs>
        <w:jc w:val="both"/>
        <w:rPr>
          <w:rFonts w:ascii="Times New Roman" w:hAnsi="Times New Roman"/>
          <w:b/>
          <w:snapToGrid w:val="0"/>
          <w:color w:val="000000"/>
          <w:sz w:val="20"/>
          <w:szCs w:val="20"/>
        </w:rPr>
      </w:pPr>
      <w:r w:rsidRPr="00605086">
        <w:rPr>
          <w:rFonts w:ascii="Times New Roman" w:hAnsi="Times New Roman"/>
          <w:b/>
          <w:snapToGrid w:val="0"/>
          <w:color w:val="000000"/>
          <w:sz w:val="20"/>
          <w:szCs w:val="20"/>
        </w:rPr>
        <w:t xml:space="preserve">Órgão: 03 – SEC. MUNICIPAL DE EDUCAÇÃO, CULTURA, ESPORTE E LAZER </w:t>
      </w:r>
    </w:p>
    <w:p w14:paraId="5A99195D" w14:textId="77777777" w:rsidR="00605086" w:rsidRPr="00605086" w:rsidRDefault="00605086" w:rsidP="00605086">
      <w:pPr>
        <w:tabs>
          <w:tab w:val="left" w:pos="0"/>
        </w:tabs>
        <w:jc w:val="both"/>
        <w:rPr>
          <w:rFonts w:ascii="Times New Roman" w:hAnsi="Times New Roman"/>
          <w:b/>
          <w:snapToGrid w:val="0"/>
          <w:color w:val="000000"/>
          <w:sz w:val="20"/>
          <w:szCs w:val="20"/>
        </w:rPr>
      </w:pPr>
      <w:r w:rsidRPr="00605086">
        <w:rPr>
          <w:rFonts w:ascii="Times New Roman" w:hAnsi="Times New Roman"/>
          <w:b/>
          <w:snapToGrid w:val="0"/>
          <w:color w:val="000000"/>
          <w:sz w:val="20"/>
          <w:szCs w:val="20"/>
        </w:rPr>
        <w:t>Unidade: 02 – PRÉ ESCOLA</w:t>
      </w:r>
    </w:p>
    <w:p w14:paraId="3E6ED974" w14:textId="77777777" w:rsidR="00605086" w:rsidRPr="00605086" w:rsidRDefault="00605086" w:rsidP="00605086">
      <w:pPr>
        <w:tabs>
          <w:tab w:val="left" w:pos="0"/>
        </w:tabs>
        <w:jc w:val="both"/>
        <w:rPr>
          <w:rFonts w:ascii="Times New Roman" w:hAnsi="Times New Roman"/>
          <w:b/>
          <w:snapToGrid w:val="0"/>
          <w:color w:val="000000"/>
          <w:sz w:val="20"/>
          <w:szCs w:val="20"/>
        </w:rPr>
      </w:pPr>
      <w:r w:rsidRPr="00605086">
        <w:rPr>
          <w:rFonts w:ascii="Times New Roman" w:hAnsi="Times New Roman"/>
          <w:b/>
          <w:snapToGrid w:val="0"/>
          <w:color w:val="000000"/>
          <w:sz w:val="20"/>
          <w:szCs w:val="20"/>
        </w:rPr>
        <w:t>12.365.0009.2009 – Manutenção Da Pré-Escola</w:t>
      </w:r>
    </w:p>
    <w:p w14:paraId="3D991AB9" w14:textId="77777777" w:rsidR="00605086" w:rsidRPr="00605086" w:rsidRDefault="00605086" w:rsidP="00605086">
      <w:pPr>
        <w:tabs>
          <w:tab w:val="left" w:pos="0"/>
        </w:tabs>
        <w:jc w:val="both"/>
        <w:rPr>
          <w:rFonts w:ascii="Times New Roman" w:hAnsi="Times New Roman"/>
          <w:snapToGrid w:val="0"/>
          <w:color w:val="000000"/>
          <w:sz w:val="20"/>
          <w:szCs w:val="20"/>
        </w:rPr>
      </w:pPr>
    </w:p>
    <w:p w14:paraId="35A2EE0B" w14:textId="77777777" w:rsidR="00605086" w:rsidRPr="00605086" w:rsidRDefault="00605086" w:rsidP="00605086">
      <w:pP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Ficha dotação nº 78</w:t>
      </w:r>
    </w:p>
    <w:p w14:paraId="4692F6BC" w14:textId="77777777" w:rsidR="00605086" w:rsidRPr="00605086" w:rsidRDefault="00605086" w:rsidP="00605086">
      <w:pP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3.3.90.39.00 – Outros Serviços de Terceiros – Pessoa Jurídica</w:t>
      </w:r>
    </w:p>
    <w:p w14:paraId="0F1062DE" w14:textId="77777777" w:rsidR="00605086" w:rsidRPr="00605086" w:rsidRDefault="00605086" w:rsidP="00605086">
      <w:pPr>
        <w:pBdr>
          <w:bottom w:val="single" w:sz="6" w:space="1" w:color="auto"/>
        </w:pBd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 xml:space="preserve">3.3.90.39.16.00.00.00 - Manutenção E Conservação De Bens Imóveis </w:t>
      </w:r>
    </w:p>
    <w:p w14:paraId="02AD8697" w14:textId="77777777" w:rsidR="00605086" w:rsidRPr="00605086" w:rsidRDefault="00605086" w:rsidP="00605086">
      <w:pPr>
        <w:pBdr>
          <w:bottom w:val="single" w:sz="6" w:space="1" w:color="auto"/>
        </w:pBd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 xml:space="preserve">Fonte de Recurso: 007 </w:t>
      </w:r>
      <w:proofErr w:type="gramStart"/>
      <w:r w:rsidRPr="00605086">
        <w:rPr>
          <w:rFonts w:ascii="Times New Roman" w:hAnsi="Times New Roman"/>
          <w:snapToGrid w:val="0"/>
          <w:color w:val="000000"/>
          <w:sz w:val="20"/>
          <w:szCs w:val="20"/>
        </w:rPr>
        <w:t>-  Recurso</w:t>
      </w:r>
      <w:proofErr w:type="gramEnd"/>
      <w:r w:rsidRPr="00605086">
        <w:rPr>
          <w:rFonts w:ascii="Times New Roman" w:hAnsi="Times New Roman"/>
          <w:snapToGrid w:val="0"/>
          <w:color w:val="000000"/>
          <w:sz w:val="20"/>
          <w:szCs w:val="20"/>
        </w:rPr>
        <w:t xml:space="preserve"> Federal (5-220) –</w:t>
      </w:r>
      <w:proofErr w:type="spellStart"/>
      <w:r w:rsidRPr="00605086">
        <w:rPr>
          <w:rFonts w:ascii="Times New Roman" w:hAnsi="Times New Roman"/>
          <w:snapToGrid w:val="0"/>
          <w:color w:val="000000"/>
          <w:sz w:val="20"/>
          <w:szCs w:val="20"/>
        </w:rPr>
        <w:t>Qese</w:t>
      </w:r>
      <w:proofErr w:type="spellEnd"/>
    </w:p>
    <w:p w14:paraId="5610FB36" w14:textId="77777777" w:rsidR="00605086" w:rsidRPr="00605086" w:rsidRDefault="00605086" w:rsidP="00605086">
      <w:pPr>
        <w:pBdr>
          <w:bottom w:val="single" w:sz="6" w:space="1" w:color="auto"/>
        </w:pBdr>
        <w:tabs>
          <w:tab w:val="left" w:pos="0"/>
        </w:tabs>
        <w:jc w:val="both"/>
        <w:rPr>
          <w:rFonts w:ascii="Times New Roman" w:hAnsi="Times New Roman"/>
          <w:snapToGrid w:val="0"/>
          <w:color w:val="000000"/>
          <w:sz w:val="20"/>
          <w:szCs w:val="20"/>
        </w:rPr>
      </w:pPr>
    </w:p>
    <w:p w14:paraId="648234D6" w14:textId="77777777" w:rsidR="00605086" w:rsidRPr="00605086" w:rsidRDefault="00605086" w:rsidP="00605086">
      <w:pP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Ficha dotação nº 79</w:t>
      </w:r>
    </w:p>
    <w:p w14:paraId="7231EE00" w14:textId="77777777" w:rsidR="00605086" w:rsidRPr="00605086" w:rsidRDefault="00605086" w:rsidP="00605086">
      <w:pP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3.3.90.39.00 – Outros Serviços de Terceiros – Pessoa Jurídica</w:t>
      </w:r>
    </w:p>
    <w:p w14:paraId="0084644C" w14:textId="77777777" w:rsidR="00605086" w:rsidRPr="00605086" w:rsidRDefault="00605086" w:rsidP="00605086">
      <w:pPr>
        <w:pBdr>
          <w:bottom w:val="single" w:sz="6" w:space="1" w:color="auto"/>
        </w:pBd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 xml:space="preserve">3.3.90.39.16.00.00.00 - Manutenção E Conservação De Bens Imóveis </w:t>
      </w:r>
    </w:p>
    <w:p w14:paraId="72087978" w14:textId="77777777" w:rsidR="00605086" w:rsidRPr="00605086" w:rsidRDefault="00605086" w:rsidP="00605086">
      <w:pPr>
        <w:pBdr>
          <w:bottom w:val="single" w:sz="6" w:space="1" w:color="auto"/>
        </w:pBd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 xml:space="preserve">Fonte de Recurso: 210 </w:t>
      </w:r>
      <w:proofErr w:type="gramStart"/>
      <w:r w:rsidRPr="00605086">
        <w:rPr>
          <w:rFonts w:ascii="Times New Roman" w:hAnsi="Times New Roman"/>
          <w:snapToGrid w:val="0"/>
          <w:color w:val="000000"/>
          <w:sz w:val="20"/>
          <w:szCs w:val="20"/>
        </w:rPr>
        <w:t xml:space="preserve">-  </w:t>
      </w:r>
      <w:proofErr w:type="spellStart"/>
      <w:r w:rsidRPr="00605086">
        <w:rPr>
          <w:rFonts w:ascii="Times New Roman" w:hAnsi="Times New Roman"/>
          <w:snapToGrid w:val="0"/>
          <w:color w:val="000000"/>
          <w:sz w:val="20"/>
          <w:szCs w:val="20"/>
        </w:rPr>
        <w:t>RecursoTesouro</w:t>
      </w:r>
      <w:proofErr w:type="spellEnd"/>
      <w:proofErr w:type="gramEnd"/>
      <w:r w:rsidRPr="00605086">
        <w:rPr>
          <w:rFonts w:ascii="Times New Roman" w:hAnsi="Times New Roman"/>
          <w:snapToGrid w:val="0"/>
          <w:color w:val="000000"/>
          <w:sz w:val="20"/>
          <w:szCs w:val="20"/>
        </w:rPr>
        <w:t xml:space="preserve"> (1-210) – Ensino Infantil</w:t>
      </w:r>
    </w:p>
    <w:p w14:paraId="4A28E3D6" w14:textId="77777777" w:rsidR="00605086" w:rsidRPr="00605086" w:rsidRDefault="00605086" w:rsidP="00605086">
      <w:pPr>
        <w:pBdr>
          <w:bottom w:val="single" w:sz="6" w:space="1" w:color="auto"/>
        </w:pBdr>
        <w:tabs>
          <w:tab w:val="left" w:pos="0"/>
        </w:tabs>
        <w:jc w:val="both"/>
        <w:rPr>
          <w:rFonts w:ascii="Times New Roman" w:hAnsi="Times New Roman"/>
          <w:snapToGrid w:val="0"/>
          <w:color w:val="000000"/>
          <w:sz w:val="20"/>
          <w:szCs w:val="20"/>
        </w:rPr>
      </w:pPr>
    </w:p>
    <w:p w14:paraId="1DB955B2" w14:textId="77777777" w:rsidR="00605086" w:rsidRPr="00605086" w:rsidRDefault="00605086" w:rsidP="00605086">
      <w:pPr>
        <w:tabs>
          <w:tab w:val="left" w:pos="0"/>
        </w:tabs>
        <w:jc w:val="both"/>
        <w:rPr>
          <w:rFonts w:ascii="Times New Roman" w:hAnsi="Times New Roman"/>
          <w:b/>
          <w:snapToGrid w:val="0"/>
          <w:color w:val="000000"/>
          <w:sz w:val="20"/>
          <w:szCs w:val="20"/>
        </w:rPr>
      </w:pPr>
    </w:p>
    <w:p w14:paraId="6A19560B" w14:textId="77777777" w:rsidR="00605086" w:rsidRPr="00605086" w:rsidRDefault="00605086" w:rsidP="00605086">
      <w:pPr>
        <w:tabs>
          <w:tab w:val="left" w:pos="0"/>
        </w:tabs>
        <w:jc w:val="both"/>
        <w:rPr>
          <w:rFonts w:ascii="Times New Roman" w:hAnsi="Times New Roman"/>
          <w:b/>
          <w:snapToGrid w:val="0"/>
          <w:color w:val="000000"/>
          <w:sz w:val="20"/>
          <w:szCs w:val="20"/>
        </w:rPr>
      </w:pPr>
      <w:r w:rsidRPr="00605086">
        <w:rPr>
          <w:rFonts w:ascii="Times New Roman" w:hAnsi="Times New Roman"/>
          <w:b/>
          <w:snapToGrid w:val="0"/>
          <w:color w:val="000000"/>
          <w:sz w:val="20"/>
          <w:szCs w:val="20"/>
        </w:rPr>
        <w:t xml:space="preserve">Órgão: 03 – SEC. MUNICIPAL DE EDUCAÇÃO, CULTURA, ESPORTE E LAZER </w:t>
      </w:r>
    </w:p>
    <w:p w14:paraId="6906CFAA" w14:textId="77777777" w:rsidR="00605086" w:rsidRPr="00605086" w:rsidRDefault="00605086" w:rsidP="00605086">
      <w:pPr>
        <w:tabs>
          <w:tab w:val="left" w:pos="0"/>
        </w:tabs>
        <w:jc w:val="both"/>
        <w:rPr>
          <w:rFonts w:ascii="Times New Roman" w:hAnsi="Times New Roman"/>
          <w:b/>
          <w:snapToGrid w:val="0"/>
          <w:color w:val="000000"/>
          <w:sz w:val="20"/>
          <w:szCs w:val="20"/>
        </w:rPr>
      </w:pPr>
      <w:r w:rsidRPr="00605086">
        <w:rPr>
          <w:rFonts w:ascii="Times New Roman" w:hAnsi="Times New Roman"/>
          <w:b/>
          <w:snapToGrid w:val="0"/>
          <w:color w:val="000000"/>
          <w:sz w:val="20"/>
          <w:szCs w:val="20"/>
        </w:rPr>
        <w:t>Unidade: 04 – ENSINO FUNDAMENTAL</w:t>
      </w:r>
    </w:p>
    <w:p w14:paraId="4559ADA2" w14:textId="77777777" w:rsidR="00605086" w:rsidRPr="00605086" w:rsidRDefault="00605086" w:rsidP="00605086">
      <w:pPr>
        <w:tabs>
          <w:tab w:val="left" w:pos="0"/>
        </w:tabs>
        <w:jc w:val="both"/>
        <w:rPr>
          <w:rFonts w:ascii="Times New Roman" w:hAnsi="Times New Roman"/>
          <w:b/>
          <w:snapToGrid w:val="0"/>
          <w:color w:val="000000"/>
          <w:sz w:val="20"/>
          <w:szCs w:val="20"/>
        </w:rPr>
      </w:pPr>
      <w:r w:rsidRPr="00605086">
        <w:rPr>
          <w:rFonts w:ascii="Times New Roman" w:hAnsi="Times New Roman"/>
          <w:b/>
          <w:snapToGrid w:val="0"/>
          <w:color w:val="000000"/>
          <w:sz w:val="20"/>
          <w:szCs w:val="20"/>
        </w:rPr>
        <w:t>12.361.0011.2011 – Manutenção do Ensino Fundamental</w:t>
      </w:r>
    </w:p>
    <w:p w14:paraId="1C6709E1" w14:textId="77777777" w:rsidR="00605086" w:rsidRPr="00605086" w:rsidRDefault="00605086" w:rsidP="00605086">
      <w:pPr>
        <w:tabs>
          <w:tab w:val="left" w:pos="0"/>
        </w:tabs>
        <w:jc w:val="both"/>
        <w:rPr>
          <w:rFonts w:ascii="Times New Roman" w:hAnsi="Times New Roman"/>
          <w:snapToGrid w:val="0"/>
          <w:color w:val="000000"/>
          <w:sz w:val="20"/>
          <w:szCs w:val="20"/>
        </w:rPr>
      </w:pPr>
    </w:p>
    <w:p w14:paraId="37F2B10A" w14:textId="77777777" w:rsidR="00605086" w:rsidRPr="00605086" w:rsidRDefault="00605086" w:rsidP="00605086">
      <w:pP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Ficha dotação nº 98</w:t>
      </w:r>
    </w:p>
    <w:p w14:paraId="747E9E3A" w14:textId="77777777" w:rsidR="00605086" w:rsidRPr="00605086" w:rsidRDefault="00605086" w:rsidP="00605086">
      <w:pP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3.3.90.39.00 – Outros Serviços de Terceiros – Pessoa Jurídica</w:t>
      </w:r>
    </w:p>
    <w:p w14:paraId="38890FDB" w14:textId="77777777" w:rsidR="00605086" w:rsidRPr="00605086" w:rsidRDefault="00605086" w:rsidP="00605086">
      <w:pPr>
        <w:pBdr>
          <w:bottom w:val="single" w:sz="6" w:space="1" w:color="auto"/>
        </w:pBd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lastRenderedPageBreak/>
        <w:t xml:space="preserve">3.3.90.39.16.00.00.00 - Manutenção E Conservação De Bens Imóveis </w:t>
      </w:r>
    </w:p>
    <w:p w14:paraId="7D3216E7" w14:textId="77777777" w:rsidR="00605086" w:rsidRPr="00605086" w:rsidRDefault="00605086" w:rsidP="00605086">
      <w:pPr>
        <w:pBdr>
          <w:bottom w:val="single" w:sz="6" w:space="1" w:color="auto"/>
        </w:pBd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 xml:space="preserve">Fonte de Recurso: 007 </w:t>
      </w:r>
      <w:proofErr w:type="gramStart"/>
      <w:r w:rsidRPr="00605086">
        <w:rPr>
          <w:rFonts w:ascii="Times New Roman" w:hAnsi="Times New Roman"/>
          <w:snapToGrid w:val="0"/>
          <w:color w:val="000000"/>
          <w:sz w:val="20"/>
          <w:szCs w:val="20"/>
        </w:rPr>
        <w:t>-  Recurso</w:t>
      </w:r>
      <w:proofErr w:type="gramEnd"/>
      <w:r w:rsidRPr="00605086">
        <w:rPr>
          <w:rFonts w:ascii="Times New Roman" w:hAnsi="Times New Roman"/>
          <w:snapToGrid w:val="0"/>
          <w:color w:val="000000"/>
          <w:sz w:val="20"/>
          <w:szCs w:val="20"/>
        </w:rPr>
        <w:t xml:space="preserve"> Federal (5-220) –</w:t>
      </w:r>
      <w:proofErr w:type="spellStart"/>
      <w:r w:rsidRPr="00605086">
        <w:rPr>
          <w:rFonts w:ascii="Times New Roman" w:hAnsi="Times New Roman"/>
          <w:snapToGrid w:val="0"/>
          <w:color w:val="000000"/>
          <w:sz w:val="20"/>
          <w:szCs w:val="20"/>
        </w:rPr>
        <w:t>Qese</w:t>
      </w:r>
      <w:proofErr w:type="spellEnd"/>
    </w:p>
    <w:p w14:paraId="05A58DAA" w14:textId="77777777" w:rsidR="00605086" w:rsidRPr="00605086" w:rsidRDefault="00605086" w:rsidP="00605086">
      <w:pPr>
        <w:pBdr>
          <w:bottom w:val="single" w:sz="6" w:space="1" w:color="auto"/>
        </w:pBdr>
        <w:tabs>
          <w:tab w:val="left" w:pos="0"/>
        </w:tabs>
        <w:jc w:val="both"/>
        <w:rPr>
          <w:rFonts w:ascii="Times New Roman" w:hAnsi="Times New Roman"/>
          <w:snapToGrid w:val="0"/>
          <w:color w:val="000000"/>
          <w:sz w:val="20"/>
          <w:szCs w:val="20"/>
        </w:rPr>
      </w:pPr>
    </w:p>
    <w:p w14:paraId="3B385C0B" w14:textId="77777777" w:rsidR="00605086" w:rsidRPr="00605086" w:rsidRDefault="00605086" w:rsidP="00605086">
      <w:pPr>
        <w:tabs>
          <w:tab w:val="left" w:pos="0"/>
        </w:tabs>
        <w:jc w:val="both"/>
        <w:rPr>
          <w:rFonts w:ascii="Times New Roman" w:hAnsi="Times New Roman"/>
          <w:snapToGrid w:val="0"/>
          <w:color w:val="000000"/>
          <w:sz w:val="20"/>
          <w:szCs w:val="20"/>
        </w:rPr>
      </w:pPr>
    </w:p>
    <w:p w14:paraId="7C2FEF0E" w14:textId="77777777" w:rsidR="00605086" w:rsidRPr="00605086" w:rsidRDefault="00605086" w:rsidP="00605086">
      <w:pP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Ficha dotação nº 100</w:t>
      </w:r>
    </w:p>
    <w:p w14:paraId="55F2DCDA" w14:textId="77777777" w:rsidR="00605086" w:rsidRPr="00605086" w:rsidRDefault="00605086" w:rsidP="00605086">
      <w:pP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3.3.90.39.00 – Outros Serviços de Terceiros – Pessoa Jurídica</w:t>
      </w:r>
    </w:p>
    <w:p w14:paraId="610F7F45" w14:textId="77777777" w:rsidR="00605086" w:rsidRPr="00605086" w:rsidRDefault="00605086" w:rsidP="00605086">
      <w:pPr>
        <w:pBdr>
          <w:bottom w:val="single" w:sz="6" w:space="1" w:color="auto"/>
        </w:pBd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 xml:space="preserve">3.3.90.39.16.00.00.00 - Manutenção E Conservação De Bens Imóveis </w:t>
      </w:r>
    </w:p>
    <w:p w14:paraId="2A925F5F" w14:textId="77777777" w:rsidR="00605086" w:rsidRPr="00605086" w:rsidRDefault="00605086" w:rsidP="00605086">
      <w:pPr>
        <w:pBdr>
          <w:bottom w:val="single" w:sz="6" w:space="1" w:color="auto"/>
        </w:pBd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 xml:space="preserve">Fonte de Recurso: 220 </w:t>
      </w:r>
      <w:proofErr w:type="gramStart"/>
      <w:r w:rsidRPr="00605086">
        <w:rPr>
          <w:rFonts w:ascii="Times New Roman" w:hAnsi="Times New Roman"/>
          <w:snapToGrid w:val="0"/>
          <w:color w:val="000000"/>
          <w:sz w:val="20"/>
          <w:szCs w:val="20"/>
        </w:rPr>
        <w:t xml:space="preserve">-  </w:t>
      </w:r>
      <w:proofErr w:type="spellStart"/>
      <w:r w:rsidRPr="00605086">
        <w:rPr>
          <w:rFonts w:ascii="Times New Roman" w:hAnsi="Times New Roman"/>
          <w:snapToGrid w:val="0"/>
          <w:color w:val="000000"/>
          <w:sz w:val="20"/>
          <w:szCs w:val="20"/>
        </w:rPr>
        <w:t>RecursoTesouro</w:t>
      </w:r>
      <w:proofErr w:type="spellEnd"/>
      <w:proofErr w:type="gramEnd"/>
      <w:r w:rsidRPr="00605086">
        <w:rPr>
          <w:rFonts w:ascii="Times New Roman" w:hAnsi="Times New Roman"/>
          <w:snapToGrid w:val="0"/>
          <w:color w:val="000000"/>
          <w:sz w:val="20"/>
          <w:szCs w:val="20"/>
        </w:rPr>
        <w:t xml:space="preserve"> (1-220) – Ensino Fundamental</w:t>
      </w:r>
    </w:p>
    <w:p w14:paraId="4C61892A" w14:textId="77777777" w:rsidR="00605086" w:rsidRPr="00605086" w:rsidRDefault="00605086" w:rsidP="00605086">
      <w:pPr>
        <w:pBdr>
          <w:bottom w:val="single" w:sz="6" w:space="1" w:color="auto"/>
        </w:pBdr>
        <w:tabs>
          <w:tab w:val="left" w:pos="0"/>
        </w:tabs>
        <w:jc w:val="both"/>
        <w:rPr>
          <w:rFonts w:ascii="Times New Roman" w:hAnsi="Times New Roman"/>
          <w:snapToGrid w:val="0"/>
          <w:color w:val="000000"/>
          <w:sz w:val="20"/>
          <w:szCs w:val="20"/>
        </w:rPr>
      </w:pPr>
    </w:p>
    <w:p w14:paraId="54D7FF4D" w14:textId="77777777" w:rsidR="00605086" w:rsidRPr="00605086" w:rsidRDefault="00605086" w:rsidP="00605086">
      <w:pPr>
        <w:tabs>
          <w:tab w:val="left" w:pos="0"/>
        </w:tabs>
        <w:jc w:val="both"/>
        <w:rPr>
          <w:rStyle w:val="SubttuloChar"/>
          <w:rFonts w:ascii="Times New Roman" w:eastAsia="Calibri" w:hAnsi="Times New Roman"/>
          <w:sz w:val="20"/>
          <w:szCs w:val="20"/>
        </w:rPr>
      </w:pPr>
    </w:p>
    <w:p w14:paraId="7D6A0E27" w14:textId="77777777" w:rsidR="00605086" w:rsidRPr="00605086" w:rsidRDefault="00605086" w:rsidP="00605086">
      <w:pPr>
        <w:tabs>
          <w:tab w:val="left" w:pos="0"/>
        </w:tabs>
        <w:jc w:val="both"/>
        <w:rPr>
          <w:rFonts w:ascii="Times New Roman" w:hAnsi="Times New Roman"/>
          <w:b/>
          <w:snapToGrid w:val="0"/>
          <w:color w:val="000000"/>
          <w:sz w:val="20"/>
          <w:szCs w:val="20"/>
        </w:rPr>
      </w:pPr>
      <w:r w:rsidRPr="00605086">
        <w:rPr>
          <w:rFonts w:ascii="Times New Roman" w:hAnsi="Times New Roman"/>
          <w:b/>
          <w:snapToGrid w:val="0"/>
          <w:color w:val="000000"/>
          <w:sz w:val="20"/>
          <w:szCs w:val="20"/>
        </w:rPr>
        <w:t>Órgão: 04 – Secretaria Municipal de Saúde</w:t>
      </w:r>
    </w:p>
    <w:p w14:paraId="68ADDE8F" w14:textId="77777777" w:rsidR="00605086" w:rsidRPr="00605086" w:rsidRDefault="00605086" w:rsidP="00605086">
      <w:pPr>
        <w:tabs>
          <w:tab w:val="left" w:pos="0"/>
        </w:tabs>
        <w:jc w:val="both"/>
        <w:rPr>
          <w:rFonts w:ascii="Times New Roman" w:hAnsi="Times New Roman"/>
          <w:b/>
          <w:snapToGrid w:val="0"/>
          <w:color w:val="000000"/>
          <w:sz w:val="20"/>
          <w:szCs w:val="20"/>
        </w:rPr>
      </w:pPr>
      <w:r w:rsidRPr="00605086">
        <w:rPr>
          <w:rFonts w:ascii="Times New Roman" w:hAnsi="Times New Roman"/>
          <w:b/>
          <w:snapToGrid w:val="0"/>
          <w:color w:val="000000"/>
          <w:sz w:val="20"/>
          <w:szCs w:val="20"/>
        </w:rPr>
        <w:t>Unidade: 01 – Fundo Municipal de Saúde</w:t>
      </w:r>
    </w:p>
    <w:p w14:paraId="713FFF78" w14:textId="77777777" w:rsidR="00605086" w:rsidRPr="00605086" w:rsidRDefault="00605086" w:rsidP="00605086">
      <w:pPr>
        <w:tabs>
          <w:tab w:val="left" w:pos="0"/>
        </w:tabs>
        <w:jc w:val="both"/>
        <w:rPr>
          <w:rFonts w:ascii="Times New Roman" w:hAnsi="Times New Roman"/>
          <w:b/>
          <w:snapToGrid w:val="0"/>
          <w:color w:val="000000"/>
          <w:sz w:val="20"/>
          <w:szCs w:val="20"/>
        </w:rPr>
      </w:pPr>
      <w:r w:rsidRPr="00605086">
        <w:rPr>
          <w:rFonts w:ascii="Times New Roman" w:hAnsi="Times New Roman"/>
          <w:b/>
          <w:snapToGrid w:val="0"/>
          <w:color w:val="000000"/>
          <w:sz w:val="20"/>
          <w:szCs w:val="20"/>
        </w:rPr>
        <w:t>10.301.0027.2027 – Manutenção do Fundo Municipal de Saúde</w:t>
      </w:r>
    </w:p>
    <w:p w14:paraId="3F389189" w14:textId="77777777" w:rsidR="00605086" w:rsidRPr="00605086" w:rsidRDefault="00605086" w:rsidP="00605086">
      <w:pPr>
        <w:tabs>
          <w:tab w:val="left" w:pos="0"/>
        </w:tabs>
        <w:jc w:val="both"/>
        <w:rPr>
          <w:rFonts w:ascii="Times New Roman" w:hAnsi="Times New Roman"/>
          <w:snapToGrid w:val="0"/>
          <w:color w:val="000000"/>
          <w:sz w:val="20"/>
          <w:szCs w:val="20"/>
        </w:rPr>
      </w:pPr>
    </w:p>
    <w:p w14:paraId="783400D2" w14:textId="77777777" w:rsidR="00605086" w:rsidRPr="00605086" w:rsidRDefault="00605086" w:rsidP="00605086">
      <w:pP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Ficha dotação nº 199</w:t>
      </w:r>
    </w:p>
    <w:p w14:paraId="7E106023" w14:textId="77777777" w:rsidR="00605086" w:rsidRPr="00605086" w:rsidRDefault="00605086" w:rsidP="00605086">
      <w:pP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3.3.90.39.00 – Outros Serviços de Terceiros – Pessoa Jurídica</w:t>
      </w:r>
    </w:p>
    <w:p w14:paraId="554515A0" w14:textId="77777777" w:rsidR="00605086" w:rsidRPr="00605086" w:rsidRDefault="00605086" w:rsidP="00605086">
      <w:pPr>
        <w:pBdr>
          <w:bottom w:val="single" w:sz="6" w:space="1" w:color="auto"/>
        </w:pBd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 xml:space="preserve">3.3.90.39.16.00.00.00 - Manutenção E Conservação De Bens Imóveis </w:t>
      </w:r>
    </w:p>
    <w:p w14:paraId="565B7F27" w14:textId="77777777" w:rsidR="00605086" w:rsidRPr="00605086" w:rsidRDefault="00605086" w:rsidP="00605086">
      <w:pPr>
        <w:pBdr>
          <w:bottom w:val="single" w:sz="6" w:space="1" w:color="auto"/>
        </w:pBd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 xml:space="preserve">Fonte de Recurso: 310 </w:t>
      </w:r>
      <w:proofErr w:type="gramStart"/>
      <w:r w:rsidRPr="00605086">
        <w:rPr>
          <w:rFonts w:ascii="Times New Roman" w:hAnsi="Times New Roman"/>
          <w:snapToGrid w:val="0"/>
          <w:color w:val="000000"/>
          <w:sz w:val="20"/>
          <w:szCs w:val="20"/>
        </w:rPr>
        <w:t>-  Recurso</w:t>
      </w:r>
      <w:proofErr w:type="gramEnd"/>
      <w:r w:rsidRPr="00605086">
        <w:rPr>
          <w:rFonts w:ascii="Times New Roman" w:hAnsi="Times New Roman"/>
          <w:snapToGrid w:val="0"/>
          <w:color w:val="000000"/>
          <w:sz w:val="20"/>
          <w:szCs w:val="20"/>
        </w:rPr>
        <w:t xml:space="preserve"> Tesouro (1-310) – Saúde Geral</w:t>
      </w:r>
    </w:p>
    <w:p w14:paraId="0F29E7D1" w14:textId="77777777" w:rsidR="00605086" w:rsidRPr="00605086" w:rsidRDefault="00605086" w:rsidP="00605086">
      <w:pPr>
        <w:tabs>
          <w:tab w:val="left" w:pos="0"/>
        </w:tabs>
        <w:jc w:val="both"/>
        <w:rPr>
          <w:rFonts w:ascii="Times New Roman" w:hAnsi="Times New Roman"/>
          <w:snapToGrid w:val="0"/>
          <w:color w:val="000000"/>
          <w:sz w:val="20"/>
          <w:szCs w:val="20"/>
        </w:rPr>
      </w:pPr>
    </w:p>
    <w:p w14:paraId="55AEFEF0" w14:textId="77777777" w:rsidR="00605086" w:rsidRPr="00605086" w:rsidRDefault="00605086" w:rsidP="00605086">
      <w:pPr>
        <w:tabs>
          <w:tab w:val="left" w:pos="0"/>
        </w:tabs>
        <w:jc w:val="both"/>
        <w:rPr>
          <w:rFonts w:ascii="Times New Roman" w:hAnsi="Times New Roman"/>
          <w:b/>
          <w:snapToGrid w:val="0"/>
          <w:color w:val="000000"/>
          <w:sz w:val="20"/>
          <w:szCs w:val="20"/>
        </w:rPr>
      </w:pPr>
      <w:r w:rsidRPr="00605086">
        <w:rPr>
          <w:rFonts w:ascii="Times New Roman" w:hAnsi="Times New Roman"/>
          <w:b/>
          <w:snapToGrid w:val="0"/>
          <w:color w:val="000000"/>
          <w:sz w:val="20"/>
          <w:szCs w:val="20"/>
        </w:rPr>
        <w:t>Órgão: 05 – Secretaria Municipal de Obras e Serviços Públicos</w:t>
      </w:r>
    </w:p>
    <w:p w14:paraId="35771800" w14:textId="77777777" w:rsidR="00605086" w:rsidRPr="00605086" w:rsidRDefault="00605086" w:rsidP="00605086">
      <w:pPr>
        <w:tabs>
          <w:tab w:val="left" w:pos="0"/>
        </w:tabs>
        <w:jc w:val="both"/>
        <w:rPr>
          <w:rFonts w:ascii="Times New Roman" w:hAnsi="Times New Roman"/>
          <w:b/>
          <w:snapToGrid w:val="0"/>
          <w:color w:val="000000"/>
          <w:sz w:val="20"/>
          <w:szCs w:val="20"/>
        </w:rPr>
      </w:pPr>
      <w:r w:rsidRPr="00605086">
        <w:rPr>
          <w:rFonts w:ascii="Times New Roman" w:hAnsi="Times New Roman"/>
          <w:b/>
          <w:snapToGrid w:val="0"/>
          <w:color w:val="000000"/>
          <w:sz w:val="20"/>
          <w:szCs w:val="20"/>
        </w:rPr>
        <w:t>Unidade: 01 – Obras e Serviços Públicos</w:t>
      </w:r>
    </w:p>
    <w:p w14:paraId="34E09789" w14:textId="77777777" w:rsidR="00605086" w:rsidRPr="00605086" w:rsidRDefault="00605086" w:rsidP="00605086">
      <w:pPr>
        <w:tabs>
          <w:tab w:val="left" w:pos="0"/>
        </w:tabs>
        <w:jc w:val="both"/>
        <w:rPr>
          <w:rFonts w:ascii="Times New Roman" w:hAnsi="Times New Roman"/>
          <w:b/>
          <w:snapToGrid w:val="0"/>
          <w:color w:val="000000"/>
          <w:sz w:val="20"/>
          <w:szCs w:val="20"/>
        </w:rPr>
      </w:pPr>
      <w:r w:rsidRPr="00605086">
        <w:rPr>
          <w:rFonts w:ascii="Times New Roman" w:hAnsi="Times New Roman"/>
          <w:b/>
          <w:snapToGrid w:val="0"/>
          <w:color w:val="000000"/>
          <w:sz w:val="20"/>
          <w:szCs w:val="20"/>
        </w:rPr>
        <w:t>15.452.0032.2032 – Manutenção do Obras e Serviços Públicos</w:t>
      </w:r>
    </w:p>
    <w:p w14:paraId="27222CF3" w14:textId="77777777" w:rsidR="00605086" w:rsidRPr="00605086" w:rsidRDefault="00605086" w:rsidP="00605086">
      <w:pPr>
        <w:tabs>
          <w:tab w:val="left" w:pos="0"/>
        </w:tabs>
        <w:jc w:val="both"/>
        <w:rPr>
          <w:rFonts w:ascii="Times New Roman" w:hAnsi="Times New Roman"/>
          <w:snapToGrid w:val="0"/>
          <w:color w:val="000000"/>
          <w:sz w:val="20"/>
          <w:szCs w:val="20"/>
        </w:rPr>
      </w:pPr>
    </w:p>
    <w:p w14:paraId="6523395F" w14:textId="77777777" w:rsidR="00605086" w:rsidRPr="00605086" w:rsidRDefault="00605086" w:rsidP="00605086">
      <w:pP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Ficha dotação nº 271</w:t>
      </w:r>
    </w:p>
    <w:p w14:paraId="135CDC36" w14:textId="77777777" w:rsidR="00605086" w:rsidRPr="00605086" w:rsidRDefault="00605086" w:rsidP="00605086">
      <w:pP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3.3.90.39.00 – Outros Serviços de Terceiros – Pessoa Jurídica</w:t>
      </w:r>
    </w:p>
    <w:p w14:paraId="6C78D044" w14:textId="77777777" w:rsidR="00605086" w:rsidRPr="00605086" w:rsidRDefault="00605086" w:rsidP="00605086">
      <w:pPr>
        <w:pBdr>
          <w:bottom w:val="single" w:sz="6" w:space="1" w:color="auto"/>
        </w:pBd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 xml:space="preserve">3.3.90.39.16.00.00.00 - Manutenção E Conservação De Bens Imóveis </w:t>
      </w:r>
    </w:p>
    <w:p w14:paraId="71DAB9EF" w14:textId="77777777" w:rsidR="00605086" w:rsidRPr="00605086" w:rsidRDefault="00605086" w:rsidP="00605086">
      <w:pPr>
        <w:pBdr>
          <w:bottom w:val="single" w:sz="6" w:space="1" w:color="auto"/>
        </w:pBd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 xml:space="preserve">Fonte de Recurso: 110 </w:t>
      </w:r>
      <w:proofErr w:type="gramStart"/>
      <w:r w:rsidRPr="00605086">
        <w:rPr>
          <w:rFonts w:ascii="Times New Roman" w:hAnsi="Times New Roman"/>
          <w:snapToGrid w:val="0"/>
          <w:color w:val="000000"/>
          <w:sz w:val="20"/>
          <w:szCs w:val="20"/>
        </w:rPr>
        <w:t>-  Recurso</w:t>
      </w:r>
      <w:proofErr w:type="gramEnd"/>
      <w:r w:rsidRPr="00605086">
        <w:rPr>
          <w:rFonts w:ascii="Times New Roman" w:hAnsi="Times New Roman"/>
          <w:snapToGrid w:val="0"/>
          <w:color w:val="000000"/>
          <w:sz w:val="20"/>
          <w:szCs w:val="20"/>
        </w:rPr>
        <w:t xml:space="preserve"> Tesouro (1-110) – Geral</w:t>
      </w:r>
    </w:p>
    <w:p w14:paraId="6F1C0221" w14:textId="77777777" w:rsidR="00605086" w:rsidRPr="00F106CE" w:rsidRDefault="00605086" w:rsidP="00605086">
      <w:pPr>
        <w:pBdr>
          <w:bottom w:val="single" w:sz="6" w:space="1" w:color="auto"/>
        </w:pBdr>
        <w:tabs>
          <w:tab w:val="left" w:pos="0"/>
        </w:tabs>
        <w:jc w:val="both"/>
        <w:rPr>
          <w:rFonts w:ascii="Georgia" w:hAnsi="Georgia"/>
          <w:snapToGrid w:val="0"/>
          <w:color w:val="000000"/>
          <w:sz w:val="20"/>
        </w:rPr>
      </w:pPr>
    </w:p>
    <w:p w14:paraId="3F05FBC0" w14:textId="77777777" w:rsidR="009A0E5F" w:rsidRPr="009A0E5F" w:rsidRDefault="009A0E5F" w:rsidP="009A0E5F">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p>
    <w:p w14:paraId="6397C11A" w14:textId="77777777" w:rsidR="009A0E5F" w:rsidRPr="009A0E5F" w:rsidRDefault="009A0E5F" w:rsidP="009A0E5F">
      <w:pPr>
        <w:spacing w:after="0" w:line="240" w:lineRule="auto"/>
        <w:rPr>
          <w:rFonts w:ascii="Times New Roman" w:eastAsia="Times New Roman" w:hAnsi="Times New Roman"/>
          <w:sz w:val="24"/>
          <w:szCs w:val="20"/>
          <w:lang w:eastAsia="pt-BR"/>
        </w:rPr>
      </w:pPr>
    </w:p>
    <w:p w14:paraId="4FD7DFCE" w14:textId="77777777" w:rsidR="008F027C" w:rsidRPr="008F027C" w:rsidRDefault="008F027C" w:rsidP="008F027C">
      <w:pPr>
        <w:spacing w:after="0" w:line="240" w:lineRule="auto"/>
        <w:jc w:val="both"/>
        <w:rPr>
          <w:rFonts w:ascii="Times New Roman" w:eastAsia="Times New Roman" w:hAnsi="Times New Roman"/>
          <w:snapToGrid w:val="0"/>
          <w:color w:val="000000"/>
          <w:highlight w:val="yellow"/>
          <w:lang w:eastAsia="pt-BR"/>
        </w:rPr>
      </w:pPr>
    </w:p>
    <w:p w14:paraId="27B1C81D"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5. FORMA DE APRESENTAÇÃO DOS ENVELOPES PROPOSTA DE PREÇOS (nº 01) E DOCUMENTOS DE HABILITAÇÃO (nº 02):</w:t>
      </w:r>
    </w:p>
    <w:p w14:paraId="6A56D80D" w14:textId="77777777" w:rsidR="008F027C" w:rsidRPr="008F027C" w:rsidRDefault="008F027C" w:rsidP="008F027C">
      <w:pPr>
        <w:spacing w:after="0" w:line="240" w:lineRule="auto"/>
        <w:jc w:val="both"/>
        <w:rPr>
          <w:rFonts w:ascii="Times New Roman" w:eastAsia="Times New Roman" w:hAnsi="Times New Roman"/>
          <w:b/>
          <w:lang w:eastAsia="pt-BR"/>
        </w:rPr>
      </w:pPr>
    </w:p>
    <w:p w14:paraId="20AB4A8F"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5.1. </w:t>
      </w:r>
      <w:r w:rsidRPr="008F027C">
        <w:rPr>
          <w:rFonts w:ascii="Times New Roman" w:eastAsia="Times New Roman" w:hAnsi="Times New Roman"/>
          <w:lang w:eastAsia="pt-BR"/>
        </w:rPr>
        <w:t xml:space="preserve">Os </w:t>
      </w:r>
      <w:r w:rsidRPr="008F027C">
        <w:rPr>
          <w:rFonts w:ascii="Times New Roman" w:eastAsia="Times New Roman" w:hAnsi="Times New Roman"/>
          <w:b/>
          <w:lang w:eastAsia="pt-BR"/>
        </w:rPr>
        <w:t xml:space="preserve">ENVELOPES, respectivamente PROPOSTA (envelope n° 01) </w:t>
      </w:r>
      <w:r w:rsidRPr="008F027C">
        <w:rPr>
          <w:rFonts w:ascii="Times New Roman" w:eastAsia="Times New Roman" w:hAnsi="Times New Roman"/>
          <w:lang w:eastAsia="pt-BR"/>
        </w:rPr>
        <w:t xml:space="preserve">e </w:t>
      </w:r>
      <w:r w:rsidRPr="008F027C">
        <w:rPr>
          <w:rFonts w:ascii="Times New Roman" w:eastAsia="Times New Roman" w:hAnsi="Times New Roman"/>
          <w:b/>
          <w:lang w:eastAsia="pt-BR"/>
        </w:rPr>
        <w:t xml:space="preserve">DOCUMENTOS DE HABILITAÇÃO (envelope n° 02) </w:t>
      </w:r>
      <w:r w:rsidRPr="008F027C">
        <w:rPr>
          <w:rFonts w:ascii="Times New Roman" w:eastAsia="Times New Roman" w:hAnsi="Times New Roman"/>
          <w:lang w:eastAsia="pt-BR"/>
        </w:rPr>
        <w:t xml:space="preserve">deverão ser apresentados, fechados e indevassáveis, contendo cada um deles, em sua parte externa, </w:t>
      </w:r>
      <w:r w:rsidRPr="008F027C">
        <w:rPr>
          <w:rFonts w:ascii="Times New Roman" w:eastAsia="Times New Roman" w:hAnsi="Times New Roman"/>
          <w:u w:val="single"/>
          <w:lang w:eastAsia="pt-BR"/>
        </w:rPr>
        <w:t>além do nome da proponente</w:t>
      </w:r>
      <w:r w:rsidRPr="008F027C">
        <w:rPr>
          <w:rFonts w:ascii="Times New Roman" w:eastAsia="Times New Roman" w:hAnsi="Times New Roman"/>
          <w:lang w:eastAsia="pt-BR"/>
        </w:rPr>
        <w:t>, os seguintes dizeres:</w:t>
      </w:r>
    </w:p>
    <w:p w14:paraId="66580FA3" w14:textId="77777777" w:rsidR="008F027C" w:rsidRPr="008F027C" w:rsidRDefault="008F027C" w:rsidP="008F027C">
      <w:pPr>
        <w:spacing w:after="0" w:line="240" w:lineRule="auto"/>
        <w:jc w:val="both"/>
        <w:rPr>
          <w:rFonts w:ascii="Times New Roman" w:eastAsia="Times New Roman" w:hAnsi="Times New Roman"/>
          <w:b/>
          <w:lang w:eastAsia="pt-BR"/>
        </w:rPr>
      </w:pPr>
    </w:p>
    <w:p w14:paraId="5B5CC930" w14:textId="77777777" w:rsidR="008F027C" w:rsidRPr="008F027C" w:rsidRDefault="008F027C" w:rsidP="008F027C">
      <w:pPr>
        <w:spacing w:after="0" w:line="240" w:lineRule="auto"/>
        <w:jc w:val="both"/>
        <w:rPr>
          <w:rFonts w:ascii="Times New Roman" w:eastAsia="Times New Roman" w:hAnsi="Times New Roman"/>
          <w:bCs/>
          <w:lang w:eastAsia="pt-BR"/>
        </w:rPr>
      </w:pPr>
      <w:r w:rsidRPr="008F027C">
        <w:rPr>
          <w:rFonts w:ascii="Times New Roman" w:eastAsia="Times New Roman" w:hAnsi="Times New Roman"/>
          <w:b/>
          <w:lang w:eastAsia="pt-BR"/>
        </w:rPr>
        <w:t xml:space="preserve">5.1.1. </w:t>
      </w:r>
      <w:r w:rsidRPr="008F027C">
        <w:rPr>
          <w:rFonts w:ascii="Times New Roman" w:eastAsia="Times New Roman" w:hAnsi="Times New Roman"/>
          <w:bCs/>
          <w:lang w:eastAsia="pt-BR"/>
        </w:rPr>
        <w:t>Para o Envelope nº 01:</w:t>
      </w:r>
    </w:p>
    <w:p w14:paraId="119F22A3" w14:textId="77777777" w:rsidR="008F027C" w:rsidRPr="008F027C" w:rsidRDefault="008F027C" w:rsidP="008F027C">
      <w:pPr>
        <w:spacing w:after="0" w:line="240" w:lineRule="auto"/>
        <w:jc w:val="both"/>
        <w:rPr>
          <w:rFonts w:ascii="Times New Roman" w:eastAsia="Times New Roman" w:hAnsi="Times New Roman"/>
          <w:bCs/>
          <w:lang w:eastAsia="pt-BR"/>
        </w:rPr>
      </w:pPr>
    </w:p>
    <w:p w14:paraId="210085C8" w14:textId="7B800A73"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PREGÃO N.</w:t>
      </w:r>
      <w:r w:rsidR="002D083C">
        <w:rPr>
          <w:rFonts w:ascii="Times New Roman" w:eastAsia="Times New Roman" w:hAnsi="Times New Roman"/>
          <w:b/>
          <w:lang w:eastAsia="pt-BR"/>
        </w:rPr>
        <w:t>007</w:t>
      </w:r>
      <w:r w:rsidRPr="008F027C">
        <w:rPr>
          <w:rFonts w:ascii="Times New Roman" w:eastAsia="Times New Roman" w:hAnsi="Times New Roman"/>
          <w:b/>
          <w:lang w:eastAsia="pt-BR"/>
        </w:rPr>
        <w:t>/</w:t>
      </w:r>
      <w:r w:rsidR="002D083C">
        <w:rPr>
          <w:rFonts w:ascii="Times New Roman" w:eastAsia="Times New Roman" w:hAnsi="Times New Roman"/>
          <w:b/>
          <w:lang w:eastAsia="pt-BR"/>
        </w:rPr>
        <w:t>2023</w:t>
      </w:r>
    </w:p>
    <w:p w14:paraId="2C1916D5" w14:textId="77777777"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ENVELOPE PROPOSTA (envelope n° 01)</w:t>
      </w:r>
    </w:p>
    <w:p w14:paraId="598DC6AA" w14:textId="7FC70907" w:rsidR="008F027C" w:rsidRPr="008F027C" w:rsidRDefault="008F027C" w:rsidP="008F027C">
      <w:pPr>
        <w:spacing w:after="0" w:line="240" w:lineRule="auto"/>
        <w:jc w:val="both"/>
        <w:rPr>
          <w:rFonts w:ascii="Times New Roman" w:eastAsia="Times New Roman" w:hAnsi="Times New Roman"/>
          <w:b/>
          <w:lang w:eastAsia="pt-BR"/>
        </w:rPr>
      </w:pPr>
      <w:r w:rsidRPr="00CC17B6">
        <w:rPr>
          <w:rFonts w:ascii="Times New Roman" w:eastAsia="Times New Roman" w:hAnsi="Times New Roman"/>
          <w:b/>
          <w:lang w:eastAsia="pt-BR"/>
        </w:rPr>
        <w:t>PROCESSO N.</w:t>
      </w:r>
      <w:r w:rsidR="00CC17B6" w:rsidRPr="00CC17B6">
        <w:rPr>
          <w:rFonts w:ascii="Times New Roman" w:eastAsia="Times New Roman" w:hAnsi="Times New Roman"/>
          <w:b/>
          <w:lang w:eastAsia="pt-BR"/>
        </w:rPr>
        <w:t>041</w:t>
      </w:r>
      <w:r w:rsidRPr="00CC17B6">
        <w:rPr>
          <w:rFonts w:ascii="Times New Roman" w:eastAsia="Times New Roman" w:hAnsi="Times New Roman"/>
          <w:b/>
          <w:lang w:eastAsia="pt-BR"/>
        </w:rPr>
        <w:t>/</w:t>
      </w:r>
      <w:r w:rsidR="00CC17B6">
        <w:rPr>
          <w:rFonts w:ascii="Times New Roman" w:eastAsia="Times New Roman" w:hAnsi="Times New Roman"/>
          <w:b/>
          <w:lang w:eastAsia="pt-BR"/>
        </w:rPr>
        <w:t>2023</w:t>
      </w:r>
    </w:p>
    <w:p w14:paraId="2F0B4711" w14:textId="77777777" w:rsidR="008F027C" w:rsidRPr="008F027C" w:rsidRDefault="008F027C" w:rsidP="008F027C">
      <w:pPr>
        <w:spacing w:after="0" w:line="240" w:lineRule="auto"/>
        <w:jc w:val="both"/>
        <w:rPr>
          <w:rFonts w:ascii="Times New Roman" w:eastAsia="Times New Roman" w:hAnsi="Times New Roman"/>
          <w:b/>
          <w:lang w:eastAsia="pt-BR"/>
        </w:rPr>
      </w:pPr>
    </w:p>
    <w:p w14:paraId="5EB232D0" w14:textId="77777777" w:rsidR="008F027C" w:rsidRPr="008F027C" w:rsidRDefault="008F027C" w:rsidP="008F027C">
      <w:pPr>
        <w:spacing w:after="0" w:line="240" w:lineRule="auto"/>
        <w:jc w:val="both"/>
        <w:rPr>
          <w:rFonts w:ascii="Times New Roman" w:eastAsia="Times New Roman" w:hAnsi="Times New Roman"/>
          <w:bCs/>
          <w:lang w:eastAsia="pt-BR"/>
        </w:rPr>
      </w:pPr>
      <w:r w:rsidRPr="008F027C">
        <w:rPr>
          <w:rFonts w:ascii="Times New Roman" w:eastAsia="Times New Roman" w:hAnsi="Times New Roman"/>
          <w:b/>
          <w:lang w:eastAsia="pt-BR"/>
        </w:rPr>
        <w:t xml:space="preserve">5.1.2. </w:t>
      </w:r>
      <w:r w:rsidRPr="008F027C">
        <w:rPr>
          <w:rFonts w:ascii="Times New Roman" w:eastAsia="Times New Roman" w:hAnsi="Times New Roman"/>
          <w:bCs/>
          <w:lang w:eastAsia="pt-BR"/>
        </w:rPr>
        <w:t>Para o Envelope nº 02:</w:t>
      </w:r>
    </w:p>
    <w:p w14:paraId="75543505" w14:textId="77777777" w:rsidR="008F027C" w:rsidRPr="008F027C" w:rsidRDefault="008F027C" w:rsidP="008F027C">
      <w:pPr>
        <w:spacing w:after="0" w:line="240" w:lineRule="auto"/>
        <w:jc w:val="both"/>
        <w:rPr>
          <w:rFonts w:ascii="Times New Roman" w:eastAsia="Times New Roman" w:hAnsi="Times New Roman"/>
          <w:bCs/>
          <w:lang w:eastAsia="pt-BR"/>
        </w:rPr>
      </w:pPr>
    </w:p>
    <w:p w14:paraId="3A82EA64" w14:textId="3AF51FDF"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PREGÃO N.</w:t>
      </w:r>
      <w:r w:rsidR="002D083C">
        <w:rPr>
          <w:rFonts w:ascii="Times New Roman" w:eastAsia="Times New Roman" w:hAnsi="Times New Roman"/>
          <w:b/>
          <w:lang w:eastAsia="pt-BR"/>
        </w:rPr>
        <w:t>007</w:t>
      </w:r>
      <w:r w:rsidRPr="008F027C">
        <w:rPr>
          <w:rFonts w:ascii="Times New Roman" w:eastAsia="Times New Roman" w:hAnsi="Times New Roman"/>
          <w:b/>
          <w:lang w:eastAsia="pt-BR"/>
        </w:rPr>
        <w:t>/</w:t>
      </w:r>
      <w:r w:rsidR="002D083C">
        <w:rPr>
          <w:rFonts w:ascii="Times New Roman" w:eastAsia="Times New Roman" w:hAnsi="Times New Roman"/>
          <w:b/>
          <w:lang w:eastAsia="pt-BR"/>
        </w:rPr>
        <w:t>2023</w:t>
      </w:r>
    </w:p>
    <w:p w14:paraId="4B66D59F" w14:textId="77777777"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ENVELOPE DE DOCUMENTOS (envelope n° 02)</w:t>
      </w:r>
    </w:p>
    <w:p w14:paraId="431DFFB1" w14:textId="15072EDD" w:rsidR="008F027C" w:rsidRPr="008F027C" w:rsidRDefault="008F027C" w:rsidP="008F027C">
      <w:pPr>
        <w:spacing w:after="0" w:line="240" w:lineRule="auto"/>
        <w:jc w:val="both"/>
        <w:rPr>
          <w:rFonts w:ascii="Times New Roman" w:eastAsia="Times New Roman" w:hAnsi="Times New Roman"/>
          <w:b/>
          <w:lang w:eastAsia="pt-BR"/>
        </w:rPr>
      </w:pPr>
      <w:r w:rsidRPr="00CC17B6">
        <w:rPr>
          <w:rFonts w:ascii="Times New Roman" w:eastAsia="Times New Roman" w:hAnsi="Times New Roman"/>
          <w:b/>
          <w:lang w:eastAsia="pt-BR"/>
        </w:rPr>
        <w:t>PROCESSO N.</w:t>
      </w:r>
      <w:r w:rsidR="00CC17B6" w:rsidRPr="00CC17B6">
        <w:rPr>
          <w:rFonts w:ascii="Times New Roman" w:eastAsia="Times New Roman" w:hAnsi="Times New Roman"/>
          <w:b/>
          <w:lang w:eastAsia="pt-BR"/>
        </w:rPr>
        <w:t>041</w:t>
      </w:r>
      <w:r w:rsidRPr="00CC17B6">
        <w:rPr>
          <w:rFonts w:ascii="Times New Roman" w:eastAsia="Times New Roman" w:hAnsi="Times New Roman"/>
          <w:b/>
          <w:lang w:eastAsia="pt-BR"/>
        </w:rPr>
        <w:t>/</w:t>
      </w:r>
      <w:r w:rsidR="00CC17B6">
        <w:rPr>
          <w:rFonts w:ascii="Times New Roman" w:eastAsia="Times New Roman" w:hAnsi="Times New Roman"/>
          <w:b/>
          <w:lang w:eastAsia="pt-BR"/>
        </w:rPr>
        <w:t>2023</w:t>
      </w:r>
    </w:p>
    <w:p w14:paraId="70E6F55A" w14:textId="77777777" w:rsidR="008F027C" w:rsidRPr="008F027C" w:rsidRDefault="008F027C" w:rsidP="008F027C">
      <w:pPr>
        <w:spacing w:after="0" w:line="240" w:lineRule="auto"/>
        <w:jc w:val="both"/>
        <w:rPr>
          <w:rFonts w:ascii="Times New Roman" w:eastAsia="Times New Roman" w:hAnsi="Times New Roman"/>
          <w:b/>
          <w:color w:val="FF0000"/>
          <w:lang w:eastAsia="pt-BR"/>
        </w:rPr>
      </w:pPr>
    </w:p>
    <w:p w14:paraId="675F658B"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5.2. </w:t>
      </w:r>
      <w:r w:rsidRPr="008F027C">
        <w:rPr>
          <w:rFonts w:ascii="Times New Roman" w:eastAsia="Times New Roman" w:hAnsi="Times New Roman"/>
          <w:lang w:eastAsia="pt-BR"/>
        </w:rPr>
        <w:t>Os documentos constantes dos envelopes deverão ser apresentados em 1 (uma) via, redigida com clareza, em língua portuguesa, salvo quanto às expressões técnicas de uso corrente, sem rasuras ou entrelinhas que prejudiquem sua análise, numeradas, sendo a proposta datada e assinada na última folha  e rubricada nas demais pelo representante legal ou pelo Procurador, juntando-se a Procuração.</w:t>
      </w:r>
    </w:p>
    <w:p w14:paraId="51C77C68" w14:textId="77777777" w:rsidR="008F027C" w:rsidRPr="008F027C" w:rsidRDefault="008F027C" w:rsidP="008F027C">
      <w:pPr>
        <w:spacing w:after="0" w:line="240" w:lineRule="auto"/>
        <w:jc w:val="both"/>
        <w:rPr>
          <w:rFonts w:ascii="Times New Roman" w:eastAsia="Times New Roman" w:hAnsi="Times New Roman"/>
          <w:lang w:eastAsia="pt-BR"/>
        </w:rPr>
      </w:pPr>
    </w:p>
    <w:p w14:paraId="6CFC85BC" w14:textId="77777777"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 xml:space="preserve">5.2.1. </w:t>
      </w:r>
      <w:r w:rsidRPr="008F027C">
        <w:rPr>
          <w:rFonts w:ascii="Times New Roman" w:eastAsia="Times New Roman" w:hAnsi="Times New Roman"/>
          <w:lang w:eastAsia="pt-BR"/>
        </w:rPr>
        <w:t xml:space="preserve">A apresentação dos documentos integrantes do </w:t>
      </w:r>
      <w:r w:rsidRPr="008F027C">
        <w:rPr>
          <w:rFonts w:ascii="Times New Roman" w:eastAsia="Times New Roman" w:hAnsi="Times New Roman"/>
          <w:b/>
          <w:lang w:eastAsia="pt-BR"/>
        </w:rPr>
        <w:t xml:space="preserve">ENVELOPE PROPOSTA (envelope n° 01) </w:t>
      </w:r>
      <w:r w:rsidRPr="008F027C">
        <w:rPr>
          <w:rFonts w:ascii="Times New Roman" w:eastAsia="Times New Roman" w:hAnsi="Times New Roman"/>
          <w:lang w:eastAsia="pt-BR"/>
        </w:rPr>
        <w:t xml:space="preserve">obedecerá também os comandos contemplados nos </w:t>
      </w:r>
      <w:r w:rsidRPr="008F027C">
        <w:rPr>
          <w:rFonts w:ascii="Times New Roman" w:eastAsia="Times New Roman" w:hAnsi="Times New Roman"/>
          <w:b/>
          <w:lang w:eastAsia="pt-BR"/>
        </w:rPr>
        <w:t>subitens 5.3., 5.3.1., 5.3.2., 5.3.3.</w:t>
      </w:r>
    </w:p>
    <w:p w14:paraId="2EA362FA" w14:textId="77777777" w:rsidR="008F027C" w:rsidRPr="008F027C" w:rsidRDefault="008F027C" w:rsidP="008F027C">
      <w:pPr>
        <w:spacing w:after="0" w:line="240" w:lineRule="auto"/>
        <w:jc w:val="both"/>
        <w:rPr>
          <w:rFonts w:ascii="Times New Roman" w:eastAsia="Times New Roman" w:hAnsi="Times New Roman"/>
          <w:b/>
          <w:lang w:eastAsia="pt-BR"/>
        </w:rPr>
      </w:pPr>
    </w:p>
    <w:p w14:paraId="4D18D707" w14:textId="77777777"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 xml:space="preserve">5.2.2. </w:t>
      </w:r>
      <w:r w:rsidRPr="008F027C">
        <w:rPr>
          <w:rFonts w:ascii="Times New Roman" w:eastAsia="Times New Roman" w:hAnsi="Times New Roman"/>
          <w:lang w:eastAsia="pt-BR"/>
        </w:rPr>
        <w:t xml:space="preserve">Cada licitante somente poderá apresentar uma única </w:t>
      </w:r>
      <w:r w:rsidRPr="008F027C">
        <w:rPr>
          <w:rFonts w:ascii="Times New Roman" w:eastAsia="Times New Roman" w:hAnsi="Times New Roman"/>
          <w:b/>
          <w:lang w:eastAsia="pt-BR"/>
        </w:rPr>
        <w:t>PROPOSTA.</w:t>
      </w:r>
    </w:p>
    <w:p w14:paraId="4CFE08F3" w14:textId="77777777" w:rsidR="008F027C" w:rsidRPr="008F027C" w:rsidRDefault="008F027C" w:rsidP="008F027C">
      <w:pPr>
        <w:spacing w:after="0" w:line="240" w:lineRule="auto"/>
        <w:jc w:val="both"/>
        <w:rPr>
          <w:rFonts w:ascii="Times New Roman" w:eastAsia="Times New Roman" w:hAnsi="Times New Roman"/>
          <w:b/>
          <w:lang w:eastAsia="pt-BR"/>
        </w:rPr>
      </w:pPr>
    </w:p>
    <w:p w14:paraId="48AA3136"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5.3. </w:t>
      </w:r>
      <w:r w:rsidRPr="008F027C">
        <w:rPr>
          <w:rFonts w:ascii="Times New Roman" w:eastAsia="Times New Roman" w:hAnsi="Times New Roman"/>
          <w:lang w:eastAsia="pt-BR"/>
        </w:rPr>
        <w:t xml:space="preserve">Os </w:t>
      </w:r>
      <w:r w:rsidRPr="008F027C">
        <w:rPr>
          <w:rFonts w:ascii="Times New Roman" w:eastAsia="Times New Roman" w:hAnsi="Times New Roman"/>
          <w:b/>
          <w:lang w:eastAsia="pt-BR"/>
        </w:rPr>
        <w:t xml:space="preserve">DOCUMENTOS DE HABILITAÇÃO (envelope n° 02) </w:t>
      </w:r>
      <w:r w:rsidRPr="008F027C">
        <w:rPr>
          <w:rFonts w:ascii="Times New Roman" w:eastAsia="Times New Roman" w:hAnsi="Times New Roman"/>
          <w:lang w:eastAsia="pt-BR"/>
        </w:rPr>
        <w:t>poderão ser apresentados em originais ou por cópias autenticadas.</w:t>
      </w:r>
    </w:p>
    <w:p w14:paraId="442EC3C7" w14:textId="77777777" w:rsidR="008F027C" w:rsidRPr="008F027C" w:rsidRDefault="008F027C" w:rsidP="008F027C">
      <w:pPr>
        <w:spacing w:after="0" w:line="240" w:lineRule="auto"/>
        <w:jc w:val="both"/>
        <w:rPr>
          <w:rFonts w:ascii="Times New Roman" w:eastAsia="Times New Roman" w:hAnsi="Times New Roman"/>
          <w:b/>
          <w:lang w:eastAsia="pt-BR"/>
        </w:rPr>
      </w:pPr>
    </w:p>
    <w:p w14:paraId="511976FE"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5.3.1. </w:t>
      </w:r>
      <w:r w:rsidRPr="008F027C">
        <w:rPr>
          <w:rFonts w:ascii="Times New Roman" w:eastAsia="Times New Roman" w:hAnsi="Times New Roman"/>
          <w:lang w:eastAsia="pt-BR"/>
        </w:rPr>
        <w:t xml:space="preserve">Os documentos expedidos via </w:t>
      </w:r>
      <w:r w:rsidRPr="008F027C">
        <w:rPr>
          <w:rFonts w:ascii="Times New Roman" w:eastAsia="Times New Roman" w:hAnsi="Times New Roman"/>
          <w:i/>
          <w:lang w:eastAsia="pt-BR"/>
        </w:rPr>
        <w:t>Internet</w:t>
      </w:r>
      <w:r w:rsidRPr="008F027C">
        <w:rPr>
          <w:rFonts w:ascii="Times New Roman" w:eastAsia="Times New Roman" w:hAnsi="Times New Roman"/>
          <w:lang w:eastAsia="pt-BR"/>
        </w:rPr>
        <w:t xml:space="preserve"> e, inclusive, aqueles outros apresentados terão, sempre que necessário, suas autenticidades / validades comprovadas por parte do </w:t>
      </w:r>
      <w:r w:rsidRPr="008F027C">
        <w:rPr>
          <w:rFonts w:ascii="Times New Roman" w:eastAsia="Times New Roman" w:hAnsi="Times New Roman"/>
          <w:b/>
          <w:lang w:eastAsia="pt-BR"/>
        </w:rPr>
        <w:t>PREGOEIRO</w:t>
      </w:r>
      <w:r w:rsidRPr="008F027C">
        <w:rPr>
          <w:rFonts w:ascii="Times New Roman" w:eastAsia="Times New Roman" w:hAnsi="Times New Roman"/>
          <w:lang w:eastAsia="pt-BR"/>
        </w:rPr>
        <w:t>.</w:t>
      </w:r>
    </w:p>
    <w:p w14:paraId="58F6D5F9" w14:textId="77777777" w:rsidR="008F027C" w:rsidRPr="008F027C" w:rsidRDefault="008F027C" w:rsidP="008F027C">
      <w:pPr>
        <w:spacing w:after="0" w:line="240" w:lineRule="auto"/>
        <w:jc w:val="both"/>
        <w:rPr>
          <w:rFonts w:ascii="Times New Roman" w:eastAsia="Times New Roman" w:hAnsi="Times New Roman"/>
          <w:lang w:eastAsia="pt-BR"/>
        </w:rPr>
      </w:pPr>
    </w:p>
    <w:p w14:paraId="107B9A49"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5.3.2. </w:t>
      </w:r>
      <w:r w:rsidRPr="008F027C">
        <w:rPr>
          <w:rFonts w:ascii="Times New Roman" w:eastAsia="Times New Roman" w:hAnsi="Times New Roman"/>
          <w:lang w:eastAsia="pt-BR"/>
        </w:rPr>
        <w:t xml:space="preserve">O </w:t>
      </w:r>
      <w:r w:rsidRPr="008F027C">
        <w:rPr>
          <w:rFonts w:ascii="Times New Roman" w:eastAsia="Times New Roman" w:hAnsi="Times New Roman"/>
          <w:b/>
          <w:lang w:eastAsia="pt-BR"/>
        </w:rPr>
        <w:t>PREGOEIRO</w:t>
      </w:r>
      <w:r w:rsidRPr="008F027C">
        <w:rPr>
          <w:rFonts w:ascii="Times New Roman" w:eastAsia="Times New Roman" w:hAnsi="Times New Roman"/>
          <w:lang w:eastAsia="pt-BR"/>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70DA9A6A" w14:textId="77777777" w:rsidR="008F027C" w:rsidRPr="008F027C" w:rsidRDefault="008F027C" w:rsidP="008F027C">
      <w:pPr>
        <w:spacing w:after="0" w:line="240" w:lineRule="auto"/>
        <w:jc w:val="both"/>
        <w:rPr>
          <w:rFonts w:ascii="Times New Roman" w:eastAsia="Times New Roman" w:hAnsi="Times New Roman"/>
          <w:lang w:eastAsia="pt-BR"/>
        </w:rPr>
      </w:pPr>
    </w:p>
    <w:p w14:paraId="0D62C1AF"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5.3.3.</w:t>
      </w:r>
      <w:r w:rsidRPr="008F027C">
        <w:rPr>
          <w:rFonts w:ascii="Times New Roman" w:eastAsia="Times New Roman" w:hAnsi="Times New Roman"/>
          <w:lang w:eastAsia="pt-BR"/>
        </w:rPr>
        <w:t xml:space="preserve"> Os documentos apresentados por qualquer proponente, se expressos em língua estrangeira, deverão ser autenticados por autoridade brasileira no país de origem e traduzidos para o português por tradutor público juramentado.</w:t>
      </w:r>
    </w:p>
    <w:p w14:paraId="20ACFCB7" w14:textId="77777777" w:rsidR="008F027C" w:rsidRPr="008F027C" w:rsidRDefault="008F027C" w:rsidP="008F027C">
      <w:pPr>
        <w:spacing w:after="0" w:line="240" w:lineRule="auto"/>
        <w:jc w:val="both"/>
        <w:rPr>
          <w:rFonts w:ascii="Times New Roman" w:eastAsia="Times New Roman" w:hAnsi="Times New Roman"/>
          <w:b/>
          <w:lang w:eastAsia="pt-BR"/>
        </w:rPr>
      </w:pPr>
    </w:p>
    <w:p w14:paraId="2767BD6B" w14:textId="77777777" w:rsidR="008F027C" w:rsidRPr="008F027C" w:rsidRDefault="008F027C" w:rsidP="008F027C">
      <w:pPr>
        <w:tabs>
          <w:tab w:val="left" w:pos="1418"/>
        </w:tabs>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5.3.4. </w:t>
      </w:r>
      <w:r w:rsidRPr="008F027C">
        <w:rPr>
          <w:rFonts w:ascii="Times New Roman" w:eastAsia="Times New Roman" w:hAnsi="Times New Roman"/>
          <w:lang w:eastAsia="pt-BR"/>
        </w:rPr>
        <w:t xml:space="preserve">Inexistindo prazo de validade nas Certidões, serão aceitas aquelas cujas expedições / emissões não ultrapassem a </w:t>
      </w:r>
      <w:r w:rsidRPr="008F027C">
        <w:rPr>
          <w:rFonts w:ascii="Times New Roman" w:eastAsia="Times New Roman" w:hAnsi="Times New Roman"/>
          <w:b/>
          <w:lang w:eastAsia="pt-BR"/>
        </w:rPr>
        <w:t xml:space="preserve">90 (noventa) dias </w:t>
      </w:r>
      <w:r w:rsidRPr="008F027C">
        <w:rPr>
          <w:rFonts w:ascii="Times New Roman" w:eastAsia="Times New Roman" w:hAnsi="Times New Roman"/>
          <w:lang w:eastAsia="pt-BR"/>
        </w:rPr>
        <w:t>da data final para a entrega dos envelopes.</w:t>
      </w:r>
    </w:p>
    <w:p w14:paraId="51DA698B" w14:textId="77777777" w:rsidR="008F027C" w:rsidRPr="008F027C" w:rsidRDefault="008F027C" w:rsidP="008F027C">
      <w:pPr>
        <w:spacing w:after="0" w:line="240" w:lineRule="auto"/>
        <w:jc w:val="both"/>
        <w:rPr>
          <w:rFonts w:ascii="Times New Roman" w:eastAsia="Times New Roman" w:hAnsi="Times New Roman"/>
          <w:lang w:eastAsia="pt-BR"/>
        </w:rPr>
      </w:pPr>
    </w:p>
    <w:p w14:paraId="430FD1C3"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6. CONTEÚDO DA PROPOSTA:</w:t>
      </w:r>
    </w:p>
    <w:p w14:paraId="50EEFEA1" w14:textId="77777777" w:rsidR="008F027C" w:rsidRPr="008F027C" w:rsidRDefault="008F027C" w:rsidP="008F027C">
      <w:pPr>
        <w:spacing w:after="0" w:line="240" w:lineRule="auto"/>
        <w:jc w:val="both"/>
        <w:rPr>
          <w:rFonts w:ascii="Times New Roman" w:eastAsia="Times New Roman" w:hAnsi="Times New Roman"/>
          <w:b/>
          <w:lang w:eastAsia="pt-BR"/>
        </w:rPr>
      </w:pPr>
    </w:p>
    <w:p w14:paraId="7BAB49B1"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6.1. </w:t>
      </w:r>
      <w:r w:rsidRPr="008F027C">
        <w:rPr>
          <w:rFonts w:ascii="Times New Roman" w:eastAsia="Times New Roman" w:hAnsi="Times New Roman"/>
          <w:lang w:eastAsia="pt-BR"/>
        </w:rPr>
        <w:t xml:space="preserve">A </w:t>
      </w:r>
      <w:r w:rsidRPr="008F027C">
        <w:rPr>
          <w:rFonts w:ascii="Times New Roman" w:eastAsia="Times New Roman" w:hAnsi="Times New Roman"/>
          <w:b/>
          <w:lang w:eastAsia="pt-BR"/>
        </w:rPr>
        <w:t xml:space="preserve">PROPOSTA </w:t>
      </w:r>
      <w:r w:rsidRPr="008F027C">
        <w:rPr>
          <w:rFonts w:ascii="Times New Roman" w:eastAsia="Times New Roman" w:hAnsi="Times New Roman"/>
          <w:lang w:eastAsia="pt-BR"/>
        </w:rPr>
        <w:t>deverá conter:</w:t>
      </w:r>
    </w:p>
    <w:p w14:paraId="7536F805" w14:textId="77777777" w:rsidR="008F027C" w:rsidRPr="008F027C" w:rsidRDefault="008F027C" w:rsidP="008F027C">
      <w:pPr>
        <w:spacing w:after="0" w:line="240" w:lineRule="auto"/>
        <w:jc w:val="both"/>
        <w:rPr>
          <w:rFonts w:ascii="Times New Roman" w:eastAsia="Times New Roman" w:hAnsi="Times New Roman"/>
          <w:lang w:eastAsia="pt-BR"/>
        </w:rPr>
      </w:pPr>
    </w:p>
    <w:p w14:paraId="58D5C73C" w14:textId="77777777" w:rsidR="008F027C" w:rsidRPr="008F027C" w:rsidRDefault="008F027C" w:rsidP="008F027C">
      <w:pPr>
        <w:spacing w:after="0" w:line="240" w:lineRule="auto"/>
        <w:ind w:firstLine="567"/>
        <w:jc w:val="both"/>
        <w:rPr>
          <w:rFonts w:ascii="Times New Roman" w:eastAsia="Times New Roman" w:hAnsi="Times New Roman"/>
          <w:b/>
          <w:lang w:eastAsia="pt-BR"/>
        </w:rPr>
      </w:pPr>
      <w:r w:rsidRPr="008F027C">
        <w:rPr>
          <w:rFonts w:ascii="Times New Roman" w:eastAsia="Times New Roman" w:hAnsi="Times New Roman"/>
          <w:b/>
          <w:lang w:eastAsia="pt-BR"/>
        </w:rPr>
        <w:t xml:space="preserve">a) </w:t>
      </w:r>
      <w:r w:rsidRPr="008F027C">
        <w:rPr>
          <w:rFonts w:ascii="Times New Roman" w:eastAsia="Times New Roman" w:hAnsi="Times New Roman"/>
          <w:lang w:eastAsia="pt-BR"/>
        </w:rPr>
        <w:t xml:space="preserve">o número do Processo e número deste </w:t>
      </w:r>
      <w:r w:rsidRPr="008F027C">
        <w:rPr>
          <w:rFonts w:ascii="Times New Roman" w:eastAsia="Times New Roman" w:hAnsi="Times New Roman"/>
          <w:b/>
          <w:lang w:eastAsia="pt-BR"/>
        </w:rPr>
        <w:t>PREGÃO;</w:t>
      </w:r>
    </w:p>
    <w:p w14:paraId="1C492689" w14:textId="77777777" w:rsidR="008F027C" w:rsidRPr="008F027C" w:rsidRDefault="008F027C" w:rsidP="008F027C">
      <w:pPr>
        <w:spacing w:after="0" w:line="240" w:lineRule="auto"/>
        <w:ind w:firstLine="567"/>
        <w:jc w:val="both"/>
        <w:rPr>
          <w:rFonts w:ascii="Times New Roman" w:eastAsia="Times New Roman" w:hAnsi="Times New Roman"/>
          <w:b/>
          <w:lang w:eastAsia="pt-BR"/>
        </w:rPr>
      </w:pPr>
    </w:p>
    <w:p w14:paraId="3D58122A" w14:textId="77777777" w:rsidR="008F027C" w:rsidRPr="008F027C" w:rsidRDefault="008F027C" w:rsidP="008F027C">
      <w:pPr>
        <w:spacing w:after="0" w:line="240" w:lineRule="auto"/>
        <w:ind w:firstLine="567"/>
        <w:jc w:val="both"/>
        <w:rPr>
          <w:rFonts w:ascii="Times New Roman" w:eastAsia="Times New Roman" w:hAnsi="Times New Roman"/>
          <w:lang w:eastAsia="pt-BR"/>
        </w:rPr>
      </w:pPr>
      <w:r w:rsidRPr="008F027C">
        <w:rPr>
          <w:rFonts w:ascii="Times New Roman" w:eastAsia="Times New Roman" w:hAnsi="Times New Roman"/>
          <w:b/>
          <w:lang w:eastAsia="pt-BR"/>
        </w:rPr>
        <w:t xml:space="preserve">b) </w:t>
      </w:r>
      <w:r w:rsidRPr="008F027C">
        <w:rPr>
          <w:rFonts w:ascii="Times New Roman" w:eastAsia="Times New Roman" w:hAnsi="Times New Roman"/>
          <w:lang w:eastAsia="pt-BR"/>
        </w:rPr>
        <w:t>a razão social da proponente, CNPJ, endereço completo, telefone e endereço eletrônico (e-mail), este último se houver, para contato;</w:t>
      </w:r>
    </w:p>
    <w:p w14:paraId="76BD982A" w14:textId="77777777" w:rsidR="008F027C" w:rsidRPr="008F027C" w:rsidRDefault="008F027C" w:rsidP="008F027C">
      <w:pPr>
        <w:spacing w:after="0" w:line="240" w:lineRule="auto"/>
        <w:ind w:firstLine="567"/>
        <w:jc w:val="both"/>
        <w:rPr>
          <w:rFonts w:ascii="Times New Roman" w:eastAsia="Times New Roman" w:hAnsi="Times New Roman"/>
          <w:lang w:eastAsia="pt-BR"/>
        </w:rPr>
      </w:pPr>
    </w:p>
    <w:p w14:paraId="62838B53" w14:textId="77777777" w:rsidR="008F027C" w:rsidRPr="008F027C" w:rsidRDefault="008F027C" w:rsidP="008F027C">
      <w:pPr>
        <w:spacing w:after="0" w:line="240" w:lineRule="auto"/>
        <w:ind w:firstLine="567"/>
        <w:jc w:val="both"/>
        <w:rPr>
          <w:rFonts w:ascii="Times New Roman" w:eastAsia="Times New Roman" w:hAnsi="Times New Roman"/>
          <w:lang w:eastAsia="pt-BR"/>
        </w:rPr>
      </w:pPr>
      <w:r w:rsidRPr="008F027C">
        <w:rPr>
          <w:rFonts w:ascii="Times New Roman" w:eastAsia="Times New Roman" w:hAnsi="Times New Roman"/>
          <w:b/>
          <w:lang w:eastAsia="pt-BR"/>
        </w:rPr>
        <w:t xml:space="preserve">c) </w:t>
      </w:r>
      <w:r w:rsidRPr="008F027C">
        <w:rPr>
          <w:rFonts w:ascii="Times New Roman" w:eastAsia="Times New Roman" w:hAnsi="Times New Roman"/>
          <w:lang w:eastAsia="pt-BR"/>
        </w:rPr>
        <w:t xml:space="preserve">apresentar a descrição detalhada do objeto do </w:t>
      </w:r>
      <w:r w:rsidRPr="008F027C">
        <w:rPr>
          <w:rFonts w:ascii="Times New Roman" w:eastAsia="Times New Roman" w:hAnsi="Times New Roman"/>
          <w:b/>
          <w:lang w:eastAsia="pt-BR"/>
        </w:rPr>
        <w:t>PREGÃO</w:t>
      </w:r>
      <w:r w:rsidRPr="008F027C">
        <w:rPr>
          <w:rFonts w:ascii="Times New Roman" w:eastAsia="Times New Roman" w:hAnsi="Times New Roman"/>
          <w:lang w:eastAsia="pt-BR"/>
        </w:rPr>
        <w:t xml:space="preserve">, em conformidade com as especificações contidas no </w:t>
      </w:r>
      <w:r w:rsidRPr="008F027C">
        <w:rPr>
          <w:rFonts w:ascii="Times New Roman" w:eastAsia="Times New Roman" w:hAnsi="Times New Roman"/>
          <w:b/>
          <w:lang w:eastAsia="pt-BR"/>
        </w:rPr>
        <w:t xml:space="preserve">ANEXO I, </w:t>
      </w:r>
      <w:r w:rsidRPr="008F027C">
        <w:rPr>
          <w:rFonts w:ascii="Times New Roman" w:eastAsia="Times New Roman" w:hAnsi="Times New Roman"/>
          <w:lang w:eastAsia="pt-BR"/>
        </w:rPr>
        <w:t>a descrição referida deve ser firme e precisa, sem alternativa de preços ou qualquer outra condição que induza o julgamento a ter mais de um resultado por item.</w:t>
      </w:r>
    </w:p>
    <w:p w14:paraId="6B84E9F5" w14:textId="77777777" w:rsidR="008F027C" w:rsidRPr="008F027C" w:rsidRDefault="008F027C" w:rsidP="008F027C">
      <w:pPr>
        <w:spacing w:after="0" w:line="240" w:lineRule="auto"/>
        <w:ind w:firstLine="567"/>
        <w:jc w:val="both"/>
        <w:rPr>
          <w:rFonts w:ascii="Times New Roman" w:eastAsia="Times New Roman" w:hAnsi="Times New Roman"/>
          <w:b/>
          <w:lang w:eastAsia="pt-BR"/>
        </w:rPr>
      </w:pPr>
    </w:p>
    <w:p w14:paraId="6510510A" w14:textId="77777777" w:rsidR="008F027C" w:rsidRPr="008F027C" w:rsidRDefault="008F027C" w:rsidP="008F027C">
      <w:pPr>
        <w:spacing w:after="0" w:line="240" w:lineRule="auto"/>
        <w:ind w:firstLine="567"/>
        <w:jc w:val="both"/>
        <w:rPr>
          <w:rFonts w:ascii="Times New Roman" w:eastAsia="Times New Roman" w:hAnsi="Times New Roman"/>
          <w:lang w:eastAsia="pt-BR"/>
        </w:rPr>
      </w:pPr>
      <w:r w:rsidRPr="008F027C">
        <w:rPr>
          <w:rFonts w:ascii="Times New Roman" w:eastAsia="Times New Roman" w:hAnsi="Times New Roman"/>
          <w:b/>
          <w:lang w:eastAsia="pt-BR"/>
        </w:rPr>
        <w:t xml:space="preserve">d) </w:t>
      </w:r>
      <w:r w:rsidRPr="008F027C">
        <w:rPr>
          <w:rFonts w:ascii="Times New Roman" w:eastAsia="Times New Roman" w:hAnsi="Times New Roman"/>
          <w:lang w:eastAsia="pt-BR"/>
        </w:rPr>
        <w:t>prazo de validade não inferior a 60 (sessenta) dias corridos, a contar da data de sua apresentação.</w:t>
      </w:r>
    </w:p>
    <w:p w14:paraId="3E01E258" w14:textId="77777777" w:rsidR="008F027C" w:rsidRPr="008F027C" w:rsidRDefault="008F027C" w:rsidP="008F027C">
      <w:pPr>
        <w:spacing w:after="0" w:line="240" w:lineRule="auto"/>
        <w:ind w:firstLine="567"/>
        <w:jc w:val="both"/>
        <w:rPr>
          <w:rFonts w:ascii="Times New Roman" w:eastAsia="Times New Roman" w:hAnsi="Times New Roman"/>
          <w:b/>
          <w:lang w:eastAsia="pt-BR"/>
        </w:rPr>
      </w:pPr>
    </w:p>
    <w:p w14:paraId="69553184" w14:textId="0F91807E" w:rsidR="008F027C" w:rsidRPr="008F027C" w:rsidRDefault="008F027C" w:rsidP="008F027C">
      <w:pPr>
        <w:spacing w:after="0" w:line="240" w:lineRule="auto"/>
        <w:ind w:firstLine="567"/>
        <w:jc w:val="both"/>
        <w:rPr>
          <w:rFonts w:ascii="Times New Roman" w:eastAsia="Times New Roman" w:hAnsi="Times New Roman"/>
          <w:bCs/>
          <w:lang w:eastAsia="pt-BR"/>
        </w:rPr>
      </w:pPr>
      <w:r w:rsidRPr="008F027C">
        <w:rPr>
          <w:rFonts w:ascii="Times New Roman" w:eastAsia="Times New Roman" w:hAnsi="Times New Roman"/>
          <w:b/>
          <w:lang w:eastAsia="pt-BR"/>
        </w:rPr>
        <w:t xml:space="preserve">e) </w:t>
      </w:r>
      <w:r w:rsidRPr="008F027C">
        <w:rPr>
          <w:rFonts w:ascii="Times New Roman" w:eastAsia="Times New Roman" w:hAnsi="Times New Roman"/>
          <w:bCs/>
          <w:lang w:eastAsia="pt-BR"/>
        </w:rPr>
        <w:t>apresentar valor unitário e total</w:t>
      </w:r>
      <w:r w:rsidR="002D083C">
        <w:rPr>
          <w:rFonts w:ascii="Times New Roman" w:eastAsia="Times New Roman" w:hAnsi="Times New Roman"/>
          <w:bCs/>
          <w:lang w:eastAsia="pt-BR"/>
        </w:rPr>
        <w:t>.</w:t>
      </w:r>
    </w:p>
    <w:p w14:paraId="04599635" w14:textId="77777777" w:rsidR="008F027C" w:rsidRPr="008F027C" w:rsidRDefault="008F027C" w:rsidP="008F027C">
      <w:pPr>
        <w:spacing w:after="0" w:line="240" w:lineRule="auto"/>
        <w:jc w:val="both"/>
        <w:rPr>
          <w:rFonts w:ascii="Times New Roman" w:eastAsia="Times New Roman" w:hAnsi="Times New Roman"/>
          <w:bCs/>
          <w:lang w:eastAsia="pt-BR"/>
        </w:rPr>
      </w:pPr>
    </w:p>
    <w:p w14:paraId="7BE42F64" w14:textId="2053985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Nota 1:  </w:t>
      </w:r>
      <w:r w:rsidRPr="008F027C">
        <w:rPr>
          <w:rFonts w:ascii="Times New Roman" w:eastAsia="Times New Roman" w:hAnsi="Times New Roman"/>
          <w:lang w:eastAsia="pt-BR"/>
        </w:rPr>
        <w:t xml:space="preserve">nos preços propostos estarão previstos, além do lucro, todos os custos diretos e indiretos relativos ao cumprimento integral do objeto do </w:t>
      </w:r>
      <w:r w:rsidRPr="008F027C">
        <w:rPr>
          <w:rFonts w:ascii="Times New Roman" w:eastAsia="Times New Roman" w:hAnsi="Times New Roman"/>
          <w:b/>
          <w:lang w:eastAsia="pt-BR"/>
        </w:rPr>
        <w:t>PREGÃO</w:t>
      </w:r>
      <w:r w:rsidRPr="008F027C">
        <w:rPr>
          <w:rFonts w:ascii="Times New Roman" w:eastAsia="Times New Roman" w:hAnsi="Times New Roman"/>
          <w:lang w:eastAsia="pt-BR"/>
        </w:rPr>
        <w:t>, envolvendo, entre outras despesas, tributos de qualquer natureza, garantindo-se este durante toda a vigência do contrato, exceto quando aos preços nas hipóteses de desequilibro econômico-financeiro previsto na legislação incidental.</w:t>
      </w:r>
    </w:p>
    <w:p w14:paraId="7BFAFBBF" w14:textId="77777777" w:rsidR="008F027C" w:rsidRPr="008F027C" w:rsidRDefault="008F027C" w:rsidP="008F027C">
      <w:pPr>
        <w:spacing w:after="0" w:line="240" w:lineRule="auto"/>
        <w:jc w:val="both"/>
        <w:rPr>
          <w:rFonts w:ascii="Times New Roman" w:eastAsia="Times New Roman" w:hAnsi="Times New Roman"/>
          <w:lang w:eastAsia="pt-BR"/>
        </w:rPr>
      </w:pPr>
    </w:p>
    <w:p w14:paraId="6698C84B" w14:textId="2B31148D"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6.2. PRAZO DE PAGAMENTO:</w:t>
      </w:r>
      <w:r w:rsidRPr="008F027C">
        <w:rPr>
          <w:rFonts w:ascii="Times New Roman" w:eastAsia="Times New Roman" w:hAnsi="Times New Roman"/>
          <w:lang w:eastAsia="pt-BR"/>
        </w:rPr>
        <w:t xml:space="preserve"> Em até 20 (vinte) dias da entrega, mediante apresentação da Nota Fiscal com ateste d</w:t>
      </w:r>
      <w:r w:rsidR="002D083C">
        <w:rPr>
          <w:rFonts w:ascii="Times New Roman" w:eastAsia="Times New Roman" w:hAnsi="Times New Roman"/>
          <w:lang w:eastAsia="pt-BR"/>
        </w:rPr>
        <w:t>a Secretaria Municipal de Obras</w:t>
      </w:r>
      <w:r w:rsidRPr="008F027C">
        <w:rPr>
          <w:rFonts w:ascii="Times New Roman" w:eastAsia="Times New Roman" w:hAnsi="Times New Roman"/>
          <w:lang w:eastAsia="pt-BR"/>
        </w:rPr>
        <w:t>.</w:t>
      </w:r>
    </w:p>
    <w:p w14:paraId="0E48D378" w14:textId="77777777" w:rsidR="008F027C" w:rsidRPr="008F027C" w:rsidRDefault="008F027C" w:rsidP="008F027C">
      <w:pPr>
        <w:spacing w:after="0" w:line="240" w:lineRule="auto"/>
        <w:jc w:val="both"/>
        <w:rPr>
          <w:rFonts w:ascii="Times New Roman" w:eastAsia="Times New Roman" w:hAnsi="Times New Roman"/>
          <w:lang w:eastAsia="pt-BR"/>
        </w:rPr>
      </w:pPr>
    </w:p>
    <w:p w14:paraId="1AE55D7D"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7. CONTEÚDO DOS DOCUMENTOS DE HABILITAÇÃO:</w:t>
      </w:r>
    </w:p>
    <w:p w14:paraId="6C405568" w14:textId="77777777" w:rsidR="008F027C" w:rsidRPr="008F027C" w:rsidRDefault="008F027C" w:rsidP="008F027C">
      <w:pPr>
        <w:spacing w:after="0" w:line="240" w:lineRule="auto"/>
        <w:jc w:val="both"/>
        <w:rPr>
          <w:rFonts w:ascii="Times New Roman" w:eastAsia="Times New Roman" w:hAnsi="Times New Roman"/>
          <w:b/>
          <w:lang w:eastAsia="pt-BR"/>
        </w:rPr>
      </w:pPr>
    </w:p>
    <w:p w14:paraId="7B195E2E"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7.1. </w:t>
      </w:r>
      <w:r w:rsidRPr="008F027C">
        <w:rPr>
          <w:rFonts w:ascii="Times New Roman" w:eastAsia="Times New Roman" w:hAnsi="Times New Roman"/>
          <w:lang w:eastAsia="pt-BR"/>
        </w:rPr>
        <w:t xml:space="preserve">Os </w:t>
      </w:r>
      <w:r w:rsidRPr="008F027C">
        <w:rPr>
          <w:rFonts w:ascii="Times New Roman" w:eastAsia="Times New Roman" w:hAnsi="Times New Roman"/>
          <w:b/>
          <w:lang w:eastAsia="pt-BR"/>
        </w:rPr>
        <w:t xml:space="preserve">DOCUMENTOS DE HABILITAÇÃO </w:t>
      </w:r>
      <w:r w:rsidRPr="008F027C">
        <w:rPr>
          <w:rFonts w:ascii="Times New Roman" w:eastAsia="Times New Roman" w:hAnsi="Times New Roman"/>
          <w:lang w:eastAsia="pt-BR"/>
        </w:rPr>
        <w:t xml:space="preserve">pertinentes ao ramo do objeto do </w:t>
      </w:r>
      <w:r w:rsidRPr="008F027C">
        <w:rPr>
          <w:rFonts w:ascii="Times New Roman" w:eastAsia="Times New Roman" w:hAnsi="Times New Roman"/>
          <w:b/>
          <w:lang w:eastAsia="pt-BR"/>
        </w:rPr>
        <w:t xml:space="preserve">PREGÃO </w:t>
      </w:r>
      <w:r w:rsidRPr="008F027C">
        <w:rPr>
          <w:rFonts w:ascii="Times New Roman" w:eastAsia="Times New Roman" w:hAnsi="Times New Roman"/>
          <w:lang w:eastAsia="pt-BR"/>
        </w:rPr>
        <w:t>são os seguintes:</w:t>
      </w:r>
    </w:p>
    <w:p w14:paraId="173EFE07" w14:textId="77777777" w:rsidR="008F027C" w:rsidRPr="008F027C" w:rsidRDefault="008F027C" w:rsidP="008F027C">
      <w:pPr>
        <w:spacing w:after="0" w:line="240" w:lineRule="auto"/>
        <w:jc w:val="both"/>
        <w:rPr>
          <w:rFonts w:ascii="Times New Roman" w:eastAsia="Times New Roman" w:hAnsi="Times New Roman"/>
          <w:lang w:eastAsia="pt-BR"/>
        </w:rPr>
      </w:pPr>
    </w:p>
    <w:p w14:paraId="66A41AFF" w14:textId="77777777"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I – HABILITAÇÃO JURÍDICA:</w:t>
      </w:r>
    </w:p>
    <w:p w14:paraId="40AC9B47" w14:textId="77777777" w:rsidR="008F027C" w:rsidRPr="008F027C" w:rsidRDefault="008F027C" w:rsidP="008F027C">
      <w:pPr>
        <w:spacing w:after="0" w:line="240" w:lineRule="auto"/>
        <w:jc w:val="both"/>
        <w:rPr>
          <w:rFonts w:ascii="Times New Roman" w:eastAsia="Times New Roman" w:hAnsi="Times New Roman"/>
          <w:b/>
          <w:lang w:eastAsia="pt-BR"/>
        </w:rPr>
      </w:pPr>
    </w:p>
    <w:p w14:paraId="38CDC930" w14:textId="77777777" w:rsidR="008F027C" w:rsidRPr="008F027C" w:rsidRDefault="008F027C" w:rsidP="008F027C">
      <w:pPr>
        <w:tabs>
          <w:tab w:val="left" w:pos="1560"/>
        </w:tabs>
        <w:spacing w:after="0" w:line="240" w:lineRule="auto"/>
        <w:jc w:val="both"/>
        <w:rPr>
          <w:rFonts w:ascii="Times New Roman" w:eastAsia="Times New Roman" w:hAnsi="Times New Roman"/>
          <w:snapToGrid w:val="0"/>
          <w:color w:val="000000"/>
          <w:lang w:eastAsia="pt-BR"/>
        </w:rPr>
      </w:pPr>
      <w:proofErr w:type="gramStart"/>
      <w:r w:rsidRPr="008F027C">
        <w:rPr>
          <w:rFonts w:ascii="Times New Roman" w:eastAsia="Times New Roman" w:hAnsi="Times New Roman"/>
          <w:b/>
          <w:snapToGrid w:val="0"/>
          <w:color w:val="000000"/>
          <w:lang w:eastAsia="pt-BR"/>
        </w:rPr>
        <w:t>a)</w:t>
      </w:r>
      <w:r w:rsidRPr="008F027C">
        <w:rPr>
          <w:rFonts w:ascii="Times New Roman" w:eastAsia="Times New Roman" w:hAnsi="Times New Roman"/>
          <w:snapToGrid w:val="0"/>
          <w:color w:val="000000"/>
          <w:lang w:eastAsia="pt-BR"/>
        </w:rPr>
        <w:t>registro</w:t>
      </w:r>
      <w:proofErr w:type="gramEnd"/>
      <w:r w:rsidRPr="008F027C">
        <w:rPr>
          <w:rFonts w:ascii="Times New Roman" w:eastAsia="Times New Roman" w:hAnsi="Times New Roman"/>
          <w:snapToGrid w:val="0"/>
          <w:color w:val="000000"/>
          <w:lang w:eastAsia="pt-BR"/>
        </w:rPr>
        <w:t xml:space="preserve"> comercial, para empresa individual;</w:t>
      </w:r>
    </w:p>
    <w:p w14:paraId="49ABFA79"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b) </w:t>
      </w:r>
      <w:r w:rsidRPr="008F027C">
        <w:rPr>
          <w:rFonts w:ascii="Times New Roman" w:eastAsia="Times New Roman" w:hAnsi="Times New Roman"/>
          <w:snapToGrid w:val="0"/>
          <w:color w:val="000000"/>
          <w:lang w:eastAsia="pt-BR"/>
        </w:rPr>
        <w:t>ato constitutivo, em vigor, devidamente registrado, para as sociedades comerciais, e, no caso de sociedades por ações, acompanhado dos documentos comprobatórios de eleição de seus administradores, caso não seja entregue por ocasião do credenciamento;</w:t>
      </w:r>
    </w:p>
    <w:p w14:paraId="65B4CB19"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c) </w:t>
      </w:r>
      <w:r w:rsidRPr="008F027C">
        <w:rPr>
          <w:rFonts w:ascii="Times New Roman" w:eastAsia="Times New Roman" w:hAnsi="Times New Roman"/>
          <w:lang w:eastAsia="pt-BR"/>
        </w:rPr>
        <w:t>decreto de autorização, em se tratando de empresa ou sociedade estrangeira em funcionamento no país, e ato de registro ou autorização para funcionamento expedido pelo órgão competente, quando a atividade assim o exigir.</w:t>
      </w:r>
    </w:p>
    <w:p w14:paraId="63E0616F" w14:textId="77777777" w:rsidR="008F027C" w:rsidRPr="008F027C" w:rsidRDefault="008F027C" w:rsidP="008F027C">
      <w:pPr>
        <w:spacing w:after="0" w:line="240" w:lineRule="auto"/>
        <w:jc w:val="both"/>
        <w:rPr>
          <w:rFonts w:ascii="Times New Roman" w:eastAsia="Times New Roman" w:hAnsi="Times New Roman"/>
          <w:lang w:eastAsia="pt-BR"/>
        </w:rPr>
      </w:pPr>
    </w:p>
    <w:p w14:paraId="3206D9FC"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4BE55949"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II - REGULARIDADE FISCAL/ECONOMICA:</w:t>
      </w:r>
    </w:p>
    <w:p w14:paraId="389F1CF6"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4B26E23B" w14:textId="77777777" w:rsidR="008F027C" w:rsidRPr="008F027C" w:rsidRDefault="008F027C" w:rsidP="008F027C">
      <w:pPr>
        <w:spacing w:after="0" w:line="240" w:lineRule="auto"/>
        <w:ind w:firstLine="567"/>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a) </w:t>
      </w:r>
      <w:r w:rsidRPr="008F027C">
        <w:rPr>
          <w:rFonts w:ascii="Times New Roman" w:eastAsia="Times New Roman" w:hAnsi="Times New Roman"/>
          <w:snapToGrid w:val="0"/>
          <w:color w:val="000000"/>
          <w:lang w:eastAsia="pt-BR"/>
        </w:rPr>
        <w:t>Prova de inscrição no Cadastro Nacional de Pessoa Jurídica (CNPJ);</w:t>
      </w:r>
    </w:p>
    <w:p w14:paraId="2DC1DB9C" w14:textId="77777777" w:rsidR="008F027C" w:rsidRPr="008F027C" w:rsidRDefault="008F027C" w:rsidP="008F027C">
      <w:pPr>
        <w:spacing w:after="0" w:line="240" w:lineRule="auto"/>
        <w:ind w:firstLine="567"/>
        <w:jc w:val="both"/>
        <w:rPr>
          <w:rFonts w:ascii="Times New Roman" w:eastAsia="Times New Roman" w:hAnsi="Times New Roman"/>
          <w:snapToGrid w:val="0"/>
          <w:color w:val="000000"/>
          <w:lang w:eastAsia="pt-BR"/>
        </w:rPr>
      </w:pPr>
    </w:p>
    <w:p w14:paraId="0112B1EA" w14:textId="77777777" w:rsidR="008F027C" w:rsidRPr="008F027C" w:rsidRDefault="008F027C" w:rsidP="008F027C">
      <w:pPr>
        <w:numPr>
          <w:ilvl w:val="0"/>
          <w:numId w:val="31"/>
        </w:numPr>
        <w:spacing w:after="0" w:line="240" w:lineRule="auto"/>
        <w:ind w:left="0" w:firstLine="567"/>
        <w:jc w:val="both"/>
        <w:rPr>
          <w:rFonts w:ascii="Times New Roman" w:eastAsia="Times New Roman" w:hAnsi="Times New Roman"/>
          <w:snapToGrid w:val="0"/>
          <w:color w:val="000000"/>
          <w:lang w:eastAsia="pt-BR"/>
        </w:rPr>
      </w:pPr>
      <w:r w:rsidRPr="008F027C">
        <w:rPr>
          <w:rFonts w:ascii="Times New Roman" w:eastAsia="Times New Roman" w:hAnsi="Times New Roman"/>
          <w:snapToGrid w:val="0"/>
          <w:color w:val="000000"/>
          <w:lang w:eastAsia="pt-BR"/>
        </w:rPr>
        <w:t>Certidão negativa de regularidade perante ao Fundo de Garantia por Tempo de Serviço, através do Certificado de Regularidade do FGTS (CRF) ou do documento denominado "Situação de Regularidade do Empregador", com prazo de validade em vigor na data de encerramento do prazo de entrega dos envelopes.</w:t>
      </w:r>
    </w:p>
    <w:p w14:paraId="45400100" w14:textId="77777777" w:rsidR="008F027C" w:rsidRPr="008F027C" w:rsidRDefault="008F027C" w:rsidP="008F027C">
      <w:pPr>
        <w:spacing w:after="0" w:line="240" w:lineRule="auto"/>
        <w:ind w:firstLine="567"/>
        <w:jc w:val="both"/>
        <w:rPr>
          <w:rFonts w:ascii="Times New Roman" w:eastAsia="Times New Roman" w:hAnsi="Times New Roman"/>
          <w:snapToGrid w:val="0"/>
          <w:color w:val="000000"/>
          <w:lang w:eastAsia="pt-BR"/>
        </w:rPr>
      </w:pPr>
    </w:p>
    <w:p w14:paraId="4373302C" w14:textId="77777777" w:rsidR="008F027C" w:rsidRPr="008F027C" w:rsidRDefault="008F027C" w:rsidP="008F027C">
      <w:pPr>
        <w:numPr>
          <w:ilvl w:val="0"/>
          <w:numId w:val="31"/>
        </w:numPr>
        <w:spacing w:after="0" w:line="240" w:lineRule="auto"/>
        <w:ind w:left="0" w:firstLine="567"/>
        <w:jc w:val="both"/>
        <w:rPr>
          <w:rFonts w:ascii="Times New Roman" w:eastAsia="Times New Roman" w:hAnsi="Times New Roman"/>
          <w:snapToGrid w:val="0"/>
          <w:color w:val="000000"/>
          <w:lang w:eastAsia="pt-BR"/>
        </w:rPr>
      </w:pPr>
      <w:r w:rsidRPr="008F027C">
        <w:rPr>
          <w:rFonts w:ascii="Times New Roman" w:eastAsia="Times New Roman" w:hAnsi="Times New Roman"/>
          <w:snapToGrid w:val="0"/>
          <w:color w:val="000000"/>
          <w:lang w:eastAsia="pt-BR"/>
        </w:rPr>
        <w:t>Certidão negativa de débitos ou positiva com efeito de negativa perante as Fazendas Federal, Estadual e Municipal, relativos a tributos e contribuições.</w:t>
      </w:r>
    </w:p>
    <w:p w14:paraId="350BDEC1" w14:textId="77777777" w:rsidR="008F027C" w:rsidRPr="008F027C" w:rsidRDefault="008F027C" w:rsidP="008F027C">
      <w:pPr>
        <w:spacing w:after="0" w:line="240" w:lineRule="auto"/>
        <w:ind w:firstLine="567"/>
        <w:jc w:val="both"/>
        <w:rPr>
          <w:rFonts w:ascii="Times New Roman" w:eastAsia="Times New Roman" w:hAnsi="Times New Roman"/>
          <w:b/>
          <w:snapToGrid w:val="0"/>
          <w:color w:val="000000"/>
          <w:lang w:eastAsia="pt-BR"/>
        </w:rPr>
      </w:pPr>
    </w:p>
    <w:p w14:paraId="236D52A1" w14:textId="77777777" w:rsidR="008F027C" w:rsidRPr="008F027C" w:rsidRDefault="008F027C" w:rsidP="008F027C">
      <w:pPr>
        <w:numPr>
          <w:ilvl w:val="0"/>
          <w:numId w:val="31"/>
        </w:numPr>
        <w:spacing w:after="0" w:line="240" w:lineRule="auto"/>
        <w:ind w:left="0" w:firstLine="567"/>
        <w:jc w:val="both"/>
        <w:rPr>
          <w:rFonts w:ascii="Times New Roman" w:eastAsia="Times New Roman" w:hAnsi="Times New Roman"/>
          <w:snapToGrid w:val="0"/>
          <w:color w:val="000000"/>
          <w:lang w:eastAsia="pt-BR"/>
        </w:rPr>
      </w:pPr>
      <w:r w:rsidRPr="008F027C">
        <w:rPr>
          <w:rFonts w:ascii="Times New Roman" w:eastAsia="Times New Roman" w:hAnsi="Times New Roman"/>
          <w:snapToGrid w:val="0"/>
          <w:color w:val="000000"/>
          <w:lang w:eastAsia="pt-BR"/>
        </w:rPr>
        <w:t>Certidão negativa de falências e concordatas.</w:t>
      </w:r>
    </w:p>
    <w:p w14:paraId="3407AD07" w14:textId="77777777" w:rsidR="008F027C" w:rsidRPr="008F027C" w:rsidRDefault="008F027C" w:rsidP="008F027C">
      <w:pPr>
        <w:spacing w:after="0" w:line="240" w:lineRule="auto"/>
        <w:ind w:firstLine="567"/>
        <w:jc w:val="both"/>
        <w:rPr>
          <w:rFonts w:ascii="Times New Roman" w:eastAsia="Times New Roman" w:hAnsi="Times New Roman"/>
          <w:snapToGrid w:val="0"/>
          <w:color w:val="000000"/>
          <w:lang w:eastAsia="pt-BR"/>
        </w:rPr>
      </w:pPr>
    </w:p>
    <w:p w14:paraId="2585A469" w14:textId="77777777" w:rsidR="008F027C" w:rsidRPr="008F027C" w:rsidRDefault="008F027C" w:rsidP="008F027C">
      <w:pPr>
        <w:numPr>
          <w:ilvl w:val="0"/>
          <w:numId w:val="31"/>
        </w:numPr>
        <w:spacing w:after="0" w:line="240" w:lineRule="auto"/>
        <w:ind w:left="0" w:firstLine="567"/>
        <w:jc w:val="both"/>
        <w:rPr>
          <w:rFonts w:ascii="Times New Roman" w:eastAsia="Times New Roman" w:hAnsi="Times New Roman"/>
          <w:snapToGrid w:val="0"/>
          <w:color w:val="000000"/>
          <w:lang w:eastAsia="pt-BR"/>
        </w:rPr>
      </w:pPr>
      <w:r w:rsidRPr="008F027C">
        <w:rPr>
          <w:rFonts w:ascii="Times New Roman" w:eastAsia="Times New Roman" w:hAnsi="Times New Roman"/>
          <w:snapToGrid w:val="0"/>
          <w:color w:val="000000"/>
          <w:lang w:eastAsia="pt-BR"/>
        </w:rPr>
        <w:t>Certidão Negativa de Débitos Trabalhistas.</w:t>
      </w:r>
    </w:p>
    <w:p w14:paraId="130112D5"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2B3C422F"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lang w:eastAsia="pt-BR"/>
        </w:rPr>
        <w:t xml:space="preserve">III - </w:t>
      </w:r>
      <w:r w:rsidRPr="008F027C">
        <w:rPr>
          <w:rFonts w:ascii="Times New Roman" w:eastAsia="Times New Roman" w:hAnsi="Times New Roman"/>
          <w:b/>
          <w:snapToGrid w:val="0"/>
          <w:color w:val="000000"/>
          <w:lang w:eastAsia="pt-BR"/>
        </w:rPr>
        <w:t>QUALIFICAÇÃO TÉCNICA:</w:t>
      </w:r>
    </w:p>
    <w:p w14:paraId="41C3BF85" w14:textId="77777777" w:rsidR="008F027C" w:rsidRPr="008F027C" w:rsidRDefault="008F027C" w:rsidP="008F027C">
      <w:pPr>
        <w:spacing w:after="0" w:line="240" w:lineRule="auto"/>
        <w:ind w:firstLine="567"/>
        <w:jc w:val="both"/>
        <w:rPr>
          <w:rFonts w:ascii="Times New Roman" w:eastAsia="Times New Roman" w:hAnsi="Times New Roman"/>
          <w:b/>
          <w:snapToGrid w:val="0"/>
          <w:color w:val="000000"/>
          <w:lang w:eastAsia="pt-BR"/>
        </w:rPr>
      </w:pPr>
    </w:p>
    <w:p w14:paraId="0D971EDF" w14:textId="77777777" w:rsidR="008F027C" w:rsidRPr="008F027C" w:rsidRDefault="008F027C" w:rsidP="008F027C">
      <w:pPr>
        <w:numPr>
          <w:ilvl w:val="0"/>
          <w:numId w:val="38"/>
        </w:numPr>
        <w:tabs>
          <w:tab w:val="num" w:pos="0"/>
          <w:tab w:val="left" w:pos="993"/>
        </w:tabs>
        <w:spacing w:after="0" w:line="240" w:lineRule="auto"/>
        <w:ind w:left="0" w:firstLine="567"/>
        <w:jc w:val="both"/>
        <w:rPr>
          <w:rFonts w:ascii="Times New Roman" w:eastAsia="Times New Roman" w:hAnsi="Times New Roman"/>
          <w:lang w:eastAsia="pt-BR"/>
        </w:rPr>
      </w:pPr>
      <w:r w:rsidRPr="008F027C">
        <w:rPr>
          <w:rFonts w:ascii="Times New Roman" w:eastAsia="Times New Roman" w:hAnsi="Times New Roman"/>
          <w:lang w:eastAsia="pt-BR"/>
        </w:rPr>
        <w:t>Atestado de fornecimento do objeto da licitação, emitido por pessoas jurídicas de direito privado ou público.</w:t>
      </w:r>
    </w:p>
    <w:p w14:paraId="79880469" w14:textId="77777777" w:rsidR="008F027C" w:rsidRPr="008F027C" w:rsidRDefault="008F027C" w:rsidP="008F027C">
      <w:pPr>
        <w:tabs>
          <w:tab w:val="left" w:pos="993"/>
        </w:tabs>
        <w:spacing w:after="0" w:line="240" w:lineRule="auto"/>
        <w:ind w:left="567"/>
        <w:jc w:val="both"/>
        <w:rPr>
          <w:rFonts w:ascii="Times New Roman" w:eastAsia="Times New Roman" w:hAnsi="Times New Roman"/>
          <w:lang w:eastAsia="pt-BR"/>
        </w:rPr>
      </w:pPr>
    </w:p>
    <w:p w14:paraId="721E2135" w14:textId="77777777" w:rsidR="008F027C" w:rsidRPr="008F027C" w:rsidRDefault="008F027C" w:rsidP="00CC17B6">
      <w:pPr>
        <w:numPr>
          <w:ilvl w:val="0"/>
          <w:numId w:val="38"/>
        </w:numPr>
        <w:tabs>
          <w:tab w:val="left" w:pos="709"/>
        </w:tabs>
        <w:spacing w:after="0" w:line="240" w:lineRule="auto"/>
        <w:ind w:left="0" w:firstLine="709"/>
        <w:jc w:val="both"/>
        <w:rPr>
          <w:rFonts w:ascii="Times New Roman" w:eastAsia="Times New Roman" w:hAnsi="Times New Roman"/>
          <w:lang w:eastAsia="pt-BR"/>
        </w:rPr>
      </w:pPr>
      <w:r w:rsidRPr="008F027C">
        <w:rPr>
          <w:rFonts w:ascii="Times New Roman" w:eastAsia="Times New Roman" w:hAnsi="Times New Roman"/>
          <w:lang w:eastAsia="pt-BR"/>
        </w:rPr>
        <w:t>Declaração de que não emprega menores de 18 (dezoito) anos em trabalhos noturnos e menores de 16 (dezesseis) anos em qualquer trabalho, salvo na condição de aprendiz, a partir de 14 (quatorze) anos, conforme lei nº 9.854/99.</w:t>
      </w:r>
    </w:p>
    <w:p w14:paraId="08ECF235" w14:textId="4F9D7F38" w:rsidR="008F027C" w:rsidRDefault="008F027C" w:rsidP="008F027C">
      <w:pPr>
        <w:spacing w:after="0" w:line="240" w:lineRule="auto"/>
        <w:ind w:left="708"/>
        <w:rPr>
          <w:rFonts w:ascii="Times New Roman" w:eastAsia="Times New Roman" w:hAnsi="Times New Roman"/>
          <w:lang w:eastAsia="pt-BR"/>
        </w:rPr>
      </w:pPr>
    </w:p>
    <w:p w14:paraId="051489CA" w14:textId="02776226" w:rsidR="008F027C" w:rsidRPr="00CC17B6" w:rsidRDefault="00CC17B6" w:rsidP="00CC17B6">
      <w:pPr>
        <w:pStyle w:val="PargrafodaLista"/>
        <w:numPr>
          <w:ilvl w:val="0"/>
          <w:numId w:val="38"/>
        </w:numPr>
        <w:tabs>
          <w:tab w:val="clear" w:pos="1069"/>
          <w:tab w:val="num" w:pos="993"/>
        </w:tabs>
        <w:spacing w:after="0" w:line="240" w:lineRule="auto"/>
        <w:ind w:left="0" w:firstLine="709"/>
        <w:jc w:val="both"/>
        <w:rPr>
          <w:rFonts w:ascii="Times New Roman" w:eastAsia="Times New Roman" w:hAnsi="Times New Roman"/>
          <w:lang w:eastAsia="pt-BR"/>
        </w:rPr>
      </w:pPr>
      <w:r w:rsidRPr="00CC17B6">
        <w:rPr>
          <w:rFonts w:ascii="Times New Roman" w:eastAsia="Times New Roman" w:hAnsi="Times New Roman"/>
          <w:lang w:eastAsia="pt-BR"/>
        </w:rPr>
        <w:t>Atestado de Visita Técnica ao local das obras, emitida e assinada pela Diretoria de obras ou Departamento de Engenharia de Guatapará, este documento somente será válido no seu original, sem emenda ou rasuras.</w:t>
      </w:r>
    </w:p>
    <w:p w14:paraId="7153BBBA" w14:textId="77777777" w:rsidR="00CC17B6" w:rsidRPr="00CC17B6" w:rsidRDefault="00CC17B6" w:rsidP="00CC17B6">
      <w:pPr>
        <w:pStyle w:val="PargrafodaLista"/>
        <w:rPr>
          <w:rFonts w:ascii="Times New Roman" w:eastAsia="Times New Roman" w:hAnsi="Times New Roman"/>
          <w:lang w:eastAsia="pt-BR"/>
        </w:rPr>
      </w:pPr>
    </w:p>
    <w:p w14:paraId="2CF65DC0" w14:textId="77777777" w:rsidR="00CC17B6" w:rsidRPr="00CC17B6" w:rsidRDefault="00CC17B6" w:rsidP="00CC17B6">
      <w:pPr>
        <w:pStyle w:val="PargrafodaLista"/>
        <w:tabs>
          <w:tab w:val="left" w:pos="993"/>
        </w:tabs>
        <w:spacing w:after="0" w:line="240" w:lineRule="auto"/>
        <w:ind w:left="1069"/>
        <w:jc w:val="both"/>
        <w:rPr>
          <w:rFonts w:ascii="Times New Roman" w:eastAsia="Times New Roman" w:hAnsi="Times New Roman"/>
          <w:lang w:eastAsia="pt-BR"/>
        </w:rPr>
      </w:pPr>
    </w:p>
    <w:p w14:paraId="7FF6B623"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7.2. </w:t>
      </w:r>
      <w:r w:rsidRPr="008F027C">
        <w:rPr>
          <w:rFonts w:ascii="Times New Roman" w:eastAsia="Times New Roman" w:hAnsi="Times New Roman"/>
          <w:snapToGrid w:val="0"/>
          <w:color w:val="000000"/>
          <w:lang w:eastAsia="pt-BR"/>
        </w:rPr>
        <w:t xml:space="preserve">Não será aceito protocolo de entrega ou solicitação de substituição de documento àquele exigido no presente </w:t>
      </w:r>
      <w:r w:rsidRPr="008F027C">
        <w:rPr>
          <w:rFonts w:ascii="Times New Roman" w:eastAsia="Times New Roman" w:hAnsi="Times New Roman"/>
          <w:b/>
          <w:snapToGrid w:val="0"/>
          <w:color w:val="000000"/>
          <w:lang w:eastAsia="pt-BR"/>
        </w:rPr>
        <w:t xml:space="preserve">EDITAL </w:t>
      </w:r>
      <w:r w:rsidRPr="008F027C">
        <w:rPr>
          <w:rFonts w:ascii="Times New Roman" w:eastAsia="Times New Roman" w:hAnsi="Times New Roman"/>
          <w:snapToGrid w:val="0"/>
          <w:color w:val="000000"/>
          <w:lang w:eastAsia="pt-BR"/>
        </w:rPr>
        <w:t xml:space="preserve">e seus </w:t>
      </w:r>
      <w:r w:rsidRPr="008F027C">
        <w:rPr>
          <w:rFonts w:ascii="Times New Roman" w:eastAsia="Times New Roman" w:hAnsi="Times New Roman"/>
          <w:b/>
          <w:snapToGrid w:val="0"/>
          <w:color w:val="000000"/>
          <w:lang w:eastAsia="pt-BR"/>
        </w:rPr>
        <w:t>ANEXOS</w:t>
      </w:r>
      <w:r w:rsidRPr="008F027C">
        <w:rPr>
          <w:rFonts w:ascii="Times New Roman" w:eastAsia="Times New Roman" w:hAnsi="Times New Roman"/>
          <w:snapToGrid w:val="0"/>
          <w:color w:val="000000"/>
          <w:lang w:eastAsia="pt-BR"/>
        </w:rPr>
        <w:t>.</w:t>
      </w:r>
    </w:p>
    <w:p w14:paraId="36B65FEA"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0D8A6FF3"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8. CONSULTA DIVULGAÇÃO E ENTREGA DO EDITAL:</w:t>
      </w:r>
    </w:p>
    <w:p w14:paraId="12F56BE3"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6C389630"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8.1. </w:t>
      </w:r>
      <w:r w:rsidRPr="008F027C">
        <w:rPr>
          <w:rFonts w:ascii="Times New Roman" w:eastAsia="Times New Roman" w:hAnsi="Times New Roman"/>
          <w:snapToGrid w:val="0"/>
          <w:color w:val="000000"/>
          <w:lang w:eastAsia="pt-BR"/>
        </w:rPr>
        <w:t xml:space="preserve">O </w:t>
      </w:r>
      <w:r w:rsidRPr="008F027C">
        <w:rPr>
          <w:rFonts w:ascii="Times New Roman" w:eastAsia="Times New Roman" w:hAnsi="Times New Roman"/>
          <w:b/>
          <w:snapToGrid w:val="0"/>
          <w:color w:val="000000"/>
          <w:lang w:eastAsia="pt-BR"/>
        </w:rPr>
        <w:t xml:space="preserve">EDITAL </w:t>
      </w:r>
      <w:r w:rsidRPr="008F027C">
        <w:rPr>
          <w:rFonts w:ascii="Times New Roman" w:eastAsia="Times New Roman" w:hAnsi="Times New Roman"/>
          <w:snapToGrid w:val="0"/>
          <w:color w:val="000000"/>
          <w:lang w:eastAsia="pt-BR"/>
        </w:rPr>
        <w:t xml:space="preserve">poderá ser consultado e adquirido no Site Oficial do </w:t>
      </w:r>
      <w:proofErr w:type="spellStart"/>
      <w:r w:rsidRPr="008F027C">
        <w:rPr>
          <w:rFonts w:ascii="Times New Roman" w:eastAsia="Times New Roman" w:hAnsi="Times New Roman"/>
          <w:snapToGrid w:val="0"/>
          <w:color w:val="000000"/>
          <w:lang w:eastAsia="pt-BR"/>
        </w:rPr>
        <w:t>Municipio</w:t>
      </w:r>
      <w:proofErr w:type="spellEnd"/>
      <w:r w:rsidRPr="008F027C">
        <w:rPr>
          <w:rFonts w:ascii="Times New Roman" w:eastAsia="Times New Roman" w:hAnsi="Times New Roman"/>
          <w:snapToGrid w:val="0"/>
          <w:color w:val="000000"/>
          <w:lang w:eastAsia="pt-BR"/>
        </w:rPr>
        <w:t xml:space="preserve">  </w:t>
      </w:r>
      <w:hyperlink r:id="rId7" w:history="1">
        <w:r w:rsidRPr="008F027C">
          <w:rPr>
            <w:rFonts w:ascii="Times New Roman" w:eastAsia="Times New Roman" w:hAnsi="Times New Roman"/>
            <w:snapToGrid w:val="0"/>
            <w:color w:val="0000FF"/>
            <w:u w:val="single"/>
            <w:lang w:eastAsia="pt-BR"/>
          </w:rPr>
          <w:t>www.guatapara.sp.gov.br</w:t>
        </w:r>
      </w:hyperlink>
      <w:r w:rsidRPr="008F027C">
        <w:rPr>
          <w:rFonts w:ascii="Times New Roman" w:eastAsia="Times New Roman" w:hAnsi="Times New Roman"/>
          <w:snapToGrid w:val="0"/>
          <w:color w:val="000000"/>
          <w:lang w:eastAsia="pt-BR"/>
        </w:rPr>
        <w:t xml:space="preserve"> ou na Rua Dos Jasmins n° 296, Departamento de Licitação, das 08h00min às 11h30min e das 13h30min às 16h30min, ATÉ A DATA APRAZADA PARA RECEBIMENTO DOS DOCUMENTOS E DOS ENVELOPES “PROPOSTA” E “DOCUMENTAÇÃO”.</w:t>
      </w:r>
    </w:p>
    <w:p w14:paraId="51E6AE84"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19C1DA31"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 xml:space="preserve">8.2. </w:t>
      </w:r>
      <w:r w:rsidRPr="008F027C">
        <w:rPr>
          <w:rFonts w:ascii="Times New Roman" w:eastAsia="Times New Roman" w:hAnsi="Times New Roman"/>
          <w:snapToGrid w:val="0"/>
          <w:color w:val="000000"/>
          <w:lang w:eastAsia="pt-BR"/>
        </w:rPr>
        <w:t xml:space="preserve">O aviso do </w:t>
      </w:r>
      <w:r w:rsidRPr="008F027C">
        <w:rPr>
          <w:rFonts w:ascii="Times New Roman" w:eastAsia="Times New Roman" w:hAnsi="Times New Roman"/>
          <w:b/>
          <w:snapToGrid w:val="0"/>
          <w:color w:val="000000"/>
          <w:lang w:eastAsia="pt-BR"/>
        </w:rPr>
        <w:t xml:space="preserve">EDITAL </w:t>
      </w:r>
      <w:r w:rsidRPr="008F027C">
        <w:rPr>
          <w:rFonts w:ascii="Times New Roman" w:eastAsia="Times New Roman" w:hAnsi="Times New Roman"/>
          <w:snapToGrid w:val="0"/>
          <w:color w:val="000000"/>
          <w:lang w:eastAsia="pt-BR"/>
        </w:rPr>
        <w:t xml:space="preserve">será publicado no </w:t>
      </w:r>
      <w:r w:rsidRPr="008F027C">
        <w:rPr>
          <w:rFonts w:ascii="Times New Roman" w:eastAsia="Times New Roman" w:hAnsi="Times New Roman"/>
          <w:snapToGrid w:val="0"/>
          <w:lang w:eastAsia="pt-BR"/>
        </w:rPr>
        <w:t>Diário Oficial do Município e no</w:t>
      </w:r>
      <w:r w:rsidRPr="008F027C">
        <w:rPr>
          <w:rFonts w:ascii="Times New Roman" w:eastAsia="Times New Roman" w:hAnsi="Times New Roman"/>
          <w:snapToGrid w:val="0"/>
          <w:color w:val="000000"/>
          <w:lang w:eastAsia="pt-BR"/>
        </w:rPr>
        <w:t xml:space="preserve"> Diário Oficial do Estado.</w:t>
      </w:r>
    </w:p>
    <w:p w14:paraId="3CDC5448" w14:textId="77777777" w:rsidR="008F027C" w:rsidRPr="008F027C" w:rsidRDefault="008F027C" w:rsidP="008F027C">
      <w:pPr>
        <w:spacing w:after="0" w:line="240" w:lineRule="auto"/>
        <w:jc w:val="both"/>
        <w:rPr>
          <w:rFonts w:ascii="Times New Roman" w:eastAsia="Times New Roman" w:hAnsi="Times New Roman"/>
          <w:b/>
          <w:i/>
          <w:snapToGrid w:val="0"/>
          <w:color w:val="000000"/>
          <w:lang w:eastAsia="pt-BR"/>
        </w:rPr>
      </w:pPr>
    </w:p>
    <w:p w14:paraId="6B9A16C2"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 xml:space="preserve">8.3. </w:t>
      </w:r>
      <w:r w:rsidRPr="008F027C">
        <w:rPr>
          <w:rFonts w:ascii="Times New Roman" w:eastAsia="Times New Roman" w:hAnsi="Times New Roman"/>
          <w:snapToGrid w:val="0"/>
          <w:color w:val="000000"/>
          <w:lang w:eastAsia="pt-BR"/>
        </w:rPr>
        <w:t xml:space="preserve">O </w:t>
      </w:r>
      <w:r w:rsidRPr="008F027C">
        <w:rPr>
          <w:rFonts w:ascii="Times New Roman" w:eastAsia="Times New Roman" w:hAnsi="Times New Roman"/>
          <w:b/>
          <w:snapToGrid w:val="0"/>
          <w:color w:val="000000"/>
          <w:lang w:eastAsia="pt-BR"/>
        </w:rPr>
        <w:t xml:space="preserve">EDITAL </w:t>
      </w:r>
      <w:r w:rsidRPr="008F027C">
        <w:rPr>
          <w:rFonts w:ascii="Times New Roman" w:eastAsia="Times New Roman" w:hAnsi="Times New Roman"/>
          <w:snapToGrid w:val="0"/>
          <w:color w:val="000000"/>
          <w:lang w:eastAsia="pt-BR"/>
        </w:rPr>
        <w:t>será entregue a qualquer interessado até o dia da sessão</w:t>
      </w:r>
      <w:r w:rsidRPr="008F027C">
        <w:rPr>
          <w:rFonts w:ascii="Times New Roman" w:eastAsia="Times New Roman" w:hAnsi="Times New Roman"/>
          <w:b/>
          <w:snapToGrid w:val="0"/>
          <w:color w:val="000000"/>
          <w:lang w:eastAsia="pt-BR"/>
        </w:rPr>
        <w:t>,</w:t>
      </w:r>
      <w:r w:rsidRPr="008F027C">
        <w:rPr>
          <w:rFonts w:ascii="Times New Roman" w:eastAsia="Times New Roman" w:hAnsi="Times New Roman"/>
          <w:snapToGrid w:val="0"/>
          <w:color w:val="000000"/>
          <w:lang w:eastAsia="pt-BR"/>
        </w:rPr>
        <w:t xml:space="preserve"> no </w:t>
      </w:r>
      <w:r w:rsidRPr="008F027C">
        <w:rPr>
          <w:rFonts w:ascii="Times New Roman" w:eastAsia="Times New Roman" w:hAnsi="Times New Roman"/>
          <w:b/>
          <w:snapToGrid w:val="0"/>
          <w:color w:val="000000"/>
          <w:lang w:eastAsia="pt-BR"/>
        </w:rPr>
        <w:t>horário</w:t>
      </w:r>
      <w:r w:rsidRPr="008F027C">
        <w:rPr>
          <w:rFonts w:ascii="Times New Roman" w:eastAsia="Times New Roman" w:hAnsi="Times New Roman"/>
          <w:snapToGrid w:val="0"/>
          <w:color w:val="000000"/>
          <w:lang w:eastAsia="pt-BR"/>
        </w:rPr>
        <w:t xml:space="preserve"> e </w:t>
      </w:r>
      <w:r w:rsidRPr="008F027C">
        <w:rPr>
          <w:rFonts w:ascii="Times New Roman" w:eastAsia="Times New Roman" w:hAnsi="Times New Roman"/>
          <w:b/>
          <w:snapToGrid w:val="0"/>
          <w:color w:val="000000"/>
          <w:lang w:eastAsia="pt-BR"/>
        </w:rPr>
        <w:t xml:space="preserve">local </w:t>
      </w:r>
      <w:r w:rsidRPr="008F027C">
        <w:rPr>
          <w:rFonts w:ascii="Times New Roman" w:eastAsia="Times New Roman" w:hAnsi="Times New Roman"/>
          <w:snapToGrid w:val="0"/>
          <w:color w:val="000000"/>
          <w:lang w:eastAsia="pt-BR"/>
        </w:rPr>
        <w:t>especificado neste item</w:t>
      </w:r>
      <w:r w:rsidRPr="008F027C">
        <w:rPr>
          <w:rFonts w:ascii="Times New Roman" w:eastAsia="Times New Roman" w:hAnsi="Times New Roman"/>
          <w:b/>
          <w:snapToGrid w:val="0"/>
          <w:color w:val="000000"/>
          <w:lang w:eastAsia="pt-BR"/>
        </w:rPr>
        <w:t>.</w:t>
      </w:r>
    </w:p>
    <w:p w14:paraId="1168110F"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6063143C" w14:textId="77777777" w:rsidR="008F027C" w:rsidRPr="008F027C" w:rsidRDefault="008F027C" w:rsidP="008F027C">
      <w:pPr>
        <w:pBdr>
          <w:top w:val="single" w:sz="4" w:space="1" w:color="auto"/>
          <w:left w:val="single" w:sz="4" w:space="4" w:color="auto"/>
          <w:bottom w:val="single" w:sz="4" w:space="6"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9. ESCLARECIMENTOS AO EDITAL:</w:t>
      </w:r>
    </w:p>
    <w:p w14:paraId="540C2CF2"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72251002"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lastRenderedPageBreak/>
        <w:t xml:space="preserve">9.1.  </w:t>
      </w:r>
      <w:r w:rsidRPr="008F027C">
        <w:rPr>
          <w:rFonts w:ascii="Times New Roman" w:eastAsia="Times New Roman" w:hAnsi="Times New Roman"/>
          <w:snapToGrid w:val="0"/>
          <w:color w:val="000000"/>
          <w:lang w:eastAsia="pt-BR"/>
        </w:rPr>
        <w:t xml:space="preserve">A pretensão referida no </w:t>
      </w:r>
      <w:r w:rsidRPr="008F027C">
        <w:rPr>
          <w:rFonts w:ascii="Times New Roman" w:eastAsia="Times New Roman" w:hAnsi="Times New Roman"/>
          <w:b/>
          <w:snapToGrid w:val="0"/>
          <w:color w:val="000000"/>
          <w:lang w:eastAsia="pt-BR"/>
        </w:rPr>
        <w:t xml:space="preserve">subitem 10.1. </w:t>
      </w:r>
      <w:r w:rsidRPr="008F027C">
        <w:rPr>
          <w:rFonts w:ascii="Times New Roman" w:eastAsia="Times New Roman" w:hAnsi="Times New Roman"/>
          <w:snapToGrid w:val="0"/>
          <w:color w:val="000000"/>
          <w:lang w:eastAsia="pt-BR"/>
        </w:rPr>
        <w:t xml:space="preserve">pode ser formalizada por meio de requerimento endereçado à </w:t>
      </w:r>
      <w:r w:rsidRPr="008F027C">
        <w:rPr>
          <w:rFonts w:ascii="Times New Roman" w:eastAsia="Times New Roman" w:hAnsi="Times New Roman"/>
          <w:b/>
          <w:snapToGrid w:val="0"/>
          <w:color w:val="000000"/>
          <w:lang w:eastAsia="pt-BR"/>
        </w:rPr>
        <w:t>autoridade subscritora</w:t>
      </w:r>
      <w:r w:rsidRPr="008F027C">
        <w:rPr>
          <w:rFonts w:ascii="Times New Roman" w:eastAsia="Times New Roman" w:hAnsi="Times New Roman"/>
          <w:snapToGrid w:val="0"/>
          <w:color w:val="000000"/>
          <w:lang w:eastAsia="pt-BR"/>
        </w:rPr>
        <w:t xml:space="preserve"> do </w:t>
      </w:r>
      <w:r w:rsidRPr="008F027C">
        <w:rPr>
          <w:rFonts w:ascii="Times New Roman" w:eastAsia="Times New Roman" w:hAnsi="Times New Roman"/>
          <w:b/>
          <w:snapToGrid w:val="0"/>
          <w:color w:val="000000"/>
          <w:lang w:eastAsia="pt-BR"/>
        </w:rPr>
        <w:t>EDITAL</w:t>
      </w:r>
      <w:r w:rsidRPr="008F027C">
        <w:rPr>
          <w:rFonts w:ascii="Times New Roman" w:eastAsia="Times New Roman" w:hAnsi="Times New Roman"/>
          <w:snapToGrid w:val="0"/>
          <w:color w:val="000000"/>
          <w:lang w:eastAsia="pt-BR"/>
        </w:rPr>
        <w:t xml:space="preserve">, devidamente protocolado no endereço e horário constantes do </w:t>
      </w:r>
      <w:r w:rsidRPr="008F027C">
        <w:rPr>
          <w:rFonts w:ascii="Times New Roman" w:eastAsia="Times New Roman" w:hAnsi="Times New Roman"/>
          <w:b/>
          <w:snapToGrid w:val="0"/>
          <w:color w:val="000000"/>
          <w:lang w:eastAsia="pt-BR"/>
        </w:rPr>
        <w:t>subitem 8.1.</w:t>
      </w:r>
      <w:r w:rsidRPr="008F027C">
        <w:rPr>
          <w:rFonts w:ascii="Times New Roman" w:eastAsia="Times New Roman" w:hAnsi="Times New Roman"/>
          <w:snapToGrid w:val="0"/>
          <w:color w:val="000000"/>
          <w:lang w:eastAsia="pt-BR"/>
        </w:rPr>
        <w:t xml:space="preserve"> Também será aceito pedido de esclarecimentos relativos ao Edital por meio do </w:t>
      </w:r>
      <w:proofErr w:type="gramStart"/>
      <w:r w:rsidRPr="008F027C">
        <w:rPr>
          <w:rFonts w:ascii="Times New Roman" w:eastAsia="Times New Roman" w:hAnsi="Times New Roman"/>
          <w:i/>
          <w:snapToGrid w:val="0"/>
          <w:color w:val="000000"/>
          <w:lang w:eastAsia="pt-BR"/>
        </w:rPr>
        <w:t xml:space="preserve">e-mail  </w:t>
      </w:r>
      <w:r w:rsidRPr="008F027C">
        <w:rPr>
          <w:rFonts w:ascii="Times New Roman" w:eastAsia="Times New Roman" w:hAnsi="Times New Roman"/>
          <w:b/>
          <w:snapToGrid w:val="0"/>
          <w:color w:val="000000"/>
          <w:lang w:eastAsia="pt-BR"/>
        </w:rPr>
        <w:t>licitacao2@guatapara.sp.gov.br</w:t>
      </w:r>
      <w:proofErr w:type="gramEnd"/>
      <w:r w:rsidRPr="008F027C">
        <w:rPr>
          <w:rFonts w:ascii="Times New Roman" w:eastAsia="Times New Roman" w:hAnsi="Times New Roman"/>
          <w:snapToGrid w:val="0"/>
          <w:color w:val="000000"/>
          <w:lang w:eastAsia="pt-BR"/>
        </w:rPr>
        <w:t xml:space="preserve">, cujos documentos originais correspondentes deverão ser entregues no prazo indicado também no </w:t>
      </w:r>
      <w:r w:rsidRPr="008F027C">
        <w:rPr>
          <w:rFonts w:ascii="Times New Roman" w:eastAsia="Times New Roman" w:hAnsi="Times New Roman"/>
          <w:b/>
          <w:snapToGrid w:val="0"/>
          <w:color w:val="000000"/>
          <w:lang w:eastAsia="pt-BR"/>
        </w:rPr>
        <w:t>subitem 8.1.</w:t>
      </w:r>
    </w:p>
    <w:p w14:paraId="12E4239A"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55367C9F"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9.1.1. </w:t>
      </w:r>
      <w:r w:rsidRPr="008F027C">
        <w:rPr>
          <w:rFonts w:ascii="Times New Roman" w:eastAsia="Times New Roman" w:hAnsi="Times New Roman"/>
          <w:snapToGrid w:val="0"/>
          <w:color w:val="000000"/>
          <w:lang w:eastAsia="pt-BR"/>
        </w:rPr>
        <w:t>As dúvidas a serem equacionadas por telefone serão somente aquelas de caráter estritamente informal.</w:t>
      </w:r>
    </w:p>
    <w:p w14:paraId="2657CA03" w14:textId="77777777" w:rsidR="008F027C" w:rsidRPr="008F027C" w:rsidRDefault="008F027C" w:rsidP="008F027C">
      <w:pPr>
        <w:spacing w:after="0" w:line="240" w:lineRule="auto"/>
        <w:ind w:firstLine="567"/>
        <w:jc w:val="both"/>
        <w:rPr>
          <w:rFonts w:ascii="Times New Roman" w:eastAsia="Times New Roman" w:hAnsi="Times New Roman"/>
          <w:b/>
          <w:snapToGrid w:val="0"/>
          <w:color w:val="000000"/>
          <w:lang w:eastAsia="pt-BR"/>
        </w:rPr>
      </w:pPr>
    </w:p>
    <w:p w14:paraId="10ED9E4C"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9.1.2. </w:t>
      </w:r>
      <w:r w:rsidRPr="008F027C">
        <w:rPr>
          <w:rFonts w:ascii="Times New Roman" w:eastAsia="Times New Roman" w:hAnsi="Times New Roman"/>
          <w:snapToGrid w:val="0"/>
          <w:color w:val="000000"/>
          <w:lang w:eastAsia="pt-BR"/>
        </w:rPr>
        <w:t xml:space="preserve">Os </w:t>
      </w:r>
      <w:r w:rsidRPr="008F027C">
        <w:rPr>
          <w:rFonts w:ascii="Times New Roman" w:eastAsia="Times New Roman" w:hAnsi="Times New Roman"/>
          <w:b/>
          <w:snapToGrid w:val="0"/>
          <w:color w:val="000000"/>
          <w:lang w:eastAsia="pt-BR"/>
        </w:rPr>
        <w:t xml:space="preserve">esclarecimentos </w:t>
      </w:r>
      <w:r w:rsidRPr="008F027C">
        <w:rPr>
          <w:rFonts w:ascii="Times New Roman" w:eastAsia="Times New Roman" w:hAnsi="Times New Roman"/>
          <w:snapToGrid w:val="0"/>
          <w:color w:val="000000"/>
          <w:lang w:eastAsia="pt-BR"/>
        </w:rPr>
        <w:t xml:space="preserve">deverão ser prestados no prazo de </w:t>
      </w:r>
      <w:r w:rsidRPr="008F027C">
        <w:rPr>
          <w:rFonts w:ascii="Times New Roman" w:eastAsia="Times New Roman" w:hAnsi="Times New Roman"/>
          <w:b/>
          <w:snapToGrid w:val="0"/>
          <w:color w:val="000000"/>
          <w:lang w:eastAsia="pt-BR"/>
        </w:rPr>
        <w:t>1 (um) dia útil</w:t>
      </w:r>
      <w:r w:rsidRPr="008F027C">
        <w:rPr>
          <w:rFonts w:ascii="Times New Roman" w:eastAsia="Times New Roman" w:hAnsi="Times New Roman"/>
          <w:snapToGrid w:val="0"/>
          <w:color w:val="000000"/>
          <w:lang w:eastAsia="pt-BR"/>
        </w:rPr>
        <w:t xml:space="preserve">, a contar do recebimento </w:t>
      </w:r>
      <w:proofErr w:type="gramStart"/>
      <w:r w:rsidRPr="008F027C">
        <w:rPr>
          <w:rFonts w:ascii="Times New Roman" w:eastAsia="Times New Roman" w:hAnsi="Times New Roman"/>
          <w:snapToGrid w:val="0"/>
          <w:color w:val="000000"/>
          <w:lang w:eastAsia="pt-BR"/>
        </w:rPr>
        <w:t>da  solicitação</w:t>
      </w:r>
      <w:proofErr w:type="gramEnd"/>
      <w:r w:rsidRPr="008F027C">
        <w:rPr>
          <w:rFonts w:ascii="Times New Roman" w:eastAsia="Times New Roman" w:hAnsi="Times New Roman"/>
          <w:snapToGrid w:val="0"/>
          <w:color w:val="000000"/>
          <w:lang w:eastAsia="pt-BR"/>
        </w:rPr>
        <w:t xml:space="preserve"> por parte da </w:t>
      </w:r>
      <w:r w:rsidRPr="008F027C">
        <w:rPr>
          <w:rFonts w:ascii="Times New Roman" w:eastAsia="Times New Roman" w:hAnsi="Times New Roman"/>
          <w:b/>
          <w:snapToGrid w:val="0"/>
          <w:color w:val="000000"/>
          <w:lang w:eastAsia="pt-BR"/>
        </w:rPr>
        <w:t>autoridade subscritora do edital</w:t>
      </w:r>
      <w:r w:rsidRPr="008F027C">
        <w:rPr>
          <w:rFonts w:ascii="Times New Roman" w:eastAsia="Times New Roman" w:hAnsi="Times New Roman"/>
          <w:snapToGrid w:val="0"/>
          <w:color w:val="000000"/>
          <w:lang w:eastAsia="pt-BR"/>
        </w:rPr>
        <w:t xml:space="preserve">, passando a integrar os autos do </w:t>
      </w:r>
      <w:r w:rsidRPr="008F027C">
        <w:rPr>
          <w:rFonts w:ascii="Times New Roman" w:eastAsia="Times New Roman" w:hAnsi="Times New Roman"/>
          <w:b/>
          <w:snapToGrid w:val="0"/>
          <w:color w:val="000000"/>
          <w:lang w:eastAsia="pt-BR"/>
        </w:rPr>
        <w:t>PREGÃO</w:t>
      </w:r>
      <w:r w:rsidRPr="008F027C">
        <w:rPr>
          <w:rFonts w:ascii="Times New Roman" w:eastAsia="Times New Roman" w:hAnsi="Times New Roman"/>
          <w:snapToGrid w:val="0"/>
          <w:color w:val="000000"/>
          <w:lang w:eastAsia="pt-BR"/>
        </w:rPr>
        <w:t>, dando-se ciência às demais licitantes.</w:t>
      </w:r>
    </w:p>
    <w:p w14:paraId="06DE8ED9"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231AC804"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10. PROVIDÊNCIAS / IMPUGNAÇÃO AO EDITAL:</w:t>
      </w:r>
    </w:p>
    <w:p w14:paraId="5578093C"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79071D15"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10.1. </w:t>
      </w:r>
      <w:r w:rsidRPr="008F027C">
        <w:rPr>
          <w:rFonts w:ascii="Times New Roman" w:eastAsia="Times New Roman" w:hAnsi="Times New Roman"/>
          <w:snapToGrid w:val="0"/>
          <w:color w:val="000000"/>
          <w:lang w:eastAsia="pt-BR"/>
        </w:rPr>
        <w:t xml:space="preserve">É facultado a qualquer interessado a apresentação de pedido de </w:t>
      </w:r>
      <w:r w:rsidRPr="008F027C">
        <w:rPr>
          <w:rFonts w:ascii="Times New Roman" w:eastAsia="Times New Roman" w:hAnsi="Times New Roman"/>
          <w:b/>
          <w:snapToGrid w:val="0"/>
          <w:color w:val="000000"/>
          <w:lang w:eastAsia="pt-BR"/>
        </w:rPr>
        <w:t xml:space="preserve">providências </w:t>
      </w:r>
      <w:r w:rsidRPr="008F027C">
        <w:rPr>
          <w:rFonts w:ascii="Times New Roman" w:eastAsia="Times New Roman" w:hAnsi="Times New Roman"/>
          <w:snapToGrid w:val="0"/>
          <w:color w:val="000000"/>
          <w:lang w:eastAsia="pt-BR"/>
        </w:rPr>
        <w:t>ou de i</w:t>
      </w:r>
      <w:r w:rsidRPr="008F027C">
        <w:rPr>
          <w:rFonts w:ascii="Times New Roman" w:eastAsia="Times New Roman" w:hAnsi="Times New Roman"/>
          <w:b/>
          <w:snapToGrid w:val="0"/>
          <w:color w:val="000000"/>
          <w:lang w:eastAsia="pt-BR"/>
        </w:rPr>
        <w:t>mpugnação</w:t>
      </w:r>
      <w:r w:rsidRPr="008F027C">
        <w:rPr>
          <w:rFonts w:ascii="Times New Roman" w:eastAsia="Times New Roman" w:hAnsi="Times New Roman"/>
          <w:snapToGrid w:val="0"/>
          <w:color w:val="000000"/>
          <w:lang w:eastAsia="pt-BR"/>
        </w:rPr>
        <w:t xml:space="preserve"> ao </w:t>
      </w:r>
      <w:r w:rsidRPr="008F027C">
        <w:rPr>
          <w:rFonts w:ascii="Times New Roman" w:eastAsia="Times New Roman" w:hAnsi="Times New Roman"/>
          <w:b/>
          <w:snapToGrid w:val="0"/>
          <w:color w:val="000000"/>
          <w:lang w:eastAsia="pt-BR"/>
        </w:rPr>
        <w:t xml:space="preserve">ato convocatório do pregão </w:t>
      </w:r>
      <w:r w:rsidRPr="008F027C">
        <w:rPr>
          <w:rFonts w:ascii="Times New Roman" w:eastAsia="Times New Roman" w:hAnsi="Times New Roman"/>
          <w:snapToGrid w:val="0"/>
          <w:color w:val="000000"/>
          <w:lang w:eastAsia="pt-BR"/>
        </w:rPr>
        <w:t xml:space="preserve">e seus </w:t>
      </w:r>
      <w:r w:rsidRPr="008F027C">
        <w:rPr>
          <w:rFonts w:ascii="Times New Roman" w:eastAsia="Times New Roman" w:hAnsi="Times New Roman"/>
          <w:b/>
          <w:snapToGrid w:val="0"/>
          <w:color w:val="000000"/>
          <w:lang w:eastAsia="pt-BR"/>
        </w:rPr>
        <w:t>anexos</w:t>
      </w:r>
      <w:r w:rsidRPr="008F027C">
        <w:rPr>
          <w:rFonts w:ascii="Times New Roman" w:eastAsia="Times New Roman" w:hAnsi="Times New Roman"/>
          <w:snapToGrid w:val="0"/>
          <w:color w:val="000000"/>
          <w:lang w:eastAsia="pt-BR"/>
        </w:rPr>
        <w:t xml:space="preserve">, observado, para tanto, o prazo de </w:t>
      </w:r>
      <w:r w:rsidRPr="008F027C">
        <w:rPr>
          <w:rFonts w:ascii="Times New Roman" w:eastAsia="Times New Roman" w:hAnsi="Times New Roman"/>
          <w:b/>
          <w:snapToGrid w:val="0"/>
          <w:color w:val="000000"/>
          <w:lang w:eastAsia="pt-BR"/>
        </w:rPr>
        <w:t>até 2 (dois) dias úteis anteriores à data fixada para recebimento das propostas</w:t>
      </w:r>
      <w:r w:rsidRPr="008F027C">
        <w:rPr>
          <w:rFonts w:ascii="Times New Roman" w:eastAsia="Times New Roman" w:hAnsi="Times New Roman"/>
          <w:snapToGrid w:val="0"/>
          <w:color w:val="000000"/>
          <w:lang w:eastAsia="pt-BR"/>
        </w:rPr>
        <w:t>.</w:t>
      </w:r>
    </w:p>
    <w:p w14:paraId="20F3AA1D"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3ED1DB33"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10.1.1. </w:t>
      </w:r>
      <w:r w:rsidRPr="008F027C">
        <w:rPr>
          <w:rFonts w:ascii="Times New Roman" w:eastAsia="Times New Roman" w:hAnsi="Times New Roman"/>
          <w:snapToGrid w:val="0"/>
          <w:color w:val="000000"/>
          <w:lang w:eastAsia="pt-BR"/>
        </w:rPr>
        <w:t xml:space="preserve">As medidas referidas no </w:t>
      </w:r>
      <w:r w:rsidRPr="008F027C">
        <w:rPr>
          <w:rFonts w:ascii="Times New Roman" w:eastAsia="Times New Roman" w:hAnsi="Times New Roman"/>
          <w:b/>
          <w:snapToGrid w:val="0"/>
          <w:color w:val="000000"/>
          <w:lang w:eastAsia="pt-BR"/>
        </w:rPr>
        <w:t xml:space="preserve">subitem 10.1. </w:t>
      </w:r>
      <w:r w:rsidRPr="008F027C">
        <w:rPr>
          <w:rFonts w:ascii="Times New Roman" w:eastAsia="Times New Roman" w:hAnsi="Times New Roman"/>
          <w:snapToGrid w:val="0"/>
          <w:color w:val="000000"/>
          <w:lang w:eastAsia="pt-BR"/>
        </w:rPr>
        <w:t xml:space="preserve">poderão ser formalizadas por meio de requerimento endereçado à </w:t>
      </w:r>
      <w:r w:rsidRPr="008F027C">
        <w:rPr>
          <w:rFonts w:ascii="Times New Roman" w:eastAsia="Times New Roman" w:hAnsi="Times New Roman"/>
          <w:b/>
          <w:snapToGrid w:val="0"/>
          <w:color w:val="000000"/>
          <w:lang w:eastAsia="pt-BR"/>
        </w:rPr>
        <w:t>autoridade subscritora</w:t>
      </w:r>
      <w:r w:rsidRPr="008F027C">
        <w:rPr>
          <w:rFonts w:ascii="Times New Roman" w:eastAsia="Times New Roman" w:hAnsi="Times New Roman"/>
          <w:snapToGrid w:val="0"/>
          <w:color w:val="000000"/>
          <w:lang w:eastAsia="pt-BR"/>
        </w:rPr>
        <w:t xml:space="preserve"> do </w:t>
      </w:r>
      <w:r w:rsidRPr="008F027C">
        <w:rPr>
          <w:rFonts w:ascii="Times New Roman" w:eastAsia="Times New Roman" w:hAnsi="Times New Roman"/>
          <w:b/>
          <w:snapToGrid w:val="0"/>
          <w:color w:val="000000"/>
          <w:lang w:eastAsia="pt-BR"/>
        </w:rPr>
        <w:t>EDITAL</w:t>
      </w:r>
      <w:r w:rsidRPr="008F027C">
        <w:rPr>
          <w:rFonts w:ascii="Times New Roman" w:eastAsia="Times New Roman" w:hAnsi="Times New Roman"/>
          <w:snapToGrid w:val="0"/>
          <w:color w:val="000000"/>
          <w:lang w:eastAsia="pt-BR"/>
        </w:rPr>
        <w:t xml:space="preserve">, devidamente protocolado no endereço e horário constantes do </w:t>
      </w:r>
      <w:r w:rsidRPr="008F027C">
        <w:rPr>
          <w:rFonts w:ascii="Times New Roman" w:eastAsia="Times New Roman" w:hAnsi="Times New Roman"/>
          <w:b/>
          <w:snapToGrid w:val="0"/>
          <w:color w:val="000000"/>
          <w:lang w:eastAsia="pt-BR"/>
        </w:rPr>
        <w:t xml:space="preserve">subitem </w:t>
      </w:r>
      <w:proofErr w:type="gramStart"/>
      <w:r w:rsidRPr="008F027C">
        <w:rPr>
          <w:rFonts w:ascii="Times New Roman" w:eastAsia="Times New Roman" w:hAnsi="Times New Roman"/>
          <w:b/>
          <w:snapToGrid w:val="0"/>
          <w:color w:val="000000"/>
          <w:lang w:eastAsia="pt-BR"/>
        </w:rPr>
        <w:t>8.1.</w:t>
      </w:r>
      <w:r w:rsidRPr="008F027C">
        <w:rPr>
          <w:rFonts w:ascii="Times New Roman" w:eastAsia="Times New Roman" w:hAnsi="Times New Roman"/>
          <w:snapToGrid w:val="0"/>
          <w:color w:val="000000"/>
          <w:lang w:eastAsia="pt-BR"/>
        </w:rPr>
        <w:t>.</w:t>
      </w:r>
      <w:proofErr w:type="gramEnd"/>
      <w:r w:rsidRPr="008F027C">
        <w:rPr>
          <w:rFonts w:ascii="Times New Roman" w:eastAsia="Times New Roman" w:hAnsi="Times New Roman"/>
          <w:snapToGrid w:val="0"/>
          <w:color w:val="000000"/>
          <w:lang w:eastAsia="pt-BR"/>
        </w:rPr>
        <w:t xml:space="preserve"> Também será aceito pedido de </w:t>
      </w:r>
      <w:r w:rsidRPr="008F027C">
        <w:rPr>
          <w:rFonts w:ascii="Times New Roman" w:eastAsia="Times New Roman" w:hAnsi="Times New Roman"/>
          <w:b/>
          <w:snapToGrid w:val="0"/>
          <w:color w:val="000000"/>
          <w:lang w:eastAsia="pt-BR"/>
        </w:rPr>
        <w:t xml:space="preserve">providências </w:t>
      </w:r>
      <w:r w:rsidRPr="008F027C">
        <w:rPr>
          <w:rFonts w:ascii="Times New Roman" w:eastAsia="Times New Roman" w:hAnsi="Times New Roman"/>
          <w:snapToGrid w:val="0"/>
          <w:color w:val="000000"/>
          <w:lang w:eastAsia="pt-BR"/>
        </w:rPr>
        <w:t xml:space="preserve">ou de </w:t>
      </w:r>
      <w:r w:rsidRPr="008F027C">
        <w:rPr>
          <w:rFonts w:ascii="Times New Roman" w:eastAsia="Times New Roman" w:hAnsi="Times New Roman"/>
          <w:b/>
          <w:snapToGrid w:val="0"/>
          <w:color w:val="000000"/>
          <w:lang w:eastAsia="pt-BR"/>
        </w:rPr>
        <w:t xml:space="preserve">impugnação </w:t>
      </w:r>
      <w:r w:rsidRPr="008F027C">
        <w:rPr>
          <w:rFonts w:ascii="Times New Roman" w:eastAsia="Times New Roman" w:hAnsi="Times New Roman"/>
          <w:snapToGrid w:val="0"/>
          <w:color w:val="000000"/>
          <w:lang w:eastAsia="pt-BR"/>
        </w:rPr>
        <w:t xml:space="preserve">encaminhado por meio do </w:t>
      </w:r>
      <w:r w:rsidRPr="008F027C">
        <w:rPr>
          <w:rFonts w:ascii="Times New Roman" w:eastAsia="Times New Roman" w:hAnsi="Times New Roman"/>
          <w:i/>
          <w:snapToGrid w:val="0"/>
          <w:color w:val="000000"/>
          <w:lang w:eastAsia="pt-BR"/>
        </w:rPr>
        <w:t xml:space="preserve">e-mail </w:t>
      </w:r>
      <w:hyperlink r:id="rId8" w:history="1">
        <w:r w:rsidRPr="008F027C">
          <w:rPr>
            <w:rFonts w:ascii="Times New Roman" w:eastAsia="Times New Roman" w:hAnsi="Times New Roman"/>
            <w:b/>
            <w:snapToGrid w:val="0"/>
            <w:color w:val="0000FF"/>
            <w:u w:val="single"/>
            <w:lang w:eastAsia="pt-BR"/>
          </w:rPr>
          <w:t>licitacao2@guatapara.sp.gov.br</w:t>
        </w:r>
      </w:hyperlink>
      <w:r w:rsidRPr="008F027C">
        <w:rPr>
          <w:rFonts w:ascii="Times New Roman" w:eastAsia="Times New Roman" w:hAnsi="Times New Roman"/>
          <w:b/>
          <w:snapToGrid w:val="0"/>
          <w:color w:val="0000FF"/>
          <w:u w:val="single"/>
          <w:lang w:eastAsia="pt-BR"/>
        </w:rPr>
        <w:t>,</w:t>
      </w:r>
      <w:r w:rsidRPr="008F027C">
        <w:rPr>
          <w:rFonts w:ascii="Times New Roman" w:eastAsia="Times New Roman" w:hAnsi="Times New Roman"/>
          <w:snapToGrid w:val="0"/>
          <w:color w:val="000000"/>
          <w:lang w:eastAsia="pt-BR"/>
        </w:rPr>
        <w:t xml:space="preserve"> cujos documentos originais deverão ser entregues no prazo indicado também no </w:t>
      </w:r>
      <w:r w:rsidRPr="008F027C">
        <w:rPr>
          <w:rFonts w:ascii="Times New Roman" w:eastAsia="Times New Roman" w:hAnsi="Times New Roman"/>
          <w:b/>
          <w:snapToGrid w:val="0"/>
          <w:color w:val="000000"/>
          <w:lang w:eastAsia="pt-BR"/>
        </w:rPr>
        <w:t>subitem 10.1.</w:t>
      </w:r>
    </w:p>
    <w:p w14:paraId="13D30401"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214D50FD"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10.1.2. </w:t>
      </w:r>
      <w:r w:rsidRPr="008F027C">
        <w:rPr>
          <w:rFonts w:ascii="Times New Roman" w:eastAsia="Times New Roman" w:hAnsi="Times New Roman"/>
          <w:snapToGrid w:val="0"/>
          <w:color w:val="000000"/>
          <w:lang w:eastAsia="pt-BR"/>
        </w:rPr>
        <w:t xml:space="preserve">A decisão sobre o pedido de </w:t>
      </w:r>
      <w:r w:rsidRPr="008F027C">
        <w:rPr>
          <w:rFonts w:ascii="Times New Roman" w:eastAsia="Times New Roman" w:hAnsi="Times New Roman"/>
          <w:b/>
          <w:snapToGrid w:val="0"/>
          <w:color w:val="000000"/>
          <w:lang w:eastAsia="pt-BR"/>
        </w:rPr>
        <w:t xml:space="preserve">providências </w:t>
      </w:r>
      <w:r w:rsidRPr="008F027C">
        <w:rPr>
          <w:rFonts w:ascii="Times New Roman" w:eastAsia="Times New Roman" w:hAnsi="Times New Roman"/>
          <w:snapToGrid w:val="0"/>
          <w:color w:val="000000"/>
          <w:lang w:eastAsia="pt-BR"/>
        </w:rPr>
        <w:t xml:space="preserve">ou de </w:t>
      </w:r>
      <w:r w:rsidRPr="008F027C">
        <w:rPr>
          <w:rFonts w:ascii="Times New Roman" w:eastAsia="Times New Roman" w:hAnsi="Times New Roman"/>
          <w:b/>
          <w:snapToGrid w:val="0"/>
          <w:color w:val="000000"/>
          <w:lang w:eastAsia="pt-BR"/>
        </w:rPr>
        <w:t xml:space="preserve">impugnação </w:t>
      </w:r>
      <w:r w:rsidRPr="008F027C">
        <w:rPr>
          <w:rFonts w:ascii="Times New Roman" w:eastAsia="Times New Roman" w:hAnsi="Times New Roman"/>
          <w:snapToGrid w:val="0"/>
          <w:color w:val="000000"/>
          <w:lang w:eastAsia="pt-BR"/>
        </w:rPr>
        <w:t xml:space="preserve">será proferida pela </w:t>
      </w:r>
      <w:r w:rsidRPr="008F027C">
        <w:rPr>
          <w:rFonts w:ascii="Times New Roman" w:eastAsia="Times New Roman" w:hAnsi="Times New Roman"/>
          <w:b/>
          <w:snapToGrid w:val="0"/>
          <w:color w:val="000000"/>
          <w:lang w:eastAsia="pt-BR"/>
        </w:rPr>
        <w:t>autoridade subscritora do ato convocatório do pregão</w:t>
      </w:r>
      <w:r w:rsidRPr="008F027C">
        <w:rPr>
          <w:rFonts w:ascii="Times New Roman" w:eastAsia="Times New Roman" w:hAnsi="Times New Roman"/>
          <w:snapToGrid w:val="0"/>
          <w:color w:val="000000"/>
          <w:lang w:eastAsia="pt-BR"/>
        </w:rPr>
        <w:t xml:space="preserve"> no prazo de </w:t>
      </w:r>
      <w:r w:rsidRPr="008F027C">
        <w:rPr>
          <w:rFonts w:ascii="Times New Roman" w:eastAsia="Times New Roman" w:hAnsi="Times New Roman"/>
          <w:b/>
          <w:snapToGrid w:val="0"/>
          <w:color w:val="000000"/>
          <w:lang w:eastAsia="pt-BR"/>
        </w:rPr>
        <w:t>1 (um) dia útil</w:t>
      </w:r>
      <w:r w:rsidRPr="008F027C">
        <w:rPr>
          <w:rFonts w:ascii="Times New Roman" w:eastAsia="Times New Roman" w:hAnsi="Times New Roman"/>
          <w:snapToGrid w:val="0"/>
          <w:color w:val="000000"/>
          <w:lang w:eastAsia="pt-BR"/>
        </w:rPr>
        <w:t xml:space="preserve">, a contar do recebimento da peça indicada por parte da </w:t>
      </w:r>
      <w:r w:rsidRPr="008F027C">
        <w:rPr>
          <w:rFonts w:ascii="Times New Roman" w:eastAsia="Times New Roman" w:hAnsi="Times New Roman"/>
          <w:b/>
          <w:snapToGrid w:val="0"/>
          <w:color w:val="000000"/>
          <w:lang w:eastAsia="pt-BR"/>
        </w:rPr>
        <w:t xml:space="preserve">autoridade </w:t>
      </w:r>
      <w:r w:rsidRPr="008F027C">
        <w:rPr>
          <w:rFonts w:ascii="Times New Roman" w:eastAsia="Times New Roman" w:hAnsi="Times New Roman"/>
          <w:snapToGrid w:val="0"/>
          <w:color w:val="000000"/>
          <w:lang w:eastAsia="pt-BR"/>
        </w:rPr>
        <w:t xml:space="preserve">referida, que, além de comportar divulgação, deverá também ser juntada aos autos do </w:t>
      </w:r>
      <w:r w:rsidRPr="008F027C">
        <w:rPr>
          <w:rFonts w:ascii="Times New Roman" w:eastAsia="Times New Roman" w:hAnsi="Times New Roman"/>
          <w:b/>
          <w:snapToGrid w:val="0"/>
          <w:color w:val="000000"/>
          <w:lang w:eastAsia="pt-BR"/>
        </w:rPr>
        <w:t>PREGÃO</w:t>
      </w:r>
      <w:r w:rsidRPr="008F027C">
        <w:rPr>
          <w:rFonts w:ascii="Times New Roman" w:eastAsia="Times New Roman" w:hAnsi="Times New Roman"/>
          <w:snapToGrid w:val="0"/>
          <w:color w:val="000000"/>
          <w:lang w:eastAsia="pt-BR"/>
        </w:rPr>
        <w:t>.</w:t>
      </w:r>
    </w:p>
    <w:p w14:paraId="2E28BD59"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6BF4C517"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 xml:space="preserve">10.1.3. </w:t>
      </w:r>
      <w:r w:rsidRPr="008F027C">
        <w:rPr>
          <w:rFonts w:ascii="Times New Roman" w:eastAsia="Times New Roman" w:hAnsi="Times New Roman"/>
          <w:snapToGrid w:val="0"/>
          <w:color w:val="000000"/>
          <w:lang w:eastAsia="pt-BR"/>
        </w:rPr>
        <w:t xml:space="preserve">O acolhimento do pedido de </w:t>
      </w:r>
      <w:r w:rsidRPr="008F027C">
        <w:rPr>
          <w:rFonts w:ascii="Times New Roman" w:eastAsia="Times New Roman" w:hAnsi="Times New Roman"/>
          <w:b/>
          <w:snapToGrid w:val="0"/>
          <w:color w:val="000000"/>
          <w:lang w:eastAsia="pt-BR"/>
        </w:rPr>
        <w:t xml:space="preserve">providências </w:t>
      </w:r>
      <w:r w:rsidRPr="008F027C">
        <w:rPr>
          <w:rFonts w:ascii="Times New Roman" w:eastAsia="Times New Roman" w:hAnsi="Times New Roman"/>
          <w:snapToGrid w:val="0"/>
          <w:color w:val="000000"/>
          <w:lang w:eastAsia="pt-BR"/>
        </w:rPr>
        <w:t xml:space="preserve">ou de </w:t>
      </w:r>
      <w:r w:rsidRPr="008F027C">
        <w:rPr>
          <w:rFonts w:ascii="Times New Roman" w:eastAsia="Times New Roman" w:hAnsi="Times New Roman"/>
          <w:b/>
          <w:snapToGrid w:val="0"/>
          <w:color w:val="000000"/>
          <w:lang w:eastAsia="pt-BR"/>
        </w:rPr>
        <w:t xml:space="preserve">impugnação </w:t>
      </w:r>
      <w:r w:rsidRPr="008F027C">
        <w:rPr>
          <w:rFonts w:ascii="Times New Roman" w:eastAsia="Times New Roman" w:hAnsi="Times New Roman"/>
          <w:snapToGrid w:val="0"/>
          <w:color w:val="000000"/>
          <w:lang w:eastAsia="pt-BR"/>
        </w:rPr>
        <w:t>exige desde que implique em modificação(</w:t>
      </w:r>
      <w:proofErr w:type="spellStart"/>
      <w:r w:rsidRPr="008F027C">
        <w:rPr>
          <w:rFonts w:ascii="Times New Roman" w:eastAsia="Times New Roman" w:hAnsi="Times New Roman"/>
          <w:snapToGrid w:val="0"/>
          <w:color w:val="000000"/>
          <w:lang w:eastAsia="pt-BR"/>
        </w:rPr>
        <w:t>ões</w:t>
      </w:r>
      <w:proofErr w:type="spellEnd"/>
      <w:r w:rsidRPr="008F027C">
        <w:rPr>
          <w:rFonts w:ascii="Times New Roman" w:eastAsia="Times New Roman" w:hAnsi="Times New Roman"/>
          <w:snapToGrid w:val="0"/>
          <w:color w:val="000000"/>
          <w:lang w:eastAsia="pt-BR"/>
        </w:rPr>
        <w:t xml:space="preserve">) do </w:t>
      </w:r>
      <w:r w:rsidRPr="008F027C">
        <w:rPr>
          <w:rFonts w:ascii="Times New Roman" w:eastAsia="Times New Roman" w:hAnsi="Times New Roman"/>
          <w:b/>
          <w:snapToGrid w:val="0"/>
          <w:color w:val="000000"/>
          <w:lang w:eastAsia="pt-BR"/>
        </w:rPr>
        <w:t>ato convocatório do PREGÃO, além da(s) alteração (</w:t>
      </w:r>
      <w:proofErr w:type="spellStart"/>
      <w:r w:rsidRPr="008F027C">
        <w:rPr>
          <w:rFonts w:ascii="Times New Roman" w:eastAsia="Times New Roman" w:hAnsi="Times New Roman"/>
          <w:b/>
          <w:snapToGrid w:val="0"/>
          <w:color w:val="000000"/>
          <w:lang w:eastAsia="pt-BR"/>
        </w:rPr>
        <w:t>ões</w:t>
      </w:r>
      <w:proofErr w:type="spellEnd"/>
      <w:r w:rsidRPr="008F027C">
        <w:rPr>
          <w:rFonts w:ascii="Times New Roman" w:eastAsia="Times New Roman" w:hAnsi="Times New Roman"/>
          <w:b/>
          <w:snapToGrid w:val="0"/>
          <w:color w:val="000000"/>
          <w:lang w:eastAsia="pt-BR"/>
        </w:rPr>
        <w:t>) decorrente(s)</w:t>
      </w:r>
      <w:r w:rsidRPr="008F027C">
        <w:rPr>
          <w:rFonts w:ascii="Times New Roman" w:eastAsia="Times New Roman" w:hAnsi="Times New Roman"/>
          <w:snapToGrid w:val="0"/>
          <w:color w:val="000000"/>
          <w:lang w:eastAsia="pt-BR"/>
        </w:rPr>
        <w:t>, divulgação pela mesma forma que se deu o texto original e designação de nova data para a realização do certame.</w:t>
      </w:r>
    </w:p>
    <w:p w14:paraId="2839E151"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4F85B1DF"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11. CREDENCIAMENTO:</w:t>
      </w:r>
    </w:p>
    <w:p w14:paraId="5705A2DC"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0E45AC83"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11.1. </w:t>
      </w:r>
      <w:r w:rsidRPr="008F027C">
        <w:rPr>
          <w:rFonts w:ascii="Times New Roman" w:eastAsia="Times New Roman" w:hAnsi="Times New Roman"/>
          <w:lang w:eastAsia="pt-BR"/>
        </w:rPr>
        <w:t xml:space="preserve">Aberta a fase para </w:t>
      </w:r>
      <w:r w:rsidRPr="008F027C">
        <w:rPr>
          <w:rFonts w:ascii="Times New Roman" w:eastAsia="Times New Roman" w:hAnsi="Times New Roman"/>
          <w:b/>
          <w:lang w:eastAsia="pt-BR"/>
        </w:rPr>
        <w:t xml:space="preserve">CREDENCIAMENTO </w:t>
      </w:r>
      <w:r w:rsidRPr="008F027C">
        <w:rPr>
          <w:rFonts w:ascii="Times New Roman" w:eastAsia="Times New Roman" w:hAnsi="Times New Roman"/>
          <w:lang w:eastAsia="pt-BR"/>
        </w:rPr>
        <w:t xml:space="preserve">dos eventuais participantes do </w:t>
      </w:r>
      <w:proofErr w:type="gramStart"/>
      <w:r w:rsidRPr="008F027C">
        <w:rPr>
          <w:rFonts w:ascii="Times New Roman" w:eastAsia="Times New Roman" w:hAnsi="Times New Roman"/>
          <w:b/>
          <w:lang w:eastAsia="pt-BR"/>
        </w:rPr>
        <w:t>PREGÃO</w:t>
      </w:r>
      <w:r w:rsidRPr="008F027C">
        <w:rPr>
          <w:rFonts w:ascii="Times New Roman" w:eastAsia="Times New Roman" w:hAnsi="Times New Roman"/>
          <w:lang w:eastAsia="pt-BR"/>
        </w:rPr>
        <w:t>,  o</w:t>
      </w:r>
      <w:proofErr w:type="gramEnd"/>
      <w:r w:rsidRPr="008F027C">
        <w:rPr>
          <w:rFonts w:ascii="Times New Roman" w:eastAsia="Times New Roman" w:hAnsi="Times New Roman"/>
          <w:lang w:eastAsia="pt-BR"/>
        </w:rPr>
        <w:t xml:space="preserve"> representante da proponente entregará ao </w:t>
      </w:r>
      <w:r w:rsidRPr="008F027C">
        <w:rPr>
          <w:rFonts w:ascii="Times New Roman" w:eastAsia="Times New Roman" w:hAnsi="Times New Roman"/>
          <w:b/>
          <w:lang w:eastAsia="pt-BR"/>
        </w:rPr>
        <w:t xml:space="preserve">PREGOEIRO </w:t>
      </w:r>
      <w:r w:rsidRPr="008F027C">
        <w:rPr>
          <w:rFonts w:ascii="Times New Roman" w:eastAsia="Times New Roman" w:hAnsi="Times New Roman"/>
          <w:lang w:eastAsia="pt-BR"/>
        </w:rPr>
        <w:t>documento que o credencie para participar do aludido procedimento, respondendo por sua autenticidade e legitimidade, devendo, ainda, identificar-se e exibir a Carteira de Identidade ou outro documento equivalente, com fotografia.</w:t>
      </w:r>
    </w:p>
    <w:p w14:paraId="21F7E838" w14:textId="77777777" w:rsidR="008F027C" w:rsidRPr="008F027C" w:rsidRDefault="008F027C" w:rsidP="008F027C">
      <w:pPr>
        <w:spacing w:after="0" w:line="240" w:lineRule="auto"/>
        <w:jc w:val="both"/>
        <w:rPr>
          <w:rFonts w:ascii="Times New Roman" w:eastAsia="Times New Roman" w:hAnsi="Times New Roman"/>
          <w:lang w:eastAsia="pt-BR"/>
        </w:rPr>
      </w:pPr>
    </w:p>
    <w:p w14:paraId="3E9482E3"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11.2. </w:t>
      </w:r>
      <w:r w:rsidRPr="008F027C">
        <w:rPr>
          <w:rFonts w:ascii="Times New Roman" w:eastAsia="Times New Roman" w:hAnsi="Times New Roman"/>
          <w:lang w:eastAsia="pt-BR"/>
        </w:rPr>
        <w:t xml:space="preserve">O credenciamento far-se-á por meio de instrumento público de procuração ou instrumento particular, com poderes específicos para, além de representar a proponente em todas as etapas / fases do </w:t>
      </w:r>
      <w:r w:rsidRPr="008F027C">
        <w:rPr>
          <w:rFonts w:ascii="Times New Roman" w:eastAsia="Times New Roman" w:hAnsi="Times New Roman"/>
          <w:b/>
          <w:lang w:eastAsia="pt-BR"/>
        </w:rPr>
        <w:t>PREGÃO</w:t>
      </w:r>
      <w:r w:rsidRPr="008F027C">
        <w:rPr>
          <w:rFonts w:ascii="Times New Roman" w:eastAsia="Times New Roman" w:hAnsi="Times New Roman"/>
          <w:lang w:eastAsia="pt-BR"/>
        </w:rPr>
        <w:t xml:space="preserve">, formular verbalmente lances ou ofertas na(s) etapa(s) de lances, desistir verbalmente de formular lances ou ofertas na(s) etapa(s) de lance(s),negociar a redução de preço, desistir expressamente da intenção de interpor recurso administrativo ao final da sessão, manifestar-se imediata e motivadamente sobre a intenção de interpor recurso administrativo ao </w:t>
      </w:r>
      <w:r w:rsidRPr="008F027C">
        <w:rPr>
          <w:rFonts w:ascii="Times New Roman" w:eastAsia="Times New Roman" w:hAnsi="Times New Roman"/>
          <w:lang w:eastAsia="pt-BR"/>
        </w:rPr>
        <w:lastRenderedPageBreak/>
        <w:t xml:space="preserve">final da sessão, assinar a ata da sessão, prestar todos os esclarecimentos solicitados pelo </w:t>
      </w:r>
      <w:r w:rsidRPr="008F027C">
        <w:rPr>
          <w:rFonts w:ascii="Times New Roman" w:eastAsia="Times New Roman" w:hAnsi="Times New Roman"/>
          <w:b/>
          <w:lang w:eastAsia="pt-BR"/>
        </w:rPr>
        <w:t>PREGOEIRO</w:t>
      </w:r>
      <w:r w:rsidRPr="008F027C">
        <w:rPr>
          <w:rFonts w:ascii="Times New Roman" w:eastAsia="Times New Roman" w:hAnsi="Times New Roman"/>
          <w:lang w:eastAsia="pt-BR"/>
        </w:rPr>
        <w:t>, enfim, praticar todos os demais atos pertinentes ao certame.</w:t>
      </w:r>
    </w:p>
    <w:p w14:paraId="626E106F" w14:textId="77777777" w:rsidR="008F027C" w:rsidRPr="008F027C" w:rsidRDefault="008F027C" w:rsidP="008F027C">
      <w:pPr>
        <w:spacing w:after="0" w:line="240" w:lineRule="auto"/>
        <w:jc w:val="both"/>
        <w:rPr>
          <w:rFonts w:ascii="Times New Roman" w:eastAsia="Times New Roman" w:hAnsi="Times New Roman"/>
          <w:lang w:eastAsia="pt-BR"/>
        </w:rPr>
      </w:pPr>
    </w:p>
    <w:p w14:paraId="33796797"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11.2.1. </w:t>
      </w:r>
      <w:r w:rsidRPr="008F027C">
        <w:rPr>
          <w:rFonts w:ascii="Times New Roman" w:eastAsia="Times New Roman" w:hAnsi="Times New Roman"/>
          <w:lang w:eastAsia="pt-BR"/>
        </w:rPr>
        <w:t xml:space="preserve">Na hipótese de apresentação de </w:t>
      </w:r>
      <w:r w:rsidRPr="008F027C">
        <w:rPr>
          <w:rFonts w:ascii="Times New Roman" w:eastAsia="Times New Roman" w:hAnsi="Times New Roman"/>
          <w:b/>
          <w:lang w:eastAsia="pt-BR"/>
        </w:rPr>
        <w:t>procuração por instrumento particular</w:t>
      </w:r>
      <w:r w:rsidRPr="008F027C">
        <w:rPr>
          <w:rFonts w:ascii="Times New Roman" w:eastAsia="Times New Roman" w:hAnsi="Times New Roman"/>
          <w:lang w:eastAsia="pt-BR"/>
        </w:rPr>
        <w:t>, a mesma deverá vir acompanhada do Estatuto / Contrato Social ou documento equivalente da proponente, onde esteja expressa a capacidade / competência do outorgante para constituir mandatário.</w:t>
      </w:r>
    </w:p>
    <w:p w14:paraId="5387C998" w14:textId="77777777" w:rsidR="008F027C" w:rsidRPr="008F027C" w:rsidRDefault="008F027C" w:rsidP="008F027C">
      <w:pPr>
        <w:spacing w:after="0" w:line="240" w:lineRule="auto"/>
        <w:jc w:val="both"/>
        <w:rPr>
          <w:rFonts w:ascii="Times New Roman" w:eastAsia="Times New Roman" w:hAnsi="Times New Roman"/>
          <w:b/>
          <w:lang w:eastAsia="pt-BR"/>
        </w:rPr>
      </w:pPr>
    </w:p>
    <w:p w14:paraId="1B4DBFD6"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11.3. </w:t>
      </w:r>
      <w:r w:rsidRPr="008F027C">
        <w:rPr>
          <w:rFonts w:ascii="Times New Roman" w:eastAsia="Times New Roman" w:hAnsi="Times New Roman"/>
          <w:lang w:eastAsia="pt-BR"/>
        </w:rPr>
        <w:t>Se o representante da proponente ostentar a condição de sócio, proprietário, dirigente ou assemelhado da empresa proponente, ao invés de instrumento público de procuração ou instrumento particular, deverá apresentar cópia do respectivo Estatuto / Contrato Social ou documento equivalente, no qual estejam expressos seus poderes para exercer direitos e assumir obrigações em decorrência de tal investidura.</w:t>
      </w:r>
    </w:p>
    <w:p w14:paraId="10C532A3" w14:textId="77777777" w:rsidR="008F027C" w:rsidRPr="008F027C" w:rsidRDefault="008F027C" w:rsidP="008F027C">
      <w:pPr>
        <w:spacing w:after="0" w:line="240" w:lineRule="auto"/>
        <w:jc w:val="both"/>
        <w:rPr>
          <w:rFonts w:ascii="Times New Roman" w:eastAsia="Times New Roman" w:hAnsi="Times New Roman"/>
          <w:lang w:eastAsia="pt-BR"/>
        </w:rPr>
      </w:pPr>
    </w:p>
    <w:p w14:paraId="78344C09" w14:textId="77777777" w:rsidR="008F027C" w:rsidRPr="008F027C" w:rsidRDefault="008F027C" w:rsidP="008F027C">
      <w:pPr>
        <w:numPr>
          <w:ilvl w:val="1"/>
          <w:numId w:val="37"/>
        </w:num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É admitido somente um representante por proponente.</w:t>
      </w:r>
    </w:p>
    <w:p w14:paraId="0955F7A6" w14:textId="77777777" w:rsidR="008F027C" w:rsidRPr="008F027C" w:rsidRDefault="008F027C" w:rsidP="008F027C">
      <w:pPr>
        <w:spacing w:after="0" w:line="240" w:lineRule="auto"/>
        <w:jc w:val="both"/>
        <w:rPr>
          <w:rFonts w:ascii="Times New Roman" w:eastAsia="Times New Roman" w:hAnsi="Times New Roman"/>
          <w:lang w:eastAsia="pt-BR"/>
        </w:rPr>
      </w:pPr>
    </w:p>
    <w:p w14:paraId="420A50E1"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11.4. </w:t>
      </w:r>
      <w:r w:rsidRPr="008F027C">
        <w:rPr>
          <w:rFonts w:ascii="Times New Roman" w:eastAsia="Times New Roman" w:hAnsi="Times New Roman"/>
          <w:lang w:eastAsia="pt-BR"/>
        </w:rPr>
        <w:t xml:space="preserve">É </w:t>
      </w:r>
      <w:r w:rsidRPr="008F027C">
        <w:rPr>
          <w:rFonts w:ascii="Times New Roman" w:eastAsia="Times New Roman" w:hAnsi="Times New Roman"/>
          <w:u w:val="single"/>
          <w:lang w:eastAsia="pt-BR"/>
        </w:rPr>
        <w:t xml:space="preserve">obrigatório </w:t>
      </w:r>
      <w:r w:rsidRPr="008F027C">
        <w:rPr>
          <w:rFonts w:ascii="Times New Roman" w:eastAsia="Times New Roman" w:hAnsi="Times New Roman"/>
          <w:lang w:eastAsia="pt-BR"/>
        </w:rPr>
        <w:t xml:space="preserve">o preenchimento completo do </w:t>
      </w:r>
      <w:r w:rsidRPr="008F027C">
        <w:rPr>
          <w:rFonts w:ascii="Times New Roman" w:eastAsia="Times New Roman" w:hAnsi="Times New Roman"/>
          <w:b/>
          <w:lang w:eastAsia="pt-BR"/>
        </w:rPr>
        <w:t xml:space="preserve">Cadastro da Licitante </w:t>
      </w:r>
      <w:r w:rsidRPr="008F027C">
        <w:rPr>
          <w:rFonts w:ascii="Times New Roman" w:eastAsia="Times New Roman" w:hAnsi="Times New Roman"/>
          <w:u w:val="single"/>
          <w:lang w:eastAsia="pt-BR"/>
        </w:rPr>
        <w:t>para empresas que não possuam cadastro atualizado no município</w:t>
      </w:r>
      <w:r w:rsidRPr="008F027C">
        <w:rPr>
          <w:rFonts w:ascii="Times New Roman" w:eastAsia="Times New Roman" w:hAnsi="Times New Roman"/>
          <w:b/>
          <w:lang w:eastAsia="pt-BR"/>
        </w:rPr>
        <w:t xml:space="preserve">, </w:t>
      </w:r>
      <w:r w:rsidRPr="008F027C">
        <w:rPr>
          <w:rFonts w:ascii="Times New Roman" w:eastAsia="Times New Roman" w:hAnsi="Times New Roman"/>
          <w:lang w:eastAsia="pt-BR"/>
        </w:rPr>
        <w:t>conforme</w:t>
      </w:r>
      <w:r w:rsidRPr="008F027C">
        <w:rPr>
          <w:rFonts w:ascii="Times New Roman" w:eastAsia="Times New Roman" w:hAnsi="Times New Roman"/>
          <w:b/>
          <w:lang w:eastAsia="pt-BR"/>
        </w:rPr>
        <w:t xml:space="preserve"> anexo IX</w:t>
      </w:r>
      <w:r w:rsidRPr="008F027C">
        <w:rPr>
          <w:rFonts w:ascii="Times New Roman" w:eastAsia="Times New Roman" w:hAnsi="Times New Roman"/>
          <w:lang w:eastAsia="pt-BR"/>
        </w:rPr>
        <w:t xml:space="preserve">, e este deverá ser encaminhado com antecedência ao e-mail: </w:t>
      </w:r>
      <w:hyperlink r:id="rId9" w:history="1">
        <w:r w:rsidRPr="008F027C">
          <w:rPr>
            <w:rFonts w:ascii="Times New Roman" w:eastAsia="Times New Roman" w:hAnsi="Times New Roman"/>
            <w:color w:val="0000FF"/>
            <w:u w:val="single"/>
            <w:lang w:eastAsia="pt-BR"/>
          </w:rPr>
          <w:t>licitacao2@guatapara.com.br</w:t>
        </w:r>
      </w:hyperlink>
      <w:r w:rsidRPr="008F027C">
        <w:rPr>
          <w:rFonts w:ascii="Times New Roman" w:eastAsia="Times New Roman" w:hAnsi="Times New Roman"/>
          <w:lang w:eastAsia="pt-BR"/>
        </w:rPr>
        <w:t xml:space="preserve"> ou apresentado </w:t>
      </w:r>
      <w:r w:rsidRPr="008F027C">
        <w:rPr>
          <w:rFonts w:ascii="Times New Roman" w:eastAsia="Times New Roman" w:hAnsi="Times New Roman"/>
          <w:u w:val="single"/>
          <w:lang w:eastAsia="pt-BR"/>
        </w:rPr>
        <w:t>fora dos envelopes no momento do credenciamento</w:t>
      </w:r>
      <w:r w:rsidRPr="008F027C">
        <w:rPr>
          <w:rFonts w:ascii="Times New Roman" w:eastAsia="Times New Roman" w:hAnsi="Times New Roman"/>
          <w:lang w:eastAsia="pt-BR"/>
        </w:rPr>
        <w:t xml:space="preserve">, </w:t>
      </w:r>
      <w:r w:rsidRPr="008F027C">
        <w:rPr>
          <w:rFonts w:ascii="Times New Roman" w:eastAsia="Times New Roman" w:hAnsi="Times New Roman"/>
          <w:b/>
          <w:lang w:eastAsia="pt-BR"/>
        </w:rPr>
        <w:t>sob pena de não credenciamento da empresa</w:t>
      </w:r>
      <w:r w:rsidRPr="008F027C">
        <w:rPr>
          <w:rFonts w:ascii="Times New Roman" w:eastAsia="Times New Roman" w:hAnsi="Times New Roman"/>
          <w:lang w:eastAsia="pt-BR"/>
        </w:rPr>
        <w:t>.</w:t>
      </w:r>
    </w:p>
    <w:p w14:paraId="20CD9CB6" w14:textId="77777777" w:rsidR="008F027C" w:rsidRPr="008F027C" w:rsidRDefault="008F027C" w:rsidP="008F027C">
      <w:pPr>
        <w:spacing w:after="0" w:line="240" w:lineRule="auto"/>
        <w:jc w:val="both"/>
        <w:rPr>
          <w:rFonts w:ascii="Times New Roman" w:eastAsia="Times New Roman" w:hAnsi="Times New Roman"/>
          <w:lang w:eastAsia="pt-BR"/>
        </w:rPr>
      </w:pPr>
    </w:p>
    <w:p w14:paraId="0B01A4D9" w14:textId="77777777" w:rsidR="008F027C" w:rsidRPr="008F027C" w:rsidRDefault="008F027C" w:rsidP="008F027C">
      <w:pPr>
        <w:numPr>
          <w:ilvl w:val="1"/>
          <w:numId w:val="37"/>
        </w:numPr>
        <w:spacing w:after="0" w:line="240" w:lineRule="auto"/>
        <w:jc w:val="both"/>
        <w:rPr>
          <w:rFonts w:ascii="Times New Roman" w:eastAsia="Times New Roman" w:hAnsi="Times New Roman"/>
          <w:bCs/>
          <w:lang w:eastAsia="pt-BR"/>
        </w:rPr>
      </w:pPr>
      <w:r w:rsidRPr="008F027C">
        <w:rPr>
          <w:rFonts w:ascii="Times New Roman" w:eastAsia="Times New Roman" w:hAnsi="Times New Roman"/>
          <w:lang w:eastAsia="pt-BR"/>
        </w:rPr>
        <w:t>A ausência da documentação referida neste item ou a apresentação em desconformidade com as exigências previstas impossibilitará a participação do representante nos atos seguintes, ficando impedido de se manifestar durante a seção</w:t>
      </w:r>
      <w:r w:rsidRPr="008F027C">
        <w:rPr>
          <w:rFonts w:ascii="Times New Roman" w:eastAsia="Times New Roman" w:hAnsi="Times New Roman"/>
          <w:b/>
          <w:lang w:eastAsia="pt-BR"/>
        </w:rPr>
        <w:t xml:space="preserve">, </w:t>
      </w:r>
      <w:r w:rsidRPr="008F027C">
        <w:rPr>
          <w:rFonts w:ascii="Times New Roman" w:eastAsia="Times New Roman" w:hAnsi="Times New Roman"/>
          <w:lang w:eastAsia="pt-BR"/>
        </w:rPr>
        <w:t xml:space="preserve">somente </w:t>
      </w:r>
      <w:r w:rsidRPr="008F027C">
        <w:rPr>
          <w:rFonts w:ascii="Times New Roman" w:eastAsia="Times New Roman" w:hAnsi="Times New Roman"/>
          <w:bCs/>
          <w:lang w:eastAsia="pt-BR"/>
        </w:rPr>
        <w:t>no tocante à formulação de lances e demais atos, inclusive recurso.</w:t>
      </w:r>
    </w:p>
    <w:p w14:paraId="591DCB2F" w14:textId="77777777" w:rsidR="008F027C" w:rsidRPr="008F027C" w:rsidRDefault="008F027C" w:rsidP="008F027C">
      <w:pPr>
        <w:spacing w:after="0" w:line="240" w:lineRule="auto"/>
        <w:jc w:val="both"/>
        <w:rPr>
          <w:rFonts w:ascii="Times New Roman" w:eastAsia="Times New Roman" w:hAnsi="Times New Roman"/>
          <w:lang w:eastAsia="pt-BR"/>
        </w:rPr>
      </w:pPr>
    </w:p>
    <w:p w14:paraId="6708A64F" w14:textId="77777777" w:rsidR="008F027C" w:rsidRPr="008F027C" w:rsidRDefault="008F027C" w:rsidP="008F027C">
      <w:pPr>
        <w:numPr>
          <w:ilvl w:val="1"/>
          <w:numId w:val="37"/>
        </w:num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 xml:space="preserve">Desenvolvido o </w:t>
      </w:r>
      <w:r w:rsidRPr="008F027C">
        <w:rPr>
          <w:rFonts w:ascii="Times New Roman" w:eastAsia="Times New Roman" w:hAnsi="Times New Roman"/>
          <w:b/>
          <w:lang w:eastAsia="pt-BR"/>
        </w:rPr>
        <w:t xml:space="preserve">CREDENCIAMENTO </w:t>
      </w:r>
      <w:r w:rsidRPr="008F027C">
        <w:rPr>
          <w:rFonts w:ascii="Times New Roman" w:eastAsia="Times New Roman" w:hAnsi="Times New Roman"/>
          <w:lang w:eastAsia="pt-BR"/>
        </w:rPr>
        <w:t xml:space="preserve">das proponentes que comparecerem, o </w:t>
      </w:r>
      <w:r w:rsidRPr="008F027C">
        <w:rPr>
          <w:rFonts w:ascii="Times New Roman" w:eastAsia="Times New Roman" w:hAnsi="Times New Roman"/>
          <w:b/>
          <w:lang w:eastAsia="pt-BR"/>
        </w:rPr>
        <w:t xml:space="preserve">PREGOEIRO </w:t>
      </w:r>
      <w:r w:rsidRPr="008F027C">
        <w:rPr>
          <w:rFonts w:ascii="Times New Roman" w:eastAsia="Times New Roman" w:hAnsi="Times New Roman"/>
          <w:lang w:eastAsia="pt-BR"/>
        </w:rPr>
        <w:t>declarará encerrada esta etapa / fase, iniciando-se o procedimento seguinte consistente no recebimento/conferência da declaração exigida neste Edital.</w:t>
      </w:r>
    </w:p>
    <w:p w14:paraId="51E1158A" w14:textId="77777777" w:rsidR="008F027C" w:rsidRPr="008F027C" w:rsidRDefault="008F027C" w:rsidP="008F027C">
      <w:pPr>
        <w:spacing w:after="0" w:line="240" w:lineRule="auto"/>
        <w:jc w:val="both"/>
        <w:rPr>
          <w:rFonts w:ascii="Times New Roman" w:eastAsia="Times New Roman" w:hAnsi="Times New Roman"/>
          <w:b/>
          <w:lang w:eastAsia="pt-BR"/>
        </w:rPr>
      </w:pPr>
    </w:p>
    <w:p w14:paraId="43043E1A"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lang w:eastAsia="pt-BR"/>
        </w:rPr>
        <w:t xml:space="preserve">12. </w:t>
      </w:r>
      <w:r w:rsidRPr="008F027C">
        <w:rPr>
          <w:rFonts w:ascii="Times New Roman" w:eastAsia="Times New Roman" w:hAnsi="Times New Roman"/>
          <w:b/>
          <w:snapToGrid w:val="0"/>
          <w:color w:val="000000"/>
          <w:lang w:eastAsia="pt-BR"/>
        </w:rPr>
        <w:t>RECEBIMENTO DA DECLARAÇÃO DE QUE A PROPONENTE CUMPRE OS REQUISITOS DE HABILITAÇÃO E DOS ENVELOPES PROPOSTA E DOCUMENTOS DE HABILITAÇÃO:</w:t>
      </w:r>
    </w:p>
    <w:p w14:paraId="14CF45A9"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6EB0328B"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12.1. </w:t>
      </w:r>
      <w:r w:rsidRPr="008F027C">
        <w:rPr>
          <w:rFonts w:ascii="Times New Roman" w:eastAsia="Times New Roman" w:hAnsi="Times New Roman"/>
          <w:snapToGrid w:val="0"/>
          <w:color w:val="000000"/>
          <w:lang w:eastAsia="pt-BR"/>
        </w:rPr>
        <w:t xml:space="preserve">A etapa / fase para recebimento da </w:t>
      </w:r>
      <w:r w:rsidRPr="008F027C">
        <w:rPr>
          <w:rFonts w:ascii="Times New Roman" w:eastAsia="Times New Roman" w:hAnsi="Times New Roman"/>
          <w:b/>
          <w:snapToGrid w:val="0"/>
          <w:color w:val="000000"/>
          <w:lang w:eastAsia="pt-BR"/>
        </w:rPr>
        <w:t xml:space="preserve">DECLARAÇÃO DE QUE A PROPONENTE CUMPRE OS REQUISITOS DE HABILITAÇÃO E DOS ENVELOPES PROPOSTA E DOCUMENTOS DE HABILITAÇÃO </w:t>
      </w:r>
      <w:r w:rsidRPr="008F027C">
        <w:rPr>
          <w:rFonts w:ascii="Times New Roman" w:eastAsia="Times New Roman" w:hAnsi="Times New Roman"/>
          <w:snapToGrid w:val="0"/>
          <w:color w:val="000000"/>
          <w:lang w:eastAsia="pt-BR"/>
        </w:rPr>
        <w:t xml:space="preserve">será levada a efeito tão logo se encerre da fase de </w:t>
      </w:r>
      <w:r w:rsidRPr="008F027C">
        <w:rPr>
          <w:rFonts w:ascii="Times New Roman" w:eastAsia="Times New Roman" w:hAnsi="Times New Roman"/>
          <w:b/>
          <w:snapToGrid w:val="0"/>
          <w:color w:val="000000"/>
          <w:lang w:eastAsia="pt-BR"/>
        </w:rPr>
        <w:t>CREDENCIAMENTO</w:t>
      </w:r>
      <w:r w:rsidRPr="008F027C">
        <w:rPr>
          <w:rFonts w:ascii="Times New Roman" w:eastAsia="Times New Roman" w:hAnsi="Times New Roman"/>
          <w:snapToGrid w:val="0"/>
          <w:color w:val="000000"/>
          <w:lang w:eastAsia="pt-BR"/>
        </w:rPr>
        <w:t>.</w:t>
      </w:r>
    </w:p>
    <w:p w14:paraId="788FE9A4"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44032F31"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12.1.1. </w:t>
      </w:r>
      <w:r w:rsidRPr="008F027C">
        <w:rPr>
          <w:rFonts w:ascii="Times New Roman" w:eastAsia="Times New Roman" w:hAnsi="Times New Roman"/>
          <w:snapToGrid w:val="0"/>
          <w:color w:val="000000"/>
          <w:lang w:eastAsia="pt-BR"/>
        </w:rPr>
        <w:t xml:space="preserve">A </w:t>
      </w:r>
      <w:r w:rsidRPr="008F027C">
        <w:rPr>
          <w:rFonts w:ascii="Times New Roman" w:eastAsia="Times New Roman" w:hAnsi="Times New Roman"/>
          <w:b/>
          <w:snapToGrid w:val="0"/>
          <w:color w:val="000000"/>
          <w:lang w:eastAsia="pt-BR"/>
        </w:rPr>
        <w:t xml:space="preserve">DECLARAÇÃO DE QUE A PROPONENTE CUMPRE OS REQUISITOS DE HABILITAÇÃO </w:t>
      </w:r>
      <w:r w:rsidRPr="008F027C">
        <w:rPr>
          <w:rFonts w:ascii="Times New Roman" w:eastAsia="Times New Roman" w:hAnsi="Times New Roman"/>
          <w:snapToGrid w:val="0"/>
          <w:color w:val="000000"/>
          <w:lang w:eastAsia="pt-BR"/>
        </w:rPr>
        <w:t xml:space="preserve">não deve integrar os </w:t>
      </w:r>
      <w:r w:rsidRPr="008F027C">
        <w:rPr>
          <w:rFonts w:ascii="Times New Roman" w:eastAsia="Times New Roman" w:hAnsi="Times New Roman"/>
          <w:b/>
          <w:snapToGrid w:val="0"/>
          <w:color w:val="000000"/>
          <w:lang w:eastAsia="pt-BR"/>
        </w:rPr>
        <w:t xml:space="preserve">ENVELOPES PROPOSTA DE PREÇOS </w:t>
      </w:r>
      <w:r w:rsidRPr="008F027C">
        <w:rPr>
          <w:rFonts w:ascii="Times New Roman" w:eastAsia="Times New Roman" w:hAnsi="Times New Roman"/>
          <w:snapToGrid w:val="0"/>
          <w:color w:val="000000"/>
          <w:lang w:eastAsia="pt-BR"/>
        </w:rPr>
        <w:t xml:space="preserve">e </w:t>
      </w:r>
      <w:r w:rsidRPr="008F027C">
        <w:rPr>
          <w:rFonts w:ascii="Times New Roman" w:eastAsia="Times New Roman" w:hAnsi="Times New Roman"/>
          <w:b/>
          <w:snapToGrid w:val="0"/>
          <w:color w:val="000000"/>
          <w:lang w:eastAsia="pt-BR"/>
        </w:rPr>
        <w:t>DOCUMENTOS DE HABILITAÇÃO</w:t>
      </w:r>
      <w:r w:rsidRPr="008F027C">
        <w:rPr>
          <w:rFonts w:ascii="Times New Roman" w:eastAsia="Times New Roman" w:hAnsi="Times New Roman"/>
          <w:snapToGrid w:val="0"/>
          <w:color w:val="000000"/>
          <w:lang w:eastAsia="pt-BR"/>
        </w:rPr>
        <w:t xml:space="preserve">, constituindo-se em </w:t>
      </w:r>
      <w:r w:rsidRPr="008F027C">
        <w:rPr>
          <w:rFonts w:ascii="Times New Roman" w:eastAsia="Times New Roman" w:hAnsi="Times New Roman"/>
          <w:b/>
          <w:snapToGrid w:val="0"/>
          <w:color w:val="000000"/>
          <w:lang w:eastAsia="pt-BR"/>
        </w:rPr>
        <w:t xml:space="preserve">DOCUMENTO </w:t>
      </w:r>
      <w:r w:rsidRPr="008F027C">
        <w:rPr>
          <w:rFonts w:ascii="Times New Roman" w:eastAsia="Times New Roman" w:hAnsi="Times New Roman"/>
          <w:snapToGrid w:val="0"/>
          <w:color w:val="000000"/>
          <w:lang w:eastAsia="pt-BR"/>
        </w:rPr>
        <w:t xml:space="preserve">a ser fornecido separadamente; fica facultada a utilização do modelo constante do </w:t>
      </w:r>
      <w:r w:rsidRPr="008F027C">
        <w:rPr>
          <w:rFonts w:ascii="Times New Roman" w:eastAsia="Times New Roman" w:hAnsi="Times New Roman"/>
          <w:b/>
          <w:snapToGrid w:val="0"/>
          <w:color w:val="000000"/>
          <w:lang w:eastAsia="pt-BR"/>
        </w:rPr>
        <w:t>ANEXO IV</w:t>
      </w:r>
      <w:r w:rsidRPr="008F027C">
        <w:rPr>
          <w:rFonts w:ascii="Times New Roman" w:eastAsia="Times New Roman" w:hAnsi="Times New Roman"/>
          <w:snapToGrid w:val="0"/>
          <w:color w:val="000000"/>
          <w:lang w:eastAsia="pt-BR"/>
        </w:rPr>
        <w:t>.</w:t>
      </w:r>
    </w:p>
    <w:p w14:paraId="493632F5" w14:textId="77777777" w:rsidR="008F027C" w:rsidRPr="008F027C" w:rsidRDefault="008F027C" w:rsidP="008F027C">
      <w:pPr>
        <w:spacing w:after="0" w:line="240" w:lineRule="auto"/>
        <w:jc w:val="both"/>
        <w:rPr>
          <w:rFonts w:ascii="Times New Roman" w:eastAsia="Times New Roman" w:hAnsi="Times New Roman"/>
          <w:snapToGrid w:val="0"/>
          <w:color w:val="FF0000"/>
          <w:lang w:eastAsia="pt-BR"/>
        </w:rPr>
      </w:pPr>
    </w:p>
    <w:p w14:paraId="3F4DB7C5" w14:textId="77777777" w:rsidR="008F027C" w:rsidRPr="008F027C" w:rsidRDefault="008F027C" w:rsidP="008F027C">
      <w:pPr>
        <w:spacing w:after="0" w:line="240" w:lineRule="auto"/>
        <w:jc w:val="both"/>
        <w:rPr>
          <w:rFonts w:ascii="Times New Roman" w:eastAsia="Times New Roman" w:hAnsi="Times New Roman"/>
          <w:snapToGrid w:val="0"/>
          <w:lang w:eastAsia="pt-BR"/>
        </w:rPr>
      </w:pPr>
      <w:r w:rsidRPr="008F027C">
        <w:rPr>
          <w:rFonts w:ascii="Times New Roman" w:eastAsia="Times New Roman" w:hAnsi="Times New Roman"/>
          <w:b/>
          <w:snapToGrid w:val="0"/>
          <w:lang w:eastAsia="pt-BR"/>
        </w:rPr>
        <w:t xml:space="preserve">12.2. </w:t>
      </w:r>
      <w:r w:rsidRPr="008F027C">
        <w:rPr>
          <w:rFonts w:ascii="Times New Roman" w:eastAsia="Times New Roman" w:hAnsi="Times New Roman"/>
          <w:snapToGrid w:val="0"/>
          <w:lang w:eastAsia="pt-BR"/>
        </w:rPr>
        <w:t xml:space="preserve">Iniciada esta etapa / fase, o </w:t>
      </w:r>
      <w:r w:rsidRPr="008F027C">
        <w:rPr>
          <w:rFonts w:ascii="Times New Roman" w:eastAsia="Times New Roman" w:hAnsi="Times New Roman"/>
          <w:b/>
          <w:snapToGrid w:val="0"/>
          <w:lang w:eastAsia="pt-BR"/>
        </w:rPr>
        <w:t xml:space="preserve">PREGOEIRO </w:t>
      </w:r>
      <w:r w:rsidRPr="008F027C">
        <w:rPr>
          <w:rFonts w:ascii="Times New Roman" w:eastAsia="Times New Roman" w:hAnsi="Times New Roman"/>
          <w:snapToGrid w:val="0"/>
          <w:lang w:eastAsia="pt-BR"/>
        </w:rPr>
        <w:t xml:space="preserve">receberá e examinará a </w:t>
      </w:r>
      <w:r w:rsidRPr="008F027C">
        <w:rPr>
          <w:rFonts w:ascii="Times New Roman" w:eastAsia="Times New Roman" w:hAnsi="Times New Roman"/>
          <w:b/>
          <w:snapToGrid w:val="0"/>
          <w:lang w:eastAsia="pt-BR"/>
        </w:rPr>
        <w:t>DECLARAÇÃO DE QUE A PROPONENTE CUMPRE OS REQUISITOS DE HABILITAÇÃO</w:t>
      </w:r>
      <w:r w:rsidRPr="008F027C">
        <w:rPr>
          <w:rFonts w:ascii="Times New Roman" w:eastAsia="Times New Roman" w:hAnsi="Times New Roman"/>
          <w:snapToGrid w:val="0"/>
          <w:lang w:eastAsia="pt-BR"/>
        </w:rPr>
        <w:t>.</w:t>
      </w:r>
    </w:p>
    <w:p w14:paraId="238FE772"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62AEC2F3"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12.</w:t>
      </w:r>
      <w:proofErr w:type="gramStart"/>
      <w:r w:rsidRPr="008F027C">
        <w:rPr>
          <w:rFonts w:ascii="Times New Roman" w:eastAsia="Times New Roman" w:hAnsi="Times New Roman"/>
          <w:b/>
          <w:snapToGrid w:val="0"/>
          <w:color w:val="000000"/>
          <w:lang w:eastAsia="pt-BR"/>
        </w:rPr>
        <w:t>2.1..</w:t>
      </w:r>
      <w:proofErr w:type="gramEnd"/>
      <w:r w:rsidRPr="008F027C">
        <w:rPr>
          <w:rFonts w:ascii="Times New Roman" w:eastAsia="Times New Roman" w:hAnsi="Times New Roman"/>
          <w:snapToGrid w:val="0"/>
          <w:color w:val="000000"/>
          <w:lang w:eastAsia="pt-BR"/>
        </w:rPr>
        <w:t xml:space="preserve">A ausência da referida declaração ou a apresentação em desconformidade com a exigência prevista inviabilizará a participação da proponente neste </w:t>
      </w:r>
      <w:r w:rsidRPr="008F027C">
        <w:rPr>
          <w:rFonts w:ascii="Times New Roman" w:eastAsia="Times New Roman" w:hAnsi="Times New Roman"/>
          <w:b/>
          <w:snapToGrid w:val="0"/>
          <w:color w:val="000000"/>
          <w:lang w:eastAsia="pt-BR"/>
        </w:rPr>
        <w:t>PREGÃO</w:t>
      </w:r>
      <w:r w:rsidRPr="008F027C">
        <w:rPr>
          <w:rFonts w:ascii="Times New Roman" w:eastAsia="Times New Roman" w:hAnsi="Times New Roman"/>
          <w:snapToGrid w:val="0"/>
          <w:color w:val="000000"/>
          <w:lang w:eastAsia="pt-BR"/>
        </w:rPr>
        <w:t xml:space="preserve">, impossibilitando, em </w:t>
      </w:r>
      <w:r w:rsidRPr="008F027C">
        <w:rPr>
          <w:rFonts w:ascii="Times New Roman" w:eastAsia="Times New Roman" w:hAnsi="Times New Roman"/>
          <w:snapToGrid w:val="0"/>
          <w:color w:val="000000"/>
          <w:lang w:eastAsia="pt-BR"/>
        </w:rPr>
        <w:lastRenderedPageBreak/>
        <w:t xml:space="preserve">consequência, o recebimento dos </w:t>
      </w:r>
      <w:r w:rsidRPr="008F027C">
        <w:rPr>
          <w:rFonts w:ascii="Times New Roman" w:eastAsia="Times New Roman" w:hAnsi="Times New Roman"/>
          <w:b/>
          <w:snapToGrid w:val="0"/>
          <w:color w:val="000000"/>
          <w:lang w:eastAsia="pt-BR"/>
        </w:rPr>
        <w:t>ENVELOPES PROPOSTA DE PREÇOS E DOCUMENTOS DE HABILITAÇÃO</w:t>
      </w:r>
      <w:r w:rsidRPr="008F027C">
        <w:rPr>
          <w:rFonts w:ascii="Times New Roman" w:eastAsia="Times New Roman" w:hAnsi="Times New Roman"/>
          <w:snapToGrid w:val="0"/>
          <w:color w:val="000000"/>
          <w:lang w:eastAsia="pt-BR"/>
        </w:rPr>
        <w:t>.</w:t>
      </w:r>
    </w:p>
    <w:p w14:paraId="6579C981"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0C3442EB"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12.2.2. </w:t>
      </w:r>
      <w:r w:rsidRPr="008F027C">
        <w:rPr>
          <w:rFonts w:ascii="Times New Roman" w:eastAsia="Times New Roman" w:hAnsi="Times New Roman"/>
          <w:snapToGrid w:val="0"/>
          <w:color w:val="000000"/>
          <w:lang w:eastAsia="pt-BR"/>
        </w:rPr>
        <w:t xml:space="preserve">O atendimento desta exigência é condição para que a proponente continue participando do </w:t>
      </w:r>
      <w:r w:rsidRPr="008F027C">
        <w:rPr>
          <w:rFonts w:ascii="Times New Roman" w:eastAsia="Times New Roman" w:hAnsi="Times New Roman"/>
          <w:b/>
          <w:snapToGrid w:val="0"/>
          <w:color w:val="000000"/>
          <w:lang w:eastAsia="pt-BR"/>
        </w:rPr>
        <w:t xml:space="preserve">PREGÃO, </w:t>
      </w:r>
      <w:r w:rsidRPr="008F027C">
        <w:rPr>
          <w:rFonts w:ascii="Times New Roman" w:eastAsia="Times New Roman" w:hAnsi="Times New Roman"/>
          <w:snapToGrid w:val="0"/>
          <w:color w:val="000000"/>
          <w:lang w:eastAsia="pt-BR"/>
        </w:rPr>
        <w:t xml:space="preserve">devendo proceder, em seguida, à entrega dos </w:t>
      </w:r>
      <w:r w:rsidRPr="008F027C">
        <w:rPr>
          <w:rFonts w:ascii="Times New Roman" w:eastAsia="Times New Roman" w:hAnsi="Times New Roman"/>
          <w:b/>
          <w:snapToGrid w:val="0"/>
          <w:color w:val="000000"/>
          <w:lang w:eastAsia="pt-BR"/>
        </w:rPr>
        <w:t>ENVELOPES PROPOSTA DE PREÇOS E DOCUMENTOS DE HABILITAÇÃO</w:t>
      </w:r>
      <w:r w:rsidRPr="008F027C">
        <w:rPr>
          <w:rFonts w:ascii="Times New Roman" w:eastAsia="Times New Roman" w:hAnsi="Times New Roman"/>
          <w:snapToGrid w:val="0"/>
          <w:color w:val="000000"/>
          <w:lang w:eastAsia="pt-BR"/>
        </w:rPr>
        <w:t>.</w:t>
      </w:r>
    </w:p>
    <w:p w14:paraId="4BF7D7CF"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7E1F0101"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13. ABERTURA DOS ENVELOPES PROPOSTA:</w:t>
      </w:r>
    </w:p>
    <w:p w14:paraId="06767748"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09CAB8A3"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13.1. </w:t>
      </w:r>
      <w:r w:rsidRPr="008F027C">
        <w:rPr>
          <w:rFonts w:ascii="Times New Roman" w:eastAsia="Times New Roman" w:hAnsi="Times New Roman"/>
          <w:snapToGrid w:val="0"/>
          <w:color w:val="000000"/>
          <w:lang w:eastAsia="pt-BR"/>
        </w:rPr>
        <w:t xml:space="preserve">Compete ao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 xml:space="preserve">proceder à abertura dos </w:t>
      </w:r>
      <w:r w:rsidRPr="008F027C">
        <w:rPr>
          <w:rFonts w:ascii="Times New Roman" w:eastAsia="Times New Roman" w:hAnsi="Times New Roman"/>
          <w:b/>
          <w:snapToGrid w:val="0"/>
          <w:color w:val="000000"/>
          <w:lang w:eastAsia="pt-BR"/>
        </w:rPr>
        <w:t>ENVELOPES PROPOSTA DE PREÇOS</w:t>
      </w:r>
      <w:r w:rsidRPr="008F027C">
        <w:rPr>
          <w:rFonts w:ascii="Times New Roman" w:eastAsia="Times New Roman" w:hAnsi="Times New Roman"/>
          <w:snapToGrid w:val="0"/>
          <w:color w:val="000000"/>
          <w:lang w:eastAsia="pt-BR"/>
        </w:rPr>
        <w:t xml:space="preserve">, conservando intactos os </w:t>
      </w:r>
      <w:r w:rsidRPr="008F027C">
        <w:rPr>
          <w:rFonts w:ascii="Times New Roman" w:eastAsia="Times New Roman" w:hAnsi="Times New Roman"/>
          <w:b/>
          <w:snapToGrid w:val="0"/>
          <w:color w:val="000000"/>
          <w:lang w:eastAsia="pt-BR"/>
        </w:rPr>
        <w:t xml:space="preserve">ENVELOPES DOCUMENTOS DE HABILITAÇÃO </w:t>
      </w:r>
      <w:r w:rsidRPr="008F027C">
        <w:rPr>
          <w:rFonts w:ascii="Times New Roman" w:eastAsia="Times New Roman" w:hAnsi="Times New Roman"/>
          <w:snapToGrid w:val="0"/>
          <w:color w:val="000000"/>
          <w:lang w:eastAsia="pt-BR"/>
        </w:rPr>
        <w:t xml:space="preserve">e sob a guarda do </w:t>
      </w:r>
      <w:r w:rsidRPr="008F027C">
        <w:rPr>
          <w:rFonts w:ascii="Times New Roman" w:eastAsia="Times New Roman" w:hAnsi="Times New Roman"/>
          <w:b/>
          <w:snapToGrid w:val="0"/>
          <w:color w:val="000000"/>
          <w:lang w:eastAsia="pt-BR"/>
        </w:rPr>
        <w:t>PREGOEIRO / ÓRGÃO LICITANTE</w:t>
      </w:r>
      <w:r w:rsidRPr="008F027C">
        <w:rPr>
          <w:rFonts w:ascii="Times New Roman" w:eastAsia="Times New Roman" w:hAnsi="Times New Roman"/>
          <w:snapToGrid w:val="0"/>
          <w:color w:val="000000"/>
          <w:lang w:eastAsia="pt-BR"/>
        </w:rPr>
        <w:t>.</w:t>
      </w:r>
    </w:p>
    <w:p w14:paraId="4119F086"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1B2D1E12"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13.2</w:t>
      </w:r>
      <w:r w:rsidRPr="008F027C">
        <w:rPr>
          <w:rFonts w:ascii="Times New Roman" w:eastAsia="Times New Roman" w:hAnsi="Times New Roman"/>
          <w:snapToGrid w:val="0"/>
          <w:color w:val="000000"/>
          <w:lang w:eastAsia="pt-BR"/>
        </w:rPr>
        <w:t xml:space="preserve"> Após a abertura dos envelopes Proposta de Preços, a seção será suspensa para lançamento das propostas em planilha e seleção das três melhores propostas, sendo reaberta no mesmo dia ou em data oportuna a ser verificada e reagendada.</w:t>
      </w:r>
    </w:p>
    <w:p w14:paraId="2CE766C4"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445E38F5"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14 EXAME E CLASSIFICAÇÃO PRELIMINAR DAS PROPOSTAS:</w:t>
      </w:r>
    </w:p>
    <w:p w14:paraId="6DBBDAFB"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5ACCB011"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14.1. </w:t>
      </w:r>
      <w:r w:rsidRPr="008F027C">
        <w:rPr>
          <w:rFonts w:ascii="Times New Roman" w:eastAsia="Times New Roman" w:hAnsi="Times New Roman"/>
          <w:snapToGrid w:val="0"/>
          <w:color w:val="000000"/>
          <w:lang w:eastAsia="pt-BR"/>
        </w:rPr>
        <w:t xml:space="preserve">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 xml:space="preserve">examinará as </w:t>
      </w:r>
      <w:r w:rsidRPr="008F027C">
        <w:rPr>
          <w:rFonts w:ascii="Times New Roman" w:eastAsia="Times New Roman" w:hAnsi="Times New Roman"/>
          <w:b/>
          <w:snapToGrid w:val="0"/>
          <w:color w:val="000000"/>
          <w:lang w:eastAsia="pt-BR"/>
        </w:rPr>
        <w:t xml:space="preserve">PROPOSTAS </w:t>
      </w:r>
      <w:r w:rsidRPr="008F027C">
        <w:rPr>
          <w:rFonts w:ascii="Times New Roman" w:eastAsia="Times New Roman" w:hAnsi="Times New Roman"/>
          <w:snapToGrid w:val="0"/>
          <w:color w:val="000000"/>
          <w:lang w:eastAsia="pt-BR"/>
        </w:rPr>
        <w:t xml:space="preserve">sempre levando em conta as exigências fixadas no </w:t>
      </w:r>
      <w:r w:rsidRPr="008F027C">
        <w:rPr>
          <w:rFonts w:ascii="Times New Roman" w:eastAsia="Times New Roman" w:hAnsi="Times New Roman"/>
          <w:b/>
          <w:snapToGrid w:val="0"/>
          <w:color w:val="000000"/>
          <w:lang w:eastAsia="pt-BR"/>
        </w:rPr>
        <w:t>item 6.</w:t>
      </w:r>
    </w:p>
    <w:p w14:paraId="798B50C4"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70A6722D"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14.1.1. </w:t>
      </w:r>
      <w:r w:rsidRPr="008F027C">
        <w:rPr>
          <w:rFonts w:ascii="Times New Roman" w:eastAsia="Times New Roman" w:hAnsi="Times New Roman"/>
          <w:snapToGrid w:val="0"/>
          <w:color w:val="000000"/>
          <w:lang w:eastAsia="pt-BR"/>
        </w:rPr>
        <w:t>O exame envolvendo o (s) objeto (s) ofertado (s) implicará na constatação da conformidade do(s) mesmo(s) com as especificações estabelecidas no Edital e seus Anexos, para atendimento das necessidades do órgão licitante.</w:t>
      </w:r>
    </w:p>
    <w:p w14:paraId="3C7715AB"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3F871B8F"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14.2. – </w:t>
      </w:r>
      <w:r w:rsidRPr="008F027C">
        <w:rPr>
          <w:rFonts w:ascii="Times New Roman" w:eastAsia="Times New Roman" w:hAnsi="Times New Roman"/>
          <w:snapToGrid w:val="0"/>
          <w:color w:val="000000"/>
          <w:lang w:eastAsia="pt-BR"/>
        </w:rPr>
        <w:t xml:space="preserve">Definidas as </w:t>
      </w:r>
      <w:r w:rsidRPr="008F027C">
        <w:rPr>
          <w:rFonts w:ascii="Times New Roman" w:eastAsia="Times New Roman" w:hAnsi="Times New Roman"/>
          <w:b/>
          <w:snapToGrid w:val="0"/>
          <w:color w:val="000000"/>
          <w:lang w:eastAsia="pt-BR"/>
        </w:rPr>
        <w:t xml:space="preserve">PROPOSTAS </w:t>
      </w:r>
      <w:r w:rsidRPr="008F027C">
        <w:rPr>
          <w:rFonts w:ascii="Times New Roman" w:eastAsia="Times New Roman" w:hAnsi="Times New Roman"/>
          <w:snapToGrid w:val="0"/>
          <w:color w:val="000000"/>
          <w:lang w:eastAsia="pt-BR"/>
        </w:rPr>
        <w:t xml:space="preserve">que atendam às exigências retro, envolvendo o </w:t>
      </w:r>
      <w:r w:rsidRPr="008F027C">
        <w:rPr>
          <w:rFonts w:ascii="Times New Roman" w:eastAsia="Times New Roman" w:hAnsi="Times New Roman"/>
          <w:b/>
          <w:snapToGrid w:val="0"/>
          <w:color w:val="000000"/>
          <w:lang w:eastAsia="pt-BR"/>
        </w:rPr>
        <w:t>objeto</w:t>
      </w:r>
      <w:r w:rsidRPr="008F027C">
        <w:rPr>
          <w:rFonts w:ascii="Times New Roman" w:eastAsia="Times New Roman" w:hAnsi="Times New Roman"/>
          <w:snapToGrid w:val="0"/>
          <w:color w:val="000000"/>
          <w:lang w:eastAsia="pt-BR"/>
        </w:rPr>
        <w:t xml:space="preserve"> e o </w:t>
      </w:r>
      <w:r w:rsidRPr="008F027C">
        <w:rPr>
          <w:rFonts w:ascii="Times New Roman" w:eastAsia="Times New Roman" w:hAnsi="Times New Roman"/>
          <w:b/>
          <w:snapToGrid w:val="0"/>
          <w:color w:val="000000"/>
          <w:lang w:eastAsia="pt-BR"/>
        </w:rPr>
        <w:t>valor</w:t>
      </w:r>
      <w:r w:rsidRPr="008F027C">
        <w:rPr>
          <w:rFonts w:ascii="Times New Roman" w:eastAsia="Times New Roman" w:hAnsi="Times New Roman"/>
          <w:snapToGrid w:val="0"/>
          <w:color w:val="000000"/>
          <w:lang w:eastAsia="pt-BR"/>
        </w:rPr>
        <w:t xml:space="preserve">, 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 xml:space="preserve">elaborará a classificação preliminar das mesmas, sempre em obediência ao critério do menor preço unitário por </w:t>
      </w:r>
      <w:proofErr w:type="spellStart"/>
      <w:r w:rsidRPr="008F027C">
        <w:rPr>
          <w:rFonts w:ascii="Times New Roman" w:eastAsia="Times New Roman" w:hAnsi="Times New Roman"/>
          <w:snapToGrid w:val="0"/>
          <w:color w:val="000000"/>
          <w:lang w:eastAsia="pt-BR"/>
        </w:rPr>
        <w:t>ítem</w:t>
      </w:r>
      <w:proofErr w:type="spellEnd"/>
      <w:r w:rsidRPr="008F027C">
        <w:rPr>
          <w:rFonts w:ascii="Times New Roman" w:eastAsia="Times New Roman" w:hAnsi="Times New Roman"/>
          <w:snapToGrid w:val="0"/>
          <w:color w:val="000000"/>
          <w:lang w:eastAsia="pt-BR"/>
        </w:rPr>
        <w:t>.</w:t>
      </w:r>
    </w:p>
    <w:p w14:paraId="3D392001" w14:textId="77777777" w:rsidR="008F027C" w:rsidRPr="008F027C" w:rsidRDefault="008F027C" w:rsidP="008F027C">
      <w:pPr>
        <w:spacing w:after="0" w:line="240" w:lineRule="auto"/>
        <w:jc w:val="both"/>
        <w:rPr>
          <w:rFonts w:ascii="Times New Roman" w:eastAsia="Times New Roman" w:hAnsi="Times New Roman"/>
          <w:lang w:eastAsia="pt-BR"/>
        </w:rPr>
      </w:pPr>
    </w:p>
    <w:p w14:paraId="538DA526"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15-DESCLASSIFICAÇÃO DAS PROPOSTAS:</w:t>
      </w:r>
    </w:p>
    <w:p w14:paraId="7C057406"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7841067C"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15.1. – </w:t>
      </w:r>
      <w:r>
        <w:rPr>
          <w:rFonts w:ascii="Times New Roman" w:eastAsia="Times New Roman" w:hAnsi="Times New Roman"/>
          <w:snapToGrid w:val="0"/>
          <w:color w:val="000000"/>
          <w:lang w:eastAsia="pt-BR"/>
        </w:rPr>
        <w:t>Caberá ao Pregoeiro a faculdade de desclassificar</w:t>
      </w:r>
      <w:r w:rsidRPr="008F027C">
        <w:rPr>
          <w:rFonts w:ascii="Times New Roman" w:eastAsia="Times New Roman" w:hAnsi="Times New Roman"/>
          <w:snapToGrid w:val="0"/>
          <w:color w:val="000000"/>
          <w:lang w:eastAsia="pt-BR"/>
        </w:rPr>
        <w:t xml:space="preserve"> a </w:t>
      </w:r>
      <w:r w:rsidRPr="008F027C">
        <w:rPr>
          <w:rFonts w:ascii="Times New Roman" w:eastAsia="Times New Roman" w:hAnsi="Times New Roman"/>
          <w:b/>
          <w:snapToGrid w:val="0"/>
          <w:color w:val="000000"/>
          <w:lang w:eastAsia="pt-BR"/>
        </w:rPr>
        <w:t xml:space="preserve">PROPOSTA </w:t>
      </w:r>
      <w:r w:rsidRPr="008F027C">
        <w:rPr>
          <w:rFonts w:ascii="Times New Roman" w:eastAsia="Times New Roman" w:hAnsi="Times New Roman"/>
          <w:snapToGrid w:val="0"/>
          <w:color w:val="000000"/>
          <w:lang w:eastAsia="pt-BR"/>
        </w:rPr>
        <w:t>que:</w:t>
      </w:r>
    </w:p>
    <w:p w14:paraId="71A2AA12"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08636B74" w14:textId="77777777" w:rsidR="008F027C" w:rsidRPr="008F027C" w:rsidRDefault="008F027C" w:rsidP="008F027C">
      <w:pPr>
        <w:numPr>
          <w:ilvl w:val="0"/>
          <w:numId w:val="32"/>
        </w:numPr>
        <w:tabs>
          <w:tab w:val="num" w:pos="284"/>
        </w:tabs>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snapToGrid w:val="0"/>
          <w:color w:val="000000"/>
          <w:lang w:eastAsia="pt-BR"/>
        </w:rPr>
        <w:t>Deixar de atender quaisquer das exigências preconizadas para a correspondente apresentação;</w:t>
      </w:r>
    </w:p>
    <w:p w14:paraId="691DFECE" w14:textId="77777777" w:rsidR="008F027C" w:rsidRPr="008F027C" w:rsidRDefault="008F027C" w:rsidP="008F027C">
      <w:pPr>
        <w:tabs>
          <w:tab w:val="num" w:pos="284"/>
        </w:tabs>
        <w:spacing w:after="0" w:line="240" w:lineRule="auto"/>
        <w:jc w:val="both"/>
        <w:rPr>
          <w:rFonts w:ascii="Times New Roman" w:eastAsia="Times New Roman" w:hAnsi="Times New Roman"/>
          <w:snapToGrid w:val="0"/>
          <w:color w:val="000000"/>
          <w:lang w:eastAsia="pt-BR"/>
        </w:rPr>
      </w:pPr>
    </w:p>
    <w:p w14:paraId="3EC5117B" w14:textId="77777777" w:rsidR="008F027C" w:rsidRPr="008F027C" w:rsidRDefault="008F027C" w:rsidP="008F027C">
      <w:pPr>
        <w:numPr>
          <w:ilvl w:val="0"/>
          <w:numId w:val="32"/>
        </w:numPr>
        <w:tabs>
          <w:tab w:val="num" w:pos="284"/>
        </w:tabs>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snapToGrid w:val="0"/>
          <w:color w:val="000000"/>
          <w:lang w:eastAsia="pt-BR"/>
        </w:rPr>
        <w:t>Apresentar rasuras ou entrelinhas que prejudiquem sua análise;</w:t>
      </w:r>
    </w:p>
    <w:p w14:paraId="293C840F" w14:textId="77777777" w:rsidR="008F027C" w:rsidRPr="008F027C" w:rsidRDefault="008F027C" w:rsidP="008F027C">
      <w:pPr>
        <w:tabs>
          <w:tab w:val="num" w:pos="284"/>
        </w:tabs>
        <w:spacing w:after="0" w:line="240" w:lineRule="auto"/>
        <w:jc w:val="both"/>
        <w:rPr>
          <w:rFonts w:ascii="Times New Roman" w:eastAsia="Times New Roman" w:hAnsi="Times New Roman"/>
          <w:b/>
          <w:snapToGrid w:val="0"/>
          <w:color w:val="000000"/>
          <w:lang w:eastAsia="pt-BR"/>
        </w:rPr>
      </w:pPr>
    </w:p>
    <w:p w14:paraId="11A30E44" w14:textId="77777777" w:rsidR="008F027C" w:rsidRPr="008F027C" w:rsidRDefault="008F027C" w:rsidP="008F027C">
      <w:pPr>
        <w:numPr>
          <w:ilvl w:val="0"/>
          <w:numId w:val="32"/>
        </w:numPr>
        <w:tabs>
          <w:tab w:val="num" w:pos="284"/>
        </w:tabs>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snapToGrid w:val="0"/>
          <w:color w:val="000000"/>
          <w:lang w:eastAsia="pt-BR"/>
        </w:rPr>
        <w:t xml:space="preserve">Oferecer vantagem não prevista neste </w:t>
      </w:r>
      <w:r w:rsidRPr="008F027C">
        <w:rPr>
          <w:rFonts w:ascii="Times New Roman" w:eastAsia="Times New Roman" w:hAnsi="Times New Roman"/>
          <w:b/>
          <w:snapToGrid w:val="0"/>
          <w:color w:val="000000"/>
          <w:lang w:eastAsia="pt-BR"/>
        </w:rPr>
        <w:t>EDITAL</w:t>
      </w:r>
      <w:r w:rsidRPr="008F027C">
        <w:rPr>
          <w:rFonts w:ascii="Times New Roman" w:eastAsia="Times New Roman" w:hAnsi="Times New Roman"/>
          <w:snapToGrid w:val="0"/>
          <w:color w:val="000000"/>
          <w:lang w:eastAsia="pt-BR"/>
        </w:rPr>
        <w:t>, inclusive financiamentos subsidiados ou a fundo perdido, ou ainda vantagem baseada nas ofertas das demais proponentes;</w:t>
      </w:r>
    </w:p>
    <w:p w14:paraId="3766FFE0" w14:textId="77777777" w:rsidR="008F027C" w:rsidRPr="008F027C" w:rsidRDefault="008F027C" w:rsidP="008F027C">
      <w:pPr>
        <w:tabs>
          <w:tab w:val="num" w:pos="284"/>
          <w:tab w:val="left" w:pos="2545"/>
        </w:tabs>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ab/>
      </w:r>
    </w:p>
    <w:p w14:paraId="0572FE8F" w14:textId="77777777" w:rsidR="008F027C" w:rsidRPr="008F027C" w:rsidRDefault="008F027C" w:rsidP="008F027C">
      <w:pPr>
        <w:numPr>
          <w:ilvl w:val="0"/>
          <w:numId w:val="32"/>
        </w:numPr>
        <w:tabs>
          <w:tab w:val="num" w:pos="284"/>
        </w:tabs>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snapToGrid w:val="0"/>
          <w:color w:val="000000"/>
          <w:lang w:eastAsia="pt-BR"/>
        </w:rPr>
        <w:t>Apresentar item (</w:t>
      </w:r>
      <w:proofErr w:type="spellStart"/>
      <w:r w:rsidRPr="008F027C">
        <w:rPr>
          <w:rFonts w:ascii="Times New Roman" w:eastAsia="Times New Roman" w:hAnsi="Times New Roman"/>
          <w:snapToGrid w:val="0"/>
          <w:color w:val="000000"/>
          <w:lang w:eastAsia="pt-BR"/>
        </w:rPr>
        <w:t>ns</w:t>
      </w:r>
      <w:proofErr w:type="spellEnd"/>
      <w:r w:rsidRPr="008F027C">
        <w:rPr>
          <w:rFonts w:ascii="Times New Roman" w:eastAsia="Times New Roman" w:hAnsi="Times New Roman"/>
          <w:snapToGrid w:val="0"/>
          <w:color w:val="000000"/>
          <w:lang w:eastAsia="pt-BR"/>
        </w:rPr>
        <w:t>) com preço(s) manifestamente inexequível (</w:t>
      </w:r>
      <w:proofErr w:type="spellStart"/>
      <w:r w:rsidRPr="008F027C">
        <w:rPr>
          <w:rFonts w:ascii="Times New Roman" w:eastAsia="Times New Roman" w:hAnsi="Times New Roman"/>
          <w:snapToGrid w:val="0"/>
          <w:color w:val="000000"/>
          <w:lang w:eastAsia="pt-BR"/>
        </w:rPr>
        <w:t>is</w:t>
      </w:r>
      <w:proofErr w:type="spellEnd"/>
      <w:r w:rsidRPr="008F027C">
        <w:rPr>
          <w:rFonts w:ascii="Times New Roman" w:eastAsia="Times New Roman" w:hAnsi="Times New Roman"/>
          <w:snapToGrid w:val="0"/>
          <w:color w:val="000000"/>
          <w:lang w:eastAsia="pt-BR"/>
        </w:rPr>
        <w:t>)</w:t>
      </w:r>
    </w:p>
    <w:p w14:paraId="279C60AF" w14:textId="77777777" w:rsidR="008F027C" w:rsidRPr="008F027C" w:rsidRDefault="008F027C" w:rsidP="008F027C">
      <w:pPr>
        <w:tabs>
          <w:tab w:val="num" w:pos="284"/>
        </w:tabs>
        <w:spacing w:after="0" w:line="240" w:lineRule="auto"/>
        <w:jc w:val="both"/>
        <w:rPr>
          <w:rFonts w:ascii="Times New Roman" w:eastAsia="Times New Roman" w:hAnsi="Times New Roman"/>
          <w:snapToGrid w:val="0"/>
          <w:color w:val="000000"/>
          <w:lang w:eastAsia="pt-BR"/>
        </w:rPr>
      </w:pPr>
    </w:p>
    <w:p w14:paraId="3535DDE9" w14:textId="77777777" w:rsidR="008F027C" w:rsidRPr="008F027C" w:rsidRDefault="008F027C" w:rsidP="008F027C">
      <w:pPr>
        <w:numPr>
          <w:ilvl w:val="0"/>
          <w:numId w:val="32"/>
        </w:numPr>
        <w:tabs>
          <w:tab w:val="num" w:pos="284"/>
        </w:tabs>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snapToGrid w:val="0"/>
          <w:color w:val="000000"/>
          <w:lang w:eastAsia="pt-BR"/>
        </w:rPr>
        <w:t>Apresentar item (</w:t>
      </w:r>
      <w:proofErr w:type="spellStart"/>
      <w:r w:rsidRPr="008F027C">
        <w:rPr>
          <w:rFonts w:ascii="Times New Roman" w:eastAsia="Times New Roman" w:hAnsi="Times New Roman"/>
          <w:snapToGrid w:val="0"/>
          <w:color w:val="000000"/>
          <w:lang w:eastAsia="pt-BR"/>
        </w:rPr>
        <w:t>ns</w:t>
      </w:r>
      <w:proofErr w:type="spellEnd"/>
      <w:r w:rsidRPr="008F027C">
        <w:rPr>
          <w:rFonts w:ascii="Times New Roman" w:eastAsia="Times New Roman" w:hAnsi="Times New Roman"/>
          <w:snapToGrid w:val="0"/>
          <w:color w:val="000000"/>
          <w:lang w:eastAsia="pt-BR"/>
        </w:rPr>
        <w:t>) com preço(s) simbólico(s) ou de valor (es) zero;</w:t>
      </w:r>
    </w:p>
    <w:p w14:paraId="6E8F004B" w14:textId="77777777" w:rsidR="008F027C" w:rsidRDefault="008F027C" w:rsidP="008F027C">
      <w:pPr>
        <w:pStyle w:val="PargrafodaLista"/>
        <w:rPr>
          <w:rFonts w:ascii="Times New Roman" w:eastAsia="Times New Roman" w:hAnsi="Times New Roman"/>
          <w:b/>
          <w:snapToGrid w:val="0"/>
          <w:color w:val="000000"/>
          <w:lang w:eastAsia="pt-BR"/>
        </w:rPr>
      </w:pPr>
    </w:p>
    <w:p w14:paraId="7F0B367A" w14:textId="77777777" w:rsidR="008F027C" w:rsidRPr="008F027C" w:rsidRDefault="008F027C" w:rsidP="008F027C">
      <w:pPr>
        <w:tabs>
          <w:tab w:val="num" w:pos="1099"/>
        </w:tabs>
        <w:spacing w:after="0" w:line="240" w:lineRule="auto"/>
        <w:jc w:val="both"/>
        <w:rPr>
          <w:rFonts w:ascii="Times New Roman" w:eastAsia="Times New Roman" w:hAnsi="Times New Roman"/>
          <w:snapToGrid w:val="0"/>
          <w:color w:val="000000"/>
          <w:lang w:eastAsia="pt-BR"/>
        </w:rPr>
      </w:pPr>
      <w:r>
        <w:rPr>
          <w:rFonts w:ascii="Times New Roman" w:eastAsia="Times New Roman" w:hAnsi="Times New Roman"/>
          <w:b/>
          <w:snapToGrid w:val="0"/>
          <w:color w:val="000000"/>
          <w:lang w:eastAsia="pt-BR"/>
        </w:rPr>
        <w:t xml:space="preserve">15.1.1 </w:t>
      </w:r>
      <w:r>
        <w:rPr>
          <w:rFonts w:ascii="Times New Roman" w:eastAsia="Times New Roman" w:hAnsi="Times New Roman"/>
          <w:snapToGrid w:val="0"/>
          <w:color w:val="000000"/>
          <w:lang w:eastAsia="pt-BR"/>
        </w:rPr>
        <w:t>Será facultado ao Pregoeiro realizar diligências para sanar os itens acima.</w:t>
      </w:r>
    </w:p>
    <w:p w14:paraId="6C35E2A0" w14:textId="77777777" w:rsidR="008F027C" w:rsidRPr="008F027C" w:rsidRDefault="008F027C" w:rsidP="008F027C">
      <w:pPr>
        <w:tabs>
          <w:tab w:val="num" w:pos="284"/>
        </w:tabs>
        <w:spacing w:after="0" w:line="240" w:lineRule="auto"/>
        <w:jc w:val="both"/>
        <w:rPr>
          <w:rFonts w:ascii="Times New Roman" w:eastAsia="Times New Roman" w:hAnsi="Times New Roman"/>
          <w:b/>
          <w:snapToGrid w:val="0"/>
          <w:color w:val="000000"/>
          <w:lang w:eastAsia="pt-BR"/>
        </w:rPr>
      </w:pPr>
    </w:p>
    <w:p w14:paraId="6A43FB26" w14:textId="77777777" w:rsidR="008F027C" w:rsidRPr="008F027C" w:rsidRDefault="008F027C" w:rsidP="008F027C">
      <w:pPr>
        <w:tabs>
          <w:tab w:val="num" w:pos="284"/>
        </w:tabs>
        <w:spacing w:after="0" w:line="240" w:lineRule="auto"/>
        <w:ind w:left="1099"/>
        <w:contextualSpacing/>
        <w:jc w:val="both"/>
        <w:rPr>
          <w:rFonts w:ascii="Times New Roman" w:eastAsia="Times New Roman" w:hAnsi="Times New Roman"/>
          <w:snapToGrid w:val="0"/>
          <w:color w:val="000000"/>
          <w:lang w:eastAsia="pt-BR"/>
        </w:rPr>
      </w:pPr>
    </w:p>
    <w:p w14:paraId="4D06D7B7"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16- DEFINIÇÃO DAS PROPONENTES PARA OFERECIMENTO DE LANCES VERBAIS:</w:t>
      </w:r>
    </w:p>
    <w:p w14:paraId="1A8E6B70"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64BC6700"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16.1. </w:t>
      </w:r>
      <w:r w:rsidRPr="008F027C">
        <w:rPr>
          <w:rFonts w:ascii="Times New Roman" w:eastAsia="Times New Roman" w:hAnsi="Times New Roman"/>
          <w:snapToGrid w:val="0"/>
          <w:color w:val="000000"/>
          <w:lang w:eastAsia="pt-BR"/>
        </w:rPr>
        <w:t xml:space="preserve">Para efeito de </w:t>
      </w:r>
      <w:r w:rsidRPr="008F027C">
        <w:rPr>
          <w:rFonts w:ascii="Times New Roman" w:eastAsia="Times New Roman" w:hAnsi="Times New Roman"/>
          <w:b/>
          <w:snapToGrid w:val="0"/>
          <w:color w:val="000000"/>
          <w:lang w:eastAsia="pt-BR"/>
        </w:rPr>
        <w:t>OFERECIMENTO DE LANCES VERBAIS</w:t>
      </w:r>
      <w:r w:rsidRPr="008F027C">
        <w:rPr>
          <w:rFonts w:ascii="Times New Roman" w:eastAsia="Times New Roman" w:hAnsi="Times New Roman"/>
          <w:snapToGrid w:val="0"/>
          <w:color w:val="000000"/>
          <w:lang w:eastAsia="pt-BR"/>
        </w:rPr>
        <w:t xml:space="preserve">, 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selecionará, sempre com base na classificação provisória, a proponente que tenha apresentado a proposta de menor preço e todas aquelas que hajam oferecido propostas em valores sucessivos e superiores em até 10% (dez por cento) àquela de menor preço.</w:t>
      </w:r>
    </w:p>
    <w:p w14:paraId="2AC8577F"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62D17D93"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16.1.1. </w:t>
      </w:r>
      <w:r w:rsidRPr="008F027C">
        <w:rPr>
          <w:rFonts w:ascii="Times New Roman" w:eastAsia="Times New Roman" w:hAnsi="Times New Roman"/>
          <w:snapToGrid w:val="0"/>
          <w:color w:val="000000"/>
          <w:lang w:eastAsia="pt-BR"/>
        </w:rPr>
        <w:t xml:space="preserve">Não havendo, pelo menos, 3 (três) propostas em conformidade com a previsão estabelecida no </w:t>
      </w:r>
      <w:r w:rsidRPr="008F027C">
        <w:rPr>
          <w:rFonts w:ascii="Times New Roman" w:eastAsia="Times New Roman" w:hAnsi="Times New Roman"/>
          <w:b/>
          <w:snapToGrid w:val="0"/>
          <w:color w:val="000000"/>
          <w:lang w:eastAsia="pt-BR"/>
        </w:rPr>
        <w:t>subitem 16.1.</w:t>
      </w:r>
      <w:r w:rsidRPr="008F027C">
        <w:rPr>
          <w:rFonts w:ascii="Times New Roman" w:eastAsia="Times New Roman" w:hAnsi="Times New Roman"/>
          <w:snapToGrid w:val="0"/>
          <w:color w:val="000000"/>
          <w:lang w:eastAsia="pt-BR"/>
        </w:rPr>
        <w:t xml:space="preserve">, 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 xml:space="preserve">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w:t>
      </w:r>
      <w:r w:rsidRPr="008F027C">
        <w:rPr>
          <w:rFonts w:ascii="Times New Roman" w:eastAsia="Times New Roman" w:hAnsi="Times New Roman"/>
          <w:b/>
          <w:snapToGrid w:val="0"/>
          <w:color w:val="000000"/>
          <w:lang w:eastAsia="pt-BR"/>
        </w:rPr>
        <w:t>subitem 16.</w:t>
      </w:r>
      <w:proofErr w:type="gramStart"/>
      <w:r w:rsidRPr="008F027C">
        <w:rPr>
          <w:rFonts w:ascii="Times New Roman" w:eastAsia="Times New Roman" w:hAnsi="Times New Roman"/>
          <w:b/>
          <w:snapToGrid w:val="0"/>
          <w:color w:val="000000"/>
          <w:lang w:eastAsia="pt-BR"/>
        </w:rPr>
        <w:t>1.2.</w:t>
      </w:r>
      <w:r w:rsidRPr="008F027C">
        <w:rPr>
          <w:rFonts w:ascii="Times New Roman" w:eastAsia="Times New Roman" w:hAnsi="Times New Roman"/>
          <w:snapToGrid w:val="0"/>
          <w:color w:val="000000"/>
          <w:lang w:eastAsia="pt-BR"/>
        </w:rPr>
        <w:t>.</w:t>
      </w:r>
      <w:proofErr w:type="gramEnd"/>
    </w:p>
    <w:p w14:paraId="19CB5376" w14:textId="77777777" w:rsidR="008F027C" w:rsidRPr="008F027C" w:rsidRDefault="008F027C" w:rsidP="008F027C">
      <w:pPr>
        <w:spacing w:after="0" w:line="240" w:lineRule="auto"/>
        <w:ind w:firstLine="567"/>
        <w:jc w:val="both"/>
        <w:rPr>
          <w:rFonts w:ascii="Times New Roman" w:eastAsia="Times New Roman" w:hAnsi="Times New Roman"/>
          <w:b/>
          <w:snapToGrid w:val="0"/>
          <w:color w:val="000000"/>
          <w:lang w:eastAsia="pt-BR"/>
        </w:rPr>
      </w:pPr>
    </w:p>
    <w:p w14:paraId="284D8E4A"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16.1.2. </w:t>
      </w:r>
      <w:r w:rsidRPr="008F027C">
        <w:rPr>
          <w:rFonts w:ascii="Times New Roman" w:eastAsia="Times New Roman" w:hAnsi="Times New Roman"/>
          <w:snapToGrid w:val="0"/>
          <w:color w:val="000000"/>
          <w:lang w:eastAsia="pt-BR"/>
        </w:rPr>
        <w:t>Em caso de empate entre duas ou mais propostas, observar-se-ão, também para efeito da definição das proponentes que poderão oferecer lances, as seguintes regras:</w:t>
      </w:r>
    </w:p>
    <w:p w14:paraId="42587E1B"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57EAA7C0" w14:textId="77777777" w:rsidR="008F027C" w:rsidRPr="008F027C" w:rsidRDefault="008F027C" w:rsidP="008F027C">
      <w:pPr>
        <w:numPr>
          <w:ilvl w:val="0"/>
          <w:numId w:val="33"/>
        </w:numPr>
        <w:spacing w:after="0" w:line="240" w:lineRule="auto"/>
        <w:ind w:firstLine="284"/>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a) </w:t>
      </w:r>
      <w:r w:rsidRPr="008F027C">
        <w:rPr>
          <w:rFonts w:ascii="Times New Roman" w:eastAsia="Times New Roman" w:hAnsi="Times New Roman"/>
          <w:snapToGrid w:val="0"/>
          <w:color w:val="000000"/>
          <w:lang w:eastAsia="pt-BR"/>
        </w:rPr>
        <w:t xml:space="preserve">proposta de menor preço e todas as outras cujos valores sejam superiores até 10% (dez por cento) àquela de menor preço, devendo existir, nesta situação, no mínimo, 3 (três) propostas válidas para a etapa de lances, conforme previsto no </w:t>
      </w:r>
      <w:r w:rsidRPr="008F027C">
        <w:rPr>
          <w:rFonts w:ascii="Times New Roman" w:eastAsia="Times New Roman" w:hAnsi="Times New Roman"/>
          <w:b/>
          <w:snapToGrid w:val="0"/>
          <w:color w:val="000000"/>
          <w:lang w:eastAsia="pt-BR"/>
        </w:rPr>
        <w:t>subitem 16.1.</w:t>
      </w:r>
      <w:r w:rsidRPr="008F027C">
        <w:rPr>
          <w:rFonts w:ascii="Times New Roman" w:eastAsia="Times New Roman" w:hAnsi="Times New Roman"/>
          <w:snapToGrid w:val="0"/>
          <w:color w:val="000000"/>
          <w:lang w:eastAsia="pt-BR"/>
        </w:rPr>
        <w:t>; ou</w:t>
      </w:r>
    </w:p>
    <w:p w14:paraId="603257B3" w14:textId="77777777" w:rsidR="008F027C" w:rsidRPr="008F027C" w:rsidRDefault="008F027C" w:rsidP="008F027C">
      <w:pPr>
        <w:spacing w:after="0" w:line="240" w:lineRule="auto"/>
        <w:ind w:firstLine="284"/>
        <w:jc w:val="both"/>
        <w:rPr>
          <w:rFonts w:ascii="Times New Roman" w:eastAsia="Times New Roman" w:hAnsi="Times New Roman"/>
          <w:snapToGrid w:val="0"/>
          <w:color w:val="000000"/>
          <w:lang w:eastAsia="pt-BR"/>
        </w:rPr>
      </w:pPr>
    </w:p>
    <w:p w14:paraId="065B5DE6" w14:textId="77777777" w:rsidR="008F027C" w:rsidRPr="008F027C" w:rsidRDefault="008F027C" w:rsidP="008F027C">
      <w:pPr>
        <w:numPr>
          <w:ilvl w:val="0"/>
          <w:numId w:val="33"/>
        </w:numPr>
        <w:spacing w:after="0" w:line="240" w:lineRule="auto"/>
        <w:ind w:firstLine="284"/>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b) </w:t>
      </w:r>
      <w:r w:rsidRPr="008F027C">
        <w:rPr>
          <w:rFonts w:ascii="Times New Roman" w:eastAsia="Times New Roman" w:hAnsi="Times New Roman"/>
          <w:snapToGrid w:val="0"/>
          <w:color w:val="000000"/>
          <w:lang w:eastAsia="pt-BR"/>
        </w:rPr>
        <w:t>todas as propostas coincidentes com um dos 3 (três) menores valores ofertados, se houver.</w:t>
      </w:r>
    </w:p>
    <w:p w14:paraId="7A2DFB4C"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510E7C08"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16.1.3.</w:t>
      </w:r>
      <w:r w:rsidRPr="008F027C">
        <w:rPr>
          <w:rFonts w:ascii="Times New Roman" w:eastAsia="Times New Roman" w:hAnsi="Times New Roman"/>
          <w:snapToGrid w:val="0"/>
          <w:color w:val="000000"/>
          <w:lang w:eastAsia="pt-BR"/>
        </w:rPr>
        <w:t xml:space="preserve"> Havendo uma única proponente ou tão somente uma proposta válida, 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 xml:space="preserve">poderá decidir, justificadamente, pela suspensão do </w:t>
      </w:r>
      <w:r w:rsidRPr="008F027C">
        <w:rPr>
          <w:rFonts w:ascii="Times New Roman" w:eastAsia="Times New Roman" w:hAnsi="Times New Roman"/>
          <w:b/>
          <w:snapToGrid w:val="0"/>
          <w:color w:val="000000"/>
          <w:lang w:eastAsia="pt-BR"/>
        </w:rPr>
        <w:t>PREGÃO</w:t>
      </w:r>
      <w:r w:rsidRPr="008F027C">
        <w:rPr>
          <w:rFonts w:ascii="Times New Roman" w:eastAsia="Times New Roman" w:hAnsi="Times New Roman"/>
          <w:snapToGrid w:val="0"/>
          <w:color w:val="000000"/>
          <w:lang w:eastAsia="pt-BR"/>
        </w:rPr>
        <w:t xml:space="preserve">, inclusive para melhor avaliação das regras editalícias, das limitações de mercado, envolvendo quaisquer outros aspectos pertinentes e o próprio preço cotado, ou pela repetição do </w:t>
      </w:r>
      <w:r w:rsidRPr="008F027C">
        <w:rPr>
          <w:rFonts w:ascii="Times New Roman" w:eastAsia="Times New Roman" w:hAnsi="Times New Roman"/>
          <w:b/>
          <w:snapToGrid w:val="0"/>
          <w:color w:val="000000"/>
          <w:lang w:eastAsia="pt-BR"/>
        </w:rPr>
        <w:t>PREGÃO</w:t>
      </w:r>
      <w:r w:rsidRPr="008F027C">
        <w:rPr>
          <w:rFonts w:ascii="Times New Roman" w:eastAsia="Times New Roman" w:hAnsi="Times New Roman"/>
          <w:snapToGrid w:val="0"/>
          <w:color w:val="000000"/>
          <w:lang w:eastAsia="pt-BR"/>
        </w:rPr>
        <w:t xml:space="preserve"> ou, ainda, dar prosseguimento ao </w:t>
      </w:r>
      <w:r w:rsidRPr="008F027C">
        <w:rPr>
          <w:rFonts w:ascii="Times New Roman" w:eastAsia="Times New Roman" w:hAnsi="Times New Roman"/>
          <w:b/>
          <w:snapToGrid w:val="0"/>
          <w:color w:val="000000"/>
          <w:lang w:eastAsia="pt-BR"/>
        </w:rPr>
        <w:t>PREGÃO</w:t>
      </w:r>
      <w:r w:rsidRPr="008F027C">
        <w:rPr>
          <w:rFonts w:ascii="Times New Roman" w:eastAsia="Times New Roman" w:hAnsi="Times New Roman"/>
          <w:snapToGrid w:val="0"/>
          <w:color w:val="000000"/>
          <w:lang w:eastAsia="pt-BR"/>
        </w:rPr>
        <w:t>, condicionado, em todas as hipóteses, à inexistência de prejuízos ao órgão licitante.</w:t>
      </w:r>
    </w:p>
    <w:p w14:paraId="33B92EA0"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17-OFERECIMENTO / INEXISTÊNCIA DE LANCES VERBAIS:</w:t>
      </w:r>
    </w:p>
    <w:p w14:paraId="623E834B"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133FC5EA" w14:textId="77777777" w:rsidR="008F027C" w:rsidRPr="008F027C" w:rsidRDefault="008F027C" w:rsidP="008F027C">
      <w:pPr>
        <w:spacing w:after="0" w:line="240" w:lineRule="auto"/>
        <w:jc w:val="both"/>
        <w:rPr>
          <w:rFonts w:ascii="Times New Roman" w:eastAsia="Times New Roman" w:hAnsi="Times New Roman"/>
          <w:snapToGrid w:val="0"/>
          <w:lang w:eastAsia="pt-BR"/>
        </w:rPr>
      </w:pPr>
      <w:r w:rsidRPr="008F027C">
        <w:rPr>
          <w:rFonts w:ascii="Times New Roman" w:eastAsia="Times New Roman" w:hAnsi="Times New Roman"/>
          <w:b/>
          <w:snapToGrid w:val="0"/>
          <w:lang w:eastAsia="pt-BR"/>
        </w:rPr>
        <w:t xml:space="preserve">17.1. </w:t>
      </w:r>
      <w:r w:rsidRPr="008F027C">
        <w:rPr>
          <w:rFonts w:ascii="Times New Roman" w:eastAsia="Times New Roman" w:hAnsi="Times New Roman"/>
          <w:snapToGrid w:val="0"/>
          <w:lang w:eastAsia="pt-BR"/>
        </w:rPr>
        <w:t xml:space="preserve">Definidos os aspectos pertinentes às proponentes que poderão oferecer ofertas, dar-se-á início ao </w:t>
      </w:r>
      <w:r w:rsidRPr="008F027C">
        <w:rPr>
          <w:rFonts w:ascii="Times New Roman" w:eastAsia="Times New Roman" w:hAnsi="Times New Roman"/>
          <w:b/>
          <w:snapToGrid w:val="0"/>
          <w:lang w:eastAsia="pt-BR"/>
        </w:rPr>
        <w:t>OFERECIMENTO DE LANCES VERBAIS</w:t>
      </w:r>
      <w:r w:rsidRPr="008F027C">
        <w:rPr>
          <w:rFonts w:ascii="Times New Roman" w:eastAsia="Times New Roman" w:hAnsi="Times New Roman"/>
          <w:snapToGrid w:val="0"/>
          <w:lang w:eastAsia="pt-BR"/>
        </w:rPr>
        <w:t>, que deverão ser formulados em valores distintos e decrescentes, inferiores à proposta de menor preço.</w:t>
      </w:r>
    </w:p>
    <w:p w14:paraId="10986A8B" w14:textId="77777777" w:rsidR="008F027C" w:rsidRPr="008F027C" w:rsidRDefault="008F027C" w:rsidP="008F027C">
      <w:pPr>
        <w:spacing w:after="0" w:line="240" w:lineRule="auto"/>
        <w:jc w:val="both"/>
        <w:rPr>
          <w:rFonts w:ascii="Times New Roman" w:eastAsia="Times New Roman" w:hAnsi="Times New Roman"/>
          <w:snapToGrid w:val="0"/>
          <w:lang w:eastAsia="pt-BR"/>
        </w:rPr>
      </w:pPr>
    </w:p>
    <w:p w14:paraId="423C0361" w14:textId="77777777" w:rsidR="008F027C" w:rsidRPr="008F027C" w:rsidRDefault="008F027C" w:rsidP="008F027C">
      <w:pPr>
        <w:spacing w:after="0" w:line="240" w:lineRule="auto"/>
        <w:jc w:val="both"/>
        <w:rPr>
          <w:rFonts w:ascii="Times New Roman" w:eastAsia="Times New Roman" w:hAnsi="Times New Roman"/>
          <w:snapToGrid w:val="0"/>
          <w:lang w:eastAsia="pt-BR"/>
        </w:rPr>
      </w:pPr>
      <w:r w:rsidRPr="008F027C">
        <w:rPr>
          <w:rFonts w:ascii="Times New Roman" w:eastAsia="Times New Roman" w:hAnsi="Times New Roman"/>
          <w:b/>
          <w:snapToGrid w:val="0"/>
          <w:lang w:eastAsia="pt-BR"/>
        </w:rPr>
        <w:t xml:space="preserve">17.1.1. </w:t>
      </w:r>
      <w:r w:rsidRPr="008F027C">
        <w:rPr>
          <w:rFonts w:ascii="Times New Roman" w:eastAsia="Times New Roman" w:hAnsi="Times New Roman"/>
          <w:snapToGrid w:val="0"/>
          <w:lang w:eastAsia="pt-BR"/>
        </w:rPr>
        <w:t>Somente será (</w:t>
      </w:r>
      <w:proofErr w:type="spellStart"/>
      <w:r w:rsidRPr="008F027C">
        <w:rPr>
          <w:rFonts w:ascii="Times New Roman" w:eastAsia="Times New Roman" w:hAnsi="Times New Roman"/>
          <w:snapToGrid w:val="0"/>
          <w:lang w:eastAsia="pt-BR"/>
        </w:rPr>
        <w:t>ão</w:t>
      </w:r>
      <w:proofErr w:type="spellEnd"/>
      <w:r w:rsidRPr="008F027C">
        <w:rPr>
          <w:rFonts w:ascii="Times New Roman" w:eastAsia="Times New Roman" w:hAnsi="Times New Roman"/>
          <w:snapToGrid w:val="0"/>
          <w:lang w:eastAsia="pt-BR"/>
        </w:rPr>
        <w:t xml:space="preserve">) aceito(s) </w:t>
      </w:r>
      <w:r w:rsidRPr="008F027C">
        <w:rPr>
          <w:rFonts w:ascii="Times New Roman" w:eastAsia="Times New Roman" w:hAnsi="Times New Roman"/>
          <w:b/>
          <w:snapToGrid w:val="0"/>
          <w:lang w:eastAsia="pt-BR"/>
        </w:rPr>
        <w:t xml:space="preserve">LANCE(S) VERBAL (IS) </w:t>
      </w:r>
      <w:r w:rsidRPr="008F027C">
        <w:rPr>
          <w:rFonts w:ascii="Times New Roman" w:eastAsia="Times New Roman" w:hAnsi="Times New Roman"/>
          <w:snapToGrid w:val="0"/>
          <w:lang w:eastAsia="pt-BR"/>
        </w:rPr>
        <w:t xml:space="preserve">que seja(m) inferior (es) ao valor da </w:t>
      </w:r>
      <w:r w:rsidRPr="008F027C">
        <w:rPr>
          <w:rFonts w:ascii="Times New Roman" w:eastAsia="Times New Roman" w:hAnsi="Times New Roman"/>
          <w:b/>
          <w:snapToGrid w:val="0"/>
          <w:lang w:eastAsia="pt-BR"/>
        </w:rPr>
        <w:t>menor PROPOSTA ESCRITA</w:t>
      </w:r>
      <w:r w:rsidRPr="008F027C">
        <w:rPr>
          <w:rFonts w:ascii="Times New Roman" w:eastAsia="Times New Roman" w:hAnsi="Times New Roman"/>
          <w:snapToGrid w:val="0"/>
          <w:lang w:eastAsia="pt-BR"/>
        </w:rPr>
        <w:t xml:space="preserve"> e / ou do </w:t>
      </w:r>
      <w:r w:rsidRPr="008F027C">
        <w:rPr>
          <w:rFonts w:ascii="Times New Roman" w:eastAsia="Times New Roman" w:hAnsi="Times New Roman"/>
          <w:b/>
          <w:snapToGrid w:val="0"/>
          <w:lang w:eastAsia="pt-BR"/>
        </w:rPr>
        <w:t>último menor LANCE VERBAL oferecido</w:t>
      </w:r>
      <w:r w:rsidRPr="008F027C">
        <w:rPr>
          <w:rFonts w:ascii="Times New Roman" w:eastAsia="Times New Roman" w:hAnsi="Times New Roman"/>
          <w:snapToGrid w:val="0"/>
          <w:lang w:eastAsia="pt-BR"/>
        </w:rPr>
        <w:t>, observado(s) o(s) seguinte(s) limite(s) mínimo(s) de redução: R$ 0,01 (um centavo)</w:t>
      </w:r>
    </w:p>
    <w:p w14:paraId="135A7283" w14:textId="77777777" w:rsidR="008F027C" w:rsidRPr="008F027C" w:rsidRDefault="008F027C" w:rsidP="008F027C">
      <w:pPr>
        <w:spacing w:after="0" w:line="240" w:lineRule="auto"/>
        <w:jc w:val="both"/>
        <w:rPr>
          <w:rFonts w:ascii="Times New Roman" w:eastAsia="Times New Roman" w:hAnsi="Times New Roman"/>
          <w:b/>
          <w:snapToGrid w:val="0"/>
          <w:color w:val="FF0000"/>
          <w:lang w:eastAsia="pt-BR"/>
        </w:rPr>
      </w:pPr>
    </w:p>
    <w:p w14:paraId="0FE7D001" w14:textId="77777777" w:rsidR="008F027C" w:rsidRPr="008F027C" w:rsidRDefault="008F027C" w:rsidP="008F027C">
      <w:pPr>
        <w:tabs>
          <w:tab w:val="left" w:pos="720"/>
        </w:tabs>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17.2.</w:t>
      </w:r>
      <w:r w:rsidRPr="008F027C">
        <w:rPr>
          <w:rFonts w:ascii="Times New Roman" w:eastAsia="Times New Roman" w:hAnsi="Times New Roman"/>
          <w:snapToGrid w:val="0"/>
          <w:color w:val="000000"/>
          <w:lang w:eastAsia="pt-BR"/>
        </w:rPr>
        <w:t xml:space="preserve"> 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 xml:space="preserve">convidará individualmente as proponentes classificadas para </w:t>
      </w:r>
      <w:r w:rsidRPr="008F027C">
        <w:rPr>
          <w:rFonts w:ascii="Times New Roman" w:eastAsia="Times New Roman" w:hAnsi="Times New Roman"/>
          <w:b/>
          <w:snapToGrid w:val="0"/>
          <w:color w:val="000000"/>
          <w:lang w:eastAsia="pt-BR"/>
        </w:rPr>
        <w:t>OFERECIMENTO DE LANCES VERBAIS</w:t>
      </w:r>
      <w:r w:rsidRPr="008F027C">
        <w:rPr>
          <w:rFonts w:ascii="Times New Roman" w:eastAsia="Times New Roman" w:hAnsi="Times New Roman"/>
          <w:snapToGrid w:val="0"/>
          <w:color w:val="000000"/>
          <w:lang w:eastAsia="pt-BR"/>
        </w:rPr>
        <w:t xml:space="preserve">, de forma sequencial, a partir da proponente da proposta de maior preço e as demais em ordem decrescente de valor, sendo que a proponente da proposta de menor preço será a última a </w:t>
      </w:r>
      <w:r w:rsidRPr="008F027C">
        <w:rPr>
          <w:rFonts w:ascii="Times New Roman" w:eastAsia="Times New Roman" w:hAnsi="Times New Roman"/>
          <w:b/>
          <w:snapToGrid w:val="0"/>
          <w:color w:val="000000"/>
          <w:lang w:eastAsia="pt-BR"/>
        </w:rPr>
        <w:t>OFERECER LANCE VERBAL</w:t>
      </w:r>
      <w:r w:rsidRPr="008F027C">
        <w:rPr>
          <w:rFonts w:ascii="Times New Roman" w:eastAsia="Times New Roman" w:hAnsi="Times New Roman"/>
          <w:snapToGrid w:val="0"/>
          <w:color w:val="000000"/>
          <w:lang w:eastAsia="pt-BR"/>
        </w:rPr>
        <w:t>.</w:t>
      </w:r>
    </w:p>
    <w:p w14:paraId="4B23639F" w14:textId="77777777" w:rsidR="008F027C" w:rsidRPr="008F027C" w:rsidRDefault="008F027C" w:rsidP="008F027C">
      <w:pPr>
        <w:spacing w:after="0" w:line="240" w:lineRule="auto"/>
        <w:jc w:val="both"/>
        <w:rPr>
          <w:rFonts w:ascii="Times New Roman" w:eastAsia="Times New Roman" w:hAnsi="Times New Roman"/>
          <w:b/>
          <w:snapToGrid w:val="0"/>
          <w:color w:val="FF0000"/>
          <w:lang w:eastAsia="pt-BR"/>
        </w:rPr>
      </w:pPr>
    </w:p>
    <w:p w14:paraId="27B19983" w14:textId="77777777" w:rsidR="008F027C" w:rsidRPr="008F027C" w:rsidRDefault="008F027C" w:rsidP="008F027C">
      <w:pPr>
        <w:spacing w:after="0" w:line="240" w:lineRule="auto"/>
        <w:jc w:val="both"/>
        <w:rPr>
          <w:rFonts w:ascii="Times New Roman" w:eastAsia="Times New Roman" w:hAnsi="Times New Roman"/>
          <w:bCs/>
          <w:snapToGrid w:val="0"/>
          <w:color w:val="000000"/>
          <w:lang w:eastAsia="pt-BR"/>
        </w:rPr>
      </w:pPr>
      <w:r w:rsidRPr="008F027C">
        <w:rPr>
          <w:rFonts w:ascii="Times New Roman" w:eastAsia="Times New Roman" w:hAnsi="Times New Roman"/>
          <w:b/>
          <w:snapToGrid w:val="0"/>
          <w:color w:val="000000"/>
          <w:lang w:eastAsia="pt-BR"/>
        </w:rPr>
        <w:t xml:space="preserve">17.3. </w:t>
      </w:r>
      <w:r w:rsidRPr="008F027C">
        <w:rPr>
          <w:rFonts w:ascii="Times New Roman" w:eastAsia="Times New Roman" w:hAnsi="Times New Roman"/>
          <w:bCs/>
          <w:snapToGrid w:val="0"/>
          <w:color w:val="000000"/>
          <w:lang w:eastAsia="pt-BR"/>
        </w:rPr>
        <w:t>Na própria sessão será formalizada a planilha com a oferta dos lances que ficará fazendo parte da ata, cujos preços ofertados e lançados serão válidos como preços finais.</w:t>
      </w:r>
    </w:p>
    <w:p w14:paraId="635B0CC1" w14:textId="77777777" w:rsidR="008F027C" w:rsidRPr="008F027C" w:rsidRDefault="008F027C" w:rsidP="008F027C">
      <w:pPr>
        <w:numPr>
          <w:ilvl w:val="1"/>
          <w:numId w:val="34"/>
        </w:numPr>
        <w:spacing w:after="0" w:line="240" w:lineRule="auto"/>
        <w:jc w:val="both"/>
        <w:rPr>
          <w:rFonts w:ascii="Times New Roman" w:eastAsia="Times New Roman" w:hAnsi="Times New Roman"/>
          <w:snapToGrid w:val="0"/>
          <w:color w:val="000000"/>
          <w:lang w:eastAsia="pt-BR"/>
        </w:rPr>
      </w:pPr>
    </w:p>
    <w:p w14:paraId="370543F8"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17.4.</w:t>
      </w:r>
      <w:r w:rsidRPr="008F027C">
        <w:rPr>
          <w:rFonts w:ascii="Times New Roman" w:eastAsia="Times New Roman" w:hAnsi="Times New Roman"/>
          <w:snapToGrid w:val="0"/>
          <w:color w:val="000000"/>
          <w:lang w:eastAsia="pt-BR"/>
        </w:rPr>
        <w:t xml:space="preserve"> Quando convocado pelo</w:t>
      </w:r>
      <w:r w:rsidRPr="008F027C">
        <w:rPr>
          <w:rFonts w:ascii="Times New Roman" w:eastAsia="Times New Roman" w:hAnsi="Times New Roman"/>
          <w:b/>
          <w:snapToGrid w:val="0"/>
          <w:color w:val="000000"/>
          <w:lang w:eastAsia="pt-BR"/>
        </w:rPr>
        <w:t xml:space="preserve"> PREGOEIRO</w:t>
      </w:r>
      <w:r w:rsidRPr="008F027C">
        <w:rPr>
          <w:rFonts w:ascii="Times New Roman" w:eastAsia="Times New Roman" w:hAnsi="Times New Roman"/>
          <w:snapToGrid w:val="0"/>
          <w:color w:val="000000"/>
          <w:lang w:eastAsia="pt-BR"/>
        </w:rPr>
        <w:t xml:space="preserve">, a desistência da proponente de apresentar lance verbal implicará na exclusão da etapa de </w:t>
      </w:r>
      <w:r w:rsidRPr="008F027C">
        <w:rPr>
          <w:rFonts w:ascii="Times New Roman" w:eastAsia="Times New Roman" w:hAnsi="Times New Roman"/>
          <w:b/>
          <w:snapToGrid w:val="0"/>
          <w:color w:val="000000"/>
          <w:lang w:eastAsia="pt-BR"/>
        </w:rPr>
        <w:t>LANCES VERBAIS</w:t>
      </w:r>
      <w:r w:rsidRPr="008F027C">
        <w:rPr>
          <w:rFonts w:ascii="Times New Roman" w:eastAsia="Times New Roman" w:hAnsi="Times New Roman"/>
          <w:snapToGrid w:val="0"/>
          <w:color w:val="000000"/>
          <w:lang w:eastAsia="pt-BR"/>
        </w:rPr>
        <w:t>, ficando sua última proposta registrada para a classificação final.</w:t>
      </w:r>
    </w:p>
    <w:p w14:paraId="600D6499"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7CD923CF"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17.5. </w:t>
      </w:r>
      <w:r w:rsidRPr="008F027C">
        <w:rPr>
          <w:rFonts w:ascii="Times New Roman" w:eastAsia="Times New Roman" w:hAnsi="Times New Roman"/>
          <w:snapToGrid w:val="0"/>
          <w:color w:val="000000"/>
          <w:lang w:eastAsia="pt-BR"/>
        </w:rPr>
        <w:t xml:space="preserve">A etapa de </w:t>
      </w:r>
      <w:r w:rsidRPr="008F027C">
        <w:rPr>
          <w:rFonts w:ascii="Times New Roman" w:eastAsia="Times New Roman" w:hAnsi="Times New Roman"/>
          <w:b/>
          <w:snapToGrid w:val="0"/>
          <w:color w:val="000000"/>
          <w:lang w:eastAsia="pt-BR"/>
        </w:rPr>
        <w:t xml:space="preserve">OFERECIMENTO DE LANCES VERBAIS </w:t>
      </w:r>
      <w:r w:rsidRPr="008F027C">
        <w:rPr>
          <w:rFonts w:ascii="Times New Roman" w:eastAsia="Times New Roman" w:hAnsi="Times New Roman"/>
          <w:snapToGrid w:val="0"/>
          <w:color w:val="000000"/>
          <w:lang w:eastAsia="pt-BR"/>
        </w:rPr>
        <w:t>terá prosseguimento enquanto houver disponibilidade para tanto por parte das proponentes.</w:t>
      </w:r>
    </w:p>
    <w:p w14:paraId="313FC16C"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75EC2492"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17.6. </w:t>
      </w:r>
      <w:r w:rsidRPr="008F027C">
        <w:rPr>
          <w:rFonts w:ascii="Times New Roman" w:eastAsia="Times New Roman" w:hAnsi="Times New Roman"/>
          <w:snapToGrid w:val="0"/>
          <w:color w:val="000000"/>
          <w:lang w:eastAsia="pt-BR"/>
        </w:rPr>
        <w:t xml:space="preserve">O encerramento da etapa de </w:t>
      </w:r>
      <w:r w:rsidRPr="008F027C">
        <w:rPr>
          <w:rFonts w:ascii="Times New Roman" w:eastAsia="Times New Roman" w:hAnsi="Times New Roman"/>
          <w:b/>
          <w:snapToGrid w:val="0"/>
          <w:color w:val="000000"/>
          <w:lang w:eastAsia="pt-BR"/>
        </w:rPr>
        <w:t>OFERECIMENTO DE LANCES VERBAIS</w:t>
      </w:r>
      <w:r w:rsidRPr="008F027C">
        <w:rPr>
          <w:rFonts w:ascii="Times New Roman" w:eastAsia="Times New Roman" w:hAnsi="Times New Roman"/>
          <w:snapToGrid w:val="0"/>
          <w:color w:val="000000"/>
          <w:lang w:eastAsia="pt-BR"/>
        </w:rPr>
        <w:t xml:space="preserve"> ocorrerá quando todos os proponentes declinarem da correspondente formulação.</w:t>
      </w:r>
    </w:p>
    <w:p w14:paraId="7F43FB28"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6E073320"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17.7. </w:t>
      </w:r>
      <w:r w:rsidRPr="008F027C">
        <w:rPr>
          <w:rFonts w:ascii="Times New Roman" w:eastAsia="Times New Roman" w:hAnsi="Times New Roman"/>
          <w:snapToGrid w:val="0"/>
          <w:color w:val="000000"/>
          <w:lang w:eastAsia="pt-BR"/>
        </w:rPr>
        <w:t xml:space="preserve">Declarada encerrada a etapa de </w:t>
      </w:r>
      <w:r w:rsidRPr="008F027C">
        <w:rPr>
          <w:rFonts w:ascii="Times New Roman" w:eastAsia="Times New Roman" w:hAnsi="Times New Roman"/>
          <w:b/>
          <w:snapToGrid w:val="0"/>
          <w:color w:val="000000"/>
          <w:lang w:eastAsia="pt-BR"/>
        </w:rPr>
        <w:t xml:space="preserve">OFERECIMENTO DE LANCES </w:t>
      </w:r>
      <w:r w:rsidRPr="008F027C">
        <w:rPr>
          <w:rFonts w:ascii="Times New Roman" w:eastAsia="Times New Roman" w:hAnsi="Times New Roman"/>
          <w:snapToGrid w:val="0"/>
          <w:color w:val="000000"/>
          <w:lang w:eastAsia="pt-BR"/>
        </w:rPr>
        <w:t xml:space="preserve">e classificadas as propostas na ordem crescente de valor, incluindo aquelas que declinaram do oferecimento de lance(s), sempre com base no último preço / lance apresentado, 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examinará a aceitabilidade do valor daquela de menor preço, ou seja, da primeira classificada, decidindo motivadamente a respeito.</w:t>
      </w:r>
    </w:p>
    <w:p w14:paraId="25414DBC"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554FE98E"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17.8. OPREGOEIRO </w:t>
      </w:r>
      <w:r w:rsidRPr="008F027C">
        <w:rPr>
          <w:rFonts w:ascii="Times New Roman" w:eastAsia="Times New Roman" w:hAnsi="Times New Roman"/>
          <w:snapToGrid w:val="0"/>
          <w:color w:val="000000"/>
          <w:lang w:eastAsia="pt-BR"/>
        </w:rPr>
        <w:t>decidirá motivadamente pela negociação com a proponente de menor preço, para que seja obtido preço melhor.</w:t>
      </w:r>
    </w:p>
    <w:p w14:paraId="75BFD8A1"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5BE695D8"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17.9.</w:t>
      </w:r>
      <w:r w:rsidRPr="008F027C">
        <w:rPr>
          <w:rFonts w:ascii="Times New Roman" w:eastAsia="Times New Roman" w:hAnsi="Times New Roman"/>
          <w:snapToGrid w:val="0"/>
          <w:color w:val="000000"/>
          <w:lang w:eastAsia="pt-BR"/>
        </w:rPr>
        <w:t xml:space="preserve"> Na hipótese de não realização de lances verbais, 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verificará a conformidade entre a proposta escrita de menor preço e o valor estimado para a contratação.</w:t>
      </w:r>
    </w:p>
    <w:p w14:paraId="380F54F6"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3F3B44DF"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17.10. </w:t>
      </w:r>
      <w:r w:rsidRPr="008F027C">
        <w:rPr>
          <w:rFonts w:ascii="Times New Roman" w:eastAsia="Times New Roman" w:hAnsi="Times New Roman"/>
          <w:snapToGrid w:val="0"/>
          <w:color w:val="000000"/>
          <w:lang w:eastAsia="pt-BR"/>
        </w:rPr>
        <w:t xml:space="preserve">Ocorrendo a previsão delineada anteriormente, e depois do exame da aceitabilidade do objeto e do preço, também é facultado ao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negociar com a proponente da proposta de menor preço, para que seja obtido preço melhor.</w:t>
      </w:r>
    </w:p>
    <w:p w14:paraId="5FCE013E"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7D128661"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17.11. </w:t>
      </w:r>
      <w:r w:rsidRPr="008F027C">
        <w:rPr>
          <w:rFonts w:ascii="Times New Roman" w:eastAsia="Times New Roman" w:hAnsi="Times New Roman"/>
          <w:snapToGrid w:val="0"/>
          <w:color w:val="000000"/>
          <w:lang w:eastAsia="pt-BR"/>
        </w:rPr>
        <w:t>Havendo propostas ou lances, conforme o caso, de microempresas ou empresas de pequeno porte, com intervalo de até 5% (cinco por cento) superiores à licitante originalmente melhor classificada no certame, serão essas consideradas empatadas, com direito de preferência pela ordem de classificação, nos termos do artigo 44, da Lei Complementar nº 123, de 14 de dezembro de 2006, para oferecer propostas.</w:t>
      </w:r>
    </w:p>
    <w:p w14:paraId="4ABA35CB"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64AE7EA4"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17.12. </w:t>
      </w:r>
      <w:r w:rsidRPr="008F027C">
        <w:rPr>
          <w:rFonts w:ascii="Times New Roman" w:eastAsia="Times New Roman" w:hAnsi="Times New Roman"/>
          <w:snapToGrid w:val="0"/>
          <w:color w:val="000000"/>
          <w:lang w:eastAsia="pt-BR"/>
        </w:rPr>
        <w:t>Não sendo exercido o direito de preferência com apresentação de proposta/lance inferior pela microempresa ou empresa de pequeno porte, conforme o caso, no prazo de 05 (cinco) minutos após o encerramento de lances a contar da convocação do pregoeiro, ocorrerá a preclusão e a contratação da proposta originariamente mais bem classificada, ou revogação do certame.</w:t>
      </w:r>
    </w:p>
    <w:p w14:paraId="153D47E0"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6AFB1E3C"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17.13.</w:t>
      </w:r>
      <w:r w:rsidRPr="008F027C">
        <w:rPr>
          <w:rFonts w:ascii="Times New Roman" w:eastAsia="Times New Roman" w:hAnsi="Times New Roman"/>
          <w:lang w:eastAsia="pt-BR"/>
        </w:rPr>
        <w:t xml:space="preserve"> O instituto da preferência da contratação no exame das propostas previsto no presente edital, somente se aplicará na hipótese </w:t>
      </w:r>
      <w:proofErr w:type="gramStart"/>
      <w:r w:rsidRPr="008F027C">
        <w:rPr>
          <w:rFonts w:ascii="Times New Roman" w:eastAsia="Times New Roman" w:hAnsi="Times New Roman"/>
          <w:lang w:eastAsia="pt-BR"/>
        </w:rPr>
        <w:t>da</w:t>
      </w:r>
      <w:proofErr w:type="gramEnd"/>
      <w:r w:rsidRPr="008F027C">
        <w:rPr>
          <w:rFonts w:ascii="Times New Roman" w:eastAsia="Times New Roman" w:hAnsi="Times New Roman"/>
          <w:lang w:eastAsia="pt-BR"/>
        </w:rPr>
        <w:t xml:space="preserve"> proposta inicial não ter sido apresentada por microempresa ou empresa de pequeno porte.</w:t>
      </w:r>
    </w:p>
    <w:p w14:paraId="3EC3D709"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7A1D5C31"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17.14.</w:t>
      </w:r>
      <w:r w:rsidRPr="008F027C">
        <w:rPr>
          <w:rFonts w:ascii="Times New Roman" w:eastAsia="Times New Roman" w:hAnsi="Times New Roman"/>
          <w:snapToGrid w:val="0"/>
          <w:color w:val="000000"/>
          <w:lang w:eastAsia="pt-BR"/>
        </w:rPr>
        <w:t xml:space="preserve"> 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 xml:space="preserve">deverá comparar os preços apresentados com atuais praticados no mercado ou até mesmo propostos em licitações anteriores, utilizando-se da pesquisa realizada, que será juntada aos autos por ocasião do julgamento, </w:t>
      </w:r>
      <w:proofErr w:type="gramStart"/>
      <w:r w:rsidRPr="008F027C">
        <w:rPr>
          <w:rFonts w:ascii="Times New Roman" w:eastAsia="Times New Roman" w:hAnsi="Times New Roman"/>
          <w:snapToGrid w:val="0"/>
          <w:color w:val="000000"/>
          <w:lang w:eastAsia="pt-BR"/>
        </w:rPr>
        <w:t>e  ou</w:t>
      </w:r>
      <w:proofErr w:type="gramEnd"/>
      <w:r w:rsidRPr="008F027C">
        <w:rPr>
          <w:rFonts w:ascii="Times New Roman" w:eastAsia="Times New Roman" w:hAnsi="Times New Roman"/>
          <w:snapToGrid w:val="0"/>
          <w:color w:val="000000"/>
          <w:lang w:eastAsia="pt-BR"/>
        </w:rPr>
        <w:t xml:space="preserve"> de todos os meios possíveis para a correspondente verificação.</w:t>
      </w:r>
    </w:p>
    <w:p w14:paraId="5366C188"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281B5074"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17.15. </w:t>
      </w:r>
      <w:r w:rsidRPr="008F027C">
        <w:rPr>
          <w:rFonts w:ascii="Times New Roman" w:eastAsia="Times New Roman" w:hAnsi="Times New Roman"/>
          <w:snapToGrid w:val="0"/>
          <w:color w:val="000000"/>
          <w:lang w:eastAsia="pt-BR"/>
        </w:rPr>
        <w:t xml:space="preserve">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 xml:space="preserve">pode solicitar a demonstração da exequibilidade dos preços propostos após o término da fase competitiva e, ao mesmo tempo, o proponente de menor preço tem o dever </w:t>
      </w:r>
      <w:r w:rsidRPr="008F027C">
        <w:rPr>
          <w:rFonts w:ascii="Times New Roman" w:eastAsia="Times New Roman" w:hAnsi="Times New Roman"/>
          <w:snapToGrid w:val="0"/>
          <w:color w:val="000000"/>
          <w:lang w:eastAsia="pt-BR"/>
        </w:rPr>
        <w:lastRenderedPageBreak/>
        <w:t xml:space="preserve">de portar informações acerca dos custos (planilhas e demonstrativos) em que incorrerá para o atendimento do objeto do </w:t>
      </w:r>
      <w:r w:rsidRPr="008F027C">
        <w:rPr>
          <w:rFonts w:ascii="Times New Roman" w:eastAsia="Times New Roman" w:hAnsi="Times New Roman"/>
          <w:b/>
          <w:snapToGrid w:val="0"/>
          <w:color w:val="000000"/>
          <w:lang w:eastAsia="pt-BR"/>
        </w:rPr>
        <w:t>PREGÃO</w:t>
      </w:r>
      <w:r w:rsidRPr="008F027C">
        <w:rPr>
          <w:rFonts w:ascii="Times New Roman" w:eastAsia="Times New Roman" w:hAnsi="Times New Roman"/>
          <w:snapToGrid w:val="0"/>
          <w:color w:val="000000"/>
          <w:lang w:eastAsia="pt-BR"/>
        </w:rPr>
        <w:t>, suficientes para justificar a proposta escrita de menor preço ou o lance verbal de menor preço que apresentar.</w:t>
      </w:r>
    </w:p>
    <w:p w14:paraId="3AEA4802"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48D954B6"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 xml:space="preserve">17.16. </w:t>
      </w:r>
      <w:r w:rsidRPr="008F027C">
        <w:rPr>
          <w:rFonts w:ascii="Times New Roman" w:eastAsia="Times New Roman" w:hAnsi="Times New Roman"/>
          <w:snapToGrid w:val="0"/>
          <w:color w:val="000000"/>
          <w:lang w:eastAsia="pt-BR"/>
        </w:rPr>
        <w:t>A não apresentação dos elementos referidos no subitem anterior ou a apresentação de elementos insuficientes para justificar a proposta escrita de menor preço ou o lance verbal de menor preço acarretará a desclassificação do proponente.</w:t>
      </w:r>
    </w:p>
    <w:p w14:paraId="549397BE"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3D3134C2"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17.17. </w:t>
      </w:r>
      <w:r w:rsidRPr="008F027C">
        <w:rPr>
          <w:rFonts w:ascii="Times New Roman" w:eastAsia="Times New Roman" w:hAnsi="Times New Roman"/>
          <w:snapToGrid w:val="0"/>
          <w:color w:val="000000"/>
          <w:lang w:eastAsia="pt-BR"/>
        </w:rPr>
        <w:t>Considerada aceitável a oferta de menor preço, será aberto o</w:t>
      </w:r>
      <w:r w:rsidRPr="008F027C">
        <w:rPr>
          <w:rFonts w:ascii="Times New Roman" w:eastAsia="Times New Roman" w:hAnsi="Times New Roman"/>
          <w:b/>
          <w:snapToGrid w:val="0"/>
          <w:color w:val="000000"/>
          <w:lang w:eastAsia="pt-BR"/>
        </w:rPr>
        <w:t xml:space="preserve"> envelope </w:t>
      </w:r>
      <w:r w:rsidRPr="008F027C">
        <w:rPr>
          <w:rFonts w:ascii="Times New Roman" w:eastAsia="Times New Roman" w:hAnsi="Times New Roman"/>
          <w:snapToGrid w:val="0"/>
          <w:color w:val="000000"/>
          <w:lang w:eastAsia="pt-BR"/>
        </w:rPr>
        <w:t xml:space="preserve">contendo os </w:t>
      </w:r>
      <w:r w:rsidRPr="008F027C">
        <w:rPr>
          <w:rFonts w:ascii="Times New Roman" w:eastAsia="Times New Roman" w:hAnsi="Times New Roman"/>
          <w:b/>
          <w:snapToGrid w:val="0"/>
          <w:color w:val="000000"/>
          <w:lang w:eastAsia="pt-BR"/>
        </w:rPr>
        <w:t xml:space="preserve">DOCUMENTOS DE HABILITAÇÃO </w:t>
      </w:r>
      <w:r w:rsidRPr="008F027C">
        <w:rPr>
          <w:rFonts w:ascii="Times New Roman" w:eastAsia="Times New Roman" w:hAnsi="Times New Roman"/>
          <w:snapToGrid w:val="0"/>
          <w:color w:val="000000"/>
          <w:lang w:eastAsia="pt-BR"/>
        </w:rPr>
        <w:t>da sua proponente, facultando-lhe o saneamento da documentação de natureza declaratória na própria sessão.</w:t>
      </w:r>
    </w:p>
    <w:p w14:paraId="23C1BD10"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5A7EC655" w14:textId="77777777"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snapToGrid w:val="0"/>
          <w:color w:val="000000"/>
          <w:lang w:eastAsia="pt-BR"/>
        </w:rPr>
        <w:t xml:space="preserve">17.18. </w:t>
      </w:r>
      <w:r w:rsidRPr="008F027C">
        <w:rPr>
          <w:rFonts w:ascii="Times New Roman" w:eastAsia="Times New Roman" w:hAnsi="Times New Roman"/>
          <w:lang w:eastAsia="pt-BR"/>
        </w:rPr>
        <w:t>Aberto o invólucro “documentação”, nos documentos concernentes à regularidade fiscal em havendo alguma restrição, fica concedido um prazo de 05 (cinco) dias úteis à microempresa ou empresa de pequeno porte, efetuar e juntar o documento regularizado, prorrogável por igual período mediante justificativa tempestiva e aceita pelo pregoeiro</w:t>
      </w:r>
      <w:r w:rsidRPr="008F027C">
        <w:rPr>
          <w:rFonts w:ascii="Times New Roman" w:eastAsia="Times New Roman" w:hAnsi="Times New Roman"/>
          <w:b/>
          <w:lang w:eastAsia="pt-BR"/>
        </w:rPr>
        <w:t>.</w:t>
      </w:r>
    </w:p>
    <w:p w14:paraId="4C8B9B92" w14:textId="77777777" w:rsidR="008F027C" w:rsidRPr="008F027C" w:rsidRDefault="008F027C" w:rsidP="008F027C">
      <w:pPr>
        <w:spacing w:after="0" w:line="240" w:lineRule="auto"/>
        <w:jc w:val="both"/>
        <w:rPr>
          <w:rFonts w:ascii="Times New Roman" w:eastAsia="Times New Roman" w:hAnsi="Times New Roman"/>
          <w:b/>
          <w:lang w:eastAsia="pt-BR"/>
        </w:rPr>
      </w:pPr>
    </w:p>
    <w:p w14:paraId="22DC1113"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17.19. </w:t>
      </w:r>
      <w:r w:rsidRPr="008F027C">
        <w:rPr>
          <w:rFonts w:ascii="Times New Roman" w:eastAsia="Times New Roman" w:hAnsi="Times New Roman"/>
          <w:lang w:eastAsia="pt-BR"/>
        </w:rPr>
        <w:t>A não regularização fiscal no prazo estabelecido na cláusula 18.19, implicará decadência do direito à contratação, com aplicação das sanções previstas na cláusula 28 do edital, sendo facultado à Administração convocar os licitantes remanescentes, na ordem de classificação, para negociar nos termos do disposto no artigo 4º, inciso XXIII, da Lei nº 10.520, de 17 de julho de 2002.</w:t>
      </w:r>
    </w:p>
    <w:p w14:paraId="6F87C1FE"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462A210A"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17.20. </w:t>
      </w:r>
      <w:r w:rsidRPr="008F027C">
        <w:rPr>
          <w:rFonts w:ascii="Times New Roman" w:eastAsia="Times New Roman" w:hAnsi="Times New Roman"/>
          <w:snapToGrid w:val="0"/>
          <w:color w:val="000000"/>
          <w:lang w:eastAsia="pt-BR"/>
        </w:rPr>
        <w:t xml:space="preserve">Constatado o atendimento das exigências </w:t>
      </w:r>
      <w:proofErr w:type="spellStart"/>
      <w:r w:rsidRPr="008F027C">
        <w:rPr>
          <w:rFonts w:ascii="Times New Roman" w:eastAsia="Times New Roman" w:hAnsi="Times New Roman"/>
          <w:snapToGrid w:val="0"/>
          <w:color w:val="000000"/>
          <w:lang w:eastAsia="pt-BR"/>
        </w:rPr>
        <w:t>habilitatórias</w:t>
      </w:r>
      <w:proofErr w:type="spellEnd"/>
      <w:r w:rsidRPr="008F027C">
        <w:rPr>
          <w:rFonts w:ascii="Times New Roman" w:eastAsia="Times New Roman" w:hAnsi="Times New Roman"/>
          <w:snapToGrid w:val="0"/>
          <w:color w:val="000000"/>
          <w:lang w:eastAsia="pt-BR"/>
        </w:rPr>
        <w:t xml:space="preserve"> previstas no </w:t>
      </w:r>
      <w:r w:rsidRPr="008F027C">
        <w:rPr>
          <w:rFonts w:ascii="Times New Roman" w:eastAsia="Times New Roman" w:hAnsi="Times New Roman"/>
          <w:b/>
          <w:snapToGrid w:val="0"/>
          <w:color w:val="000000"/>
          <w:lang w:eastAsia="pt-BR"/>
        </w:rPr>
        <w:t>EDITAL</w:t>
      </w:r>
      <w:r w:rsidRPr="008F027C">
        <w:rPr>
          <w:rFonts w:ascii="Times New Roman" w:eastAsia="Times New Roman" w:hAnsi="Times New Roman"/>
          <w:snapToGrid w:val="0"/>
          <w:color w:val="000000"/>
          <w:lang w:eastAsia="pt-BR"/>
        </w:rPr>
        <w:t>, a proponente será declarada vencedora.</w:t>
      </w:r>
    </w:p>
    <w:p w14:paraId="59424889"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5EE589AF"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17.21. </w:t>
      </w:r>
      <w:r w:rsidRPr="008F027C">
        <w:rPr>
          <w:rFonts w:ascii="Times New Roman" w:eastAsia="Times New Roman" w:hAnsi="Times New Roman"/>
          <w:snapToGrid w:val="0"/>
          <w:color w:val="000000"/>
          <w:lang w:eastAsia="pt-BR"/>
        </w:rPr>
        <w:t xml:space="preserve">Se a oferta não for aceitável ou se a proponente desatender às exigências </w:t>
      </w:r>
      <w:proofErr w:type="spellStart"/>
      <w:r w:rsidRPr="008F027C">
        <w:rPr>
          <w:rFonts w:ascii="Times New Roman" w:eastAsia="Times New Roman" w:hAnsi="Times New Roman"/>
          <w:snapToGrid w:val="0"/>
          <w:color w:val="000000"/>
          <w:lang w:eastAsia="pt-BR"/>
        </w:rPr>
        <w:t>habilitatórias</w:t>
      </w:r>
      <w:proofErr w:type="spellEnd"/>
      <w:r w:rsidRPr="008F027C">
        <w:rPr>
          <w:rFonts w:ascii="Times New Roman" w:eastAsia="Times New Roman" w:hAnsi="Times New Roman"/>
          <w:snapToGrid w:val="0"/>
          <w:color w:val="000000"/>
          <w:lang w:eastAsia="pt-BR"/>
        </w:rPr>
        <w:t xml:space="preserve">, o </w:t>
      </w:r>
      <w:r w:rsidRPr="008F027C">
        <w:rPr>
          <w:rFonts w:ascii="Times New Roman" w:eastAsia="Times New Roman" w:hAnsi="Times New Roman"/>
          <w:b/>
          <w:snapToGrid w:val="0"/>
          <w:color w:val="000000"/>
          <w:lang w:eastAsia="pt-BR"/>
        </w:rPr>
        <w:t>PREGOEIRO</w:t>
      </w:r>
      <w:r w:rsidRPr="008F027C">
        <w:rPr>
          <w:rFonts w:ascii="Times New Roman" w:eastAsia="Times New Roman" w:hAnsi="Times New Roman"/>
          <w:snapToGrid w:val="0"/>
          <w:color w:val="000000"/>
          <w:lang w:eastAsia="pt-BR"/>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w:t>
      </w:r>
      <w:r w:rsidRPr="008F027C">
        <w:rPr>
          <w:rFonts w:ascii="Times New Roman" w:eastAsia="Times New Roman" w:hAnsi="Times New Roman"/>
          <w:b/>
          <w:snapToGrid w:val="0"/>
          <w:color w:val="000000"/>
          <w:lang w:eastAsia="pt-BR"/>
        </w:rPr>
        <w:t>subitens antecedentes.</w:t>
      </w:r>
    </w:p>
    <w:p w14:paraId="26DFD737"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74502E3F"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 xml:space="preserve">17.22. </w:t>
      </w:r>
      <w:r w:rsidRPr="008F027C">
        <w:rPr>
          <w:rFonts w:ascii="Times New Roman" w:eastAsia="Times New Roman" w:hAnsi="Times New Roman"/>
          <w:snapToGrid w:val="0"/>
          <w:color w:val="000000"/>
          <w:lang w:eastAsia="pt-BR"/>
        </w:rPr>
        <w:t xml:space="preserve">Sendo a proposta aceitável, 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 xml:space="preserve">verificará as condições de habilitação da proponente, e assim sucessivamente, até a apuração de uma oferta aceitável cuja proponente atenda aos requisitos de habilitação, caso em que será declarada vencedora; observando-se igualmente as previsões estampadas nos </w:t>
      </w:r>
      <w:r w:rsidRPr="008F027C">
        <w:rPr>
          <w:rFonts w:ascii="Times New Roman" w:eastAsia="Times New Roman" w:hAnsi="Times New Roman"/>
          <w:b/>
          <w:snapToGrid w:val="0"/>
          <w:color w:val="000000"/>
          <w:lang w:eastAsia="pt-BR"/>
        </w:rPr>
        <w:t>subitens antecedentes.</w:t>
      </w:r>
    </w:p>
    <w:p w14:paraId="430B1BDA"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1C384281"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18. RECURSO ADMINISTRATIVO:</w:t>
      </w:r>
    </w:p>
    <w:p w14:paraId="355C0D34"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27736287"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18.1. </w:t>
      </w:r>
      <w:r w:rsidRPr="008F027C">
        <w:rPr>
          <w:rFonts w:ascii="Times New Roman" w:eastAsia="Times New Roman" w:hAnsi="Times New Roman"/>
          <w:snapToGrid w:val="0"/>
          <w:color w:val="000000"/>
          <w:lang w:eastAsia="pt-BR"/>
        </w:rPr>
        <w:t xml:space="preserve">Por ocasião do final da sessão, a(s) proponente(s) que participou(aram) do </w:t>
      </w:r>
      <w:r w:rsidRPr="008F027C">
        <w:rPr>
          <w:rFonts w:ascii="Times New Roman" w:eastAsia="Times New Roman" w:hAnsi="Times New Roman"/>
          <w:b/>
          <w:snapToGrid w:val="0"/>
          <w:color w:val="000000"/>
          <w:lang w:eastAsia="pt-BR"/>
        </w:rPr>
        <w:t xml:space="preserve">PREGÃO </w:t>
      </w:r>
      <w:r w:rsidRPr="008F027C">
        <w:rPr>
          <w:rFonts w:ascii="Times New Roman" w:eastAsia="Times New Roman" w:hAnsi="Times New Roman"/>
          <w:snapToGrid w:val="0"/>
          <w:color w:val="000000"/>
          <w:lang w:eastAsia="pt-BR"/>
        </w:rPr>
        <w:t>ou que tenha(m) sido impedida(s) de fazê-lo(s), se presente(s) à sessão, deverá(</w:t>
      </w:r>
      <w:proofErr w:type="spellStart"/>
      <w:r w:rsidRPr="008F027C">
        <w:rPr>
          <w:rFonts w:ascii="Times New Roman" w:eastAsia="Times New Roman" w:hAnsi="Times New Roman"/>
          <w:snapToGrid w:val="0"/>
          <w:color w:val="000000"/>
          <w:lang w:eastAsia="pt-BR"/>
        </w:rPr>
        <w:t>ão</w:t>
      </w:r>
      <w:proofErr w:type="spellEnd"/>
      <w:r w:rsidRPr="008F027C">
        <w:rPr>
          <w:rFonts w:ascii="Times New Roman" w:eastAsia="Times New Roman" w:hAnsi="Times New Roman"/>
          <w:snapToGrid w:val="0"/>
          <w:color w:val="000000"/>
          <w:lang w:eastAsia="pt-BR"/>
        </w:rPr>
        <w:t>) manifestar imediata e motivadamente a(s) intenção(</w:t>
      </w:r>
      <w:proofErr w:type="spellStart"/>
      <w:proofErr w:type="gramStart"/>
      <w:r w:rsidRPr="008F027C">
        <w:rPr>
          <w:rFonts w:ascii="Times New Roman" w:eastAsia="Times New Roman" w:hAnsi="Times New Roman"/>
          <w:snapToGrid w:val="0"/>
          <w:color w:val="000000"/>
          <w:lang w:eastAsia="pt-BR"/>
        </w:rPr>
        <w:t>ões</w:t>
      </w:r>
      <w:proofErr w:type="spellEnd"/>
      <w:r w:rsidRPr="008F027C">
        <w:rPr>
          <w:rFonts w:ascii="Times New Roman" w:eastAsia="Times New Roman" w:hAnsi="Times New Roman"/>
          <w:snapToGrid w:val="0"/>
          <w:color w:val="000000"/>
          <w:lang w:eastAsia="pt-BR"/>
        </w:rPr>
        <w:t>)  de</w:t>
      </w:r>
      <w:proofErr w:type="gramEnd"/>
      <w:r w:rsidRPr="008F027C">
        <w:rPr>
          <w:rFonts w:ascii="Times New Roman" w:eastAsia="Times New Roman" w:hAnsi="Times New Roman"/>
          <w:b/>
          <w:snapToGrid w:val="0"/>
          <w:color w:val="000000"/>
          <w:lang w:eastAsia="pt-BR"/>
        </w:rPr>
        <w:t xml:space="preserve"> recorrer</w:t>
      </w:r>
      <w:r w:rsidRPr="008F027C">
        <w:rPr>
          <w:rFonts w:ascii="Times New Roman" w:eastAsia="Times New Roman" w:hAnsi="Times New Roman"/>
          <w:snapToGrid w:val="0"/>
          <w:color w:val="000000"/>
          <w:lang w:eastAsia="pt-BR"/>
        </w:rPr>
        <w:t>.</w:t>
      </w:r>
    </w:p>
    <w:p w14:paraId="10979855"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22BBACB4"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18.2. </w:t>
      </w:r>
      <w:r w:rsidRPr="008F027C">
        <w:rPr>
          <w:rFonts w:ascii="Times New Roman" w:eastAsia="Times New Roman" w:hAnsi="Times New Roman"/>
          <w:snapToGrid w:val="0"/>
          <w:color w:val="000000"/>
          <w:lang w:eastAsia="pt-BR"/>
        </w:rPr>
        <w:t xml:space="preserve">Havendo intenção de interposição de </w:t>
      </w:r>
      <w:r w:rsidRPr="008F027C">
        <w:rPr>
          <w:rFonts w:ascii="Times New Roman" w:eastAsia="Times New Roman" w:hAnsi="Times New Roman"/>
          <w:b/>
          <w:snapToGrid w:val="0"/>
          <w:color w:val="000000"/>
          <w:lang w:eastAsia="pt-BR"/>
        </w:rPr>
        <w:t>recurso</w:t>
      </w:r>
      <w:r w:rsidRPr="008F027C">
        <w:rPr>
          <w:rFonts w:ascii="Times New Roman" w:eastAsia="Times New Roman" w:hAnsi="Times New Roman"/>
          <w:snapToGrid w:val="0"/>
          <w:color w:val="000000"/>
          <w:lang w:eastAsia="pt-BR"/>
        </w:rPr>
        <w:t xml:space="preserve"> contra qualquer etapa / fase / procedimento do </w:t>
      </w:r>
      <w:r w:rsidRPr="008F027C">
        <w:rPr>
          <w:rFonts w:ascii="Times New Roman" w:eastAsia="Times New Roman" w:hAnsi="Times New Roman"/>
          <w:b/>
          <w:snapToGrid w:val="0"/>
          <w:color w:val="000000"/>
          <w:lang w:eastAsia="pt-BR"/>
        </w:rPr>
        <w:t>PREGÃ0</w:t>
      </w:r>
      <w:r w:rsidRPr="008F027C">
        <w:rPr>
          <w:rFonts w:ascii="Times New Roman" w:eastAsia="Times New Roman" w:hAnsi="Times New Roman"/>
          <w:snapToGrid w:val="0"/>
          <w:color w:val="000000"/>
          <w:lang w:eastAsia="pt-BR"/>
        </w:rPr>
        <w:t>, a proponente interessada deverá manifestar-se imediata e motivadamente a respeito, procedendo-se, inclusive, o registro das razões em ata, juntando memorial no prazo de 3 (três) dias, a contar da ocorrência.</w:t>
      </w:r>
    </w:p>
    <w:p w14:paraId="14DD353C"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054FE8FC"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lastRenderedPageBreak/>
        <w:t xml:space="preserve">18.3. </w:t>
      </w:r>
      <w:r w:rsidRPr="008F027C">
        <w:rPr>
          <w:rFonts w:ascii="Times New Roman" w:eastAsia="Times New Roman" w:hAnsi="Times New Roman"/>
          <w:snapToGrid w:val="0"/>
          <w:color w:val="000000"/>
          <w:lang w:eastAsia="pt-BR"/>
        </w:rPr>
        <w:t xml:space="preserve">As demais proponentes ficam, desde logo, intimadas para apresentar contrarrazões em igual número de dias, que começarão a correr no término do prazo do </w:t>
      </w:r>
      <w:r w:rsidRPr="008F027C">
        <w:rPr>
          <w:rFonts w:ascii="Times New Roman" w:eastAsia="Times New Roman" w:hAnsi="Times New Roman"/>
          <w:b/>
          <w:snapToGrid w:val="0"/>
          <w:color w:val="000000"/>
          <w:lang w:eastAsia="pt-BR"/>
        </w:rPr>
        <w:t>RECORRENTE</w:t>
      </w:r>
      <w:r w:rsidRPr="008F027C">
        <w:rPr>
          <w:rFonts w:ascii="Times New Roman" w:eastAsia="Times New Roman" w:hAnsi="Times New Roman"/>
          <w:snapToGrid w:val="0"/>
          <w:color w:val="000000"/>
          <w:lang w:eastAsia="pt-BR"/>
        </w:rPr>
        <w:t>.</w:t>
      </w:r>
    </w:p>
    <w:p w14:paraId="65A9C923"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3D962965"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18.4. </w:t>
      </w:r>
      <w:r w:rsidRPr="008F027C">
        <w:rPr>
          <w:rFonts w:ascii="Times New Roman" w:eastAsia="Times New Roman" w:hAnsi="Times New Roman"/>
          <w:snapToGrid w:val="0"/>
          <w:color w:val="000000"/>
          <w:lang w:eastAsia="pt-BR"/>
        </w:rPr>
        <w:t xml:space="preserve">Após a apresentação das contrarrazões ou do decurso do prazo estabelecido para tanto, 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 xml:space="preserve">examinará o </w:t>
      </w:r>
      <w:r w:rsidRPr="008F027C">
        <w:rPr>
          <w:rFonts w:ascii="Times New Roman" w:eastAsia="Times New Roman" w:hAnsi="Times New Roman"/>
          <w:b/>
          <w:snapToGrid w:val="0"/>
          <w:color w:val="000000"/>
          <w:lang w:eastAsia="pt-BR"/>
        </w:rPr>
        <w:t>recurso</w:t>
      </w:r>
      <w:r w:rsidRPr="008F027C">
        <w:rPr>
          <w:rFonts w:ascii="Times New Roman" w:eastAsia="Times New Roman" w:hAnsi="Times New Roman"/>
          <w:snapToGrid w:val="0"/>
          <w:color w:val="000000"/>
          <w:lang w:eastAsia="pt-BR"/>
        </w:rPr>
        <w:t xml:space="preserve">, podendo reformar sua decisão ou encaminhá-lo, devidamente </w:t>
      </w:r>
      <w:proofErr w:type="spellStart"/>
      <w:r w:rsidRPr="008F027C">
        <w:rPr>
          <w:rFonts w:ascii="Times New Roman" w:eastAsia="Times New Roman" w:hAnsi="Times New Roman"/>
          <w:snapToGrid w:val="0"/>
          <w:color w:val="000000"/>
          <w:lang w:eastAsia="pt-BR"/>
        </w:rPr>
        <w:t>informado</w:t>
      </w:r>
      <w:proofErr w:type="spellEnd"/>
      <w:r w:rsidRPr="008F027C">
        <w:rPr>
          <w:rFonts w:ascii="Times New Roman" w:eastAsia="Times New Roman" w:hAnsi="Times New Roman"/>
          <w:snapToGrid w:val="0"/>
          <w:color w:val="000000"/>
          <w:lang w:eastAsia="pt-BR"/>
        </w:rPr>
        <w:t>, à autoridade competente para decisão.</w:t>
      </w:r>
    </w:p>
    <w:p w14:paraId="44BECDD3"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66EAF217"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18.5. </w:t>
      </w:r>
      <w:r w:rsidRPr="008F027C">
        <w:rPr>
          <w:rFonts w:ascii="Times New Roman" w:eastAsia="Times New Roman" w:hAnsi="Times New Roman"/>
          <w:snapToGrid w:val="0"/>
          <w:color w:val="000000"/>
          <w:lang w:eastAsia="pt-BR"/>
        </w:rPr>
        <w:t xml:space="preserve">Os autos do </w:t>
      </w:r>
      <w:r w:rsidRPr="008F027C">
        <w:rPr>
          <w:rFonts w:ascii="Times New Roman" w:eastAsia="Times New Roman" w:hAnsi="Times New Roman"/>
          <w:b/>
          <w:snapToGrid w:val="0"/>
          <w:color w:val="000000"/>
          <w:lang w:eastAsia="pt-BR"/>
        </w:rPr>
        <w:t xml:space="preserve">PREGÃO </w:t>
      </w:r>
      <w:r w:rsidRPr="008F027C">
        <w:rPr>
          <w:rFonts w:ascii="Times New Roman" w:eastAsia="Times New Roman" w:hAnsi="Times New Roman"/>
          <w:snapToGrid w:val="0"/>
          <w:color w:val="000000"/>
          <w:lang w:eastAsia="pt-BR"/>
        </w:rPr>
        <w:t xml:space="preserve">permanecerão com vista franqueada aos interessados, no endereço e horários previstos no </w:t>
      </w:r>
      <w:r w:rsidRPr="008F027C">
        <w:rPr>
          <w:rFonts w:ascii="Times New Roman" w:eastAsia="Times New Roman" w:hAnsi="Times New Roman"/>
          <w:b/>
          <w:snapToGrid w:val="0"/>
          <w:color w:val="000000"/>
          <w:lang w:eastAsia="pt-BR"/>
        </w:rPr>
        <w:t xml:space="preserve">subitem 9.1. </w:t>
      </w:r>
      <w:proofErr w:type="spellStart"/>
      <w:r w:rsidRPr="008F027C">
        <w:rPr>
          <w:rFonts w:ascii="Times New Roman" w:eastAsia="Times New Roman" w:hAnsi="Times New Roman"/>
          <w:snapToGrid w:val="0"/>
          <w:color w:val="000000"/>
          <w:lang w:eastAsia="pt-BR"/>
        </w:rPr>
        <w:t>deste</w:t>
      </w:r>
      <w:r w:rsidRPr="008F027C">
        <w:rPr>
          <w:rFonts w:ascii="Times New Roman" w:eastAsia="Times New Roman" w:hAnsi="Times New Roman"/>
          <w:b/>
          <w:snapToGrid w:val="0"/>
          <w:color w:val="000000"/>
          <w:lang w:eastAsia="pt-BR"/>
        </w:rPr>
        <w:t>EDITAL</w:t>
      </w:r>
      <w:proofErr w:type="spellEnd"/>
      <w:r w:rsidRPr="008F027C">
        <w:rPr>
          <w:rFonts w:ascii="Times New Roman" w:eastAsia="Times New Roman" w:hAnsi="Times New Roman"/>
          <w:snapToGrid w:val="0"/>
          <w:color w:val="000000"/>
          <w:lang w:eastAsia="pt-BR"/>
        </w:rPr>
        <w:t>.</w:t>
      </w:r>
    </w:p>
    <w:p w14:paraId="5E563F69"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2DCB7DEE"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18.6. </w:t>
      </w:r>
      <w:r w:rsidRPr="008F027C">
        <w:rPr>
          <w:rFonts w:ascii="Times New Roman" w:eastAsia="Times New Roman" w:hAnsi="Times New Roman"/>
          <w:snapToGrid w:val="0"/>
          <w:color w:val="000000"/>
          <w:lang w:eastAsia="pt-BR"/>
        </w:rPr>
        <w:t xml:space="preserve">O </w:t>
      </w:r>
      <w:r w:rsidRPr="008F027C">
        <w:rPr>
          <w:rFonts w:ascii="Times New Roman" w:eastAsia="Times New Roman" w:hAnsi="Times New Roman"/>
          <w:b/>
          <w:snapToGrid w:val="0"/>
          <w:color w:val="000000"/>
          <w:lang w:eastAsia="pt-BR"/>
        </w:rPr>
        <w:t>recurso</w:t>
      </w:r>
      <w:r w:rsidRPr="008F027C">
        <w:rPr>
          <w:rFonts w:ascii="Times New Roman" w:eastAsia="Times New Roman" w:hAnsi="Times New Roman"/>
          <w:snapToGrid w:val="0"/>
          <w:color w:val="000000"/>
          <w:lang w:eastAsia="pt-BR"/>
        </w:rPr>
        <w:t xml:space="preserve"> terá efeito suspensivo, sendo que seu acolhimento importará na invalidação dos atos insuscetíveis de aproveitamento.</w:t>
      </w:r>
    </w:p>
    <w:p w14:paraId="72AAE4AE"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2113E385" w14:textId="77777777" w:rsidR="008F027C" w:rsidRPr="008F027C" w:rsidRDefault="008F027C" w:rsidP="008F027C">
      <w:pPr>
        <w:numPr>
          <w:ilvl w:val="0"/>
          <w:numId w:val="39"/>
        </w:numPr>
        <w:pBdr>
          <w:top w:val="single" w:sz="4" w:space="1" w:color="auto"/>
          <w:left w:val="single" w:sz="4" w:space="4" w:color="auto"/>
          <w:bottom w:val="single" w:sz="4" w:space="1" w:color="auto"/>
          <w:right w:val="single" w:sz="4" w:space="4" w:color="auto"/>
        </w:pBdr>
        <w:tabs>
          <w:tab w:val="left" w:pos="567"/>
        </w:tabs>
        <w:spacing w:after="0" w:line="240" w:lineRule="auto"/>
        <w:ind w:hanging="720"/>
        <w:contextualSpacing/>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ADJUDICAÇÃO:</w:t>
      </w:r>
    </w:p>
    <w:p w14:paraId="130C25FC"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5419DEA8"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19.1. </w:t>
      </w:r>
      <w:r w:rsidRPr="008F027C">
        <w:rPr>
          <w:rFonts w:ascii="Times New Roman" w:eastAsia="Times New Roman" w:hAnsi="Times New Roman"/>
          <w:snapToGrid w:val="0"/>
          <w:color w:val="000000"/>
          <w:lang w:eastAsia="pt-BR"/>
        </w:rPr>
        <w:t xml:space="preserve">A falta de manifestação imediata e motivada da intenção de interpor </w:t>
      </w:r>
      <w:r w:rsidRPr="008F027C">
        <w:rPr>
          <w:rFonts w:ascii="Times New Roman" w:eastAsia="Times New Roman" w:hAnsi="Times New Roman"/>
          <w:b/>
          <w:snapToGrid w:val="0"/>
          <w:color w:val="000000"/>
          <w:lang w:eastAsia="pt-BR"/>
        </w:rPr>
        <w:t>recurso</w:t>
      </w:r>
      <w:r w:rsidRPr="008F027C">
        <w:rPr>
          <w:rFonts w:ascii="Times New Roman" w:eastAsia="Times New Roman" w:hAnsi="Times New Roman"/>
          <w:snapToGrid w:val="0"/>
          <w:color w:val="000000"/>
          <w:lang w:eastAsia="pt-BR"/>
        </w:rPr>
        <w:t xml:space="preserve">, por parte da(s) proponente(s), importará na decadência do direito de recurso, competindo ao </w:t>
      </w:r>
      <w:r w:rsidRPr="008F027C">
        <w:rPr>
          <w:rFonts w:ascii="Times New Roman" w:eastAsia="Times New Roman" w:hAnsi="Times New Roman"/>
          <w:b/>
          <w:snapToGrid w:val="0"/>
          <w:color w:val="000000"/>
          <w:lang w:eastAsia="pt-BR"/>
        </w:rPr>
        <w:t>PREGOEIRO adjudicar</w:t>
      </w:r>
      <w:r w:rsidRPr="008F027C">
        <w:rPr>
          <w:rFonts w:ascii="Times New Roman" w:eastAsia="Times New Roman" w:hAnsi="Times New Roman"/>
          <w:snapToGrid w:val="0"/>
          <w:color w:val="000000"/>
          <w:lang w:eastAsia="pt-BR"/>
        </w:rPr>
        <w:t xml:space="preserve"> o(s) objeto(s) do certame à(s) proponente(s) vencedora(s).</w:t>
      </w:r>
    </w:p>
    <w:p w14:paraId="7F7FB004"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60907340"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snapToGrid w:val="0"/>
          <w:color w:val="000000"/>
          <w:lang w:eastAsia="pt-BR"/>
        </w:rPr>
        <w:t xml:space="preserve">19.2. </w:t>
      </w:r>
      <w:r w:rsidRPr="008F027C">
        <w:rPr>
          <w:rFonts w:ascii="Times New Roman" w:eastAsia="Times New Roman" w:hAnsi="Times New Roman"/>
          <w:b/>
          <w:snapToGrid w:val="0"/>
          <w:color w:val="000000"/>
          <w:lang w:eastAsia="pt-BR"/>
        </w:rPr>
        <w:t xml:space="preserve">Existindo recurso(s) </w:t>
      </w:r>
      <w:r w:rsidRPr="008F027C">
        <w:rPr>
          <w:rFonts w:ascii="Times New Roman" w:eastAsia="Times New Roman" w:hAnsi="Times New Roman"/>
          <w:snapToGrid w:val="0"/>
          <w:color w:val="000000"/>
          <w:lang w:eastAsia="pt-BR"/>
        </w:rPr>
        <w:t xml:space="preserve">e constatada a regularidade dos atos praticados e </w:t>
      </w:r>
      <w:r w:rsidRPr="008F027C">
        <w:rPr>
          <w:rFonts w:ascii="Times New Roman" w:eastAsia="Times New Roman" w:hAnsi="Times New Roman"/>
          <w:b/>
          <w:snapToGrid w:val="0"/>
          <w:color w:val="000000"/>
          <w:lang w:eastAsia="pt-BR"/>
        </w:rPr>
        <w:t>após a decisão do(s) mesmo(s)</w:t>
      </w:r>
      <w:r w:rsidRPr="008F027C">
        <w:rPr>
          <w:rFonts w:ascii="Times New Roman" w:eastAsia="Times New Roman" w:hAnsi="Times New Roman"/>
          <w:snapToGrid w:val="0"/>
          <w:color w:val="000000"/>
          <w:lang w:eastAsia="pt-BR"/>
        </w:rPr>
        <w:t xml:space="preserve">, a </w:t>
      </w:r>
      <w:r w:rsidRPr="008F027C">
        <w:rPr>
          <w:rFonts w:ascii="Times New Roman" w:eastAsia="Times New Roman" w:hAnsi="Times New Roman"/>
          <w:b/>
          <w:snapToGrid w:val="0"/>
          <w:color w:val="000000"/>
          <w:lang w:eastAsia="pt-BR"/>
        </w:rPr>
        <w:t xml:space="preserve">autoridade competente </w:t>
      </w:r>
      <w:r w:rsidRPr="008F027C">
        <w:rPr>
          <w:rFonts w:ascii="Times New Roman" w:eastAsia="Times New Roman" w:hAnsi="Times New Roman"/>
          <w:snapToGrid w:val="0"/>
          <w:color w:val="000000"/>
          <w:lang w:eastAsia="pt-BR"/>
        </w:rPr>
        <w:t xml:space="preserve">deve praticar o </w:t>
      </w:r>
      <w:r w:rsidRPr="008F027C">
        <w:rPr>
          <w:rFonts w:ascii="Times New Roman" w:eastAsia="Times New Roman" w:hAnsi="Times New Roman"/>
          <w:b/>
          <w:snapToGrid w:val="0"/>
          <w:color w:val="000000"/>
          <w:lang w:eastAsia="pt-BR"/>
        </w:rPr>
        <w:t>ato de adjudicação</w:t>
      </w:r>
      <w:r w:rsidRPr="008F027C">
        <w:rPr>
          <w:rFonts w:ascii="Times New Roman" w:eastAsia="Times New Roman" w:hAnsi="Times New Roman"/>
          <w:snapToGrid w:val="0"/>
          <w:color w:val="000000"/>
          <w:lang w:eastAsia="pt-BR"/>
        </w:rPr>
        <w:t xml:space="preserve"> do(s) objeto(s) do certame à(s) proponente(s) vencedora(s).</w:t>
      </w:r>
    </w:p>
    <w:p w14:paraId="20A24A60"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0D0BFC7A" w14:textId="77777777" w:rsidR="008F027C" w:rsidRPr="008F027C" w:rsidRDefault="008F027C" w:rsidP="008F027C">
      <w:pPr>
        <w:keepNext/>
        <w:numPr>
          <w:ilvl w:val="0"/>
          <w:numId w:val="36"/>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HOMOLOGAÇÃO:</w:t>
      </w:r>
    </w:p>
    <w:p w14:paraId="1FE17F42" w14:textId="77777777" w:rsidR="008F027C" w:rsidRPr="008F027C" w:rsidRDefault="008F027C" w:rsidP="008F027C">
      <w:pPr>
        <w:keepNext/>
        <w:spacing w:after="0" w:line="240" w:lineRule="auto"/>
        <w:jc w:val="both"/>
        <w:rPr>
          <w:rFonts w:ascii="Times New Roman" w:eastAsia="Times New Roman" w:hAnsi="Times New Roman"/>
          <w:b/>
          <w:snapToGrid w:val="0"/>
          <w:color w:val="000000"/>
          <w:lang w:eastAsia="pt-BR"/>
        </w:rPr>
      </w:pPr>
    </w:p>
    <w:p w14:paraId="28DBBD87" w14:textId="77777777" w:rsidR="008F027C" w:rsidRPr="008F027C" w:rsidRDefault="008F027C" w:rsidP="008F027C">
      <w:pPr>
        <w:keepNext/>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20.1. </w:t>
      </w:r>
      <w:r w:rsidRPr="008F027C">
        <w:rPr>
          <w:rFonts w:ascii="Times New Roman" w:eastAsia="Times New Roman" w:hAnsi="Times New Roman"/>
          <w:snapToGrid w:val="0"/>
          <w:color w:val="000000"/>
          <w:lang w:eastAsia="pt-BR"/>
        </w:rPr>
        <w:t xml:space="preserve">Compete à </w:t>
      </w:r>
      <w:r w:rsidRPr="008F027C">
        <w:rPr>
          <w:rFonts w:ascii="Times New Roman" w:eastAsia="Times New Roman" w:hAnsi="Times New Roman"/>
          <w:b/>
          <w:snapToGrid w:val="0"/>
          <w:color w:val="000000"/>
          <w:lang w:eastAsia="pt-BR"/>
        </w:rPr>
        <w:t>autoridade competente homologar</w:t>
      </w:r>
      <w:r w:rsidRPr="008F027C">
        <w:rPr>
          <w:rFonts w:ascii="Times New Roman" w:eastAsia="Times New Roman" w:hAnsi="Times New Roman"/>
          <w:snapToGrid w:val="0"/>
          <w:color w:val="000000"/>
          <w:lang w:eastAsia="pt-BR"/>
        </w:rPr>
        <w:t xml:space="preserve"> o </w:t>
      </w:r>
      <w:r w:rsidRPr="008F027C">
        <w:rPr>
          <w:rFonts w:ascii="Times New Roman" w:eastAsia="Times New Roman" w:hAnsi="Times New Roman"/>
          <w:b/>
          <w:snapToGrid w:val="0"/>
          <w:color w:val="000000"/>
          <w:lang w:eastAsia="pt-BR"/>
        </w:rPr>
        <w:t>PREGÃO</w:t>
      </w:r>
      <w:r w:rsidRPr="008F027C">
        <w:rPr>
          <w:rFonts w:ascii="Times New Roman" w:eastAsia="Times New Roman" w:hAnsi="Times New Roman"/>
          <w:snapToGrid w:val="0"/>
          <w:color w:val="000000"/>
          <w:lang w:eastAsia="pt-BR"/>
        </w:rPr>
        <w:t>.</w:t>
      </w:r>
    </w:p>
    <w:p w14:paraId="1102A083" w14:textId="77777777" w:rsidR="008F027C" w:rsidRPr="008F027C" w:rsidRDefault="008F027C" w:rsidP="008F027C">
      <w:pPr>
        <w:keepNext/>
        <w:spacing w:after="0" w:line="240" w:lineRule="auto"/>
        <w:jc w:val="both"/>
        <w:rPr>
          <w:rFonts w:ascii="Times New Roman" w:eastAsia="Times New Roman" w:hAnsi="Times New Roman"/>
          <w:snapToGrid w:val="0"/>
          <w:color w:val="000000"/>
          <w:lang w:eastAsia="pt-BR"/>
        </w:rPr>
      </w:pPr>
    </w:p>
    <w:p w14:paraId="2CD48B78" w14:textId="77777777" w:rsidR="008F027C" w:rsidRPr="008F027C" w:rsidRDefault="008F027C" w:rsidP="008F027C">
      <w:pPr>
        <w:keepNext/>
        <w:numPr>
          <w:ilvl w:val="1"/>
          <w:numId w:val="36"/>
        </w:numPr>
        <w:spacing w:after="0" w:line="240" w:lineRule="auto"/>
        <w:ind w:left="0" w:firstLine="0"/>
        <w:jc w:val="both"/>
        <w:rPr>
          <w:rFonts w:ascii="Times New Roman" w:eastAsia="Times New Roman" w:hAnsi="Times New Roman"/>
          <w:snapToGrid w:val="0"/>
          <w:color w:val="000000"/>
          <w:lang w:eastAsia="pt-BR"/>
        </w:rPr>
      </w:pPr>
      <w:r w:rsidRPr="008F027C">
        <w:rPr>
          <w:rFonts w:ascii="Times New Roman" w:eastAsia="Times New Roman" w:hAnsi="Times New Roman"/>
          <w:snapToGrid w:val="0"/>
          <w:color w:val="000000"/>
          <w:lang w:eastAsia="pt-BR"/>
        </w:rPr>
        <w:t>A partir do ato de homologação será fixado o início do prazo de convocação da(s) proponente(s) adjudicatária(s) para assinar o contrato.</w:t>
      </w:r>
    </w:p>
    <w:p w14:paraId="70F7582D" w14:textId="77777777" w:rsidR="008F027C" w:rsidRPr="008F027C" w:rsidRDefault="008F027C" w:rsidP="008F027C">
      <w:pPr>
        <w:keepNext/>
        <w:spacing w:after="0" w:line="240" w:lineRule="auto"/>
        <w:jc w:val="both"/>
        <w:rPr>
          <w:rFonts w:ascii="Times New Roman" w:eastAsia="Times New Roman" w:hAnsi="Times New Roman"/>
          <w:b/>
          <w:snapToGrid w:val="0"/>
          <w:color w:val="000000"/>
          <w:lang w:eastAsia="pt-BR"/>
        </w:rPr>
      </w:pPr>
    </w:p>
    <w:p w14:paraId="5BFEB187" w14:textId="77777777" w:rsidR="008F027C" w:rsidRPr="008F027C" w:rsidRDefault="008F027C" w:rsidP="008F027C">
      <w:pPr>
        <w:keepNext/>
        <w:numPr>
          <w:ilvl w:val="0"/>
          <w:numId w:val="36"/>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DIVULGAÇÃO DO RESULTADO FINAL DO PREGÃO:</w:t>
      </w:r>
    </w:p>
    <w:p w14:paraId="54ED798F" w14:textId="77777777" w:rsidR="008F027C" w:rsidRPr="008F027C" w:rsidRDefault="008F027C" w:rsidP="008F027C">
      <w:pPr>
        <w:keepNext/>
        <w:spacing w:after="0" w:line="240" w:lineRule="auto"/>
        <w:jc w:val="both"/>
        <w:rPr>
          <w:rFonts w:ascii="Times New Roman" w:eastAsia="Times New Roman" w:hAnsi="Times New Roman"/>
          <w:b/>
          <w:snapToGrid w:val="0"/>
          <w:color w:val="000000"/>
          <w:lang w:eastAsia="pt-BR"/>
        </w:rPr>
      </w:pPr>
    </w:p>
    <w:p w14:paraId="355D43E8" w14:textId="77777777" w:rsidR="008F027C" w:rsidRPr="008F027C" w:rsidRDefault="008F027C" w:rsidP="008F027C">
      <w:pPr>
        <w:keepNext/>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21.1. </w:t>
      </w:r>
      <w:r w:rsidRPr="008F027C">
        <w:rPr>
          <w:rFonts w:ascii="Times New Roman" w:eastAsia="Times New Roman" w:hAnsi="Times New Roman"/>
          <w:snapToGrid w:val="0"/>
          <w:color w:val="000000"/>
          <w:lang w:eastAsia="pt-BR"/>
        </w:rPr>
        <w:t xml:space="preserve">O resultado final e demais atos do </w:t>
      </w:r>
      <w:r w:rsidRPr="008F027C">
        <w:rPr>
          <w:rFonts w:ascii="Times New Roman" w:eastAsia="Times New Roman" w:hAnsi="Times New Roman"/>
          <w:b/>
          <w:snapToGrid w:val="0"/>
          <w:color w:val="000000"/>
          <w:lang w:eastAsia="pt-BR"/>
        </w:rPr>
        <w:t xml:space="preserve">PREGÃO </w:t>
      </w:r>
      <w:r w:rsidRPr="008F027C">
        <w:rPr>
          <w:rFonts w:ascii="Times New Roman" w:eastAsia="Times New Roman" w:hAnsi="Times New Roman"/>
          <w:snapToGrid w:val="0"/>
          <w:color w:val="000000"/>
          <w:lang w:eastAsia="pt-BR"/>
        </w:rPr>
        <w:t xml:space="preserve">será publicado no </w:t>
      </w:r>
      <w:r w:rsidRPr="008F027C">
        <w:rPr>
          <w:rFonts w:ascii="Times New Roman" w:eastAsia="Times New Roman" w:hAnsi="Times New Roman"/>
          <w:i/>
          <w:snapToGrid w:val="0"/>
          <w:color w:val="000000"/>
          <w:lang w:eastAsia="pt-BR"/>
        </w:rPr>
        <w:t>Diário Oficial do Munícipio.</w:t>
      </w:r>
    </w:p>
    <w:p w14:paraId="5602F6C5" w14:textId="77777777" w:rsidR="008F027C" w:rsidRPr="008F027C" w:rsidRDefault="008F027C" w:rsidP="008F027C">
      <w:pPr>
        <w:keepNext/>
        <w:spacing w:after="0" w:line="240" w:lineRule="auto"/>
        <w:jc w:val="both"/>
        <w:rPr>
          <w:rFonts w:ascii="Times New Roman" w:eastAsia="Times New Roman" w:hAnsi="Times New Roman"/>
          <w:snapToGrid w:val="0"/>
          <w:color w:val="000000"/>
          <w:lang w:eastAsia="pt-BR"/>
        </w:rPr>
      </w:pPr>
    </w:p>
    <w:p w14:paraId="4AC1B517" w14:textId="77777777" w:rsidR="008F027C" w:rsidRPr="008F027C" w:rsidRDefault="008F027C" w:rsidP="008F027C">
      <w:pPr>
        <w:keepNext/>
        <w:numPr>
          <w:ilvl w:val="0"/>
          <w:numId w:val="36"/>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CONTRATAÇÃO:</w:t>
      </w:r>
    </w:p>
    <w:p w14:paraId="044CFED0" w14:textId="77777777" w:rsidR="008F027C" w:rsidRPr="008F027C" w:rsidRDefault="008F027C" w:rsidP="008F027C">
      <w:pPr>
        <w:keepNext/>
        <w:spacing w:after="0" w:line="240" w:lineRule="auto"/>
        <w:jc w:val="both"/>
        <w:rPr>
          <w:rFonts w:ascii="Times New Roman" w:eastAsia="Times New Roman" w:hAnsi="Times New Roman"/>
          <w:b/>
          <w:snapToGrid w:val="0"/>
          <w:color w:val="000000"/>
          <w:lang w:eastAsia="pt-BR"/>
        </w:rPr>
      </w:pPr>
    </w:p>
    <w:p w14:paraId="18D821AB"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snapToGrid w:val="0"/>
          <w:color w:val="000000"/>
          <w:lang w:eastAsia="pt-BR"/>
        </w:rPr>
        <w:t xml:space="preserve">22.1. </w:t>
      </w:r>
      <w:r w:rsidRPr="008F027C">
        <w:rPr>
          <w:rFonts w:ascii="Times New Roman" w:eastAsia="Times New Roman" w:hAnsi="Times New Roman"/>
          <w:lang w:eastAsia="pt-BR"/>
        </w:rPr>
        <w:t>Não sendo assinado o contrato, poderá o órgão licitante convocar a(s) outra(s) proponente(s) classificada(s), ao preço do primeiro, sem prejuízo das sanções previstas neste Edital e no art. 7° da Lei Federal n° 10.520/2002, observada a ampla defesa e o contraditório.</w:t>
      </w:r>
    </w:p>
    <w:p w14:paraId="36906820" w14:textId="77777777" w:rsidR="008F027C" w:rsidRPr="008F027C" w:rsidRDefault="008F027C" w:rsidP="008F027C">
      <w:pPr>
        <w:spacing w:after="0" w:line="240" w:lineRule="auto"/>
        <w:jc w:val="both"/>
        <w:rPr>
          <w:rFonts w:ascii="Times New Roman" w:eastAsia="Times New Roman" w:hAnsi="Times New Roman"/>
          <w:b/>
          <w:lang w:eastAsia="pt-BR"/>
        </w:rPr>
      </w:pPr>
    </w:p>
    <w:p w14:paraId="5CF766A5"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22.2. </w:t>
      </w:r>
      <w:r w:rsidRPr="008F027C">
        <w:rPr>
          <w:rFonts w:ascii="Times New Roman" w:eastAsia="Times New Roman" w:hAnsi="Times New Roman"/>
          <w:lang w:eastAsia="pt-BR"/>
        </w:rPr>
        <w:t>A(s) proponente(s) adjudicatária(s) deverá(</w:t>
      </w:r>
      <w:proofErr w:type="spellStart"/>
      <w:r w:rsidRPr="008F027C">
        <w:rPr>
          <w:rFonts w:ascii="Times New Roman" w:eastAsia="Times New Roman" w:hAnsi="Times New Roman"/>
          <w:lang w:eastAsia="pt-BR"/>
        </w:rPr>
        <w:t>ão</w:t>
      </w:r>
      <w:proofErr w:type="spellEnd"/>
      <w:r w:rsidRPr="008F027C">
        <w:rPr>
          <w:rFonts w:ascii="Times New Roman" w:eastAsia="Times New Roman" w:hAnsi="Times New Roman"/>
          <w:lang w:eastAsia="pt-BR"/>
        </w:rPr>
        <w:t>) comparecer para assinatura do contrato no prazo de até 05 (cinco) dias úteis, contados a partir da data da(s) convocação(</w:t>
      </w:r>
      <w:proofErr w:type="spellStart"/>
      <w:r w:rsidRPr="008F027C">
        <w:rPr>
          <w:rFonts w:ascii="Times New Roman" w:eastAsia="Times New Roman" w:hAnsi="Times New Roman"/>
          <w:lang w:eastAsia="pt-BR"/>
        </w:rPr>
        <w:t>ões</w:t>
      </w:r>
      <w:proofErr w:type="spellEnd"/>
      <w:r w:rsidRPr="008F027C">
        <w:rPr>
          <w:rFonts w:ascii="Times New Roman" w:eastAsia="Times New Roman" w:hAnsi="Times New Roman"/>
          <w:lang w:eastAsia="pt-BR"/>
        </w:rPr>
        <w:t xml:space="preserve">) expedida(s) pelo Departamento de Licitação , sito à Rua dos Jasmins n° 296, </w:t>
      </w:r>
      <w:proofErr w:type="spellStart"/>
      <w:r w:rsidRPr="008F027C">
        <w:rPr>
          <w:rFonts w:ascii="Times New Roman" w:eastAsia="Times New Roman" w:hAnsi="Times New Roman"/>
          <w:lang w:eastAsia="pt-BR"/>
        </w:rPr>
        <w:t>Guatapará-SP</w:t>
      </w:r>
      <w:proofErr w:type="spellEnd"/>
      <w:r w:rsidRPr="008F027C">
        <w:rPr>
          <w:rFonts w:ascii="Times New Roman" w:eastAsia="Times New Roman" w:hAnsi="Times New Roman"/>
          <w:lang w:eastAsia="pt-BR"/>
        </w:rPr>
        <w:t>.</w:t>
      </w:r>
    </w:p>
    <w:p w14:paraId="1A29ABAC" w14:textId="77777777" w:rsidR="008F027C" w:rsidRPr="008F027C" w:rsidRDefault="008F027C" w:rsidP="008F027C">
      <w:pPr>
        <w:spacing w:after="0" w:line="240" w:lineRule="auto"/>
        <w:jc w:val="both"/>
        <w:rPr>
          <w:rFonts w:ascii="Times New Roman" w:eastAsia="Times New Roman" w:hAnsi="Times New Roman"/>
          <w:b/>
          <w:lang w:eastAsia="pt-BR"/>
        </w:rPr>
      </w:pPr>
    </w:p>
    <w:p w14:paraId="4BABB642"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22.3. </w:t>
      </w:r>
      <w:r w:rsidRPr="008F027C">
        <w:rPr>
          <w:rFonts w:ascii="Times New Roman" w:eastAsia="Times New Roman" w:hAnsi="Times New Roman"/>
          <w:lang w:eastAsia="pt-BR"/>
        </w:rPr>
        <w:t>A(s) convocação(</w:t>
      </w:r>
      <w:proofErr w:type="spellStart"/>
      <w:r w:rsidRPr="008F027C">
        <w:rPr>
          <w:rFonts w:ascii="Times New Roman" w:eastAsia="Times New Roman" w:hAnsi="Times New Roman"/>
          <w:lang w:eastAsia="pt-BR"/>
        </w:rPr>
        <w:t>ões</w:t>
      </w:r>
      <w:proofErr w:type="spellEnd"/>
      <w:r w:rsidRPr="008F027C">
        <w:rPr>
          <w:rFonts w:ascii="Times New Roman" w:eastAsia="Times New Roman" w:hAnsi="Times New Roman"/>
          <w:lang w:eastAsia="pt-BR"/>
        </w:rPr>
        <w:t>) referida(s) pode(m) ser formalizada(s) por qualquer meio  de comunicação que comprove a data do correspondente recebimento.</w:t>
      </w:r>
    </w:p>
    <w:p w14:paraId="157BD47A" w14:textId="77777777" w:rsidR="008F027C" w:rsidRPr="008F027C" w:rsidRDefault="008F027C" w:rsidP="008F027C">
      <w:pPr>
        <w:spacing w:after="0" w:line="240" w:lineRule="auto"/>
        <w:jc w:val="both"/>
        <w:rPr>
          <w:rFonts w:ascii="Times New Roman" w:eastAsia="Times New Roman" w:hAnsi="Times New Roman"/>
          <w:b/>
          <w:lang w:eastAsia="pt-BR"/>
        </w:rPr>
      </w:pPr>
    </w:p>
    <w:p w14:paraId="4A92FF45"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lastRenderedPageBreak/>
        <w:t xml:space="preserve">22.4. </w:t>
      </w:r>
      <w:r w:rsidRPr="008F027C">
        <w:rPr>
          <w:rFonts w:ascii="Times New Roman" w:eastAsia="Times New Roman" w:hAnsi="Times New Roman"/>
          <w:lang w:eastAsia="pt-BR"/>
        </w:rPr>
        <w:t xml:space="preserve">O prazo de convocação poderá ser prorrogado uma vez, por igual período, quando solicitado durante seu transcurso, desde que ocorra motivo justificado, aceito pela </w:t>
      </w:r>
      <w:r w:rsidRPr="008F027C">
        <w:rPr>
          <w:rFonts w:ascii="Times New Roman" w:eastAsia="Times New Roman" w:hAnsi="Times New Roman"/>
          <w:b/>
          <w:lang w:eastAsia="pt-BR"/>
        </w:rPr>
        <w:t>LICITANTE</w:t>
      </w:r>
      <w:r w:rsidRPr="008F027C">
        <w:rPr>
          <w:rFonts w:ascii="Times New Roman" w:eastAsia="Times New Roman" w:hAnsi="Times New Roman"/>
          <w:lang w:eastAsia="pt-BR"/>
        </w:rPr>
        <w:t>. Não havendo decisão, a assinatura do contrato deverá ser formalizada até o 5° (quinto) dia útil, contado da data da convocação.</w:t>
      </w:r>
    </w:p>
    <w:p w14:paraId="0457E7B1" w14:textId="77777777" w:rsidR="008F027C" w:rsidRPr="008F027C" w:rsidRDefault="008F027C" w:rsidP="008F027C">
      <w:pPr>
        <w:spacing w:after="0" w:line="240" w:lineRule="auto"/>
        <w:jc w:val="both"/>
        <w:rPr>
          <w:rFonts w:ascii="Times New Roman" w:eastAsia="Times New Roman" w:hAnsi="Times New Roman"/>
          <w:lang w:eastAsia="pt-BR"/>
        </w:rPr>
      </w:pPr>
    </w:p>
    <w:p w14:paraId="3B601AD0"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lang w:eastAsia="pt-BR"/>
        </w:rPr>
        <w:t xml:space="preserve">22.5. </w:t>
      </w:r>
      <w:r w:rsidRPr="008F027C">
        <w:rPr>
          <w:rFonts w:ascii="Times New Roman" w:eastAsia="Times New Roman" w:hAnsi="Times New Roman"/>
          <w:lang w:eastAsia="pt-BR"/>
        </w:rPr>
        <w:t xml:space="preserve">Para a assinatura do Contrato a </w:t>
      </w:r>
      <w:r w:rsidRPr="008F027C">
        <w:rPr>
          <w:rFonts w:ascii="Times New Roman" w:eastAsia="Times New Roman" w:hAnsi="Times New Roman"/>
          <w:b/>
          <w:lang w:eastAsia="pt-BR"/>
        </w:rPr>
        <w:t>LICITANTE</w:t>
      </w:r>
      <w:r w:rsidRPr="008F027C">
        <w:rPr>
          <w:rFonts w:ascii="Times New Roman" w:eastAsia="Times New Roman" w:hAnsi="Times New Roman"/>
          <w:lang w:eastAsia="pt-BR"/>
        </w:rPr>
        <w:t xml:space="preserve"> poderá verificar, por meio da Internet, a regularidade do Contratado com a Seguridade Social (INSS), Fundo de Garantia de Tempo de Serviço (FGTS) ou Situação de Regularidade do Empregador, </w:t>
      </w:r>
      <w:r w:rsidRPr="008F027C">
        <w:rPr>
          <w:rFonts w:ascii="Times New Roman" w:eastAsia="Times New Roman" w:hAnsi="Times New Roman"/>
          <w:snapToGrid w:val="0"/>
          <w:color w:val="000000"/>
          <w:lang w:eastAsia="pt-BR"/>
        </w:rPr>
        <w:t>Secretaria da Receita Federal e Procuradoria da Fazenda Nacional.</w:t>
      </w:r>
    </w:p>
    <w:p w14:paraId="70F1692A" w14:textId="77777777" w:rsidR="008F027C" w:rsidRPr="008F027C" w:rsidRDefault="008F027C" w:rsidP="008F027C">
      <w:pPr>
        <w:spacing w:after="0" w:line="240" w:lineRule="auto"/>
        <w:jc w:val="both"/>
        <w:rPr>
          <w:rFonts w:ascii="Times New Roman" w:eastAsia="Times New Roman" w:hAnsi="Times New Roman"/>
          <w:b/>
          <w:lang w:eastAsia="pt-BR"/>
        </w:rPr>
      </w:pPr>
    </w:p>
    <w:p w14:paraId="785C54A9"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22.6. - </w:t>
      </w:r>
      <w:r w:rsidRPr="008F027C">
        <w:rPr>
          <w:rFonts w:ascii="Times New Roman" w:eastAsia="Times New Roman" w:hAnsi="Times New Roman"/>
          <w:lang w:eastAsia="pt-BR"/>
        </w:rPr>
        <w:t>Também para assinatura do contrato a Contratada deverá indicar o representante legal ou procurador constituído para tanto, acompanhado dos documentos correspondentes.</w:t>
      </w:r>
    </w:p>
    <w:p w14:paraId="0928C086" w14:textId="77777777" w:rsidR="008F027C" w:rsidRPr="008F027C" w:rsidRDefault="008F027C" w:rsidP="008F027C">
      <w:pPr>
        <w:spacing w:after="0" w:line="240" w:lineRule="auto"/>
        <w:jc w:val="both"/>
        <w:rPr>
          <w:rFonts w:ascii="Times New Roman" w:eastAsia="Times New Roman" w:hAnsi="Times New Roman"/>
          <w:lang w:eastAsia="pt-BR"/>
        </w:rPr>
      </w:pPr>
    </w:p>
    <w:p w14:paraId="7B6E8228"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22.7. </w:t>
      </w:r>
      <w:r w:rsidRPr="008F027C">
        <w:rPr>
          <w:rFonts w:ascii="Times New Roman" w:eastAsia="Times New Roman" w:hAnsi="Times New Roman"/>
          <w:lang w:eastAsia="pt-BR"/>
        </w:rPr>
        <w:t xml:space="preserve">A recusa injustificada de assinar o contrato, observado o prazo estabelecido, caracteriza o descumprimento total da obrigação assumida por parte da(s) proponente(s) adjudicatária(s), sujeitando-a(s) às sanções previstas no </w:t>
      </w:r>
      <w:r w:rsidRPr="008F027C">
        <w:rPr>
          <w:rFonts w:ascii="Times New Roman" w:eastAsia="Times New Roman" w:hAnsi="Times New Roman"/>
          <w:b/>
          <w:lang w:eastAsia="pt-BR"/>
        </w:rPr>
        <w:t xml:space="preserve">item 28 </w:t>
      </w:r>
      <w:r w:rsidRPr="008F027C">
        <w:rPr>
          <w:rFonts w:ascii="Times New Roman" w:eastAsia="Times New Roman" w:hAnsi="Times New Roman"/>
          <w:lang w:eastAsia="pt-BR"/>
        </w:rPr>
        <w:t xml:space="preserve">e </w:t>
      </w:r>
      <w:r w:rsidRPr="008F027C">
        <w:rPr>
          <w:rFonts w:ascii="Times New Roman" w:eastAsia="Times New Roman" w:hAnsi="Times New Roman"/>
          <w:b/>
          <w:lang w:eastAsia="pt-BR"/>
        </w:rPr>
        <w:t>subitens</w:t>
      </w:r>
      <w:r w:rsidRPr="008F027C">
        <w:rPr>
          <w:rFonts w:ascii="Times New Roman" w:eastAsia="Times New Roman" w:hAnsi="Times New Roman"/>
          <w:lang w:eastAsia="pt-BR"/>
        </w:rPr>
        <w:t>.</w:t>
      </w:r>
    </w:p>
    <w:p w14:paraId="5984428C" w14:textId="77777777" w:rsidR="008F027C" w:rsidRPr="008F027C" w:rsidRDefault="008F027C" w:rsidP="008F027C">
      <w:pPr>
        <w:spacing w:after="0" w:line="240" w:lineRule="auto"/>
        <w:jc w:val="both"/>
        <w:rPr>
          <w:rFonts w:ascii="Times New Roman" w:eastAsia="Times New Roman" w:hAnsi="Times New Roman"/>
          <w:b/>
          <w:lang w:eastAsia="pt-BR"/>
        </w:rPr>
      </w:pPr>
    </w:p>
    <w:p w14:paraId="41F9E52D"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23. ENTREGA / RECEBIMENTO DOS ITENS OBJETO DO PREGÃO:</w:t>
      </w:r>
    </w:p>
    <w:p w14:paraId="2AD9D3E7" w14:textId="77777777" w:rsidR="008F027C" w:rsidRPr="008F027C" w:rsidRDefault="008F027C" w:rsidP="008F027C">
      <w:pPr>
        <w:spacing w:after="0" w:line="240" w:lineRule="auto"/>
        <w:jc w:val="both"/>
        <w:rPr>
          <w:rFonts w:ascii="Times New Roman" w:eastAsia="Times New Roman" w:hAnsi="Times New Roman"/>
          <w:b/>
          <w:lang w:eastAsia="pt-BR"/>
        </w:rPr>
      </w:pPr>
    </w:p>
    <w:p w14:paraId="01A3159F"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23.1. </w:t>
      </w:r>
      <w:r w:rsidRPr="008F027C">
        <w:rPr>
          <w:rFonts w:ascii="Times New Roman" w:eastAsia="Times New Roman" w:hAnsi="Times New Roman"/>
          <w:lang w:eastAsia="pt-BR"/>
        </w:rPr>
        <w:t xml:space="preserve">O objeto deste </w:t>
      </w:r>
      <w:r w:rsidRPr="008F027C">
        <w:rPr>
          <w:rFonts w:ascii="Times New Roman" w:eastAsia="Times New Roman" w:hAnsi="Times New Roman"/>
          <w:b/>
          <w:lang w:eastAsia="pt-BR"/>
        </w:rPr>
        <w:t xml:space="preserve">PREGÃO </w:t>
      </w:r>
      <w:r w:rsidRPr="008F027C">
        <w:rPr>
          <w:rFonts w:ascii="Times New Roman" w:eastAsia="Times New Roman" w:hAnsi="Times New Roman"/>
          <w:lang w:eastAsia="pt-BR"/>
        </w:rPr>
        <w:t>será(</w:t>
      </w:r>
      <w:proofErr w:type="spellStart"/>
      <w:r w:rsidRPr="008F027C">
        <w:rPr>
          <w:rFonts w:ascii="Times New Roman" w:eastAsia="Times New Roman" w:hAnsi="Times New Roman"/>
          <w:lang w:eastAsia="pt-BR"/>
        </w:rPr>
        <w:t>ão</w:t>
      </w:r>
      <w:proofErr w:type="spellEnd"/>
      <w:r w:rsidRPr="008F027C">
        <w:rPr>
          <w:rFonts w:ascii="Times New Roman" w:eastAsia="Times New Roman" w:hAnsi="Times New Roman"/>
          <w:lang w:eastAsia="pt-BR"/>
        </w:rPr>
        <w:t>) executado nos termos do termo de referência, Anexo I do Edital.</w:t>
      </w:r>
    </w:p>
    <w:p w14:paraId="688119ED" w14:textId="77777777" w:rsidR="008F027C" w:rsidRPr="008F027C" w:rsidRDefault="008F027C" w:rsidP="008F027C">
      <w:pPr>
        <w:spacing w:after="0" w:line="240" w:lineRule="auto"/>
        <w:jc w:val="both"/>
        <w:rPr>
          <w:rFonts w:ascii="Times New Roman" w:eastAsia="Times New Roman" w:hAnsi="Times New Roman"/>
          <w:b/>
          <w:lang w:eastAsia="pt-BR"/>
        </w:rPr>
      </w:pPr>
    </w:p>
    <w:p w14:paraId="3BCC7689" w14:textId="77777777"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 xml:space="preserve">23.2. </w:t>
      </w:r>
      <w:r w:rsidRPr="008F027C">
        <w:rPr>
          <w:rFonts w:ascii="Times New Roman" w:eastAsia="Times New Roman" w:hAnsi="Times New Roman"/>
          <w:lang w:eastAsia="pt-BR"/>
        </w:rPr>
        <w:t xml:space="preserve">O licitante participando do presente certame implica em sua aceitação integral do </w:t>
      </w:r>
      <w:proofErr w:type="spellStart"/>
      <w:r w:rsidRPr="008F027C">
        <w:rPr>
          <w:rFonts w:ascii="Times New Roman" w:eastAsia="Times New Roman" w:hAnsi="Times New Roman"/>
          <w:lang w:eastAsia="pt-BR"/>
        </w:rPr>
        <w:t>têrmo</w:t>
      </w:r>
      <w:proofErr w:type="spellEnd"/>
      <w:r w:rsidRPr="008F027C">
        <w:rPr>
          <w:rFonts w:ascii="Times New Roman" w:eastAsia="Times New Roman" w:hAnsi="Times New Roman"/>
          <w:lang w:eastAsia="pt-BR"/>
        </w:rPr>
        <w:t xml:space="preserve"> de referência constante do Anexo I.</w:t>
      </w:r>
    </w:p>
    <w:p w14:paraId="2DEC381E"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5A31A246"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24-PRAZO E LOCAL DE ENTREGA:</w:t>
      </w:r>
    </w:p>
    <w:p w14:paraId="3D2B4D4B" w14:textId="77777777" w:rsidR="008F027C" w:rsidRPr="008F027C" w:rsidRDefault="008F027C" w:rsidP="008F027C">
      <w:pPr>
        <w:spacing w:after="0" w:line="240" w:lineRule="auto"/>
        <w:jc w:val="both"/>
        <w:rPr>
          <w:rFonts w:ascii="Times New Roman" w:eastAsia="Times New Roman" w:hAnsi="Times New Roman"/>
          <w:b/>
          <w:lang w:eastAsia="pt-BR"/>
        </w:rPr>
      </w:pPr>
    </w:p>
    <w:p w14:paraId="4141055F"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lang w:eastAsia="pt-BR"/>
        </w:rPr>
        <w:t xml:space="preserve">24.1. </w:t>
      </w:r>
      <w:r w:rsidRPr="008F027C">
        <w:rPr>
          <w:rFonts w:ascii="Times New Roman" w:eastAsia="Times New Roman" w:hAnsi="Times New Roman"/>
          <w:snapToGrid w:val="0"/>
          <w:color w:val="000000"/>
          <w:lang w:eastAsia="pt-BR"/>
        </w:rPr>
        <w:t>O objeto da prestação de serviços será fornecido na forma do termo de referência.</w:t>
      </w:r>
    </w:p>
    <w:p w14:paraId="7677E028"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6FDF45C8" w14:textId="77777777" w:rsidR="008F027C" w:rsidRPr="008F027C" w:rsidRDefault="008F027C" w:rsidP="008F027C">
      <w:pPr>
        <w:numPr>
          <w:ilvl w:val="0"/>
          <w:numId w:val="40"/>
        </w:numPr>
        <w:pBdr>
          <w:top w:val="single" w:sz="4" w:space="1" w:color="auto"/>
          <w:left w:val="single" w:sz="4" w:space="4" w:color="auto"/>
          <w:bottom w:val="single" w:sz="4" w:space="1" w:color="auto"/>
          <w:right w:val="single" w:sz="4" w:space="4" w:color="auto"/>
        </w:pBdr>
        <w:tabs>
          <w:tab w:val="left" w:pos="284"/>
          <w:tab w:val="left" w:pos="426"/>
        </w:tabs>
        <w:spacing w:after="0" w:line="240" w:lineRule="auto"/>
        <w:ind w:hanging="720"/>
        <w:contextualSpacing/>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PAGAMENTO:</w:t>
      </w:r>
    </w:p>
    <w:p w14:paraId="6384EF2F"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7DD8BCB5" w14:textId="69326B57"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snapToGrid w:val="0"/>
          <w:color w:val="000000"/>
          <w:lang w:eastAsia="pt-BR"/>
        </w:rPr>
        <w:t xml:space="preserve">25.1. </w:t>
      </w:r>
      <w:r w:rsidRPr="008F027C">
        <w:rPr>
          <w:rFonts w:ascii="Times New Roman" w:eastAsia="Times New Roman" w:hAnsi="Times New Roman"/>
          <w:lang w:eastAsia="pt-BR"/>
        </w:rPr>
        <w:t>O pagamento será efetuado em até 20 (vinte) dias após a entrega do objeto e emissão da respectiva nota fiscal, com ateste d</w:t>
      </w:r>
      <w:r w:rsidR="002D083C">
        <w:rPr>
          <w:rFonts w:ascii="Times New Roman" w:eastAsia="Times New Roman" w:hAnsi="Times New Roman"/>
          <w:lang w:eastAsia="pt-BR"/>
        </w:rPr>
        <w:t>a Secretaria Municipal de Obras</w:t>
      </w:r>
      <w:r w:rsidRPr="008F027C">
        <w:rPr>
          <w:rFonts w:ascii="Times New Roman" w:eastAsia="Times New Roman" w:hAnsi="Times New Roman"/>
          <w:lang w:eastAsia="pt-BR"/>
        </w:rPr>
        <w:t>.</w:t>
      </w:r>
    </w:p>
    <w:p w14:paraId="7ECC5566" w14:textId="77777777" w:rsidR="008F027C" w:rsidRPr="008F027C" w:rsidRDefault="008F027C" w:rsidP="008F027C">
      <w:pPr>
        <w:spacing w:after="0" w:line="240" w:lineRule="auto"/>
        <w:jc w:val="both"/>
        <w:rPr>
          <w:rFonts w:ascii="Times New Roman" w:eastAsia="Times New Roman" w:hAnsi="Times New Roman"/>
          <w:b/>
          <w:lang w:eastAsia="pt-BR"/>
        </w:rPr>
      </w:pPr>
    </w:p>
    <w:p w14:paraId="7FF52EC0"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25.2. </w:t>
      </w:r>
      <w:r w:rsidRPr="008F027C">
        <w:rPr>
          <w:rFonts w:ascii="Times New Roman" w:eastAsia="Times New Roman" w:hAnsi="Times New Roman"/>
          <w:lang w:eastAsia="pt-BR"/>
        </w:rPr>
        <w:t>Se o término do prazo para pagamento ocorrer em dia sem expediente no órgão licitante, o pagamento deverá ser efetuado no primeiro dia útil subsequente.</w:t>
      </w:r>
    </w:p>
    <w:p w14:paraId="7C0F6FF6" w14:textId="77777777" w:rsidR="008F027C" w:rsidRPr="008F027C" w:rsidRDefault="008F027C" w:rsidP="008F027C">
      <w:pPr>
        <w:spacing w:after="0" w:line="240" w:lineRule="auto"/>
        <w:jc w:val="both"/>
        <w:rPr>
          <w:rFonts w:ascii="Times New Roman" w:eastAsia="Times New Roman" w:hAnsi="Times New Roman"/>
          <w:b/>
          <w:lang w:eastAsia="pt-BR"/>
        </w:rPr>
      </w:pPr>
    </w:p>
    <w:p w14:paraId="77472614"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25.3. </w:t>
      </w:r>
      <w:r w:rsidRPr="008F027C">
        <w:rPr>
          <w:rFonts w:ascii="Times New Roman" w:eastAsia="Times New Roman" w:hAnsi="Times New Roman"/>
          <w:lang w:eastAsia="pt-BR"/>
        </w:rPr>
        <w:t xml:space="preserve"> O pagamento irá ser realizado nos dados bancários abaixo descritos:</w:t>
      </w:r>
    </w:p>
    <w:p w14:paraId="7F8CB4E3" w14:textId="77777777" w:rsidR="008F027C" w:rsidRPr="008F027C" w:rsidRDefault="008F027C" w:rsidP="008F027C">
      <w:pPr>
        <w:spacing w:after="0" w:line="240" w:lineRule="auto"/>
        <w:jc w:val="both"/>
        <w:rPr>
          <w:rFonts w:ascii="Times New Roman" w:eastAsia="Times New Roman" w:hAnsi="Times New Roman"/>
          <w:lang w:eastAsia="pt-BR"/>
        </w:rPr>
      </w:pPr>
    </w:p>
    <w:p w14:paraId="540470C2"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Banco:</w:t>
      </w:r>
    </w:p>
    <w:p w14:paraId="4966ABE7"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Agência:</w:t>
      </w:r>
    </w:p>
    <w:p w14:paraId="02DD8634"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Conta Corrente:</w:t>
      </w:r>
    </w:p>
    <w:p w14:paraId="07721EBC"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Nome:</w:t>
      </w:r>
    </w:p>
    <w:p w14:paraId="4011BB5C" w14:textId="77777777" w:rsidR="008F027C" w:rsidRPr="008F027C" w:rsidRDefault="008F027C" w:rsidP="008F027C">
      <w:pPr>
        <w:spacing w:after="0" w:line="240" w:lineRule="auto"/>
        <w:jc w:val="both"/>
        <w:rPr>
          <w:rFonts w:ascii="Times New Roman" w:eastAsia="Times New Roman" w:hAnsi="Times New Roman"/>
          <w:lang w:eastAsia="pt-BR"/>
        </w:rPr>
      </w:pPr>
    </w:p>
    <w:p w14:paraId="034D9793"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25.4. </w:t>
      </w:r>
      <w:r w:rsidRPr="008F027C">
        <w:rPr>
          <w:rFonts w:ascii="Times New Roman" w:eastAsia="Times New Roman" w:hAnsi="Times New Roman"/>
          <w:lang w:eastAsia="pt-BR"/>
        </w:rPr>
        <w:t>Os valores pactuados durante sua vigência não sofrerão reajustes.</w:t>
      </w:r>
    </w:p>
    <w:p w14:paraId="52BCA0D1" w14:textId="77777777" w:rsidR="008F027C" w:rsidRPr="008F027C" w:rsidRDefault="008F027C" w:rsidP="008F027C">
      <w:pPr>
        <w:spacing w:after="0" w:line="240" w:lineRule="auto"/>
        <w:jc w:val="both"/>
        <w:rPr>
          <w:rFonts w:ascii="Times New Roman" w:eastAsia="Times New Roman" w:hAnsi="Times New Roman"/>
          <w:lang w:eastAsia="pt-BR"/>
        </w:rPr>
      </w:pPr>
    </w:p>
    <w:p w14:paraId="29725788" w14:textId="77777777" w:rsidR="008F027C" w:rsidRPr="008F027C" w:rsidRDefault="008F027C" w:rsidP="008F027C">
      <w:pPr>
        <w:numPr>
          <w:ilvl w:val="0"/>
          <w:numId w:val="40"/>
        </w:numPr>
        <w:pBdr>
          <w:top w:val="single" w:sz="4" w:space="1" w:color="auto"/>
          <w:left w:val="single" w:sz="4" w:space="4" w:color="auto"/>
          <w:bottom w:val="single" w:sz="4" w:space="1" w:color="auto"/>
          <w:right w:val="single" w:sz="4" w:space="4" w:color="auto"/>
        </w:pBdr>
        <w:tabs>
          <w:tab w:val="left" w:pos="142"/>
          <w:tab w:val="left" w:pos="426"/>
        </w:tabs>
        <w:spacing w:after="0" w:line="240" w:lineRule="auto"/>
        <w:ind w:hanging="720"/>
        <w:contextualSpacing/>
        <w:jc w:val="both"/>
        <w:rPr>
          <w:rFonts w:ascii="Times New Roman" w:eastAsia="Times New Roman" w:hAnsi="Times New Roman"/>
          <w:b/>
          <w:lang w:eastAsia="pt-BR"/>
        </w:rPr>
      </w:pPr>
      <w:r w:rsidRPr="008F027C">
        <w:rPr>
          <w:rFonts w:ascii="Times New Roman" w:eastAsia="Times New Roman" w:hAnsi="Times New Roman"/>
          <w:b/>
          <w:lang w:eastAsia="pt-BR"/>
        </w:rPr>
        <w:t>DISPENSA DE GARANTIA:</w:t>
      </w:r>
    </w:p>
    <w:p w14:paraId="2294D293" w14:textId="77777777" w:rsidR="008F027C" w:rsidRPr="008F027C" w:rsidRDefault="008F027C" w:rsidP="008F027C">
      <w:pPr>
        <w:spacing w:after="0" w:line="240" w:lineRule="auto"/>
        <w:jc w:val="both"/>
        <w:rPr>
          <w:rFonts w:ascii="Times New Roman" w:eastAsia="Times New Roman" w:hAnsi="Times New Roman"/>
          <w:b/>
          <w:lang w:eastAsia="pt-BR"/>
        </w:rPr>
      </w:pPr>
    </w:p>
    <w:p w14:paraId="425F26E5"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lastRenderedPageBreak/>
        <w:t xml:space="preserve">27.1. </w:t>
      </w:r>
      <w:r w:rsidRPr="008F027C">
        <w:rPr>
          <w:rFonts w:ascii="Times New Roman" w:eastAsia="Times New Roman" w:hAnsi="Times New Roman"/>
          <w:lang w:eastAsia="pt-BR"/>
        </w:rPr>
        <w:t xml:space="preserve">Não será exigida a prestação de garantia, para a participação nem para contratação decorrente deste </w:t>
      </w:r>
      <w:r w:rsidRPr="008F027C">
        <w:rPr>
          <w:rFonts w:ascii="Times New Roman" w:eastAsia="Times New Roman" w:hAnsi="Times New Roman"/>
          <w:b/>
          <w:lang w:eastAsia="pt-BR"/>
        </w:rPr>
        <w:t>PREGÃO</w:t>
      </w:r>
      <w:r w:rsidRPr="008F027C">
        <w:rPr>
          <w:rFonts w:ascii="Times New Roman" w:eastAsia="Times New Roman" w:hAnsi="Times New Roman"/>
          <w:lang w:eastAsia="pt-BR"/>
        </w:rPr>
        <w:t>.</w:t>
      </w:r>
    </w:p>
    <w:p w14:paraId="576402B2" w14:textId="77777777" w:rsidR="008F027C" w:rsidRPr="008F027C" w:rsidRDefault="008F027C" w:rsidP="008F027C">
      <w:pPr>
        <w:spacing w:after="0" w:line="240" w:lineRule="auto"/>
        <w:jc w:val="both"/>
        <w:rPr>
          <w:rFonts w:ascii="Times New Roman" w:eastAsia="Times New Roman" w:hAnsi="Times New Roman"/>
          <w:lang w:eastAsia="pt-BR"/>
        </w:rPr>
      </w:pPr>
    </w:p>
    <w:p w14:paraId="32C848E5" w14:textId="77777777" w:rsidR="008F027C" w:rsidRPr="008F027C" w:rsidRDefault="008F027C" w:rsidP="008F027C">
      <w:pPr>
        <w:numPr>
          <w:ilvl w:val="0"/>
          <w:numId w:val="40"/>
        </w:numPr>
        <w:pBdr>
          <w:top w:val="single" w:sz="4" w:space="1" w:color="auto"/>
          <w:left w:val="single" w:sz="4" w:space="4" w:color="auto"/>
          <w:bottom w:val="single" w:sz="4" w:space="1" w:color="auto"/>
          <w:right w:val="single" w:sz="4" w:space="4" w:color="auto"/>
        </w:pBdr>
        <w:tabs>
          <w:tab w:val="left" w:pos="426"/>
        </w:tabs>
        <w:spacing w:before="120" w:after="120" w:line="240" w:lineRule="auto"/>
        <w:ind w:hanging="720"/>
        <w:jc w:val="both"/>
        <w:rPr>
          <w:rFonts w:ascii="Times New Roman" w:eastAsia="Times New Roman" w:hAnsi="Times New Roman"/>
          <w:b/>
          <w:lang w:eastAsia="pt-BR"/>
        </w:rPr>
      </w:pPr>
      <w:r w:rsidRPr="008F027C">
        <w:rPr>
          <w:rFonts w:ascii="Times New Roman" w:eastAsia="Times New Roman" w:hAnsi="Times New Roman"/>
          <w:b/>
          <w:lang w:eastAsia="pt-BR"/>
        </w:rPr>
        <w:t>SANÇÕES ADMINISTRATIVAS:</w:t>
      </w:r>
    </w:p>
    <w:p w14:paraId="48A1580D" w14:textId="77777777" w:rsidR="008F027C" w:rsidRPr="008F027C" w:rsidRDefault="008F027C" w:rsidP="008F027C">
      <w:pPr>
        <w:spacing w:after="0" w:line="240" w:lineRule="auto"/>
        <w:jc w:val="both"/>
        <w:rPr>
          <w:rFonts w:ascii="Times New Roman" w:eastAsia="Times New Roman" w:hAnsi="Times New Roman"/>
          <w:b/>
          <w:lang w:eastAsia="pt-BR"/>
        </w:rPr>
      </w:pPr>
    </w:p>
    <w:p w14:paraId="70BBC2E9"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lang w:eastAsia="pt-BR"/>
        </w:rPr>
        <w:t xml:space="preserve">27.1. </w:t>
      </w:r>
      <w:r w:rsidRPr="008F027C">
        <w:rPr>
          <w:rFonts w:ascii="Times New Roman" w:eastAsia="Times New Roman" w:hAnsi="Times New Roman"/>
          <w:lang w:eastAsia="pt-BR"/>
        </w:rPr>
        <w:t>Ficará impedido de licitar e contratar com a PREFEITURA MUNICIPAL DE GUATAPARÁ, pelo prazo de até 5 (cinco) anos ou enquanto perdurarem os motivos determinantes da punição, a pessoa física ou jurídica que praticar qualquer dos atos contemplados no art. 7</w:t>
      </w:r>
      <w:r w:rsidRPr="008F027C">
        <w:rPr>
          <w:rFonts w:ascii="Times New Roman" w:eastAsia="Times New Roman" w:hAnsi="Times New Roman"/>
          <w:snapToGrid w:val="0"/>
          <w:color w:val="000000"/>
          <w:lang w:eastAsia="pt-BR"/>
        </w:rPr>
        <w:t>º da  Lei Federal n.º 10.520, de 17/7/2002, publicada no DOU. de 18 / 7/ 2002.</w:t>
      </w:r>
    </w:p>
    <w:p w14:paraId="6E315CD4"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76C31857" w14:textId="77777777" w:rsidR="008F027C" w:rsidRPr="008F027C" w:rsidRDefault="008F027C" w:rsidP="008F027C">
      <w:pPr>
        <w:numPr>
          <w:ilvl w:val="1"/>
          <w:numId w:val="41"/>
        </w:numPr>
        <w:tabs>
          <w:tab w:val="left" w:pos="567"/>
        </w:tabs>
        <w:spacing w:after="0" w:line="240" w:lineRule="auto"/>
        <w:contextualSpacing/>
        <w:jc w:val="both"/>
        <w:rPr>
          <w:rFonts w:ascii="Times New Roman" w:eastAsia="Times New Roman" w:hAnsi="Times New Roman"/>
          <w:snapToGrid w:val="0"/>
          <w:color w:val="000000"/>
          <w:lang w:eastAsia="pt-BR"/>
        </w:rPr>
      </w:pPr>
      <w:r w:rsidRPr="008F027C">
        <w:rPr>
          <w:rFonts w:ascii="Times New Roman" w:eastAsia="Times New Roman" w:hAnsi="Times New Roman"/>
          <w:snapToGrid w:val="0"/>
          <w:lang w:eastAsia="pt-BR"/>
        </w:rPr>
        <w:t xml:space="preserve">A aplicação da penalidade capitulada no </w:t>
      </w:r>
      <w:r w:rsidRPr="008F027C">
        <w:rPr>
          <w:rFonts w:ascii="Times New Roman" w:eastAsia="Times New Roman" w:hAnsi="Times New Roman"/>
          <w:b/>
          <w:snapToGrid w:val="0"/>
          <w:lang w:eastAsia="pt-BR"/>
        </w:rPr>
        <w:t xml:space="preserve">subitem anterior </w:t>
      </w:r>
      <w:r w:rsidRPr="008F027C">
        <w:rPr>
          <w:rFonts w:ascii="Times New Roman" w:eastAsia="Times New Roman" w:hAnsi="Times New Roman"/>
          <w:snapToGrid w:val="0"/>
          <w:lang w:eastAsia="pt-BR"/>
        </w:rPr>
        <w:t xml:space="preserve">não impossibilitará a incidência das demais cominações legais contempladas na Lei </w:t>
      </w:r>
      <w:r w:rsidRPr="008F027C">
        <w:rPr>
          <w:rFonts w:ascii="Times New Roman" w:eastAsia="Times New Roman" w:hAnsi="Times New Roman"/>
          <w:snapToGrid w:val="0"/>
          <w:color w:val="000000"/>
          <w:lang w:eastAsia="pt-BR"/>
        </w:rPr>
        <w:t>n.º 8.666, de 21 / 6 / 1993, publicada no DOU. de 22 / 6 / 1.993.</w:t>
      </w:r>
    </w:p>
    <w:p w14:paraId="3589AE07" w14:textId="77777777" w:rsidR="008F027C" w:rsidRPr="008F027C" w:rsidRDefault="008F027C" w:rsidP="008F027C">
      <w:pPr>
        <w:spacing w:after="0" w:line="240" w:lineRule="auto"/>
        <w:jc w:val="both"/>
        <w:rPr>
          <w:rFonts w:ascii="Times New Roman" w:eastAsia="Times New Roman" w:hAnsi="Times New Roman"/>
          <w:snapToGrid w:val="0"/>
          <w:lang w:eastAsia="pt-BR"/>
        </w:rPr>
      </w:pPr>
    </w:p>
    <w:p w14:paraId="7DE61616"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27.3 </w:t>
      </w:r>
      <w:r w:rsidRPr="008F027C">
        <w:rPr>
          <w:rFonts w:ascii="Times New Roman" w:eastAsia="Times New Roman" w:hAnsi="Times New Roman"/>
          <w:snapToGrid w:val="0"/>
          <w:color w:val="000000"/>
          <w:lang w:eastAsia="pt-BR"/>
        </w:rPr>
        <w:t>Independentemente da aplicação das penalidades retro indicadas, a(s) proponente(s) ficará(</w:t>
      </w:r>
      <w:proofErr w:type="spellStart"/>
      <w:r w:rsidRPr="008F027C">
        <w:rPr>
          <w:rFonts w:ascii="Times New Roman" w:eastAsia="Times New Roman" w:hAnsi="Times New Roman"/>
          <w:snapToGrid w:val="0"/>
          <w:color w:val="000000"/>
          <w:lang w:eastAsia="pt-BR"/>
        </w:rPr>
        <w:t>ão</w:t>
      </w:r>
      <w:proofErr w:type="spellEnd"/>
      <w:r w:rsidRPr="008F027C">
        <w:rPr>
          <w:rFonts w:ascii="Times New Roman" w:eastAsia="Times New Roman" w:hAnsi="Times New Roman"/>
          <w:snapToGrid w:val="0"/>
          <w:color w:val="000000"/>
          <w:lang w:eastAsia="pt-BR"/>
        </w:rPr>
        <w:t>)  sujeita(s), ainda, à composição das perdas e danos causados à Administração e decorrentes de sua inadimplência, bem como arcará(</w:t>
      </w:r>
      <w:proofErr w:type="spellStart"/>
      <w:r w:rsidRPr="008F027C">
        <w:rPr>
          <w:rFonts w:ascii="Times New Roman" w:eastAsia="Times New Roman" w:hAnsi="Times New Roman"/>
          <w:snapToGrid w:val="0"/>
          <w:color w:val="000000"/>
          <w:lang w:eastAsia="pt-BR"/>
        </w:rPr>
        <w:t>ão</w:t>
      </w:r>
      <w:proofErr w:type="spellEnd"/>
      <w:r w:rsidRPr="008F027C">
        <w:rPr>
          <w:rFonts w:ascii="Times New Roman" w:eastAsia="Times New Roman" w:hAnsi="Times New Roman"/>
          <w:snapToGrid w:val="0"/>
          <w:color w:val="000000"/>
          <w:lang w:eastAsia="pt-BR"/>
        </w:rPr>
        <w:t>) com a correspondente diferença de preços verificada em nova contratação, na hipótese da(s) proponente(s) classificada(s) não aceitar(em) a contratação pelos mesmos preços e prazos fixados pela inadimplente.</w:t>
      </w:r>
    </w:p>
    <w:p w14:paraId="7EEA3822"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7A787126"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 xml:space="preserve">27.4. </w:t>
      </w:r>
      <w:r w:rsidRPr="008F027C">
        <w:rPr>
          <w:rFonts w:ascii="Times New Roman" w:eastAsia="Times New Roman" w:hAnsi="Times New Roman"/>
          <w:snapToGrid w:val="0"/>
          <w:color w:val="000000"/>
          <w:lang w:eastAsia="pt-BR"/>
        </w:rPr>
        <w:t>Para efeito de aplicação de qualquer penalidade, são assegurados o contraditório e a ampla defesa.</w:t>
      </w:r>
    </w:p>
    <w:p w14:paraId="7999C84B"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1BA5F171"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27.5. </w:t>
      </w:r>
      <w:r w:rsidRPr="008F027C">
        <w:rPr>
          <w:rFonts w:ascii="Times New Roman" w:eastAsia="Times New Roman" w:hAnsi="Times New Roman"/>
          <w:snapToGrid w:val="0"/>
          <w:color w:val="000000"/>
          <w:lang w:eastAsia="pt-BR"/>
        </w:rPr>
        <w:t>Qualquer penalidade aplicada deverá ser registrada</w:t>
      </w:r>
      <w:r w:rsidRPr="008F027C">
        <w:rPr>
          <w:rFonts w:ascii="Times New Roman" w:eastAsia="Times New Roman" w:hAnsi="Times New Roman"/>
          <w:lang w:eastAsia="pt-BR"/>
        </w:rPr>
        <w:t>; tratando-se de penalidade que implique no impedimento de licitar e contratar com a PREFEITURA, ou de declaração de inidoneidade, será obrigatória a comunicação do ato ao Tribunal de Contas do Estado.</w:t>
      </w:r>
    </w:p>
    <w:p w14:paraId="482C29D5"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614DA98B"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27.6.</w:t>
      </w:r>
      <w:r w:rsidRPr="008F027C">
        <w:rPr>
          <w:rFonts w:ascii="Times New Roman" w:eastAsia="Times New Roman" w:hAnsi="Times New Roman"/>
          <w:snapToGrid w:val="0"/>
          <w:color w:val="000000"/>
          <w:lang w:eastAsia="pt-BR"/>
        </w:rPr>
        <w:t xml:space="preserve">  À parte que der causa à rescisão do presente contrato sem justo motivo obrigar-se-á ao pagamento de multa equivalente a 20% (vinte por cento) do valor total deste instrumento, à época da ocorrência, a qual será revertida à parte inocente, garantindo sempre o direito à defesa.</w:t>
      </w:r>
    </w:p>
    <w:p w14:paraId="7B6E192D"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49C8D1D4"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27.7.</w:t>
      </w:r>
      <w:r w:rsidRPr="008F027C">
        <w:rPr>
          <w:rFonts w:ascii="Times New Roman" w:eastAsia="Times New Roman" w:hAnsi="Times New Roman"/>
          <w:snapToGrid w:val="0"/>
          <w:color w:val="000000"/>
          <w:lang w:eastAsia="pt-BR"/>
        </w:rPr>
        <w:tab/>
        <w:t>Pelo atraso injustificado na entrega dos objetos dentro do prazo estabelecido neste instrumento, a contratada pagará a seguinte multa, garantindo sempre o direito à defesa:</w:t>
      </w:r>
    </w:p>
    <w:p w14:paraId="38267CDF"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37913C19"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27.8.</w:t>
      </w:r>
      <w:r w:rsidRPr="008F027C">
        <w:rPr>
          <w:rFonts w:ascii="Times New Roman" w:eastAsia="Times New Roman" w:hAnsi="Times New Roman"/>
          <w:snapToGrid w:val="0"/>
          <w:color w:val="000000"/>
          <w:lang w:eastAsia="pt-BR"/>
        </w:rPr>
        <w:tab/>
        <w:t>Atraso em até 05 (cinco) dias consecutivos: multa de 0,20% ao dia, sobre o valor total deste instrumento;</w:t>
      </w:r>
    </w:p>
    <w:p w14:paraId="59BB50B0"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02136654"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27.9.</w:t>
      </w:r>
      <w:r w:rsidRPr="008F027C">
        <w:rPr>
          <w:rFonts w:ascii="Times New Roman" w:eastAsia="Times New Roman" w:hAnsi="Times New Roman"/>
          <w:snapToGrid w:val="0"/>
          <w:color w:val="000000"/>
          <w:lang w:eastAsia="pt-BR"/>
        </w:rPr>
        <w:tab/>
        <w:t>Atraso de 06 (seis)à10 (dez) dez dias consecutivos: multa de 0,40% ao dia, sobre o valor total deste instrumento;</w:t>
      </w:r>
    </w:p>
    <w:p w14:paraId="3D4957B1"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41B5FD77"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27.10.</w:t>
      </w:r>
      <w:r w:rsidRPr="008F027C">
        <w:rPr>
          <w:rFonts w:ascii="Times New Roman" w:eastAsia="Times New Roman" w:hAnsi="Times New Roman"/>
          <w:snapToGrid w:val="0"/>
          <w:color w:val="000000"/>
          <w:lang w:eastAsia="pt-BR"/>
        </w:rPr>
        <w:tab/>
        <w:t>Superior a 10 (dez) dias consecutivos enseja a rescisão, aplicando as penalidades constantes neste instrumento.</w:t>
      </w:r>
    </w:p>
    <w:p w14:paraId="7DC998BE"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39F59B0C"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27.11.</w:t>
      </w:r>
      <w:r w:rsidRPr="008F027C">
        <w:rPr>
          <w:rFonts w:ascii="Times New Roman" w:eastAsia="Times New Roman" w:hAnsi="Times New Roman"/>
          <w:snapToGrid w:val="0"/>
          <w:color w:val="000000"/>
          <w:lang w:eastAsia="pt-BR"/>
        </w:rPr>
        <w:tab/>
      </w:r>
      <w:proofErr w:type="gramStart"/>
      <w:r w:rsidRPr="008F027C">
        <w:rPr>
          <w:rFonts w:ascii="Times New Roman" w:eastAsia="Times New Roman" w:hAnsi="Times New Roman"/>
          <w:snapToGrid w:val="0"/>
          <w:color w:val="000000"/>
          <w:lang w:eastAsia="pt-BR"/>
        </w:rPr>
        <w:t>A multa prevista nesta cláusula não têm</w:t>
      </w:r>
      <w:proofErr w:type="gramEnd"/>
      <w:r w:rsidRPr="008F027C">
        <w:rPr>
          <w:rFonts w:ascii="Times New Roman" w:eastAsia="Times New Roman" w:hAnsi="Times New Roman"/>
          <w:snapToGrid w:val="0"/>
          <w:color w:val="000000"/>
          <w:lang w:eastAsia="pt-BR"/>
        </w:rPr>
        <w:t xml:space="preserve"> caráter compensatório, e o seu pagamento não eximirá a CONTRATADA da responsabilidade de perdas e danos decorrentes das infrações cometidas. A CONTRATADA também não se eximirá das sanções previstas nas Leis Federais n.º 8.666/93 e 8.883/94 e suas alterações.</w:t>
      </w:r>
    </w:p>
    <w:p w14:paraId="1E49F61A"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1672F5A6"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lastRenderedPageBreak/>
        <w:t>28-DISPOSIÇÕES GERAIS:</w:t>
      </w:r>
    </w:p>
    <w:p w14:paraId="5346AF9B"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59CBA007"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28.1. </w:t>
      </w:r>
      <w:r w:rsidRPr="008F027C">
        <w:rPr>
          <w:rFonts w:ascii="Times New Roman" w:eastAsia="Times New Roman" w:hAnsi="Times New Roman"/>
          <w:snapToGrid w:val="0"/>
          <w:color w:val="000000"/>
          <w:lang w:eastAsia="pt-BR"/>
        </w:rPr>
        <w:t xml:space="preserve">As normas disciplinadoras deste </w:t>
      </w:r>
      <w:r w:rsidRPr="008F027C">
        <w:rPr>
          <w:rFonts w:ascii="Times New Roman" w:eastAsia="Times New Roman" w:hAnsi="Times New Roman"/>
          <w:b/>
          <w:snapToGrid w:val="0"/>
          <w:color w:val="000000"/>
          <w:lang w:eastAsia="pt-BR"/>
        </w:rPr>
        <w:t xml:space="preserve">PREGÃO </w:t>
      </w:r>
      <w:r w:rsidRPr="008F027C">
        <w:rPr>
          <w:rFonts w:ascii="Times New Roman" w:eastAsia="Times New Roman" w:hAnsi="Times New Roman"/>
          <w:snapToGrid w:val="0"/>
          <w:color w:val="000000"/>
          <w:lang w:eastAsia="pt-BR"/>
        </w:rPr>
        <w:t>serão interpretadas em favor da ampliação da disputa, observada a igualdade de oportunidades entre as proponentes, sem comprometimento do interesse público, da finalidade e da segurança da Ata e dos futuros contratos delas decorrentes.</w:t>
      </w:r>
    </w:p>
    <w:p w14:paraId="73C71AC2"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385A8C19"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28.2. </w:t>
      </w:r>
      <w:r w:rsidRPr="008F027C">
        <w:rPr>
          <w:rFonts w:ascii="Times New Roman" w:eastAsia="Times New Roman" w:hAnsi="Times New Roman"/>
          <w:snapToGrid w:val="0"/>
          <w:color w:val="000000"/>
          <w:lang w:eastAsia="pt-BR"/>
        </w:rPr>
        <w:t xml:space="preserve">Na contagem dos prazos estabelecidos neste </w:t>
      </w:r>
      <w:r w:rsidRPr="008F027C">
        <w:rPr>
          <w:rFonts w:ascii="Times New Roman" w:eastAsia="Times New Roman" w:hAnsi="Times New Roman"/>
          <w:b/>
          <w:snapToGrid w:val="0"/>
          <w:color w:val="000000"/>
          <w:lang w:eastAsia="pt-BR"/>
        </w:rPr>
        <w:t>PREGÃO</w:t>
      </w:r>
      <w:r w:rsidRPr="008F027C">
        <w:rPr>
          <w:rFonts w:ascii="Times New Roman" w:eastAsia="Times New Roman" w:hAnsi="Times New Roman"/>
          <w:snapToGrid w:val="0"/>
          <w:color w:val="000000"/>
          <w:lang w:eastAsia="pt-BR"/>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04BD6C3C"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71EDE268"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 xml:space="preserve">28.3. </w:t>
      </w:r>
      <w:r w:rsidRPr="008F027C">
        <w:rPr>
          <w:rFonts w:ascii="Times New Roman" w:eastAsia="Times New Roman" w:hAnsi="Times New Roman"/>
          <w:snapToGrid w:val="0"/>
          <w:color w:val="000000"/>
          <w:lang w:eastAsia="pt-BR"/>
        </w:rPr>
        <w:t xml:space="preserve">Não havendo expediente no órgão licitante ou ocorrendo qualquer ato / fato superveniente que impeça a realização do certame na data marcada, a sessão será automaticamente transferida para o primeiro dia útil subsequente, no horário e local estabelecidos neste </w:t>
      </w:r>
      <w:r w:rsidRPr="008F027C">
        <w:rPr>
          <w:rFonts w:ascii="Times New Roman" w:eastAsia="Times New Roman" w:hAnsi="Times New Roman"/>
          <w:b/>
          <w:snapToGrid w:val="0"/>
          <w:color w:val="000000"/>
          <w:lang w:eastAsia="pt-BR"/>
        </w:rPr>
        <w:t>EDITAL</w:t>
      </w:r>
      <w:r w:rsidRPr="008F027C">
        <w:rPr>
          <w:rFonts w:ascii="Times New Roman" w:eastAsia="Times New Roman" w:hAnsi="Times New Roman"/>
          <w:snapToGrid w:val="0"/>
          <w:color w:val="000000"/>
          <w:lang w:eastAsia="pt-BR"/>
        </w:rPr>
        <w:t xml:space="preserve">, desde que não haja comunicação do </w:t>
      </w:r>
      <w:r w:rsidRPr="008F027C">
        <w:rPr>
          <w:rFonts w:ascii="Times New Roman" w:eastAsia="Times New Roman" w:hAnsi="Times New Roman"/>
          <w:b/>
          <w:snapToGrid w:val="0"/>
          <w:color w:val="000000"/>
          <w:lang w:eastAsia="pt-BR"/>
        </w:rPr>
        <w:t>PREGOEIRO</w:t>
      </w:r>
      <w:r w:rsidRPr="008F027C">
        <w:rPr>
          <w:rFonts w:ascii="Times New Roman" w:eastAsia="Times New Roman" w:hAnsi="Times New Roman"/>
          <w:snapToGrid w:val="0"/>
          <w:color w:val="000000"/>
          <w:lang w:eastAsia="pt-BR"/>
        </w:rPr>
        <w:t xml:space="preserve"> em sentido contrário.</w:t>
      </w:r>
    </w:p>
    <w:p w14:paraId="4E139ADA"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61288CC3"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snapToGrid w:val="0"/>
          <w:color w:val="000000"/>
          <w:lang w:eastAsia="pt-BR"/>
        </w:rPr>
        <w:t xml:space="preserve">28.4. </w:t>
      </w:r>
      <w:r w:rsidRPr="008F027C">
        <w:rPr>
          <w:rFonts w:ascii="Times New Roman" w:eastAsia="Times New Roman" w:hAnsi="Times New Roman"/>
          <w:snapToGrid w:val="0"/>
          <w:color w:val="000000"/>
          <w:lang w:eastAsia="pt-BR"/>
        </w:rPr>
        <w:t>A autoridade competente para determinar a contratação poderá revogar a licitação por razões de interesse público superveniente, devendo invalidá-la por ilegalidade, de ofício ou por provocação de qualquer pessoa, mediante ato escrito e fundamentado</w:t>
      </w:r>
      <w:r w:rsidRPr="008F027C">
        <w:rPr>
          <w:rFonts w:ascii="Times New Roman" w:eastAsia="Times New Roman" w:hAnsi="Times New Roman"/>
          <w:lang w:eastAsia="pt-BR"/>
        </w:rPr>
        <w:t>, sem que caiba direito a qualquer indenização.</w:t>
      </w:r>
    </w:p>
    <w:p w14:paraId="6BAD006F"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66F69C3B"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28.5. </w:t>
      </w:r>
      <w:r w:rsidRPr="008F027C">
        <w:rPr>
          <w:rFonts w:ascii="Times New Roman" w:eastAsia="Times New Roman" w:hAnsi="Times New Roman"/>
          <w:snapToGrid w:val="0"/>
          <w:color w:val="000000"/>
          <w:lang w:eastAsia="pt-BR"/>
        </w:rPr>
        <w:t xml:space="preserve">O desatendimento de exigências formais não essenciais deixará de importar no afastamento da proponente, desde que possíveis a exata compreensão de sua proposta e a aferição da sua qualificação, durante a realização da sessão pública do </w:t>
      </w:r>
      <w:r w:rsidRPr="008F027C">
        <w:rPr>
          <w:rFonts w:ascii="Times New Roman" w:eastAsia="Times New Roman" w:hAnsi="Times New Roman"/>
          <w:b/>
          <w:snapToGrid w:val="0"/>
          <w:color w:val="000000"/>
          <w:lang w:eastAsia="pt-BR"/>
        </w:rPr>
        <w:t>PREGÃO</w:t>
      </w:r>
      <w:r w:rsidRPr="008F027C">
        <w:rPr>
          <w:rFonts w:ascii="Times New Roman" w:eastAsia="Times New Roman" w:hAnsi="Times New Roman"/>
          <w:snapToGrid w:val="0"/>
          <w:color w:val="000000"/>
          <w:lang w:eastAsia="pt-BR"/>
        </w:rPr>
        <w:t>.</w:t>
      </w:r>
    </w:p>
    <w:p w14:paraId="1DD471A8"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7A18F4EC"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28.6. </w:t>
      </w:r>
      <w:r w:rsidRPr="008F027C">
        <w:rPr>
          <w:rFonts w:ascii="Times New Roman" w:eastAsia="Times New Roman" w:hAnsi="Times New Roman"/>
          <w:snapToGrid w:val="0"/>
          <w:color w:val="000000"/>
          <w:lang w:eastAsia="pt-BR"/>
        </w:rPr>
        <w:t xml:space="preserve">A(s) proponente(s) assume(m) o(s) custo(s) para a preparação e apresentação de sua(s) proposta(s), sendo que o órgão licitante não se responsabilizará, em qualquer hipótese, por esta(s) despesa(s), independentemente da condução ou do resultado do </w:t>
      </w:r>
      <w:r w:rsidRPr="008F027C">
        <w:rPr>
          <w:rFonts w:ascii="Times New Roman" w:eastAsia="Times New Roman" w:hAnsi="Times New Roman"/>
          <w:b/>
          <w:snapToGrid w:val="0"/>
          <w:color w:val="000000"/>
          <w:lang w:eastAsia="pt-BR"/>
        </w:rPr>
        <w:t>PREGÃO</w:t>
      </w:r>
      <w:r w:rsidRPr="008F027C">
        <w:rPr>
          <w:rFonts w:ascii="Times New Roman" w:eastAsia="Times New Roman" w:hAnsi="Times New Roman"/>
          <w:snapToGrid w:val="0"/>
          <w:color w:val="000000"/>
          <w:lang w:eastAsia="pt-BR"/>
        </w:rPr>
        <w:t>.</w:t>
      </w:r>
    </w:p>
    <w:p w14:paraId="2A78F919"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7DF8F531"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 xml:space="preserve">28.7. </w:t>
      </w:r>
      <w:r w:rsidRPr="008F027C">
        <w:rPr>
          <w:rFonts w:ascii="Times New Roman" w:eastAsia="Times New Roman" w:hAnsi="Times New Roman"/>
          <w:snapToGrid w:val="0"/>
          <w:color w:val="000000"/>
          <w:lang w:eastAsia="pt-BR"/>
        </w:rPr>
        <w:t xml:space="preserve">A apresentação da proposta de preços implicará na aceitação, por parte da proponente, das condições previstas neste </w:t>
      </w:r>
      <w:r w:rsidRPr="008F027C">
        <w:rPr>
          <w:rFonts w:ascii="Times New Roman" w:eastAsia="Times New Roman" w:hAnsi="Times New Roman"/>
          <w:b/>
          <w:snapToGrid w:val="0"/>
          <w:color w:val="000000"/>
          <w:lang w:eastAsia="pt-BR"/>
        </w:rPr>
        <w:t xml:space="preserve">EDITAL </w:t>
      </w:r>
      <w:r w:rsidRPr="008F027C">
        <w:rPr>
          <w:rFonts w:ascii="Times New Roman" w:eastAsia="Times New Roman" w:hAnsi="Times New Roman"/>
          <w:snapToGrid w:val="0"/>
          <w:color w:val="000000"/>
          <w:lang w:eastAsia="pt-BR"/>
        </w:rPr>
        <w:t xml:space="preserve">e seus </w:t>
      </w:r>
      <w:r w:rsidRPr="008F027C">
        <w:rPr>
          <w:rFonts w:ascii="Times New Roman" w:eastAsia="Times New Roman" w:hAnsi="Times New Roman"/>
          <w:b/>
          <w:snapToGrid w:val="0"/>
          <w:color w:val="000000"/>
          <w:lang w:eastAsia="pt-BR"/>
        </w:rPr>
        <w:t xml:space="preserve">ANEXOS, </w:t>
      </w:r>
      <w:r w:rsidRPr="008F027C">
        <w:rPr>
          <w:rFonts w:ascii="Times New Roman" w:eastAsia="Times New Roman" w:hAnsi="Times New Roman"/>
          <w:snapToGrid w:val="0"/>
          <w:color w:val="000000"/>
          <w:lang w:eastAsia="pt-BR"/>
        </w:rPr>
        <w:t>inclusive quanto a não obrigatoriedade da promoção das contratações derivadas do sistema de Registro de Preços</w:t>
      </w:r>
      <w:r w:rsidRPr="008F027C">
        <w:rPr>
          <w:rFonts w:ascii="Times New Roman" w:eastAsia="Times New Roman" w:hAnsi="Times New Roman"/>
          <w:b/>
          <w:snapToGrid w:val="0"/>
          <w:color w:val="000000"/>
          <w:lang w:eastAsia="pt-BR"/>
        </w:rPr>
        <w:t>.</w:t>
      </w:r>
    </w:p>
    <w:p w14:paraId="52E35315"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75F73740"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28.8. </w:t>
      </w:r>
      <w:r w:rsidRPr="008F027C">
        <w:rPr>
          <w:rFonts w:ascii="Times New Roman" w:eastAsia="Times New Roman" w:hAnsi="Times New Roman"/>
          <w:snapToGrid w:val="0"/>
          <w:color w:val="000000"/>
          <w:lang w:eastAsia="pt-BR"/>
        </w:rPr>
        <w:t xml:space="preserve">A proponente é responsável pela fidelidade e legitimidade das informações e dos documentos colacionados em qualquer fase do </w:t>
      </w:r>
      <w:r w:rsidRPr="008F027C">
        <w:rPr>
          <w:rFonts w:ascii="Times New Roman" w:eastAsia="Times New Roman" w:hAnsi="Times New Roman"/>
          <w:b/>
          <w:snapToGrid w:val="0"/>
          <w:color w:val="000000"/>
          <w:lang w:eastAsia="pt-BR"/>
        </w:rPr>
        <w:t>PREGÃO</w:t>
      </w:r>
      <w:r w:rsidRPr="008F027C">
        <w:rPr>
          <w:rFonts w:ascii="Times New Roman" w:eastAsia="Times New Roman" w:hAnsi="Times New Roman"/>
          <w:snapToGrid w:val="0"/>
          <w:color w:val="000000"/>
          <w:lang w:eastAsia="pt-BR"/>
        </w:rPr>
        <w:t>.</w:t>
      </w:r>
    </w:p>
    <w:p w14:paraId="280F7E4C"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756D00BF"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28.9. </w:t>
      </w:r>
      <w:r w:rsidRPr="008F027C">
        <w:rPr>
          <w:rFonts w:ascii="Times New Roman" w:eastAsia="Times New Roman" w:hAnsi="Times New Roman"/>
          <w:snapToGrid w:val="0"/>
          <w:color w:val="000000"/>
          <w:lang w:eastAsia="pt-BR"/>
        </w:rPr>
        <w:t xml:space="preserve">A adjudicação do(s) lote(s) objeto(s) deste </w:t>
      </w:r>
      <w:r w:rsidRPr="008F027C">
        <w:rPr>
          <w:rFonts w:ascii="Times New Roman" w:eastAsia="Times New Roman" w:hAnsi="Times New Roman"/>
          <w:b/>
          <w:snapToGrid w:val="0"/>
          <w:color w:val="000000"/>
          <w:lang w:eastAsia="pt-BR"/>
        </w:rPr>
        <w:t xml:space="preserve">PREGÃO </w:t>
      </w:r>
      <w:r w:rsidRPr="008F027C">
        <w:rPr>
          <w:rFonts w:ascii="Times New Roman" w:eastAsia="Times New Roman" w:hAnsi="Times New Roman"/>
          <w:snapToGrid w:val="0"/>
          <w:color w:val="000000"/>
          <w:lang w:eastAsia="pt-BR"/>
        </w:rPr>
        <w:t>não implicará em direito à contratação.</w:t>
      </w:r>
    </w:p>
    <w:p w14:paraId="71C2A91A"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53DE4540"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28.10. </w:t>
      </w:r>
      <w:r w:rsidRPr="008F027C">
        <w:rPr>
          <w:rFonts w:ascii="Times New Roman" w:eastAsia="Times New Roman" w:hAnsi="Times New Roman"/>
          <w:snapToGrid w:val="0"/>
          <w:color w:val="000000"/>
          <w:lang w:eastAsia="pt-BR"/>
        </w:rPr>
        <w:t xml:space="preserve">Os casos omissos neste </w:t>
      </w:r>
      <w:r w:rsidRPr="008F027C">
        <w:rPr>
          <w:rFonts w:ascii="Times New Roman" w:eastAsia="Times New Roman" w:hAnsi="Times New Roman"/>
          <w:b/>
          <w:snapToGrid w:val="0"/>
          <w:color w:val="000000"/>
          <w:lang w:eastAsia="pt-BR"/>
        </w:rPr>
        <w:t xml:space="preserve">EDITAL DE PREGÃO </w:t>
      </w:r>
      <w:r w:rsidRPr="008F027C">
        <w:rPr>
          <w:rFonts w:ascii="Times New Roman" w:eastAsia="Times New Roman" w:hAnsi="Times New Roman"/>
          <w:snapToGrid w:val="0"/>
          <w:color w:val="000000"/>
          <w:lang w:eastAsia="pt-BR"/>
        </w:rPr>
        <w:t xml:space="preserve">serão solucionados pelo </w:t>
      </w:r>
      <w:r w:rsidRPr="008F027C">
        <w:rPr>
          <w:rFonts w:ascii="Times New Roman" w:eastAsia="Times New Roman" w:hAnsi="Times New Roman"/>
          <w:b/>
          <w:snapToGrid w:val="0"/>
          <w:color w:val="000000"/>
          <w:lang w:eastAsia="pt-BR"/>
        </w:rPr>
        <w:t>PREGOEIRO</w:t>
      </w:r>
      <w:r w:rsidRPr="008F027C">
        <w:rPr>
          <w:rFonts w:ascii="Times New Roman" w:eastAsia="Times New Roman" w:hAnsi="Times New Roman"/>
          <w:snapToGrid w:val="0"/>
          <w:color w:val="000000"/>
          <w:lang w:eastAsia="pt-BR"/>
        </w:rPr>
        <w:t>, com base na legislação estadual e, subsidiariamente, nos termos da legislação federal e princípios gerais de direito.</w:t>
      </w:r>
    </w:p>
    <w:p w14:paraId="11139D5E"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3888CEF4"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28.11. </w:t>
      </w:r>
      <w:r w:rsidRPr="008F027C">
        <w:rPr>
          <w:rFonts w:ascii="Times New Roman" w:eastAsia="Times New Roman" w:hAnsi="Times New Roman"/>
          <w:snapToGrid w:val="0"/>
          <w:color w:val="000000"/>
          <w:lang w:eastAsia="pt-BR"/>
        </w:rPr>
        <w:t xml:space="preserve">Será competente o foro da Comarca de Ribeirão Preto - SP, com renúncia expressa a qualquer outro, por mais privilegiado que seja, para solução de questões oriundas deste </w:t>
      </w:r>
      <w:r w:rsidRPr="008F027C">
        <w:rPr>
          <w:rFonts w:ascii="Times New Roman" w:eastAsia="Times New Roman" w:hAnsi="Times New Roman"/>
          <w:b/>
          <w:snapToGrid w:val="0"/>
          <w:color w:val="000000"/>
          <w:lang w:eastAsia="pt-BR"/>
        </w:rPr>
        <w:t>PREGÃO</w:t>
      </w:r>
      <w:r w:rsidRPr="008F027C">
        <w:rPr>
          <w:rFonts w:ascii="Times New Roman" w:eastAsia="Times New Roman" w:hAnsi="Times New Roman"/>
          <w:snapToGrid w:val="0"/>
          <w:color w:val="000000"/>
          <w:lang w:eastAsia="pt-BR"/>
        </w:rPr>
        <w:t>.</w:t>
      </w:r>
    </w:p>
    <w:p w14:paraId="73783C22" w14:textId="77777777" w:rsidR="008F027C" w:rsidRPr="008F027C" w:rsidRDefault="008F027C" w:rsidP="008F027C">
      <w:pPr>
        <w:spacing w:after="0" w:line="240" w:lineRule="auto"/>
        <w:jc w:val="right"/>
        <w:rPr>
          <w:rFonts w:ascii="Times New Roman" w:eastAsia="Times New Roman" w:hAnsi="Times New Roman"/>
          <w:snapToGrid w:val="0"/>
          <w:color w:val="000000"/>
          <w:lang w:eastAsia="pt-BR"/>
        </w:rPr>
      </w:pPr>
    </w:p>
    <w:p w14:paraId="66A7C7DB" w14:textId="52FDA820" w:rsidR="008F027C" w:rsidRPr="008F027C" w:rsidRDefault="008F027C" w:rsidP="008F027C">
      <w:pPr>
        <w:spacing w:after="0" w:line="240" w:lineRule="auto"/>
        <w:jc w:val="right"/>
        <w:rPr>
          <w:rFonts w:ascii="Times New Roman" w:eastAsia="Times New Roman" w:hAnsi="Times New Roman"/>
          <w:snapToGrid w:val="0"/>
          <w:color w:val="000000"/>
          <w:lang w:eastAsia="pt-BR"/>
        </w:rPr>
      </w:pPr>
      <w:r w:rsidRPr="008F027C">
        <w:rPr>
          <w:rFonts w:ascii="Times New Roman" w:eastAsia="Times New Roman" w:hAnsi="Times New Roman"/>
          <w:snapToGrid w:val="0"/>
          <w:color w:val="000000"/>
          <w:lang w:eastAsia="pt-BR"/>
        </w:rPr>
        <w:t xml:space="preserve">Guatapará, </w:t>
      </w:r>
      <w:r w:rsidR="002D083C">
        <w:rPr>
          <w:rFonts w:ascii="Times New Roman" w:eastAsia="Times New Roman" w:hAnsi="Times New Roman"/>
          <w:snapToGrid w:val="0"/>
          <w:color w:val="000000"/>
          <w:lang w:eastAsia="pt-BR"/>
        </w:rPr>
        <w:t>10</w:t>
      </w:r>
      <w:r w:rsidRPr="008F027C">
        <w:rPr>
          <w:rFonts w:ascii="Times New Roman" w:eastAsia="Times New Roman" w:hAnsi="Times New Roman"/>
          <w:snapToGrid w:val="0"/>
          <w:color w:val="000000"/>
          <w:lang w:eastAsia="pt-BR"/>
        </w:rPr>
        <w:t xml:space="preserve"> de </w:t>
      </w:r>
      <w:r>
        <w:rPr>
          <w:rFonts w:ascii="Times New Roman" w:eastAsia="Times New Roman" w:hAnsi="Times New Roman"/>
          <w:snapToGrid w:val="0"/>
          <w:color w:val="000000"/>
          <w:lang w:eastAsia="pt-BR"/>
        </w:rPr>
        <w:t>março</w:t>
      </w:r>
      <w:r w:rsidRPr="008F027C">
        <w:rPr>
          <w:rFonts w:ascii="Times New Roman" w:eastAsia="Times New Roman" w:hAnsi="Times New Roman"/>
          <w:snapToGrid w:val="0"/>
          <w:color w:val="000000"/>
          <w:lang w:eastAsia="pt-BR"/>
        </w:rPr>
        <w:t xml:space="preserve"> de </w:t>
      </w:r>
      <w:r w:rsidR="002D083C">
        <w:rPr>
          <w:rFonts w:ascii="Times New Roman" w:eastAsia="Times New Roman" w:hAnsi="Times New Roman"/>
          <w:snapToGrid w:val="0"/>
          <w:color w:val="000000"/>
          <w:lang w:eastAsia="pt-BR"/>
        </w:rPr>
        <w:t>2023</w:t>
      </w:r>
      <w:r w:rsidRPr="008F027C">
        <w:rPr>
          <w:rFonts w:ascii="Times New Roman" w:eastAsia="Times New Roman" w:hAnsi="Times New Roman"/>
          <w:snapToGrid w:val="0"/>
          <w:color w:val="000000"/>
          <w:lang w:eastAsia="pt-BR"/>
        </w:rPr>
        <w:t>.</w:t>
      </w:r>
    </w:p>
    <w:p w14:paraId="4DAAFECA" w14:textId="77777777" w:rsidR="008F027C" w:rsidRPr="008F027C" w:rsidRDefault="008F027C" w:rsidP="008F027C">
      <w:pPr>
        <w:spacing w:after="0" w:line="240" w:lineRule="auto"/>
        <w:jc w:val="right"/>
        <w:rPr>
          <w:rFonts w:ascii="Times New Roman" w:eastAsia="Times New Roman" w:hAnsi="Times New Roman"/>
          <w:b/>
          <w:lang w:eastAsia="pt-BR"/>
        </w:rPr>
      </w:pPr>
    </w:p>
    <w:p w14:paraId="33FD6A3E" w14:textId="77777777" w:rsidR="008F027C" w:rsidRPr="008F027C" w:rsidRDefault="008F027C" w:rsidP="008F027C">
      <w:pPr>
        <w:spacing w:after="0" w:line="240" w:lineRule="auto"/>
        <w:jc w:val="center"/>
        <w:rPr>
          <w:rFonts w:ascii="Times New Roman" w:eastAsia="Times New Roman" w:hAnsi="Times New Roman"/>
          <w:b/>
          <w:lang w:eastAsia="pt-BR"/>
        </w:rPr>
      </w:pPr>
      <w:r w:rsidRPr="008F027C">
        <w:rPr>
          <w:rFonts w:ascii="Times New Roman" w:eastAsia="Times New Roman" w:hAnsi="Times New Roman"/>
          <w:b/>
          <w:lang w:eastAsia="pt-BR"/>
        </w:rPr>
        <w:lastRenderedPageBreak/>
        <w:t>JURACY COSTA DA SILVA</w:t>
      </w:r>
    </w:p>
    <w:p w14:paraId="1BE1A4B7" w14:textId="77777777" w:rsidR="008F027C" w:rsidRPr="008F027C" w:rsidRDefault="008F027C" w:rsidP="008F027C">
      <w:pPr>
        <w:spacing w:after="0" w:line="240" w:lineRule="auto"/>
        <w:jc w:val="center"/>
        <w:rPr>
          <w:rFonts w:ascii="Times New Roman" w:eastAsia="Times New Roman" w:hAnsi="Times New Roman"/>
          <w:lang w:eastAsia="pt-BR"/>
        </w:rPr>
      </w:pPr>
      <w:r w:rsidRPr="008F027C">
        <w:rPr>
          <w:rFonts w:ascii="Times New Roman" w:eastAsia="Times New Roman" w:hAnsi="Times New Roman"/>
          <w:lang w:eastAsia="pt-BR"/>
        </w:rPr>
        <w:t>Prefeito Municipal</w:t>
      </w:r>
    </w:p>
    <w:p w14:paraId="3A78D24E" w14:textId="77777777" w:rsidR="008F027C" w:rsidRPr="008F027C" w:rsidRDefault="008F027C" w:rsidP="008F027C">
      <w:pPr>
        <w:spacing w:after="0" w:line="240" w:lineRule="auto"/>
        <w:rPr>
          <w:rFonts w:ascii="Times New Roman" w:eastAsia="Times New Roman" w:hAnsi="Times New Roman"/>
          <w:lang w:eastAsia="pt-BR"/>
        </w:rPr>
      </w:pPr>
    </w:p>
    <w:p w14:paraId="4828BB4C" w14:textId="77777777" w:rsidR="008F027C" w:rsidRDefault="008F027C" w:rsidP="008F027C">
      <w:pPr>
        <w:spacing w:after="0" w:line="240" w:lineRule="auto"/>
        <w:rPr>
          <w:rFonts w:ascii="Times New Roman" w:eastAsia="Times New Roman" w:hAnsi="Times New Roman"/>
          <w:lang w:eastAsia="pt-BR"/>
        </w:rPr>
      </w:pPr>
    </w:p>
    <w:p w14:paraId="5DA63EF4" w14:textId="77777777" w:rsidR="009A0E5F" w:rsidRDefault="009A0E5F" w:rsidP="008F027C">
      <w:pPr>
        <w:spacing w:after="0" w:line="240" w:lineRule="auto"/>
        <w:rPr>
          <w:rFonts w:ascii="Times New Roman" w:eastAsia="Times New Roman" w:hAnsi="Times New Roman"/>
          <w:lang w:eastAsia="pt-BR"/>
        </w:rPr>
      </w:pPr>
    </w:p>
    <w:p w14:paraId="4DCA0981" w14:textId="77777777" w:rsidR="009A0E5F" w:rsidRDefault="009A0E5F" w:rsidP="008F027C">
      <w:pPr>
        <w:spacing w:after="0" w:line="240" w:lineRule="auto"/>
        <w:rPr>
          <w:rFonts w:ascii="Times New Roman" w:eastAsia="Times New Roman" w:hAnsi="Times New Roman"/>
          <w:lang w:eastAsia="pt-BR"/>
        </w:rPr>
      </w:pPr>
    </w:p>
    <w:p w14:paraId="5ADB8529" w14:textId="77777777" w:rsidR="009A0E5F" w:rsidRDefault="009A0E5F" w:rsidP="008F027C">
      <w:pPr>
        <w:spacing w:after="0" w:line="240" w:lineRule="auto"/>
        <w:rPr>
          <w:rFonts w:ascii="Times New Roman" w:eastAsia="Times New Roman" w:hAnsi="Times New Roman"/>
          <w:lang w:eastAsia="pt-BR"/>
        </w:rPr>
      </w:pPr>
    </w:p>
    <w:p w14:paraId="329053EE" w14:textId="77777777" w:rsidR="009A0E5F" w:rsidRDefault="009A0E5F" w:rsidP="008F027C">
      <w:pPr>
        <w:spacing w:after="0" w:line="240" w:lineRule="auto"/>
        <w:rPr>
          <w:rFonts w:ascii="Times New Roman" w:eastAsia="Times New Roman" w:hAnsi="Times New Roman"/>
          <w:lang w:eastAsia="pt-BR"/>
        </w:rPr>
      </w:pPr>
    </w:p>
    <w:p w14:paraId="65F0A9B9" w14:textId="77777777" w:rsidR="009A0E5F" w:rsidRDefault="009A0E5F" w:rsidP="008F027C">
      <w:pPr>
        <w:spacing w:after="0" w:line="240" w:lineRule="auto"/>
        <w:rPr>
          <w:rFonts w:ascii="Times New Roman" w:eastAsia="Times New Roman" w:hAnsi="Times New Roman"/>
          <w:lang w:eastAsia="pt-BR"/>
        </w:rPr>
      </w:pPr>
    </w:p>
    <w:p w14:paraId="5CAC1D5C" w14:textId="77777777" w:rsidR="009A0E5F" w:rsidRDefault="009A0E5F" w:rsidP="008F027C">
      <w:pPr>
        <w:spacing w:after="0" w:line="240" w:lineRule="auto"/>
        <w:rPr>
          <w:rFonts w:ascii="Times New Roman" w:eastAsia="Times New Roman" w:hAnsi="Times New Roman"/>
          <w:lang w:eastAsia="pt-BR"/>
        </w:rPr>
      </w:pPr>
    </w:p>
    <w:p w14:paraId="51EF35A0" w14:textId="77777777" w:rsidR="009A0E5F" w:rsidRDefault="009A0E5F" w:rsidP="008F027C">
      <w:pPr>
        <w:spacing w:after="0" w:line="240" w:lineRule="auto"/>
        <w:rPr>
          <w:rFonts w:ascii="Times New Roman" w:eastAsia="Times New Roman" w:hAnsi="Times New Roman"/>
          <w:lang w:eastAsia="pt-BR"/>
        </w:rPr>
      </w:pPr>
    </w:p>
    <w:p w14:paraId="60E927D8" w14:textId="77777777" w:rsidR="009A0E5F" w:rsidRDefault="009A0E5F" w:rsidP="008F027C">
      <w:pPr>
        <w:spacing w:after="0" w:line="240" w:lineRule="auto"/>
        <w:rPr>
          <w:rFonts w:ascii="Times New Roman" w:eastAsia="Times New Roman" w:hAnsi="Times New Roman"/>
          <w:lang w:eastAsia="pt-BR"/>
        </w:rPr>
      </w:pPr>
    </w:p>
    <w:p w14:paraId="6BAA78CF" w14:textId="77777777" w:rsidR="009A0E5F" w:rsidRDefault="009A0E5F" w:rsidP="008F027C">
      <w:pPr>
        <w:spacing w:after="0" w:line="240" w:lineRule="auto"/>
        <w:rPr>
          <w:rFonts w:ascii="Times New Roman" w:eastAsia="Times New Roman" w:hAnsi="Times New Roman"/>
          <w:lang w:eastAsia="pt-BR"/>
        </w:rPr>
      </w:pPr>
    </w:p>
    <w:p w14:paraId="05E99A42" w14:textId="77777777" w:rsidR="009A0E5F" w:rsidRDefault="009A0E5F" w:rsidP="008F027C">
      <w:pPr>
        <w:spacing w:after="0" w:line="240" w:lineRule="auto"/>
        <w:rPr>
          <w:rFonts w:ascii="Times New Roman" w:eastAsia="Times New Roman" w:hAnsi="Times New Roman"/>
          <w:lang w:eastAsia="pt-BR"/>
        </w:rPr>
      </w:pPr>
    </w:p>
    <w:p w14:paraId="6DCF8F98" w14:textId="77777777" w:rsidR="009A0E5F" w:rsidRDefault="009A0E5F" w:rsidP="008F027C">
      <w:pPr>
        <w:spacing w:after="0" w:line="240" w:lineRule="auto"/>
        <w:rPr>
          <w:rFonts w:ascii="Times New Roman" w:eastAsia="Times New Roman" w:hAnsi="Times New Roman"/>
          <w:lang w:eastAsia="pt-BR"/>
        </w:rPr>
      </w:pPr>
    </w:p>
    <w:p w14:paraId="4EC4AE35" w14:textId="77777777" w:rsidR="009A0E5F" w:rsidRDefault="009A0E5F" w:rsidP="008F027C">
      <w:pPr>
        <w:spacing w:after="0" w:line="240" w:lineRule="auto"/>
        <w:rPr>
          <w:rFonts w:ascii="Times New Roman" w:eastAsia="Times New Roman" w:hAnsi="Times New Roman"/>
          <w:lang w:eastAsia="pt-BR"/>
        </w:rPr>
      </w:pPr>
    </w:p>
    <w:p w14:paraId="6A5C07FC" w14:textId="77777777" w:rsidR="009A0E5F" w:rsidRDefault="009A0E5F" w:rsidP="008F027C">
      <w:pPr>
        <w:spacing w:after="0" w:line="240" w:lineRule="auto"/>
        <w:rPr>
          <w:rFonts w:ascii="Times New Roman" w:eastAsia="Times New Roman" w:hAnsi="Times New Roman"/>
          <w:lang w:eastAsia="pt-BR"/>
        </w:rPr>
      </w:pPr>
    </w:p>
    <w:p w14:paraId="67AB3B7E" w14:textId="77777777" w:rsidR="009A0E5F" w:rsidRDefault="009A0E5F" w:rsidP="008F027C">
      <w:pPr>
        <w:spacing w:after="0" w:line="240" w:lineRule="auto"/>
        <w:rPr>
          <w:rFonts w:ascii="Times New Roman" w:eastAsia="Times New Roman" w:hAnsi="Times New Roman"/>
          <w:lang w:eastAsia="pt-BR"/>
        </w:rPr>
      </w:pPr>
    </w:p>
    <w:p w14:paraId="65A39330" w14:textId="77777777" w:rsidR="008F027C" w:rsidRPr="008F027C" w:rsidRDefault="008F027C" w:rsidP="008F027C">
      <w:pPr>
        <w:spacing w:after="0" w:line="240" w:lineRule="auto"/>
        <w:rPr>
          <w:rFonts w:ascii="Times New Roman" w:eastAsia="Times New Roman" w:hAnsi="Times New Roman"/>
          <w:lang w:eastAsia="pt-BR"/>
        </w:rPr>
      </w:pPr>
    </w:p>
    <w:p w14:paraId="4F528828"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bCs/>
          <w:lang w:eastAsia="pt-BR"/>
        </w:rPr>
      </w:pPr>
      <w:r w:rsidRPr="008F027C">
        <w:rPr>
          <w:rFonts w:ascii="Times New Roman" w:eastAsia="Times New Roman" w:hAnsi="Times New Roman"/>
          <w:b/>
          <w:bCs/>
          <w:lang w:eastAsia="pt-BR"/>
        </w:rPr>
        <w:t>ANEXO I</w:t>
      </w:r>
    </w:p>
    <w:p w14:paraId="2C3E39B4" w14:textId="77777777" w:rsidR="008F027C" w:rsidRPr="008F027C" w:rsidRDefault="008F027C" w:rsidP="008F027C">
      <w:pPr>
        <w:spacing w:after="0" w:line="240" w:lineRule="auto"/>
        <w:jc w:val="both"/>
        <w:rPr>
          <w:rFonts w:ascii="Times New Roman" w:eastAsia="Times New Roman" w:hAnsi="Times New Roman"/>
          <w:b/>
          <w:bCs/>
          <w:lang w:eastAsia="pt-BR"/>
        </w:rPr>
      </w:pPr>
    </w:p>
    <w:p w14:paraId="6A3879B1" w14:textId="77777777" w:rsidR="008F027C" w:rsidRPr="008F027C" w:rsidRDefault="008F027C" w:rsidP="008F027C">
      <w:pPr>
        <w:spacing w:after="0" w:line="240" w:lineRule="auto"/>
        <w:jc w:val="center"/>
        <w:rPr>
          <w:rFonts w:ascii="Times New Roman" w:eastAsia="Times New Roman" w:hAnsi="Times New Roman"/>
          <w:b/>
          <w:bCs/>
          <w:lang w:eastAsia="pt-BR"/>
        </w:rPr>
      </w:pPr>
    </w:p>
    <w:p w14:paraId="13A16A33" w14:textId="77777777" w:rsidR="008F027C" w:rsidRPr="008F027C" w:rsidRDefault="008F027C" w:rsidP="008F027C">
      <w:pPr>
        <w:spacing w:after="0" w:line="240" w:lineRule="auto"/>
        <w:jc w:val="center"/>
        <w:rPr>
          <w:rFonts w:ascii="Times New Roman" w:eastAsia="Times New Roman" w:hAnsi="Times New Roman"/>
          <w:b/>
          <w:bCs/>
          <w:lang w:eastAsia="pt-BR"/>
        </w:rPr>
      </w:pPr>
      <w:r w:rsidRPr="008F027C">
        <w:rPr>
          <w:rFonts w:ascii="Times New Roman" w:eastAsia="Times New Roman" w:hAnsi="Times New Roman"/>
          <w:b/>
          <w:bCs/>
          <w:lang w:eastAsia="pt-BR"/>
        </w:rPr>
        <w:t>TERMO DE REFERÊNCIA</w:t>
      </w:r>
    </w:p>
    <w:p w14:paraId="3273D369" w14:textId="77777777" w:rsidR="008F027C" w:rsidRPr="008F027C" w:rsidRDefault="008F027C" w:rsidP="008F027C">
      <w:pPr>
        <w:spacing w:after="0" w:line="240" w:lineRule="auto"/>
        <w:contextualSpacing/>
        <w:rPr>
          <w:rFonts w:ascii="Times New Roman" w:eastAsia="Times New Roman" w:hAnsi="Times New Roman"/>
          <w:snapToGrid w:val="0"/>
          <w:color w:val="000000"/>
          <w:lang w:eastAsia="pt-BR"/>
        </w:rPr>
      </w:pPr>
    </w:p>
    <w:p w14:paraId="2082356B" w14:textId="77777777" w:rsidR="008F027C" w:rsidRPr="008F027C" w:rsidRDefault="008F027C" w:rsidP="008F027C">
      <w:pPr>
        <w:spacing w:after="0" w:line="240" w:lineRule="auto"/>
        <w:rPr>
          <w:rFonts w:ascii="Times New Roman" w:eastAsia="Times New Roman" w:hAnsi="Times New Roman"/>
          <w:bCs/>
          <w:lang w:eastAsia="pt-BR"/>
        </w:rPr>
      </w:pPr>
    </w:p>
    <w:p w14:paraId="7A3C2FF0" w14:textId="0C649A1E" w:rsidR="002D083C" w:rsidRPr="002D083C" w:rsidRDefault="002D083C" w:rsidP="002D083C">
      <w:pPr>
        <w:spacing w:after="0" w:line="240" w:lineRule="auto"/>
        <w:jc w:val="both"/>
        <w:rPr>
          <w:rFonts w:ascii="Times New Roman" w:eastAsia="Times New Roman" w:hAnsi="Times New Roman"/>
          <w:color w:val="000000"/>
        </w:rPr>
      </w:pPr>
      <w:r w:rsidRPr="002D083C">
        <w:rPr>
          <w:rStyle w:val="Forte"/>
          <w:rFonts w:ascii="Times New Roman" w:hAnsi="Times New Roman"/>
          <w:color w:val="000000"/>
        </w:rPr>
        <w:t>1. ESPECIFICAÇÕES TÉCNICAS DEFINIÇÃO DO OBJETO</w:t>
      </w:r>
    </w:p>
    <w:p w14:paraId="720813C1" w14:textId="77777777" w:rsidR="002D083C" w:rsidRPr="002D083C" w:rsidRDefault="002D083C" w:rsidP="002D083C">
      <w:pPr>
        <w:pStyle w:val="textojustificado"/>
        <w:spacing w:before="120" w:beforeAutospacing="0" w:after="120" w:afterAutospacing="0"/>
        <w:ind w:left="120" w:right="120"/>
        <w:jc w:val="both"/>
        <w:rPr>
          <w:color w:val="000000"/>
          <w:sz w:val="22"/>
          <w:szCs w:val="22"/>
        </w:rPr>
      </w:pPr>
      <w:r w:rsidRPr="002D083C">
        <w:rPr>
          <w:rStyle w:val="Forte"/>
          <w:color w:val="000000"/>
          <w:sz w:val="22"/>
          <w:szCs w:val="22"/>
        </w:rPr>
        <w:t>1.1. OBJETO</w:t>
      </w:r>
    </w:p>
    <w:p w14:paraId="3AEABFD6" w14:textId="75D6C89E" w:rsidR="002D083C" w:rsidRPr="002D083C" w:rsidRDefault="002D083C" w:rsidP="002D083C">
      <w:pPr>
        <w:pStyle w:val="textojustificado"/>
        <w:spacing w:before="120" w:beforeAutospacing="0" w:after="120" w:afterAutospacing="0"/>
        <w:ind w:left="120" w:right="120"/>
        <w:jc w:val="both"/>
        <w:rPr>
          <w:color w:val="000000"/>
          <w:sz w:val="22"/>
          <w:szCs w:val="22"/>
        </w:rPr>
      </w:pPr>
      <w:r w:rsidRPr="002D083C">
        <w:rPr>
          <w:color w:val="000000"/>
          <w:sz w:val="22"/>
          <w:szCs w:val="22"/>
        </w:rPr>
        <w:t>1.1.1.</w:t>
      </w:r>
      <w:r w:rsidRPr="002D083C">
        <w:rPr>
          <w:rStyle w:val="Forte"/>
          <w:color w:val="000000"/>
          <w:sz w:val="22"/>
          <w:szCs w:val="22"/>
        </w:rPr>
        <w:t> </w:t>
      </w:r>
      <w:r w:rsidRPr="002D083C">
        <w:rPr>
          <w:color w:val="000000"/>
          <w:sz w:val="22"/>
          <w:szCs w:val="22"/>
        </w:rPr>
        <w:t xml:space="preserve">Constitui objeto desta licitação a Registro de preços para contratação de empresa para prestação de serviços de roçagem das vias e áreas públicas, compreendendo os serviços de roçada manual e roçada mecanizada, capina manual, além de limpeza geral da área roçada, coleta e transporte dos resíduos provenientes destes serviços, a depender da necessidade da Administração Pública, conforme especificações descritas no Termo de </w:t>
      </w:r>
      <w:proofErr w:type="gramStart"/>
      <w:r w:rsidRPr="002D083C">
        <w:rPr>
          <w:color w:val="000000"/>
          <w:sz w:val="22"/>
          <w:szCs w:val="22"/>
        </w:rPr>
        <w:t>Referência..</w:t>
      </w:r>
      <w:proofErr w:type="gramEnd"/>
    </w:p>
    <w:p w14:paraId="5ACE3DCC" w14:textId="2C738325" w:rsidR="002D083C" w:rsidRPr="002D083C" w:rsidRDefault="002D083C" w:rsidP="002D083C">
      <w:pPr>
        <w:pStyle w:val="textojustificado"/>
        <w:spacing w:before="120" w:beforeAutospacing="0" w:after="120" w:afterAutospacing="0"/>
        <w:ind w:left="120" w:right="120"/>
        <w:jc w:val="both"/>
        <w:rPr>
          <w:color w:val="000000"/>
          <w:sz w:val="22"/>
          <w:szCs w:val="22"/>
        </w:rPr>
      </w:pPr>
      <w:r w:rsidRPr="002D083C">
        <w:rPr>
          <w:color w:val="000000"/>
          <w:sz w:val="22"/>
          <w:szCs w:val="22"/>
        </w:rPr>
        <w:t xml:space="preserve">1.2. O presente termo de referência tem por finalidade definir elementos que norteiem a contratação de empresa para a prestação de serviços em roçagem das vias e áreas públicas de </w:t>
      </w:r>
      <w:r>
        <w:rPr>
          <w:color w:val="000000"/>
          <w:sz w:val="22"/>
          <w:szCs w:val="22"/>
        </w:rPr>
        <w:t>Guatapará</w:t>
      </w:r>
      <w:r w:rsidRPr="002D083C">
        <w:rPr>
          <w:color w:val="000000"/>
          <w:sz w:val="22"/>
          <w:szCs w:val="22"/>
        </w:rPr>
        <w:t>, além da limpeza geral da área roçada, da coleta e do transporte dos resíduos provenientes destes serviços para os locais pré-estabelecidos pela CONTRATANTE, com execução mediante o regime de empreitada indireta por preço unitário. </w:t>
      </w:r>
    </w:p>
    <w:p w14:paraId="352598C5" w14:textId="77777777" w:rsidR="002D083C" w:rsidRPr="003320DA" w:rsidRDefault="002D083C" w:rsidP="002D083C">
      <w:pPr>
        <w:pStyle w:val="textojustificado"/>
        <w:spacing w:before="120" w:beforeAutospacing="0" w:after="120" w:afterAutospacing="0"/>
        <w:ind w:left="120" w:right="120"/>
        <w:jc w:val="both"/>
        <w:rPr>
          <w:color w:val="000000"/>
          <w:sz w:val="22"/>
          <w:szCs w:val="22"/>
        </w:rPr>
      </w:pPr>
      <w:r w:rsidRPr="002D083C">
        <w:rPr>
          <w:color w:val="000000"/>
          <w:sz w:val="22"/>
          <w:szCs w:val="22"/>
        </w:rPr>
        <w:t xml:space="preserve">1.2.1. Como serviços de roçagem entende-se neste termo como sendo o corte, onde o mato ou o </w:t>
      </w:r>
      <w:r w:rsidRPr="003320DA">
        <w:rPr>
          <w:color w:val="000000"/>
          <w:sz w:val="22"/>
          <w:szCs w:val="22"/>
        </w:rPr>
        <w:t xml:space="preserve">capim estão altos, e acabamento de </w:t>
      </w:r>
      <w:proofErr w:type="spellStart"/>
      <w:r w:rsidRPr="003320DA">
        <w:rPr>
          <w:color w:val="000000"/>
          <w:sz w:val="22"/>
          <w:szCs w:val="22"/>
        </w:rPr>
        <w:t>meios-fio</w:t>
      </w:r>
      <w:proofErr w:type="spellEnd"/>
      <w:r w:rsidRPr="003320DA">
        <w:rPr>
          <w:color w:val="000000"/>
          <w:sz w:val="22"/>
          <w:szCs w:val="22"/>
        </w:rPr>
        <w:t xml:space="preserve"> e proximidades das calçadas com roço manual, incluindo a retirada do material cortado.</w:t>
      </w:r>
    </w:p>
    <w:p w14:paraId="0D380394" w14:textId="667AF144" w:rsidR="008F027C" w:rsidRPr="003320DA" w:rsidRDefault="008F027C" w:rsidP="008F027C">
      <w:pPr>
        <w:spacing w:after="0" w:line="240" w:lineRule="auto"/>
        <w:rPr>
          <w:rFonts w:ascii="Times New Roman" w:eastAsia="Times New Roman" w:hAnsi="Times New Roman"/>
          <w:lang w:eastAsia="pt-BR"/>
        </w:rPr>
      </w:pPr>
    </w:p>
    <w:p w14:paraId="15869AD8" w14:textId="67EEFB7A" w:rsidR="002D083C" w:rsidRPr="003320DA" w:rsidRDefault="002D083C" w:rsidP="008F027C">
      <w:pPr>
        <w:spacing w:after="0" w:line="240" w:lineRule="auto"/>
        <w:rPr>
          <w:rFonts w:ascii="Times New Roman" w:eastAsia="Times New Roman" w:hAnsi="Times New Roman"/>
          <w:lang w:eastAsia="pt-BR"/>
        </w:rPr>
      </w:pPr>
    </w:p>
    <w:p w14:paraId="475ABB5E" w14:textId="08454D3F" w:rsidR="002D083C" w:rsidRPr="003320DA" w:rsidRDefault="002D083C" w:rsidP="002D083C">
      <w:pPr>
        <w:pStyle w:val="textojustificado"/>
        <w:spacing w:before="120" w:beforeAutospacing="0" w:after="120" w:afterAutospacing="0"/>
        <w:ind w:left="120" w:right="120"/>
        <w:jc w:val="both"/>
        <w:rPr>
          <w:color w:val="000000"/>
          <w:sz w:val="22"/>
          <w:szCs w:val="22"/>
        </w:rPr>
      </w:pPr>
      <w:r w:rsidRPr="003320DA">
        <w:rPr>
          <w:rStyle w:val="Forte"/>
          <w:color w:val="000000"/>
          <w:sz w:val="22"/>
          <w:szCs w:val="22"/>
        </w:rPr>
        <w:t>2.JUSTIFICATIVA</w:t>
      </w:r>
      <w:r w:rsidRPr="003320DA">
        <w:rPr>
          <w:color w:val="000000"/>
          <w:sz w:val="22"/>
          <w:szCs w:val="22"/>
        </w:rPr>
        <w:t>                                                                                                                                                     </w:t>
      </w:r>
    </w:p>
    <w:p w14:paraId="7ED2D5FE" w14:textId="0187CCCF" w:rsidR="002D083C" w:rsidRPr="003320DA" w:rsidRDefault="002D083C" w:rsidP="002D083C">
      <w:pPr>
        <w:pStyle w:val="textojustificado"/>
        <w:spacing w:before="120" w:beforeAutospacing="0" w:after="120" w:afterAutospacing="0"/>
        <w:ind w:left="120" w:right="120"/>
        <w:jc w:val="both"/>
        <w:rPr>
          <w:color w:val="000000"/>
          <w:sz w:val="22"/>
          <w:szCs w:val="22"/>
        </w:rPr>
      </w:pPr>
      <w:r w:rsidRPr="003320DA">
        <w:rPr>
          <w:color w:val="000000"/>
          <w:sz w:val="22"/>
          <w:szCs w:val="22"/>
        </w:rPr>
        <w:t xml:space="preserve">2.1. Considera-se necessária a contratação do objeto deste Termo de Referência devido à necessidade constante de se manter a limpeza destas localidades por se tratarem de áreas </w:t>
      </w:r>
      <w:r w:rsidRPr="003320DA">
        <w:rPr>
          <w:color w:val="000000"/>
          <w:sz w:val="22"/>
          <w:szCs w:val="22"/>
        </w:rPr>
        <w:lastRenderedPageBreak/>
        <w:t>públicos de grande circulação de pessoas e, ainda, devido à necessidade de se controlar a vegetação com altura apropriada para se evitar a proliferação de insetos e animais peçonhentos. </w:t>
      </w:r>
    </w:p>
    <w:p w14:paraId="79687119" w14:textId="1161DA57" w:rsidR="002D083C" w:rsidRPr="003320DA" w:rsidRDefault="002D083C" w:rsidP="002D083C">
      <w:pPr>
        <w:pStyle w:val="textojustificado"/>
        <w:spacing w:before="120" w:beforeAutospacing="0" w:after="120" w:afterAutospacing="0"/>
        <w:ind w:left="120" w:right="120"/>
        <w:jc w:val="both"/>
        <w:rPr>
          <w:color w:val="000000"/>
          <w:sz w:val="22"/>
          <w:szCs w:val="22"/>
        </w:rPr>
      </w:pPr>
      <w:r w:rsidRPr="003320DA">
        <w:rPr>
          <w:color w:val="000000"/>
          <w:sz w:val="22"/>
          <w:szCs w:val="22"/>
        </w:rPr>
        <w:t>2.2. Justifica-se a presente contratação, pelo fato da Prefeitura Municipal de Guatapará não possuir em seu quadro de pessoal, servidores com qualificação profissional para a execução dos serviços objeto deste Termo de Referência necessário para o regular desenvolvimento de suas atividades.</w:t>
      </w:r>
    </w:p>
    <w:p w14:paraId="49C716A3" w14:textId="77777777" w:rsidR="002D083C" w:rsidRPr="002D083C" w:rsidRDefault="002D083C" w:rsidP="002D083C">
      <w:pPr>
        <w:spacing w:before="120" w:after="120" w:line="240" w:lineRule="auto"/>
        <w:ind w:left="120" w:right="120"/>
        <w:jc w:val="both"/>
        <w:rPr>
          <w:rFonts w:ascii="Times New Roman" w:eastAsia="Times New Roman" w:hAnsi="Times New Roman"/>
          <w:color w:val="000000"/>
          <w:lang w:eastAsia="pt-BR"/>
        </w:rPr>
      </w:pPr>
      <w:r w:rsidRPr="002D083C">
        <w:rPr>
          <w:rFonts w:ascii="Times New Roman" w:eastAsia="Times New Roman" w:hAnsi="Times New Roman"/>
          <w:b/>
          <w:bCs/>
          <w:color w:val="000000"/>
          <w:lang w:eastAsia="pt-BR"/>
        </w:rPr>
        <w:t>3. DA FORMA DE EXECUÇÃO</w:t>
      </w:r>
      <w:r w:rsidRPr="002D083C">
        <w:rPr>
          <w:rFonts w:ascii="Times New Roman" w:eastAsia="Times New Roman" w:hAnsi="Times New Roman"/>
          <w:b/>
          <w:bCs/>
          <w:color w:val="FF0000"/>
          <w:lang w:eastAsia="pt-BR"/>
        </w:rPr>
        <w:t> </w:t>
      </w:r>
    </w:p>
    <w:p w14:paraId="75BC3803" w14:textId="1EB560A6" w:rsidR="002D083C" w:rsidRPr="002D083C" w:rsidRDefault="002D083C" w:rsidP="002D083C">
      <w:pPr>
        <w:spacing w:before="120" w:after="120" w:line="240" w:lineRule="auto"/>
        <w:ind w:left="120" w:right="120"/>
        <w:jc w:val="both"/>
        <w:rPr>
          <w:rFonts w:ascii="Times New Roman" w:eastAsia="Times New Roman" w:hAnsi="Times New Roman"/>
          <w:color w:val="000000"/>
          <w:lang w:eastAsia="pt-BR"/>
        </w:rPr>
      </w:pPr>
      <w:r w:rsidRPr="002D083C">
        <w:rPr>
          <w:rFonts w:ascii="Times New Roman" w:eastAsia="Times New Roman" w:hAnsi="Times New Roman"/>
          <w:color w:val="000000"/>
          <w:lang w:eastAsia="pt-BR"/>
        </w:rPr>
        <w:t>3.1. Os serviços de roçada</w:t>
      </w:r>
      <w:r w:rsidRPr="002D083C">
        <w:rPr>
          <w:rFonts w:ascii="Times New Roman" w:eastAsia="Times New Roman" w:hAnsi="Times New Roman"/>
          <w:color w:val="FF0000"/>
          <w:lang w:eastAsia="pt-BR"/>
        </w:rPr>
        <w:t> </w:t>
      </w:r>
      <w:r w:rsidRPr="002D083C">
        <w:rPr>
          <w:rFonts w:ascii="Times New Roman" w:eastAsia="Times New Roman" w:hAnsi="Times New Roman"/>
          <w:color w:val="000000"/>
          <w:lang w:eastAsia="pt-BR"/>
        </w:rPr>
        <w:t xml:space="preserve">serão executados </w:t>
      </w:r>
      <w:r w:rsidRPr="003320DA">
        <w:rPr>
          <w:rFonts w:ascii="Times New Roman" w:eastAsia="Times New Roman" w:hAnsi="Times New Roman"/>
          <w:color w:val="000000"/>
          <w:lang w:eastAsia="pt-BR"/>
        </w:rPr>
        <w:t>no município de Guatapará</w:t>
      </w:r>
      <w:r w:rsidRPr="002D083C">
        <w:rPr>
          <w:rFonts w:ascii="Times New Roman" w:eastAsia="Times New Roman" w:hAnsi="Times New Roman"/>
          <w:color w:val="000000"/>
          <w:lang w:eastAsia="pt-BR"/>
        </w:rPr>
        <w:t>.</w:t>
      </w:r>
    </w:p>
    <w:p w14:paraId="1D3821E5" w14:textId="77777777" w:rsidR="002D083C" w:rsidRPr="002D083C" w:rsidRDefault="002D083C" w:rsidP="002D083C">
      <w:pPr>
        <w:spacing w:before="120" w:after="120" w:line="240" w:lineRule="auto"/>
        <w:ind w:left="120" w:right="120"/>
        <w:jc w:val="both"/>
        <w:rPr>
          <w:rFonts w:ascii="Times New Roman" w:eastAsia="Times New Roman" w:hAnsi="Times New Roman"/>
          <w:color w:val="000000"/>
          <w:lang w:eastAsia="pt-BR"/>
        </w:rPr>
      </w:pPr>
      <w:r w:rsidRPr="002D083C">
        <w:rPr>
          <w:rFonts w:ascii="Times New Roman" w:eastAsia="Times New Roman" w:hAnsi="Times New Roman"/>
          <w:color w:val="000000"/>
          <w:lang w:eastAsia="pt-BR"/>
        </w:rPr>
        <w:t>3.2. Os serviços serão executados seguindo as diretrizes a seguir elencadas:</w:t>
      </w:r>
    </w:p>
    <w:p w14:paraId="0D790198" w14:textId="77777777" w:rsidR="002D083C" w:rsidRPr="002D083C" w:rsidRDefault="002D083C" w:rsidP="002D083C">
      <w:pPr>
        <w:spacing w:before="120" w:after="120" w:line="240" w:lineRule="auto"/>
        <w:ind w:left="120" w:right="120"/>
        <w:jc w:val="both"/>
        <w:rPr>
          <w:rFonts w:ascii="Times New Roman" w:eastAsia="Times New Roman" w:hAnsi="Times New Roman"/>
          <w:color w:val="000000"/>
          <w:lang w:eastAsia="pt-BR"/>
        </w:rPr>
      </w:pPr>
      <w:r w:rsidRPr="002D083C">
        <w:rPr>
          <w:rFonts w:ascii="Times New Roman" w:eastAsia="Times New Roman" w:hAnsi="Times New Roman"/>
          <w:color w:val="000000"/>
          <w:lang w:eastAsia="pt-BR"/>
        </w:rPr>
        <w:t>a. Entende-se por roçagem, o desbaste simples da vegetação existente, seja ela herbácea e/ou arbustiva, desbaste esse a ser feito por meios manuais ou mecânica. A roçagem manual é considerada complementar ao serviço de roçada mecânica para o perfeito acabamento dos serviços e deverá será executada também nos locais cujas características topográficas (declividade elevada, desnível excessivo) não permitam a realização da roçagem mecanizada;</w:t>
      </w:r>
    </w:p>
    <w:p w14:paraId="763EEEEB" w14:textId="77777777" w:rsidR="002D083C" w:rsidRPr="002D083C" w:rsidRDefault="002D083C" w:rsidP="002D083C">
      <w:pPr>
        <w:spacing w:before="120" w:after="120" w:line="240" w:lineRule="auto"/>
        <w:ind w:left="120" w:right="120"/>
        <w:jc w:val="both"/>
        <w:rPr>
          <w:rFonts w:ascii="Times New Roman" w:eastAsia="Times New Roman" w:hAnsi="Times New Roman"/>
          <w:color w:val="000000"/>
          <w:lang w:eastAsia="pt-BR"/>
        </w:rPr>
      </w:pPr>
      <w:r w:rsidRPr="002D083C">
        <w:rPr>
          <w:rFonts w:ascii="Times New Roman" w:eastAsia="Times New Roman" w:hAnsi="Times New Roman"/>
          <w:color w:val="000000"/>
          <w:lang w:eastAsia="pt-BR"/>
        </w:rPr>
        <w:t>b. Entende-se por roço manual, a retirada completa da vegetação próxima ao meio fio e calçadas adjacentes, de forma manual, visando o perfeito acabamento dos serviços que não foram possíveis pela roçagem mecânica;</w:t>
      </w:r>
    </w:p>
    <w:p w14:paraId="6760B13E" w14:textId="77777777" w:rsidR="002D083C" w:rsidRPr="002D083C" w:rsidRDefault="002D083C" w:rsidP="002D083C">
      <w:pPr>
        <w:spacing w:before="120" w:after="120" w:line="240" w:lineRule="auto"/>
        <w:ind w:left="120" w:right="120"/>
        <w:jc w:val="both"/>
        <w:rPr>
          <w:rFonts w:ascii="Times New Roman" w:eastAsia="Times New Roman" w:hAnsi="Times New Roman"/>
          <w:color w:val="000000"/>
          <w:lang w:eastAsia="pt-BR"/>
        </w:rPr>
      </w:pPr>
      <w:r w:rsidRPr="002D083C">
        <w:rPr>
          <w:rFonts w:ascii="Times New Roman" w:eastAsia="Times New Roman" w:hAnsi="Times New Roman"/>
          <w:color w:val="000000"/>
          <w:lang w:eastAsia="pt-BR"/>
        </w:rPr>
        <w:t>c. Inclui-se no serviço de roçada, o arraste do resíduo verde desbastado, com o emprego de gadanho, rastelo ou ferramentas e instrumentos equivalentes e a limpeza geral da área inclusive com a remoção de galhos. Define-se como padrão de acabamento uma altura de (03) três centímetros acima da superfície do solo;</w:t>
      </w:r>
    </w:p>
    <w:p w14:paraId="037C8BBE" w14:textId="2F499294" w:rsidR="002D083C" w:rsidRPr="002D083C" w:rsidRDefault="002D083C" w:rsidP="002D083C">
      <w:pPr>
        <w:spacing w:before="120" w:after="120" w:line="240" w:lineRule="auto"/>
        <w:ind w:left="120" w:right="120"/>
        <w:jc w:val="both"/>
        <w:rPr>
          <w:rFonts w:ascii="Times New Roman" w:eastAsia="Times New Roman" w:hAnsi="Times New Roman"/>
          <w:color w:val="000000"/>
          <w:lang w:eastAsia="pt-BR"/>
        </w:rPr>
      </w:pPr>
      <w:r w:rsidRPr="002D083C">
        <w:rPr>
          <w:rFonts w:ascii="Times New Roman" w:eastAsia="Times New Roman" w:hAnsi="Times New Roman"/>
          <w:color w:val="000000"/>
          <w:lang w:eastAsia="pt-BR"/>
        </w:rPr>
        <w:t>d. A limpeza geral da área roçada será realizada concomitantemente com os serviços de arraste dos resíduos provenientes da roçada, no mesmo dia da roçada, separando o material verde dos detritos “brancos” (papel de balas, pontas de cigarros, papéis, plásticos, etc.), com auxílio de espetos e esses, serão acondicionados em sacos plásticos.  </w:t>
      </w:r>
    </w:p>
    <w:p w14:paraId="5C09A0EF" w14:textId="77777777" w:rsidR="002D083C" w:rsidRPr="002D083C" w:rsidRDefault="002D083C" w:rsidP="002D083C">
      <w:pPr>
        <w:spacing w:before="120" w:after="120" w:line="240" w:lineRule="auto"/>
        <w:ind w:left="120" w:right="120"/>
        <w:jc w:val="both"/>
        <w:rPr>
          <w:rFonts w:ascii="Times New Roman" w:eastAsia="Times New Roman" w:hAnsi="Times New Roman"/>
          <w:color w:val="000000"/>
          <w:lang w:eastAsia="pt-BR"/>
        </w:rPr>
      </w:pPr>
      <w:proofErr w:type="spellStart"/>
      <w:proofErr w:type="gramStart"/>
      <w:r w:rsidRPr="002D083C">
        <w:rPr>
          <w:rFonts w:ascii="Times New Roman" w:eastAsia="Times New Roman" w:hAnsi="Times New Roman"/>
          <w:color w:val="000000"/>
          <w:lang w:eastAsia="pt-BR"/>
        </w:rPr>
        <w:t>e.Durante</w:t>
      </w:r>
      <w:proofErr w:type="spellEnd"/>
      <w:proofErr w:type="gramEnd"/>
      <w:r w:rsidRPr="002D083C">
        <w:rPr>
          <w:rFonts w:ascii="Times New Roman" w:eastAsia="Times New Roman" w:hAnsi="Times New Roman"/>
          <w:color w:val="000000"/>
          <w:lang w:eastAsia="pt-BR"/>
        </w:rPr>
        <w:t xml:space="preserve"> a execução dos serviços, deverá ser preservada a vegetação de interesse ornamental ou paisagístico, existentes nos locais a serem beneficiados, seja ela de qualquer porte e natureza. A Contratada responsabilizar-se-á, integralmente, pelos danos causados a aquela vegetação por conta da ação ou omissão de seus funcionários operacionais e/ou encarregados de turma.</w:t>
      </w:r>
    </w:p>
    <w:p w14:paraId="786FD167" w14:textId="0A1B11A4" w:rsidR="002D083C" w:rsidRPr="002D083C" w:rsidRDefault="002D083C" w:rsidP="002D083C">
      <w:pPr>
        <w:spacing w:before="120" w:after="120" w:line="240" w:lineRule="auto"/>
        <w:ind w:left="120" w:right="120"/>
        <w:jc w:val="both"/>
        <w:rPr>
          <w:rFonts w:ascii="Times New Roman" w:eastAsia="Times New Roman" w:hAnsi="Times New Roman"/>
          <w:color w:val="000000"/>
          <w:lang w:eastAsia="pt-BR"/>
        </w:rPr>
      </w:pPr>
      <w:r w:rsidRPr="002D083C">
        <w:rPr>
          <w:rFonts w:ascii="Times New Roman" w:eastAsia="Times New Roman" w:hAnsi="Times New Roman"/>
          <w:color w:val="000000"/>
          <w:lang w:eastAsia="pt-BR"/>
        </w:rPr>
        <w:t>3.3. O abastecimento de combustível para as roçadeiras mecânicas será de responsabilidade exclusiva da Contratada.</w:t>
      </w:r>
      <w:r w:rsidRPr="003320DA">
        <w:rPr>
          <w:rFonts w:ascii="Times New Roman" w:eastAsia="Times New Roman" w:hAnsi="Times New Roman"/>
          <w:color w:val="000000"/>
          <w:lang w:eastAsia="pt-BR"/>
        </w:rPr>
        <w:t xml:space="preserve"> </w:t>
      </w:r>
      <w:r w:rsidRPr="002D083C">
        <w:rPr>
          <w:rFonts w:ascii="Times New Roman" w:eastAsia="Times New Roman" w:hAnsi="Times New Roman"/>
          <w:color w:val="000000"/>
          <w:lang w:eastAsia="pt-BR"/>
        </w:rPr>
        <w:t xml:space="preserve">Durante a execução das atividades inerentes à roçagem mecânica, todos os cuidados cabíveis deverão ser tomados no sentido de garantir a segurança dos trabalhadores delas incumbidos, inclusive no que diz respeito ao uso obrigatório de uniformes padronizados com logotipo da Contratada, crachás de identificação, Equipamentos de Proteção Individual – EPIs e Equipamentos de Proteção Coletiva – </w:t>
      </w:r>
      <w:proofErr w:type="spellStart"/>
      <w:r w:rsidRPr="002D083C">
        <w:rPr>
          <w:rFonts w:ascii="Times New Roman" w:eastAsia="Times New Roman" w:hAnsi="Times New Roman"/>
          <w:color w:val="000000"/>
          <w:lang w:eastAsia="pt-BR"/>
        </w:rPr>
        <w:t>EPCs</w:t>
      </w:r>
      <w:proofErr w:type="spellEnd"/>
      <w:r w:rsidRPr="002D083C">
        <w:rPr>
          <w:rFonts w:ascii="Times New Roman" w:eastAsia="Times New Roman" w:hAnsi="Times New Roman"/>
          <w:color w:val="000000"/>
          <w:lang w:eastAsia="pt-BR"/>
        </w:rPr>
        <w:t>.</w:t>
      </w:r>
    </w:p>
    <w:p w14:paraId="74C161CA" w14:textId="77777777" w:rsidR="002D083C" w:rsidRPr="002D083C" w:rsidRDefault="002D083C" w:rsidP="002D083C">
      <w:pPr>
        <w:spacing w:before="120" w:after="120" w:line="240" w:lineRule="auto"/>
        <w:ind w:left="120" w:right="120"/>
        <w:jc w:val="both"/>
        <w:rPr>
          <w:rFonts w:ascii="Times New Roman" w:eastAsia="Times New Roman" w:hAnsi="Times New Roman"/>
          <w:color w:val="000000"/>
          <w:lang w:eastAsia="pt-BR"/>
        </w:rPr>
      </w:pPr>
      <w:r w:rsidRPr="002D083C">
        <w:rPr>
          <w:rFonts w:ascii="Times New Roman" w:eastAsia="Times New Roman" w:hAnsi="Times New Roman"/>
          <w:color w:val="000000"/>
          <w:lang w:eastAsia="pt-BR"/>
        </w:rPr>
        <w:t xml:space="preserve">3.3.1. Igualmente, deverão ser adotados procedimentos operacionais adequados que minimizem os incômodos causados aos moradores vizinhos. Uma especial atenção deverá ser prestada no que diz respeito à frequente possibilidade de lançamento à distância, pelas lâminas rotativas das roçadeiras, de pequenas pedras e/ou de outros fragmentos sólidos, potencialmente capazes de provocar ferimentos em pessoas e danos a bens móveis ou imóveis próximos, tornando-se desta forma obrigatório o uso de tela de proteção fixada próxima à frente de </w:t>
      </w:r>
      <w:r w:rsidRPr="002D083C">
        <w:rPr>
          <w:rFonts w:ascii="Times New Roman" w:eastAsia="Times New Roman" w:hAnsi="Times New Roman"/>
          <w:color w:val="000000"/>
          <w:lang w:eastAsia="pt-BR"/>
        </w:rPr>
        <w:lastRenderedPageBreak/>
        <w:t>operação. Caberá integralmente à Contratada a responsabilidade por quaisquer consequências decorrentes do uso inadequado e/ou negligente dos procedimentos de roçada.</w:t>
      </w:r>
    </w:p>
    <w:p w14:paraId="39D16883" w14:textId="77777777" w:rsidR="002D083C" w:rsidRPr="002D083C" w:rsidRDefault="002D083C" w:rsidP="002D083C">
      <w:pPr>
        <w:spacing w:before="120" w:after="120" w:line="240" w:lineRule="auto"/>
        <w:ind w:left="120" w:right="120"/>
        <w:jc w:val="both"/>
        <w:rPr>
          <w:rFonts w:ascii="Times New Roman" w:eastAsia="Times New Roman" w:hAnsi="Times New Roman"/>
          <w:color w:val="000000"/>
          <w:lang w:eastAsia="pt-BR"/>
        </w:rPr>
      </w:pPr>
      <w:r w:rsidRPr="002D083C">
        <w:rPr>
          <w:rFonts w:ascii="Times New Roman" w:eastAsia="Times New Roman" w:hAnsi="Times New Roman"/>
          <w:color w:val="000000"/>
          <w:lang w:eastAsia="pt-BR"/>
        </w:rPr>
        <w:t>3.4. Os serviços deverão ser executados pela CONTRATADA nos locais estipulado pela CONTRATANTE, de segunda a sexta-feira.</w:t>
      </w:r>
    </w:p>
    <w:p w14:paraId="31A3333F" w14:textId="77777777" w:rsidR="002D083C" w:rsidRPr="002D083C" w:rsidRDefault="002D083C" w:rsidP="002D083C">
      <w:pPr>
        <w:spacing w:before="120" w:after="120" w:line="240" w:lineRule="auto"/>
        <w:ind w:left="120" w:right="120"/>
        <w:jc w:val="both"/>
        <w:rPr>
          <w:rFonts w:ascii="Times New Roman" w:eastAsia="Times New Roman" w:hAnsi="Times New Roman"/>
          <w:color w:val="000000"/>
          <w:lang w:eastAsia="pt-BR"/>
        </w:rPr>
      </w:pPr>
      <w:r w:rsidRPr="002D083C">
        <w:rPr>
          <w:rFonts w:ascii="Times New Roman" w:eastAsia="Times New Roman" w:hAnsi="Times New Roman"/>
          <w:color w:val="000000"/>
          <w:lang w:eastAsia="pt-BR"/>
        </w:rPr>
        <w:t>3.5. Durante o serviço a CONTRATADA deverá cuidar da sinalização adequada à proteção dos trabalhadores, alunos e servidores das escolas.</w:t>
      </w:r>
    </w:p>
    <w:p w14:paraId="5CF1C091" w14:textId="77777777" w:rsidR="002D083C" w:rsidRPr="002D083C" w:rsidRDefault="002D083C" w:rsidP="002D083C">
      <w:pPr>
        <w:spacing w:before="120" w:after="120" w:line="240" w:lineRule="auto"/>
        <w:ind w:left="120" w:right="120"/>
        <w:jc w:val="both"/>
        <w:rPr>
          <w:rFonts w:ascii="Times New Roman" w:eastAsia="Times New Roman" w:hAnsi="Times New Roman"/>
          <w:color w:val="000000"/>
          <w:lang w:eastAsia="pt-BR"/>
        </w:rPr>
      </w:pPr>
      <w:r w:rsidRPr="002D083C">
        <w:rPr>
          <w:rFonts w:ascii="Times New Roman" w:eastAsia="Times New Roman" w:hAnsi="Times New Roman"/>
          <w:color w:val="000000"/>
          <w:lang w:eastAsia="pt-BR"/>
        </w:rPr>
        <w:t>3.6. Competirá a CONTRATANTE definir a prioridade nos atendimentos, e as áreas para atuação da equipe.</w:t>
      </w:r>
    </w:p>
    <w:p w14:paraId="41755BDC" w14:textId="77777777" w:rsidR="002D083C" w:rsidRPr="002D083C" w:rsidRDefault="002D083C" w:rsidP="002D083C">
      <w:pPr>
        <w:spacing w:before="120" w:after="120" w:line="240" w:lineRule="auto"/>
        <w:ind w:left="120" w:right="120"/>
        <w:jc w:val="both"/>
        <w:rPr>
          <w:rFonts w:ascii="Times New Roman" w:eastAsia="Times New Roman" w:hAnsi="Times New Roman"/>
          <w:color w:val="000000"/>
          <w:lang w:eastAsia="pt-BR"/>
        </w:rPr>
      </w:pPr>
      <w:r w:rsidRPr="002D083C">
        <w:rPr>
          <w:rFonts w:ascii="Times New Roman" w:eastAsia="Times New Roman" w:hAnsi="Times New Roman"/>
          <w:color w:val="000000"/>
          <w:lang w:eastAsia="pt-BR"/>
        </w:rPr>
        <w:t>3.7. A CONTRATADA não poderá, em hipótese alguma, interromper os serviços por motivo de quebra ou falta de veículo/equipamento, devendo providenciar a imediata reposição do mesmo.</w:t>
      </w:r>
    </w:p>
    <w:p w14:paraId="4E51D0F3" w14:textId="77777777" w:rsidR="002D083C" w:rsidRPr="002D083C" w:rsidRDefault="002D083C" w:rsidP="002D083C">
      <w:pPr>
        <w:spacing w:before="120" w:after="120" w:line="240" w:lineRule="auto"/>
        <w:ind w:left="120" w:right="120"/>
        <w:jc w:val="both"/>
        <w:rPr>
          <w:rFonts w:ascii="Times New Roman" w:eastAsia="Times New Roman" w:hAnsi="Times New Roman"/>
          <w:color w:val="000000"/>
          <w:lang w:eastAsia="pt-BR"/>
        </w:rPr>
      </w:pPr>
      <w:r w:rsidRPr="002D083C">
        <w:rPr>
          <w:rFonts w:ascii="Times New Roman" w:eastAsia="Times New Roman" w:hAnsi="Times New Roman"/>
          <w:color w:val="000000"/>
          <w:lang w:eastAsia="pt-BR"/>
        </w:rPr>
        <w:t> </w:t>
      </w:r>
    </w:p>
    <w:p w14:paraId="33C9E5CD" w14:textId="77777777" w:rsidR="002D083C" w:rsidRPr="002D083C" w:rsidRDefault="002D083C" w:rsidP="002D083C">
      <w:pPr>
        <w:spacing w:before="120" w:after="120" w:line="240" w:lineRule="auto"/>
        <w:ind w:left="120" w:right="120"/>
        <w:jc w:val="both"/>
        <w:rPr>
          <w:rFonts w:ascii="Times New Roman" w:eastAsia="Times New Roman" w:hAnsi="Times New Roman"/>
          <w:color w:val="000000"/>
          <w:lang w:eastAsia="pt-BR"/>
        </w:rPr>
      </w:pPr>
      <w:r w:rsidRPr="002D083C">
        <w:rPr>
          <w:rFonts w:ascii="Times New Roman" w:eastAsia="Times New Roman" w:hAnsi="Times New Roman"/>
          <w:b/>
          <w:bCs/>
          <w:color w:val="000000"/>
          <w:lang w:eastAsia="pt-BR"/>
        </w:rPr>
        <w:t>3.8. MÃO DE OBRA, VEÍCULOS E EQUIPAMENTOS PARA A REALIZAÇÃO DOS SERVIÇOS CONFORME ESTIMATIVA REFERENCIAL APRESENTADA PELA PLANILHA DE CUSTOS</w:t>
      </w:r>
    </w:p>
    <w:p w14:paraId="6381B60C" w14:textId="44E49C51" w:rsidR="002D083C" w:rsidRPr="002D083C" w:rsidRDefault="002D083C" w:rsidP="002D083C">
      <w:pPr>
        <w:spacing w:before="120" w:after="120" w:line="240" w:lineRule="auto"/>
        <w:ind w:left="120" w:right="120"/>
        <w:jc w:val="both"/>
        <w:rPr>
          <w:rFonts w:ascii="Times New Roman" w:eastAsia="Times New Roman" w:hAnsi="Times New Roman"/>
          <w:color w:val="000000"/>
          <w:lang w:eastAsia="pt-BR"/>
        </w:rPr>
      </w:pPr>
      <w:r w:rsidRPr="002D083C">
        <w:rPr>
          <w:rFonts w:ascii="Times New Roman" w:eastAsia="Times New Roman" w:hAnsi="Times New Roman"/>
          <w:color w:val="000000"/>
          <w:lang w:eastAsia="pt-BR"/>
        </w:rPr>
        <w:t xml:space="preserve">3.8.1. A equipe estimada para realização dos serviços dispostos neste Termo de Referência, deverá ser constituída de: </w:t>
      </w:r>
      <w:r w:rsidRPr="00CC17B6">
        <w:rPr>
          <w:rFonts w:ascii="Times New Roman" w:eastAsia="Times New Roman" w:hAnsi="Times New Roman"/>
          <w:color w:val="000000"/>
          <w:lang w:eastAsia="pt-BR"/>
        </w:rPr>
        <w:t>0</w:t>
      </w:r>
      <w:r w:rsidR="00CC17B6">
        <w:rPr>
          <w:rFonts w:ascii="Times New Roman" w:eastAsia="Times New Roman" w:hAnsi="Times New Roman"/>
          <w:color w:val="000000"/>
          <w:lang w:eastAsia="pt-BR"/>
        </w:rPr>
        <w:t>2</w:t>
      </w:r>
      <w:r w:rsidRPr="00CC17B6">
        <w:rPr>
          <w:rFonts w:ascii="Times New Roman" w:eastAsia="Times New Roman" w:hAnsi="Times New Roman"/>
          <w:color w:val="000000"/>
          <w:lang w:eastAsia="pt-BR"/>
        </w:rPr>
        <w:t> (</w:t>
      </w:r>
      <w:r w:rsidR="00CC17B6">
        <w:rPr>
          <w:rFonts w:ascii="Times New Roman" w:eastAsia="Times New Roman" w:hAnsi="Times New Roman"/>
          <w:color w:val="000000"/>
          <w:lang w:eastAsia="pt-BR"/>
        </w:rPr>
        <w:t>dois</w:t>
      </w:r>
      <w:r w:rsidRPr="00CC17B6">
        <w:rPr>
          <w:rFonts w:ascii="Times New Roman" w:eastAsia="Times New Roman" w:hAnsi="Times New Roman"/>
          <w:color w:val="000000"/>
          <w:lang w:eastAsia="pt-BR"/>
        </w:rPr>
        <w:t>) Operadores de roçadeira, 01 (um) Coletor de resíduos vegetais e 1(um) motorista;</w:t>
      </w:r>
    </w:p>
    <w:p w14:paraId="0231DCA1" w14:textId="77777777" w:rsidR="002D083C" w:rsidRPr="002D083C" w:rsidRDefault="002D083C" w:rsidP="002D083C">
      <w:pPr>
        <w:spacing w:before="120" w:after="120" w:line="240" w:lineRule="auto"/>
        <w:ind w:left="120" w:right="120"/>
        <w:jc w:val="both"/>
        <w:rPr>
          <w:rFonts w:ascii="Times New Roman" w:eastAsia="Times New Roman" w:hAnsi="Times New Roman"/>
          <w:color w:val="000000"/>
          <w:lang w:eastAsia="pt-BR"/>
        </w:rPr>
      </w:pPr>
      <w:r w:rsidRPr="002D083C">
        <w:rPr>
          <w:rFonts w:ascii="Times New Roman" w:eastAsia="Times New Roman" w:hAnsi="Times New Roman"/>
          <w:color w:val="000000"/>
          <w:lang w:eastAsia="pt-BR"/>
        </w:rPr>
        <w:t xml:space="preserve">3.8.2. A CONTRATADA deverá disponibilizar a equipe necessária para a realização dos serviços, bem como, equipamentos, ferramentas, uniformes, </w:t>
      </w:r>
      <w:proofErr w:type="spellStart"/>
      <w:r w:rsidRPr="002D083C">
        <w:rPr>
          <w:rFonts w:ascii="Times New Roman" w:eastAsia="Times New Roman" w:hAnsi="Times New Roman"/>
          <w:color w:val="000000"/>
          <w:lang w:eastAsia="pt-BR"/>
        </w:rPr>
        <w:t>EPI’s</w:t>
      </w:r>
      <w:proofErr w:type="spellEnd"/>
      <w:r w:rsidRPr="002D083C">
        <w:rPr>
          <w:rFonts w:ascii="Times New Roman" w:eastAsia="Times New Roman" w:hAnsi="Times New Roman"/>
          <w:color w:val="000000"/>
          <w:lang w:eastAsia="pt-BR"/>
        </w:rPr>
        <w:t xml:space="preserve"> e </w:t>
      </w:r>
      <w:proofErr w:type="spellStart"/>
      <w:r w:rsidRPr="002D083C">
        <w:rPr>
          <w:rFonts w:ascii="Times New Roman" w:eastAsia="Times New Roman" w:hAnsi="Times New Roman"/>
          <w:color w:val="000000"/>
          <w:lang w:eastAsia="pt-BR"/>
        </w:rPr>
        <w:t>EPC’s</w:t>
      </w:r>
      <w:proofErr w:type="spellEnd"/>
      <w:r w:rsidRPr="002D083C">
        <w:rPr>
          <w:rFonts w:ascii="Times New Roman" w:eastAsia="Times New Roman" w:hAnsi="Times New Roman"/>
          <w:color w:val="000000"/>
          <w:lang w:eastAsia="pt-BR"/>
        </w:rPr>
        <w:t xml:space="preserve"> para a perfeita realização dos trabalhos;</w:t>
      </w:r>
    </w:p>
    <w:p w14:paraId="4DE9C00A" w14:textId="77777777" w:rsidR="002D083C" w:rsidRPr="002D083C" w:rsidRDefault="002D083C" w:rsidP="002D083C">
      <w:pPr>
        <w:spacing w:before="120" w:after="120" w:line="240" w:lineRule="auto"/>
        <w:ind w:left="120" w:right="120"/>
        <w:jc w:val="both"/>
        <w:rPr>
          <w:rFonts w:ascii="Times New Roman" w:eastAsia="Times New Roman" w:hAnsi="Times New Roman"/>
          <w:color w:val="000000"/>
          <w:lang w:eastAsia="pt-BR"/>
        </w:rPr>
      </w:pPr>
      <w:r w:rsidRPr="002D083C">
        <w:rPr>
          <w:rFonts w:ascii="Times New Roman" w:eastAsia="Times New Roman" w:hAnsi="Times New Roman"/>
          <w:color w:val="000000"/>
          <w:lang w:eastAsia="pt-BR"/>
        </w:rPr>
        <w:t>3.8.3. Como parâmetro mínimo para a formação da estimativa dos equipamentos necessários para a perfeita execução dos serviços, elencamos os seguintes equipamentos:</w:t>
      </w:r>
    </w:p>
    <w:p w14:paraId="1B791847" w14:textId="77777777" w:rsidR="002D083C" w:rsidRPr="00CC17B6" w:rsidRDefault="002D083C" w:rsidP="002D083C">
      <w:pPr>
        <w:numPr>
          <w:ilvl w:val="0"/>
          <w:numId w:val="45"/>
        </w:numPr>
        <w:spacing w:before="120" w:after="120" w:line="240" w:lineRule="auto"/>
        <w:ind w:left="840" w:right="120" w:firstLine="0"/>
        <w:jc w:val="both"/>
        <w:rPr>
          <w:rFonts w:ascii="Times New Roman" w:eastAsia="Times New Roman" w:hAnsi="Times New Roman"/>
          <w:color w:val="000000"/>
          <w:lang w:eastAsia="pt-BR"/>
        </w:rPr>
      </w:pPr>
      <w:r w:rsidRPr="00CC17B6">
        <w:rPr>
          <w:rFonts w:ascii="Times New Roman" w:eastAsia="Times New Roman" w:hAnsi="Times New Roman"/>
          <w:color w:val="000000"/>
          <w:lang w:eastAsia="pt-BR"/>
        </w:rPr>
        <w:t>1 (um) Ancinho, rastelo curvo, cabo 150 cm</w:t>
      </w:r>
    </w:p>
    <w:p w14:paraId="0FA521B4" w14:textId="77777777" w:rsidR="002D083C" w:rsidRPr="00CC17B6" w:rsidRDefault="002D083C" w:rsidP="002D083C">
      <w:pPr>
        <w:numPr>
          <w:ilvl w:val="0"/>
          <w:numId w:val="45"/>
        </w:numPr>
        <w:spacing w:before="120" w:after="120" w:line="240" w:lineRule="auto"/>
        <w:ind w:left="840" w:right="120" w:firstLine="0"/>
        <w:jc w:val="both"/>
        <w:rPr>
          <w:rFonts w:ascii="Times New Roman" w:eastAsia="Times New Roman" w:hAnsi="Times New Roman"/>
          <w:color w:val="000000"/>
          <w:lang w:eastAsia="pt-BR"/>
        </w:rPr>
      </w:pPr>
      <w:r w:rsidRPr="00CC17B6">
        <w:rPr>
          <w:rFonts w:ascii="Times New Roman" w:eastAsia="Times New Roman" w:hAnsi="Times New Roman"/>
          <w:color w:val="000000"/>
          <w:lang w:eastAsia="pt-BR"/>
        </w:rPr>
        <w:t>2 (dois) Cones para sinalização, laranja e branco, 50 cm</w:t>
      </w:r>
    </w:p>
    <w:p w14:paraId="4D0ABBEC" w14:textId="77777777" w:rsidR="002D083C" w:rsidRPr="00CC17B6" w:rsidRDefault="002D083C" w:rsidP="002D083C">
      <w:pPr>
        <w:numPr>
          <w:ilvl w:val="0"/>
          <w:numId w:val="45"/>
        </w:numPr>
        <w:spacing w:before="120" w:after="120" w:line="240" w:lineRule="auto"/>
        <w:ind w:left="840" w:right="120" w:firstLine="0"/>
        <w:jc w:val="both"/>
        <w:rPr>
          <w:rFonts w:ascii="Times New Roman" w:eastAsia="Times New Roman" w:hAnsi="Times New Roman"/>
          <w:color w:val="000000"/>
          <w:lang w:eastAsia="pt-BR"/>
        </w:rPr>
      </w:pPr>
      <w:r w:rsidRPr="00CC17B6">
        <w:rPr>
          <w:rFonts w:ascii="Times New Roman" w:eastAsia="Times New Roman" w:hAnsi="Times New Roman"/>
          <w:color w:val="000000"/>
          <w:lang w:eastAsia="pt-BR"/>
        </w:rPr>
        <w:t>1 (uma) Enxada larga, 30 cm, cabo de madeira</w:t>
      </w:r>
    </w:p>
    <w:p w14:paraId="2FD83C27" w14:textId="77777777" w:rsidR="002D083C" w:rsidRPr="00CC17B6" w:rsidRDefault="002D083C" w:rsidP="002D083C">
      <w:pPr>
        <w:numPr>
          <w:ilvl w:val="0"/>
          <w:numId w:val="45"/>
        </w:numPr>
        <w:spacing w:before="120" w:after="120" w:line="240" w:lineRule="auto"/>
        <w:ind w:left="840" w:right="120" w:firstLine="0"/>
        <w:jc w:val="both"/>
        <w:rPr>
          <w:rFonts w:ascii="Times New Roman" w:eastAsia="Times New Roman" w:hAnsi="Times New Roman"/>
          <w:color w:val="000000"/>
          <w:lang w:eastAsia="pt-BR"/>
        </w:rPr>
      </w:pPr>
      <w:r w:rsidRPr="00CC17B6">
        <w:rPr>
          <w:rFonts w:ascii="Times New Roman" w:eastAsia="Times New Roman" w:hAnsi="Times New Roman"/>
          <w:color w:val="000000"/>
          <w:lang w:eastAsia="pt-BR"/>
        </w:rPr>
        <w:t>1 (um) Enxadão largo, 130 cm, cabo de madeira</w:t>
      </w:r>
    </w:p>
    <w:p w14:paraId="158881D5" w14:textId="77777777" w:rsidR="002D083C" w:rsidRPr="00CC17B6" w:rsidRDefault="002D083C" w:rsidP="002D083C">
      <w:pPr>
        <w:numPr>
          <w:ilvl w:val="0"/>
          <w:numId w:val="45"/>
        </w:numPr>
        <w:spacing w:before="120" w:after="120" w:line="240" w:lineRule="auto"/>
        <w:ind w:left="840" w:right="120" w:firstLine="0"/>
        <w:jc w:val="both"/>
        <w:rPr>
          <w:rFonts w:ascii="Times New Roman" w:eastAsia="Times New Roman" w:hAnsi="Times New Roman"/>
          <w:color w:val="000000"/>
          <w:lang w:eastAsia="pt-BR"/>
        </w:rPr>
      </w:pPr>
      <w:r w:rsidRPr="00CC17B6">
        <w:rPr>
          <w:rFonts w:ascii="Times New Roman" w:eastAsia="Times New Roman" w:hAnsi="Times New Roman"/>
          <w:color w:val="000000"/>
          <w:lang w:eastAsia="pt-BR"/>
        </w:rPr>
        <w:t>1 (uma) Foice, cabo 120 cm, cabo de madeira</w:t>
      </w:r>
    </w:p>
    <w:p w14:paraId="30E97DCE" w14:textId="77777777" w:rsidR="002D083C" w:rsidRPr="00CC17B6" w:rsidRDefault="002D083C" w:rsidP="002D083C">
      <w:pPr>
        <w:numPr>
          <w:ilvl w:val="0"/>
          <w:numId w:val="45"/>
        </w:numPr>
        <w:spacing w:before="120" w:after="120" w:line="240" w:lineRule="auto"/>
        <w:ind w:left="840" w:right="120" w:firstLine="0"/>
        <w:jc w:val="both"/>
        <w:rPr>
          <w:rFonts w:ascii="Times New Roman" w:eastAsia="Times New Roman" w:hAnsi="Times New Roman"/>
          <w:color w:val="000000"/>
          <w:lang w:eastAsia="pt-BR"/>
        </w:rPr>
      </w:pPr>
      <w:r w:rsidRPr="00CC17B6">
        <w:rPr>
          <w:rFonts w:ascii="Times New Roman" w:eastAsia="Times New Roman" w:hAnsi="Times New Roman"/>
          <w:color w:val="000000"/>
          <w:lang w:eastAsia="pt-BR"/>
        </w:rPr>
        <w:t>1 (um) Balaio de Polipropileno 55 cm de alt.</w:t>
      </w:r>
    </w:p>
    <w:p w14:paraId="088C0EDF" w14:textId="77777777" w:rsidR="002D083C" w:rsidRPr="00CC17B6" w:rsidRDefault="002D083C" w:rsidP="002D083C">
      <w:pPr>
        <w:numPr>
          <w:ilvl w:val="0"/>
          <w:numId w:val="45"/>
        </w:numPr>
        <w:spacing w:before="120" w:after="120" w:line="240" w:lineRule="auto"/>
        <w:ind w:left="840" w:right="120" w:firstLine="0"/>
        <w:jc w:val="both"/>
        <w:rPr>
          <w:rFonts w:ascii="Times New Roman" w:eastAsia="Times New Roman" w:hAnsi="Times New Roman"/>
          <w:color w:val="000000"/>
          <w:lang w:eastAsia="pt-BR"/>
        </w:rPr>
      </w:pPr>
      <w:r w:rsidRPr="00CC17B6">
        <w:rPr>
          <w:rFonts w:ascii="Times New Roman" w:eastAsia="Times New Roman" w:hAnsi="Times New Roman"/>
          <w:color w:val="000000"/>
          <w:lang w:eastAsia="pt-BR"/>
        </w:rPr>
        <w:t>1 (uma) Chibanca de 95 cm</w:t>
      </w:r>
    </w:p>
    <w:p w14:paraId="00233BFC" w14:textId="77777777" w:rsidR="002D083C" w:rsidRPr="00CC17B6" w:rsidRDefault="002D083C" w:rsidP="002D083C">
      <w:pPr>
        <w:numPr>
          <w:ilvl w:val="0"/>
          <w:numId w:val="45"/>
        </w:numPr>
        <w:spacing w:before="120" w:after="120" w:line="240" w:lineRule="auto"/>
        <w:ind w:left="840" w:right="120" w:firstLine="0"/>
        <w:jc w:val="both"/>
        <w:rPr>
          <w:rFonts w:ascii="Times New Roman" w:eastAsia="Times New Roman" w:hAnsi="Times New Roman"/>
          <w:color w:val="000000"/>
          <w:lang w:eastAsia="pt-BR"/>
        </w:rPr>
      </w:pPr>
      <w:r w:rsidRPr="00CC17B6">
        <w:rPr>
          <w:rFonts w:ascii="Times New Roman" w:eastAsia="Times New Roman" w:hAnsi="Times New Roman"/>
          <w:color w:val="000000"/>
          <w:lang w:eastAsia="pt-BR"/>
        </w:rPr>
        <w:t>1 (um) Forcado reto, arame, 4 dentes cabo de madeira</w:t>
      </w:r>
    </w:p>
    <w:p w14:paraId="62C0E426" w14:textId="77777777" w:rsidR="002D083C" w:rsidRPr="00CC17B6" w:rsidRDefault="002D083C" w:rsidP="002D083C">
      <w:pPr>
        <w:numPr>
          <w:ilvl w:val="0"/>
          <w:numId w:val="45"/>
        </w:numPr>
        <w:spacing w:before="120" w:after="120" w:line="240" w:lineRule="auto"/>
        <w:ind w:left="840" w:right="120" w:firstLine="0"/>
        <w:jc w:val="both"/>
        <w:rPr>
          <w:rFonts w:ascii="Times New Roman" w:eastAsia="Times New Roman" w:hAnsi="Times New Roman"/>
          <w:color w:val="000000"/>
          <w:lang w:eastAsia="pt-BR"/>
        </w:rPr>
      </w:pPr>
      <w:r w:rsidRPr="00CC17B6">
        <w:rPr>
          <w:rFonts w:ascii="Times New Roman" w:eastAsia="Times New Roman" w:hAnsi="Times New Roman"/>
          <w:color w:val="000000"/>
          <w:lang w:eastAsia="pt-BR"/>
        </w:rPr>
        <w:t>1 (uma) pá quadrada, cabo de madeira de 1,20 m</w:t>
      </w:r>
    </w:p>
    <w:p w14:paraId="1CFD6917" w14:textId="77777777" w:rsidR="002D083C" w:rsidRPr="00CC17B6" w:rsidRDefault="002D083C" w:rsidP="002D083C">
      <w:pPr>
        <w:numPr>
          <w:ilvl w:val="0"/>
          <w:numId w:val="45"/>
        </w:numPr>
        <w:spacing w:before="120" w:after="120" w:line="240" w:lineRule="auto"/>
        <w:ind w:left="840" w:right="120" w:firstLine="0"/>
        <w:jc w:val="both"/>
        <w:rPr>
          <w:rFonts w:ascii="Times New Roman" w:eastAsia="Times New Roman" w:hAnsi="Times New Roman"/>
          <w:color w:val="000000"/>
          <w:lang w:eastAsia="pt-BR"/>
        </w:rPr>
      </w:pPr>
      <w:r w:rsidRPr="00CC17B6">
        <w:rPr>
          <w:rFonts w:ascii="Times New Roman" w:eastAsia="Times New Roman" w:hAnsi="Times New Roman"/>
          <w:color w:val="000000"/>
          <w:lang w:eastAsia="pt-BR"/>
        </w:rPr>
        <w:t xml:space="preserve">3 (três) Roçadeiras Costais profissionais movidas à gasolina, potência mínima de 30 </w:t>
      </w:r>
      <w:proofErr w:type="spellStart"/>
      <w:r w:rsidRPr="00CC17B6">
        <w:rPr>
          <w:rFonts w:ascii="Times New Roman" w:eastAsia="Times New Roman" w:hAnsi="Times New Roman"/>
          <w:color w:val="000000"/>
          <w:lang w:eastAsia="pt-BR"/>
        </w:rPr>
        <w:t>cc</w:t>
      </w:r>
      <w:proofErr w:type="spellEnd"/>
    </w:p>
    <w:p w14:paraId="40B54CB4" w14:textId="77777777" w:rsidR="002D083C" w:rsidRPr="00CC17B6" w:rsidRDefault="002D083C" w:rsidP="002D083C">
      <w:pPr>
        <w:numPr>
          <w:ilvl w:val="0"/>
          <w:numId w:val="45"/>
        </w:numPr>
        <w:spacing w:before="120" w:after="120" w:line="240" w:lineRule="auto"/>
        <w:ind w:left="840" w:right="120" w:firstLine="0"/>
        <w:jc w:val="both"/>
        <w:rPr>
          <w:rFonts w:ascii="Times New Roman" w:eastAsia="Times New Roman" w:hAnsi="Times New Roman"/>
          <w:color w:val="000000"/>
          <w:lang w:eastAsia="pt-BR"/>
        </w:rPr>
      </w:pPr>
      <w:r w:rsidRPr="00CC17B6">
        <w:rPr>
          <w:rFonts w:ascii="Times New Roman" w:eastAsia="Times New Roman" w:hAnsi="Times New Roman"/>
          <w:color w:val="000000"/>
          <w:lang w:eastAsia="pt-BR"/>
        </w:rPr>
        <w:t>1 (um) Protetor de roçagem urbano, altura de 1,5 m</w:t>
      </w:r>
    </w:p>
    <w:p w14:paraId="064C7BD2" w14:textId="77777777" w:rsidR="002D083C" w:rsidRPr="00CC17B6" w:rsidRDefault="002D083C" w:rsidP="002D083C">
      <w:pPr>
        <w:numPr>
          <w:ilvl w:val="0"/>
          <w:numId w:val="45"/>
        </w:numPr>
        <w:spacing w:before="120" w:after="120" w:line="240" w:lineRule="auto"/>
        <w:ind w:left="840" w:right="120" w:firstLine="0"/>
        <w:jc w:val="both"/>
        <w:rPr>
          <w:rFonts w:ascii="Times New Roman" w:eastAsia="Times New Roman" w:hAnsi="Times New Roman"/>
          <w:color w:val="000000"/>
          <w:lang w:eastAsia="pt-BR"/>
        </w:rPr>
      </w:pPr>
      <w:r w:rsidRPr="00CC17B6">
        <w:rPr>
          <w:rFonts w:ascii="Times New Roman" w:eastAsia="Times New Roman" w:hAnsi="Times New Roman"/>
          <w:color w:val="000000"/>
          <w:lang w:eastAsia="pt-BR"/>
        </w:rPr>
        <w:t>1 (uma) Vassoura Gari, piaçava, mínimo 40 cm</w:t>
      </w:r>
    </w:p>
    <w:p w14:paraId="3F36E661" w14:textId="77777777" w:rsidR="002D083C" w:rsidRPr="00CC17B6" w:rsidRDefault="002D083C" w:rsidP="002D083C">
      <w:pPr>
        <w:numPr>
          <w:ilvl w:val="0"/>
          <w:numId w:val="45"/>
        </w:numPr>
        <w:spacing w:before="120" w:after="120" w:line="240" w:lineRule="auto"/>
        <w:ind w:left="840" w:right="120" w:firstLine="0"/>
        <w:jc w:val="both"/>
        <w:rPr>
          <w:rFonts w:ascii="Times New Roman" w:eastAsia="Times New Roman" w:hAnsi="Times New Roman"/>
          <w:color w:val="000000"/>
          <w:lang w:eastAsia="pt-BR"/>
        </w:rPr>
      </w:pPr>
      <w:r w:rsidRPr="00CC17B6">
        <w:rPr>
          <w:rFonts w:ascii="Times New Roman" w:eastAsia="Times New Roman" w:hAnsi="Times New Roman"/>
          <w:color w:val="000000"/>
          <w:lang w:eastAsia="pt-BR"/>
        </w:rPr>
        <w:t>1 (um) Soprador de folhas movido à gasolina</w:t>
      </w:r>
    </w:p>
    <w:p w14:paraId="3830EED5" w14:textId="77777777" w:rsidR="002D083C" w:rsidRPr="002D083C" w:rsidRDefault="002D083C" w:rsidP="002D083C">
      <w:pPr>
        <w:spacing w:before="120" w:after="120" w:line="240" w:lineRule="auto"/>
        <w:ind w:left="120" w:right="120"/>
        <w:jc w:val="both"/>
        <w:rPr>
          <w:rFonts w:ascii="Times New Roman" w:eastAsia="Times New Roman" w:hAnsi="Times New Roman"/>
          <w:color w:val="000000"/>
          <w:lang w:eastAsia="pt-BR"/>
        </w:rPr>
      </w:pPr>
      <w:r w:rsidRPr="002D083C">
        <w:rPr>
          <w:rFonts w:ascii="Times New Roman" w:eastAsia="Times New Roman" w:hAnsi="Times New Roman"/>
          <w:color w:val="000000"/>
          <w:lang w:eastAsia="pt-BR"/>
        </w:rPr>
        <w:t>3.9. VEÍCULOS E EQUIPAMENTOS</w:t>
      </w:r>
    </w:p>
    <w:p w14:paraId="484721D1" w14:textId="77777777" w:rsidR="002D083C" w:rsidRPr="002D083C" w:rsidRDefault="002D083C" w:rsidP="002D083C">
      <w:pPr>
        <w:spacing w:before="120" w:after="120" w:line="240" w:lineRule="auto"/>
        <w:ind w:left="120" w:right="120"/>
        <w:jc w:val="both"/>
        <w:rPr>
          <w:rFonts w:ascii="Times New Roman" w:eastAsia="Times New Roman" w:hAnsi="Times New Roman"/>
          <w:color w:val="000000"/>
          <w:lang w:eastAsia="pt-BR"/>
        </w:rPr>
      </w:pPr>
      <w:r w:rsidRPr="002D083C">
        <w:rPr>
          <w:rFonts w:ascii="Times New Roman" w:eastAsia="Times New Roman" w:hAnsi="Times New Roman"/>
          <w:color w:val="000000"/>
          <w:lang w:eastAsia="pt-BR"/>
        </w:rPr>
        <w:lastRenderedPageBreak/>
        <w:t>3.9.1. As marcas, os modelos e outras características dos veículos e equipamentos propostos para a realização dos serviços, bem como a propriedade ou locação destes, ficam a critério da CONTRATADA, devendo estar em perfeitas condições de operação, e não poderão ter mais de 10 (dez) anos da data de fabricação durante toda a execução do contrato, inclusive os veículos reservas ou substitutos;</w:t>
      </w:r>
    </w:p>
    <w:p w14:paraId="6BE930DB" w14:textId="77777777" w:rsidR="002D083C" w:rsidRPr="002D083C" w:rsidRDefault="002D083C" w:rsidP="002D083C">
      <w:pPr>
        <w:spacing w:before="120" w:after="120" w:line="240" w:lineRule="auto"/>
        <w:ind w:left="120" w:right="120"/>
        <w:jc w:val="both"/>
        <w:rPr>
          <w:rFonts w:ascii="Times New Roman" w:eastAsia="Times New Roman" w:hAnsi="Times New Roman"/>
          <w:color w:val="000000"/>
          <w:lang w:eastAsia="pt-BR"/>
        </w:rPr>
      </w:pPr>
      <w:r w:rsidRPr="002D083C">
        <w:rPr>
          <w:rFonts w:ascii="Times New Roman" w:eastAsia="Times New Roman" w:hAnsi="Times New Roman"/>
          <w:color w:val="000000"/>
          <w:lang w:eastAsia="pt-BR"/>
        </w:rPr>
        <w:t>3.9.2. Serão de inteira responsabilidade da CONTRATADA todas as consequências decorrentes de sinistros ocasionados pelos veículos/equipamentos;</w:t>
      </w:r>
    </w:p>
    <w:p w14:paraId="6C042AE8" w14:textId="77777777" w:rsidR="002D083C" w:rsidRPr="002D083C" w:rsidRDefault="002D083C" w:rsidP="002D083C">
      <w:pPr>
        <w:spacing w:before="120" w:after="120" w:line="240" w:lineRule="auto"/>
        <w:ind w:left="120" w:right="120"/>
        <w:jc w:val="both"/>
        <w:rPr>
          <w:rFonts w:ascii="Times New Roman" w:eastAsia="Times New Roman" w:hAnsi="Times New Roman"/>
          <w:color w:val="000000"/>
          <w:lang w:eastAsia="pt-BR"/>
        </w:rPr>
      </w:pPr>
      <w:r w:rsidRPr="002D083C">
        <w:rPr>
          <w:rFonts w:ascii="Times New Roman" w:eastAsia="Times New Roman" w:hAnsi="Times New Roman"/>
          <w:color w:val="000000"/>
          <w:lang w:eastAsia="pt-BR"/>
        </w:rPr>
        <w:t>3.9.3. A CONTRATANTE poderá a qualquer tempo e a seu exclusivo critério, realizar outras vistorias, que considerar necessárias para garantir todas as condições indispensáveis à segurança e operacionalidade dos veículos;</w:t>
      </w:r>
    </w:p>
    <w:p w14:paraId="76EEEF1A" w14:textId="77777777" w:rsidR="002D083C" w:rsidRPr="002D083C" w:rsidRDefault="002D083C" w:rsidP="002D083C">
      <w:pPr>
        <w:spacing w:before="120" w:after="120" w:line="240" w:lineRule="auto"/>
        <w:ind w:left="120" w:right="120"/>
        <w:jc w:val="both"/>
        <w:rPr>
          <w:rFonts w:ascii="Times New Roman" w:eastAsia="Times New Roman" w:hAnsi="Times New Roman"/>
          <w:color w:val="000000"/>
          <w:lang w:eastAsia="pt-BR"/>
        </w:rPr>
      </w:pPr>
      <w:r w:rsidRPr="002D083C">
        <w:rPr>
          <w:rFonts w:ascii="Times New Roman" w:eastAsia="Times New Roman" w:hAnsi="Times New Roman"/>
          <w:color w:val="000000"/>
          <w:lang w:eastAsia="pt-BR"/>
        </w:rPr>
        <w:t>3.9.4. A CONTRATANTE não se responsabilizará pela integridade de veículos ou equipamentos da CONTRATADA em caso de greve ou perturbações da ordem de qualquer espécie;</w:t>
      </w:r>
    </w:p>
    <w:p w14:paraId="4757BD25" w14:textId="77777777" w:rsidR="002D083C" w:rsidRPr="002D083C" w:rsidRDefault="002D083C" w:rsidP="002D083C">
      <w:pPr>
        <w:spacing w:before="120" w:after="120" w:line="240" w:lineRule="auto"/>
        <w:ind w:left="120" w:right="120"/>
        <w:jc w:val="both"/>
        <w:rPr>
          <w:rFonts w:ascii="Times New Roman" w:eastAsia="Times New Roman" w:hAnsi="Times New Roman"/>
          <w:color w:val="000000"/>
          <w:lang w:eastAsia="pt-BR"/>
        </w:rPr>
      </w:pPr>
      <w:r w:rsidRPr="002D083C">
        <w:rPr>
          <w:rFonts w:ascii="Times New Roman" w:eastAsia="Times New Roman" w:hAnsi="Times New Roman"/>
          <w:color w:val="000000"/>
          <w:lang w:eastAsia="pt-BR"/>
        </w:rPr>
        <w:t>3.9.5. Caberá a CONTRATADA zelar pelo bom uso, limpeza, conservação das instalações e equipamentos de que se serve a equipe em sua área de atuação, quer pertençam à Administração ou à própria CONTRATADA;</w:t>
      </w:r>
    </w:p>
    <w:p w14:paraId="0C00024C" w14:textId="77777777" w:rsidR="002D083C" w:rsidRPr="002D083C" w:rsidRDefault="002D083C" w:rsidP="002D083C">
      <w:pPr>
        <w:spacing w:before="120" w:after="120" w:line="240" w:lineRule="auto"/>
        <w:ind w:left="120" w:right="120"/>
        <w:jc w:val="both"/>
        <w:rPr>
          <w:rFonts w:ascii="Times New Roman" w:eastAsia="Times New Roman" w:hAnsi="Times New Roman"/>
          <w:color w:val="000000"/>
          <w:lang w:eastAsia="pt-BR"/>
        </w:rPr>
      </w:pPr>
      <w:r w:rsidRPr="002D083C">
        <w:rPr>
          <w:rFonts w:ascii="Times New Roman" w:eastAsia="Times New Roman" w:hAnsi="Times New Roman"/>
          <w:color w:val="000000"/>
          <w:lang w:eastAsia="pt-BR"/>
        </w:rPr>
        <w:t>3.9.6. Deverão ser adotados procedimentos que minimizem os incômodos causados à população em geral pela execução dos serviços, particularmente no que se refere à produção excessiva e/ou desnecessária de poeira e ruídos.</w:t>
      </w:r>
    </w:p>
    <w:p w14:paraId="7764C684" w14:textId="77777777" w:rsidR="002D083C" w:rsidRPr="002D083C" w:rsidRDefault="002D083C" w:rsidP="002D083C">
      <w:pPr>
        <w:spacing w:before="120" w:after="120" w:line="240" w:lineRule="auto"/>
        <w:ind w:left="120" w:right="120"/>
        <w:jc w:val="both"/>
        <w:rPr>
          <w:rFonts w:ascii="Times New Roman" w:eastAsia="Times New Roman" w:hAnsi="Times New Roman"/>
          <w:color w:val="000000"/>
          <w:lang w:eastAsia="pt-BR"/>
        </w:rPr>
      </w:pPr>
      <w:r w:rsidRPr="002D083C">
        <w:rPr>
          <w:rFonts w:ascii="Times New Roman" w:eastAsia="Times New Roman" w:hAnsi="Times New Roman"/>
          <w:color w:val="000000"/>
          <w:lang w:eastAsia="pt-BR"/>
        </w:rPr>
        <w:t> </w:t>
      </w:r>
    </w:p>
    <w:p w14:paraId="7020BCE5" w14:textId="77777777" w:rsidR="002D083C" w:rsidRPr="002D083C" w:rsidRDefault="002D083C" w:rsidP="002D083C">
      <w:pPr>
        <w:spacing w:before="120" w:after="120" w:line="240" w:lineRule="auto"/>
        <w:ind w:left="120" w:right="120"/>
        <w:jc w:val="both"/>
        <w:rPr>
          <w:rFonts w:ascii="Times New Roman" w:eastAsia="Times New Roman" w:hAnsi="Times New Roman"/>
          <w:color w:val="000000"/>
          <w:lang w:eastAsia="pt-BR"/>
        </w:rPr>
      </w:pPr>
      <w:r w:rsidRPr="002D083C">
        <w:rPr>
          <w:rFonts w:ascii="Times New Roman" w:eastAsia="Times New Roman" w:hAnsi="Times New Roman"/>
          <w:b/>
          <w:bCs/>
          <w:color w:val="000000"/>
          <w:lang w:eastAsia="pt-BR"/>
        </w:rPr>
        <w:t>4. PLANEJAMENTO DOS SERVIÇOS​</w:t>
      </w:r>
    </w:p>
    <w:p w14:paraId="32FBA2A4" w14:textId="77777777" w:rsidR="002D083C" w:rsidRPr="002D083C" w:rsidRDefault="002D083C" w:rsidP="002D083C">
      <w:pPr>
        <w:spacing w:before="120" w:after="120" w:line="240" w:lineRule="auto"/>
        <w:ind w:left="120" w:right="120"/>
        <w:jc w:val="both"/>
        <w:rPr>
          <w:rFonts w:ascii="Times New Roman" w:eastAsia="Times New Roman" w:hAnsi="Times New Roman"/>
          <w:color w:val="000000"/>
          <w:lang w:eastAsia="pt-BR"/>
        </w:rPr>
      </w:pPr>
      <w:r w:rsidRPr="002D083C">
        <w:rPr>
          <w:rFonts w:ascii="Times New Roman" w:eastAsia="Times New Roman" w:hAnsi="Times New Roman"/>
          <w:color w:val="000000"/>
          <w:lang w:eastAsia="pt-BR"/>
        </w:rPr>
        <w:t>4.1. As quantidades de serviços a serem executadas durante a execução do contrato são apresentadas conforme quadro abaixo.</w:t>
      </w:r>
    </w:p>
    <w:tbl>
      <w:tblPr>
        <w:tblW w:w="835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6"/>
        <w:gridCol w:w="5430"/>
      </w:tblGrid>
      <w:tr w:rsidR="003320DA" w:rsidRPr="003320DA" w14:paraId="267AA530" w14:textId="77777777" w:rsidTr="003320DA">
        <w:trPr>
          <w:trHeight w:val="259"/>
          <w:tblCellSpacing w:w="0" w:type="dxa"/>
        </w:trPr>
        <w:tc>
          <w:tcPr>
            <w:tcW w:w="2926" w:type="dxa"/>
            <w:tcBorders>
              <w:top w:val="outset" w:sz="6" w:space="0" w:color="auto"/>
              <w:left w:val="outset" w:sz="6" w:space="0" w:color="auto"/>
              <w:bottom w:val="outset" w:sz="6" w:space="0" w:color="auto"/>
              <w:right w:val="outset" w:sz="6" w:space="0" w:color="auto"/>
            </w:tcBorders>
            <w:vAlign w:val="center"/>
            <w:hideMark/>
          </w:tcPr>
          <w:p w14:paraId="7A9B3462" w14:textId="77777777" w:rsidR="003320DA" w:rsidRPr="002D083C" w:rsidRDefault="003320DA" w:rsidP="002D083C">
            <w:pPr>
              <w:spacing w:after="0" w:line="240" w:lineRule="auto"/>
              <w:ind w:left="60" w:right="60"/>
              <w:jc w:val="center"/>
              <w:rPr>
                <w:rFonts w:ascii="Times New Roman" w:eastAsia="Times New Roman" w:hAnsi="Times New Roman"/>
                <w:lang w:eastAsia="pt-BR"/>
              </w:rPr>
            </w:pPr>
            <w:r w:rsidRPr="002D083C">
              <w:rPr>
                <w:rFonts w:ascii="Times New Roman" w:eastAsia="Times New Roman" w:hAnsi="Times New Roman"/>
                <w:lang w:eastAsia="pt-BR"/>
              </w:rPr>
              <w:t>Área média total (m²) </w:t>
            </w:r>
          </w:p>
        </w:tc>
        <w:tc>
          <w:tcPr>
            <w:tcW w:w="5430" w:type="dxa"/>
            <w:tcBorders>
              <w:top w:val="outset" w:sz="6" w:space="0" w:color="auto"/>
              <w:left w:val="outset" w:sz="6" w:space="0" w:color="auto"/>
              <w:bottom w:val="outset" w:sz="6" w:space="0" w:color="auto"/>
              <w:right w:val="outset" w:sz="6" w:space="0" w:color="auto"/>
            </w:tcBorders>
            <w:vAlign w:val="center"/>
            <w:hideMark/>
          </w:tcPr>
          <w:p w14:paraId="33718EA8" w14:textId="53C5BE98" w:rsidR="003320DA" w:rsidRPr="002D083C" w:rsidRDefault="003320DA" w:rsidP="002D083C">
            <w:pPr>
              <w:spacing w:after="0" w:line="240" w:lineRule="auto"/>
              <w:rPr>
                <w:rFonts w:ascii="Times New Roman" w:eastAsia="Times New Roman" w:hAnsi="Times New Roman"/>
                <w:lang w:eastAsia="pt-BR"/>
              </w:rPr>
            </w:pPr>
            <w:r w:rsidRPr="002D083C">
              <w:rPr>
                <w:rFonts w:ascii="Times New Roman" w:eastAsia="Times New Roman" w:hAnsi="Times New Roman"/>
                <w:lang w:eastAsia="pt-BR"/>
              </w:rPr>
              <w:t xml:space="preserve">    Área média total por ordem de serviço </w:t>
            </w:r>
            <w:r w:rsidRPr="003320DA">
              <w:rPr>
                <w:rFonts w:ascii="Times New Roman" w:eastAsia="Times New Roman" w:hAnsi="Times New Roman"/>
                <w:lang w:eastAsia="pt-BR"/>
              </w:rPr>
              <w:t>mensal estimado</w:t>
            </w:r>
            <w:r w:rsidRPr="002D083C">
              <w:rPr>
                <w:rFonts w:ascii="Times New Roman" w:eastAsia="Times New Roman" w:hAnsi="Times New Roman"/>
                <w:lang w:eastAsia="pt-BR"/>
              </w:rPr>
              <w:t>(m²)</w:t>
            </w:r>
          </w:p>
        </w:tc>
      </w:tr>
      <w:tr w:rsidR="003320DA" w:rsidRPr="003320DA" w14:paraId="32A97BB7" w14:textId="77777777" w:rsidTr="003320DA">
        <w:trPr>
          <w:trHeight w:val="24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1FFA54" w14:textId="07FED01C" w:rsidR="003320DA" w:rsidRPr="002D083C" w:rsidRDefault="00F4306E" w:rsidP="002D083C">
            <w:pPr>
              <w:spacing w:after="0" w:line="240" w:lineRule="auto"/>
              <w:ind w:left="60" w:right="60"/>
              <w:jc w:val="center"/>
              <w:rPr>
                <w:rFonts w:ascii="Times New Roman" w:eastAsia="Times New Roman" w:hAnsi="Times New Roman"/>
                <w:lang w:eastAsia="pt-BR"/>
              </w:rPr>
            </w:pPr>
            <w:r>
              <w:rPr>
                <w:rFonts w:ascii="Times New Roman" w:eastAsia="Times New Roman" w:hAnsi="Times New Roman"/>
                <w:lang w:eastAsia="pt-BR"/>
              </w:rPr>
              <w:t>20</w:t>
            </w:r>
            <w:r w:rsidR="003320DA" w:rsidRPr="003320DA">
              <w:rPr>
                <w:rFonts w:ascii="Times New Roman" w:eastAsia="Times New Roman" w:hAnsi="Times New Roman"/>
                <w:lang w:eastAsia="pt-BR"/>
              </w:rPr>
              <w:t>.000</w:t>
            </w:r>
            <w:r w:rsidR="003320DA" w:rsidRPr="002D083C">
              <w:rPr>
                <w:rFonts w:ascii="Times New Roman" w:eastAsia="Times New Roman" w:hAnsi="Times New Roman"/>
                <w:lang w:eastAsia="pt-BR"/>
              </w:rPr>
              <w:t>,</w:t>
            </w:r>
            <w:r w:rsidR="003320DA" w:rsidRPr="003320DA">
              <w:rPr>
                <w:rFonts w:ascii="Times New Roman" w:eastAsia="Times New Roman" w:hAnsi="Times New Roman"/>
                <w:lang w:eastAsia="pt-BR"/>
              </w:rPr>
              <w:t>00</w:t>
            </w:r>
          </w:p>
        </w:tc>
        <w:tc>
          <w:tcPr>
            <w:tcW w:w="5430" w:type="dxa"/>
            <w:tcBorders>
              <w:top w:val="outset" w:sz="6" w:space="0" w:color="auto"/>
              <w:left w:val="outset" w:sz="6" w:space="0" w:color="auto"/>
              <w:bottom w:val="outset" w:sz="6" w:space="0" w:color="auto"/>
              <w:right w:val="outset" w:sz="6" w:space="0" w:color="auto"/>
            </w:tcBorders>
            <w:vAlign w:val="center"/>
            <w:hideMark/>
          </w:tcPr>
          <w:p w14:paraId="0F044A77" w14:textId="2D06DFDA" w:rsidR="003320DA" w:rsidRPr="002D083C" w:rsidRDefault="003320DA" w:rsidP="002D083C">
            <w:pPr>
              <w:spacing w:after="0" w:line="240" w:lineRule="auto"/>
              <w:rPr>
                <w:rFonts w:ascii="Times New Roman" w:eastAsia="Times New Roman" w:hAnsi="Times New Roman"/>
                <w:lang w:eastAsia="pt-BR"/>
              </w:rPr>
            </w:pPr>
            <w:r w:rsidRPr="002D083C">
              <w:rPr>
                <w:rFonts w:ascii="Times New Roman" w:eastAsia="Times New Roman" w:hAnsi="Times New Roman"/>
                <w:lang w:eastAsia="pt-BR"/>
              </w:rPr>
              <w:t xml:space="preserve">                              </w:t>
            </w:r>
            <w:r w:rsidRPr="003320DA">
              <w:rPr>
                <w:rFonts w:ascii="Times New Roman" w:eastAsia="Times New Roman" w:hAnsi="Times New Roman"/>
                <w:lang w:eastAsia="pt-BR"/>
              </w:rPr>
              <w:t>1.000</w:t>
            </w:r>
          </w:p>
        </w:tc>
      </w:tr>
    </w:tbl>
    <w:p w14:paraId="2AFBF612" w14:textId="64A34C8E" w:rsidR="002D083C" w:rsidRPr="002D083C" w:rsidRDefault="002D083C" w:rsidP="002D083C">
      <w:pPr>
        <w:spacing w:before="120" w:after="120" w:line="240" w:lineRule="auto"/>
        <w:ind w:left="120" w:right="120"/>
        <w:jc w:val="both"/>
        <w:rPr>
          <w:rFonts w:ascii="Times New Roman" w:eastAsia="Times New Roman" w:hAnsi="Times New Roman"/>
          <w:color w:val="000000"/>
          <w:lang w:eastAsia="pt-BR"/>
        </w:rPr>
      </w:pPr>
      <w:r w:rsidRPr="002D083C">
        <w:rPr>
          <w:rFonts w:ascii="Times New Roman" w:eastAsia="Times New Roman" w:hAnsi="Times New Roman"/>
          <w:color w:val="000000"/>
          <w:lang w:eastAsia="pt-BR"/>
        </w:rPr>
        <w:t xml:space="preserve">4.1.1 A área total de intervenção para o serviço de roçagem mecanizada, anualmente, está estimada em m² </w:t>
      </w:r>
      <w:proofErr w:type="gramStart"/>
      <w:r w:rsidRPr="002D083C">
        <w:rPr>
          <w:rFonts w:ascii="Times New Roman" w:eastAsia="Times New Roman" w:hAnsi="Times New Roman"/>
          <w:color w:val="000000"/>
          <w:lang w:eastAsia="pt-BR"/>
        </w:rPr>
        <w:t>( 1</w:t>
      </w:r>
      <w:r w:rsidR="003320DA" w:rsidRPr="003320DA">
        <w:rPr>
          <w:rFonts w:ascii="Times New Roman" w:eastAsia="Times New Roman" w:hAnsi="Times New Roman"/>
          <w:color w:val="000000"/>
          <w:lang w:eastAsia="pt-BR"/>
        </w:rPr>
        <w:t>2.000</w:t>
      </w:r>
      <w:proofErr w:type="gramEnd"/>
      <w:r w:rsidR="003320DA" w:rsidRPr="003320DA">
        <w:rPr>
          <w:rFonts w:ascii="Times New Roman" w:eastAsia="Times New Roman" w:hAnsi="Times New Roman"/>
          <w:color w:val="000000"/>
          <w:lang w:eastAsia="pt-BR"/>
        </w:rPr>
        <w:t>,00</w:t>
      </w:r>
      <w:r w:rsidRPr="002D083C">
        <w:rPr>
          <w:rFonts w:ascii="Times New Roman" w:eastAsia="Times New Roman" w:hAnsi="Times New Roman"/>
          <w:color w:val="000000"/>
          <w:lang w:eastAsia="pt-BR"/>
        </w:rPr>
        <w:t>)</w:t>
      </w:r>
      <w:r w:rsidR="003320DA" w:rsidRPr="003320DA">
        <w:rPr>
          <w:rFonts w:ascii="Times New Roman" w:eastAsia="Times New Roman" w:hAnsi="Times New Roman"/>
          <w:color w:val="000000"/>
          <w:lang w:eastAsia="pt-BR"/>
        </w:rPr>
        <w:t xml:space="preserve"> por ano</w:t>
      </w:r>
      <w:r w:rsidRPr="002D083C">
        <w:rPr>
          <w:rFonts w:ascii="Times New Roman" w:eastAsia="Times New Roman" w:hAnsi="Times New Roman"/>
          <w:color w:val="000000"/>
          <w:lang w:eastAsia="pt-BR"/>
        </w:rPr>
        <w:t>.</w:t>
      </w:r>
    </w:p>
    <w:p w14:paraId="1F1BDB2C" w14:textId="77777777" w:rsidR="002D083C" w:rsidRPr="002D083C" w:rsidRDefault="002D083C" w:rsidP="002D083C">
      <w:pPr>
        <w:spacing w:before="120" w:after="120" w:line="240" w:lineRule="auto"/>
        <w:ind w:left="120" w:right="120"/>
        <w:jc w:val="both"/>
        <w:rPr>
          <w:rFonts w:ascii="Times New Roman" w:eastAsia="Times New Roman" w:hAnsi="Times New Roman"/>
          <w:color w:val="000000"/>
          <w:lang w:eastAsia="pt-BR"/>
        </w:rPr>
      </w:pPr>
      <w:r w:rsidRPr="002D083C">
        <w:rPr>
          <w:rFonts w:ascii="Times New Roman" w:eastAsia="Times New Roman" w:hAnsi="Times New Roman"/>
          <w:color w:val="000000"/>
          <w:lang w:eastAsia="pt-BR"/>
        </w:rPr>
        <w:t>4.2. Todas as solicitações de roçagem serão feitas através de Ordem de Serviço, onde irá constar a identificação do local e sua respectiva área de intervenção.</w:t>
      </w:r>
    </w:p>
    <w:p w14:paraId="0AB3D72B" w14:textId="598C4B64" w:rsidR="002D083C" w:rsidRPr="002D083C" w:rsidRDefault="002D083C" w:rsidP="002D083C">
      <w:pPr>
        <w:spacing w:before="120" w:after="120" w:line="240" w:lineRule="auto"/>
        <w:ind w:left="120" w:right="120"/>
        <w:jc w:val="both"/>
        <w:rPr>
          <w:rFonts w:ascii="Times New Roman" w:eastAsia="Times New Roman" w:hAnsi="Times New Roman"/>
          <w:color w:val="000000"/>
          <w:lang w:eastAsia="pt-BR"/>
        </w:rPr>
      </w:pPr>
      <w:r w:rsidRPr="002D083C">
        <w:rPr>
          <w:rFonts w:ascii="Times New Roman" w:eastAsia="Times New Roman" w:hAnsi="Times New Roman"/>
          <w:color w:val="000000"/>
          <w:lang w:eastAsia="pt-BR"/>
        </w:rPr>
        <w:t xml:space="preserve">4.3. A Secretaria Municipal expedirá ordens de serviços para roçagem na quantidade média </w:t>
      </w:r>
      <w:r w:rsidR="003320DA" w:rsidRPr="003320DA">
        <w:rPr>
          <w:rFonts w:ascii="Times New Roman" w:eastAsia="Times New Roman" w:hAnsi="Times New Roman"/>
          <w:color w:val="000000"/>
          <w:lang w:eastAsia="pt-BR"/>
        </w:rPr>
        <w:t xml:space="preserve">de </w:t>
      </w:r>
      <w:r w:rsidRPr="002D083C">
        <w:rPr>
          <w:rFonts w:ascii="Times New Roman" w:eastAsia="Times New Roman" w:hAnsi="Times New Roman"/>
          <w:color w:val="000000"/>
          <w:lang w:eastAsia="pt-BR"/>
        </w:rPr>
        <w:t>m²), podendo variar para menos essa metragem, dependendo das situações climáticas, como exposto no item 4.5. </w:t>
      </w:r>
    </w:p>
    <w:p w14:paraId="3052383B" w14:textId="59912442" w:rsidR="002D083C" w:rsidRPr="002D083C" w:rsidRDefault="002D083C" w:rsidP="002D083C">
      <w:pPr>
        <w:spacing w:before="120" w:after="120" w:line="240" w:lineRule="auto"/>
        <w:ind w:left="120" w:right="120"/>
        <w:jc w:val="both"/>
        <w:rPr>
          <w:rFonts w:ascii="Times New Roman" w:eastAsia="Times New Roman" w:hAnsi="Times New Roman"/>
          <w:color w:val="000000"/>
          <w:lang w:eastAsia="pt-BR"/>
        </w:rPr>
      </w:pPr>
      <w:r w:rsidRPr="002D083C">
        <w:rPr>
          <w:rFonts w:ascii="Times New Roman" w:eastAsia="Times New Roman" w:hAnsi="Times New Roman"/>
          <w:color w:val="000000"/>
          <w:lang w:eastAsia="pt-BR"/>
        </w:rPr>
        <w:t>4.4. As solicitações de serviço serão emitidas pela CONTRATANTE mediante constatação em loco, pel</w:t>
      </w:r>
      <w:r w:rsidR="003320DA" w:rsidRPr="003320DA">
        <w:rPr>
          <w:rFonts w:ascii="Times New Roman" w:eastAsia="Times New Roman" w:hAnsi="Times New Roman"/>
          <w:color w:val="000000"/>
          <w:lang w:eastAsia="pt-BR"/>
        </w:rPr>
        <w:t>a Secretaria de Obras</w:t>
      </w:r>
      <w:r w:rsidRPr="002D083C">
        <w:rPr>
          <w:rFonts w:ascii="Times New Roman" w:eastAsia="Times New Roman" w:hAnsi="Times New Roman"/>
          <w:color w:val="000000"/>
          <w:lang w:eastAsia="pt-BR"/>
        </w:rPr>
        <w:t>. </w:t>
      </w:r>
    </w:p>
    <w:p w14:paraId="1480E6FC" w14:textId="32A36A07" w:rsidR="002D083C" w:rsidRPr="002D083C" w:rsidRDefault="002D083C" w:rsidP="003320DA">
      <w:pPr>
        <w:spacing w:before="120" w:after="120" w:line="240" w:lineRule="auto"/>
        <w:ind w:left="120" w:right="120"/>
        <w:jc w:val="both"/>
        <w:rPr>
          <w:rFonts w:ascii="Times New Roman" w:eastAsia="Times New Roman" w:hAnsi="Times New Roman"/>
          <w:color w:val="000000"/>
          <w:lang w:eastAsia="pt-BR"/>
        </w:rPr>
      </w:pPr>
      <w:r w:rsidRPr="002D083C">
        <w:rPr>
          <w:rFonts w:ascii="Times New Roman" w:eastAsia="Times New Roman" w:hAnsi="Times New Roman"/>
          <w:color w:val="000000"/>
          <w:lang w:eastAsia="pt-BR"/>
        </w:rPr>
        <w:t xml:space="preserve">4.5. Considerando que no período de outono/inverno o crescimento da vegetação em nossa região é mais lento, se comparado ao período de primavera/verão, poderá a Secretaria Municipal de </w:t>
      </w:r>
      <w:r w:rsidR="003320DA" w:rsidRPr="003320DA">
        <w:rPr>
          <w:rFonts w:ascii="Times New Roman" w:eastAsia="Times New Roman" w:hAnsi="Times New Roman"/>
          <w:color w:val="000000"/>
          <w:lang w:eastAsia="pt-BR"/>
        </w:rPr>
        <w:t>Obras</w:t>
      </w:r>
      <w:r w:rsidRPr="002D083C">
        <w:rPr>
          <w:rFonts w:ascii="Times New Roman" w:eastAsia="Times New Roman" w:hAnsi="Times New Roman"/>
          <w:color w:val="000000"/>
          <w:lang w:eastAsia="pt-BR"/>
        </w:rPr>
        <w:t xml:space="preserve">, nos meses de maio, junho, julho e agosto, diminuir, ou até zerar as ordens de serviço nestes meses. Em contrapartida, no período de primavera/verão a estimativa mensal será mantida, conforme detalhado nos lotes, pois poderá acontecer de todas as unidades necessitarem de roçagem em um único </w:t>
      </w:r>
      <w:proofErr w:type="gramStart"/>
      <w:r w:rsidRPr="002D083C">
        <w:rPr>
          <w:rFonts w:ascii="Times New Roman" w:eastAsia="Times New Roman" w:hAnsi="Times New Roman"/>
          <w:color w:val="000000"/>
          <w:lang w:eastAsia="pt-BR"/>
        </w:rPr>
        <w:t>mês..</w:t>
      </w:r>
      <w:proofErr w:type="gramEnd"/>
    </w:p>
    <w:p w14:paraId="38A036F9" w14:textId="77777777" w:rsidR="002D083C" w:rsidRPr="002D083C" w:rsidRDefault="002D083C" w:rsidP="002D083C">
      <w:pPr>
        <w:spacing w:before="120" w:after="120" w:line="240" w:lineRule="auto"/>
        <w:ind w:left="120" w:right="120"/>
        <w:jc w:val="both"/>
        <w:rPr>
          <w:rFonts w:ascii="Times New Roman" w:eastAsia="Times New Roman" w:hAnsi="Times New Roman"/>
          <w:color w:val="000000"/>
          <w:lang w:eastAsia="pt-BR"/>
        </w:rPr>
      </w:pPr>
      <w:r w:rsidRPr="002D083C">
        <w:rPr>
          <w:rFonts w:ascii="Times New Roman" w:eastAsia="Times New Roman" w:hAnsi="Times New Roman"/>
          <w:color w:val="000000"/>
          <w:lang w:eastAsia="pt-BR"/>
        </w:rPr>
        <w:t> </w:t>
      </w:r>
    </w:p>
    <w:p w14:paraId="7569CA77" w14:textId="77777777" w:rsidR="002D083C" w:rsidRPr="002D083C" w:rsidRDefault="002D083C" w:rsidP="002D083C">
      <w:pPr>
        <w:spacing w:before="120" w:after="120" w:line="240" w:lineRule="auto"/>
        <w:ind w:left="120" w:right="120"/>
        <w:jc w:val="both"/>
        <w:rPr>
          <w:rFonts w:ascii="Times New Roman" w:eastAsia="Times New Roman" w:hAnsi="Times New Roman"/>
          <w:color w:val="000000"/>
          <w:lang w:eastAsia="pt-BR"/>
        </w:rPr>
      </w:pPr>
      <w:r w:rsidRPr="002D083C">
        <w:rPr>
          <w:rFonts w:ascii="Times New Roman" w:eastAsia="Times New Roman" w:hAnsi="Times New Roman"/>
          <w:b/>
          <w:bCs/>
          <w:color w:val="000000"/>
          <w:lang w:eastAsia="pt-BR"/>
        </w:rPr>
        <w:lastRenderedPageBreak/>
        <w:t>5. DA RESPONSABILIZAÇÃO DA CONTRATADA</w:t>
      </w:r>
    </w:p>
    <w:p w14:paraId="76893987" w14:textId="77777777" w:rsidR="002D083C" w:rsidRPr="002D083C" w:rsidRDefault="002D083C" w:rsidP="002D083C">
      <w:pPr>
        <w:spacing w:before="120" w:after="120" w:line="240" w:lineRule="auto"/>
        <w:ind w:left="120" w:right="120"/>
        <w:jc w:val="both"/>
        <w:rPr>
          <w:rFonts w:ascii="Times New Roman" w:eastAsia="Times New Roman" w:hAnsi="Times New Roman"/>
          <w:color w:val="000000"/>
          <w:lang w:eastAsia="pt-BR"/>
        </w:rPr>
      </w:pPr>
      <w:r w:rsidRPr="002D083C">
        <w:rPr>
          <w:rFonts w:ascii="Times New Roman" w:eastAsia="Times New Roman" w:hAnsi="Times New Roman"/>
          <w:color w:val="000000"/>
          <w:lang w:eastAsia="pt-BR"/>
        </w:rPr>
        <w:t>5.1. A CONTRATADA deverá formalizar junto à CONTRATANTE a quantidade de trabalhadores e veículo, alocados nas atividades discriminadas no objeto desse Termo de Referência na data da assinatura do contrato.</w:t>
      </w:r>
    </w:p>
    <w:p w14:paraId="30A843B8" w14:textId="7BF093E0" w:rsidR="002D083C" w:rsidRPr="002D083C" w:rsidRDefault="002D083C" w:rsidP="002D083C">
      <w:pPr>
        <w:spacing w:before="120" w:after="120" w:line="240" w:lineRule="auto"/>
        <w:ind w:left="120" w:right="120"/>
        <w:jc w:val="both"/>
        <w:rPr>
          <w:rFonts w:ascii="Times New Roman" w:eastAsia="Times New Roman" w:hAnsi="Times New Roman"/>
          <w:color w:val="000000"/>
          <w:lang w:eastAsia="pt-BR"/>
        </w:rPr>
      </w:pPr>
      <w:r w:rsidRPr="002D083C">
        <w:rPr>
          <w:rFonts w:ascii="Times New Roman" w:eastAsia="Times New Roman" w:hAnsi="Times New Roman"/>
          <w:color w:val="000000"/>
          <w:lang w:eastAsia="pt-BR"/>
        </w:rPr>
        <w:t>5.</w:t>
      </w:r>
      <w:r w:rsidR="003320DA" w:rsidRPr="003320DA">
        <w:rPr>
          <w:rFonts w:ascii="Times New Roman" w:eastAsia="Times New Roman" w:hAnsi="Times New Roman"/>
          <w:color w:val="000000"/>
          <w:lang w:eastAsia="pt-BR"/>
        </w:rPr>
        <w:t>2</w:t>
      </w:r>
      <w:r w:rsidRPr="002D083C">
        <w:rPr>
          <w:rFonts w:ascii="Times New Roman" w:eastAsia="Times New Roman" w:hAnsi="Times New Roman"/>
          <w:color w:val="000000"/>
          <w:lang w:eastAsia="pt-BR"/>
        </w:rPr>
        <w:t>. Emitir Relatório Mensal Final dos Serviços Prestados informando os locais e data de cada serviço executado para aprovação junto a secretaria de Educação.</w:t>
      </w:r>
    </w:p>
    <w:p w14:paraId="7C35BA3B" w14:textId="7CD324F5" w:rsidR="002D083C" w:rsidRPr="002D083C" w:rsidRDefault="002D083C" w:rsidP="002D083C">
      <w:pPr>
        <w:spacing w:before="120" w:after="120" w:line="240" w:lineRule="auto"/>
        <w:ind w:left="120" w:right="120"/>
        <w:jc w:val="both"/>
        <w:rPr>
          <w:rFonts w:ascii="Times New Roman" w:eastAsia="Times New Roman" w:hAnsi="Times New Roman"/>
          <w:color w:val="000000"/>
          <w:lang w:eastAsia="pt-BR"/>
        </w:rPr>
      </w:pPr>
      <w:r w:rsidRPr="002D083C">
        <w:rPr>
          <w:rFonts w:ascii="Times New Roman" w:eastAsia="Times New Roman" w:hAnsi="Times New Roman"/>
          <w:color w:val="000000"/>
          <w:lang w:eastAsia="pt-BR"/>
        </w:rPr>
        <w:t>5.</w:t>
      </w:r>
      <w:r w:rsidR="003320DA" w:rsidRPr="003320DA">
        <w:rPr>
          <w:rFonts w:ascii="Times New Roman" w:eastAsia="Times New Roman" w:hAnsi="Times New Roman"/>
          <w:color w:val="000000"/>
          <w:lang w:eastAsia="pt-BR"/>
        </w:rPr>
        <w:t>3</w:t>
      </w:r>
      <w:r w:rsidRPr="002D083C">
        <w:rPr>
          <w:rFonts w:ascii="Times New Roman" w:eastAsia="Times New Roman" w:hAnsi="Times New Roman"/>
          <w:color w:val="000000"/>
          <w:lang w:eastAsia="pt-BR"/>
        </w:rPr>
        <w:t>. Constituem ainda obrigações da CONTRATADA:</w:t>
      </w:r>
    </w:p>
    <w:p w14:paraId="34366BBC" w14:textId="1EA08B72" w:rsidR="002D083C" w:rsidRPr="002D083C" w:rsidRDefault="002D083C" w:rsidP="002D083C">
      <w:pPr>
        <w:spacing w:before="120" w:after="120" w:line="240" w:lineRule="auto"/>
        <w:ind w:left="120" w:right="120"/>
        <w:jc w:val="both"/>
        <w:rPr>
          <w:rFonts w:ascii="Times New Roman" w:eastAsia="Times New Roman" w:hAnsi="Times New Roman"/>
          <w:color w:val="000000"/>
          <w:lang w:eastAsia="pt-BR"/>
        </w:rPr>
      </w:pPr>
      <w:r w:rsidRPr="002D083C">
        <w:rPr>
          <w:rFonts w:ascii="Times New Roman" w:eastAsia="Times New Roman" w:hAnsi="Times New Roman"/>
          <w:color w:val="000000"/>
          <w:lang w:eastAsia="pt-BR"/>
        </w:rPr>
        <w:t>5.</w:t>
      </w:r>
      <w:r w:rsidR="003320DA" w:rsidRPr="003320DA">
        <w:rPr>
          <w:rFonts w:ascii="Times New Roman" w:eastAsia="Times New Roman" w:hAnsi="Times New Roman"/>
          <w:color w:val="000000"/>
          <w:lang w:eastAsia="pt-BR"/>
        </w:rPr>
        <w:t>3</w:t>
      </w:r>
      <w:r w:rsidRPr="002D083C">
        <w:rPr>
          <w:rFonts w:ascii="Times New Roman" w:eastAsia="Times New Roman" w:hAnsi="Times New Roman"/>
          <w:color w:val="000000"/>
          <w:lang w:eastAsia="pt-BR"/>
        </w:rPr>
        <w:t>.1. Utilizar materiais de boa qualidade, próprios para a atividade a ser desempenhada, devidamente atestados pelos órgãos públicos de controle (Ministério da Agricultura, Inmetro ou equivalente) e mão de obra especializada;</w:t>
      </w:r>
    </w:p>
    <w:p w14:paraId="26CFE058" w14:textId="2B8A42E7" w:rsidR="002D083C" w:rsidRPr="002D083C" w:rsidRDefault="002D083C" w:rsidP="002D083C">
      <w:pPr>
        <w:spacing w:before="120" w:after="120" w:line="240" w:lineRule="auto"/>
        <w:ind w:left="120" w:right="120"/>
        <w:jc w:val="both"/>
        <w:rPr>
          <w:rFonts w:ascii="Times New Roman" w:eastAsia="Times New Roman" w:hAnsi="Times New Roman"/>
          <w:color w:val="000000"/>
          <w:lang w:eastAsia="pt-BR"/>
        </w:rPr>
      </w:pPr>
      <w:r w:rsidRPr="002D083C">
        <w:rPr>
          <w:rFonts w:ascii="Times New Roman" w:eastAsia="Times New Roman" w:hAnsi="Times New Roman"/>
          <w:color w:val="000000"/>
          <w:lang w:eastAsia="pt-BR"/>
        </w:rPr>
        <w:t>5.</w:t>
      </w:r>
      <w:r w:rsidR="003320DA" w:rsidRPr="003320DA">
        <w:rPr>
          <w:rFonts w:ascii="Times New Roman" w:eastAsia="Times New Roman" w:hAnsi="Times New Roman"/>
          <w:color w:val="000000"/>
          <w:lang w:eastAsia="pt-BR"/>
        </w:rPr>
        <w:t>3</w:t>
      </w:r>
      <w:r w:rsidRPr="002D083C">
        <w:rPr>
          <w:rFonts w:ascii="Times New Roman" w:eastAsia="Times New Roman" w:hAnsi="Times New Roman"/>
          <w:color w:val="000000"/>
          <w:lang w:eastAsia="pt-BR"/>
        </w:rPr>
        <w:t>.2. Responsabilizar-se sobre quaisquer acidentes de trabalho ocorridos na execução dos serviços contratados;</w:t>
      </w:r>
    </w:p>
    <w:p w14:paraId="0FDE49AB" w14:textId="04FB6C71" w:rsidR="002D083C" w:rsidRPr="002D083C" w:rsidRDefault="002D083C" w:rsidP="002D083C">
      <w:pPr>
        <w:spacing w:before="120" w:after="120" w:line="240" w:lineRule="auto"/>
        <w:ind w:left="120" w:right="120"/>
        <w:jc w:val="both"/>
        <w:rPr>
          <w:rFonts w:ascii="Times New Roman" w:eastAsia="Times New Roman" w:hAnsi="Times New Roman"/>
          <w:color w:val="000000"/>
          <w:lang w:eastAsia="pt-BR"/>
        </w:rPr>
      </w:pPr>
      <w:r w:rsidRPr="002D083C">
        <w:rPr>
          <w:rFonts w:ascii="Times New Roman" w:eastAsia="Times New Roman" w:hAnsi="Times New Roman"/>
          <w:color w:val="000000"/>
          <w:lang w:eastAsia="pt-BR"/>
        </w:rPr>
        <w:t>5.</w:t>
      </w:r>
      <w:r w:rsidR="003320DA" w:rsidRPr="003320DA">
        <w:rPr>
          <w:rFonts w:ascii="Times New Roman" w:eastAsia="Times New Roman" w:hAnsi="Times New Roman"/>
          <w:color w:val="000000"/>
          <w:lang w:eastAsia="pt-BR"/>
        </w:rPr>
        <w:t>3</w:t>
      </w:r>
      <w:r w:rsidRPr="002D083C">
        <w:rPr>
          <w:rFonts w:ascii="Times New Roman" w:eastAsia="Times New Roman" w:hAnsi="Times New Roman"/>
          <w:color w:val="000000"/>
          <w:lang w:eastAsia="pt-BR"/>
        </w:rPr>
        <w:t>.3. Efetuar, de imediato, o afastamento de qualquer empregado cuja atuação, permanência ou comportamento sejam julgados inconvenientes ou insatisfatórios ao bom andamento dos serviços;</w:t>
      </w:r>
    </w:p>
    <w:p w14:paraId="5DBCD35A" w14:textId="4F70191C" w:rsidR="002D083C" w:rsidRPr="002D083C" w:rsidRDefault="002D083C" w:rsidP="002D083C">
      <w:pPr>
        <w:spacing w:before="120" w:after="120" w:line="240" w:lineRule="auto"/>
        <w:ind w:left="120" w:right="120"/>
        <w:jc w:val="both"/>
        <w:rPr>
          <w:rFonts w:ascii="Times New Roman" w:eastAsia="Times New Roman" w:hAnsi="Times New Roman"/>
          <w:color w:val="000000"/>
          <w:lang w:eastAsia="pt-BR"/>
        </w:rPr>
      </w:pPr>
      <w:r w:rsidRPr="002D083C">
        <w:rPr>
          <w:rFonts w:ascii="Times New Roman" w:eastAsia="Times New Roman" w:hAnsi="Times New Roman"/>
          <w:color w:val="000000"/>
          <w:lang w:eastAsia="pt-BR"/>
        </w:rPr>
        <w:t>5.</w:t>
      </w:r>
      <w:r w:rsidR="003320DA" w:rsidRPr="003320DA">
        <w:rPr>
          <w:rFonts w:ascii="Times New Roman" w:eastAsia="Times New Roman" w:hAnsi="Times New Roman"/>
          <w:color w:val="000000"/>
          <w:lang w:eastAsia="pt-BR"/>
        </w:rPr>
        <w:t>3</w:t>
      </w:r>
      <w:r w:rsidRPr="002D083C">
        <w:rPr>
          <w:rFonts w:ascii="Times New Roman" w:eastAsia="Times New Roman" w:hAnsi="Times New Roman"/>
          <w:color w:val="000000"/>
          <w:lang w:eastAsia="pt-BR"/>
        </w:rPr>
        <w:t>.4. Comunicar, por escrito, a</w:t>
      </w:r>
      <w:r w:rsidR="003320DA" w:rsidRPr="003320DA">
        <w:rPr>
          <w:rFonts w:ascii="Times New Roman" w:eastAsia="Times New Roman" w:hAnsi="Times New Roman"/>
          <w:color w:val="000000"/>
          <w:lang w:eastAsia="pt-BR"/>
        </w:rPr>
        <w:t xml:space="preserve"> Secretaria de Obras</w:t>
      </w:r>
      <w:r w:rsidRPr="002D083C">
        <w:rPr>
          <w:rFonts w:ascii="Times New Roman" w:eastAsia="Times New Roman" w:hAnsi="Times New Roman"/>
          <w:color w:val="000000"/>
          <w:lang w:eastAsia="pt-BR"/>
        </w:rPr>
        <w:t>, a impossibilidade de execução de qualquer obrigação contratual, para a adoção das providências cabíveis;</w:t>
      </w:r>
    </w:p>
    <w:p w14:paraId="3005004F" w14:textId="2C4E784F" w:rsidR="002D083C" w:rsidRPr="002D083C" w:rsidRDefault="002D083C" w:rsidP="002D083C">
      <w:pPr>
        <w:spacing w:before="120" w:after="120" w:line="240" w:lineRule="auto"/>
        <w:ind w:left="120" w:right="120"/>
        <w:jc w:val="both"/>
        <w:rPr>
          <w:rFonts w:ascii="Times New Roman" w:eastAsia="Times New Roman" w:hAnsi="Times New Roman"/>
          <w:color w:val="000000"/>
          <w:lang w:eastAsia="pt-BR"/>
        </w:rPr>
      </w:pPr>
      <w:r w:rsidRPr="002D083C">
        <w:rPr>
          <w:rFonts w:ascii="Times New Roman" w:eastAsia="Times New Roman" w:hAnsi="Times New Roman"/>
          <w:color w:val="000000"/>
          <w:lang w:eastAsia="pt-BR"/>
        </w:rPr>
        <w:t>5.</w:t>
      </w:r>
      <w:r w:rsidR="003320DA" w:rsidRPr="003320DA">
        <w:rPr>
          <w:rFonts w:ascii="Times New Roman" w:eastAsia="Times New Roman" w:hAnsi="Times New Roman"/>
          <w:color w:val="000000"/>
          <w:lang w:eastAsia="pt-BR"/>
        </w:rPr>
        <w:t>3</w:t>
      </w:r>
      <w:r w:rsidRPr="002D083C">
        <w:rPr>
          <w:rFonts w:ascii="Times New Roman" w:eastAsia="Times New Roman" w:hAnsi="Times New Roman"/>
          <w:color w:val="000000"/>
          <w:lang w:eastAsia="pt-BR"/>
        </w:rPr>
        <w:t xml:space="preserve">.5. Designar e informar a CONTRATANTE, no ato da assinatura do contrato, um profissional responsável, que exercerá as funções de preposto no Município de </w:t>
      </w:r>
      <w:r w:rsidR="003320DA" w:rsidRPr="003320DA">
        <w:rPr>
          <w:rFonts w:ascii="Times New Roman" w:eastAsia="Times New Roman" w:hAnsi="Times New Roman"/>
          <w:color w:val="000000"/>
          <w:lang w:eastAsia="pt-BR"/>
        </w:rPr>
        <w:t>Guatapará</w:t>
      </w:r>
      <w:r w:rsidRPr="002D083C">
        <w:rPr>
          <w:rFonts w:ascii="Times New Roman" w:eastAsia="Times New Roman" w:hAnsi="Times New Roman"/>
          <w:color w:val="000000"/>
          <w:lang w:eastAsia="pt-BR"/>
        </w:rPr>
        <w:t>, o qual se reportará diretamente a</w:t>
      </w:r>
      <w:r w:rsidR="003320DA" w:rsidRPr="003320DA">
        <w:rPr>
          <w:rFonts w:ascii="Times New Roman" w:eastAsia="Times New Roman" w:hAnsi="Times New Roman"/>
          <w:color w:val="000000"/>
          <w:lang w:eastAsia="pt-BR"/>
        </w:rPr>
        <w:t xml:space="preserve"> Secretaria Municipal de Obras</w:t>
      </w:r>
      <w:r w:rsidRPr="002D083C">
        <w:rPr>
          <w:rFonts w:ascii="Times New Roman" w:eastAsia="Times New Roman" w:hAnsi="Times New Roman"/>
          <w:color w:val="000000"/>
          <w:lang w:eastAsia="pt-BR"/>
        </w:rPr>
        <w:t>, visando acompanhar e responder pela execução do mesmo. No caso da substituição desse profissional, a CONTRATADA deverá informar imediatamente a CONTRATANTE;</w:t>
      </w:r>
    </w:p>
    <w:p w14:paraId="4AE99DA8" w14:textId="15B4AC8D" w:rsidR="002D083C" w:rsidRPr="002D083C" w:rsidRDefault="002D083C" w:rsidP="002D083C">
      <w:pPr>
        <w:spacing w:before="120" w:after="120" w:line="240" w:lineRule="auto"/>
        <w:ind w:left="120" w:right="120"/>
        <w:jc w:val="both"/>
        <w:rPr>
          <w:rFonts w:ascii="Times New Roman" w:eastAsia="Times New Roman" w:hAnsi="Times New Roman"/>
          <w:color w:val="000000"/>
          <w:lang w:eastAsia="pt-BR"/>
        </w:rPr>
      </w:pPr>
      <w:r w:rsidRPr="002D083C">
        <w:rPr>
          <w:rFonts w:ascii="Times New Roman" w:eastAsia="Times New Roman" w:hAnsi="Times New Roman"/>
          <w:color w:val="000000"/>
          <w:lang w:eastAsia="pt-BR"/>
        </w:rPr>
        <w:t>5.</w:t>
      </w:r>
      <w:r w:rsidR="003320DA" w:rsidRPr="003320DA">
        <w:rPr>
          <w:rFonts w:ascii="Times New Roman" w:eastAsia="Times New Roman" w:hAnsi="Times New Roman"/>
          <w:color w:val="000000"/>
          <w:lang w:eastAsia="pt-BR"/>
        </w:rPr>
        <w:t>3</w:t>
      </w:r>
      <w:r w:rsidRPr="002D083C">
        <w:rPr>
          <w:rFonts w:ascii="Times New Roman" w:eastAsia="Times New Roman" w:hAnsi="Times New Roman"/>
          <w:color w:val="000000"/>
          <w:lang w:eastAsia="pt-BR"/>
        </w:rPr>
        <w:t>.6. A Contratada se comprometerá a manter as máquinas, equipamentos e seus acessórios sempre em boas condições de conservação, uso e segurança, responsabilizando-se por quaisquer danos decorrentes do uso indevido ou imperícia de seus prepostos;</w:t>
      </w:r>
    </w:p>
    <w:p w14:paraId="490DCF1E" w14:textId="77777777" w:rsidR="002D083C" w:rsidRPr="002D083C" w:rsidRDefault="002D083C" w:rsidP="002D083C">
      <w:pPr>
        <w:spacing w:after="0" w:line="240" w:lineRule="auto"/>
        <w:rPr>
          <w:rFonts w:ascii="Times New Roman" w:eastAsia="Times New Roman" w:hAnsi="Times New Roman"/>
          <w:color w:val="000000"/>
          <w:lang w:eastAsia="pt-BR"/>
        </w:rPr>
      </w:pPr>
      <w:r w:rsidRPr="002D083C">
        <w:rPr>
          <w:rFonts w:ascii="Times New Roman" w:eastAsia="Times New Roman" w:hAnsi="Times New Roman"/>
          <w:color w:val="000000"/>
          <w:lang w:eastAsia="pt-BR"/>
        </w:rPr>
        <w:t> </w:t>
      </w:r>
    </w:p>
    <w:p w14:paraId="31CF8286" w14:textId="77777777" w:rsidR="002D083C" w:rsidRPr="002D083C" w:rsidRDefault="002D083C" w:rsidP="002D083C">
      <w:pPr>
        <w:spacing w:before="120" w:after="120" w:line="240" w:lineRule="auto"/>
        <w:ind w:left="120" w:right="120"/>
        <w:jc w:val="both"/>
        <w:rPr>
          <w:rFonts w:ascii="Times New Roman" w:eastAsia="Times New Roman" w:hAnsi="Times New Roman"/>
          <w:color w:val="000000"/>
          <w:lang w:eastAsia="pt-BR"/>
        </w:rPr>
      </w:pPr>
      <w:r w:rsidRPr="002D083C">
        <w:rPr>
          <w:rFonts w:ascii="Times New Roman" w:eastAsia="Times New Roman" w:hAnsi="Times New Roman"/>
          <w:b/>
          <w:bCs/>
          <w:color w:val="000000"/>
          <w:lang w:eastAsia="pt-BR"/>
        </w:rPr>
        <w:t>6. DAS RESPONSABILIDADES DA CONTRATANTE</w:t>
      </w:r>
    </w:p>
    <w:p w14:paraId="00CF133E" w14:textId="77777777" w:rsidR="002D083C" w:rsidRPr="002D083C" w:rsidRDefault="002D083C" w:rsidP="002D083C">
      <w:pPr>
        <w:spacing w:before="120" w:after="120" w:line="240" w:lineRule="auto"/>
        <w:ind w:left="120" w:right="120"/>
        <w:jc w:val="both"/>
        <w:rPr>
          <w:rFonts w:ascii="Times New Roman" w:eastAsia="Times New Roman" w:hAnsi="Times New Roman"/>
          <w:color w:val="000000"/>
          <w:lang w:eastAsia="pt-BR"/>
        </w:rPr>
      </w:pPr>
      <w:r w:rsidRPr="002D083C">
        <w:rPr>
          <w:rFonts w:ascii="Times New Roman" w:eastAsia="Times New Roman" w:hAnsi="Times New Roman"/>
          <w:color w:val="000000"/>
          <w:lang w:eastAsia="pt-BR"/>
        </w:rPr>
        <w:t>6.1. Cabe à CONTRATANTE:</w:t>
      </w:r>
    </w:p>
    <w:p w14:paraId="2321ECB8" w14:textId="77777777" w:rsidR="002D083C" w:rsidRPr="002D083C" w:rsidRDefault="002D083C" w:rsidP="002D083C">
      <w:pPr>
        <w:spacing w:before="120" w:after="120" w:line="240" w:lineRule="auto"/>
        <w:ind w:left="120" w:right="120"/>
        <w:jc w:val="both"/>
        <w:rPr>
          <w:rFonts w:ascii="Times New Roman" w:eastAsia="Times New Roman" w:hAnsi="Times New Roman"/>
          <w:color w:val="000000"/>
          <w:lang w:eastAsia="pt-BR"/>
        </w:rPr>
      </w:pPr>
      <w:r w:rsidRPr="002D083C">
        <w:rPr>
          <w:rFonts w:ascii="Times New Roman" w:eastAsia="Times New Roman" w:hAnsi="Times New Roman"/>
          <w:color w:val="000000"/>
          <w:lang w:eastAsia="pt-BR"/>
        </w:rPr>
        <w:t>6.2. Expedir a Ordem de Serviço.</w:t>
      </w:r>
    </w:p>
    <w:p w14:paraId="6783155A" w14:textId="77777777" w:rsidR="002D083C" w:rsidRPr="002D083C" w:rsidRDefault="002D083C" w:rsidP="002D083C">
      <w:pPr>
        <w:spacing w:before="120" w:after="120" w:line="240" w:lineRule="auto"/>
        <w:ind w:left="120" w:right="120"/>
        <w:jc w:val="both"/>
        <w:rPr>
          <w:rFonts w:ascii="Times New Roman" w:eastAsia="Times New Roman" w:hAnsi="Times New Roman"/>
          <w:color w:val="000000"/>
          <w:lang w:eastAsia="pt-BR"/>
        </w:rPr>
      </w:pPr>
      <w:r w:rsidRPr="002D083C">
        <w:rPr>
          <w:rFonts w:ascii="Times New Roman" w:eastAsia="Times New Roman" w:hAnsi="Times New Roman"/>
          <w:color w:val="000000"/>
          <w:lang w:eastAsia="pt-BR"/>
        </w:rPr>
        <w:t>6.3. Prestar informações e esclarecimentos pertinentes que venham a ser solicitadas pelo representante ou preposto da Contratada.</w:t>
      </w:r>
    </w:p>
    <w:p w14:paraId="2AD7001E" w14:textId="77777777" w:rsidR="002D083C" w:rsidRPr="002D083C" w:rsidRDefault="002D083C" w:rsidP="002D083C">
      <w:pPr>
        <w:spacing w:before="120" w:after="120" w:line="240" w:lineRule="auto"/>
        <w:ind w:left="120" w:right="120"/>
        <w:jc w:val="both"/>
        <w:rPr>
          <w:rFonts w:ascii="Times New Roman" w:eastAsia="Times New Roman" w:hAnsi="Times New Roman"/>
          <w:color w:val="000000"/>
          <w:lang w:eastAsia="pt-BR"/>
        </w:rPr>
      </w:pPr>
      <w:r w:rsidRPr="002D083C">
        <w:rPr>
          <w:rFonts w:ascii="Times New Roman" w:eastAsia="Times New Roman" w:hAnsi="Times New Roman"/>
          <w:color w:val="000000"/>
          <w:lang w:eastAsia="pt-BR"/>
        </w:rPr>
        <w:t>6.4. Efetuar o pagamento mensal devido pela execução dos serviços, desde que cumpridas todas as formalidades e exigências do Contrato.</w:t>
      </w:r>
    </w:p>
    <w:p w14:paraId="152C3599" w14:textId="77777777" w:rsidR="002D083C" w:rsidRPr="002D083C" w:rsidRDefault="002D083C" w:rsidP="002D083C">
      <w:pPr>
        <w:spacing w:before="120" w:after="120" w:line="240" w:lineRule="auto"/>
        <w:ind w:left="120" w:right="120"/>
        <w:jc w:val="both"/>
        <w:rPr>
          <w:rFonts w:ascii="Times New Roman" w:eastAsia="Times New Roman" w:hAnsi="Times New Roman"/>
          <w:color w:val="000000"/>
          <w:lang w:eastAsia="pt-BR"/>
        </w:rPr>
      </w:pPr>
      <w:r w:rsidRPr="002D083C">
        <w:rPr>
          <w:rFonts w:ascii="Times New Roman" w:eastAsia="Times New Roman" w:hAnsi="Times New Roman"/>
          <w:color w:val="000000"/>
          <w:lang w:eastAsia="pt-BR"/>
        </w:rPr>
        <w:t>6.5. Exercer a fiscalização dos serviços prestados, por servidores designados para esse fim, em conformidade com o disposto nos anexos desse termo.</w:t>
      </w:r>
    </w:p>
    <w:p w14:paraId="5C10F8FC" w14:textId="77777777" w:rsidR="002D083C" w:rsidRPr="002D083C" w:rsidRDefault="002D083C" w:rsidP="002D083C">
      <w:pPr>
        <w:spacing w:before="120" w:after="120" w:line="240" w:lineRule="auto"/>
        <w:ind w:left="120" w:right="120"/>
        <w:jc w:val="both"/>
        <w:rPr>
          <w:rFonts w:ascii="Times New Roman" w:eastAsia="Times New Roman" w:hAnsi="Times New Roman"/>
          <w:color w:val="000000"/>
          <w:lang w:eastAsia="pt-BR"/>
        </w:rPr>
      </w:pPr>
      <w:r w:rsidRPr="002D083C">
        <w:rPr>
          <w:rFonts w:ascii="Times New Roman" w:eastAsia="Times New Roman" w:hAnsi="Times New Roman"/>
          <w:color w:val="000000"/>
          <w:lang w:eastAsia="pt-BR"/>
        </w:rPr>
        <w:t>6.6. Comunicar oficialmente à Contratada quaisquer falhas verificadas no cumprimento dos serviços, objeto do Contrato, ficando a Contratada obrigada a repará-las sem quaisquer ônus à Contratante.</w:t>
      </w:r>
    </w:p>
    <w:p w14:paraId="02556347" w14:textId="3B8F24F8" w:rsidR="003320DA" w:rsidRPr="003320DA" w:rsidRDefault="003320DA" w:rsidP="003320DA">
      <w:pPr>
        <w:pStyle w:val="textojustificado"/>
        <w:spacing w:before="120" w:beforeAutospacing="0" w:after="120" w:afterAutospacing="0"/>
        <w:ind w:left="120" w:right="120"/>
        <w:jc w:val="both"/>
        <w:rPr>
          <w:color w:val="000000"/>
          <w:sz w:val="22"/>
          <w:szCs w:val="22"/>
        </w:rPr>
      </w:pPr>
      <w:r w:rsidRPr="003320DA">
        <w:rPr>
          <w:rStyle w:val="Forte"/>
          <w:color w:val="000000"/>
          <w:sz w:val="22"/>
          <w:szCs w:val="22"/>
        </w:rPr>
        <w:t>7. DA RESCISÃO</w:t>
      </w:r>
    </w:p>
    <w:p w14:paraId="20CE3E16" w14:textId="354F22CD" w:rsidR="003320DA" w:rsidRPr="003320DA" w:rsidRDefault="003320DA" w:rsidP="003320DA">
      <w:pPr>
        <w:pStyle w:val="textojustificado"/>
        <w:spacing w:before="120" w:beforeAutospacing="0" w:after="120" w:afterAutospacing="0"/>
        <w:ind w:left="120" w:right="120"/>
        <w:jc w:val="both"/>
        <w:rPr>
          <w:color w:val="000000"/>
          <w:sz w:val="22"/>
          <w:szCs w:val="22"/>
        </w:rPr>
      </w:pPr>
      <w:r w:rsidRPr="003320DA">
        <w:rPr>
          <w:color w:val="000000"/>
          <w:sz w:val="22"/>
          <w:szCs w:val="22"/>
        </w:rPr>
        <w:t>7.1. A rescisão do contrato poderá ser:</w:t>
      </w:r>
    </w:p>
    <w:p w14:paraId="23309AAD" w14:textId="135972D4" w:rsidR="003320DA" w:rsidRPr="003320DA" w:rsidRDefault="003320DA" w:rsidP="003320DA">
      <w:pPr>
        <w:pStyle w:val="textojustificado"/>
        <w:spacing w:before="120" w:beforeAutospacing="0" w:after="120" w:afterAutospacing="0"/>
        <w:ind w:left="120" w:right="120"/>
        <w:jc w:val="both"/>
        <w:rPr>
          <w:color w:val="000000"/>
          <w:sz w:val="22"/>
          <w:szCs w:val="22"/>
        </w:rPr>
      </w:pPr>
      <w:r w:rsidRPr="003320DA">
        <w:rPr>
          <w:color w:val="000000"/>
          <w:sz w:val="22"/>
          <w:szCs w:val="22"/>
        </w:rPr>
        <w:lastRenderedPageBreak/>
        <w:t>7.1.1. Determinada por ato unilateral e escrito da contratante, nos casos enumerados nos incisos I a XII e XVII, do artigo 78, da Lei 8.666/93;</w:t>
      </w:r>
    </w:p>
    <w:p w14:paraId="1AAAB0AC" w14:textId="5E253A4E" w:rsidR="003320DA" w:rsidRPr="003320DA" w:rsidRDefault="003320DA" w:rsidP="003320DA">
      <w:pPr>
        <w:pStyle w:val="textojustificado"/>
        <w:spacing w:before="120" w:beforeAutospacing="0" w:after="120" w:afterAutospacing="0"/>
        <w:ind w:left="120" w:right="120"/>
        <w:jc w:val="both"/>
        <w:rPr>
          <w:color w:val="000000"/>
          <w:sz w:val="22"/>
          <w:szCs w:val="22"/>
        </w:rPr>
      </w:pPr>
      <w:r w:rsidRPr="003320DA">
        <w:rPr>
          <w:color w:val="000000"/>
          <w:sz w:val="22"/>
          <w:szCs w:val="22"/>
        </w:rPr>
        <w:t>7.1.2. Amigável por acordo entre as partes, desde que haja conveniência para a Contratante;</w:t>
      </w:r>
    </w:p>
    <w:p w14:paraId="21487773" w14:textId="450A7612" w:rsidR="003320DA" w:rsidRPr="003320DA" w:rsidRDefault="003320DA" w:rsidP="003320DA">
      <w:pPr>
        <w:pStyle w:val="textojustificado"/>
        <w:spacing w:before="120" w:beforeAutospacing="0" w:after="120" w:afterAutospacing="0"/>
        <w:ind w:left="120" w:right="120"/>
        <w:jc w:val="both"/>
        <w:rPr>
          <w:color w:val="000000"/>
          <w:sz w:val="22"/>
          <w:szCs w:val="22"/>
        </w:rPr>
      </w:pPr>
      <w:r w:rsidRPr="003320DA">
        <w:rPr>
          <w:color w:val="000000"/>
          <w:sz w:val="22"/>
          <w:szCs w:val="22"/>
        </w:rPr>
        <w:t>7.1.3. Judicial, nos termos da legislação;</w:t>
      </w:r>
    </w:p>
    <w:p w14:paraId="741B3CC2" w14:textId="3722D9CF" w:rsidR="003320DA" w:rsidRPr="003320DA" w:rsidRDefault="003320DA" w:rsidP="003320DA">
      <w:pPr>
        <w:pStyle w:val="textojustificado"/>
        <w:spacing w:before="120" w:beforeAutospacing="0" w:after="120" w:afterAutospacing="0"/>
        <w:ind w:left="120" w:right="120"/>
        <w:jc w:val="both"/>
        <w:rPr>
          <w:color w:val="000000"/>
          <w:sz w:val="22"/>
          <w:szCs w:val="22"/>
        </w:rPr>
      </w:pPr>
      <w:r w:rsidRPr="003320DA">
        <w:rPr>
          <w:color w:val="000000"/>
          <w:sz w:val="22"/>
          <w:szCs w:val="22"/>
        </w:rPr>
        <w:t>7.1.4. A rescisão administrativa ou amigável deverá ser procedida de autorização escrita e fundamentada pela autoridade competente;</w:t>
      </w:r>
    </w:p>
    <w:p w14:paraId="53F6D157" w14:textId="65459C5C" w:rsidR="003320DA" w:rsidRPr="003320DA" w:rsidRDefault="003320DA" w:rsidP="003320DA">
      <w:pPr>
        <w:pStyle w:val="textojustificado"/>
        <w:spacing w:before="120" w:beforeAutospacing="0" w:after="120" w:afterAutospacing="0"/>
        <w:ind w:left="120" w:right="120"/>
        <w:jc w:val="both"/>
        <w:rPr>
          <w:color w:val="000000"/>
          <w:sz w:val="22"/>
          <w:szCs w:val="22"/>
        </w:rPr>
      </w:pPr>
      <w:r w:rsidRPr="003320DA">
        <w:rPr>
          <w:color w:val="000000"/>
          <w:sz w:val="22"/>
          <w:szCs w:val="22"/>
        </w:rPr>
        <w:t>7.1.5. A recusa injustificada do adjudicatário em assinar o contrato, aceitar ou retirar o instrumento equivalente, dentro do prazo estabelecido, caracteriza o descumprimento total da obrigação assumida, sujeitando-se às penalidades previstas neste termo.</w:t>
      </w:r>
    </w:p>
    <w:p w14:paraId="3EC9E1FA" w14:textId="77777777" w:rsidR="003320DA" w:rsidRPr="003320DA" w:rsidRDefault="003320DA" w:rsidP="003320DA">
      <w:pPr>
        <w:pStyle w:val="textojustificado"/>
        <w:spacing w:before="120" w:beforeAutospacing="0" w:after="120" w:afterAutospacing="0"/>
        <w:ind w:left="120" w:right="120"/>
        <w:jc w:val="both"/>
        <w:rPr>
          <w:color w:val="000000"/>
          <w:sz w:val="22"/>
          <w:szCs w:val="22"/>
        </w:rPr>
      </w:pPr>
      <w:r w:rsidRPr="003320DA">
        <w:rPr>
          <w:color w:val="000000"/>
          <w:sz w:val="22"/>
          <w:szCs w:val="22"/>
        </w:rPr>
        <w:t> </w:t>
      </w:r>
    </w:p>
    <w:p w14:paraId="61EF18D2" w14:textId="3641F290" w:rsidR="003320DA" w:rsidRPr="003320DA" w:rsidRDefault="003320DA" w:rsidP="003320DA">
      <w:pPr>
        <w:pStyle w:val="textojustificado"/>
        <w:spacing w:before="120" w:beforeAutospacing="0" w:after="120" w:afterAutospacing="0"/>
        <w:ind w:left="120" w:right="120"/>
        <w:jc w:val="both"/>
        <w:rPr>
          <w:color w:val="000000"/>
          <w:sz w:val="22"/>
          <w:szCs w:val="22"/>
        </w:rPr>
      </w:pPr>
      <w:r w:rsidRPr="003320DA">
        <w:rPr>
          <w:rStyle w:val="Forte"/>
          <w:color w:val="000000"/>
          <w:sz w:val="22"/>
          <w:szCs w:val="22"/>
        </w:rPr>
        <w:t>8. DA FISCALIZAÇÃO E RECEBIMENTO DOS SERVIÇOS</w:t>
      </w:r>
    </w:p>
    <w:p w14:paraId="2C982ACC" w14:textId="35E20973" w:rsidR="003320DA" w:rsidRPr="003320DA" w:rsidRDefault="003320DA" w:rsidP="003320DA">
      <w:pPr>
        <w:pStyle w:val="textojustificado"/>
        <w:spacing w:before="120" w:beforeAutospacing="0" w:after="120" w:afterAutospacing="0"/>
        <w:ind w:left="120" w:right="120"/>
        <w:jc w:val="both"/>
        <w:rPr>
          <w:color w:val="000000"/>
          <w:sz w:val="22"/>
          <w:szCs w:val="22"/>
        </w:rPr>
      </w:pPr>
      <w:r w:rsidRPr="003320DA">
        <w:rPr>
          <w:color w:val="000000"/>
          <w:sz w:val="22"/>
          <w:szCs w:val="22"/>
        </w:rPr>
        <w:t>8.1. A SMO exercerá ampla e irrestrita fiscalização na execução dos serviços, nos termos previstos no Contrato, a qualquer hora, adotando os procedimentos e padrões previstos neste termo.</w:t>
      </w:r>
    </w:p>
    <w:p w14:paraId="64AEAD46" w14:textId="3E49A115" w:rsidR="003320DA" w:rsidRPr="003320DA" w:rsidRDefault="003320DA" w:rsidP="003320DA">
      <w:pPr>
        <w:pStyle w:val="textojustificado"/>
        <w:spacing w:before="120" w:beforeAutospacing="0" w:after="120" w:afterAutospacing="0"/>
        <w:ind w:left="120" w:right="120"/>
        <w:jc w:val="both"/>
        <w:rPr>
          <w:color w:val="000000"/>
          <w:sz w:val="22"/>
          <w:szCs w:val="22"/>
        </w:rPr>
      </w:pPr>
      <w:r w:rsidRPr="003320DA">
        <w:rPr>
          <w:color w:val="000000"/>
          <w:sz w:val="22"/>
          <w:szCs w:val="22"/>
        </w:rPr>
        <w:t>8.2. A fiscalização exercida não reduz, nem exclui a responsabilidade da Contratada, inclusive perante terceiros, por qualquer irregularidade.</w:t>
      </w:r>
    </w:p>
    <w:p w14:paraId="1C3A361E" w14:textId="107FB34B" w:rsidR="003320DA" w:rsidRPr="003320DA" w:rsidRDefault="003320DA" w:rsidP="003320DA">
      <w:pPr>
        <w:pStyle w:val="textojustificado"/>
        <w:spacing w:before="120" w:beforeAutospacing="0" w:after="120" w:afterAutospacing="0"/>
        <w:ind w:left="120" w:right="120"/>
        <w:jc w:val="both"/>
        <w:rPr>
          <w:color w:val="000000"/>
          <w:sz w:val="22"/>
          <w:szCs w:val="22"/>
        </w:rPr>
      </w:pPr>
      <w:r w:rsidRPr="003320DA">
        <w:rPr>
          <w:color w:val="000000"/>
          <w:sz w:val="22"/>
          <w:szCs w:val="22"/>
        </w:rPr>
        <w:t>8.3. A SMO somente receberá os serviços que estiverem de acordo com o Contrato e seus respectivos anexos.</w:t>
      </w:r>
    </w:p>
    <w:p w14:paraId="003ACEA8" w14:textId="1D2DBEAA" w:rsidR="003320DA" w:rsidRPr="003320DA" w:rsidRDefault="003320DA" w:rsidP="003320DA">
      <w:pPr>
        <w:pStyle w:val="textojustificado"/>
        <w:spacing w:before="120" w:beforeAutospacing="0" w:after="120" w:afterAutospacing="0"/>
        <w:ind w:left="120" w:right="120"/>
        <w:jc w:val="both"/>
        <w:rPr>
          <w:color w:val="000000"/>
          <w:sz w:val="22"/>
          <w:szCs w:val="22"/>
        </w:rPr>
      </w:pPr>
      <w:r w:rsidRPr="003320DA">
        <w:rPr>
          <w:color w:val="000000"/>
          <w:sz w:val="22"/>
          <w:szCs w:val="22"/>
        </w:rPr>
        <w:t>8.4. A fiscalização da SMO poderá exigir a substituição de qualquer empregado da Contratada, de acordo com o interesse público envolvido na prestação dos serviços, o que deverá ocorrer em até 24 (vinte e quatro) horas após a solicitação.</w:t>
      </w:r>
    </w:p>
    <w:p w14:paraId="6B16A785" w14:textId="7077BCC7" w:rsidR="003320DA" w:rsidRPr="003320DA" w:rsidRDefault="003320DA" w:rsidP="003320DA">
      <w:pPr>
        <w:pStyle w:val="textojustificado"/>
        <w:spacing w:before="120" w:beforeAutospacing="0" w:after="120" w:afterAutospacing="0"/>
        <w:ind w:left="120" w:right="120"/>
        <w:jc w:val="both"/>
        <w:rPr>
          <w:color w:val="000000"/>
          <w:sz w:val="22"/>
          <w:szCs w:val="22"/>
        </w:rPr>
      </w:pPr>
      <w:r w:rsidRPr="003320DA">
        <w:rPr>
          <w:color w:val="000000"/>
          <w:sz w:val="22"/>
          <w:szCs w:val="22"/>
        </w:rPr>
        <w:t>8.5. A Contratada se obriga durante todo o período de execução contratual a colaborar com todas as atividades de fiscalização exercidas pela Contratante, fornecendo todas as informações, documentos e elementos eventualmente solicitados pela Contratante, em até 05 (cinco) dias úteis contados do recebimento da solicitação por parte da Contratante.</w:t>
      </w:r>
    </w:p>
    <w:p w14:paraId="5F2584C3" w14:textId="67C2152D" w:rsidR="003320DA" w:rsidRPr="003320DA" w:rsidRDefault="003320DA" w:rsidP="003320DA">
      <w:pPr>
        <w:pStyle w:val="textojustificado"/>
        <w:spacing w:before="120" w:beforeAutospacing="0" w:after="120" w:afterAutospacing="0"/>
        <w:ind w:left="120" w:right="120"/>
        <w:jc w:val="both"/>
        <w:rPr>
          <w:color w:val="000000"/>
          <w:sz w:val="22"/>
          <w:szCs w:val="22"/>
        </w:rPr>
      </w:pPr>
      <w:r w:rsidRPr="003320DA">
        <w:rPr>
          <w:color w:val="000000"/>
          <w:sz w:val="22"/>
          <w:szCs w:val="22"/>
        </w:rPr>
        <w:t>8.6. Compete à fiscalização desde a expedição da Ordem de Serviço até o término do Contrato:</w:t>
      </w:r>
    </w:p>
    <w:p w14:paraId="3D632733" w14:textId="77777777" w:rsidR="003320DA" w:rsidRPr="003320DA" w:rsidRDefault="003320DA" w:rsidP="003320DA">
      <w:pPr>
        <w:pStyle w:val="textojustificado"/>
        <w:spacing w:before="120" w:beforeAutospacing="0" w:after="120" w:afterAutospacing="0"/>
        <w:ind w:left="120" w:right="120"/>
        <w:jc w:val="both"/>
        <w:rPr>
          <w:color w:val="000000"/>
          <w:sz w:val="22"/>
          <w:szCs w:val="22"/>
        </w:rPr>
      </w:pPr>
      <w:r w:rsidRPr="003320DA">
        <w:rPr>
          <w:color w:val="000000"/>
          <w:sz w:val="22"/>
          <w:szCs w:val="22"/>
        </w:rPr>
        <w:t>a) Analisar as etapas dos serviços realizados, com vistas aos pagamentos requeridos e processados pela Contratada;</w:t>
      </w:r>
    </w:p>
    <w:p w14:paraId="1FE39AC2" w14:textId="77777777" w:rsidR="003320DA" w:rsidRPr="003320DA" w:rsidRDefault="003320DA" w:rsidP="003320DA">
      <w:pPr>
        <w:pStyle w:val="textojustificado"/>
        <w:spacing w:before="120" w:beforeAutospacing="0" w:after="120" w:afterAutospacing="0"/>
        <w:ind w:left="120" w:right="120"/>
        <w:jc w:val="both"/>
        <w:rPr>
          <w:color w:val="000000"/>
          <w:sz w:val="22"/>
          <w:szCs w:val="22"/>
        </w:rPr>
      </w:pPr>
      <w:r w:rsidRPr="003320DA">
        <w:rPr>
          <w:color w:val="000000"/>
          <w:sz w:val="22"/>
          <w:szCs w:val="22"/>
        </w:rPr>
        <w:t>b) Dar ciência à Contratante, de ocorrências que possam levar à aplicação de penalidades ou rescisão do Contrato.</w:t>
      </w:r>
    </w:p>
    <w:p w14:paraId="79B4C609" w14:textId="108DC9DD" w:rsidR="003320DA" w:rsidRPr="003320DA" w:rsidRDefault="003320DA" w:rsidP="003320DA">
      <w:pPr>
        <w:pStyle w:val="textojustificado"/>
        <w:spacing w:before="120" w:beforeAutospacing="0" w:after="120" w:afterAutospacing="0"/>
        <w:ind w:left="120" w:right="120"/>
        <w:jc w:val="both"/>
        <w:rPr>
          <w:color w:val="000000"/>
          <w:sz w:val="22"/>
          <w:szCs w:val="22"/>
        </w:rPr>
      </w:pPr>
      <w:r w:rsidRPr="003320DA">
        <w:rPr>
          <w:color w:val="000000"/>
          <w:sz w:val="22"/>
          <w:szCs w:val="22"/>
        </w:rPr>
        <w:t>8.7. Concluídos os serviços, se esses estiverem em perfeitas condições, serão recebidos, provisoriamente, pela fiscalização ou pelo responsável por seu acompanhamento.</w:t>
      </w:r>
    </w:p>
    <w:p w14:paraId="271E4500" w14:textId="65E06555" w:rsidR="003320DA" w:rsidRPr="003320DA" w:rsidRDefault="003320DA" w:rsidP="003320DA">
      <w:pPr>
        <w:pStyle w:val="textojustificado"/>
        <w:spacing w:before="120" w:beforeAutospacing="0" w:after="120" w:afterAutospacing="0"/>
        <w:ind w:left="120" w:right="120"/>
        <w:jc w:val="both"/>
        <w:rPr>
          <w:color w:val="000000"/>
          <w:sz w:val="22"/>
          <w:szCs w:val="22"/>
        </w:rPr>
      </w:pPr>
      <w:r w:rsidRPr="003320DA">
        <w:rPr>
          <w:color w:val="000000"/>
          <w:sz w:val="22"/>
          <w:szCs w:val="22"/>
        </w:rPr>
        <w:t>8.8. A Contratante somente receberá os serviços que estiverem de acordo com o Contrato proveniente deste Termo.</w:t>
      </w:r>
    </w:p>
    <w:p w14:paraId="6098193A" w14:textId="13ED0BD6" w:rsidR="003320DA" w:rsidRPr="003320DA" w:rsidRDefault="003320DA" w:rsidP="003320DA">
      <w:pPr>
        <w:pStyle w:val="textojustificado"/>
        <w:spacing w:before="120" w:beforeAutospacing="0" w:after="120" w:afterAutospacing="0"/>
        <w:ind w:left="120" w:right="120"/>
        <w:jc w:val="both"/>
        <w:rPr>
          <w:color w:val="000000"/>
          <w:sz w:val="22"/>
          <w:szCs w:val="22"/>
        </w:rPr>
      </w:pPr>
      <w:r w:rsidRPr="003320DA">
        <w:rPr>
          <w:color w:val="000000"/>
          <w:sz w:val="22"/>
          <w:szCs w:val="22"/>
        </w:rPr>
        <w:t>8.9. Cabe a Secretaria Municipal de Obras, anotar todas as ocorrências relacionadas com a execução do serviço e, se necessário, comunicá-las à CONTRATADA através de ofício, para regularização das faltas ou defeitos observados.</w:t>
      </w:r>
    </w:p>
    <w:p w14:paraId="460CA60E" w14:textId="79A87776" w:rsidR="003320DA" w:rsidRPr="003320DA" w:rsidRDefault="003320DA" w:rsidP="003320DA">
      <w:pPr>
        <w:pStyle w:val="textojustificado"/>
        <w:spacing w:before="120" w:beforeAutospacing="0" w:after="120" w:afterAutospacing="0"/>
        <w:ind w:left="120" w:right="120"/>
        <w:jc w:val="both"/>
        <w:rPr>
          <w:color w:val="000000"/>
          <w:sz w:val="22"/>
          <w:szCs w:val="22"/>
        </w:rPr>
      </w:pPr>
      <w:r w:rsidRPr="003320DA">
        <w:rPr>
          <w:color w:val="000000"/>
          <w:sz w:val="22"/>
          <w:szCs w:val="22"/>
        </w:rPr>
        <w:t xml:space="preserve">8.10. Caso a CONTRATADA, após notificada, não efetue as correções necessárias e cabíveis, ou que as adequações prestadas ainda não atendam a finalidade que dela naturalmente se espera, prevista no parágrafo anterior, o Fiscal Administrativo deverá comunicar as ocorrências, através de ofício, ao gestor de Contrato da Diretoria de Gestão de Licitações e </w:t>
      </w:r>
      <w:r w:rsidRPr="003320DA">
        <w:rPr>
          <w:color w:val="000000"/>
          <w:sz w:val="22"/>
          <w:szCs w:val="22"/>
        </w:rPr>
        <w:lastRenderedPageBreak/>
        <w:t>Contratos, que procederá à devida instauração procedimental, de acordo com as normas contidas na Lei 8666/93 e alterações, para aplicação das penalidades previstas neste contrato.</w:t>
      </w:r>
    </w:p>
    <w:p w14:paraId="72020568" w14:textId="77777777" w:rsidR="002D083C" w:rsidRDefault="002D083C" w:rsidP="002D083C">
      <w:pPr>
        <w:pStyle w:val="textojustificado"/>
        <w:spacing w:before="120" w:beforeAutospacing="0" w:after="120" w:afterAutospacing="0"/>
        <w:ind w:left="120" w:right="120"/>
        <w:jc w:val="both"/>
        <w:rPr>
          <w:rFonts w:ascii="Calibri" w:hAnsi="Calibri" w:cs="Calibri"/>
          <w:color w:val="000000"/>
          <w:sz w:val="27"/>
          <w:szCs w:val="27"/>
        </w:rPr>
      </w:pPr>
    </w:p>
    <w:p w14:paraId="56325B33" w14:textId="64E1923C" w:rsidR="002D083C" w:rsidRDefault="002D083C" w:rsidP="008F027C">
      <w:pPr>
        <w:spacing w:after="0" w:line="240" w:lineRule="auto"/>
        <w:rPr>
          <w:rFonts w:ascii="Times New Roman" w:eastAsia="Times New Roman" w:hAnsi="Times New Roman"/>
          <w:sz w:val="18"/>
          <w:szCs w:val="18"/>
          <w:lang w:eastAsia="pt-BR"/>
        </w:rPr>
      </w:pPr>
    </w:p>
    <w:p w14:paraId="1EF13653" w14:textId="77777777" w:rsidR="00BE5A01" w:rsidRDefault="00BE5A01" w:rsidP="008F027C">
      <w:pPr>
        <w:spacing w:after="0" w:line="240" w:lineRule="auto"/>
        <w:rPr>
          <w:rFonts w:ascii="Times New Roman" w:eastAsia="Times New Roman" w:hAnsi="Times New Roman"/>
          <w:lang w:eastAsia="pt-BR"/>
        </w:rPr>
      </w:pPr>
    </w:p>
    <w:p w14:paraId="26BDC84C" w14:textId="1D6545EF" w:rsidR="00BE5A01" w:rsidRPr="00CC17B6" w:rsidRDefault="003320DA" w:rsidP="00BE5A01">
      <w:pPr>
        <w:spacing w:after="0" w:line="240" w:lineRule="auto"/>
        <w:jc w:val="center"/>
        <w:rPr>
          <w:rFonts w:ascii="Times New Roman" w:eastAsia="Times New Roman" w:hAnsi="Times New Roman"/>
          <w:lang w:eastAsia="pt-BR"/>
        </w:rPr>
      </w:pPr>
      <w:r w:rsidRPr="00CC17B6">
        <w:rPr>
          <w:rFonts w:ascii="Times New Roman" w:eastAsia="Times New Roman" w:hAnsi="Times New Roman"/>
          <w:lang w:eastAsia="pt-BR"/>
        </w:rPr>
        <w:t>Ailton Aparecido da Silva</w:t>
      </w:r>
    </w:p>
    <w:p w14:paraId="59B9E3A6" w14:textId="41166F7C" w:rsidR="00BE5A01" w:rsidRPr="00BE5A01" w:rsidRDefault="003320DA" w:rsidP="00BE5A01">
      <w:pPr>
        <w:spacing w:after="0" w:line="240" w:lineRule="auto"/>
        <w:jc w:val="center"/>
        <w:rPr>
          <w:rFonts w:ascii="Times New Roman" w:eastAsia="Times New Roman" w:hAnsi="Times New Roman"/>
          <w:b/>
          <w:lang w:eastAsia="pt-BR"/>
        </w:rPr>
      </w:pPr>
      <w:r w:rsidRPr="00CC17B6">
        <w:rPr>
          <w:rFonts w:ascii="Times New Roman" w:eastAsia="Times New Roman" w:hAnsi="Times New Roman"/>
          <w:b/>
          <w:lang w:eastAsia="pt-BR"/>
        </w:rPr>
        <w:t>Secretário Municipal de Obras</w:t>
      </w:r>
    </w:p>
    <w:p w14:paraId="4B5F418D" w14:textId="77777777" w:rsidR="00BE5A01" w:rsidRDefault="00BE5A01" w:rsidP="008F027C">
      <w:pPr>
        <w:spacing w:after="0" w:line="240" w:lineRule="auto"/>
        <w:rPr>
          <w:rFonts w:ascii="Times New Roman" w:eastAsia="Times New Roman" w:hAnsi="Times New Roman"/>
          <w:lang w:eastAsia="pt-BR"/>
        </w:rPr>
      </w:pPr>
    </w:p>
    <w:p w14:paraId="2062ADCB" w14:textId="77777777" w:rsidR="00BE5A01" w:rsidRDefault="00BE5A01" w:rsidP="008F027C">
      <w:pPr>
        <w:spacing w:after="0" w:line="240" w:lineRule="auto"/>
        <w:rPr>
          <w:rFonts w:ascii="Times New Roman" w:eastAsia="Times New Roman" w:hAnsi="Times New Roman"/>
          <w:lang w:eastAsia="pt-BR"/>
        </w:rPr>
      </w:pPr>
    </w:p>
    <w:p w14:paraId="04B209FC" w14:textId="77777777" w:rsidR="00BE5A01" w:rsidRDefault="00BE5A01" w:rsidP="008F027C">
      <w:pPr>
        <w:spacing w:after="0" w:line="240" w:lineRule="auto"/>
        <w:rPr>
          <w:rFonts w:ascii="Times New Roman" w:eastAsia="Times New Roman" w:hAnsi="Times New Roman"/>
          <w:lang w:eastAsia="pt-BR"/>
        </w:rPr>
      </w:pPr>
    </w:p>
    <w:p w14:paraId="3D35B5BB" w14:textId="77777777" w:rsidR="00BE5A01" w:rsidRDefault="00BE5A01" w:rsidP="008F027C">
      <w:pPr>
        <w:spacing w:after="0" w:line="240" w:lineRule="auto"/>
        <w:rPr>
          <w:rFonts w:ascii="Times New Roman" w:eastAsia="Times New Roman" w:hAnsi="Times New Roman"/>
          <w:lang w:eastAsia="pt-BR"/>
        </w:rPr>
      </w:pPr>
    </w:p>
    <w:p w14:paraId="50898EB7" w14:textId="77777777" w:rsidR="00BE5A01" w:rsidRDefault="00BE5A01" w:rsidP="008F027C">
      <w:pPr>
        <w:spacing w:after="0" w:line="240" w:lineRule="auto"/>
        <w:rPr>
          <w:rFonts w:ascii="Times New Roman" w:eastAsia="Times New Roman" w:hAnsi="Times New Roman"/>
          <w:lang w:eastAsia="pt-BR"/>
        </w:rPr>
      </w:pPr>
    </w:p>
    <w:p w14:paraId="4834DCC5" w14:textId="77777777" w:rsidR="00BE5A01" w:rsidRDefault="00BE5A01" w:rsidP="008F027C">
      <w:pPr>
        <w:spacing w:after="0" w:line="240" w:lineRule="auto"/>
        <w:rPr>
          <w:rFonts w:ascii="Times New Roman" w:eastAsia="Times New Roman" w:hAnsi="Times New Roman"/>
          <w:lang w:eastAsia="pt-BR"/>
        </w:rPr>
      </w:pPr>
    </w:p>
    <w:p w14:paraId="2F0646B0" w14:textId="77777777" w:rsidR="00BE5A01" w:rsidRDefault="00BE5A01" w:rsidP="008F027C">
      <w:pPr>
        <w:spacing w:after="0" w:line="240" w:lineRule="auto"/>
        <w:rPr>
          <w:rFonts w:ascii="Times New Roman" w:eastAsia="Times New Roman" w:hAnsi="Times New Roman"/>
          <w:lang w:eastAsia="pt-BR"/>
        </w:rPr>
      </w:pPr>
    </w:p>
    <w:p w14:paraId="1ED28E9A" w14:textId="77777777" w:rsidR="00BE5A01" w:rsidRDefault="00BE5A01" w:rsidP="008F027C">
      <w:pPr>
        <w:spacing w:after="0" w:line="240" w:lineRule="auto"/>
        <w:rPr>
          <w:rFonts w:ascii="Times New Roman" w:eastAsia="Times New Roman" w:hAnsi="Times New Roman"/>
          <w:lang w:eastAsia="pt-BR"/>
        </w:rPr>
      </w:pPr>
    </w:p>
    <w:p w14:paraId="0EB57A6C" w14:textId="77777777" w:rsidR="00BE5A01" w:rsidRDefault="00BE5A01" w:rsidP="008F027C">
      <w:pPr>
        <w:spacing w:after="0" w:line="240" w:lineRule="auto"/>
        <w:rPr>
          <w:rFonts w:ascii="Times New Roman" w:eastAsia="Times New Roman" w:hAnsi="Times New Roman"/>
          <w:lang w:eastAsia="pt-BR"/>
        </w:rPr>
      </w:pPr>
    </w:p>
    <w:p w14:paraId="66DFC859" w14:textId="77777777" w:rsidR="00BE5A01" w:rsidRPr="008F027C" w:rsidRDefault="00BE5A01" w:rsidP="008F027C">
      <w:pPr>
        <w:spacing w:after="0" w:line="240" w:lineRule="auto"/>
        <w:rPr>
          <w:rFonts w:ascii="Times New Roman" w:eastAsia="Times New Roman" w:hAnsi="Times New Roman"/>
          <w:lang w:eastAsia="pt-BR"/>
        </w:rPr>
      </w:pPr>
    </w:p>
    <w:p w14:paraId="3215F4CB"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lang w:eastAsia="pt-BR"/>
        </w:rPr>
      </w:pPr>
      <w:r w:rsidRPr="008F027C">
        <w:rPr>
          <w:rFonts w:ascii="Times New Roman" w:eastAsia="Times New Roman" w:hAnsi="Times New Roman"/>
          <w:b/>
          <w:lang w:eastAsia="pt-BR"/>
        </w:rPr>
        <w:t>ANEXO II</w:t>
      </w:r>
    </w:p>
    <w:p w14:paraId="0F5CF042" w14:textId="77777777" w:rsidR="008F027C" w:rsidRPr="008F027C" w:rsidRDefault="008F027C" w:rsidP="008F027C">
      <w:pPr>
        <w:spacing w:after="0" w:line="360" w:lineRule="auto"/>
        <w:ind w:right="51"/>
        <w:jc w:val="center"/>
        <w:rPr>
          <w:rFonts w:ascii="Times New Roman" w:eastAsia="Times New Roman" w:hAnsi="Times New Roman"/>
          <w:b/>
          <w:lang w:eastAsia="pt-BR"/>
        </w:rPr>
      </w:pPr>
    </w:p>
    <w:p w14:paraId="7B79C5A7" w14:textId="77777777" w:rsidR="008F027C" w:rsidRPr="008F027C" w:rsidRDefault="008F027C" w:rsidP="008F027C">
      <w:pPr>
        <w:spacing w:after="0" w:line="360" w:lineRule="auto"/>
        <w:ind w:right="51"/>
        <w:jc w:val="center"/>
        <w:rPr>
          <w:rFonts w:ascii="Times New Roman" w:eastAsia="Times New Roman" w:hAnsi="Times New Roman"/>
          <w:b/>
          <w:lang w:eastAsia="pt-BR"/>
        </w:rPr>
      </w:pPr>
      <w:r w:rsidRPr="008F027C">
        <w:rPr>
          <w:rFonts w:ascii="Times New Roman" w:eastAsia="Times New Roman" w:hAnsi="Times New Roman"/>
          <w:b/>
          <w:lang w:eastAsia="pt-BR"/>
        </w:rPr>
        <w:t>(MODELO: PROPOSTA COMERCIAL)</w:t>
      </w:r>
    </w:p>
    <w:p w14:paraId="09A081EC" w14:textId="77777777" w:rsidR="008F027C" w:rsidRPr="008F027C" w:rsidRDefault="008F027C" w:rsidP="008F027C">
      <w:pPr>
        <w:tabs>
          <w:tab w:val="left" w:pos="3119"/>
          <w:tab w:val="left" w:pos="3686"/>
        </w:tabs>
        <w:spacing w:after="0" w:line="240" w:lineRule="auto"/>
        <w:ind w:right="-51"/>
        <w:jc w:val="both"/>
        <w:rPr>
          <w:rFonts w:ascii="Times New Roman" w:eastAsia="Times New Roman" w:hAnsi="Times New Roman"/>
          <w:b/>
          <w:bCs/>
          <w:snapToGrid w:val="0"/>
          <w:lang w:eastAsia="pt-BR"/>
        </w:rPr>
      </w:pPr>
      <w:r w:rsidRPr="008F027C">
        <w:rPr>
          <w:rFonts w:ascii="Times New Roman" w:eastAsia="Times New Roman" w:hAnsi="Times New Roman"/>
          <w:b/>
          <w:bCs/>
          <w:snapToGrid w:val="0"/>
          <w:lang w:eastAsia="pt-BR"/>
        </w:rPr>
        <w:t>EMPRESA:</w:t>
      </w:r>
    </w:p>
    <w:p w14:paraId="6DA4DDB9" w14:textId="77777777" w:rsidR="008F027C" w:rsidRPr="008F027C" w:rsidRDefault="008F027C" w:rsidP="008F027C">
      <w:pPr>
        <w:tabs>
          <w:tab w:val="left" w:pos="3119"/>
          <w:tab w:val="left" w:pos="3686"/>
        </w:tabs>
        <w:spacing w:after="0" w:line="240" w:lineRule="auto"/>
        <w:ind w:right="-51"/>
        <w:jc w:val="both"/>
        <w:rPr>
          <w:rFonts w:ascii="Times New Roman" w:eastAsia="Times New Roman" w:hAnsi="Times New Roman"/>
          <w:b/>
          <w:bCs/>
          <w:snapToGrid w:val="0"/>
          <w:lang w:eastAsia="pt-BR"/>
        </w:rPr>
      </w:pPr>
      <w:r w:rsidRPr="008F027C">
        <w:rPr>
          <w:rFonts w:ascii="Times New Roman" w:eastAsia="Times New Roman" w:hAnsi="Times New Roman"/>
          <w:b/>
          <w:bCs/>
          <w:snapToGrid w:val="0"/>
          <w:lang w:eastAsia="pt-BR"/>
        </w:rPr>
        <w:t>ENDEREÇO:</w:t>
      </w:r>
    </w:p>
    <w:p w14:paraId="68DAFBBD" w14:textId="77777777" w:rsidR="008F027C" w:rsidRPr="008F027C" w:rsidRDefault="008F027C" w:rsidP="008F027C">
      <w:pPr>
        <w:tabs>
          <w:tab w:val="left" w:pos="3119"/>
          <w:tab w:val="left" w:pos="3686"/>
        </w:tabs>
        <w:spacing w:after="0" w:line="240" w:lineRule="auto"/>
        <w:ind w:right="-51"/>
        <w:jc w:val="both"/>
        <w:rPr>
          <w:rFonts w:ascii="Times New Roman" w:eastAsia="Times New Roman" w:hAnsi="Times New Roman"/>
          <w:b/>
          <w:bCs/>
          <w:snapToGrid w:val="0"/>
          <w:lang w:eastAsia="pt-BR"/>
        </w:rPr>
      </w:pPr>
      <w:r w:rsidRPr="008F027C">
        <w:rPr>
          <w:rFonts w:ascii="Times New Roman" w:eastAsia="Times New Roman" w:hAnsi="Times New Roman"/>
          <w:b/>
          <w:bCs/>
          <w:snapToGrid w:val="0"/>
          <w:lang w:eastAsia="pt-BR"/>
        </w:rPr>
        <w:t xml:space="preserve">CNPJ Nº </w:t>
      </w:r>
    </w:p>
    <w:p w14:paraId="33F8737A" w14:textId="77777777" w:rsidR="008F027C" w:rsidRPr="008F027C" w:rsidRDefault="008F027C" w:rsidP="008F027C">
      <w:pPr>
        <w:tabs>
          <w:tab w:val="left" w:pos="3119"/>
          <w:tab w:val="left" w:pos="3686"/>
        </w:tabs>
        <w:spacing w:after="0" w:line="240" w:lineRule="auto"/>
        <w:ind w:right="-51"/>
        <w:jc w:val="both"/>
        <w:rPr>
          <w:rFonts w:ascii="Times New Roman" w:eastAsia="Times New Roman" w:hAnsi="Times New Roman"/>
          <w:b/>
          <w:bCs/>
          <w:snapToGrid w:val="0"/>
          <w:lang w:eastAsia="pt-BR"/>
        </w:rPr>
      </w:pPr>
      <w:r w:rsidRPr="008F027C">
        <w:rPr>
          <w:rFonts w:ascii="Times New Roman" w:eastAsia="Times New Roman" w:hAnsi="Times New Roman"/>
          <w:b/>
          <w:bCs/>
          <w:snapToGrid w:val="0"/>
          <w:lang w:eastAsia="pt-BR"/>
        </w:rPr>
        <w:t>INSCR. ESTADUAL:</w:t>
      </w:r>
    </w:p>
    <w:p w14:paraId="5D72E5C9" w14:textId="77777777" w:rsidR="008F027C" w:rsidRPr="008F027C" w:rsidRDefault="008F027C" w:rsidP="008F027C">
      <w:pPr>
        <w:tabs>
          <w:tab w:val="left" w:pos="3119"/>
          <w:tab w:val="left" w:pos="3686"/>
        </w:tabs>
        <w:spacing w:after="0" w:line="360" w:lineRule="auto"/>
        <w:ind w:right="-51"/>
        <w:jc w:val="both"/>
        <w:rPr>
          <w:rFonts w:ascii="Times New Roman" w:eastAsia="Times New Roman" w:hAnsi="Times New Roman"/>
          <w:b/>
          <w:bCs/>
          <w:snapToGrid w:val="0"/>
          <w:lang w:eastAsia="pt-BR"/>
        </w:rPr>
      </w:pPr>
      <w:r w:rsidRPr="008F027C">
        <w:rPr>
          <w:rFonts w:ascii="Times New Roman" w:eastAsia="Times New Roman" w:hAnsi="Times New Roman"/>
          <w:b/>
          <w:bCs/>
          <w:snapToGrid w:val="0"/>
          <w:lang w:eastAsia="pt-BR"/>
        </w:rPr>
        <w:t>A PREFEITURA MUNICIPAL DE GUATAPARÁ</w:t>
      </w:r>
    </w:p>
    <w:p w14:paraId="1BE64163" w14:textId="77777777" w:rsidR="008F027C" w:rsidRPr="008F027C" w:rsidRDefault="008F027C" w:rsidP="008F027C">
      <w:pPr>
        <w:tabs>
          <w:tab w:val="left" w:pos="3119"/>
          <w:tab w:val="left" w:pos="3686"/>
        </w:tabs>
        <w:spacing w:after="0" w:line="360" w:lineRule="auto"/>
        <w:ind w:right="-51"/>
        <w:jc w:val="both"/>
        <w:rPr>
          <w:rFonts w:ascii="Times New Roman" w:eastAsia="Times New Roman" w:hAnsi="Times New Roman"/>
          <w:b/>
          <w:bCs/>
          <w:snapToGrid w:val="0"/>
          <w:lang w:eastAsia="pt-BR"/>
        </w:rPr>
      </w:pPr>
      <w:r w:rsidRPr="008F027C">
        <w:rPr>
          <w:rFonts w:ascii="Times New Roman" w:eastAsia="Times New Roman" w:hAnsi="Times New Roman"/>
          <w:b/>
          <w:bCs/>
          <w:snapToGrid w:val="0"/>
          <w:lang w:eastAsia="pt-BR"/>
        </w:rPr>
        <w:t xml:space="preserve">E-MAIL: </w:t>
      </w:r>
    </w:p>
    <w:p w14:paraId="6B6745FC" w14:textId="77777777" w:rsidR="008F027C" w:rsidRPr="008F027C" w:rsidRDefault="008F027C" w:rsidP="008F027C">
      <w:pPr>
        <w:tabs>
          <w:tab w:val="left" w:pos="3119"/>
          <w:tab w:val="left" w:pos="3686"/>
        </w:tabs>
        <w:spacing w:after="0" w:line="360" w:lineRule="auto"/>
        <w:ind w:right="-51"/>
        <w:jc w:val="both"/>
        <w:rPr>
          <w:rFonts w:ascii="Times New Roman" w:eastAsia="Times New Roman" w:hAnsi="Times New Roman"/>
          <w:b/>
          <w:bCs/>
          <w:snapToGrid w:val="0"/>
          <w:lang w:eastAsia="pt-BR"/>
        </w:rPr>
      </w:pPr>
    </w:p>
    <w:p w14:paraId="73F4B846" w14:textId="77777777" w:rsidR="008F027C" w:rsidRPr="008F027C" w:rsidRDefault="008F027C" w:rsidP="008F027C">
      <w:pPr>
        <w:tabs>
          <w:tab w:val="left" w:pos="3119"/>
          <w:tab w:val="left" w:pos="3686"/>
        </w:tabs>
        <w:spacing w:after="0" w:line="360" w:lineRule="auto"/>
        <w:ind w:right="-51"/>
        <w:jc w:val="both"/>
        <w:rPr>
          <w:rFonts w:ascii="Times New Roman" w:eastAsia="Times New Roman" w:hAnsi="Times New Roman"/>
          <w:snapToGrid w:val="0"/>
          <w:lang w:eastAsia="pt-BR"/>
        </w:rPr>
      </w:pPr>
      <w:r w:rsidRPr="008F027C">
        <w:rPr>
          <w:rFonts w:ascii="Times New Roman" w:eastAsia="Times New Roman" w:hAnsi="Times New Roman"/>
          <w:snapToGrid w:val="0"/>
          <w:lang w:eastAsia="pt-BR"/>
        </w:rPr>
        <w:t>Prezados Senhores:</w:t>
      </w:r>
    </w:p>
    <w:p w14:paraId="0E4E4CA5" w14:textId="77777777" w:rsidR="008F027C" w:rsidRPr="008F027C" w:rsidRDefault="008F027C" w:rsidP="008F027C">
      <w:pPr>
        <w:tabs>
          <w:tab w:val="left" w:pos="3119"/>
          <w:tab w:val="left" w:pos="3686"/>
        </w:tabs>
        <w:spacing w:after="0" w:line="360" w:lineRule="auto"/>
        <w:ind w:right="-51"/>
        <w:jc w:val="both"/>
        <w:rPr>
          <w:rFonts w:ascii="Times New Roman" w:eastAsia="Times New Roman" w:hAnsi="Times New Roman"/>
          <w:snapToGrid w:val="0"/>
          <w:lang w:eastAsia="pt-BR"/>
        </w:rPr>
      </w:pPr>
    </w:p>
    <w:p w14:paraId="6CDF091D" w14:textId="2340E10B" w:rsidR="008F027C" w:rsidRPr="008F027C" w:rsidRDefault="008F027C" w:rsidP="008F027C">
      <w:pPr>
        <w:spacing w:after="0" w:line="240" w:lineRule="auto"/>
        <w:ind w:right="-51"/>
        <w:jc w:val="both"/>
        <w:rPr>
          <w:rFonts w:ascii="Times New Roman" w:eastAsia="Times New Roman" w:hAnsi="Times New Roman"/>
          <w:b/>
          <w:lang w:eastAsia="pt-BR"/>
        </w:rPr>
      </w:pPr>
      <w:r w:rsidRPr="008F027C">
        <w:rPr>
          <w:rFonts w:ascii="Times New Roman" w:eastAsia="Times New Roman" w:hAnsi="Times New Roman"/>
          <w:lang w:eastAsia="pt-BR"/>
        </w:rPr>
        <w:t xml:space="preserve">Pela presente, apresentamos à Vossas Senhorias, nossa proposta comercial, referente ao </w:t>
      </w:r>
      <w:r w:rsidRPr="008F027C">
        <w:rPr>
          <w:rFonts w:ascii="Times New Roman" w:eastAsia="Times New Roman" w:hAnsi="Times New Roman"/>
          <w:b/>
          <w:lang w:eastAsia="pt-BR"/>
        </w:rPr>
        <w:t xml:space="preserve">PREGÃO PRESENCIAL Nº </w:t>
      </w:r>
      <w:r w:rsidR="003320DA">
        <w:rPr>
          <w:rFonts w:ascii="Times New Roman" w:eastAsia="Times New Roman" w:hAnsi="Times New Roman"/>
          <w:b/>
          <w:lang w:eastAsia="pt-BR"/>
        </w:rPr>
        <w:t>007</w:t>
      </w:r>
      <w:r w:rsidRPr="008F027C">
        <w:rPr>
          <w:rFonts w:ascii="Times New Roman" w:eastAsia="Times New Roman" w:hAnsi="Times New Roman"/>
          <w:b/>
          <w:lang w:eastAsia="pt-BR"/>
        </w:rPr>
        <w:t>/</w:t>
      </w:r>
      <w:r w:rsidR="003320DA">
        <w:rPr>
          <w:rFonts w:ascii="Times New Roman" w:eastAsia="Times New Roman" w:hAnsi="Times New Roman"/>
          <w:b/>
          <w:lang w:eastAsia="pt-BR"/>
        </w:rPr>
        <w:t>2023</w:t>
      </w:r>
      <w:r w:rsidRPr="008F027C">
        <w:rPr>
          <w:rFonts w:ascii="Times New Roman" w:eastAsia="Times New Roman" w:hAnsi="Times New Roman"/>
          <w:lang w:eastAsia="pt-BR"/>
        </w:rPr>
        <w:t xml:space="preserve">, conforme especificação do edital, cujo objeto refere-se a </w:t>
      </w:r>
      <w:r w:rsidRPr="008F027C">
        <w:rPr>
          <w:rFonts w:ascii="Times New Roman" w:eastAsia="Times New Roman" w:hAnsi="Times New Roman"/>
          <w:b/>
          <w:bCs/>
          <w:lang w:eastAsia="pt-BR"/>
        </w:rPr>
        <w:t xml:space="preserve">Pregão Presencial para </w:t>
      </w:r>
      <w:r w:rsidR="00741CCF" w:rsidRPr="00741CCF">
        <w:rPr>
          <w:rFonts w:ascii="Times New Roman" w:eastAsia="Times New Roman" w:hAnsi="Times New Roman"/>
          <w:b/>
          <w:bCs/>
          <w:lang w:eastAsia="pt-BR"/>
        </w:rPr>
        <w:t>Registro de preços para contratação de empresa para prestação de serviços de roçagem das vias e áreas públicas, compreendendo os serviços de roçada manual e roçada mecanizada, capina manual, além de limpeza geral da área roçada, coleta e transporte dos resíduos provenientes destes serviços, a depender da necessidade da Administração Pública, conforme especificações descritas no Termo de Referência.</w:t>
      </w:r>
    </w:p>
    <w:p w14:paraId="17984D12" w14:textId="0B061EA4" w:rsidR="008F027C" w:rsidRDefault="008F027C" w:rsidP="008F027C">
      <w:pPr>
        <w:spacing w:after="0" w:line="360" w:lineRule="auto"/>
        <w:ind w:right="51"/>
        <w:jc w:val="both"/>
        <w:rPr>
          <w:rFonts w:ascii="Times New Roman" w:eastAsia="Times New Roman" w:hAnsi="Times New Roman"/>
          <w:lang w:eastAsia="pt-BR"/>
        </w:rPr>
      </w:pPr>
    </w:p>
    <w:p w14:paraId="5405A20E" w14:textId="77777777" w:rsidR="00741CCF" w:rsidRDefault="00741CCF" w:rsidP="00741CCF">
      <w:pPr>
        <w:spacing w:after="0" w:line="240" w:lineRule="auto"/>
        <w:jc w:val="both"/>
        <w:rPr>
          <w:rFonts w:ascii="Arial" w:eastAsia="Times New Roman" w:hAnsi="Arial" w:cs="Arial"/>
          <w:b/>
          <w:bCs/>
          <w:sz w:val="24"/>
          <w:szCs w:val="24"/>
          <w:lang w:eastAsia="pt-BR"/>
        </w:rPr>
      </w:pPr>
    </w:p>
    <w:tbl>
      <w:tblPr>
        <w:tblStyle w:val="Tabelacomgrade"/>
        <w:tblW w:w="0" w:type="auto"/>
        <w:jc w:val="center"/>
        <w:tblLook w:val="04A0" w:firstRow="1" w:lastRow="0" w:firstColumn="1" w:lastColumn="0" w:noHBand="0" w:noVBand="1"/>
      </w:tblPr>
      <w:tblGrid>
        <w:gridCol w:w="1012"/>
        <w:gridCol w:w="2452"/>
        <w:gridCol w:w="2695"/>
        <w:gridCol w:w="1209"/>
        <w:gridCol w:w="1126"/>
      </w:tblGrid>
      <w:tr w:rsidR="00741CCF" w14:paraId="1710D7AD" w14:textId="244F3DA4" w:rsidTr="00741CCF">
        <w:trPr>
          <w:jc w:val="center"/>
        </w:trPr>
        <w:tc>
          <w:tcPr>
            <w:tcW w:w="12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726D6D0" w14:textId="77777777" w:rsidR="00741CCF" w:rsidRDefault="00741CCF">
            <w:pPr>
              <w:spacing w:after="0" w:line="240" w:lineRule="auto"/>
              <w:jc w:val="center"/>
              <w:rPr>
                <w:rFonts w:ascii="Times New Roman" w:eastAsia="Times New Roman" w:hAnsi="Times New Roman"/>
                <w:b/>
                <w:color w:val="000000"/>
                <w:sz w:val="28"/>
                <w:szCs w:val="28"/>
              </w:rPr>
            </w:pPr>
            <w:r>
              <w:rPr>
                <w:b/>
                <w:color w:val="000000"/>
                <w:sz w:val="28"/>
                <w:szCs w:val="28"/>
              </w:rPr>
              <w:t>Item</w:t>
            </w:r>
          </w:p>
        </w:tc>
        <w:tc>
          <w:tcPr>
            <w:tcW w:w="29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80BE0B3" w14:textId="77777777" w:rsidR="00741CCF" w:rsidRDefault="00741CCF">
            <w:pPr>
              <w:spacing w:after="0" w:line="240" w:lineRule="auto"/>
              <w:jc w:val="center"/>
              <w:rPr>
                <w:b/>
                <w:color w:val="000000"/>
                <w:sz w:val="28"/>
                <w:szCs w:val="28"/>
              </w:rPr>
            </w:pPr>
            <w:r>
              <w:rPr>
                <w:b/>
                <w:color w:val="000000"/>
                <w:sz w:val="28"/>
                <w:szCs w:val="28"/>
              </w:rPr>
              <w:t>Descrição</w:t>
            </w:r>
          </w:p>
        </w:tc>
        <w:tc>
          <w:tcPr>
            <w:tcW w:w="1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B805AC" w14:textId="17A83C7D" w:rsidR="00741CCF" w:rsidRDefault="00741CCF">
            <w:pPr>
              <w:spacing w:after="0" w:line="240" w:lineRule="auto"/>
              <w:jc w:val="center"/>
              <w:rPr>
                <w:b/>
                <w:color w:val="000000"/>
                <w:sz w:val="28"/>
                <w:szCs w:val="28"/>
              </w:rPr>
            </w:pPr>
            <w:r>
              <w:rPr>
                <w:b/>
                <w:color w:val="000000"/>
                <w:sz w:val="28"/>
                <w:szCs w:val="28"/>
              </w:rPr>
              <w:t>Unidade/Quantidade anual</w:t>
            </w:r>
          </w:p>
        </w:tc>
        <w:tc>
          <w:tcPr>
            <w:tcW w:w="14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BE7EBD" w14:textId="77777777" w:rsidR="00741CCF" w:rsidRDefault="00741CCF">
            <w:pPr>
              <w:spacing w:after="0" w:line="240" w:lineRule="auto"/>
              <w:jc w:val="center"/>
              <w:rPr>
                <w:b/>
                <w:color w:val="000000"/>
                <w:sz w:val="28"/>
                <w:szCs w:val="28"/>
              </w:rPr>
            </w:pPr>
            <w:r>
              <w:rPr>
                <w:b/>
                <w:color w:val="000000"/>
                <w:sz w:val="28"/>
                <w:szCs w:val="28"/>
              </w:rPr>
              <w:t>Valor Unit.</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FC7022" w14:textId="26736B2E" w:rsidR="00741CCF" w:rsidRDefault="00741CCF">
            <w:pPr>
              <w:spacing w:after="0" w:line="240" w:lineRule="auto"/>
              <w:jc w:val="center"/>
              <w:rPr>
                <w:b/>
                <w:color w:val="000000"/>
                <w:sz w:val="28"/>
                <w:szCs w:val="28"/>
              </w:rPr>
            </w:pPr>
            <w:r>
              <w:rPr>
                <w:b/>
                <w:color w:val="000000"/>
                <w:sz w:val="28"/>
                <w:szCs w:val="28"/>
              </w:rPr>
              <w:t>Valor Total</w:t>
            </w:r>
          </w:p>
        </w:tc>
      </w:tr>
      <w:tr w:rsidR="00741CCF" w14:paraId="22958B23" w14:textId="05667AA2" w:rsidTr="00741CCF">
        <w:trPr>
          <w:jc w:val="center"/>
        </w:trPr>
        <w:tc>
          <w:tcPr>
            <w:tcW w:w="1209" w:type="dxa"/>
            <w:tcBorders>
              <w:top w:val="single" w:sz="4" w:space="0" w:color="auto"/>
              <w:left w:val="single" w:sz="4" w:space="0" w:color="auto"/>
              <w:bottom w:val="single" w:sz="4" w:space="0" w:color="auto"/>
              <w:right w:val="single" w:sz="4" w:space="0" w:color="auto"/>
            </w:tcBorders>
          </w:tcPr>
          <w:p w14:paraId="7C2ED878" w14:textId="77777777" w:rsidR="00741CCF" w:rsidRDefault="00741CCF">
            <w:pPr>
              <w:spacing w:after="0" w:line="240" w:lineRule="auto"/>
              <w:jc w:val="center"/>
              <w:rPr>
                <w:color w:val="000000"/>
                <w:sz w:val="24"/>
                <w:szCs w:val="24"/>
              </w:rPr>
            </w:pPr>
          </w:p>
          <w:p w14:paraId="2C335E85" w14:textId="77777777" w:rsidR="00741CCF" w:rsidRDefault="00741CCF">
            <w:pPr>
              <w:spacing w:after="0" w:line="240" w:lineRule="auto"/>
              <w:jc w:val="center"/>
              <w:rPr>
                <w:color w:val="000000"/>
                <w:sz w:val="24"/>
                <w:szCs w:val="24"/>
              </w:rPr>
            </w:pPr>
            <w:r>
              <w:rPr>
                <w:color w:val="000000"/>
                <w:sz w:val="24"/>
                <w:szCs w:val="24"/>
              </w:rPr>
              <w:t>01</w:t>
            </w:r>
          </w:p>
        </w:tc>
        <w:tc>
          <w:tcPr>
            <w:tcW w:w="2932" w:type="dxa"/>
            <w:tcBorders>
              <w:top w:val="single" w:sz="4" w:space="0" w:color="auto"/>
              <w:left w:val="single" w:sz="4" w:space="0" w:color="auto"/>
              <w:bottom w:val="single" w:sz="4" w:space="0" w:color="auto"/>
              <w:right w:val="single" w:sz="4" w:space="0" w:color="auto"/>
            </w:tcBorders>
          </w:tcPr>
          <w:p w14:paraId="49BDCF96" w14:textId="77777777" w:rsidR="00741CCF" w:rsidRDefault="00741CCF">
            <w:pPr>
              <w:spacing w:after="0" w:line="240" w:lineRule="auto"/>
              <w:jc w:val="center"/>
              <w:rPr>
                <w:color w:val="000000"/>
                <w:sz w:val="24"/>
                <w:szCs w:val="24"/>
              </w:rPr>
            </w:pPr>
          </w:p>
          <w:p w14:paraId="2C674EE4" w14:textId="1A8D627E" w:rsidR="00741CCF" w:rsidRDefault="00741CCF">
            <w:pPr>
              <w:spacing w:after="0" w:line="240" w:lineRule="auto"/>
              <w:jc w:val="both"/>
              <w:rPr>
                <w:color w:val="000000"/>
                <w:sz w:val="24"/>
                <w:szCs w:val="24"/>
              </w:rPr>
            </w:pPr>
            <w:r>
              <w:rPr>
                <w:color w:val="000000"/>
                <w:sz w:val="24"/>
                <w:szCs w:val="24"/>
              </w:rPr>
              <w:t>P</w:t>
            </w:r>
            <w:r w:rsidRPr="00741CCF">
              <w:rPr>
                <w:color w:val="000000"/>
                <w:sz w:val="24"/>
                <w:szCs w:val="24"/>
              </w:rPr>
              <w:t xml:space="preserve">restação de serviços de roçagem das vias e </w:t>
            </w:r>
            <w:r w:rsidRPr="00741CCF">
              <w:rPr>
                <w:color w:val="000000"/>
                <w:sz w:val="24"/>
                <w:szCs w:val="24"/>
              </w:rPr>
              <w:lastRenderedPageBreak/>
              <w:t>áreas públicas, compreendendo os serviços de roçada manual e roçada mecanizada, capina manual, além de limpeza geral da área roçada, coleta e transporte dos resíduos provenientes destes serviços, a depender da necessidade da Administração Pública, conforme especificações descritas no Termo de Referência.</w:t>
            </w:r>
          </w:p>
        </w:tc>
        <w:tc>
          <w:tcPr>
            <w:tcW w:w="1506" w:type="dxa"/>
            <w:tcBorders>
              <w:top w:val="single" w:sz="4" w:space="0" w:color="auto"/>
              <w:left w:val="single" w:sz="4" w:space="0" w:color="auto"/>
              <w:bottom w:val="single" w:sz="4" w:space="0" w:color="auto"/>
              <w:right w:val="single" w:sz="4" w:space="0" w:color="auto"/>
            </w:tcBorders>
          </w:tcPr>
          <w:p w14:paraId="124A4FA8" w14:textId="77777777" w:rsidR="00741CCF" w:rsidRDefault="00741CCF">
            <w:pPr>
              <w:spacing w:after="0" w:line="240" w:lineRule="auto"/>
              <w:jc w:val="center"/>
              <w:rPr>
                <w:color w:val="000000"/>
                <w:sz w:val="24"/>
                <w:szCs w:val="24"/>
              </w:rPr>
            </w:pPr>
          </w:p>
          <w:p w14:paraId="47DE96CE" w14:textId="7F07045E" w:rsidR="00741CCF" w:rsidRDefault="00F4306E">
            <w:pPr>
              <w:spacing w:after="0" w:line="240" w:lineRule="auto"/>
              <w:jc w:val="center"/>
              <w:rPr>
                <w:color w:val="000000"/>
                <w:sz w:val="24"/>
                <w:szCs w:val="24"/>
              </w:rPr>
            </w:pPr>
            <w:r>
              <w:rPr>
                <w:color w:val="000000"/>
                <w:sz w:val="24"/>
                <w:szCs w:val="24"/>
              </w:rPr>
              <w:t>20</w:t>
            </w:r>
            <w:r w:rsidR="00741CCF">
              <w:rPr>
                <w:color w:val="000000"/>
                <w:sz w:val="24"/>
                <w:szCs w:val="24"/>
              </w:rPr>
              <w:t>.000M²</w:t>
            </w:r>
          </w:p>
        </w:tc>
        <w:tc>
          <w:tcPr>
            <w:tcW w:w="1497" w:type="dxa"/>
            <w:tcBorders>
              <w:top w:val="single" w:sz="4" w:space="0" w:color="auto"/>
              <w:left w:val="single" w:sz="4" w:space="0" w:color="auto"/>
              <w:bottom w:val="single" w:sz="4" w:space="0" w:color="auto"/>
              <w:right w:val="single" w:sz="4" w:space="0" w:color="auto"/>
            </w:tcBorders>
          </w:tcPr>
          <w:p w14:paraId="414C2E35" w14:textId="77777777" w:rsidR="00741CCF" w:rsidRDefault="00741CCF">
            <w:pPr>
              <w:spacing w:after="0" w:line="240" w:lineRule="auto"/>
              <w:jc w:val="center"/>
              <w:rPr>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tcPr>
          <w:p w14:paraId="477B47C2" w14:textId="77777777" w:rsidR="00741CCF" w:rsidRDefault="00741CCF">
            <w:pPr>
              <w:spacing w:after="0" w:line="240" w:lineRule="auto"/>
              <w:jc w:val="center"/>
              <w:rPr>
                <w:color w:val="000000"/>
                <w:sz w:val="24"/>
                <w:szCs w:val="24"/>
              </w:rPr>
            </w:pPr>
          </w:p>
        </w:tc>
      </w:tr>
    </w:tbl>
    <w:p w14:paraId="5E07760F" w14:textId="77777777" w:rsidR="00741CCF" w:rsidRDefault="00741CCF" w:rsidP="00741CCF">
      <w:pPr>
        <w:spacing w:after="0" w:line="240" w:lineRule="auto"/>
        <w:jc w:val="both"/>
        <w:rPr>
          <w:rFonts w:ascii="Times New Roman" w:eastAsia="Times New Roman" w:hAnsi="Times New Roman"/>
          <w:b/>
          <w:color w:val="000000"/>
          <w:sz w:val="28"/>
          <w:szCs w:val="28"/>
          <w:lang w:eastAsia="pt-BR"/>
        </w:rPr>
      </w:pPr>
    </w:p>
    <w:p w14:paraId="04D24389" w14:textId="11759CF7" w:rsidR="00741CCF" w:rsidRDefault="00741CCF" w:rsidP="008F027C">
      <w:pPr>
        <w:spacing w:after="0" w:line="360" w:lineRule="auto"/>
        <w:ind w:right="51"/>
        <w:jc w:val="both"/>
        <w:rPr>
          <w:rFonts w:ascii="Times New Roman" w:eastAsia="Times New Roman" w:hAnsi="Times New Roman"/>
          <w:lang w:eastAsia="pt-BR"/>
        </w:rPr>
      </w:pPr>
    </w:p>
    <w:p w14:paraId="68135A10" w14:textId="497309B4" w:rsidR="00741CCF" w:rsidRDefault="00741CCF" w:rsidP="008F027C">
      <w:pPr>
        <w:spacing w:after="0" w:line="360" w:lineRule="auto"/>
        <w:ind w:right="51"/>
        <w:jc w:val="both"/>
        <w:rPr>
          <w:rFonts w:ascii="Times New Roman" w:eastAsia="Times New Roman" w:hAnsi="Times New Roman"/>
          <w:lang w:eastAsia="pt-BR"/>
        </w:rPr>
      </w:pPr>
    </w:p>
    <w:p w14:paraId="5D481BD3" w14:textId="77777777" w:rsidR="00741CCF" w:rsidRPr="008F027C" w:rsidRDefault="00741CCF" w:rsidP="008F027C">
      <w:pPr>
        <w:spacing w:after="0" w:line="360" w:lineRule="auto"/>
        <w:ind w:right="51"/>
        <w:jc w:val="both"/>
        <w:rPr>
          <w:rFonts w:ascii="Times New Roman" w:eastAsia="Times New Roman" w:hAnsi="Times New Roman"/>
          <w:lang w:eastAsia="pt-BR"/>
        </w:rPr>
      </w:pPr>
    </w:p>
    <w:p w14:paraId="48D16289" w14:textId="77777777" w:rsidR="008F027C" w:rsidRPr="008F027C" w:rsidRDefault="008F027C" w:rsidP="008F027C">
      <w:pPr>
        <w:spacing w:after="0" w:line="360" w:lineRule="auto"/>
        <w:ind w:right="51"/>
        <w:jc w:val="both"/>
        <w:rPr>
          <w:rFonts w:ascii="Times New Roman" w:eastAsia="Times New Roman" w:hAnsi="Times New Roman"/>
          <w:lang w:eastAsia="pt-BR"/>
        </w:rPr>
      </w:pPr>
      <w:r w:rsidRPr="008F027C">
        <w:rPr>
          <w:rFonts w:ascii="Times New Roman" w:eastAsia="Times New Roman" w:hAnsi="Times New Roman"/>
          <w:lang w:eastAsia="pt-BR"/>
        </w:rPr>
        <w:t>Valor total Geral: R$ .....................(extenso)</w:t>
      </w:r>
    </w:p>
    <w:p w14:paraId="23BE080C" w14:textId="77777777" w:rsidR="008F027C" w:rsidRPr="008F027C" w:rsidRDefault="008F027C" w:rsidP="008F027C">
      <w:pPr>
        <w:spacing w:after="0" w:line="360" w:lineRule="auto"/>
        <w:ind w:right="51"/>
        <w:jc w:val="both"/>
        <w:rPr>
          <w:rFonts w:ascii="Times New Roman" w:eastAsia="Times New Roman" w:hAnsi="Times New Roman"/>
          <w:lang w:eastAsia="pt-BR"/>
        </w:rPr>
      </w:pPr>
      <w:r w:rsidRPr="008F027C">
        <w:rPr>
          <w:rFonts w:ascii="Times New Roman" w:eastAsia="Times New Roman" w:hAnsi="Times New Roman"/>
          <w:lang w:eastAsia="pt-BR"/>
        </w:rPr>
        <w:t>Validade da Proposta: 60 dias</w:t>
      </w:r>
    </w:p>
    <w:p w14:paraId="4C478BE0" w14:textId="77777777" w:rsidR="008F027C" w:rsidRPr="008F027C" w:rsidRDefault="008F027C" w:rsidP="008F027C">
      <w:pPr>
        <w:spacing w:after="0" w:line="360" w:lineRule="auto"/>
        <w:ind w:right="51"/>
        <w:jc w:val="both"/>
        <w:rPr>
          <w:rFonts w:ascii="Times New Roman" w:eastAsia="Times New Roman" w:hAnsi="Times New Roman"/>
          <w:lang w:eastAsia="pt-BR"/>
        </w:rPr>
      </w:pPr>
    </w:p>
    <w:p w14:paraId="6FCDF035" w14:textId="77777777" w:rsidR="008F027C" w:rsidRPr="008F027C" w:rsidRDefault="008F027C" w:rsidP="008F027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after="0" w:line="240" w:lineRule="auto"/>
        <w:ind w:left="993" w:right="992"/>
        <w:jc w:val="center"/>
        <w:rPr>
          <w:rFonts w:ascii="Times New Roman" w:eastAsia="Times New Roman" w:hAnsi="Times New Roman"/>
          <w:b/>
          <w:lang w:eastAsia="pt-BR"/>
        </w:rPr>
      </w:pPr>
      <w:r w:rsidRPr="008F027C">
        <w:rPr>
          <w:rFonts w:ascii="Times New Roman" w:eastAsia="Times New Roman" w:hAnsi="Times New Roman"/>
          <w:b/>
          <w:lang w:eastAsia="pt-BR"/>
        </w:rPr>
        <w:t>Dados Bancários</w:t>
      </w:r>
    </w:p>
    <w:p w14:paraId="4A85074E" w14:textId="77777777" w:rsidR="008F027C" w:rsidRPr="008F027C" w:rsidRDefault="008F027C" w:rsidP="008F027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imes New Roman" w:hAnsi="Times New Roman"/>
          <w:lang w:eastAsia="pt-BR"/>
        </w:rPr>
      </w:pPr>
      <w:r w:rsidRPr="008F027C">
        <w:rPr>
          <w:rFonts w:ascii="Times New Roman" w:eastAsia="Times New Roman" w:hAnsi="Times New Roman"/>
          <w:lang w:eastAsia="pt-BR"/>
        </w:rPr>
        <w:t>Banco:</w:t>
      </w:r>
    </w:p>
    <w:p w14:paraId="6C762475" w14:textId="77777777" w:rsidR="008F027C" w:rsidRPr="008F027C" w:rsidRDefault="008F027C" w:rsidP="008F027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imes New Roman" w:hAnsi="Times New Roman"/>
          <w:lang w:eastAsia="pt-BR"/>
        </w:rPr>
      </w:pPr>
      <w:r w:rsidRPr="008F027C">
        <w:rPr>
          <w:rFonts w:ascii="Times New Roman" w:eastAsia="Times New Roman" w:hAnsi="Times New Roman"/>
          <w:lang w:eastAsia="pt-BR"/>
        </w:rPr>
        <w:t>Agência:</w:t>
      </w:r>
    </w:p>
    <w:p w14:paraId="0B6196A4" w14:textId="77777777" w:rsidR="008F027C" w:rsidRPr="008F027C" w:rsidRDefault="008F027C" w:rsidP="008F027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imes New Roman" w:hAnsi="Times New Roman"/>
          <w:lang w:eastAsia="pt-BR"/>
        </w:rPr>
      </w:pPr>
      <w:r w:rsidRPr="008F027C">
        <w:rPr>
          <w:rFonts w:ascii="Times New Roman" w:eastAsia="Times New Roman" w:hAnsi="Times New Roman"/>
          <w:lang w:eastAsia="pt-BR"/>
        </w:rPr>
        <w:t>Conta:</w:t>
      </w:r>
    </w:p>
    <w:p w14:paraId="39DCC80D" w14:textId="77777777" w:rsidR="008F027C" w:rsidRPr="008F027C" w:rsidRDefault="008F027C" w:rsidP="008F027C">
      <w:pPr>
        <w:spacing w:after="0" w:line="240" w:lineRule="auto"/>
        <w:ind w:right="51" w:firstLine="709"/>
        <w:jc w:val="both"/>
        <w:rPr>
          <w:rFonts w:ascii="Times New Roman" w:eastAsia="Times New Roman" w:hAnsi="Times New Roman"/>
          <w:lang w:eastAsia="pt-BR"/>
        </w:rPr>
      </w:pPr>
    </w:p>
    <w:p w14:paraId="65F37695" w14:textId="77777777" w:rsidR="008F027C" w:rsidRPr="008F027C" w:rsidRDefault="008F027C" w:rsidP="008F027C">
      <w:pPr>
        <w:spacing w:after="0" w:line="240" w:lineRule="auto"/>
        <w:ind w:right="51" w:firstLine="709"/>
        <w:jc w:val="both"/>
        <w:rPr>
          <w:rFonts w:ascii="Times New Roman" w:eastAsia="Times New Roman" w:hAnsi="Times New Roman"/>
          <w:lang w:eastAsia="pt-BR"/>
        </w:rPr>
      </w:pPr>
    </w:p>
    <w:p w14:paraId="4819267E" w14:textId="77777777" w:rsidR="008F027C" w:rsidRPr="008F027C" w:rsidRDefault="008F027C" w:rsidP="008F027C">
      <w:pPr>
        <w:spacing w:after="0" w:line="240" w:lineRule="auto"/>
        <w:ind w:right="51" w:firstLine="709"/>
        <w:jc w:val="both"/>
        <w:rPr>
          <w:rFonts w:ascii="Times New Roman" w:eastAsia="Times New Roman" w:hAnsi="Times New Roman"/>
          <w:lang w:eastAsia="pt-BR"/>
        </w:rPr>
      </w:pPr>
      <w:r w:rsidRPr="008F027C">
        <w:rPr>
          <w:rFonts w:ascii="Times New Roman" w:eastAsia="Times New Roman" w:hAnsi="Times New Roman"/>
          <w:lang w:eastAsia="pt-BR"/>
        </w:rPr>
        <w:t>Qualificação do responsável para assinatura do contrato.</w:t>
      </w:r>
    </w:p>
    <w:p w14:paraId="07E68CFD" w14:textId="77777777" w:rsidR="008F027C" w:rsidRPr="008F027C" w:rsidRDefault="008F027C" w:rsidP="008F027C">
      <w:pPr>
        <w:spacing w:after="0" w:line="240" w:lineRule="auto"/>
        <w:ind w:right="51" w:firstLine="709"/>
        <w:jc w:val="both"/>
        <w:rPr>
          <w:rFonts w:ascii="Times New Roman" w:eastAsia="Times New Roman" w:hAnsi="Times New Roman"/>
          <w:lang w:eastAsia="pt-BR"/>
        </w:rPr>
      </w:pPr>
    </w:p>
    <w:p w14:paraId="32BB77E3" w14:textId="77777777" w:rsidR="008F027C" w:rsidRPr="008F027C" w:rsidRDefault="008F027C" w:rsidP="008F027C">
      <w:pPr>
        <w:spacing w:after="0" w:line="240" w:lineRule="auto"/>
        <w:ind w:right="51" w:firstLine="709"/>
        <w:jc w:val="both"/>
        <w:rPr>
          <w:rFonts w:ascii="Times New Roman" w:eastAsia="Times New Roman" w:hAnsi="Times New Roman"/>
          <w:lang w:eastAsia="pt-BR"/>
        </w:rPr>
      </w:pPr>
      <w:r w:rsidRPr="008F027C">
        <w:rPr>
          <w:rFonts w:ascii="Times New Roman" w:eastAsia="Times New Roman" w:hAnsi="Times New Roman"/>
          <w:lang w:eastAsia="pt-BR"/>
        </w:rPr>
        <w:t>Declaro que o preço acima indica completamente todos os custos diretos e indiretos referentes ao objeto licitado, bem como que a proposta apresentada atende todas as especificações exigidas neste edital de licitação.</w:t>
      </w:r>
    </w:p>
    <w:p w14:paraId="5CF31F39" w14:textId="77777777" w:rsidR="008F027C" w:rsidRPr="008F027C" w:rsidRDefault="008F027C" w:rsidP="008F027C">
      <w:pPr>
        <w:spacing w:after="0" w:line="360" w:lineRule="auto"/>
        <w:ind w:right="51"/>
        <w:jc w:val="right"/>
        <w:rPr>
          <w:rFonts w:ascii="Times New Roman" w:eastAsia="Times New Roman" w:hAnsi="Times New Roman"/>
          <w:lang w:eastAsia="pt-BR"/>
        </w:rPr>
      </w:pPr>
    </w:p>
    <w:p w14:paraId="7601ACCA" w14:textId="321E38C8" w:rsidR="008F027C" w:rsidRPr="008F027C" w:rsidRDefault="008F027C" w:rsidP="008F027C">
      <w:pPr>
        <w:spacing w:after="0" w:line="360" w:lineRule="auto"/>
        <w:ind w:right="51"/>
        <w:jc w:val="right"/>
        <w:rPr>
          <w:rFonts w:ascii="Times New Roman" w:eastAsia="Times New Roman" w:hAnsi="Times New Roman"/>
          <w:lang w:eastAsia="pt-BR"/>
        </w:rPr>
      </w:pPr>
      <w:r w:rsidRPr="008F027C">
        <w:rPr>
          <w:rFonts w:ascii="Times New Roman" w:eastAsia="Times New Roman" w:hAnsi="Times New Roman"/>
          <w:lang w:eastAsia="pt-BR"/>
        </w:rPr>
        <w:t xml:space="preserve">_________________, ____ de_______ </w:t>
      </w:r>
      <w:proofErr w:type="spellStart"/>
      <w:r w:rsidRPr="008F027C">
        <w:rPr>
          <w:rFonts w:ascii="Times New Roman" w:eastAsia="Times New Roman" w:hAnsi="Times New Roman"/>
          <w:lang w:eastAsia="pt-BR"/>
        </w:rPr>
        <w:t>de</w:t>
      </w:r>
      <w:proofErr w:type="spellEnd"/>
      <w:r w:rsidRPr="008F027C">
        <w:rPr>
          <w:rFonts w:ascii="Times New Roman" w:eastAsia="Times New Roman" w:hAnsi="Times New Roman"/>
          <w:lang w:eastAsia="pt-BR"/>
        </w:rPr>
        <w:t xml:space="preserve"> </w:t>
      </w:r>
      <w:r w:rsidR="00741CCF">
        <w:rPr>
          <w:rFonts w:ascii="Times New Roman" w:eastAsia="Times New Roman" w:hAnsi="Times New Roman"/>
          <w:lang w:eastAsia="pt-BR"/>
        </w:rPr>
        <w:t>2023</w:t>
      </w:r>
      <w:r w:rsidR="00BE5A01">
        <w:rPr>
          <w:rFonts w:ascii="Times New Roman" w:eastAsia="Times New Roman" w:hAnsi="Times New Roman"/>
          <w:lang w:eastAsia="pt-BR"/>
        </w:rPr>
        <w:t>.</w:t>
      </w:r>
    </w:p>
    <w:p w14:paraId="394EAE7B" w14:textId="77777777" w:rsidR="008F027C" w:rsidRPr="008F027C" w:rsidRDefault="008F027C" w:rsidP="008F027C">
      <w:pPr>
        <w:spacing w:after="0" w:line="240" w:lineRule="auto"/>
        <w:jc w:val="center"/>
        <w:rPr>
          <w:rFonts w:ascii="Times New Roman" w:eastAsia="Times New Roman" w:hAnsi="Times New Roman"/>
          <w:lang w:eastAsia="pt-BR"/>
        </w:rPr>
      </w:pPr>
    </w:p>
    <w:p w14:paraId="1A886A25" w14:textId="77777777" w:rsidR="008F027C" w:rsidRPr="008F027C" w:rsidRDefault="008F027C" w:rsidP="008F027C">
      <w:pPr>
        <w:spacing w:after="0" w:line="240" w:lineRule="auto"/>
        <w:jc w:val="center"/>
        <w:rPr>
          <w:rFonts w:ascii="Times New Roman" w:eastAsia="Times New Roman" w:hAnsi="Times New Roman"/>
          <w:lang w:eastAsia="pt-BR"/>
        </w:rPr>
      </w:pPr>
    </w:p>
    <w:p w14:paraId="7E5CCF86" w14:textId="77777777" w:rsidR="008F027C" w:rsidRPr="008F027C" w:rsidRDefault="008F027C" w:rsidP="008F027C">
      <w:pPr>
        <w:spacing w:after="0" w:line="240" w:lineRule="auto"/>
        <w:jc w:val="center"/>
        <w:rPr>
          <w:rFonts w:ascii="Times New Roman" w:eastAsia="Times New Roman" w:hAnsi="Times New Roman"/>
          <w:lang w:eastAsia="pt-BR"/>
        </w:rPr>
      </w:pPr>
      <w:r w:rsidRPr="008F027C">
        <w:rPr>
          <w:rFonts w:ascii="Times New Roman" w:eastAsia="Times New Roman" w:hAnsi="Times New Roman"/>
          <w:lang w:eastAsia="pt-BR"/>
        </w:rPr>
        <w:t>_______________________</w:t>
      </w:r>
    </w:p>
    <w:p w14:paraId="49924FD3" w14:textId="77777777" w:rsidR="008F027C" w:rsidRPr="008F027C" w:rsidRDefault="008F027C" w:rsidP="008F027C">
      <w:pPr>
        <w:spacing w:after="0" w:line="240" w:lineRule="auto"/>
        <w:jc w:val="center"/>
        <w:rPr>
          <w:rFonts w:ascii="Times New Roman" w:eastAsia="Times New Roman" w:hAnsi="Times New Roman"/>
          <w:lang w:eastAsia="pt-BR"/>
        </w:rPr>
      </w:pPr>
      <w:r w:rsidRPr="008F027C">
        <w:rPr>
          <w:rFonts w:ascii="Times New Roman" w:eastAsia="Times New Roman" w:hAnsi="Times New Roman"/>
          <w:lang w:eastAsia="pt-BR"/>
        </w:rPr>
        <w:lastRenderedPageBreak/>
        <w:t>Assinatura do representante legal</w:t>
      </w:r>
    </w:p>
    <w:p w14:paraId="0D0D2D25" w14:textId="77777777" w:rsidR="008F027C" w:rsidRPr="008F027C" w:rsidRDefault="008F027C" w:rsidP="008F027C">
      <w:pPr>
        <w:spacing w:after="0" w:line="240" w:lineRule="auto"/>
        <w:jc w:val="center"/>
        <w:rPr>
          <w:rFonts w:ascii="Times New Roman" w:eastAsia="Times New Roman" w:hAnsi="Times New Roman"/>
          <w:lang w:eastAsia="pt-BR"/>
        </w:rPr>
      </w:pPr>
    </w:p>
    <w:p w14:paraId="4D898F99" w14:textId="77777777" w:rsidR="008F027C" w:rsidRPr="008F027C" w:rsidRDefault="008F027C" w:rsidP="008F027C">
      <w:pPr>
        <w:spacing w:after="0" w:line="240" w:lineRule="auto"/>
        <w:jc w:val="center"/>
        <w:rPr>
          <w:rFonts w:ascii="Times New Roman" w:eastAsia="Times New Roman" w:hAnsi="Times New Roman"/>
          <w:lang w:eastAsia="pt-BR"/>
        </w:rPr>
      </w:pPr>
    </w:p>
    <w:p w14:paraId="3156D266" w14:textId="77777777" w:rsidR="008F027C" w:rsidRPr="008F027C" w:rsidRDefault="008F027C" w:rsidP="008F027C">
      <w:pPr>
        <w:spacing w:after="0" w:line="240" w:lineRule="auto"/>
        <w:jc w:val="center"/>
        <w:rPr>
          <w:rFonts w:ascii="Times New Roman" w:eastAsia="Times New Roman" w:hAnsi="Times New Roman"/>
          <w:lang w:eastAsia="pt-BR"/>
        </w:rPr>
      </w:pPr>
    </w:p>
    <w:p w14:paraId="6AD26985" w14:textId="77777777" w:rsidR="008F027C" w:rsidRPr="008F027C" w:rsidRDefault="008F027C" w:rsidP="008F027C">
      <w:pPr>
        <w:spacing w:after="0" w:line="240" w:lineRule="auto"/>
        <w:jc w:val="center"/>
        <w:rPr>
          <w:rFonts w:ascii="Times New Roman" w:eastAsia="Times New Roman" w:hAnsi="Times New Roman"/>
          <w:lang w:eastAsia="pt-BR"/>
        </w:rPr>
      </w:pPr>
    </w:p>
    <w:p w14:paraId="252704AF" w14:textId="77777777" w:rsidR="008F027C" w:rsidRPr="008F027C" w:rsidRDefault="008F027C" w:rsidP="008F027C">
      <w:pPr>
        <w:spacing w:after="0" w:line="240" w:lineRule="auto"/>
        <w:jc w:val="center"/>
        <w:rPr>
          <w:rFonts w:ascii="Times New Roman" w:eastAsia="Times New Roman" w:hAnsi="Times New Roman"/>
          <w:lang w:eastAsia="pt-BR"/>
        </w:rPr>
      </w:pPr>
    </w:p>
    <w:p w14:paraId="64EB80AB" w14:textId="77777777" w:rsidR="008F027C" w:rsidRPr="008F027C" w:rsidRDefault="008F027C" w:rsidP="008F027C">
      <w:pPr>
        <w:spacing w:after="0" w:line="240" w:lineRule="auto"/>
        <w:jc w:val="center"/>
        <w:rPr>
          <w:rFonts w:ascii="Times New Roman" w:eastAsia="Times New Roman" w:hAnsi="Times New Roman"/>
          <w:lang w:eastAsia="pt-BR"/>
        </w:rPr>
      </w:pPr>
    </w:p>
    <w:p w14:paraId="39B40AD2" w14:textId="77777777" w:rsidR="008F027C" w:rsidRPr="008F027C" w:rsidRDefault="008F027C" w:rsidP="008F027C">
      <w:pPr>
        <w:spacing w:after="0" w:line="240" w:lineRule="auto"/>
        <w:jc w:val="center"/>
        <w:rPr>
          <w:rFonts w:ascii="Times New Roman" w:eastAsia="Times New Roman" w:hAnsi="Times New Roman"/>
          <w:lang w:eastAsia="pt-BR"/>
        </w:rPr>
      </w:pPr>
    </w:p>
    <w:p w14:paraId="4B0FE6F1" w14:textId="77777777" w:rsidR="008F027C" w:rsidRPr="008F027C" w:rsidRDefault="008F027C" w:rsidP="008F027C">
      <w:pPr>
        <w:spacing w:after="0" w:line="240" w:lineRule="auto"/>
        <w:jc w:val="center"/>
        <w:rPr>
          <w:rFonts w:ascii="Times New Roman" w:eastAsia="Times New Roman" w:hAnsi="Times New Roman"/>
          <w:lang w:eastAsia="pt-BR"/>
        </w:rPr>
      </w:pPr>
    </w:p>
    <w:p w14:paraId="3C1B7E6C" w14:textId="77777777" w:rsidR="008F027C" w:rsidRPr="008F027C" w:rsidRDefault="008F027C" w:rsidP="008F027C">
      <w:pPr>
        <w:spacing w:after="0" w:line="240" w:lineRule="auto"/>
        <w:jc w:val="center"/>
        <w:rPr>
          <w:rFonts w:ascii="Times New Roman" w:eastAsia="Times New Roman" w:hAnsi="Times New Roman"/>
          <w:lang w:eastAsia="pt-BR"/>
        </w:rPr>
      </w:pPr>
    </w:p>
    <w:p w14:paraId="05CDCB08" w14:textId="77777777" w:rsidR="008F027C" w:rsidRPr="008F027C" w:rsidRDefault="008F027C" w:rsidP="008F027C">
      <w:pPr>
        <w:spacing w:after="0" w:line="240" w:lineRule="auto"/>
        <w:jc w:val="center"/>
        <w:rPr>
          <w:rFonts w:ascii="Times New Roman" w:eastAsia="Times New Roman" w:hAnsi="Times New Roman"/>
          <w:lang w:eastAsia="pt-BR"/>
        </w:rPr>
      </w:pPr>
    </w:p>
    <w:p w14:paraId="42F2A48F" w14:textId="77777777" w:rsidR="008F027C" w:rsidRPr="008F027C" w:rsidRDefault="008F027C" w:rsidP="008F027C">
      <w:pPr>
        <w:spacing w:after="0" w:line="240" w:lineRule="auto"/>
        <w:jc w:val="center"/>
        <w:rPr>
          <w:rFonts w:ascii="Times New Roman" w:eastAsia="Times New Roman" w:hAnsi="Times New Roman"/>
          <w:lang w:eastAsia="pt-BR"/>
        </w:rPr>
      </w:pPr>
    </w:p>
    <w:p w14:paraId="719FD3B1" w14:textId="77777777" w:rsidR="008F027C" w:rsidRPr="008F027C" w:rsidRDefault="008F027C" w:rsidP="008F027C">
      <w:pPr>
        <w:spacing w:after="0" w:line="240" w:lineRule="auto"/>
        <w:jc w:val="center"/>
        <w:rPr>
          <w:rFonts w:ascii="Times New Roman" w:eastAsia="Times New Roman" w:hAnsi="Times New Roman"/>
          <w:lang w:eastAsia="pt-BR"/>
        </w:rPr>
      </w:pPr>
    </w:p>
    <w:p w14:paraId="1B893406" w14:textId="77777777" w:rsidR="008F027C" w:rsidRPr="008F027C" w:rsidRDefault="008F027C" w:rsidP="008F027C">
      <w:pPr>
        <w:spacing w:after="0" w:line="240" w:lineRule="auto"/>
        <w:jc w:val="center"/>
        <w:rPr>
          <w:rFonts w:ascii="Times New Roman" w:eastAsia="Times New Roman" w:hAnsi="Times New Roman"/>
          <w:lang w:eastAsia="pt-BR"/>
        </w:rPr>
      </w:pPr>
    </w:p>
    <w:p w14:paraId="799D946E" w14:textId="77777777" w:rsidR="008F027C" w:rsidRPr="008F027C" w:rsidRDefault="008F027C" w:rsidP="008F027C">
      <w:pPr>
        <w:spacing w:after="0" w:line="240" w:lineRule="auto"/>
        <w:jc w:val="center"/>
        <w:rPr>
          <w:rFonts w:ascii="Times New Roman" w:eastAsia="Times New Roman" w:hAnsi="Times New Roman"/>
          <w:lang w:eastAsia="pt-BR"/>
        </w:rPr>
      </w:pPr>
    </w:p>
    <w:p w14:paraId="2D544064" w14:textId="77777777" w:rsidR="008F027C" w:rsidRPr="008F027C" w:rsidRDefault="008F027C" w:rsidP="008F027C">
      <w:pPr>
        <w:spacing w:after="0" w:line="240" w:lineRule="auto"/>
        <w:jc w:val="center"/>
        <w:rPr>
          <w:rFonts w:ascii="Times New Roman" w:eastAsia="Times New Roman" w:hAnsi="Times New Roman"/>
          <w:lang w:eastAsia="pt-BR"/>
        </w:rPr>
      </w:pPr>
    </w:p>
    <w:p w14:paraId="1436FCB2" w14:textId="77777777" w:rsidR="008F027C" w:rsidRPr="008F027C" w:rsidRDefault="008F027C" w:rsidP="008F027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8F027C">
        <w:rPr>
          <w:rFonts w:ascii="Times New Roman" w:eastAsia="Times New Roman" w:hAnsi="Times New Roman"/>
          <w:b/>
          <w:lang w:eastAsia="pt-BR"/>
        </w:rPr>
        <w:t>ANEXO III</w:t>
      </w:r>
    </w:p>
    <w:p w14:paraId="1C88ED44" w14:textId="77777777" w:rsidR="008F027C" w:rsidRPr="008F027C" w:rsidRDefault="008F027C" w:rsidP="008F027C">
      <w:pPr>
        <w:spacing w:after="0" w:line="240" w:lineRule="auto"/>
        <w:jc w:val="center"/>
        <w:rPr>
          <w:rFonts w:ascii="Times New Roman" w:eastAsia="Times New Roman" w:hAnsi="Times New Roman"/>
          <w:b/>
          <w:lang w:eastAsia="pt-BR"/>
        </w:rPr>
      </w:pPr>
    </w:p>
    <w:p w14:paraId="4C0310CF" w14:textId="124C6EDC" w:rsidR="008F027C" w:rsidRPr="008F027C" w:rsidRDefault="008F027C" w:rsidP="008F027C">
      <w:pPr>
        <w:spacing w:after="0" w:line="240" w:lineRule="auto"/>
        <w:jc w:val="center"/>
        <w:rPr>
          <w:rFonts w:ascii="Times New Roman" w:eastAsia="Times New Roman" w:hAnsi="Times New Roman"/>
          <w:b/>
          <w:lang w:eastAsia="pt-BR"/>
        </w:rPr>
      </w:pPr>
      <w:r w:rsidRPr="008F027C">
        <w:rPr>
          <w:rFonts w:ascii="Times New Roman" w:eastAsia="Times New Roman" w:hAnsi="Times New Roman"/>
          <w:b/>
          <w:lang w:eastAsia="pt-BR"/>
        </w:rPr>
        <w:t xml:space="preserve">EDITAL DE PRESENCIAL PREGÃO Nº </w:t>
      </w:r>
      <w:r w:rsidR="00741CCF">
        <w:rPr>
          <w:rFonts w:ascii="Times New Roman" w:eastAsia="Times New Roman" w:hAnsi="Times New Roman"/>
          <w:b/>
          <w:lang w:eastAsia="pt-BR"/>
        </w:rPr>
        <w:t>007</w:t>
      </w:r>
      <w:r w:rsidRPr="008F027C">
        <w:rPr>
          <w:rFonts w:ascii="Times New Roman" w:eastAsia="Times New Roman" w:hAnsi="Times New Roman"/>
          <w:b/>
          <w:lang w:eastAsia="pt-BR"/>
        </w:rPr>
        <w:t>/</w:t>
      </w:r>
      <w:r w:rsidR="00741CCF">
        <w:rPr>
          <w:rFonts w:ascii="Times New Roman" w:eastAsia="Times New Roman" w:hAnsi="Times New Roman"/>
          <w:b/>
          <w:lang w:eastAsia="pt-BR"/>
        </w:rPr>
        <w:t>2023</w:t>
      </w:r>
    </w:p>
    <w:p w14:paraId="2CA8BD80" w14:textId="77777777" w:rsidR="008F027C" w:rsidRPr="008F027C" w:rsidRDefault="008F027C" w:rsidP="008F027C">
      <w:pPr>
        <w:spacing w:after="0" w:line="240" w:lineRule="auto"/>
        <w:jc w:val="center"/>
        <w:rPr>
          <w:rFonts w:ascii="Times New Roman" w:eastAsia="Times New Roman" w:hAnsi="Times New Roman"/>
          <w:b/>
          <w:lang w:eastAsia="pt-BR"/>
        </w:rPr>
      </w:pPr>
    </w:p>
    <w:p w14:paraId="607AAB58" w14:textId="77777777" w:rsidR="008F027C" w:rsidRPr="008F027C" w:rsidRDefault="008F027C" w:rsidP="008F027C">
      <w:pPr>
        <w:spacing w:after="0" w:line="240" w:lineRule="auto"/>
        <w:jc w:val="center"/>
        <w:rPr>
          <w:rFonts w:ascii="Times New Roman" w:eastAsia="Times New Roman" w:hAnsi="Times New Roman"/>
          <w:b/>
          <w:lang w:eastAsia="pt-BR"/>
        </w:rPr>
      </w:pPr>
    </w:p>
    <w:p w14:paraId="5D0C329F" w14:textId="77777777" w:rsidR="008F027C" w:rsidRPr="008F027C" w:rsidRDefault="008F027C" w:rsidP="008F027C">
      <w:pPr>
        <w:spacing w:after="0" w:line="240" w:lineRule="auto"/>
        <w:jc w:val="center"/>
        <w:rPr>
          <w:rFonts w:ascii="Times New Roman" w:eastAsia="Times New Roman" w:hAnsi="Times New Roman"/>
          <w:b/>
          <w:lang w:eastAsia="pt-BR"/>
        </w:rPr>
      </w:pPr>
      <w:r w:rsidRPr="008F027C">
        <w:rPr>
          <w:rFonts w:ascii="Times New Roman" w:eastAsia="Times New Roman" w:hAnsi="Times New Roman"/>
          <w:b/>
          <w:lang w:eastAsia="pt-BR"/>
        </w:rPr>
        <w:t>MODELO DE PROCURAÇÃO PARA CREDENCIAMENTO</w:t>
      </w:r>
    </w:p>
    <w:p w14:paraId="37FEEDEE" w14:textId="77777777" w:rsidR="008F027C" w:rsidRPr="008F027C" w:rsidRDefault="008F027C" w:rsidP="008F027C">
      <w:pPr>
        <w:spacing w:after="0" w:line="240" w:lineRule="auto"/>
        <w:jc w:val="both"/>
        <w:rPr>
          <w:rFonts w:ascii="Times New Roman" w:eastAsia="Times New Roman" w:hAnsi="Times New Roman"/>
          <w:b/>
          <w:lang w:eastAsia="pt-BR"/>
        </w:rPr>
      </w:pPr>
    </w:p>
    <w:p w14:paraId="49FA9A14" w14:textId="77777777" w:rsidR="008F027C" w:rsidRPr="008F027C" w:rsidRDefault="008F027C" w:rsidP="008F027C">
      <w:pPr>
        <w:spacing w:after="0" w:line="240" w:lineRule="auto"/>
        <w:jc w:val="both"/>
        <w:rPr>
          <w:rFonts w:ascii="Times New Roman" w:eastAsia="Times New Roman" w:hAnsi="Times New Roman"/>
          <w:b/>
          <w:lang w:eastAsia="pt-BR"/>
        </w:rPr>
      </w:pPr>
    </w:p>
    <w:p w14:paraId="2DF5CA35" w14:textId="60F1EB4C" w:rsidR="008F027C" w:rsidRPr="008F027C" w:rsidRDefault="008F027C" w:rsidP="008F027C">
      <w:pPr>
        <w:spacing w:after="0" w:line="360" w:lineRule="auto"/>
        <w:jc w:val="both"/>
        <w:rPr>
          <w:rFonts w:ascii="Times New Roman" w:eastAsia="Times New Roman" w:hAnsi="Times New Roman"/>
          <w:lang w:eastAsia="pt-BR"/>
        </w:rPr>
      </w:pPr>
      <w:r w:rsidRPr="008F027C">
        <w:rPr>
          <w:rFonts w:ascii="Times New Roman" w:eastAsia="Times New Roman" w:hAnsi="Times New Roman"/>
          <w:lang w:eastAsia="pt-BR"/>
        </w:rPr>
        <w:t>Por este instrumento particular de Procuração, a (Razão Social da Empresa), com sede (endereço completo da matriz), inscrita no CNPJ/MF sob n.º ............e Inscrição Estadual sob n.º ................., representada neste ato por seu(s) (qualificação(</w:t>
      </w:r>
      <w:proofErr w:type="spellStart"/>
      <w:r w:rsidRPr="008F027C">
        <w:rPr>
          <w:rFonts w:ascii="Times New Roman" w:eastAsia="Times New Roman" w:hAnsi="Times New Roman"/>
          <w:lang w:eastAsia="pt-BR"/>
        </w:rPr>
        <w:t>ões</w:t>
      </w:r>
      <w:proofErr w:type="spellEnd"/>
      <w:r w:rsidRPr="008F027C">
        <w:rPr>
          <w:rFonts w:ascii="Times New Roman" w:eastAsia="Times New Roman" w:hAnsi="Times New Roman"/>
          <w:lang w:eastAsia="pt-BR"/>
        </w:rPr>
        <w:t>) do(s) outorgante(s</w:t>
      </w:r>
      <w:proofErr w:type="gramStart"/>
      <w:r w:rsidRPr="008F027C">
        <w:rPr>
          <w:rFonts w:ascii="Times New Roman" w:eastAsia="Times New Roman" w:hAnsi="Times New Roman"/>
          <w:lang w:eastAsia="pt-BR"/>
        </w:rPr>
        <w:t xml:space="preserve">))   </w:t>
      </w:r>
      <w:proofErr w:type="gramEnd"/>
      <w:r w:rsidRPr="008F027C">
        <w:rPr>
          <w:rFonts w:ascii="Times New Roman" w:eastAsia="Times New Roman" w:hAnsi="Times New Roman"/>
          <w:lang w:eastAsia="pt-BR"/>
        </w:rPr>
        <w:t xml:space="preserve">            </w:t>
      </w:r>
      <w:proofErr w:type="spellStart"/>
      <w:r w:rsidRPr="008F027C">
        <w:rPr>
          <w:rFonts w:ascii="Times New Roman" w:eastAsia="Times New Roman" w:hAnsi="Times New Roman"/>
          <w:lang w:eastAsia="pt-BR"/>
        </w:rPr>
        <w:t>Sr</w:t>
      </w:r>
      <w:proofErr w:type="spellEnd"/>
      <w:r w:rsidRPr="008F027C">
        <w:rPr>
          <w:rFonts w:ascii="Times New Roman" w:eastAsia="Times New Roman" w:hAnsi="Times New Roman"/>
          <w:lang w:eastAsia="pt-BR"/>
        </w:rPr>
        <w:t xml:space="preserve">(a)..........................., portador(a) da Cédula de Identidade RG n.º ............. e CPF n.º........................, nomeia(m) e constitui(em) seu bastante Procurador o(a) </w:t>
      </w:r>
      <w:proofErr w:type="spellStart"/>
      <w:r w:rsidRPr="008F027C">
        <w:rPr>
          <w:rFonts w:ascii="Times New Roman" w:eastAsia="Times New Roman" w:hAnsi="Times New Roman"/>
          <w:lang w:eastAsia="pt-BR"/>
        </w:rPr>
        <w:t>Sr</w:t>
      </w:r>
      <w:proofErr w:type="spellEnd"/>
      <w:r w:rsidRPr="008F027C">
        <w:rPr>
          <w:rFonts w:ascii="Times New Roman" w:eastAsia="Times New Roman" w:hAnsi="Times New Roman"/>
          <w:lang w:eastAsia="pt-BR"/>
        </w:rPr>
        <w:t xml:space="preserve">(a)....................................., portador(a) da Cédula de Identidade RG n.º ....................... e CPF n.º.................................., a quem confere(imos) amplos poderes </w:t>
      </w:r>
      <w:proofErr w:type="gramStart"/>
      <w:r w:rsidRPr="008F027C">
        <w:rPr>
          <w:rFonts w:ascii="Times New Roman" w:eastAsia="Times New Roman" w:hAnsi="Times New Roman"/>
          <w:lang w:eastAsia="pt-BR"/>
        </w:rPr>
        <w:t>para  representar</w:t>
      </w:r>
      <w:proofErr w:type="gramEnd"/>
      <w:r w:rsidRPr="008F027C">
        <w:rPr>
          <w:rFonts w:ascii="Times New Roman" w:eastAsia="Times New Roman" w:hAnsi="Times New Roman"/>
          <w:lang w:eastAsia="pt-BR"/>
        </w:rPr>
        <w:t xml:space="preserve"> a (Razão Social da Empresa) perante ....................  (indicação do órgão licitante), </w:t>
      </w:r>
      <w:r w:rsidRPr="008F027C">
        <w:rPr>
          <w:rFonts w:ascii="Times New Roman" w:eastAsia="Times New Roman" w:hAnsi="Times New Roman"/>
          <w:b/>
          <w:lang w:eastAsia="pt-BR"/>
        </w:rPr>
        <w:t xml:space="preserve">no que se referir ao PREGÃO PRESENCIAL N.º </w:t>
      </w:r>
      <w:r w:rsidR="00741CCF">
        <w:rPr>
          <w:rFonts w:ascii="Times New Roman" w:eastAsia="Times New Roman" w:hAnsi="Times New Roman"/>
          <w:b/>
          <w:lang w:eastAsia="pt-BR"/>
        </w:rPr>
        <w:t>007</w:t>
      </w:r>
      <w:r w:rsidRPr="008F027C">
        <w:rPr>
          <w:rFonts w:ascii="Times New Roman" w:eastAsia="Times New Roman" w:hAnsi="Times New Roman"/>
          <w:b/>
          <w:lang w:eastAsia="pt-BR"/>
        </w:rPr>
        <w:t>/</w:t>
      </w:r>
      <w:r w:rsidR="00741CCF">
        <w:rPr>
          <w:rFonts w:ascii="Times New Roman" w:eastAsia="Times New Roman" w:hAnsi="Times New Roman"/>
          <w:b/>
          <w:lang w:eastAsia="pt-BR"/>
        </w:rPr>
        <w:t>2023</w:t>
      </w:r>
      <w:r w:rsidRPr="008F027C">
        <w:rPr>
          <w:rFonts w:ascii="Times New Roman" w:eastAsia="Times New Roman" w:hAnsi="Times New Roman"/>
          <w:lang w:eastAsia="pt-BR"/>
        </w:rPr>
        <w:t xml:space="preserve">, com poderes para tomar qualquer decisão durante todas as fases do </w:t>
      </w:r>
      <w:r w:rsidRPr="008F027C">
        <w:rPr>
          <w:rFonts w:ascii="Times New Roman" w:eastAsia="Times New Roman" w:hAnsi="Times New Roman"/>
          <w:b/>
          <w:lang w:eastAsia="pt-BR"/>
        </w:rPr>
        <w:t>PREGÃO</w:t>
      </w:r>
      <w:r w:rsidRPr="008F027C">
        <w:rPr>
          <w:rFonts w:ascii="Times New Roman" w:eastAsia="Times New Roman" w:hAnsi="Times New Roman"/>
          <w:lang w:eastAsia="pt-BR"/>
        </w:rPr>
        <w:t xml:space="preserve">, inclusive apresentar </w:t>
      </w:r>
      <w:r w:rsidRPr="008F027C">
        <w:rPr>
          <w:rFonts w:ascii="Times New Roman" w:eastAsia="Times New Roman" w:hAnsi="Times New Roman"/>
          <w:snapToGrid w:val="0"/>
          <w:color w:val="000000"/>
          <w:lang w:eastAsia="pt-BR"/>
        </w:rPr>
        <w:t>DECLARAÇÃO DE QUE A PROPONENTE CUMPRE OS REQUISITOS DE HABILITAÇÃO, o</w:t>
      </w:r>
      <w:r w:rsidRPr="008F027C">
        <w:rPr>
          <w:rFonts w:ascii="Times New Roman" w:eastAsia="Times New Roman" w:hAnsi="Times New Roman"/>
          <w:lang w:eastAsia="pt-BR"/>
        </w:rPr>
        <w:t xml:space="preserve">s envelopes PROPOSTA DE PREÇOS (N°01) e DOCUMENTOS DE HABILITAÇÃO (N° 02) em nome da Outorgante, formular verbalmente lances ou ofertas na(s) etapa(s) de lances, desistir verbalmente de formular lances ou ofertas na(s) etapa(s) de lance(s),negociar a redução de preço, desistir expressamente da intenção de interpor recurso administrativo ao final da sessão, manifestar-se imediata e motivadamente sobre a intenção de interpor recurso administrativo ao final da sessão,  assinar a ata da sessão, prestar </w:t>
      </w:r>
      <w:r w:rsidRPr="008F027C">
        <w:rPr>
          <w:rFonts w:ascii="Times New Roman" w:eastAsia="Times New Roman" w:hAnsi="Times New Roman"/>
          <w:lang w:eastAsia="pt-BR"/>
        </w:rPr>
        <w:lastRenderedPageBreak/>
        <w:t xml:space="preserve">todos os esclarecimentos solicitados pelo </w:t>
      </w:r>
      <w:r w:rsidRPr="008F027C">
        <w:rPr>
          <w:rFonts w:ascii="Times New Roman" w:eastAsia="Times New Roman" w:hAnsi="Times New Roman"/>
          <w:b/>
          <w:lang w:eastAsia="pt-BR"/>
        </w:rPr>
        <w:t>PREGOEIRO</w:t>
      </w:r>
      <w:r w:rsidRPr="008F027C">
        <w:rPr>
          <w:rFonts w:ascii="Times New Roman" w:eastAsia="Times New Roman" w:hAnsi="Times New Roman"/>
          <w:lang w:eastAsia="pt-BR"/>
        </w:rPr>
        <w:t>, enfim, praticar todos os demais atos pertinentes ao certame, em nome da Outorgante.</w:t>
      </w:r>
    </w:p>
    <w:p w14:paraId="495B1E08" w14:textId="77777777" w:rsidR="008F027C" w:rsidRPr="008F027C" w:rsidRDefault="008F027C" w:rsidP="008F027C">
      <w:pPr>
        <w:spacing w:after="0" w:line="360" w:lineRule="auto"/>
        <w:jc w:val="both"/>
        <w:rPr>
          <w:rFonts w:ascii="Times New Roman" w:eastAsia="Times New Roman" w:hAnsi="Times New Roman"/>
          <w:lang w:eastAsia="pt-BR"/>
        </w:rPr>
      </w:pPr>
      <w:r w:rsidRPr="008F027C">
        <w:rPr>
          <w:rFonts w:ascii="Times New Roman" w:eastAsia="Times New Roman" w:hAnsi="Times New Roman"/>
          <w:lang w:eastAsia="pt-BR"/>
        </w:rPr>
        <w:t>A presente Procuração é válida até o dia .............</w:t>
      </w:r>
    </w:p>
    <w:p w14:paraId="479BFD63" w14:textId="77777777" w:rsidR="008F027C" w:rsidRPr="008F027C" w:rsidRDefault="008F027C" w:rsidP="008F027C">
      <w:pPr>
        <w:spacing w:after="0" w:line="360" w:lineRule="auto"/>
        <w:jc w:val="both"/>
        <w:rPr>
          <w:rFonts w:ascii="Times New Roman" w:eastAsia="Times New Roman" w:hAnsi="Times New Roman"/>
          <w:lang w:eastAsia="pt-BR"/>
        </w:rPr>
      </w:pPr>
      <w:r w:rsidRPr="008F027C">
        <w:rPr>
          <w:rFonts w:ascii="Times New Roman" w:eastAsia="Times New Roman" w:hAnsi="Times New Roman"/>
          <w:lang w:eastAsia="pt-BR"/>
        </w:rPr>
        <w:t>Local e data.</w:t>
      </w:r>
    </w:p>
    <w:p w14:paraId="465488B2" w14:textId="77777777" w:rsidR="008F027C" w:rsidRPr="008F027C" w:rsidRDefault="008F027C" w:rsidP="008F027C">
      <w:pPr>
        <w:spacing w:after="0" w:line="360" w:lineRule="auto"/>
        <w:jc w:val="both"/>
        <w:rPr>
          <w:rFonts w:ascii="Times New Roman" w:eastAsia="Times New Roman" w:hAnsi="Times New Roman"/>
          <w:lang w:eastAsia="pt-BR"/>
        </w:rPr>
      </w:pPr>
      <w:r w:rsidRPr="008F027C">
        <w:rPr>
          <w:rFonts w:ascii="Times New Roman" w:eastAsia="Times New Roman" w:hAnsi="Times New Roman"/>
          <w:lang w:eastAsia="pt-BR"/>
        </w:rPr>
        <w:t>Assinatura</w:t>
      </w:r>
    </w:p>
    <w:p w14:paraId="340CE450" w14:textId="77777777" w:rsidR="008F027C" w:rsidRPr="008F027C" w:rsidRDefault="008F027C" w:rsidP="008F027C">
      <w:pPr>
        <w:spacing w:after="0" w:line="360" w:lineRule="auto"/>
        <w:jc w:val="both"/>
        <w:rPr>
          <w:rFonts w:ascii="Times New Roman" w:eastAsia="Times New Roman" w:hAnsi="Times New Roman"/>
          <w:lang w:eastAsia="pt-BR"/>
        </w:rPr>
      </w:pPr>
    </w:p>
    <w:p w14:paraId="6D9FAE1F" w14:textId="77777777" w:rsidR="008F027C" w:rsidRPr="008F027C" w:rsidRDefault="008F027C" w:rsidP="008F027C">
      <w:pPr>
        <w:spacing w:after="0" w:line="240" w:lineRule="auto"/>
        <w:jc w:val="both"/>
        <w:rPr>
          <w:rFonts w:ascii="Times New Roman" w:eastAsia="Times New Roman" w:hAnsi="Times New Roman"/>
          <w:b/>
          <w:i/>
          <w:lang w:eastAsia="pt-BR"/>
        </w:rPr>
      </w:pPr>
      <w:r w:rsidRPr="008F027C">
        <w:rPr>
          <w:rFonts w:ascii="Times New Roman" w:eastAsia="Times New Roman" w:hAnsi="Times New Roman"/>
          <w:b/>
          <w:i/>
          <w:lang w:eastAsia="pt-BR"/>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21E7CC08" w14:textId="77777777" w:rsidR="008F027C" w:rsidRPr="008F027C" w:rsidRDefault="008F027C" w:rsidP="008F027C">
      <w:pPr>
        <w:spacing w:after="0" w:line="360" w:lineRule="auto"/>
        <w:jc w:val="both"/>
        <w:rPr>
          <w:rFonts w:ascii="Times New Roman" w:eastAsia="Times New Roman" w:hAnsi="Times New Roman"/>
          <w:b/>
          <w:lang w:eastAsia="pt-BR"/>
        </w:rPr>
      </w:pPr>
    </w:p>
    <w:p w14:paraId="548B109E" w14:textId="77777777" w:rsidR="008F027C" w:rsidRPr="008F027C" w:rsidRDefault="008F027C" w:rsidP="008F027C">
      <w:pPr>
        <w:spacing w:after="0" w:line="240" w:lineRule="auto"/>
        <w:jc w:val="both"/>
        <w:rPr>
          <w:rFonts w:ascii="Times New Roman" w:eastAsia="Times New Roman" w:hAnsi="Times New Roman"/>
          <w:b/>
          <w:lang w:eastAsia="pt-BR"/>
        </w:rPr>
      </w:pPr>
    </w:p>
    <w:p w14:paraId="760962B3" w14:textId="77777777" w:rsidR="008F027C" w:rsidRPr="008F027C" w:rsidRDefault="008F027C" w:rsidP="008F027C">
      <w:pPr>
        <w:spacing w:after="0" w:line="240" w:lineRule="auto"/>
        <w:jc w:val="center"/>
        <w:rPr>
          <w:rFonts w:ascii="Times New Roman" w:eastAsia="Times New Roman" w:hAnsi="Times New Roman"/>
          <w:b/>
          <w:lang w:eastAsia="pt-BR"/>
        </w:rPr>
      </w:pPr>
    </w:p>
    <w:p w14:paraId="611C5D0B" w14:textId="77777777" w:rsidR="008F027C" w:rsidRPr="008F027C" w:rsidRDefault="008F027C" w:rsidP="008F027C">
      <w:pPr>
        <w:spacing w:after="0" w:line="240" w:lineRule="auto"/>
        <w:jc w:val="center"/>
        <w:rPr>
          <w:rFonts w:ascii="Times New Roman" w:eastAsia="Times New Roman" w:hAnsi="Times New Roman"/>
          <w:b/>
          <w:lang w:eastAsia="pt-BR"/>
        </w:rPr>
      </w:pPr>
    </w:p>
    <w:p w14:paraId="182A5E1E" w14:textId="77777777" w:rsidR="008F027C" w:rsidRPr="008F027C" w:rsidRDefault="008F027C" w:rsidP="008F027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8F027C">
        <w:rPr>
          <w:rFonts w:ascii="Times New Roman" w:eastAsia="Times New Roman" w:hAnsi="Times New Roman"/>
          <w:b/>
          <w:lang w:eastAsia="pt-BR"/>
        </w:rPr>
        <w:t>ANEXO IV</w:t>
      </w:r>
    </w:p>
    <w:p w14:paraId="2C6966B0" w14:textId="77777777" w:rsidR="008F027C" w:rsidRPr="008F027C" w:rsidRDefault="008F027C" w:rsidP="008F027C">
      <w:pPr>
        <w:spacing w:after="0" w:line="240" w:lineRule="auto"/>
        <w:jc w:val="center"/>
        <w:rPr>
          <w:rFonts w:ascii="Times New Roman" w:eastAsia="Times New Roman" w:hAnsi="Times New Roman"/>
          <w:b/>
          <w:lang w:eastAsia="pt-BR"/>
        </w:rPr>
      </w:pPr>
    </w:p>
    <w:p w14:paraId="629533D8" w14:textId="0802E443" w:rsidR="008F027C" w:rsidRPr="008F027C" w:rsidRDefault="008F027C" w:rsidP="008F027C">
      <w:pPr>
        <w:spacing w:after="0" w:line="240" w:lineRule="auto"/>
        <w:jc w:val="center"/>
        <w:rPr>
          <w:rFonts w:ascii="Times New Roman" w:eastAsia="Times New Roman" w:hAnsi="Times New Roman"/>
          <w:b/>
          <w:lang w:eastAsia="pt-BR"/>
        </w:rPr>
      </w:pPr>
      <w:r w:rsidRPr="008F027C">
        <w:rPr>
          <w:rFonts w:ascii="Times New Roman" w:eastAsia="Times New Roman" w:hAnsi="Times New Roman"/>
          <w:b/>
          <w:lang w:eastAsia="pt-BR"/>
        </w:rPr>
        <w:t xml:space="preserve">EDITAL DE PREGÃO PRESENCIAL Nº </w:t>
      </w:r>
      <w:r w:rsidR="00741CCF">
        <w:rPr>
          <w:rFonts w:ascii="Times New Roman" w:eastAsia="Times New Roman" w:hAnsi="Times New Roman"/>
          <w:b/>
          <w:lang w:eastAsia="pt-BR"/>
        </w:rPr>
        <w:t>007</w:t>
      </w:r>
      <w:r w:rsidRPr="008F027C">
        <w:rPr>
          <w:rFonts w:ascii="Times New Roman" w:eastAsia="Times New Roman" w:hAnsi="Times New Roman"/>
          <w:b/>
          <w:lang w:eastAsia="pt-BR"/>
        </w:rPr>
        <w:t>/</w:t>
      </w:r>
      <w:r w:rsidR="00741CCF">
        <w:rPr>
          <w:rFonts w:ascii="Times New Roman" w:eastAsia="Times New Roman" w:hAnsi="Times New Roman"/>
          <w:b/>
          <w:lang w:eastAsia="pt-BR"/>
        </w:rPr>
        <w:t>2023</w:t>
      </w:r>
    </w:p>
    <w:p w14:paraId="10F2D15E" w14:textId="77777777" w:rsidR="008F027C" w:rsidRPr="008F027C" w:rsidRDefault="008F027C" w:rsidP="008F027C">
      <w:pPr>
        <w:spacing w:after="0" w:line="240" w:lineRule="auto"/>
        <w:jc w:val="center"/>
        <w:rPr>
          <w:rFonts w:ascii="Times New Roman" w:eastAsia="Times New Roman" w:hAnsi="Times New Roman"/>
          <w:b/>
          <w:lang w:eastAsia="pt-BR"/>
        </w:rPr>
      </w:pPr>
    </w:p>
    <w:p w14:paraId="4E56CC34" w14:textId="77777777" w:rsidR="008F027C" w:rsidRPr="008F027C" w:rsidRDefault="008F027C" w:rsidP="008F027C">
      <w:pPr>
        <w:spacing w:after="0" w:line="240" w:lineRule="auto"/>
        <w:jc w:val="center"/>
        <w:rPr>
          <w:rFonts w:ascii="Times New Roman" w:eastAsia="Times New Roman" w:hAnsi="Times New Roman"/>
          <w:b/>
          <w:lang w:eastAsia="pt-BR"/>
        </w:rPr>
      </w:pPr>
    </w:p>
    <w:p w14:paraId="72E4C48C" w14:textId="77777777" w:rsidR="008F027C" w:rsidRPr="008F027C" w:rsidRDefault="008F027C" w:rsidP="008F027C">
      <w:pPr>
        <w:spacing w:after="0" w:line="240" w:lineRule="auto"/>
        <w:jc w:val="center"/>
        <w:rPr>
          <w:rFonts w:ascii="Times New Roman" w:eastAsia="Times New Roman" w:hAnsi="Times New Roman"/>
          <w:b/>
          <w:lang w:eastAsia="pt-BR"/>
        </w:rPr>
      </w:pPr>
      <w:r w:rsidRPr="008F027C">
        <w:rPr>
          <w:rFonts w:ascii="Times New Roman" w:eastAsia="Times New Roman" w:hAnsi="Times New Roman"/>
          <w:b/>
          <w:lang w:eastAsia="pt-BR"/>
        </w:rPr>
        <w:t>MODELO DE DECLARAÇÃO DE QUE A PROPONENTE CUMPRE OS REQUISITOS DE HABILITAÇÃO</w:t>
      </w:r>
    </w:p>
    <w:p w14:paraId="4D553102" w14:textId="77777777" w:rsidR="008F027C" w:rsidRPr="008F027C" w:rsidRDefault="008F027C" w:rsidP="008F027C">
      <w:pPr>
        <w:spacing w:after="0" w:line="240" w:lineRule="auto"/>
        <w:jc w:val="center"/>
        <w:rPr>
          <w:rFonts w:ascii="Times New Roman" w:eastAsia="Times New Roman" w:hAnsi="Times New Roman"/>
          <w:b/>
          <w:lang w:eastAsia="pt-BR"/>
        </w:rPr>
      </w:pPr>
    </w:p>
    <w:p w14:paraId="58460732" w14:textId="77777777" w:rsidR="008F027C" w:rsidRPr="008F027C" w:rsidRDefault="008F027C" w:rsidP="008F027C">
      <w:pPr>
        <w:spacing w:after="0" w:line="240" w:lineRule="auto"/>
        <w:jc w:val="both"/>
        <w:rPr>
          <w:rFonts w:ascii="Times New Roman" w:eastAsia="Times New Roman" w:hAnsi="Times New Roman"/>
          <w:b/>
          <w:lang w:eastAsia="pt-BR"/>
        </w:rPr>
      </w:pPr>
    </w:p>
    <w:p w14:paraId="118EF178"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Local e data</w:t>
      </w:r>
    </w:p>
    <w:p w14:paraId="33D23614" w14:textId="77777777" w:rsidR="008F027C" w:rsidRPr="008F027C" w:rsidRDefault="008F027C" w:rsidP="008F027C">
      <w:pPr>
        <w:spacing w:after="0" w:line="240" w:lineRule="auto"/>
        <w:jc w:val="both"/>
        <w:rPr>
          <w:rFonts w:ascii="Times New Roman" w:eastAsia="Times New Roman" w:hAnsi="Times New Roman"/>
          <w:lang w:eastAsia="pt-BR"/>
        </w:rPr>
      </w:pPr>
    </w:p>
    <w:p w14:paraId="22715A8F"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À ............... (indicação do órgão licitante)</w:t>
      </w:r>
    </w:p>
    <w:p w14:paraId="71ABE9C0"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 (indicação da Cidade e Estado)</w:t>
      </w:r>
    </w:p>
    <w:p w14:paraId="6B3367BA" w14:textId="7BB76C90"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REF. PREGÃO PRESENCIAL N.</w:t>
      </w:r>
      <w:r w:rsidR="00741CCF">
        <w:rPr>
          <w:rFonts w:ascii="Times New Roman" w:eastAsia="Times New Roman" w:hAnsi="Times New Roman"/>
          <w:b/>
          <w:lang w:eastAsia="pt-BR"/>
        </w:rPr>
        <w:t>007</w:t>
      </w:r>
      <w:r w:rsidRPr="008F027C">
        <w:rPr>
          <w:rFonts w:ascii="Times New Roman" w:eastAsia="Times New Roman" w:hAnsi="Times New Roman"/>
          <w:b/>
          <w:lang w:eastAsia="pt-BR"/>
        </w:rPr>
        <w:t>/</w:t>
      </w:r>
      <w:r w:rsidR="00741CCF">
        <w:rPr>
          <w:rFonts w:ascii="Times New Roman" w:eastAsia="Times New Roman" w:hAnsi="Times New Roman"/>
          <w:b/>
          <w:lang w:eastAsia="pt-BR"/>
        </w:rPr>
        <w:t>2023</w:t>
      </w:r>
    </w:p>
    <w:p w14:paraId="2E1F49E0" w14:textId="77777777" w:rsidR="008F027C" w:rsidRPr="008F027C" w:rsidRDefault="008F027C" w:rsidP="008F027C">
      <w:pPr>
        <w:spacing w:after="0" w:line="240" w:lineRule="auto"/>
        <w:jc w:val="both"/>
        <w:rPr>
          <w:rFonts w:ascii="Times New Roman" w:eastAsia="Times New Roman" w:hAnsi="Times New Roman"/>
          <w:b/>
          <w:lang w:eastAsia="pt-BR"/>
        </w:rPr>
      </w:pPr>
    </w:p>
    <w:p w14:paraId="0161E13C" w14:textId="77777777"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Sr. Pregoeiro,</w:t>
      </w:r>
    </w:p>
    <w:p w14:paraId="230A5985" w14:textId="77777777" w:rsidR="008F027C" w:rsidRPr="008F027C" w:rsidRDefault="008F027C" w:rsidP="008F027C">
      <w:pPr>
        <w:spacing w:after="0" w:line="240" w:lineRule="auto"/>
        <w:jc w:val="both"/>
        <w:rPr>
          <w:rFonts w:ascii="Times New Roman" w:eastAsia="Times New Roman" w:hAnsi="Times New Roman"/>
          <w:b/>
          <w:lang w:eastAsia="pt-BR"/>
        </w:rPr>
      </w:pPr>
    </w:p>
    <w:p w14:paraId="5F1908ED" w14:textId="77777777" w:rsidR="008F027C" w:rsidRPr="008F027C" w:rsidRDefault="008F027C" w:rsidP="008F027C">
      <w:pPr>
        <w:spacing w:after="0" w:line="240" w:lineRule="auto"/>
        <w:jc w:val="both"/>
        <w:rPr>
          <w:rFonts w:ascii="Times New Roman" w:eastAsia="Times New Roman" w:hAnsi="Times New Roman"/>
          <w:b/>
          <w:lang w:eastAsia="pt-BR"/>
        </w:rPr>
      </w:pPr>
    </w:p>
    <w:p w14:paraId="5E78479F" w14:textId="2E1FF54E" w:rsidR="008F027C" w:rsidRPr="008F027C" w:rsidRDefault="008F027C" w:rsidP="008F027C">
      <w:pPr>
        <w:spacing w:after="0" w:line="240" w:lineRule="auto"/>
        <w:ind w:right="-51"/>
        <w:jc w:val="both"/>
        <w:rPr>
          <w:rFonts w:ascii="Times New Roman" w:eastAsia="Times New Roman" w:hAnsi="Times New Roman"/>
          <w:b/>
          <w:lang w:eastAsia="pt-BR"/>
        </w:rPr>
      </w:pPr>
      <w:r w:rsidRPr="008F027C">
        <w:rPr>
          <w:rFonts w:ascii="Times New Roman" w:eastAsia="Times New Roman" w:hAnsi="Times New Roman"/>
          <w:lang w:eastAsia="pt-BR"/>
        </w:rPr>
        <w:t xml:space="preserve">Pela presente, declaro(amos) que, nos termos do art. 4º, VII, da Lei n.º 10.520 / 2002,   a empresa ............(indicação da razão social) cumpre plenamente os requisitos de habilitação para o </w:t>
      </w:r>
      <w:r w:rsidRPr="008F027C">
        <w:rPr>
          <w:rFonts w:ascii="Times New Roman" w:eastAsia="Times New Roman" w:hAnsi="Times New Roman"/>
          <w:b/>
          <w:lang w:eastAsia="pt-BR"/>
        </w:rPr>
        <w:t xml:space="preserve">PREGÃO PRESENCIAL N.º </w:t>
      </w:r>
      <w:r w:rsidR="00741CCF">
        <w:rPr>
          <w:rFonts w:ascii="Times New Roman" w:eastAsia="Times New Roman" w:hAnsi="Times New Roman"/>
          <w:b/>
          <w:lang w:eastAsia="pt-BR"/>
        </w:rPr>
        <w:t>007</w:t>
      </w:r>
      <w:r w:rsidRPr="008F027C">
        <w:rPr>
          <w:rFonts w:ascii="Times New Roman" w:eastAsia="Times New Roman" w:hAnsi="Times New Roman"/>
          <w:b/>
          <w:lang w:eastAsia="pt-BR"/>
        </w:rPr>
        <w:t>/</w:t>
      </w:r>
      <w:r w:rsidR="00741CCF">
        <w:rPr>
          <w:rFonts w:ascii="Times New Roman" w:eastAsia="Times New Roman" w:hAnsi="Times New Roman"/>
          <w:b/>
          <w:lang w:eastAsia="pt-BR"/>
        </w:rPr>
        <w:t>2023</w:t>
      </w:r>
      <w:r w:rsidRPr="008F027C">
        <w:rPr>
          <w:rFonts w:ascii="Times New Roman" w:eastAsia="Times New Roman" w:hAnsi="Times New Roman"/>
          <w:b/>
          <w:lang w:eastAsia="pt-BR"/>
        </w:rPr>
        <w:t xml:space="preserve">, </w:t>
      </w:r>
      <w:r w:rsidRPr="008F027C">
        <w:rPr>
          <w:rFonts w:ascii="Times New Roman" w:eastAsia="Times New Roman" w:hAnsi="Times New Roman"/>
          <w:lang w:eastAsia="pt-BR"/>
        </w:rPr>
        <w:t xml:space="preserve">cujo objeto é o </w:t>
      </w:r>
      <w:r w:rsidRPr="008F027C">
        <w:rPr>
          <w:rFonts w:ascii="Times New Roman" w:eastAsia="Times New Roman" w:hAnsi="Times New Roman"/>
          <w:b/>
          <w:bCs/>
          <w:lang w:eastAsia="pt-BR"/>
        </w:rPr>
        <w:t xml:space="preserve">Pregão Presencial para </w:t>
      </w:r>
      <w:r w:rsidR="00741CCF" w:rsidRPr="00741CCF">
        <w:rPr>
          <w:rFonts w:ascii="Times New Roman" w:eastAsia="Times New Roman" w:hAnsi="Times New Roman"/>
          <w:b/>
          <w:bCs/>
          <w:lang w:eastAsia="pt-BR"/>
        </w:rPr>
        <w:t>Registro de preços para contratação de empresa para prestação de serviços de roçagem das vias e áreas públicas, compreendendo os serviços de roçada manual e roçada mecanizada, capina manual, além de limpeza geral da área roçada, coleta e transporte dos resíduos provenientes destes serviços, a depender da necessidade da Administração Pública, conforme especificações descritas no Termo de Referência.</w:t>
      </w:r>
    </w:p>
    <w:p w14:paraId="476086E9" w14:textId="77777777" w:rsidR="008F027C" w:rsidRPr="008F027C" w:rsidRDefault="008F027C" w:rsidP="008F027C">
      <w:pPr>
        <w:spacing w:after="0" w:line="240" w:lineRule="auto"/>
        <w:jc w:val="both"/>
        <w:rPr>
          <w:rFonts w:ascii="Times New Roman" w:eastAsia="Times New Roman" w:hAnsi="Times New Roman"/>
          <w:lang w:eastAsia="pt-BR"/>
        </w:rPr>
      </w:pPr>
    </w:p>
    <w:p w14:paraId="5D2484EA" w14:textId="77777777" w:rsidR="008F027C" w:rsidRPr="008F027C" w:rsidRDefault="008F027C" w:rsidP="008F027C">
      <w:pPr>
        <w:spacing w:after="0" w:line="240" w:lineRule="auto"/>
        <w:jc w:val="both"/>
        <w:rPr>
          <w:rFonts w:ascii="Times New Roman" w:eastAsia="Times New Roman" w:hAnsi="Times New Roman"/>
          <w:lang w:eastAsia="pt-BR"/>
        </w:rPr>
      </w:pPr>
    </w:p>
    <w:p w14:paraId="5D0BF0E7" w14:textId="6497096F"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 xml:space="preserve">...................., .... de ............. de </w:t>
      </w:r>
      <w:r w:rsidR="00741CCF">
        <w:rPr>
          <w:rFonts w:ascii="Times New Roman" w:eastAsia="Times New Roman" w:hAnsi="Times New Roman"/>
          <w:lang w:eastAsia="pt-BR"/>
        </w:rPr>
        <w:t>2023</w:t>
      </w:r>
      <w:r w:rsidR="00BE5A01">
        <w:rPr>
          <w:rFonts w:ascii="Times New Roman" w:eastAsia="Times New Roman" w:hAnsi="Times New Roman"/>
          <w:lang w:eastAsia="pt-BR"/>
        </w:rPr>
        <w:t>.</w:t>
      </w:r>
    </w:p>
    <w:p w14:paraId="2E25BD56" w14:textId="77777777" w:rsidR="008F027C" w:rsidRPr="008F027C" w:rsidRDefault="008F027C" w:rsidP="008F027C">
      <w:pPr>
        <w:spacing w:after="0" w:line="240" w:lineRule="auto"/>
        <w:jc w:val="both"/>
        <w:rPr>
          <w:rFonts w:ascii="Times New Roman" w:eastAsia="Times New Roman" w:hAnsi="Times New Roman"/>
          <w:lang w:eastAsia="pt-BR"/>
        </w:rPr>
      </w:pPr>
    </w:p>
    <w:p w14:paraId="78DD69E6" w14:textId="77777777" w:rsidR="008F027C" w:rsidRPr="008F027C" w:rsidRDefault="008F027C" w:rsidP="008F027C">
      <w:pPr>
        <w:spacing w:after="0" w:line="240" w:lineRule="auto"/>
        <w:jc w:val="both"/>
        <w:rPr>
          <w:rFonts w:ascii="Times New Roman" w:eastAsia="Times New Roman" w:hAnsi="Times New Roman"/>
          <w:lang w:eastAsia="pt-BR"/>
        </w:rPr>
      </w:pPr>
    </w:p>
    <w:p w14:paraId="61349EB4" w14:textId="77777777" w:rsidR="008F027C" w:rsidRPr="008F027C" w:rsidRDefault="008F027C" w:rsidP="008F027C">
      <w:pPr>
        <w:spacing w:after="0" w:line="240" w:lineRule="auto"/>
        <w:jc w:val="both"/>
        <w:rPr>
          <w:rFonts w:ascii="Times New Roman" w:eastAsia="Times New Roman" w:hAnsi="Times New Roman"/>
          <w:lang w:eastAsia="pt-BR"/>
        </w:rPr>
      </w:pPr>
    </w:p>
    <w:p w14:paraId="3AB94CDD" w14:textId="77777777" w:rsidR="008F027C" w:rsidRPr="008F027C" w:rsidRDefault="008F027C" w:rsidP="008F027C">
      <w:pPr>
        <w:spacing w:after="0" w:line="240" w:lineRule="auto"/>
        <w:jc w:val="both"/>
        <w:rPr>
          <w:rFonts w:ascii="Times New Roman" w:eastAsia="Times New Roman" w:hAnsi="Times New Roman"/>
          <w:lang w:eastAsia="pt-BR"/>
        </w:rPr>
      </w:pPr>
    </w:p>
    <w:p w14:paraId="71C67C38" w14:textId="77777777" w:rsidR="008F027C" w:rsidRPr="008F027C" w:rsidRDefault="008F027C" w:rsidP="008F027C">
      <w:pPr>
        <w:spacing w:after="0" w:line="240" w:lineRule="auto"/>
        <w:jc w:val="both"/>
        <w:rPr>
          <w:rFonts w:ascii="Times New Roman" w:eastAsia="Times New Roman" w:hAnsi="Times New Roman"/>
          <w:lang w:eastAsia="pt-BR"/>
        </w:rPr>
      </w:pPr>
    </w:p>
    <w:p w14:paraId="66986A8D"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w:t>
      </w:r>
    </w:p>
    <w:p w14:paraId="003C86F5" w14:textId="77777777"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assinatura do representante legal</w:t>
      </w:r>
    </w:p>
    <w:p w14:paraId="2D120F6A" w14:textId="77777777" w:rsidR="008F027C" w:rsidRPr="008F027C" w:rsidRDefault="008F027C" w:rsidP="008F027C">
      <w:pPr>
        <w:keepNext/>
        <w:tabs>
          <w:tab w:val="left" w:pos="0"/>
        </w:tabs>
        <w:spacing w:after="0" w:line="240" w:lineRule="auto"/>
        <w:jc w:val="both"/>
        <w:outlineLvl w:val="0"/>
        <w:rPr>
          <w:rFonts w:ascii="Times New Roman" w:eastAsia="Times New Roman" w:hAnsi="Times New Roman"/>
          <w:b/>
          <w:lang w:eastAsia="pt-BR"/>
        </w:rPr>
      </w:pPr>
    </w:p>
    <w:p w14:paraId="28E62802" w14:textId="77777777" w:rsidR="008F027C" w:rsidRPr="008F027C" w:rsidRDefault="008F027C" w:rsidP="008F027C">
      <w:pPr>
        <w:spacing w:after="0" w:line="240" w:lineRule="auto"/>
        <w:rPr>
          <w:rFonts w:ascii="Times New Roman" w:eastAsia="Times New Roman" w:hAnsi="Times New Roman"/>
          <w:lang w:eastAsia="pt-BR"/>
        </w:rPr>
      </w:pPr>
    </w:p>
    <w:p w14:paraId="20999611" w14:textId="77777777" w:rsidR="008F027C" w:rsidRPr="008F027C" w:rsidRDefault="008F027C" w:rsidP="008F027C">
      <w:pPr>
        <w:spacing w:after="0" w:line="240" w:lineRule="auto"/>
        <w:rPr>
          <w:rFonts w:ascii="Times New Roman" w:eastAsia="Times New Roman" w:hAnsi="Times New Roman"/>
          <w:lang w:eastAsia="pt-BR"/>
        </w:rPr>
      </w:pPr>
    </w:p>
    <w:p w14:paraId="3F1ECCA3" w14:textId="77777777" w:rsidR="008F027C" w:rsidRPr="008F027C" w:rsidRDefault="008F027C" w:rsidP="008F027C">
      <w:pPr>
        <w:keepNext/>
        <w:tabs>
          <w:tab w:val="left" w:pos="0"/>
        </w:tabs>
        <w:spacing w:after="0" w:line="240" w:lineRule="auto"/>
        <w:jc w:val="both"/>
        <w:outlineLvl w:val="0"/>
        <w:rPr>
          <w:rFonts w:ascii="Times New Roman" w:eastAsia="Times New Roman" w:hAnsi="Times New Roman"/>
          <w:b/>
          <w:lang w:eastAsia="pt-BR"/>
        </w:rPr>
      </w:pPr>
    </w:p>
    <w:p w14:paraId="1B9D677A" w14:textId="77777777" w:rsidR="008F027C" w:rsidRPr="008F027C" w:rsidRDefault="008F027C" w:rsidP="008F027C">
      <w:pPr>
        <w:keepNext/>
        <w:tabs>
          <w:tab w:val="left" w:pos="0"/>
        </w:tabs>
        <w:spacing w:after="0" w:line="240" w:lineRule="auto"/>
        <w:jc w:val="both"/>
        <w:outlineLvl w:val="0"/>
        <w:rPr>
          <w:rFonts w:ascii="Times New Roman" w:eastAsia="Times New Roman" w:hAnsi="Times New Roman"/>
          <w:b/>
          <w:lang w:eastAsia="pt-BR"/>
        </w:rPr>
      </w:pPr>
    </w:p>
    <w:p w14:paraId="00977A22" w14:textId="77777777" w:rsidR="008F027C" w:rsidRPr="008F027C" w:rsidRDefault="008F027C" w:rsidP="008F027C">
      <w:pPr>
        <w:spacing w:after="0" w:line="240" w:lineRule="auto"/>
        <w:jc w:val="both"/>
        <w:rPr>
          <w:rFonts w:ascii="Times New Roman" w:eastAsia="Times New Roman" w:hAnsi="Times New Roman"/>
          <w:lang w:eastAsia="pt-BR"/>
        </w:rPr>
      </w:pPr>
    </w:p>
    <w:p w14:paraId="4E35106A" w14:textId="77777777" w:rsidR="008F027C" w:rsidRPr="008F027C" w:rsidRDefault="008F027C" w:rsidP="008F027C">
      <w:pPr>
        <w:spacing w:after="0" w:line="240" w:lineRule="auto"/>
        <w:jc w:val="both"/>
        <w:rPr>
          <w:rFonts w:ascii="Times New Roman" w:eastAsia="Times New Roman" w:hAnsi="Times New Roman"/>
          <w:lang w:eastAsia="pt-BR"/>
        </w:rPr>
      </w:pPr>
    </w:p>
    <w:p w14:paraId="64C396D6" w14:textId="77777777" w:rsidR="008F027C" w:rsidRPr="008F027C" w:rsidRDefault="008F027C" w:rsidP="008F027C">
      <w:pPr>
        <w:spacing w:after="0" w:line="240" w:lineRule="auto"/>
        <w:jc w:val="both"/>
        <w:rPr>
          <w:rFonts w:ascii="Times New Roman" w:eastAsia="Times New Roman" w:hAnsi="Times New Roman"/>
          <w:lang w:eastAsia="pt-BR"/>
        </w:rPr>
      </w:pPr>
    </w:p>
    <w:p w14:paraId="3E7E7D5D" w14:textId="77777777" w:rsidR="008F027C" w:rsidRPr="008F027C" w:rsidRDefault="008F027C" w:rsidP="008F027C">
      <w:pPr>
        <w:keepNext/>
        <w:tabs>
          <w:tab w:val="left" w:pos="0"/>
        </w:tabs>
        <w:spacing w:after="0" w:line="240" w:lineRule="auto"/>
        <w:jc w:val="both"/>
        <w:outlineLvl w:val="0"/>
        <w:rPr>
          <w:rFonts w:ascii="Times New Roman" w:eastAsia="Times New Roman" w:hAnsi="Times New Roman"/>
          <w:b/>
          <w:lang w:eastAsia="pt-BR"/>
        </w:rPr>
      </w:pPr>
    </w:p>
    <w:p w14:paraId="159C28A9" w14:textId="77777777" w:rsidR="008F027C" w:rsidRPr="008F027C" w:rsidRDefault="008F027C" w:rsidP="008F027C">
      <w:pPr>
        <w:spacing w:after="0" w:line="240" w:lineRule="auto"/>
        <w:jc w:val="both"/>
        <w:rPr>
          <w:rFonts w:ascii="Times New Roman" w:eastAsia="Times New Roman" w:hAnsi="Times New Roman"/>
          <w:lang w:eastAsia="pt-BR"/>
        </w:rPr>
      </w:pPr>
    </w:p>
    <w:p w14:paraId="22D0A700" w14:textId="77777777" w:rsidR="008F027C" w:rsidRPr="008F027C" w:rsidRDefault="008F027C" w:rsidP="008F027C">
      <w:pPr>
        <w:spacing w:after="0" w:line="240" w:lineRule="auto"/>
        <w:jc w:val="both"/>
        <w:rPr>
          <w:rFonts w:ascii="Times New Roman" w:eastAsia="Times New Roman" w:hAnsi="Times New Roman"/>
          <w:lang w:eastAsia="pt-BR"/>
        </w:rPr>
      </w:pPr>
    </w:p>
    <w:p w14:paraId="39A3690B" w14:textId="77777777" w:rsidR="008F027C" w:rsidRPr="008F027C" w:rsidRDefault="008F027C" w:rsidP="008F027C">
      <w:pPr>
        <w:spacing w:after="0" w:line="240" w:lineRule="auto"/>
        <w:jc w:val="both"/>
        <w:rPr>
          <w:rFonts w:ascii="Times New Roman" w:eastAsia="Times New Roman" w:hAnsi="Times New Roman"/>
          <w:lang w:eastAsia="pt-BR"/>
        </w:rPr>
      </w:pPr>
    </w:p>
    <w:p w14:paraId="4D018DC2" w14:textId="77777777" w:rsidR="008F027C" w:rsidRPr="008F027C" w:rsidRDefault="008F027C" w:rsidP="008F027C">
      <w:pPr>
        <w:spacing w:after="0" w:line="240" w:lineRule="auto"/>
        <w:jc w:val="both"/>
        <w:rPr>
          <w:rFonts w:ascii="Times New Roman" w:eastAsia="Times New Roman" w:hAnsi="Times New Roman"/>
          <w:lang w:eastAsia="pt-BR"/>
        </w:rPr>
      </w:pPr>
    </w:p>
    <w:p w14:paraId="4FA81F3F" w14:textId="77777777" w:rsidR="008F027C" w:rsidRPr="008F027C" w:rsidRDefault="008F027C" w:rsidP="008F027C">
      <w:pPr>
        <w:spacing w:after="0" w:line="240" w:lineRule="auto"/>
        <w:jc w:val="both"/>
        <w:rPr>
          <w:rFonts w:ascii="Times New Roman" w:eastAsia="Times New Roman" w:hAnsi="Times New Roman"/>
          <w:lang w:eastAsia="pt-BR"/>
        </w:rPr>
      </w:pPr>
    </w:p>
    <w:p w14:paraId="7FC39092" w14:textId="77777777" w:rsidR="008F027C" w:rsidRPr="008F027C" w:rsidRDefault="008F027C" w:rsidP="008F027C">
      <w:pPr>
        <w:spacing w:after="0" w:line="240" w:lineRule="auto"/>
        <w:jc w:val="both"/>
        <w:rPr>
          <w:rFonts w:ascii="Times New Roman" w:eastAsia="Times New Roman" w:hAnsi="Times New Roman"/>
          <w:lang w:eastAsia="pt-BR"/>
        </w:rPr>
      </w:pPr>
    </w:p>
    <w:p w14:paraId="0C8E2555" w14:textId="77777777" w:rsidR="008F027C" w:rsidRPr="008F027C" w:rsidRDefault="008F027C" w:rsidP="008F027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8F027C">
        <w:rPr>
          <w:rFonts w:ascii="Times New Roman" w:eastAsia="Times New Roman" w:hAnsi="Times New Roman"/>
          <w:b/>
          <w:lang w:eastAsia="pt-BR"/>
        </w:rPr>
        <w:t>ANEXO V</w:t>
      </w:r>
    </w:p>
    <w:p w14:paraId="443ADDC2" w14:textId="77777777" w:rsidR="008F027C" w:rsidRPr="008F027C" w:rsidRDefault="008F027C" w:rsidP="008F027C">
      <w:pPr>
        <w:spacing w:after="0" w:line="240" w:lineRule="auto"/>
        <w:jc w:val="center"/>
        <w:rPr>
          <w:rFonts w:ascii="Times New Roman" w:eastAsia="Times New Roman" w:hAnsi="Times New Roman"/>
          <w:b/>
          <w:lang w:eastAsia="pt-BR"/>
        </w:rPr>
      </w:pPr>
    </w:p>
    <w:p w14:paraId="215A37F1" w14:textId="77777777" w:rsidR="008F027C" w:rsidRPr="008F027C" w:rsidRDefault="008F027C" w:rsidP="008F027C">
      <w:pPr>
        <w:spacing w:after="0" w:line="240" w:lineRule="auto"/>
        <w:ind w:right="-7"/>
        <w:jc w:val="center"/>
        <w:rPr>
          <w:rFonts w:ascii="Times New Roman" w:eastAsia="Times New Roman" w:hAnsi="Times New Roman"/>
          <w:b/>
          <w:lang w:eastAsia="pt-BR"/>
        </w:rPr>
      </w:pPr>
    </w:p>
    <w:p w14:paraId="1D20D193" w14:textId="77777777" w:rsidR="008F027C" w:rsidRPr="008F027C" w:rsidRDefault="008F027C" w:rsidP="008F027C">
      <w:pPr>
        <w:spacing w:after="0" w:line="240" w:lineRule="auto"/>
        <w:ind w:right="-7"/>
        <w:jc w:val="center"/>
        <w:rPr>
          <w:rFonts w:ascii="Times New Roman" w:eastAsia="Times New Roman" w:hAnsi="Times New Roman"/>
          <w:b/>
          <w:lang w:eastAsia="pt-BR"/>
        </w:rPr>
      </w:pPr>
    </w:p>
    <w:p w14:paraId="0F14B0A6" w14:textId="77777777" w:rsidR="008F027C" w:rsidRPr="008F027C" w:rsidRDefault="008F027C" w:rsidP="008F027C">
      <w:pPr>
        <w:spacing w:after="0" w:line="240" w:lineRule="auto"/>
        <w:ind w:right="-7"/>
        <w:jc w:val="center"/>
        <w:rPr>
          <w:rFonts w:ascii="Times New Roman" w:eastAsia="Times New Roman" w:hAnsi="Times New Roman"/>
          <w:b/>
          <w:lang w:eastAsia="pt-BR"/>
        </w:rPr>
      </w:pPr>
      <w:r w:rsidRPr="008F027C">
        <w:rPr>
          <w:rFonts w:ascii="Times New Roman" w:eastAsia="Times New Roman" w:hAnsi="Times New Roman"/>
          <w:b/>
          <w:lang w:eastAsia="pt-BR"/>
        </w:rPr>
        <w:t>DECLARAÇÃO DE MICROEMPRESA OU EMPRESA DE PEQUENO PORTE</w:t>
      </w:r>
    </w:p>
    <w:p w14:paraId="27C98548" w14:textId="77777777" w:rsidR="008F027C" w:rsidRPr="008F027C" w:rsidRDefault="008F027C" w:rsidP="008F027C">
      <w:pPr>
        <w:spacing w:after="0" w:line="240" w:lineRule="auto"/>
        <w:ind w:right="-7"/>
        <w:jc w:val="center"/>
        <w:rPr>
          <w:rFonts w:ascii="Times New Roman" w:eastAsia="Times New Roman" w:hAnsi="Times New Roman"/>
          <w:lang w:eastAsia="pt-BR"/>
        </w:rPr>
      </w:pPr>
    </w:p>
    <w:p w14:paraId="790ADEBD" w14:textId="77777777" w:rsidR="008F027C" w:rsidRPr="008F027C" w:rsidRDefault="008F027C" w:rsidP="008F027C">
      <w:pPr>
        <w:spacing w:after="0" w:line="240" w:lineRule="auto"/>
        <w:ind w:right="-7"/>
        <w:jc w:val="center"/>
        <w:rPr>
          <w:rFonts w:ascii="Times New Roman" w:eastAsia="Times New Roman" w:hAnsi="Times New Roman"/>
          <w:lang w:eastAsia="pt-BR"/>
        </w:rPr>
      </w:pPr>
    </w:p>
    <w:p w14:paraId="310FF2B8"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4BDF52A3"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5172103B"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1FE5792F"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4166BA12" w14:textId="304CD823" w:rsidR="008F027C" w:rsidRPr="008F027C" w:rsidRDefault="008F027C" w:rsidP="008F027C">
      <w:pPr>
        <w:spacing w:after="0" w:line="240" w:lineRule="auto"/>
        <w:ind w:right="-7"/>
        <w:jc w:val="both"/>
        <w:rPr>
          <w:rFonts w:ascii="Times New Roman" w:eastAsia="Times New Roman" w:hAnsi="Times New Roman"/>
          <w:lang w:eastAsia="pt-BR"/>
        </w:rPr>
      </w:pPr>
      <w:r w:rsidRPr="008F027C">
        <w:rPr>
          <w:rFonts w:ascii="Times New Roman" w:eastAsia="Times New Roman" w:hAnsi="Times New Roman"/>
          <w:lang w:eastAsia="pt-BR"/>
        </w:rPr>
        <w:t xml:space="preserve">DECLARO, sob as penas da lei, sem prejuízo das sanções previstas neste ato convocatório, que a empresa ______________________________(denominação da pessoa jurídica), CNPJ nº ______________________________é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8F027C">
        <w:rPr>
          <w:rFonts w:ascii="Times New Roman" w:eastAsia="Times New Roman" w:hAnsi="Times New Roman"/>
          <w:b/>
          <w:lang w:eastAsia="pt-BR"/>
        </w:rPr>
        <w:t xml:space="preserve">Pregão nº </w:t>
      </w:r>
      <w:r w:rsidR="00741CCF">
        <w:rPr>
          <w:rFonts w:ascii="Times New Roman" w:eastAsia="Times New Roman" w:hAnsi="Times New Roman"/>
          <w:b/>
          <w:lang w:eastAsia="pt-BR"/>
        </w:rPr>
        <w:t>007</w:t>
      </w:r>
      <w:r w:rsidRPr="008F027C">
        <w:rPr>
          <w:rFonts w:ascii="Times New Roman" w:eastAsia="Times New Roman" w:hAnsi="Times New Roman"/>
          <w:b/>
          <w:lang w:eastAsia="pt-BR"/>
        </w:rPr>
        <w:t>/</w:t>
      </w:r>
      <w:r w:rsidR="00741CCF">
        <w:rPr>
          <w:rFonts w:ascii="Times New Roman" w:eastAsia="Times New Roman" w:hAnsi="Times New Roman"/>
          <w:b/>
          <w:lang w:eastAsia="pt-BR"/>
        </w:rPr>
        <w:t>2023</w:t>
      </w:r>
      <w:r w:rsidRPr="008F027C">
        <w:rPr>
          <w:rFonts w:ascii="Times New Roman" w:eastAsia="Times New Roman" w:hAnsi="Times New Roman"/>
          <w:b/>
          <w:lang w:eastAsia="pt-BR"/>
        </w:rPr>
        <w:t>,</w:t>
      </w:r>
      <w:r w:rsidRPr="008F027C">
        <w:rPr>
          <w:rFonts w:ascii="Times New Roman" w:eastAsia="Times New Roman" w:hAnsi="Times New Roman"/>
          <w:lang w:eastAsia="pt-BR"/>
        </w:rPr>
        <w:t xml:space="preserve"> realizado pela Prefeitura Municipal de Guatapará. </w:t>
      </w:r>
    </w:p>
    <w:p w14:paraId="1CFD0EA5"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33279C12"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119B26FF"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0833D0EB" w14:textId="77777777" w:rsidR="008F027C" w:rsidRPr="008F027C" w:rsidRDefault="008F027C" w:rsidP="008F027C">
      <w:pPr>
        <w:spacing w:after="0" w:line="240" w:lineRule="auto"/>
        <w:ind w:right="-7"/>
        <w:jc w:val="both"/>
        <w:rPr>
          <w:rFonts w:ascii="Times New Roman" w:eastAsia="Times New Roman" w:hAnsi="Times New Roman"/>
          <w:lang w:eastAsia="pt-BR"/>
        </w:rPr>
      </w:pPr>
      <w:r w:rsidRPr="008F027C">
        <w:rPr>
          <w:rFonts w:ascii="Times New Roman" w:eastAsia="Times New Roman" w:hAnsi="Times New Roman"/>
          <w:lang w:eastAsia="pt-BR"/>
        </w:rPr>
        <w:t xml:space="preserve"> _______________________, ____ de ___________ </w:t>
      </w:r>
      <w:proofErr w:type="spellStart"/>
      <w:r w:rsidRPr="008F027C">
        <w:rPr>
          <w:rFonts w:ascii="Times New Roman" w:eastAsia="Times New Roman" w:hAnsi="Times New Roman"/>
          <w:lang w:eastAsia="pt-BR"/>
        </w:rPr>
        <w:t>de</w:t>
      </w:r>
      <w:proofErr w:type="spellEnd"/>
      <w:r w:rsidRPr="008F027C">
        <w:rPr>
          <w:rFonts w:ascii="Times New Roman" w:eastAsia="Times New Roman" w:hAnsi="Times New Roman"/>
          <w:lang w:eastAsia="pt-BR"/>
        </w:rPr>
        <w:t xml:space="preserve"> _______. </w:t>
      </w:r>
    </w:p>
    <w:p w14:paraId="46E27766" w14:textId="77777777" w:rsidR="008F027C" w:rsidRPr="008F027C" w:rsidRDefault="008F027C" w:rsidP="008F027C">
      <w:pPr>
        <w:spacing w:after="0" w:line="240" w:lineRule="auto"/>
        <w:ind w:right="-7"/>
        <w:jc w:val="both"/>
        <w:rPr>
          <w:rFonts w:ascii="Times New Roman" w:eastAsia="Times New Roman" w:hAnsi="Times New Roman"/>
          <w:lang w:eastAsia="pt-BR"/>
        </w:rPr>
      </w:pPr>
      <w:r w:rsidRPr="008F027C">
        <w:rPr>
          <w:rFonts w:ascii="Times New Roman" w:eastAsia="Times New Roman" w:hAnsi="Times New Roman"/>
          <w:lang w:eastAsia="pt-BR"/>
        </w:rPr>
        <w:t xml:space="preserve"> (local e data) </w:t>
      </w:r>
    </w:p>
    <w:p w14:paraId="790B6E73"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46992F48"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7DB7C095"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0D6415C2" w14:textId="77777777" w:rsidR="008F027C" w:rsidRPr="008F027C" w:rsidRDefault="008F027C" w:rsidP="008F027C">
      <w:pPr>
        <w:spacing w:after="0" w:line="240" w:lineRule="auto"/>
        <w:ind w:right="-7"/>
        <w:jc w:val="both"/>
        <w:rPr>
          <w:rFonts w:ascii="Times New Roman" w:eastAsia="Times New Roman" w:hAnsi="Times New Roman"/>
          <w:lang w:eastAsia="pt-BR"/>
        </w:rPr>
      </w:pPr>
      <w:r w:rsidRPr="008F027C">
        <w:rPr>
          <w:rFonts w:ascii="Times New Roman" w:eastAsia="Times New Roman" w:hAnsi="Times New Roman"/>
          <w:lang w:eastAsia="pt-BR"/>
        </w:rPr>
        <w:t xml:space="preserve"> __________________________________________________________ </w:t>
      </w:r>
    </w:p>
    <w:p w14:paraId="53A3703E" w14:textId="77777777" w:rsidR="008F027C" w:rsidRPr="008F027C" w:rsidRDefault="008F027C" w:rsidP="008F027C">
      <w:pPr>
        <w:spacing w:after="0" w:line="240" w:lineRule="auto"/>
        <w:ind w:right="-7"/>
        <w:jc w:val="both"/>
        <w:rPr>
          <w:rFonts w:ascii="Times New Roman" w:eastAsia="Times New Roman" w:hAnsi="Times New Roman"/>
          <w:lang w:eastAsia="pt-BR"/>
        </w:rPr>
      </w:pPr>
      <w:r w:rsidRPr="008F027C">
        <w:rPr>
          <w:rFonts w:ascii="Times New Roman" w:eastAsia="Times New Roman" w:hAnsi="Times New Roman"/>
          <w:lang w:eastAsia="pt-BR"/>
        </w:rPr>
        <w:t xml:space="preserve"> (nome e assinatura do representante legal) </w:t>
      </w:r>
    </w:p>
    <w:p w14:paraId="4015E047"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2249D0E5"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04DFB783"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158FD9A9"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4A9DDD4B"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253F693A"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0CB4ADE4"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0A7FB2D0"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5FFB84C4"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4F213DAD"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4947F3F5"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6866DD3C"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4D4241D4"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01E44599"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2D4EC16B"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415F009D"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74A7503D"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51BE1FC2"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05D52907"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5D9392F6"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0179C1A9"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37071F27"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ind w:right="-7"/>
        <w:jc w:val="center"/>
        <w:rPr>
          <w:rFonts w:ascii="Times New Roman" w:eastAsia="Times New Roman" w:hAnsi="Times New Roman"/>
          <w:b/>
          <w:lang w:eastAsia="pt-BR"/>
        </w:rPr>
      </w:pPr>
      <w:r w:rsidRPr="008F027C">
        <w:rPr>
          <w:rFonts w:ascii="Times New Roman" w:eastAsia="Times New Roman" w:hAnsi="Times New Roman"/>
          <w:b/>
          <w:lang w:eastAsia="pt-BR"/>
        </w:rPr>
        <w:t>ANEXO VI</w:t>
      </w:r>
    </w:p>
    <w:p w14:paraId="2742DBD6" w14:textId="77777777" w:rsidR="008F027C" w:rsidRPr="008F027C" w:rsidRDefault="008F027C" w:rsidP="008F027C">
      <w:pPr>
        <w:spacing w:after="0" w:line="240" w:lineRule="auto"/>
        <w:ind w:right="-7"/>
        <w:jc w:val="center"/>
        <w:rPr>
          <w:rFonts w:ascii="Times New Roman" w:eastAsia="Times New Roman" w:hAnsi="Times New Roman"/>
          <w:b/>
          <w:lang w:eastAsia="pt-BR"/>
        </w:rPr>
      </w:pPr>
    </w:p>
    <w:p w14:paraId="4AF85651" w14:textId="77777777" w:rsidR="008F027C" w:rsidRPr="008F027C" w:rsidRDefault="008F027C" w:rsidP="008F027C">
      <w:pPr>
        <w:spacing w:after="0" w:line="240" w:lineRule="auto"/>
        <w:ind w:right="-7"/>
        <w:jc w:val="center"/>
        <w:rPr>
          <w:rFonts w:ascii="Times New Roman" w:eastAsia="Times New Roman" w:hAnsi="Times New Roman"/>
          <w:lang w:eastAsia="pt-BR"/>
        </w:rPr>
      </w:pPr>
    </w:p>
    <w:p w14:paraId="34143665" w14:textId="77777777" w:rsidR="008F027C" w:rsidRPr="008F027C" w:rsidRDefault="008F027C" w:rsidP="008F027C">
      <w:pPr>
        <w:spacing w:after="0" w:line="240" w:lineRule="auto"/>
        <w:ind w:right="-7"/>
        <w:jc w:val="center"/>
        <w:rPr>
          <w:rFonts w:ascii="Times New Roman" w:eastAsia="Times New Roman" w:hAnsi="Times New Roman"/>
          <w:b/>
          <w:lang w:eastAsia="pt-BR"/>
        </w:rPr>
      </w:pPr>
      <w:r w:rsidRPr="008F027C">
        <w:rPr>
          <w:rFonts w:ascii="Times New Roman" w:eastAsia="Times New Roman" w:hAnsi="Times New Roman"/>
          <w:b/>
          <w:lang w:eastAsia="pt-BR"/>
        </w:rPr>
        <w:t>MODELO DE DECLARAÇÃO DE INEXISTÊNCIA DE IMPEDIMENTO LEGAL PARA LICITAR OU CONTRATAR COM A ADMINISTRAÇÃO</w:t>
      </w:r>
    </w:p>
    <w:p w14:paraId="067799C9"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3553665F"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5B8B26BF" w14:textId="77777777" w:rsidR="008F027C" w:rsidRPr="008F027C" w:rsidRDefault="008F027C" w:rsidP="008F027C">
      <w:pPr>
        <w:spacing w:after="0" w:line="240" w:lineRule="auto"/>
        <w:ind w:right="-7"/>
        <w:jc w:val="both"/>
        <w:rPr>
          <w:rFonts w:ascii="Times New Roman" w:eastAsia="Times New Roman" w:hAnsi="Times New Roman"/>
          <w:lang w:eastAsia="pt-BR"/>
        </w:rPr>
      </w:pPr>
      <w:r w:rsidRPr="008F027C">
        <w:rPr>
          <w:rFonts w:ascii="Times New Roman" w:eastAsia="Times New Roman" w:hAnsi="Times New Roman"/>
          <w:lang w:eastAsia="pt-BR"/>
        </w:rPr>
        <w:t xml:space="preserve">Á </w:t>
      </w:r>
    </w:p>
    <w:p w14:paraId="045A5E3C" w14:textId="77777777" w:rsidR="008F027C" w:rsidRPr="008F027C" w:rsidRDefault="008F027C" w:rsidP="008F027C">
      <w:pPr>
        <w:spacing w:after="0" w:line="240" w:lineRule="auto"/>
        <w:ind w:right="-7"/>
        <w:jc w:val="both"/>
        <w:rPr>
          <w:rFonts w:ascii="Times New Roman" w:eastAsia="Times New Roman" w:hAnsi="Times New Roman"/>
          <w:lang w:eastAsia="pt-BR"/>
        </w:rPr>
      </w:pPr>
      <w:r w:rsidRPr="008F027C">
        <w:rPr>
          <w:rFonts w:ascii="Times New Roman" w:eastAsia="Times New Roman" w:hAnsi="Times New Roman"/>
          <w:lang w:eastAsia="pt-BR"/>
        </w:rPr>
        <w:t xml:space="preserve">Prefeitura Municipal de Guatapará </w:t>
      </w:r>
    </w:p>
    <w:p w14:paraId="19DDC60B" w14:textId="7241FC64" w:rsidR="008F027C" w:rsidRPr="008F027C" w:rsidRDefault="008F027C" w:rsidP="008F027C">
      <w:pPr>
        <w:spacing w:after="0" w:line="240" w:lineRule="auto"/>
        <w:ind w:right="-7"/>
        <w:jc w:val="both"/>
        <w:rPr>
          <w:rFonts w:ascii="Times New Roman" w:eastAsia="Times New Roman" w:hAnsi="Times New Roman"/>
          <w:b/>
          <w:lang w:eastAsia="pt-BR"/>
        </w:rPr>
      </w:pPr>
      <w:r w:rsidRPr="008F027C">
        <w:rPr>
          <w:rFonts w:ascii="Times New Roman" w:eastAsia="Times New Roman" w:hAnsi="Times New Roman"/>
          <w:b/>
          <w:lang w:eastAsia="pt-BR"/>
        </w:rPr>
        <w:t xml:space="preserve">PREGÃO (presencial) Nº </w:t>
      </w:r>
      <w:r w:rsidR="00741CCF">
        <w:rPr>
          <w:rFonts w:ascii="Times New Roman" w:eastAsia="Times New Roman" w:hAnsi="Times New Roman"/>
          <w:b/>
          <w:lang w:eastAsia="pt-BR"/>
        </w:rPr>
        <w:t>007</w:t>
      </w:r>
      <w:r w:rsidRPr="008F027C">
        <w:rPr>
          <w:rFonts w:ascii="Times New Roman" w:eastAsia="Times New Roman" w:hAnsi="Times New Roman"/>
          <w:b/>
          <w:lang w:eastAsia="pt-BR"/>
        </w:rPr>
        <w:t>/</w:t>
      </w:r>
      <w:r w:rsidR="00741CCF">
        <w:rPr>
          <w:rFonts w:ascii="Times New Roman" w:eastAsia="Times New Roman" w:hAnsi="Times New Roman"/>
          <w:b/>
          <w:lang w:eastAsia="pt-BR"/>
        </w:rPr>
        <w:t>2023</w:t>
      </w:r>
    </w:p>
    <w:p w14:paraId="6C0347D8"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54E81DFB" w14:textId="77777777" w:rsidR="008F027C" w:rsidRPr="008F027C" w:rsidRDefault="008F027C" w:rsidP="008F027C">
      <w:pPr>
        <w:spacing w:after="0" w:line="240" w:lineRule="auto"/>
        <w:ind w:right="-7"/>
        <w:jc w:val="both"/>
        <w:rPr>
          <w:rFonts w:ascii="Times New Roman" w:eastAsia="Times New Roman" w:hAnsi="Times New Roman"/>
          <w:lang w:eastAsia="pt-BR"/>
        </w:rPr>
      </w:pPr>
      <w:r w:rsidRPr="008F027C">
        <w:rPr>
          <w:rFonts w:ascii="Times New Roman" w:eastAsia="Times New Roman" w:hAnsi="Times New Roman"/>
          <w:lang w:eastAsia="pt-BR"/>
        </w:rPr>
        <w:t xml:space="preserve">Assunto: (objeto da licitação). </w:t>
      </w:r>
    </w:p>
    <w:p w14:paraId="67D31167"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274F99DA"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33CDF638"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7F6B9AC1" w14:textId="77777777" w:rsidR="008F027C" w:rsidRPr="008F027C" w:rsidRDefault="008F027C" w:rsidP="008F027C">
      <w:pPr>
        <w:spacing w:after="0" w:line="240" w:lineRule="auto"/>
        <w:ind w:right="-7"/>
        <w:jc w:val="both"/>
        <w:rPr>
          <w:rFonts w:ascii="Times New Roman" w:eastAsia="Times New Roman" w:hAnsi="Times New Roman"/>
          <w:lang w:eastAsia="pt-BR"/>
        </w:rPr>
      </w:pPr>
      <w:r w:rsidRPr="008F027C">
        <w:rPr>
          <w:rFonts w:ascii="Times New Roman" w:eastAsia="Times New Roman" w:hAnsi="Times New Roman"/>
          <w:lang w:eastAsia="pt-BR"/>
        </w:rPr>
        <w:t>____________________________________nome completo), representante legal da empresa___________________</w:t>
      </w:r>
      <w:proofErr w:type="gramStart"/>
      <w:r w:rsidRPr="008F027C">
        <w:rPr>
          <w:rFonts w:ascii="Times New Roman" w:eastAsia="Times New Roman" w:hAnsi="Times New Roman"/>
          <w:lang w:eastAsia="pt-BR"/>
        </w:rPr>
        <w:t>_(</w:t>
      </w:r>
      <w:proofErr w:type="gramEnd"/>
      <w:r w:rsidRPr="008F027C">
        <w:rPr>
          <w:rFonts w:ascii="Times New Roman" w:eastAsia="Times New Roman" w:hAnsi="Times New Roman"/>
          <w:lang w:eastAsia="pt-BR"/>
        </w:rPr>
        <w:t xml:space="preserve">nome da pessoa jurídica), CNPJ Nº _________, sediada (endereço completo), declara, sob as penas da lei, que até a presente data inexistem fatos impeditivos para sua habilitação no presente processo licitatório, ciente da obrigatoriedade de declarar ocorrências posteriores. </w:t>
      </w:r>
    </w:p>
    <w:p w14:paraId="5E1CEB34"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167804EE"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1561EC8A" w14:textId="77777777" w:rsidR="008F027C" w:rsidRPr="008F027C" w:rsidRDefault="008F027C" w:rsidP="008F027C">
      <w:pPr>
        <w:spacing w:after="0" w:line="240" w:lineRule="auto"/>
        <w:ind w:right="-7"/>
        <w:jc w:val="both"/>
        <w:rPr>
          <w:rFonts w:ascii="Times New Roman" w:eastAsia="Times New Roman" w:hAnsi="Times New Roman"/>
          <w:lang w:eastAsia="pt-BR"/>
        </w:rPr>
      </w:pPr>
      <w:r w:rsidRPr="008F027C">
        <w:rPr>
          <w:rFonts w:ascii="Times New Roman" w:eastAsia="Times New Roman" w:hAnsi="Times New Roman"/>
          <w:lang w:eastAsia="pt-BR"/>
        </w:rPr>
        <w:t xml:space="preserve">__________, ___ de __________ </w:t>
      </w:r>
      <w:proofErr w:type="spellStart"/>
      <w:r w:rsidRPr="008F027C">
        <w:rPr>
          <w:rFonts w:ascii="Times New Roman" w:eastAsia="Times New Roman" w:hAnsi="Times New Roman"/>
          <w:lang w:eastAsia="pt-BR"/>
        </w:rPr>
        <w:t>de</w:t>
      </w:r>
      <w:proofErr w:type="spellEnd"/>
      <w:r w:rsidRPr="008F027C">
        <w:rPr>
          <w:rFonts w:ascii="Times New Roman" w:eastAsia="Times New Roman" w:hAnsi="Times New Roman"/>
          <w:lang w:eastAsia="pt-BR"/>
        </w:rPr>
        <w:t xml:space="preserve"> ____ </w:t>
      </w:r>
    </w:p>
    <w:p w14:paraId="68BC27F2" w14:textId="77777777" w:rsidR="008F027C" w:rsidRPr="008F027C" w:rsidRDefault="008F027C" w:rsidP="008F027C">
      <w:pPr>
        <w:spacing w:after="0" w:line="240" w:lineRule="auto"/>
        <w:ind w:right="-7"/>
        <w:jc w:val="both"/>
        <w:rPr>
          <w:rFonts w:ascii="Times New Roman" w:eastAsia="Times New Roman" w:hAnsi="Times New Roman"/>
          <w:lang w:eastAsia="pt-BR"/>
        </w:rPr>
      </w:pPr>
      <w:r w:rsidRPr="008F027C">
        <w:rPr>
          <w:rFonts w:ascii="Times New Roman" w:eastAsia="Times New Roman" w:hAnsi="Times New Roman"/>
          <w:lang w:eastAsia="pt-BR"/>
        </w:rPr>
        <w:t>(carimbo da empresa, nome e cargo do proponente)</w:t>
      </w:r>
    </w:p>
    <w:p w14:paraId="15556980"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08BD0D46"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57B2EBA1"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060657FC"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3C69FF84"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497C41CB"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3EF4F697"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56A4E3A2"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0EBDA375" w14:textId="77777777" w:rsidR="008F027C" w:rsidRPr="008F027C" w:rsidRDefault="008F027C" w:rsidP="008F027C">
      <w:pPr>
        <w:spacing w:after="0" w:line="240" w:lineRule="auto"/>
        <w:ind w:right="-7"/>
        <w:jc w:val="both"/>
        <w:rPr>
          <w:rFonts w:ascii="Times New Roman" w:eastAsia="Times New Roman" w:hAnsi="Times New Roman"/>
          <w:lang w:eastAsia="pt-BR"/>
        </w:rPr>
      </w:pPr>
      <w:r w:rsidRPr="008F027C">
        <w:rPr>
          <w:rFonts w:ascii="Times New Roman" w:eastAsia="Times New Roman" w:hAnsi="Times New Roman"/>
          <w:lang w:eastAsia="pt-BR"/>
        </w:rPr>
        <w:t xml:space="preserve">OBS: Este documento deverá ser redigido em papel timbrado da licitante. </w:t>
      </w:r>
      <w:r w:rsidRPr="008F027C">
        <w:rPr>
          <w:rFonts w:ascii="Times New Roman" w:eastAsia="Times New Roman" w:hAnsi="Times New Roman"/>
          <w:lang w:eastAsia="pt-BR"/>
        </w:rPr>
        <w:cr/>
      </w:r>
    </w:p>
    <w:p w14:paraId="1C347EAC"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24EC44AF"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1713A9E5"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68697222"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304C682E"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7E4580C7"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4B6A4ADA"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47C67113"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22ECC49D"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703F8549"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4FE941F2"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4293C7A4"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3A5EB98B"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5F00D09A"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3D4F8C3F"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2FC420BC"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ind w:right="-7"/>
        <w:jc w:val="center"/>
        <w:rPr>
          <w:rFonts w:ascii="Times New Roman" w:eastAsia="Times New Roman" w:hAnsi="Times New Roman"/>
          <w:b/>
          <w:lang w:eastAsia="pt-BR"/>
        </w:rPr>
      </w:pPr>
      <w:r w:rsidRPr="008F027C">
        <w:rPr>
          <w:rFonts w:ascii="Times New Roman" w:eastAsia="Times New Roman" w:hAnsi="Times New Roman"/>
          <w:b/>
          <w:lang w:eastAsia="pt-BR"/>
        </w:rPr>
        <w:t>ANEXO VII</w:t>
      </w:r>
    </w:p>
    <w:p w14:paraId="12288997" w14:textId="77777777" w:rsidR="008F027C" w:rsidRPr="008F027C" w:rsidRDefault="008F027C" w:rsidP="008F027C">
      <w:pPr>
        <w:spacing w:after="0" w:line="240" w:lineRule="auto"/>
        <w:ind w:right="-7"/>
        <w:jc w:val="center"/>
        <w:rPr>
          <w:rFonts w:ascii="Times New Roman" w:eastAsia="Times New Roman" w:hAnsi="Times New Roman"/>
          <w:lang w:eastAsia="pt-BR"/>
        </w:rPr>
      </w:pPr>
    </w:p>
    <w:p w14:paraId="38332FA9" w14:textId="77777777" w:rsidR="008F027C" w:rsidRPr="008F027C" w:rsidRDefault="008F027C" w:rsidP="008F027C">
      <w:pPr>
        <w:spacing w:after="0" w:line="240" w:lineRule="auto"/>
        <w:ind w:right="-7"/>
        <w:jc w:val="center"/>
        <w:rPr>
          <w:rFonts w:ascii="Times New Roman" w:eastAsia="Times New Roman" w:hAnsi="Times New Roman"/>
          <w:lang w:eastAsia="pt-BR"/>
        </w:rPr>
      </w:pPr>
    </w:p>
    <w:p w14:paraId="1EB83D04" w14:textId="77777777" w:rsidR="008F027C" w:rsidRPr="008F027C" w:rsidRDefault="008F027C" w:rsidP="008F027C">
      <w:pPr>
        <w:spacing w:after="0" w:line="240" w:lineRule="auto"/>
        <w:ind w:right="-7"/>
        <w:jc w:val="center"/>
        <w:rPr>
          <w:rFonts w:ascii="Times New Roman" w:eastAsia="Times New Roman" w:hAnsi="Times New Roman"/>
          <w:b/>
          <w:lang w:eastAsia="pt-BR"/>
        </w:rPr>
      </w:pPr>
      <w:r w:rsidRPr="008F027C">
        <w:rPr>
          <w:rFonts w:ascii="Times New Roman" w:eastAsia="Times New Roman" w:hAnsi="Times New Roman"/>
          <w:b/>
          <w:lang w:eastAsia="pt-BR"/>
        </w:rPr>
        <w:t>MODELO DE DECLARAÇÃO DE SITUAÇÃO REGULAR PERANTE O MINISTÉRIO DO TRABALHO</w:t>
      </w:r>
    </w:p>
    <w:p w14:paraId="1D097508"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0EDB7EB0"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1597E40E"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7F14B6D0"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58B63F93"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62B1C789"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5940CA81"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25A59ABF" w14:textId="014F46DF" w:rsidR="008F027C" w:rsidRPr="008F027C" w:rsidRDefault="008F027C" w:rsidP="008F027C">
      <w:pPr>
        <w:spacing w:after="0" w:line="240" w:lineRule="auto"/>
        <w:ind w:right="-7"/>
        <w:jc w:val="both"/>
        <w:rPr>
          <w:rFonts w:ascii="Times New Roman" w:eastAsia="Times New Roman" w:hAnsi="Times New Roman"/>
          <w:b/>
          <w:lang w:eastAsia="pt-BR"/>
        </w:rPr>
      </w:pPr>
      <w:r w:rsidRPr="008F027C">
        <w:rPr>
          <w:rFonts w:ascii="Times New Roman" w:eastAsia="Times New Roman" w:hAnsi="Times New Roman"/>
          <w:b/>
          <w:lang w:eastAsia="pt-BR"/>
        </w:rPr>
        <w:t xml:space="preserve">Referência: Pregão nº </w:t>
      </w:r>
      <w:r w:rsidR="00741CCF">
        <w:rPr>
          <w:rFonts w:ascii="Times New Roman" w:eastAsia="Times New Roman" w:hAnsi="Times New Roman"/>
          <w:b/>
          <w:lang w:eastAsia="pt-BR"/>
        </w:rPr>
        <w:t>007</w:t>
      </w:r>
      <w:r w:rsidRPr="008F027C">
        <w:rPr>
          <w:rFonts w:ascii="Times New Roman" w:eastAsia="Times New Roman" w:hAnsi="Times New Roman"/>
          <w:b/>
          <w:lang w:eastAsia="pt-BR"/>
        </w:rPr>
        <w:t>/</w:t>
      </w:r>
      <w:r w:rsidR="00741CCF">
        <w:rPr>
          <w:rFonts w:ascii="Times New Roman" w:eastAsia="Times New Roman" w:hAnsi="Times New Roman"/>
          <w:b/>
          <w:lang w:eastAsia="pt-BR"/>
        </w:rPr>
        <w:t>2023</w:t>
      </w:r>
    </w:p>
    <w:p w14:paraId="5D2E49BB"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53CF7B8D"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59C3AA49"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42689919"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41C6211C"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68F0FE85"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00611BDF"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2876EE8A"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75A9E445" w14:textId="77777777" w:rsidR="008F027C" w:rsidRPr="008F027C" w:rsidRDefault="008F027C" w:rsidP="008F027C">
      <w:pPr>
        <w:spacing w:after="0" w:line="360" w:lineRule="auto"/>
        <w:ind w:right="-6" w:firstLine="709"/>
        <w:jc w:val="both"/>
        <w:rPr>
          <w:rFonts w:ascii="Times New Roman" w:eastAsia="Times New Roman" w:hAnsi="Times New Roman"/>
          <w:lang w:eastAsia="pt-BR"/>
        </w:rPr>
      </w:pPr>
      <w:r w:rsidRPr="008F027C">
        <w:rPr>
          <w:rFonts w:ascii="Times New Roman" w:eastAsia="Times New Roman" w:hAnsi="Times New Roman"/>
          <w:lang w:eastAsia="pt-BR"/>
        </w:rPr>
        <w:t xml:space="preserve">Eu (nome completo, CPF, RG), representante legal da empresa (nome da pessoa jurídica, CNPJ, endereço), interessada em participar da licitação, em referência, realizada pela Prefeitura Municipal de Guatapará, declaro, sob as penas da lei, que, nos termos do §6º do artigo 27 da Lei nº 6544, de novembro de 1989, que a empresa supra citada, encontra-se em situação regular perante o Ministério do Trabalho, no que se refere à observância do disposto no inciso XXXIII, do artigo 7º da Constituição Federal. </w:t>
      </w:r>
    </w:p>
    <w:p w14:paraId="11A725E1" w14:textId="77777777" w:rsidR="008F027C" w:rsidRPr="008F027C" w:rsidRDefault="008F027C" w:rsidP="008F027C">
      <w:pPr>
        <w:spacing w:after="0" w:line="360" w:lineRule="auto"/>
        <w:ind w:right="-6"/>
        <w:jc w:val="both"/>
        <w:rPr>
          <w:rFonts w:ascii="Times New Roman" w:eastAsia="Times New Roman" w:hAnsi="Times New Roman"/>
          <w:lang w:eastAsia="pt-BR"/>
        </w:rPr>
      </w:pPr>
    </w:p>
    <w:p w14:paraId="5464D120"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3AB78ECB" w14:textId="77777777" w:rsidR="008F027C" w:rsidRPr="008F027C" w:rsidRDefault="008F027C" w:rsidP="008F027C">
      <w:pPr>
        <w:spacing w:after="0" w:line="240" w:lineRule="auto"/>
        <w:ind w:right="-7"/>
        <w:jc w:val="both"/>
        <w:rPr>
          <w:rFonts w:ascii="Times New Roman" w:eastAsia="Times New Roman" w:hAnsi="Times New Roman"/>
          <w:lang w:eastAsia="pt-BR"/>
        </w:rPr>
      </w:pPr>
      <w:r w:rsidRPr="008F027C">
        <w:rPr>
          <w:rFonts w:ascii="Times New Roman" w:eastAsia="Times New Roman" w:hAnsi="Times New Roman"/>
          <w:lang w:eastAsia="pt-BR"/>
        </w:rPr>
        <w:t>Cidade, dia/mês/ano</w:t>
      </w:r>
    </w:p>
    <w:p w14:paraId="2EEDD73E"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756722A9"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10A9B5FE" w14:textId="77777777" w:rsidR="008F027C" w:rsidRPr="008F027C" w:rsidRDefault="008F027C" w:rsidP="008F027C">
      <w:pPr>
        <w:spacing w:after="0" w:line="240" w:lineRule="auto"/>
        <w:ind w:right="-7"/>
        <w:jc w:val="both"/>
        <w:rPr>
          <w:rFonts w:ascii="Times New Roman" w:eastAsia="Times New Roman" w:hAnsi="Times New Roman"/>
          <w:lang w:eastAsia="pt-BR"/>
        </w:rPr>
      </w:pPr>
      <w:r w:rsidRPr="008F027C">
        <w:rPr>
          <w:rFonts w:ascii="Times New Roman" w:eastAsia="Times New Roman" w:hAnsi="Times New Roman"/>
          <w:lang w:eastAsia="pt-BR"/>
        </w:rPr>
        <w:t xml:space="preserve">_________________________________ </w:t>
      </w:r>
    </w:p>
    <w:p w14:paraId="59B789D8" w14:textId="77777777" w:rsidR="008F027C" w:rsidRPr="008F027C" w:rsidRDefault="008F027C" w:rsidP="008F027C">
      <w:pPr>
        <w:spacing w:after="0" w:line="240" w:lineRule="auto"/>
        <w:ind w:right="-7"/>
        <w:jc w:val="both"/>
        <w:rPr>
          <w:rFonts w:ascii="Times New Roman" w:eastAsia="Times New Roman" w:hAnsi="Times New Roman"/>
          <w:lang w:eastAsia="pt-BR"/>
        </w:rPr>
      </w:pPr>
      <w:r w:rsidRPr="008F027C">
        <w:rPr>
          <w:rFonts w:ascii="Times New Roman" w:eastAsia="Times New Roman" w:hAnsi="Times New Roman"/>
          <w:lang w:eastAsia="pt-BR"/>
        </w:rPr>
        <w:t xml:space="preserve">Assinatura do representante legal </w:t>
      </w:r>
    </w:p>
    <w:p w14:paraId="713002A0"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59E1A830"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40FE2137"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704D0468"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55AF0A48"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372A59C7"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6EC2F72A" w14:textId="77777777" w:rsidR="008F027C" w:rsidRPr="008F027C" w:rsidRDefault="008F027C" w:rsidP="008F027C">
      <w:pPr>
        <w:spacing w:after="0" w:line="240" w:lineRule="auto"/>
        <w:ind w:right="-7"/>
        <w:jc w:val="both"/>
        <w:rPr>
          <w:rFonts w:ascii="Times New Roman" w:eastAsia="Times New Roman" w:hAnsi="Times New Roman"/>
          <w:lang w:eastAsia="pt-BR"/>
        </w:rPr>
      </w:pPr>
      <w:r w:rsidRPr="008F027C">
        <w:rPr>
          <w:rFonts w:ascii="Times New Roman" w:eastAsia="Times New Roman" w:hAnsi="Times New Roman"/>
          <w:lang w:eastAsia="pt-BR"/>
        </w:rPr>
        <w:t xml:space="preserve">OBS: Este documento deverá ser redigido em papel timbrado da licitante </w:t>
      </w:r>
      <w:r w:rsidRPr="008F027C">
        <w:rPr>
          <w:rFonts w:ascii="Times New Roman" w:eastAsia="Times New Roman" w:hAnsi="Times New Roman"/>
          <w:lang w:eastAsia="pt-BR"/>
        </w:rPr>
        <w:cr/>
      </w:r>
    </w:p>
    <w:p w14:paraId="4890F839"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7C8F872F"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2942062B" w14:textId="77777777" w:rsidR="008F027C" w:rsidRPr="008F027C" w:rsidRDefault="008F027C" w:rsidP="008F027C">
      <w:pPr>
        <w:spacing w:after="0" w:line="240" w:lineRule="auto"/>
        <w:jc w:val="center"/>
        <w:rPr>
          <w:rFonts w:ascii="Times New Roman" w:eastAsia="Times New Roman" w:hAnsi="Times New Roman"/>
          <w:b/>
          <w:lang w:eastAsia="pt-BR"/>
        </w:rPr>
      </w:pPr>
    </w:p>
    <w:p w14:paraId="64F36F45" w14:textId="77777777" w:rsidR="008F027C" w:rsidRPr="008F027C" w:rsidRDefault="008F027C" w:rsidP="008F027C">
      <w:pPr>
        <w:spacing w:after="0" w:line="240" w:lineRule="auto"/>
        <w:jc w:val="center"/>
        <w:rPr>
          <w:rFonts w:ascii="Times New Roman" w:eastAsia="Times New Roman" w:hAnsi="Times New Roman"/>
          <w:b/>
          <w:lang w:eastAsia="pt-BR"/>
        </w:rPr>
      </w:pPr>
    </w:p>
    <w:p w14:paraId="6A008720" w14:textId="77777777" w:rsidR="008F027C" w:rsidRPr="008F027C" w:rsidRDefault="008F027C" w:rsidP="008F027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8F027C">
        <w:rPr>
          <w:rFonts w:ascii="Times New Roman" w:eastAsia="Times New Roman" w:hAnsi="Times New Roman"/>
          <w:b/>
          <w:lang w:eastAsia="pt-BR"/>
        </w:rPr>
        <w:t>ANEXO VIII</w:t>
      </w:r>
    </w:p>
    <w:p w14:paraId="314CC765" w14:textId="77777777" w:rsidR="008F027C" w:rsidRPr="008F027C" w:rsidRDefault="008F027C" w:rsidP="008F027C">
      <w:pPr>
        <w:spacing w:after="0" w:line="240" w:lineRule="auto"/>
        <w:jc w:val="center"/>
        <w:rPr>
          <w:rFonts w:ascii="Times New Roman" w:eastAsia="Times New Roman" w:hAnsi="Times New Roman"/>
          <w:b/>
          <w:lang w:eastAsia="pt-BR"/>
        </w:rPr>
      </w:pPr>
    </w:p>
    <w:p w14:paraId="698A2F54" w14:textId="77777777" w:rsidR="008F027C" w:rsidRPr="008F027C" w:rsidRDefault="008F027C" w:rsidP="008F027C">
      <w:pPr>
        <w:spacing w:after="120" w:line="240" w:lineRule="auto"/>
        <w:jc w:val="center"/>
        <w:rPr>
          <w:rFonts w:ascii="Times New Roman" w:eastAsia="Times New Roman" w:hAnsi="Times New Roman"/>
          <w:b/>
          <w:bCs/>
          <w:u w:val="single"/>
          <w:lang w:eastAsia="pt-BR"/>
        </w:rPr>
      </w:pPr>
    </w:p>
    <w:p w14:paraId="754687D9" w14:textId="119D6F65" w:rsidR="008F027C" w:rsidRPr="008F027C" w:rsidRDefault="008F027C" w:rsidP="008F027C">
      <w:pPr>
        <w:spacing w:after="120" w:line="240" w:lineRule="auto"/>
        <w:jc w:val="center"/>
        <w:rPr>
          <w:rFonts w:ascii="Times New Roman" w:eastAsia="Times New Roman" w:hAnsi="Times New Roman"/>
          <w:b/>
          <w:bCs/>
          <w:u w:val="single"/>
          <w:lang w:eastAsia="pt-BR"/>
        </w:rPr>
      </w:pPr>
      <w:r w:rsidRPr="008F027C">
        <w:rPr>
          <w:rFonts w:ascii="Times New Roman" w:eastAsia="Times New Roman" w:hAnsi="Times New Roman"/>
          <w:b/>
          <w:bCs/>
          <w:u w:val="single"/>
          <w:lang w:eastAsia="pt-BR"/>
        </w:rPr>
        <w:t>ATA DETENTORA Nº ******/</w:t>
      </w:r>
      <w:r w:rsidR="00741CCF">
        <w:rPr>
          <w:rFonts w:ascii="Times New Roman" w:eastAsia="Times New Roman" w:hAnsi="Times New Roman"/>
          <w:b/>
          <w:bCs/>
          <w:u w:val="single"/>
          <w:lang w:eastAsia="pt-BR"/>
        </w:rPr>
        <w:t>2023</w:t>
      </w:r>
    </w:p>
    <w:p w14:paraId="2DD683F9" w14:textId="6EAF379B" w:rsidR="008F027C" w:rsidRPr="008F027C" w:rsidRDefault="008F027C" w:rsidP="008F027C">
      <w:pPr>
        <w:spacing w:after="120" w:line="240" w:lineRule="auto"/>
        <w:jc w:val="center"/>
        <w:rPr>
          <w:rFonts w:ascii="Times New Roman" w:eastAsia="Times New Roman" w:hAnsi="Times New Roman"/>
          <w:b/>
          <w:bCs/>
          <w:u w:val="single"/>
          <w:lang w:eastAsia="pt-BR"/>
        </w:rPr>
      </w:pPr>
      <w:r w:rsidRPr="008F027C">
        <w:rPr>
          <w:rFonts w:ascii="Times New Roman" w:eastAsia="Times New Roman" w:hAnsi="Times New Roman"/>
          <w:b/>
          <w:bCs/>
          <w:u w:val="single"/>
          <w:lang w:eastAsia="pt-BR"/>
        </w:rPr>
        <w:t xml:space="preserve">PREGÃO PRESENCIAL Nº </w:t>
      </w:r>
      <w:r w:rsidR="00741CCF">
        <w:rPr>
          <w:rFonts w:ascii="Times New Roman" w:eastAsia="Times New Roman" w:hAnsi="Times New Roman"/>
          <w:b/>
          <w:bCs/>
          <w:u w:val="single"/>
          <w:lang w:eastAsia="pt-BR"/>
        </w:rPr>
        <w:t>007</w:t>
      </w:r>
      <w:r w:rsidRPr="008F027C">
        <w:rPr>
          <w:rFonts w:ascii="Times New Roman" w:eastAsia="Times New Roman" w:hAnsi="Times New Roman"/>
          <w:b/>
          <w:bCs/>
          <w:u w:val="single"/>
          <w:lang w:eastAsia="pt-BR"/>
        </w:rPr>
        <w:t>/</w:t>
      </w:r>
      <w:r w:rsidR="00741CCF">
        <w:rPr>
          <w:rFonts w:ascii="Times New Roman" w:eastAsia="Times New Roman" w:hAnsi="Times New Roman"/>
          <w:b/>
          <w:bCs/>
          <w:u w:val="single"/>
          <w:lang w:eastAsia="pt-BR"/>
        </w:rPr>
        <w:t>2023</w:t>
      </w:r>
    </w:p>
    <w:p w14:paraId="1991AFEA" w14:textId="024782C1" w:rsidR="008F027C" w:rsidRPr="008F027C" w:rsidRDefault="008F027C" w:rsidP="008F027C">
      <w:pPr>
        <w:spacing w:after="120" w:line="240" w:lineRule="auto"/>
        <w:jc w:val="center"/>
        <w:rPr>
          <w:rFonts w:ascii="Times New Roman" w:eastAsia="Times New Roman" w:hAnsi="Times New Roman"/>
          <w:b/>
          <w:bCs/>
          <w:u w:val="single"/>
          <w:lang w:eastAsia="pt-BR"/>
        </w:rPr>
      </w:pPr>
      <w:r w:rsidRPr="00CC17B6">
        <w:rPr>
          <w:rFonts w:ascii="Times New Roman" w:eastAsia="Times New Roman" w:hAnsi="Times New Roman"/>
          <w:b/>
          <w:bCs/>
          <w:u w:val="single"/>
          <w:lang w:eastAsia="pt-BR"/>
        </w:rPr>
        <w:t xml:space="preserve">PROCESSO Nº </w:t>
      </w:r>
      <w:r w:rsidR="00CC17B6" w:rsidRPr="00CC17B6">
        <w:rPr>
          <w:rFonts w:ascii="Times New Roman" w:eastAsia="Times New Roman" w:hAnsi="Times New Roman"/>
          <w:b/>
          <w:bCs/>
          <w:u w:val="single"/>
          <w:lang w:eastAsia="pt-BR"/>
        </w:rPr>
        <w:t>041</w:t>
      </w:r>
      <w:r w:rsidR="00655C5D" w:rsidRPr="00CC17B6">
        <w:rPr>
          <w:rFonts w:ascii="Times New Roman" w:eastAsia="Times New Roman" w:hAnsi="Times New Roman"/>
          <w:b/>
          <w:bCs/>
          <w:u w:val="single"/>
          <w:lang w:eastAsia="pt-BR"/>
        </w:rPr>
        <w:t>/</w:t>
      </w:r>
      <w:r w:rsidR="00CC17B6">
        <w:rPr>
          <w:rFonts w:ascii="Times New Roman" w:eastAsia="Times New Roman" w:hAnsi="Times New Roman"/>
          <w:b/>
          <w:bCs/>
          <w:u w:val="single"/>
          <w:lang w:eastAsia="pt-BR"/>
        </w:rPr>
        <w:t>2023</w:t>
      </w:r>
    </w:p>
    <w:p w14:paraId="0516704A" w14:textId="77777777" w:rsidR="008F027C" w:rsidRPr="008F027C" w:rsidRDefault="008F027C" w:rsidP="008F027C">
      <w:pPr>
        <w:spacing w:after="120" w:line="240" w:lineRule="auto"/>
        <w:jc w:val="both"/>
        <w:rPr>
          <w:rFonts w:ascii="Times New Roman" w:eastAsia="Times New Roman" w:hAnsi="Times New Roman"/>
          <w:b/>
          <w:lang w:eastAsia="pt-BR"/>
        </w:rPr>
      </w:pPr>
    </w:p>
    <w:p w14:paraId="48DE76E9" w14:textId="2992541C" w:rsidR="008F027C" w:rsidRPr="008F027C" w:rsidRDefault="008F027C" w:rsidP="008F027C">
      <w:pPr>
        <w:jc w:val="both"/>
        <w:rPr>
          <w:rFonts w:ascii="Times New Roman" w:eastAsia="Arial" w:hAnsi="Times New Roman"/>
        </w:rPr>
      </w:pPr>
      <w:r w:rsidRPr="008F027C">
        <w:rPr>
          <w:rFonts w:ascii="Times New Roman" w:eastAsia="Arial" w:hAnsi="Times New Roman"/>
        </w:rPr>
        <w:t>O</w:t>
      </w:r>
      <w:r w:rsidRPr="008F027C">
        <w:rPr>
          <w:rFonts w:ascii="Times New Roman" w:eastAsia="Arial" w:hAnsi="Times New Roman"/>
          <w:spacing w:val="-4"/>
        </w:rPr>
        <w:t xml:space="preserve"> </w:t>
      </w:r>
      <w:r w:rsidRPr="008F027C">
        <w:rPr>
          <w:rFonts w:ascii="Times New Roman" w:eastAsia="Arial" w:hAnsi="Times New Roman"/>
          <w:spacing w:val="1"/>
        </w:rPr>
        <w:t>M</w:t>
      </w:r>
      <w:r w:rsidRPr="008F027C">
        <w:rPr>
          <w:rFonts w:ascii="Times New Roman" w:eastAsia="Arial" w:hAnsi="Times New Roman"/>
          <w:spacing w:val="-4"/>
        </w:rPr>
        <w:t>u</w:t>
      </w:r>
      <w:r w:rsidRPr="008F027C">
        <w:rPr>
          <w:rFonts w:ascii="Times New Roman" w:eastAsia="Arial" w:hAnsi="Times New Roman"/>
        </w:rPr>
        <w:t>n</w:t>
      </w:r>
      <w:r w:rsidRPr="008F027C">
        <w:rPr>
          <w:rFonts w:ascii="Times New Roman" w:eastAsia="Arial" w:hAnsi="Times New Roman"/>
          <w:spacing w:val="1"/>
        </w:rPr>
        <w:t>ic</w:t>
      </w:r>
      <w:r w:rsidRPr="008F027C">
        <w:rPr>
          <w:rFonts w:ascii="Times New Roman" w:eastAsia="Arial" w:hAnsi="Times New Roman"/>
        </w:rPr>
        <w:t>í</w:t>
      </w:r>
      <w:r w:rsidRPr="008F027C">
        <w:rPr>
          <w:rFonts w:ascii="Times New Roman" w:eastAsia="Arial" w:hAnsi="Times New Roman"/>
          <w:spacing w:val="-4"/>
        </w:rPr>
        <w:t>p</w:t>
      </w:r>
      <w:r w:rsidRPr="008F027C">
        <w:rPr>
          <w:rFonts w:ascii="Times New Roman" w:eastAsia="Arial" w:hAnsi="Times New Roman"/>
          <w:spacing w:val="6"/>
        </w:rPr>
        <w:t>i</w:t>
      </w:r>
      <w:r w:rsidRPr="008F027C">
        <w:rPr>
          <w:rFonts w:ascii="Times New Roman" w:eastAsia="Arial" w:hAnsi="Times New Roman"/>
        </w:rPr>
        <w:t>o</w:t>
      </w:r>
      <w:r w:rsidRPr="008F027C">
        <w:rPr>
          <w:rFonts w:ascii="Times New Roman" w:eastAsia="Arial" w:hAnsi="Times New Roman"/>
          <w:spacing w:val="-12"/>
        </w:rPr>
        <w:t xml:space="preserve"> </w:t>
      </w:r>
      <w:r w:rsidRPr="008F027C">
        <w:rPr>
          <w:rFonts w:ascii="Times New Roman" w:eastAsia="Arial" w:hAnsi="Times New Roman"/>
        </w:rPr>
        <w:t>de</w:t>
      </w:r>
      <w:r w:rsidRPr="008F027C">
        <w:rPr>
          <w:rFonts w:ascii="Times New Roman" w:eastAsia="Arial" w:hAnsi="Times New Roman"/>
          <w:spacing w:val="-2"/>
        </w:rPr>
        <w:t xml:space="preserve"> Guatapará</w:t>
      </w:r>
      <w:r w:rsidRPr="008F027C">
        <w:rPr>
          <w:rFonts w:ascii="Times New Roman" w:eastAsia="Arial" w:hAnsi="Times New Roman"/>
        </w:rPr>
        <w:t>,</w:t>
      </w:r>
      <w:r w:rsidRPr="008F027C">
        <w:rPr>
          <w:rFonts w:ascii="Times New Roman" w:eastAsia="Arial" w:hAnsi="Times New Roman"/>
          <w:spacing w:val="-2"/>
        </w:rPr>
        <w:t xml:space="preserve"> </w:t>
      </w:r>
      <w:r w:rsidRPr="008F027C">
        <w:rPr>
          <w:rFonts w:ascii="Times New Roman" w:eastAsia="Arial" w:hAnsi="Times New Roman"/>
          <w:spacing w:val="3"/>
        </w:rPr>
        <w:t>E</w:t>
      </w:r>
      <w:r w:rsidRPr="008F027C">
        <w:rPr>
          <w:rFonts w:ascii="Times New Roman" w:eastAsia="Arial" w:hAnsi="Times New Roman"/>
          <w:spacing w:val="-3"/>
        </w:rPr>
        <w:t>s</w:t>
      </w:r>
      <w:r w:rsidRPr="008F027C">
        <w:rPr>
          <w:rFonts w:ascii="Times New Roman" w:eastAsia="Arial" w:hAnsi="Times New Roman"/>
        </w:rPr>
        <w:t>ta</w:t>
      </w:r>
      <w:r w:rsidRPr="008F027C">
        <w:rPr>
          <w:rFonts w:ascii="Times New Roman" w:eastAsia="Arial" w:hAnsi="Times New Roman"/>
          <w:spacing w:val="-4"/>
        </w:rPr>
        <w:t>d</w:t>
      </w:r>
      <w:r w:rsidRPr="008F027C">
        <w:rPr>
          <w:rFonts w:ascii="Times New Roman" w:eastAsia="Arial" w:hAnsi="Times New Roman"/>
        </w:rPr>
        <w:t>o</w:t>
      </w:r>
      <w:r w:rsidRPr="008F027C">
        <w:rPr>
          <w:rFonts w:ascii="Times New Roman" w:eastAsia="Arial" w:hAnsi="Times New Roman"/>
          <w:spacing w:val="-6"/>
        </w:rPr>
        <w:t xml:space="preserve"> </w:t>
      </w:r>
      <w:r w:rsidRPr="008F027C">
        <w:rPr>
          <w:rFonts w:ascii="Times New Roman" w:eastAsia="Arial" w:hAnsi="Times New Roman"/>
        </w:rPr>
        <w:t>de</w:t>
      </w:r>
      <w:r w:rsidRPr="008F027C">
        <w:rPr>
          <w:rFonts w:ascii="Times New Roman" w:eastAsia="Arial" w:hAnsi="Times New Roman"/>
          <w:spacing w:val="3"/>
        </w:rPr>
        <w:t xml:space="preserve"> </w:t>
      </w:r>
      <w:r w:rsidRPr="008F027C">
        <w:rPr>
          <w:rFonts w:ascii="Times New Roman" w:eastAsia="Arial" w:hAnsi="Times New Roman"/>
          <w:spacing w:val="-1"/>
        </w:rPr>
        <w:t>S</w:t>
      </w:r>
      <w:r w:rsidRPr="008F027C">
        <w:rPr>
          <w:rFonts w:ascii="Times New Roman" w:eastAsia="Arial" w:hAnsi="Times New Roman"/>
        </w:rPr>
        <w:t>ão</w:t>
      </w:r>
      <w:r w:rsidRPr="008F027C">
        <w:rPr>
          <w:rFonts w:ascii="Times New Roman" w:eastAsia="Arial" w:hAnsi="Times New Roman"/>
          <w:spacing w:val="-7"/>
        </w:rPr>
        <w:t xml:space="preserve"> </w:t>
      </w:r>
      <w:r w:rsidRPr="008F027C">
        <w:rPr>
          <w:rFonts w:ascii="Times New Roman" w:eastAsia="Arial" w:hAnsi="Times New Roman"/>
          <w:spacing w:val="3"/>
        </w:rPr>
        <w:t>P</w:t>
      </w:r>
      <w:r w:rsidRPr="008F027C">
        <w:rPr>
          <w:rFonts w:ascii="Times New Roman" w:eastAsia="Arial" w:hAnsi="Times New Roman"/>
          <w:spacing w:val="-4"/>
        </w:rPr>
        <w:t>a</w:t>
      </w:r>
      <w:r w:rsidRPr="008F027C">
        <w:rPr>
          <w:rFonts w:ascii="Times New Roman" w:eastAsia="Arial" w:hAnsi="Times New Roman"/>
        </w:rPr>
        <w:t>u</w:t>
      </w:r>
      <w:r w:rsidRPr="008F027C">
        <w:rPr>
          <w:rFonts w:ascii="Times New Roman" w:eastAsia="Arial" w:hAnsi="Times New Roman"/>
          <w:spacing w:val="1"/>
        </w:rPr>
        <w:t>l</w:t>
      </w:r>
      <w:r w:rsidRPr="008F027C">
        <w:rPr>
          <w:rFonts w:ascii="Times New Roman" w:eastAsia="Arial" w:hAnsi="Times New Roman"/>
        </w:rPr>
        <w:t>o,</w:t>
      </w:r>
      <w:r w:rsidRPr="008F027C">
        <w:rPr>
          <w:rFonts w:ascii="Times New Roman" w:eastAsia="Arial" w:hAnsi="Times New Roman"/>
          <w:spacing w:val="1"/>
        </w:rPr>
        <w:t xml:space="preserve"> i</w:t>
      </w:r>
      <w:r w:rsidRPr="008F027C">
        <w:rPr>
          <w:rFonts w:ascii="Times New Roman" w:eastAsia="Arial" w:hAnsi="Times New Roman"/>
        </w:rPr>
        <w:t>n</w:t>
      </w:r>
      <w:r w:rsidRPr="008F027C">
        <w:rPr>
          <w:rFonts w:ascii="Times New Roman" w:eastAsia="Arial" w:hAnsi="Times New Roman"/>
          <w:spacing w:val="-8"/>
        </w:rPr>
        <w:t>s</w:t>
      </w:r>
      <w:r w:rsidRPr="008F027C">
        <w:rPr>
          <w:rFonts w:ascii="Times New Roman" w:eastAsia="Arial" w:hAnsi="Times New Roman"/>
          <w:spacing w:val="1"/>
        </w:rPr>
        <w:t>c</w:t>
      </w:r>
      <w:r w:rsidRPr="008F027C">
        <w:rPr>
          <w:rFonts w:ascii="Times New Roman" w:eastAsia="Arial" w:hAnsi="Times New Roman"/>
          <w:spacing w:val="-1"/>
        </w:rPr>
        <w:t>r</w:t>
      </w:r>
      <w:r w:rsidRPr="008F027C">
        <w:rPr>
          <w:rFonts w:ascii="Times New Roman" w:eastAsia="Arial" w:hAnsi="Times New Roman"/>
          <w:spacing w:val="6"/>
        </w:rPr>
        <w:t>i</w:t>
      </w:r>
      <w:r w:rsidRPr="008F027C">
        <w:rPr>
          <w:rFonts w:ascii="Times New Roman" w:eastAsia="Arial" w:hAnsi="Times New Roman"/>
          <w:spacing w:val="-5"/>
        </w:rPr>
        <w:t>t</w:t>
      </w:r>
      <w:r w:rsidRPr="008F027C">
        <w:rPr>
          <w:rFonts w:ascii="Times New Roman" w:eastAsia="Arial" w:hAnsi="Times New Roman"/>
        </w:rPr>
        <w:t>o</w:t>
      </w:r>
      <w:r w:rsidRPr="008F027C">
        <w:rPr>
          <w:rFonts w:ascii="Times New Roman" w:eastAsia="Arial" w:hAnsi="Times New Roman"/>
          <w:spacing w:val="-6"/>
        </w:rPr>
        <w:t xml:space="preserve"> </w:t>
      </w:r>
      <w:r w:rsidRPr="008F027C">
        <w:rPr>
          <w:rFonts w:ascii="Times New Roman" w:eastAsia="Arial" w:hAnsi="Times New Roman"/>
        </w:rPr>
        <w:t>no</w:t>
      </w:r>
      <w:r w:rsidRPr="008F027C">
        <w:rPr>
          <w:rFonts w:ascii="Times New Roman" w:eastAsia="Arial" w:hAnsi="Times New Roman"/>
          <w:spacing w:val="-6"/>
        </w:rPr>
        <w:t xml:space="preserve"> </w:t>
      </w:r>
      <w:r w:rsidRPr="008F027C">
        <w:rPr>
          <w:rFonts w:ascii="Times New Roman" w:eastAsia="Arial" w:hAnsi="Times New Roman"/>
          <w:spacing w:val="2"/>
        </w:rPr>
        <w:t>C</w:t>
      </w:r>
      <w:r w:rsidRPr="008F027C">
        <w:rPr>
          <w:rFonts w:ascii="Times New Roman" w:eastAsia="Arial" w:hAnsi="Times New Roman"/>
          <w:spacing w:val="-2"/>
        </w:rPr>
        <w:t>N</w:t>
      </w:r>
      <w:r w:rsidRPr="008F027C">
        <w:rPr>
          <w:rFonts w:ascii="Times New Roman" w:eastAsia="Arial" w:hAnsi="Times New Roman"/>
          <w:spacing w:val="-1"/>
        </w:rPr>
        <w:t>P</w:t>
      </w:r>
      <w:r w:rsidRPr="008F027C">
        <w:rPr>
          <w:rFonts w:ascii="Times New Roman" w:eastAsia="Arial" w:hAnsi="Times New Roman"/>
        </w:rPr>
        <w:t>J</w:t>
      </w:r>
      <w:r w:rsidRPr="008F027C">
        <w:rPr>
          <w:rFonts w:ascii="Times New Roman" w:eastAsia="Arial" w:hAnsi="Times New Roman"/>
          <w:spacing w:val="1"/>
        </w:rPr>
        <w:t xml:space="preserve"> </w:t>
      </w:r>
      <w:r w:rsidRPr="008F027C">
        <w:rPr>
          <w:rFonts w:ascii="Times New Roman" w:eastAsia="Arial" w:hAnsi="Times New Roman"/>
        </w:rPr>
        <w:t>nº</w:t>
      </w:r>
      <w:r w:rsidRPr="008F027C">
        <w:rPr>
          <w:rFonts w:ascii="Times New Roman" w:eastAsia="Arial" w:hAnsi="Times New Roman"/>
          <w:spacing w:val="-4"/>
        </w:rPr>
        <w:t xml:space="preserve"> CNPJ/MF sob nº 68.319.748/0001-95</w:t>
      </w:r>
      <w:r w:rsidRPr="008F027C">
        <w:rPr>
          <w:rFonts w:ascii="Times New Roman" w:eastAsia="Arial" w:hAnsi="Times New Roman"/>
        </w:rPr>
        <w:t>,</w:t>
      </w:r>
      <w:r w:rsidRPr="008F027C">
        <w:rPr>
          <w:rFonts w:ascii="Times New Roman" w:eastAsia="Arial" w:hAnsi="Times New Roman"/>
          <w:spacing w:val="21"/>
        </w:rPr>
        <w:t xml:space="preserve"> </w:t>
      </w:r>
      <w:r w:rsidRPr="008F027C">
        <w:rPr>
          <w:rFonts w:ascii="Times New Roman" w:eastAsia="Arial" w:hAnsi="Times New Roman"/>
          <w:spacing w:val="1"/>
        </w:rPr>
        <w:t>c</w:t>
      </w:r>
      <w:r w:rsidRPr="008F027C">
        <w:rPr>
          <w:rFonts w:ascii="Times New Roman" w:eastAsia="Arial" w:hAnsi="Times New Roman"/>
          <w:spacing w:val="-4"/>
        </w:rPr>
        <w:t>o</w:t>
      </w:r>
      <w:r w:rsidRPr="008F027C">
        <w:rPr>
          <w:rFonts w:ascii="Times New Roman" w:eastAsia="Arial" w:hAnsi="Times New Roman"/>
        </w:rPr>
        <w:t>m</w:t>
      </w:r>
      <w:r w:rsidRPr="008F027C">
        <w:rPr>
          <w:rFonts w:ascii="Times New Roman" w:eastAsia="Arial" w:hAnsi="Times New Roman"/>
          <w:spacing w:val="21"/>
        </w:rPr>
        <w:t xml:space="preserve"> </w:t>
      </w:r>
      <w:r w:rsidRPr="008F027C">
        <w:rPr>
          <w:rFonts w:ascii="Times New Roman" w:eastAsia="Arial" w:hAnsi="Times New Roman"/>
          <w:spacing w:val="-3"/>
        </w:rPr>
        <w:t>s</w:t>
      </w:r>
      <w:r w:rsidRPr="008F027C">
        <w:rPr>
          <w:rFonts w:ascii="Times New Roman" w:eastAsia="Arial" w:hAnsi="Times New Roman"/>
        </w:rPr>
        <w:t>ede</w:t>
      </w:r>
      <w:r w:rsidRPr="008F027C">
        <w:rPr>
          <w:rFonts w:ascii="Times New Roman" w:eastAsia="Arial" w:hAnsi="Times New Roman"/>
          <w:spacing w:val="21"/>
        </w:rPr>
        <w:t xml:space="preserve"> </w:t>
      </w:r>
      <w:r w:rsidRPr="008F027C">
        <w:rPr>
          <w:rFonts w:ascii="Times New Roman" w:eastAsia="Arial" w:hAnsi="Times New Roman"/>
        </w:rPr>
        <w:t>e</w:t>
      </w:r>
      <w:r w:rsidRPr="008F027C">
        <w:rPr>
          <w:rFonts w:ascii="Times New Roman" w:eastAsia="Arial" w:hAnsi="Times New Roman"/>
          <w:spacing w:val="-3"/>
        </w:rPr>
        <w:t>x</w:t>
      </w:r>
      <w:r w:rsidRPr="008F027C">
        <w:rPr>
          <w:rFonts w:ascii="Times New Roman" w:eastAsia="Arial" w:hAnsi="Times New Roman"/>
        </w:rPr>
        <w:t>e</w:t>
      </w:r>
      <w:r w:rsidRPr="008F027C">
        <w:rPr>
          <w:rFonts w:ascii="Times New Roman" w:eastAsia="Arial" w:hAnsi="Times New Roman"/>
          <w:spacing w:val="-3"/>
        </w:rPr>
        <w:t>c</w:t>
      </w:r>
      <w:r w:rsidRPr="008F027C">
        <w:rPr>
          <w:rFonts w:ascii="Times New Roman" w:eastAsia="Arial" w:hAnsi="Times New Roman"/>
        </w:rPr>
        <w:t>ut</w:t>
      </w:r>
      <w:r w:rsidRPr="008F027C">
        <w:rPr>
          <w:rFonts w:ascii="Times New Roman" w:eastAsia="Arial" w:hAnsi="Times New Roman"/>
          <w:spacing w:val="6"/>
        </w:rPr>
        <w:t>i</w:t>
      </w:r>
      <w:r w:rsidRPr="008F027C">
        <w:rPr>
          <w:rFonts w:ascii="Times New Roman" w:eastAsia="Arial" w:hAnsi="Times New Roman"/>
          <w:spacing w:val="-8"/>
        </w:rPr>
        <w:t>v</w:t>
      </w:r>
      <w:r w:rsidRPr="008F027C">
        <w:rPr>
          <w:rFonts w:ascii="Times New Roman" w:eastAsia="Arial" w:hAnsi="Times New Roman"/>
        </w:rPr>
        <w:t>a</w:t>
      </w:r>
      <w:r w:rsidRPr="008F027C">
        <w:rPr>
          <w:rFonts w:ascii="Times New Roman" w:eastAsia="Arial" w:hAnsi="Times New Roman"/>
          <w:spacing w:val="22"/>
        </w:rPr>
        <w:t xml:space="preserve"> </w:t>
      </w:r>
      <w:r w:rsidRPr="008F027C">
        <w:rPr>
          <w:rFonts w:ascii="Times New Roman" w:eastAsia="Arial" w:hAnsi="Times New Roman"/>
        </w:rPr>
        <w:t>na</w:t>
      </w:r>
      <w:r w:rsidRPr="008F027C">
        <w:rPr>
          <w:rFonts w:ascii="Times New Roman" w:eastAsia="Arial" w:hAnsi="Times New Roman"/>
          <w:spacing w:val="18"/>
        </w:rPr>
        <w:t xml:space="preserve"> </w:t>
      </w:r>
      <w:r w:rsidRPr="008F027C">
        <w:rPr>
          <w:rFonts w:ascii="Times New Roman" w:eastAsia="Arial" w:hAnsi="Times New Roman"/>
          <w:spacing w:val="24"/>
        </w:rPr>
        <w:t xml:space="preserve">Rua dos Jasmins </w:t>
      </w:r>
      <w:r w:rsidRPr="008F027C">
        <w:rPr>
          <w:rFonts w:ascii="Times New Roman" w:eastAsia="Arial" w:hAnsi="Times New Roman"/>
          <w:spacing w:val="-4"/>
        </w:rPr>
        <w:t>n</w:t>
      </w:r>
      <w:r w:rsidRPr="008F027C">
        <w:rPr>
          <w:rFonts w:ascii="Times New Roman" w:eastAsia="Arial" w:hAnsi="Times New Roman"/>
        </w:rPr>
        <w:t>º</w:t>
      </w:r>
      <w:r w:rsidRPr="008F027C">
        <w:rPr>
          <w:rFonts w:ascii="Times New Roman" w:eastAsia="Arial" w:hAnsi="Times New Roman"/>
          <w:spacing w:val="25"/>
        </w:rPr>
        <w:t xml:space="preserve"> 296</w:t>
      </w:r>
      <w:r w:rsidRPr="008F027C">
        <w:rPr>
          <w:rFonts w:ascii="Times New Roman" w:eastAsia="Arial" w:hAnsi="Times New Roman"/>
          <w:spacing w:val="15"/>
        </w:rPr>
        <w:t xml:space="preserve"> </w:t>
      </w:r>
      <w:r w:rsidRPr="008F027C">
        <w:rPr>
          <w:rFonts w:ascii="Times New Roman" w:eastAsia="Arial" w:hAnsi="Times New Roman"/>
        </w:rPr>
        <w:t>-</w:t>
      </w:r>
      <w:r w:rsidRPr="008F027C">
        <w:rPr>
          <w:rFonts w:ascii="Times New Roman" w:eastAsia="Arial" w:hAnsi="Times New Roman"/>
          <w:spacing w:val="28"/>
        </w:rPr>
        <w:t xml:space="preserve"> </w:t>
      </w:r>
      <w:r w:rsidRPr="008F027C">
        <w:rPr>
          <w:rFonts w:ascii="Times New Roman" w:eastAsia="Arial" w:hAnsi="Times New Roman"/>
          <w:spacing w:val="-2"/>
        </w:rPr>
        <w:t>C</w:t>
      </w:r>
      <w:r w:rsidRPr="008F027C">
        <w:rPr>
          <w:rFonts w:ascii="Times New Roman" w:eastAsia="Arial" w:hAnsi="Times New Roman"/>
        </w:rPr>
        <w:t>ent</w:t>
      </w:r>
      <w:r w:rsidRPr="008F027C">
        <w:rPr>
          <w:rFonts w:ascii="Times New Roman" w:eastAsia="Arial" w:hAnsi="Times New Roman"/>
          <w:spacing w:val="-1"/>
        </w:rPr>
        <w:t>r</w:t>
      </w:r>
      <w:r w:rsidRPr="008F027C">
        <w:rPr>
          <w:rFonts w:ascii="Times New Roman" w:eastAsia="Arial" w:hAnsi="Times New Roman"/>
        </w:rPr>
        <w:t>o,</w:t>
      </w:r>
      <w:r w:rsidRPr="008F027C">
        <w:rPr>
          <w:rFonts w:ascii="Times New Roman" w:eastAsia="Arial" w:hAnsi="Times New Roman"/>
          <w:spacing w:val="18"/>
        </w:rPr>
        <w:t xml:space="preserve"> </w:t>
      </w:r>
      <w:r w:rsidRPr="008F027C">
        <w:rPr>
          <w:rFonts w:ascii="Times New Roman" w:eastAsia="Arial" w:hAnsi="Times New Roman"/>
        </w:rPr>
        <w:t>ne</w:t>
      </w:r>
      <w:r w:rsidRPr="008F027C">
        <w:rPr>
          <w:rFonts w:ascii="Times New Roman" w:eastAsia="Arial" w:hAnsi="Times New Roman"/>
          <w:spacing w:val="-3"/>
        </w:rPr>
        <w:t>s</w:t>
      </w:r>
      <w:r w:rsidRPr="008F027C">
        <w:rPr>
          <w:rFonts w:ascii="Times New Roman" w:eastAsia="Arial" w:hAnsi="Times New Roman"/>
        </w:rPr>
        <w:t>te</w:t>
      </w:r>
      <w:r w:rsidRPr="008F027C">
        <w:rPr>
          <w:rFonts w:ascii="Times New Roman" w:eastAsia="Arial" w:hAnsi="Times New Roman"/>
          <w:spacing w:val="20"/>
        </w:rPr>
        <w:t xml:space="preserve"> </w:t>
      </w:r>
      <w:r w:rsidRPr="008F027C">
        <w:rPr>
          <w:rFonts w:ascii="Times New Roman" w:eastAsia="Arial" w:hAnsi="Times New Roman"/>
        </w:rPr>
        <w:t xml:space="preserve">ato </w:t>
      </w:r>
      <w:r w:rsidRPr="008F027C">
        <w:rPr>
          <w:rFonts w:ascii="Times New Roman" w:eastAsia="Arial" w:hAnsi="Times New Roman"/>
          <w:spacing w:val="4"/>
        </w:rPr>
        <w:t>r</w:t>
      </w:r>
      <w:r w:rsidRPr="008F027C">
        <w:rPr>
          <w:rFonts w:ascii="Times New Roman" w:eastAsia="Arial" w:hAnsi="Times New Roman"/>
          <w:spacing w:val="-4"/>
        </w:rPr>
        <w:t>e</w:t>
      </w:r>
      <w:r w:rsidRPr="008F027C">
        <w:rPr>
          <w:rFonts w:ascii="Times New Roman" w:eastAsia="Arial" w:hAnsi="Times New Roman"/>
        </w:rPr>
        <w:t>p</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8"/>
        </w:rPr>
        <w:t>s</w:t>
      </w:r>
      <w:r w:rsidRPr="008F027C">
        <w:rPr>
          <w:rFonts w:ascii="Times New Roman" w:eastAsia="Arial" w:hAnsi="Times New Roman"/>
        </w:rPr>
        <w:t>ent</w:t>
      </w:r>
      <w:r w:rsidRPr="008F027C">
        <w:rPr>
          <w:rFonts w:ascii="Times New Roman" w:eastAsia="Arial" w:hAnsi="Times New Roman"/>
          <w:spacing w:val="-4"/>
        </w:rPr>
        <w:t>a</w:t>
      </w:r>
      <w:r w:rsidRPr="008F027C">
        <w:rPr>
          <w:rFonts w:ascii="Times New Roman" w:eastAsia="Arial" w:hAnsi="Times New Roman"/>
          <w:spacing w:val="5"/>
        </w:rPr>
        <w:t>d</w:t>
      </w:r>
      <w:r w:rsidRPr="008F027C">
        <w:rPr>
          <w:rFonts w:ascii="Times New Roman" w:eastAsia="Arial" w:hAnsi="Times New Roman"/>
        </w:rPr>
        <w:t>o</w:t>
      </w:r>
      <w:r w:rsidRPr="008F027C">
        <w:rPr>
          <w:rFonts w:ascii="Times New Roman" w:eastAsia="Arial" w:hAnsi="Times New Roman"/>
          <w:spacing w:val="22"/>
        </w:rPr>
        <w:t xml:space="preserve"> </w:t>
      </w:r>
      <w:r w:rsidRPr="008F027C">
        <w:rPr>
          <w:rFonts w:ascii="Times New Roman" w:eastAsia="Arial" w:hAnsi="Times New Roman"/>
        </w:rPr>
        <w:t>pe</w:t>
      </w:r>
      <w:r w:rsidRPr="008F027C">
        <w:rPr>
          <w:rFonts w:ascii="Times New Roman" w:eastAsia="Arial" w:hAnsi="Times New Roman"/>
          <w:spacing w:val="1"/>
        </w:rPr>
        <w:t>l</w:t>
      </w:r>
      <w:r w:rsidRPr="008F027C">
        <w:rPr>
          <w:rFonts w:ascii="Times New Roman" w:eastAsia="Arial" w:hAnsi="Times New Roman"/>
        </w:rPr>
        <w:t>o</w:t>
      </w:r>
      <w:r w:rsidRPr="008F027C">
        <w:rPr>
          <w:rFonts w:ascii="Times New Roman" w:eastAsia="Arial" w:hAnsi="Times New Roman"/>
          <w:spacing w:val="35"/>
        </w:rPr>
        <w:t xml:space="preserve"> </w:t>
      </w:r>
      <w:r w:rsidRPr="008F027C">
        <w:rPr>
          <w:rFonts w:ascii="Times New Roman" w:eastAsia="Arial" w:hAnsi="Times New Roman"/>
          <w:spacing w:val="-1"/>
        </w:rPr>
        <w:t>Pr</w:t>
      </w:r>
      <w:r w:rsidRPr="008F027C">
        <w:rPr>
          <w:rFonts w:ascii="Times New Roman" w:eastAsia="Arial" w:hAnsi="Times New Roman"/>
        </w:rPr>
        <w:t>e</w:t>
      </w:r>
      <w:r w:rsidRPr="008F027C">
        <w:rPr>
          <w:rFonts w:ascii="Times New Roman" w:eastAsia="Arial" w:hAnsi="Times New Roman"/>
          <w:spacing w:val="5"/>
        </w:rPr>
        <w:t>f</w:t>
      </w:r>
      <w:r w:rsidRPr="008F027C">
        <w:rPr>
          <w:rFonts w:ascii="Times New Roman" w:eastAsia="Arial" w:hAnsi="Times New Roman"/>
          <w:spacing w:val="-4"/>
        </w:rPr>
        <w:t>e</w:t>
      </w:r>
      <w:r w:rsidRPr="008F027C">
        <w:rPr>
          <w:rFonts w:ascii="Times New Roman" w:eastAsia="Arial" w:hAnsi="Times New Roman"/>
          <w:spacing w:val="1"/>
        </w:rPr>
        <w:t>i</w:t>
      </w:r>
      <w:r w:rsidRPr="008F027C">
        <w:rPr>
          <w:rFonts w:ascii="Times New Roman" w:eastAsia="Arial" w:hAnsi="Times New Roman"/>
        </w:rPr>
        <w:t>to</w:t>
      </w:r>
      <w:r w:rsidRPr="008F027C">
        <w:rPr>
          <w:rFonts w:ascii="Times New Roman" w:eastAsia="Arial" w:hAnsi="Times New Roman"/>
          <w:spacing w:val="32"/>
        </w:rPr>
        <w:t xml:space="preserve"> </w:t>
      </w:r>
      <w:r w:rsidRPr="008F027C">
        <w:rPr>
          <w:rFonts w:ascii="Times New Roman" w:eastAsia="Arial" w:hAnsi="Times New Roman"/>
          <w:spacing w:val="1"/>
        </w:rPr>
        <w:t>M</w:t>
      </w:r>
      <w:r w:rsidRPr="008F027C">
        <w:rPr>
          <w:rFonts w:ascii="Times New Roman" w:eastAsia="Arial" w:hAnsi="Times New Roman"/>
          <w:spacing w:val="-4"/>
        </w:rPr>
        <w:t>un</w:t>
      </w:r>
      <w:r w:rsidRPr="008F027C">
        <w:rPr>
          <w:rFonts w:ascii="Times New Roman" w:eastAsia="Arial" w:hAnsi="Times New Roman"/>
          <w:spacing w:val="1"/>
        </w:rPr>
        <w:t>i</w:t>
      </w:r>
      <w:r w:rsidRPr="008F027C">
        <w:rPr>
          <w:rFonts w:ascii="Times New Roman" w:eastAsia="Arial" w:hAnsi="Times New Roman"/>
          <w:spacing w:val="-3"/>
        </w:rPr>
        <w:t>c</w:t>
      </w:r>
      <w:r w:rsidRPr="008F027C">
        <w:rPr>
          <w:rFonts w:ascii="Times New Roman" w:eastAsia="Arial" w:hAnsi="Times New Roman"/>
          <w:spacing w:val="1"/>
        </w:rPr>
        <w:t>i</w:t>
      </w:r>
      <w:r w:rsidRPr="008F027C">
        <w:rPr>
          <w:rFonts w:ascii="Times New Roman" w:eastAsia="Arial" w:hAnsi="Times New Roman"/>
        </w:rPr>
        <w:t>pa</w:t>
      </w:r>
      <w:r w:rsidRPr="008F027C">
        <w:rPr>
          <w:rFonts w:ascii="Times New Roman" w:eastAsia="Arial" w:hAnsi="Times New Roman"/>
          <w:spacing w:val="1"/>
        </w:rPr>
        <w:t>l</w:t>
      </w:r>
      <w:r w:rsidRPr="008F027C">
        <w:rPr>
          <w:rFonts w:ascii="Times New Roman" w:eastAsia="Times New Roman" w:hAnsi="Times New Roman"/>
          <w:lang w:eastAsia="pt-BR"/>
        </w:rPr>
        <w:t xml:space="preserve"> JURACY COSTA DA SILVA, brasileiro, casado, portador da Carteira de Identidade RG nº 5.732.535-2 SSP/SP e do CPF nº 981.468.238-15</w:t>
      </w:r>
      <w:r w:rsidRPr="008F027C">
        <w:rPr>
          <w:rFonts w:ascii="Times New Roman" w:eastAsia="Arial" w:hAnsi="Times New Roman"/>
        </w:rPr>
        <w:t>,</w:t>
      </w:r>
      <w:r w:rsidRPr="008F027C">
        <w:rPr>
          <w:rFonts w:ascii="Times New Roman" w:eastAsia="Arial" w:hAnsi="Times New Roman"/>
          <w:spacing w:val="27"/>
        </w:rPr>
        <w:t xml:space="preserve"> </w:t>
      </w:r>
      <w:r w:rsidRPr="008F027C">
        <w:rPr>
          <w:rFonts w:ascii="Times New Roman" w:eastAsia="Arial" w:hAnsi="Times New Roman"/>
          <w:spacing w:val="-4"/>
        </w:rPr>
        <w:t>do</w:t>
      </w:r>
      <w:r w:rsidRPr="008F027C">
        <w:rPr>
          <w:rFonts w:ascii="Times New Roman" w:eastAsia="Arial" w:hAnsi="Times New Roman"/>
          <w:spacing w:val="2"/>
        </w:rPr>
        <w:t>r</w:t>
      </w:r>
      <w:r w:rsidRPr="008F027C">
        <w:rPr>
          <w:rFonts w:ascii="Times New Roman" w:eastAsia="Arial" w:hAnsi="Times New Roman"/>
          <w:spacing w:val="1"/>
        </w:rPr>
        <w:t>av</w:t>
      </w:r>
      <w:r w:rsidRPr="008F027C">
        <w:rPr>
          <w:rFonts w:ascii="Times New Roman" w:eastAsia="Arial" w:hAnsi="Times New Roman"/>
          <w:spacing w:val="-4"/>
        </w:rPr>
        <w:t>an</w:t>
      </w:r>
      <w:r w:rsidRPr="008F027C">
        <w:rPr>
          <w:rFonts w:ascii="Times New Roman" w:eastAsia="Arial" w:hAnsi="Times New Roman"/>
          <w:spacing w:val="3"/>
        </w:rPr>
        <w:t>t</w:t>
      </w:r>
      <w:r w:rsidRPr="008F027C">
        <w:rPr>
          <w:rFonts w:ascii="Times New Roman" w:eastAsia="Arial" w:hAnsi="Times New Roman"/>
        </w:rPr>
        <w:t>e</w:t>
      </w:r>
      <w:r w:rsidRPr="008F027C">
        <w:rPr>
          <w:rFonts w:ascii="Times New Roman" w:eastAsia="Arial" w:hAnsi="Times New Roman"/>
          <w:spacing w:val="5"/>
        </w:rPr>
        <w:t xml:space="preserve"> </w:t>
      </w:r>
      <w:r w:rsidRPr="008F027C">
        <w:rPr>
          <w:rFonts w:ascii="Times New Roman" w:eastAsia="Arial" w:hAnsi="Times New Roman"/>
          <w:spacing w:val="1"/>
        </w:rPr>
        <w:t>d</w:t>
      </w:r>
      <w:r w:rsidRPr="008F027C">
        <w:rPr>
          <w:rFonts w:ascii="Times New Roman" w:eastAsia="Arial" w:hAnsi="Times New Roman"/>
          <w:spacing w:val="-4"/>
        </w:rPr>
        <w:t>es</w:t>
      </w:r>
      <w:r w:rsidRPr="008F027C">
        <w:rPr>
          <w:rFonts w:ascii="Times New Roman" w:eastAsia="Arial" w:hAnsi="Times New Roman"/>
          <w:spacing w:val="8"/>
        </w:rPr>
        <w:t>i</w:t>
      </w:r>
      <w:r w:rsidRPr="008F027C">
        <w:rPr>
          <w:rFonts w:ascii="Times New Roman" w:eastAsia="Arial" w:hAnsi="Times New Roman"/>
          <w:spacing w:val="-4"/>
        </w:rPr>
        <w:t>g</w:t>
      </w:r>
      <w:r w:rsidRPr="008F027C">
        <w:rPr>
          <w:rFonts w:ascii="Times New Roman" w:eastAsia="Arial" w:hAnsi="Times New Roman"/>
          <w:spacing w:val="1"/>
        </w:rPr>
        <w:t>na</w:t>
      </w:r>
      <w:r w:rsidRPr="008F027C">
        <w:rPr>
          <w:rFonts w:ascii="Times New Roman" w:eastAsia="Arial" w:hAnsi="Times New Roman"/>
          <w:spacing w:val="-4"/>
        </w:rPr>
        <w:t>d</w:t>
      </w:r>
      <w:r w:rsidRPr="008F027C">
        <w:rPr>
          <w:rFonts w:ascii="Times New Roman" w:eastAsia="Arial" w:hAnsi="Times New Roman"/>
        </w:rPr>
        <w:t>o</w:t>
      </w:r>
      <w:r w:rsidRPr="008F027C">
        <w:rPr>
          <w:rFonts w:ascii="Times New Roman" w:eastAsia="Arial" w:hAnsi="Times New Roman"/>
          <w:spacing w:val="27"/>
        </w:rPr>
        <w:t xml:space="preserve"> </w:t>
      </w:r>
      <w:r w:rsidRPr="008F027C">
        <w:rPr>
          <w:rFonts w:ascii="Times New Roman" w:eastAsia="Arial" w:hAnsi="Times New Roman"/>
          <w:b/>
          <w:spacing w:val="-5"/>
        </w:rPr>
        <w:t>C</w:t>
      </w:r>
      <w:r w:rsidRPr="008F027C">
        <w:rPr>
          <w:rFonts w:ascii="Times New Roman" w:eastAsia="Arial" w:hAnsi="Times New Roman"/>
          <w:b/>
          <w:spacing w:val="4"/>
        </w:rPr>
        <w:t>ON</w:t>
      </w:r>
      <w:r w:rsidRPr="008F027C">
        <w:rPr>
          <w:rFonts w:ascii="Times New Roman" w:eastAsia="Arial" w:hAnsi="Times New Roman"/>
          <w:b/>
          <w:spacing w:val="-4"/>
        </w:rPr>
        <w:t>T</w:t>
      </w:r>
      <w:r w:rsidRPr="008F027C">
        <w:rPr>
          <w:rFonts w:ascii="Times New Roman" w:eastAsia="Arial" w:hAnsi="Times New Roman"/>
          <w:b/>
        </w:rPr>
        <w:t>RA</w:t>
      </w:r>
      <w:r w:rsidRPr="008F027C">
        <w:rPr>
          <w:rFonts w:ascii="Times New Roman" w:eastAsia="Arial" w:hAnsi="Times New Roman"/>
          <w:b/>
          <w:spacing w:val="-9"/>
        </w:rPr>
        <w:t>T</w:t>
      </w:r>
      <w:r w:rsidRPr="008F027C">
        <w:rPr>
          <w:rFonts w:ascii="Times New Roman" w:eastAsia="Arial" w:hAnsi="Times New Roman"/>
          <w:b/>
          <w:spacing w:val="4"/>
        </w:rPr>
        <w:t>A</w:t>
      </w:r>
      <w:r w:rsidRPr="008F027C">
        <w:rPr>
          <w:rFonts w:ascii="Times New Roman" w:eastAsia="Arial" w:hAnsi="Times New Roman"/>
          <w:b/>
        </w:rPr>
        <w:t>NT</w:t>
      </w:r>
      <w:r w:rsidRPr="008F027C">
        <w:rPr>
          <w:rFonts w:ascii="Times New Roman" w:eastAsia="Arial" w:hAnsi="Times New Roman"/>
          <w:b/>
          <w:spacing w:val="-5"/>
        </w:rPr>
        <w:t>E</w:t>
      </w:r>
      <w:r w:rsidRPr="008F027C">
        <w:rPr>
          <w:rFonts w:ascii="Times New Roman" w:eastAsia="Arial" w:hAnsi="Times New Roman"/>
        </w:rPr>
        <w:t>,</w:t>
      </w:r>
      <w:r w:rsidRPr="008F027C">
        <w:rPr>
          <w:rFonts w:ascii="Times New Roman" w:eastAsia="Arial" w:hAnsi="Times New Roman"/>
          <w:spacing w:val="11"/>
        </w:rPr>
        <w:t xml:space="preserve"> </w:t>
      </w:r>
      <w:r w:rsidRPr="008F027C">
        <w:rPr>
          <w:rFonts w:ascii="Times New Roman" w:eastAsia="Arial" w:hAnsi="Times New Roman"/>
        </w:rPr>
        <w:t>e</w:t>
      </w:r>
      <w:r w:rsidRPr="008F027C">
        <w:rPr>
          <w:rFonts w:ascii="Times New Roman" w:eastAsia="Arial" w:hAnsi="Times New Roman"/>
          <w:spacing w:val="5"/>
        </w:rPr>
        <w:t xml:space="preserve"> </w:t>
      </w:r>
      <w:r w:rsidRPr="008F027C">
        <w:rPr>
          <w:rFonts w:ascii="Times New Roman" w:eastAsia="Arial" w:hAnsi="Times New Roman"/>
          <w:spacing w:val="1"/>
        </w:rPr>
        <w:t>d</w:t>
      </w:r>
      <w:r w:rsidRPr="008F027C">
        <w:rPr>
          <w:rFonts w:ascii="Times New Roman" w:eastAsia="Arial" w:hAnsi="Times New Roman"/>
        </w:rPr>
        <w:t xml:space="preserve">e </w:t>
      </w:r>
      <w:r w:rsidRPr="008F027C">
        <w:rPr>
          <w:rFonts w:ascii="Times New Roman" w:eastAsia="Arial" w:hAnsi="Times New Roman"/>
          <w:spacing w:val="1"/>
        </w:rPr>
        <w:t>ou</w:t>
      </w:r>
      <w:r w:rsidRPr="008F027C">
        <w:rPr>
          <w:rFonts w:ascii="Times New Roman" w:eastAsia="Arial" w:hAnsi="Times New Roman"/>
          <w:spacing w:val="3"/>
        </w:rPr>
        <w:t>t</w:t>
      </w:r>
      <w:r w:rsidRPr="008F027C">
        <w:rPr>
          <w:rFonts w:ascii="Times New Roman" w:eastAsia="Arial" w:hAnsi="Times New Roman"/>
          <w:spacing w:val="2"/>
        </w:rPr>
        <w:t>r</w:t>
      </w:r>
      <w:r w:rsidRPr="008F027C">
        <w:rPr>
          <w:rFonts w:ascii="Times New Roman" w:eastAsia="Arial" w:hAnsi="Times New Roman"/>
        </w:rPr>
        <w:t>o</w:t>
      </w:r>
      <w:r w:rsidRPr="008F027C">
        <w:rPr>
          <w:rFonts w:ascii="Times New Roman" w:eastAsia="Arial" w:hAnsi="Times New Roman"/>
          <w:spacing w:val="9"/>
        </w:rPr>
        <w:t xml:space="preserve"> </w:t>
      </w:r>
      <w:r w:rsidRPr="008F027C">
        <w:rPr>
          <w:rFonts w:ascii="Times New Roman" w:eastAsia="Arial" w:hAnsi="Times New Roman"/>
          <w:spacing w:val="3"/>
        </w:rPr>
        <w:t>l</w:t>
      </w:r>
      <w:r w:rsidRPr="008F027C">
        <w:rPr>
          <w:rFonts w:ascii="Times New Roman" w:eastAsia="Arial" w:hAnsi="Times New Roman"/>
          <w:spacing w:val="1"/>
        </w:rPr>
        <w:t>a</w:t>
      </w:r>
      <w:r w:rsidRPr="008F027C">
        <w:rPr>
          <w:rFonts w:ascii="Times New Roman" w:eastAsia="Arial" w:hAnsi="Times New Roman"/>
          <w:spacing w:val="-4"/>
        </w:rPr>
        <w:t>do</w:t>
      </w:r>
      <w:r w:rsidRPr="008F027C">
        <w:rPr>
          <w:rFonts w:ascii="Times New Roman" w:eastAsia="Arial" w:hAnsi="Times New Roman"/>
        </w:rPr>
        <w:t>,</w:t>
      </w:r>
      <w:r w:rsidRPr="008F027C">
        <w:rPr>
          <w:rFonts w:ascii="Times New Roman" w:eastAsia="Arial" w:hAnsi="Times New Roman"/>
          <w:spacing w:val="11"/>
        </w:rPr>
        <w:t xml:space="preserve"> </w:t>
      </w:r>
      <w:r w:rsidRPr="008F027C">
        <w:rPr>
          <w:rFonts w:ascii="Times New Roman" w:eastAsia="Arial" w:hAnsi="Times New Roman"/>
        </w:rPr>
        <w:t>a</w:t>
      </w:r>
      <w:r w:rsidRPr="008F027C">
        <w:rPr>
          <w:rFonts w:ascii="Times New Roman" w:eastAsia="Arial" w:hAnsi="Times New Roman"/>
          <w:spacing w:val="9"/>
        </w:rPr>
        <w:t xml:space="preserve"> </w:t>
      </w:r>
      <w:r w:rsidRPr="008F027C">
        <w:rPr>
          <w:rFonts w:ascii="Times New Roman" w:eastAsia="Arial" w:hAnsi="Times New Roman"/>
          <w:spacing w:val="-9"/>
        </w:rPr>
        <w:t>e</w:t>
      </w:r>
      <w:r w:rsidRPr="008F027C">
        <w:rPr>
          <w:rFonts w:ascii="Times New Roman" w:eastAsia="Arial" w:hAnsi="Times New Roman"/>
          <w:spacing w:val="8"/>
        </w:rPr>
        <w:t>m</w:t>
      </w:r>
      <w:r w:rsidRPr="008F027C">
        <w:rPr>
          <w:rFonts w:ascii="Times New Roman" w:eastAsia="Arial" w:hAnsi="Times New Roman"/>
          <w:spacing w:val="-9"/>
        </w:rPr>
        <w:t>p</w:t>
      </w:r>
      <w:r w:rsidRPr="008F027C">
        <w:rPr>
          <w:rFonts w:ascii="Times New Roman" w:eastAsia="Arial" w:hAnsi="Times New Roman"/>
          <w:spacing w:val="2"/>
        </w:rPr>
        <w:t>r</w:t>
      </w:r>
      <w:r w:rsidRPr="008F027C">
        <w:rPr>
          <w:rFonts w:ascii="Times New Roman" w:eastAsia="Arial" w:hAnsi="Times New Roman"/>
          <w:spacing w:val="-4"/>
        </w:rPr>
        <w:t>e</w:t>
      </w:r>
      <w:r w:rsidRPr="008F027C">
        <w:rPr>
          <w:rFonts w:ascii="Times New Roman" w:eastAsia="Arial" w:hAnsi="Times New Roman"/>
          <w:spacing w:val="1"/>
        </w:rPr>
        <w:t>s</w:t>
      </w:r>
      <w:r w:rsidRPr="008F027C">
        <w:rPr>
          <w:rFonts w:ascii="Times New Roman" w:eastAsia="Arial" w:hAnsi="Times New Roman"/>
        </w:rPr>
        <w:t>a</w:t>
      </w:r>
      <w:r w:rsidRPr="008F027C">
        <w:rPr>
          <w:rFonts w:ascii="Times New Roman" w:eastAsia="Arial" w:hAnsi="Times New Roman"/>
          <w:spacing w:val="9"/>
        </w:rPr>
        <w:t xml:space="preserve"> </w:t>
      </w:r>
      <w:r w:rsidRPr="008F027C">
        <w:rPr>
          <w:rFonts w:ascii="Times New Roman" w:eastAsia="Arial" w:hAnsi="Times New Roman"/>
          <w:spacing w:val="-2"/>
        </w:rPr>
        <w:t>..</w:t>
      </w:r>
      <w:r w:rsidRPr="008F027C">
        <w:rPr>
          <w:rFonts w:ascii="Times New Roman" w:eastAsia="Arial" w:hAnsi="Times New Roman"/>
          <w:spacing w:val="5"/>
        </w:rPr>
        <w:t>.</w:t>
      </w:r>
      <w:r w:rsidRPr="008F027C">
        <w:rPr>
          <w:rFonts w:ascii="Times New Roman" w:eastAsia="Arial" w:hAnsi="Times New Roman"/>
          <w:spacing w:val="-2"/>
        </w:rPr>
        <w:t>..</w:t>
      </w:r>
      <w:r w:rsidRPr="008F027C">
        <w:rPr>
          <w:rFonts w:ascii="Times New Roman" w:eastAsia="Arial" w:hAnsi="Times New Roman"/>
          <w:spacing w:val="3"/>
        </w:rPr>
        <w:t>.</w:t>
      </w:r>
      <w:r w:rsidRPr="008F027C">
        <w:rPr>
          <w:rFonts w:ascii="Times New Roman" w:eastAsia="Arial" w:hAnsi="Times New Roman"/>
          <w:spacing w:val="-2"/>
        </w:rPr>
        <w:t>..</w:t>
      </w:r>
      <w:r w:rsidRPr="008F027C">
        <w:rPr>
          <w:rFonts w:ascii="Times New Roman" w:eastAsia="Arial" w:hAnsi="Times New Roman"/>
          <w:spacing w:val="3"/>
        </w:rPr>
        <w:t>.</w:t>
      </w:r>
      <w:r w:rsidRPr="008F027C">
        <w:rPr>
          <w:rFonts w:ascii="Times New Roman" w:eastAsia="Arial" w:hAnsi="Times New Roman"/>
          <w:spacing w:val="-2"/>
        </w:rPr>
        <w:t>..</w:t>
      </w:r>
      <w:r w:rsidRPr="008F027C">
        <w:rPr>
          <w:rFonts w:ascii="Times New Roman" w:eastAsia="Arial" w:hAnsi="Times New Roman"/>
          <w:spacing w:val="3"/>
        </w:rPr>
        <w:t>.</w:t>
      </w:r>
      <w:r w:rsidRPr="008F027C">
        <w:rPr>
          <w:rFonts w:ascii="Times New Roman" w:eastAsia="Arial" w:hAnsi="Times New Roman"/>
          <w:spacing w:val="-2"/>
        </w:rPr>
        <w:t>..</w:t>
      </w:r>
      <w:r w:rsidRPr="008F027C">
        <w:rPr>
          <w:rFonts w:ascii="Times New Roman" w:eastAsia="Arial" w:hAnsi="Times New Roman"/>
          <w:spacing w:val="3"/>
        </w:rPr>
        <w:t>.</w:t>
      </w:r>
      <w:r w:rsidRPr="008F027C">
        <w:rPr>
          <w:rFonts w:ascii="Times New Roman" w:eastAsia="Arial" w:hAnsi="Times New Roman"/>
          <w:spacing w:val="-2"/>
        </w:rPr>
        <w:t>..</w:t>
      </w:r>
      <w:r w:rsidRPr="008F027C">
        <w:rPr>
          <w:rFonts w:ascii="Times New Roman" w:eastAsia="Arial" w:hAnsi="Times New Roman"/>
          <w:spacing w:val="3"/>
        </w:rPr>
        <w:t>.</w:t>
      </w:r>
      <w:r w:rsidRPr="008F027C">
        <w:rPr>
          <w:rFonts w:ascii="Times New Roman" w:eastAsia="Arial" w:hAnsi="Times New Roman"/>
          <w:spacing w:val="-2"/>
        </w:rPr>
        <w:t>..</w:t>
      </w:r>
      <w:r w:rsidRPr="008F027C">
        <w:rPr>
          <w:rFonts w:ascii="Times New Roman" w:eastAsia="Arial" w:hAnsi="Times New Roman"/>
          <w:spacing w:val="3"/>
        </w:rPr>
        <w:t>.</w:t>
      </w:r>
      <w:r w:rsidRPr="008F027C">
        <w:rPr>
          <w:rFonts w:ascii="Times New Roman" w:eastAsia="Arial" w:hAnsi="Times New Roman"/>
          <w:spacing w:val="-2"/>
        </w:rPr>
        <w:t>..</w:t>
      </w:r>
      <w:r w:rsidRPr="008F027C">
        <w:rPr>
          <w:rFonts w:ascii="Times New Roman" w:eastAsia="Arial" w:hAnsi="Times New Roman"/>
          <w:spacing w:val="3"/>
        </w:rPr>
        <w:t>.</w:t>
      </w:r>
      <w:r w:rsidRPr="008F027C">
        <w:rPr>
          <w:rFonts w:ascii="Times New Roman" w:eastAsia="Arial" w:hAnsi="Times New Roman"/>
          <w:spacing w:val="-3"/>
        </w:rPr>
        <w:t>.</w:t>
      </w:r>
      <w:r w:rsidRPr="008F027C">
        <w:rPr>
          <w:rFonts w:ascii="Times New Roman" w:eastAsia="Arial" w:hAnsi="Times New Roman"/>
        </w:rPr>
        <w:t xml:space="preserve">, </w:t>
      </w:r>
      <w:r w:rsidRPr="008F027C">
        <w:rPr>
          <w:rFonts w:ascii="Times New Roman" w:eastAsia="Arial" w:hAnsi="Times New Roman"/>
          <w:spacing w:val="1"/>
        </w:rPr>
        <w:t>d</w:t>
      </w:r>
      <w:r w:rsidRPr="008F027C">
        <w:rPr>
          <w:rFonts w:ascii="Times New Roman" w:eastAsia="Arial" w:hAnsi="Times New Roman"/>
          <w:spacing w:val="-4"/>
        </w:rPr>
        <w:t>e</w:t>
      </w:r>
      <w:r w:rsidRPr="008F027C">
        <w:rPr>
          <w:rFonts w:ascii="Times New Roman" w:eastAsia="Arial" w:hAnsi="Times New Roman"/>
          <w:spacing w:val="1"/>
        </w:rPr>
        <w:t>v</w:t>
      </w:r>
      <w:r w:rsidRPr="008F027C">
        <w:rPr>
          <w:rFonts w:ascii="Times New Roman" w:eastAsia="Arial" w:hAnsi="Times New Roman"/>
          <w:spacing w:val="3"/>
        </w:rPr>
        <w:t>i</w:t>
      </w:r>
      <w:r w:rsidRPr="008F027C">
        <w:rPr>
          <w:rFonts w:ascii="Times New Roman" w:eastAsia="Arial" w:hAnsi="Times New Roman"/>
          <w:spacing w:val="1"/>
        </w:rPr>
        <w:t>d</w:t>
      </w:r>
      <w:r w:rsidRPr="008F027C">
        <w:rPr>
          <w:rFonts w:ascii="Times New Roman" w:eastAsia="Arial" w:hAnsi="Times New Roman"/>
          <w:spacing w:val="-9"/>
        </w:rPr>
        <w:t>a</w:t>
      </w:r>
      <w:r w:rsidRPr="008F027C">
        <w:rPr>
          <w:rFonts w:ascii="Times New Roman" w:eastAsia="Arial" w:hAnsi="Times New Roman"/>
          <w:spacing w:val="8"/>
        </w:rPr>
        <w:t>m</w:t>
      </w:r>
      <w:r w:rsidRPr="008F027C">
        <w:rPr>
          <w:rFonts w:ascii="Times New Roman" w:eastAsia="Arial" w:hAnsi="Times New Roman"/>
          <w:spacing w:val="-4"/>
        </w:rPr>
        <w:t>e</w:t>
      </w:r>
      <w:r w:rsidRPr="008F027C">
        <w:rPr>
          <w:rFonts w:ascii="Times New Roman" w:eastAsia="Arial" w:hAnsi="Times New Roman"/>
          <w:spacing w:val="1"/>
        </w:rPr>
        <w:t>n</w:t>
      </w:r>
      <w:r w:rsidRPr="008F027C">
        <w:rPr>
          <w:rFonts w:ascii="Times New Roman" w:eastAsia="Arial" w:hAnsi="Times New Roman"/>
          <w:spacing w:val="3"/>
        </w:rPr>
        <w:t>t</w:t>
      </w:r>
      <w:r w:rsidRPr="008F027C">
        <w:rPr>
          <w:rFonts w:ascii="Times New Roman" w:eastAsia="Arial" w:hAnsi="Times New Roman"/>
        </w:rPr>
        <w:t xml:space="preserve">e </w:t>
      </w:r>
      <w:r w:rsidRPr="008F027C">
        <w:rPr>
          <w:rFonts w:ascii="Times New Roman" w:eastAsia="Arial" w:hAnsi="Times New Roman"/>
          <w:spacing w:val="3"/>
        </w:rPr>
        <w:t>i</w:t>
      </w:r>
      <w:r w:rsidRPr="008F027C">
        <w:rPr>
          <w:rFonts w:ascii="Times New Roman" w:eastAsia="Arial" w:hAnsi="Times New Roman"/>
          <w:spacing w:val="1"/>
        </w:rPr>
        <w:t>n</w:t>
      </w:r>
      <w:r w:rsidRPr="008F027C">
        <w:rPr>
          <w:rFonts w:ascii="Times New Roman" w:eastAsia="Arial" w:hAnsi="Times New Roman"/>
          <w:spacing w:val="-4"/>
        </w:rPr>
        <w:t>s</w:t>
      </w:r>
      <w:r w:rsidRPr="008F027C">
        <w:rPr>
          <w:rFonts w:ascii="Times New Roman" w:eastAsia="Arial" w:hAnsi="Times New Roman"/>
          <w:spacing w:val="-8"/>
        </w:rPr>
        <w:t>c</w:t>
      </w:r>
      <w:r w:rsidRPr="008F027C">
        <w:rPr>
          <w:rFonts w:ascii="Times New Roman" w:eastAsia="Arial" w:hAnsi="Times New Roman"/>
          <w:spacing w:val="2"/>
        </w:rPr>
        <w:t>r</w:t>
      </w:r>
      <w:r w:rsidRPr="008F027C">
        <w:rPr>
          <w:rFonts w:ascii="Times New Roman" w:eastAsia="Arial" w:hAnsi="Times New Roman"/>
          <w:spacing w:val="-1"/>
        </w:rPr>
        <w:t>i</w:t>
      </w:r>
      <w:r w:rsidRPr="008F027C">
        <w:rPr>
          <w:rFonts w:ascii="Times New Roman" w:eastAsia="Arial" w:hAnsi="Times New Roman"/>
          <w:spacing w:val="3"/>
        </w:rPr>
        <w:t>t</w:t>
      </w:r>
      <w:r w:rsidRPr="008F027C">
        <w:rPr>
          <w:rFonts w:ascii="Times New Roman" w:eastAsia="Arial" w:hAnsi="Times New Roman"/>
        </w:rPr>
        <w:t>a</w:t>
      </w:r>
      <w:r w:rsidRPr="008F027C">
        <w:rPr>
          <w:rFonts w:ascii="Times New Roman" w:eastAsia="Arial" w:hAnsi="Times New Roman"/>
          <w:spacing w:val="5"/>
        </w:rPr>
        <w:t xml:space="preserve"> </w:t>
      </w:r>
      <w:r w:rsidRPr="008F027C">
        <w:rPr>
          <w:rFonts w:ascii="Times New Roman" w:eastAsia="Arial" w:hAnsi="Times New Roman"/>
          <w:spacing w:val="1"/>
        </w:rPr>
        <w:t>n</w:t>
      </w:r>
      <w:r w:rsidRPr="008F027C">
        <w:rPr>
          <w:rFonts w:ascii="Times New Roman" w:eastAsia="Arial" w:hAnsi="Times New Roman"/>
        </w:rPr>
        <w:t>o CNPJ</w:t>
      </w:r>
      <w:r w:rsidRPr="008F027C">
        <w:rPr>
          <w:rFonts w:ascii="Times New Roman" w:eastAsia="Arial" w:hAnsi="Times New Roman"/>
          <w:spacing w:val="7"/>
        </w:rPr>
        <w:t xml:space="preserve"> </w:t>
      </w:r>
      <w:r w:rsidRPr="008F027C">
        <w:rPr>
          <w:rFonts w:ascii="Times New Roman" w:eastAsia="Arial" w:hAnsi="Times New Roman"/>
          <w:spacing w:val="1"/>
        </w:rPr>
        <w:t>s</w:t>
      </w:r>
      <w:r w:rsidRPr="008F027C">
        <w:rPr>
          <w:rFonts w:ascii="Times New Roman" w:eastAsia="Arial" w:hAnsi="Times New Roman"/>
          <w:spacing w:val="-4"/>
        </w:rPr>
        <w:t>o</w:t>
      </w:r>
      <w:r w:rsidRPr="008F027C">
        <w:rPr>
          <w:rFonts w:ascii="Times New Roman" w:eastAsia="Arial" w:hAnsi="Times New Roman"/>
        </w:rPr>
        <w:t>b</w:t>
      </w:r>
      <w:r w:rsidRPr="008F027C">
        <w:rPr>
          <w:rFonts w:ascii="Times New Roman" w:eastAsia="Arial" w:hAnsi="Times New Roman"/>
          <w:spacing w:val="5"/>
        </w:rPr>
        <w:t xml:space="preserve"> </w:t>
      </w:r>
      <w:r w:rsidRPr="008F027C">
        <w:rPr>
          <w:rFonts w:ascii="Times New Roman" w:eastAsia="Arial" w:hAnsi="Times New Roman"/>
        </w:rPr>
        <w:t xml:space="preserve">o </w:t>
      </w:r>
      <w:r w:rsidRPr="008F027C">
        <w:rPr>
          <w:rFonts w:ascii="Times New Roman" w:eastAsia="Arial" w:hAnsi="Times New Roman"/>
          <w:spacing w:val="1"/>
        </w:rPr>
        <w:t>n</w:t>
      </w:r>
      <w:r w:rsidRPr="008F027C">
        <w:rPr>
          <w:rFonts w:ascii="Times New Roman" w:eastAsia="Arial" w:hAnsi="Times New Roman"/>
          <w:spacing w:val="-3"/>
        </w:rPr>
        <w:t>º</w:t>
      </w:r>
      <w:r w:rsidRPr="008F027C">
        <w:rPr>
          <w:rFonts w:ascii="Times New Roman" w:eastAsia="Arial" w:hAnsi="Times New Roman"/>
          <w:spacing w:val="-2"/>
        </w:rPr>
        <w:t>.</w:t>
      </w:r>
      <w:r w:rsidRPr="008F027C">
        <w:rPr>
          <w:rFonts w:ascii="Times New Roman" w:eastAsia="Arial" w:hAnsi="Times New Roman"/>
          <w:spacing w:val="3"/>
        </w:rPr>
        <w:t>.</w:t>
      </w:r>
      <w:r w:rsidRPr="008F027C">
        <w:rPr>
          <w:rFonts w:ascii="Times New Roman" w:eastAsia="Arial" w:hAnsi="Times New Roman"/>
          <w:spacing w:val="-2"/>
        </w:rPr>
        <w:t>..</w:t>
      </w:r>
      <w:r w:rsidRPr="008F027C">
        <w:rPr>
          <w:rFonts w:ascii="Times New Roman" w:eastAsia="Arial" w:hAnsi="Times New Roman"/>
          <w:spacing w:val="3"/>
        </w:rPr>
        <w:t>.</w:t>
      </w:r>
      <w:r w:rsidRPr="008F027C">
        <w:rPr>
          <w:rFonts w:ascii="Times New Roman" w:eastAsia="Arial" w:hAnsi="Times New Roman"/>
          <w:spacing w:val="-2"/>
        </w:rPr>
        <w:t>..</w:t>
      </w:r>
      <w:r w:rsidRPr="008F027C">
        <w:rPr>
          <w:rFonts w:ascii="Times New Roman" w:eastAsia="Arial" w:hAnsi="Times New Roman"/>
          <w:spacing w:val="3"/>
        </w:rPr>
        <w:t>.</w:t>
      </w:r>
      <w:r w:rsidRPr="008F027C">
        <w:rPr>
          <w:rFonts w:ascii="Times New Roman" w:eastAsia="Arial" w:hAnsi="Times New Roman"/>
          <w:spacing w:val="-2"/>
        </w:rPr>
        <w:t>.</w:t>
      </w:r>
      <w:r w:rsidRPr="008F027C">
        <w:rPr>
          <w:rFonts w:ascii="Times New Roman" w:eastAsia="Arial" w:hAnsi="Times New Roman"/>
          <w:spacing w:val="3"/>
        </w:rPr>
        <w:t>.</w:t>
      </w:r>
      <w:r w:rsidRPr="008F027C">
        <w:rPr>
          <w:rFonts w:ascii="Times New Roman" w:eastAsia="Arial" w:hAnsi="Times New Roman"/>
          <w:spacing w:val="-2"/>
        </w:rPr>
        <w:t>..</w:t>
      </w:r>
      <w:r w:rsidRPr="008F027C">
        <w:rPr>
          <w:rFonts w:ascii="Times New Roman" w:eastAsia="Arial" w:hAnsi="Times New Roman"/>
          <w:spacing w:val="3"/>
        </w:rPr>
        <w:t>.</w:t>
      </w:r>
      <w:r w:rsidRPr="008F027C">
        <w:rPr>
          <w:rFonts w:ascii="Times New Roman" w:eastAsia="Arial" w:hAnsi="Times New Roman"/>
          <w:spacing w:val="-2"/>
        </w:rPr>
        <w:t>..</w:t>
      </w:r>
      <w:r w:rsidRPr="008F027C">
        <w:rPr>
          <w:rFonts w:ascii="Times New Roman" w:eastAsia="Arial" w:hAnsi="Times New Roman"/>
        </w:rPr>
        <w:t>,</w:t>
      </w:r>
      <w:r w:rsidRPr="008F027C">
        <w:rPr>
          <w:rFonts w:ascii="Times New Roman" w:eastAsia="Arial" w:hAnsi="Times New Roman"/>
          <w:spacing w:val="7"/>
        </w:rPr>
        <w:t xml:space="preserve"> </w:t>
      </w:r>
      <w:r w:rsidRPr="008F027C">
        <w:rPr>
          <w:rFonts w:ascii="Times New Roman" w:eastAsia="Arial" w:hAnsi="Times New Roman"/>
          <w:spacing w:val="-4"/>
        </w:rPr>
        <w:t>e</w:t>
      </w:r>
      <w:r w:rsidRPr="008F027C">
        <w:rPr>
          <w:rFonts w:ascii="Times New Roman" w:eastAsia="Arial" w:hAnsi="Times New Roman"/>
          <w:spacing w:val="1"/>
        </w:rPr>
        <w:t>s</w:t>
      </w:r>
      <w:r w:rsidRPr="008F027C">
        <w:rPr>
          <w:rFonts w:ascii="Times New Roman" w:eastAsia="Arial" w:hAnsi="Times New Roman"/>
          <w:spacing w:val="3"/>
        </w:rPr>
        <w:t>t</w:t>
      </w:r>
      <w:r w:rsidRPr="008F027C">
        <w:rPr>
          <w:rFonts w:ascii="Times New Roman" w:eastAsia="Arial" w:hAnsi="Times New Roman"/>
          <w:spacing w:val="-4"/>
        </w:rPr>
        <w:t>a</w:t>
      </w:r>
      <w:r w:rsidRPr="008F027C">
        <w:rPr>
          <w:rFonts w:ascii="Times New Roman" w:eastAsia="Arial" w:hAnsi="Times New Roman"/>
          <w:spacing w:val="1"/>
        </w:rPr>
        <w:t>b</w:t>
      </w:r>
      <w:r w:rsidRPr="008F027C">
        <w:rPr>
          <w:rFonts w:ascii="Times New Roman" w:eastAsia="Arial" w:hAnsi="Times New Roman"/>
          <w:spacing w:val="-9"/>
        </w:rPr>
        <w:t>e</w:t>
      </w:r>
      <w:r w:rsidRPr="008F027C">
        <w:rPr>
          <w:rFonts w:ascii="Times New Roman" w:eastAsia="Arial" w:hAnsi="Times New Roman"/>
          <w:spacing w:val="8"/>
        </w:rPr>
        <w:t>l</w:t>
      </w:r>
      <w:r w:rsidRPr="008F027C">
        <w:rPr>
          <w:rFonts w:ascii="Times New Roman" w:eastAsia="Arial" w:hAnsi="Times New Roman"/>
          <w:spacing w:val="-9"/>
        </w:rPr>
        <w:t>e</w:t>
      </w:r>
      <w:r w:rsidRPr="008F027C">
        <w:rPr>
          <w:rFonts w:ascii="Times New Roman" w:eastAsia="Arial" w:hAnsi="Times New Roman"/>
          <w:spacing w:val="1"/>
        </w:rPr>
        <w:t>c</w:t>
      </w:r>
      <w:r w:rsidRPr="008F027C">
        <w:rPr>
          <w:rFonts w:ascii="Times New Roman" w:eastAsia="Arial" w:hAnsi="Times New Roman"/>
          <w:spacing w:val="8"/>
        </w:rPr>
        <w:t>i</w:t>
      </w:r>
      <w:r w:rsidRPr="008F027C">
        <w:rPr>
          <w:rFonts w:ascii="Times New Roman" w:eastAsia="Arial" w:hAnsi="Times New Roman"/>
          <w:spacing w:val="-4"/>
        </w:rPr>
        <w:t>d</w:t>
      </w:r>
      <w:r w:rsidRPr="008F027C">
        <w:rPr>
          <w:rFonts w:ascii="Times New Roman" w:eastAsia="Arial" w:hAnsi="Times New Roman"/>
        </w:rPr>
        <w:t>a</w:t>
      </w:r>
      <w:r w:rsidRPr="008F027C">
        <w:rPr>
          <w:rFonts w:ascii="Times New Roman" w:eastAsia="Arial" w:hAnsi="Times New Roman"/>
          <w:spacing w:val="5"/>
        </w:rPr>
        <w:t xml:space="preserve"> </w:t>
      </w:r>
      <w:r w:rsidRPr="008F027C">
        <w:rPr>
          <w:rFonts w:ascii="Times New Roman" w:eastAsia="Arial" w:hAnsi="Times New Roman"/>
          <w:spacing w:val="1"/>
        </w:rPr>
        <w:t>n</w:t>
      </w:r>
      <w:r w:rsidRPr="008F027C">
        <w:rPr>
          <w:rFonts w:ascii="Times New Roman" w:eastAsia="Arial" w:hAnsi="Times New Roman"/>
        </w:rPr>
        <w:t xml:space="preserve">a </w:t>
      </w:r>
      <w:r w:rsidRPr="008F027C">
        <w:rPr>
          <w:rFonts w:ascii="Times New Roman" w:eastAsia="Arial" w:hAnsi="Times New Roman"/>
          <w:spacing w:val="-2"/>
        </w:rPr>
        <w:t>.</w:t>
      </w:r>
      <w:r w:rsidRPr="008F027C">
        <w:rPr>
          <w:rFonts w:ascii="Times New Roman" w:eastAsia="Arial" w:hAnsi="Times New Roman"/>
          <w:spacing w:val="3"/>
        </w:rPr>
        <w:t>.</w:t>
      </w:r>
      <w:r w:rsidRPr="008F027C">
        <w:rPr>
          <w:rFonts w:ascii="Times New Roman" w:eastAsia="Arial" w:hAnsi="Times New Roman"/>
          <w:spacing w:val="-2"/>
        </w:rPr>
        <w:t>..</w:t>
      </w:r>
      <w:r w:rsidRPr="008F027C">
        <w:rPr>
          <w:rFonts w:ascii="Times New Roman" w:eastAsia="Arial" w:hAnsi="Times New Roman"/>
          <w:spacing w:val="3"/>
        </w:rPr>
        <w:t>.</w:t>
      </w:r>
      <w:r w:rsidRPr="008F027C">
        <w:rPr>
          <w:rFonts w:ascii="Times New Roman" w:eastAsia="Arial" w:hAnsi="Times New Roman"/>
          <w:spacing w:val="-2"/>
        </w:rPr>
        <w:t>..</w:t>
      </w:r>
      <w:r w:rsidRPr="008F027C">
        <w:rPr>
          <w:rFonts w:ascii="Times New Roman" w:eastAsia="Arial" w:hAnsi="Times New Roman"/>
          <w:spacing w:val="3"/>
        </w:rPr>
        <w:t>.</w:t>
      </w:r>
      <w:r w:rsidRPr="008F027C">
        <w:rPr>
          <w:rFonts w:ascii="Times New Roman" w:eastAsia="Arial" w:hAnsi="Times New Roman"/>
          <w:spacing w:val="-2"/>
        </w:rPr>
        <w:t>.</w:t>
      </w:r>
      <w:r w:rsidRPr="008F027C">
        <w:rPr>
          <w:rFonts w:ascii="Times New Roman" w:eastAsia="Arial" w:hAnsi="Times New Roman"/>
          <w:spacing w:val="3"/>
        </w:rPr>
        <w:t>.</w:t>
      </w:r>
      <w:r w:rsidRPr="008F027C">
        <w:rPr>
          <w:rFonts w:ascii="Times New Roman" w:eastAsia="Arial" w:hAnsi="Times New Roman"/>
          <w:spacing w:val="-2"/>
        </w:rPr>
        <w:t>..</w:t>
      </w:r>
      <w:r w:rsidRPr="008F027C">
        <w:rPr>
          <w:rFonts w:ascii="Times New Roman" w:eastAsia="Arial" w:hAnsi="Times New Roman"/>
          <w:spacing w:val="3"/>
        </w:rPr>
        <w:t>.</w:t>
      </w:r>
      <w:r w:rsidRPr="008F027C">
        <w:rPr>
          <w:rFonts w:ascii="Times New Roman" w:eastAsia="Arial" w:hAnsi="Times New Roman"/>
          <w:spacing w:val="-2"/>
        </w:rPr>
        <w:t>..</w:t>
      </w:r>
      <w:r w:rsidRPr="008F027C">
        <w:rPr>
          <w:rFonts w:ascii="Times New Roman" w:eastAsia="Arial" w:hAnsi="Times New Roman"/>
          <w:spacing w:val="3"/>
        </w:rPr>
        <w:t>.</w:t>
      </w:r>
      <w:r w:rsidRPr="008F027C">
        <w:rPr>
          <w:rFonts w:ascii="Times New Roman" w:eastAsia="Arial" w:hAnsi="Times New Roman"/>
          <w:spacing w:val="-2"/>
        </w:rPr>
        <w:t>..</w:t>
      </w:r>
      <w:r w:rsidRPr="008F027C">
        <w:rPr>
          <w:rFonts w:ascii="Times New Roman" w:eastAsia="Arial" w:hAnsi="Times New Roman"/>
          <w:spacing w:val="3"/>
        </w:rPr>
        <w:t>.</w:t>
      </w:r>
      <w:r w:rsidRPr="008F027C">
        <w:rPr>
          <w:rFonts w:ascii="Times New Roman" w:eastAsia="Arial" w:hAnsi="Times New Roman"/>
          <w:spacing w:val="-2"/>
        </w:rPr>
        <w:t>.</w:t>
      </w:r>
      <w:r w:rsidRPr="008F027C">
        <w:rPr>
          <w:rFonts w:ascii="Times New Roman" w:eastAsia="Arial" w:hAnsi="Times New Roman"/>
        </w:rPr>
        <w:t>,</w:t>
      </w:r>
      <w:r w:rsidRPr="008F027C">
        <w:rPr>
          <w:rFonts w:ascii="Times New Roman" w:eastAsia="Arial" w:hAnsi="Times New Roman"/>
          <w:spacing w:val="7"/>
        </w:rPr>
        <w:t xml:space="preserve"> </w:t>
      </w:r>
      <w:r w:rsidRPr="008F027C">
        <w:rPr>
          <w:rFonts w:ascii="Times New Roman" w:eastAsia="Arial" w:hAnsi="Times New Roman"/>
          <w:spacing w:val="1"/>
        </w:rPr>
        <w:t>n</w:t>
      </w:r>
      <w:r w:rsidRPr="008F027C">
        <w:rPr>
          <w:rFonts w:ascii="Times New Roman" w:eastAsia="Arial" w:hAnsi="Times New Roman"/>
        </w:rPr>
        <w:t>º</w:t>
      </w:r>
      <w:r w:rsidRPr="008F027C">
        <w:rPr>
          <w:rFonts w:ascii="Times New Roman" w:eastAsia="Arial" w:hAnsi="Times New Roman"/>
          <w:spacing w:val="1"/>
        </w:rPr>
        <w:t xml:space="preserve"> </w:t>
      </w:r>
      <w:r w:rsidRPr="008F027C">
        <w:rPr>
          <w:rFonts w:ascii="Times New Roman" w:eastAsia="Arial" w:hAnsi="Times New Roman"/>
          <w:spacing w:val="-2"/>
        </w:rPr>
        <w:t>..</w:t>
      </w:r>
      <w:r w:rsidRPr="008F027C">
        <w:rPr>
          <w:rFonts w:ascii="Times New Roman" w:eastAsia="Arial" w:hAnsi="Times New Roman"/>
          <w:spacing w:val="3"/>
        </w:rPr>
        <w:t>.</w:t>
      </w:r>
      <w:r w:rsidRPr="008F027C">
        <w:rPr>
          <w:rFonts w:ascii="Times New Roman" w:eastAsia="Arial" w:hAnsi="Times New Roman"/>
          <w:spacing w:val="-2"/>
        </w:rPr>
        <w:t>..</w:t>
      </w:r>
      <w:r w:rsidRPr="008F027C">
        <w:rPr>
          <w:rFonts w:ascii="Times New Roman" w:eastAsia="Arial" w:hAnsi="Times New Roman"/>
          <w:spacing w:val="3"/>
        </w:rPr>
        <w:t>.</w:t>
      </w:r>
      <w:r w:rsidRPr="008F027C">
        <w:rPr>
          <w:rFonts w:ascii="Times New Roman" w:eastAsia="Arial" w:hAnsi="Times New Roman"/>
          <w:spacing w:val="-2"/>
        </w:rPr>
        <w:t>..</w:t>
      </w:r>
      <w:r w:rsidRPr="008F027C">
        <w:rPr>
          <w:rFonts w:ascii="Times New Roman" w:eastAsia="Arial" w:hAnsi="Times New Roman"/>
        </w:rPr>
        <w:t>.</w:t>
      </w:r>
      <w:r w:rsidRPr="008F027C">
        <w:rPr>
          <w:rFonts w:ascii="Times New Roman" w:eastAsia="Arial" w:hAnsi="Times New Roman"/>
          <w:spacing w:val="6"/>
        </w:rPr>
        <w:t xml:space="preserve"> </w:t>
      </w:r>
      <w:r w:rsidRPr="008F027C">
        <w:rPr>
          <w:rFonts w:ascii="Times New Roman" w:eastAsia="Arial" w:hAnsi="Times New Roman"/>
        </w:rPr>
        <w:t>-</w:t>
      </w:r>
      <w:r w:rsidRPr="008F027C">
        <w:rPr>
          <w:rFonts w:ascii="Times New Roman" w:eastAsia="Arial" w:hAnsi="Times New Roman"/>
          <w:spacing w:val="7"/>
        </w:rPr>
        <w:t xml:space="preserve"> </w:t>
      </w:r>
      <w:r w:rsidRPr="008F027C">
        <w:rPr>
          <w:rFonts w:ascii="Times New Roman" w:eastAsia="Arial" w:hAnsi="Times New Roman"/>
        </w:rPr>
        <w:t>SP,</w:t>
      </w:r>
      <w:r w:rsidRPr="008F027C">
        <w:rPr>
          <w:rFonts w:ascii="Times New Roman" w:eastAsia="Arial" w:hAnsi="Times New Roman"/>
          <w:spacing w:val="7"/>
        </w:rPr>
        <w:t xml:space="preserve"> </w:t>
      </w:r>
      <w:r w:rsidRPr="008F027C">
        <w:rPr>
          <w:rFonts w:ascii="Times New Roman" w:eastAsia="Arial" w:hAnsi="Times New Roman"/>
          <w:spacing w:val="-4"/>
        </w:rPr>
        <w:t>ne</w:t>
      </w:r>
      <w:r w:rsidRPr="008F027C">
        <w:rPr>
          <w:rFonts w:ascii="Times New Roman" w:eastAsia="Arial" w:hAnsi="Times New Roman"/>
          <w:spacing w:val="1"/>
        </w:rPr>
        <w:t>s</w:t>
      </w:r>
      <w:r w:rsidRPr="008F027C">
        <w:rPr>
          <w:rFonts w:ascii="Times New Roman" w:eastAsia="Arial" w:hAnsi="Times New Roman"/>
          <w:spacing w:val="3"/>
        </w:rPr>
        <w:t>t</w:t>
      </w:r>
      <w:r w:rsidRPr="008F027C">
        <w:rPr>
          <w:rFonts w:ascii="Times New Roman" w:eastAsia="Arial" w:hAnsi="Times New Roman"/>
        </w:rPr>
        <w:t xml:space="preserve">e </w:t>
      </w:r>
      <w:r w:rsidRPr="008F027C">
        <w:rPr>
          <w:rFonts w:ascii="Times New Roman" w:eastAsia="Arial" w:hAnsi="Times New Roman"/>
          <w:spacing w:val="-4"/>
        </w:rPr>
        <w:t>a</w:t>
      </w:r>
      <w:r w:rsidRPr="008F027C">
        <w:rPr>
          <w:rFonts w:ascii="Times New Roman" w:eastAsia="Arial" w:hAnsi="Times New Roman"/>
          <w:spacing w:val="7"/>
        </w:rPr>
        <w:t>t</w:t>
      </w:r>
      <w:r w:rsidRPr="008F027C">
        <w:rPr>
          <w:rFonts w:ascii="Times New Roman" w:eastAsia="Arial" w:hAnsi="Times New Roman"/>
        </w:rPr>
        <w:t xml:space="preserve">o </w:t>
      </w:r>
      <w:r w:rsidRPr="008F027C">
        <w:rPr>
          <w:rFonts w:ascii="Times New Roman" w:eastAsia="Arial" w:hAnsi="Times New Roman"/>
          <w:spacing w:val="7"/>
        </w:rPr>
        <w:t>r</w:t>
      </w:r>
      <w:r w:rsidRPr="008F027C">
        <w:rPr>
          <w:rFonts w:ascii="Times New Roman" w:eastAsia="Arial" w:hAnsi="Times New Roman"/>
          <w:spacing w:val="-9"/>
        </w:rPr>
        <w:t>e</w:t>
      </w:r>
      <w:r w:rsidRPr="008F027C">
        <w:rPr>
          <w:rFonts w:ascii="Times New Roman" w:eastAsia="Arial" w:hAnsi="Times New Roman"/>
          <w:spacing w:val="1"/>
        </w:rPr>
        <w:t>p</w:t>
      </w:r>
      <w:r w:rsidRPr="008F027C">
        <w:rPr>
          <w:rFonts w:ascii="Times New Roman" w:eastAsia="Arial" w:hAnsi="Times New Roman"/>
          <w:spacing w:val="2"/>
        </w:rPr>
        <w:t>r</w:t>
      </w:r>
      <w:r w:rsidRPr="008F027C">
        <w:rPr>
          <w:rFonts w:ascii="Times New Roman" w:eastAsia="Arial" w:hAnsi="Times New Roman"/>
          <w:spacing w:val="-4"/>
        </w:rPr>
        <w:t>e</w:t>
      </w:r>
      <w:r w:rsidRPr="008F027C">
        <w:rPr>
          <w:rFonts w:ascii="Times New Roman" w:eastAsia="Arial" w:hAnsi="Times New Roman"/>
          <w:spacing w:val="1"/>
        </w:rPr>
        <w:t>s</w:t>
      </w:r>
      <w:r w:rsidRPr="008F027C">
        <w:rPr>
          <w:rFonts w:ascii="Times New Roman" w:eastAsia="Arial" w:hAnsi="Times New Roman"/>
          <w:spacing w:val="-9"/>
        </w:rPr>
        <w:t>e</w:t>
      </w:r>
      <w:r w:rsidRPr="008F027C">
        <w:rPr>
          <w:rFonts w:ascii="Times New Roman" w:eastAsia="Arial" w:hAnsi="Times New Roman"/>
          <w:spacing w:val="1"/>
        </w:rPr>
        <w:t>n</w:t>
      </w:r>
      <w:r w:rsidRPr="008F027C">
        <w:rPr>
          <w:rFonts w:ascii="Times New Roman" w:eastAsia="Arial" w:hAnsi="Times New Roman"/>
          <w:spacing w:val="3"/>
        </w:rPr>
        <w:t>t</w:t>
      </w:r>
      <w:r w:rsidRPr="008F027C">
        <w:rPr>
          <w:rFonts w:ascii="Times New Roman" w:eastAsia="Arial" w:hAnsi="Times New Roman"/>
          <w:spacing w:val="1"/>
        </w:rPr>
        <w:t>ad</w:t>
      </w:r>
      <w:r w:rsidRPr="008F027C">
        <w:rPr>
          <w:rFonts w:ascii="Times New Roman" w:eastAsia="Arial" w:hAnsi="Times New Roman"/>
        </w:rPr>
        <w:t>a</w:t>
      </w:r>
      <w:r w:rsidRPr="008F027C">
        <w:rPr>
          <w:rFonts w:ascii="Times New Roman" w:eastAsia="Arial" w:hAnsi="Times New Roman"/>
          <w:spacing w:val="23"/>
        </w:rPr>
        <w:t xml:space="preserve"> </w:t>
      </w:r>
      <w:r w:rsidRPr="008F027C">
        <w:rPr>
          <w:rFonts w:ascii="Times New Roman" w:eastAsia="Arial" w:hAnsi="Times New Roman"/>
          <w:spacing w:val="1"/>
        </w:rPr>
        <w:t>p</w:t>
      </w:r>
      <w:r w:rsidRPr="008F027C">
        <w:rPr>
          <w:rFonts w:ascii="Times New Roman" w:eastAsia="Arial" w:hAnsi="Times New Roman"/>
          <w:spacing w:val="-4"/>
        </w:rPr>
        <w:t>e</w:t>
      </w:r>
      <w:r w:rsidRPr="008F027C">
        <w:rPr>
          <w:rFonts w:ascii="Times New Roman" w:eastAsia="Arial" w:hAnsi="Times New Roman"/>
          <w:spacing w:val="3"/>
        </w:rPr>
        <w:t>l</w:t>
      </w:r>
      <w:r w:rsidRPr="008F027C">
        <w:rPr>
          <w:rFonts w:ascii="Times New Roman" w:eastAsia="Arial" w:hAnsi="Times New Roman"/>
        </w:rPr>
        <w:t>o</w:t>
      </w:r>
      <w:r w:rsidRPr="008F027C">
        <w:rPr>
          <w:rFonts w:ascii="Times New Roman" w:eastAsia="Arial" w:hAnsi="Times New Roman"/>
          <w:spacing w:val="28"/>
        </w:rPr>
        <w:t xml:space="preserve"> </w:t>
      </w:r>
      <w:r w:rsidRPr="008F027C">
        <w:rPr>
          <w:rFonts w:ascii="Times New Roman" w:eastAsia="Arial" w:hAnsi="Times New Roman"/>
          <w:spacing w:val="-5"/>
        </w:rPr>
        <w:t>S</w:t>
      </w:r>
      <w:r w:rsidRPr="008F027C">
        <w:rPr>
          <w:rFonts w:ascii="Times New Roman" w:eastAsia="Arial" w:hAnsi="Times New Roman"/>
          <w:spacing w:val="-2"/>
        </w:rPr>
        <w:t>r</w:t>
      </w:r>
      <w:r w:rsidRPr="008F027C">
        <w:rPr>
          <w:rFonts w:ascii="Times New Roman" w:eastAsia="Arial" w:hAnsi="Times New Roman"/>
        </w:rPr>
        <w:t>.</w:t>
      </w:r>
      <w:r w:rsidRPr="008F027C">
        <w:rPr>
          <w:rFonts w:ascii="Times New Roman" w:eastAsia="Arial" w:hAnsi="Times New Roman"/>
          <w:spacing w:val="30"/>
        </w:rPr>
        <w:t xml:space="preserve"> </w:t>
      </w:r>
      <w:r w:rsidRPr="008F027C">
        <w:rPr>
          <w:rFonts w:ascii="Times New Roman" w:eastAsia="Arial" w:hAnsi="Times New Roman"/>
          <w:spacing w:val="-2"/>
        </w:rPr>
        <w:t>..</w:t>
      </w:r>
      <w:r w:rsidRPr="008F027C">
        <w:rPr>
          <w:rFonts w:ascii="Times New Roman" w:eastAsia="Arial" w:hAnsi="Times New Roman"/>
          <w:spacing w:val="3"/>
        </w:rPr>
        <w:t>.</w:t>
      </w:r>
      <w:r w:rsidRPr="008F027C">
        <w:rPr>
          <w:rFonts w:ascii="Times New Roman" w:eastAsia="Arial" w:hAnsi="Times New Roman"/>
          <w:spacing w:val="-2"/>
        </w:rPr>
        <w:t>.</w:t>
      </w:r>
      <w:r w:rsidRPr="008F027C">
        <w:rPr>
          <w:rFonts w:ascii="Times New Roman" w:eastAsia="Arial" w:hAnsi="Times New Roman"/>
          <w:spacing w:val="3"/>
        </w:rPr>
        <w:t>.</w:t>
      </w:r>
      <w:r w:rsidRPr="008F027C">
        <w:rPr>
          <w:rFonts w:ascii="Times New Roman" w:eastAsia="Arial" w:hAnsi="Times New Roman"/>
          <w:spacing w:val="-2"/>
        </w:rPr>
        <w:t>..</w:t>
      </w:r>
      <w:r w:rsidRPr="008F027C">
        <w:rPr>
          <w:rFonts w:ascii="Times New Roman" w:eastAsia="Arial" w:hAnsi="Times New Roman"/>
          <w:spacing w:val="3"/>
        </w:rPr>
        <w:t>.</w:t>
      </w:r>
      <w:r w:rsidRPr="008F027C">
        <w:rPr>
          <w:rFonts w:ascii="Times New Roman" w:eastAsia="Arial" w:hAnsi="Times New Roman"/>
          <w:spacing w:val="-2"/>
        </w:rPr>
        <w:t>..</w:t>
      </w:r>
      <w:r w:rsidRPr="008F027C">
        <w:rPr>
          <w:rFonts w:ascii="Times New Roman" w:eastAsia="Arial" w:hAnsi="Times New Roman"/>
        </w:rPr>
        <w:t>,</w:t>
      </w:r>
      <w:r w:rsidRPr="008F027C">
        <w:rPr>
          <w:rFonts w:ascii="Times New Roman" w:eastAsia="Arial" w:hAnsi="Times New Roman"/>
          <w:spacing w:val="30"/>
        </w:rPr>
        <w:t xml:space="preserve"> </w:t>
      </w:r>
      <w:r w:rsidRPr="008F027C">
        <w:rPr>
          <w:rFonts w:ascii="Times New Roman" w:eastAsia="Arial" w:hAnsi="Times New Roman"/>
          <w:spacing w:val="-4"/>
        </w:rPr>
        <w:t>p</w:t>
      </w:r>
      <w:r w:rsidRPr="008F027C">
        <w:rPr>
          <w:rFonts w:ascii="Times New Roman" w:eastAsia="Arial" w:hAnsi="Times New Roman"/>
          <w:spacing w:val="1"/>
        </w:rPr>
        <w:t>o</w:t>
      </w:r>
      <w:r w:rsidRPr="008F027C">
        <w:rPr>
          <w:rFonts w:ascii="Times New Roman" w:eastAsia="Arial" w:hAnsi="Times New Roman"/>
          <w:spacing w:val="-2"/>
        </w:rPr>
        <w:t>r</w:t>
      </w:r>
      <w:r w:rsidRPr="008F027C">
        <w:rPr>
          <w:rFonts w:ascii="Times New Roman" w:eastAsia="Arial" w:hAnsi="Times New Roman"/>
          <w:spacing w:val="3"/>
        </w:rPr>
        <w:t>t</w:t>
      </w:r>
      <w:r w:rsidRPr="008F027C">
        <w:rPr>
          <w:rFonts w:ascii="Times New Roman" w:eastAsia="Arial" w:hAnsi="Times New Roman"/>
          <w:spacing w:val="1"/>
        </w:rPr>
        <w:t>ad</w:t>
      </w:r>
      <w:r w:rsidRPr="008F027C">
        <w:rPr>
          <w:rFonts w:ascii="Times New Roman" w:eastAsia="Arial" w:hAnsi="Times New Roman"/>
          <w:spacing w:val="-9"/>
        </w:rPr>
        <w:t>o</w:t>
      </w:r>
      <w:r w:rsidRPr="008F027C">
        <w:rPr>
          <w:rFonts w:ascii="Times New Roman" w:eastAsia="Arial" w:hAnsi="Times New Roman"/>
        </w:rPr>
        <w:t>r</w:t>
      </w:r>
      <w:r w:rsidRPr="008F027C">
        <w:rPr>
          <w:rFonts w:ascii="Times New Roman" w:eastAsia="Arial" w:hAnsi="Times New Roman"/>
          <w:spacing w:val="29"/>
        </w:rPr>
        <w:t xml:space="preserve"> </w:t>
      </w:r>
      <w:r w:rsidRPr="008F027C">
        <w:rPr>
          <w:rFonts w:ascii="Times New Roman" w:eastAsia="Arial" w:hAnsi="Times New Roman"/>
          <w:spacing w:val="-4"/>
        </w:rPr>
        <w:t>d</w:t>
      </w:r>
      <w:r w:rsidRPr="008F027C">
        <w:rPr>
          <w:rFonts w:ascii="Times New Roman" w:eastAsia="Arial" w:hAnsi="Times New Roman"/>
        </w:rPr>
        <w:t>o</w:t>
      </w:r>
      <w:r w:rsidRPr="008F027C">
        <w:rPr>
          <w:rFonts w:ascii="Times New Roman" w:eastAsia="Arial" w:hAnsi="Times New Roman"/>
          <w:spacing w:val="28"/>
        </w:rPr>
        <w:t xml:space="preserve"> </w:t>
      </w:r>
      <w:r w:rsidRPr="008F027C">
        <w:rPr>
          <w:rFonts w:ascii="Times New Roman" w:eastAsia="Arial" w:hAnsi="Times New Roman"/>
          <w:spacing w:val="-5"/>
        </w:rPr>
        <w:t>R</w:t>
      </w:r>
      <w:r w:rsidRPr="008F027C">
        <w:rPr>
          <w:rFonts w:ascii="Times New Roman" w:eastAsia="Arial" w:hAnsi="Times New Roman"/>
        </w:rPr>
        <w:t>G</w:t>
      </w:r>
      <w:r w:rsidRPr="008F027C">
        <w:rPr>
          <w:rFonts w:ascii="Times New Roman" w:eastAsia="Arial" w:hAnsi="Times New Roman"/>
          <w:spacing w:val="26"/>
        </w:rPr>
        <w:t xml:space="preserve"> </w:t>
      </w:r>
      <w:r w:rsidRPr="008F027C">
        <w:rPr>
          <w:rFonts w:ascii="Times New Roman" w:eastAsia="Arial" w:hAnsi="Times New Roman"/>
          <w:spacing w:val="1"/>
        </w:rPr>
        <w:t>n</w:t>
      </w:r>
      <w:r w:rsidRPr="008F027C">
        <w:rPr>
          <w:rFonts w:ascii="Times New Roman" w:eastAsia="Arial" w:hAnsi="Times New Roman"/>
          <w:spacing w:val="-3"/>
        </w:rPr>
        <w:t>º</w:t>
      </w:r>
      <w:r w:rsidRPr="008F027C">
        <w:rPr>
          <w:rFonts w:ascii="Times New Roman" w:eastAsia="Arial" w:hAnsi="Times New Roman"/>
          <w:spacing w:val="3"/>
        </w:rPr>
        <w:t>.</w:t>
      </w:r>
      <w:r w:rsidRPr="008F027C">
        <w:rPr>
          <w:rFonts w:ascii="Times New Roman" w:eastAsia="Arial" w:hAnsi="Times New Roman"/>
          <w:spacing w:val="-2"/>
        </w:rPr>
        <w:t>..</w:t>
      </w:r>
      <w:r w:rsidRPr="008F027C">
        <w:rPr>
          <w:rFonts w:ascii="Times New Roman" w:eastAsia="Arial" w:hAnsi="Times New Roman"/>
          <w:spacing w:val="3"/>
        </w:rPr>
        <w:t>.</w:t>
      </w:r>
      <w:r w:rsidRPr="008F027C">
        <w:rPr>
          <w:rFonts w:ascii="Times New Roman" w:eastAsia="Arial" w:hAnsi="Times New Roman"/>
          <w:spacing w:val="-2"/>
        </w:rPr>
        <w:t>..</w:t>
      </w:r>
      <w:r w:rsidRPr="008F027C">
        <w:rPr>
          <w:rFonts w:ascii="Times New Roman" w:eastAsia="Arial" w:hAnsi="Times New Roman"/>
        </w:rPr>
        <w:t>.</w:t>
      </w:r>
      <w:r w:rsidRPr="008F027C">
        <w:rPr>
          <w:rFonts w:ascii="Times New Roman" w:eastAsia="Arial" w:hAnsi="Times New Roman"/>
          <w:spacing w:val="30"/>
        </w:rPr>
        <w:t xml:space="preserve"> </w:t>
      </w:r>
      <w:r w:rsidRPr="008F027C">
        <w:rPr>
          <w:rFonts w:ascii="Times New Roman" w:eastAsia="Arial" w:hAnsi="Times New Roman"/>
        </w:rPr>
        <w:t>e</w:t>
      </w:r>
      <w:r w:rsidRPr="008F027C">
        <w:rPr>
          <w:rFonts w:ascii="Times New Roman" w:eastAsia="Arial" w:hAnsi="Times New Roman"/>
          <w:spacing w:val="18"/>
        </w:rPr>
        <w:t xml:space="preserve"> </w:t>
      </w:r>
      <w:r w:rsidRPr="008F027C">
        <w:rPr>
          <w:rFonts w:ascii="Times New Roman" w:eastAsia="Arial" w:hAnsi="Times New Roman"/>
          <w:spacing w:val="4"/>
        </w:rPr>
        <w:t>C</w:t>
      </w:r>
      <w:r w:rsidRPr="008F027C">
        <w:rPr>
          <w:rFonts w:ascii="Times New Roman" w:eastAsia="Arial" w:hAnsi="Times New Roman"/>
        </w:rPr>
        <w:t>PF</w:t>
      </w:r>
      <w:r w:rsidRPr="008F027C">
        <w:rPr>
          <w:rFonts w:ascii="Times New Roman" w:eastAsia="Arial" w:hAnsi="Times New Roman"/>
          <w:spacing w:val="27"/>
        </w:rPr>
        <w:t xml:space="preserve"> </w:t>
      </w:r>
      <w:r w:rsidRPr="008F027C">
        <w:rPr>
          <w:rFonts w:ascii="Times New Roman" w:eastAsia="Arial" w:hAnsi="Times New Roman"/>
          <w:spacing w:val="-9"/>
        </w:rPr>
        <w:t>n</w:t>
      </w:r>
      <w:r w:rsidRPr="008F027C">
        <w:rPr>
          <w:rFonts w:ascii="Times New Roman" w:eastAsia="Arial" w:hAnsi="Times New Roman"/>
        </w:rPr>
        <w:t>º</w:t>
      </w:r>
      <w:r w:rsidRPr="008F027C">
        <w:rPr>
          <w:rFonts w:ascii="Times New Roman" w:eastAsia="Arial" w:hAnsi="Times New Roman"/>
          <w:spacing w:val="23"/>
        </w:rPr>
        <w:t xml:space="preserve"> </w:t>
      </w:r>
      <w:r w:rsidRPr="008F027C">
        <w:rPr>
          <w:rFonts w:ascii="Times New Roman" w:eastAsia="Arial" w:hAnsi="Times New Roman"/>
          <w:spacing w:val="3"/>
        </w:rPr>
        <w:t>.</w:t>
      </w:r>
      <w:r w:rsidRPr="008F027C">
        <w:rPr>
          <w:rFonts w:ascii="Times New Roman" w:eastAsia="Arial" w:hAnsi="Times New Roman"/>
          <w:spacing w:val="-2"/>
        </w:rPr>
        <w:t>..</w:t>
      </w:r>
      <w:r w:rsidRPr="008F027C">
        <w:rPr>
          <w:rFonts w:ascii="Times New Roman" w:eastAsia="Arial" w:hAnsi="Times New Roman"/>
          <w:spacing w:val="3"/>
        </w:rPr>
        <w:t>.</w:t>
      </w:r>
      <w:r w:rsidRPr="008F027C">
        <w:rPr>
          <w:rFonts w:ascii="Times New Roman" w:eastAsia="Arial" w:hAnsi="Times New Roman"/>
          <w:spacing w:val="-2"/>
        </w:rPr>
        <w:t>..</w:t>
      </w:r>
      <w:r w:rsidRPr="008F027C">
        <w:rPr>
          <w:rFonts w:ascii="Times New Roman" w:eastAsia="Arial" w:hAnsi="Times New Roman"/>
          <w:spacing w:val="3"/>
        </w:rPr>
        <w:t>.</w:t>
      </w:r>
      <w:r w:rsidRPr="008F027C">
        <w:rPr>
          <w:rFonts w:ascii="Times New Roman" w:eastAsia="Arial" w:hAnsi="Times New Roman"/>
          <w:spacing w:val="-2"/>
        </w:rPr>
        <w:t>.</w:t>
      </w:r>
      <w:r w:rsidRPr="008F027C">
        <w:rPr>
          <w:rFonts w:ascii="Times New Roman" w:eastAsia="Arial" w:hAnsi="Times New Roman"/>
        </w:rPr>
        <w:t>,</w:t>
      </w:r>
      <w:r w:rsidRPr="008F027C">
        <w:rPr>
          <w:rFonts w:ascii="Times New Roman" w:eastAsia="Arial" w:hAnsi="Times New Roman"/>
          <w:spacing w:val="25"/>
        </w:rPr>
        <w:t xml:space="preserve"> </w:t>
      </w:r>
      <w:r w:rsidRPr="008F027C">
        <w:rPr>
          <w:rFonts w:ascii="Times New Roman" w:eastAsia="Arial" w:hAnsi="Times New Roman"/>
          <w:spacing w:val="7"/>
        </w:rPr>
        <w:t>r</w:t>
      </w:r>
      <w:r w:rsidRPr="008F027C">
        <w:rPr>
          <w:rFonts w:ascii="Times New Roman" w:eastAsia="Arial" w:hAnsi="Times New Roman"/>
          <w:spacing w:val="-9"/>
        </w:rPr>
        <w:t>e</w:t>
      </w:r>
      <w:r w:rsidRPr="008F027C">
        <w:rPr>
          <w:rFonts w:ascii="Times New Roman" w:eastAsia="Arial" w:hAnsi="Times New Roman"/>
          <w:spacing w:val="-4"/>
        </w:rPr>
        <w:t>s</w:t>
      </w:r>
      <w:r w:rsidRPr="008F027C">
        <w:rPr>
          <w:rFonts w:ascii="Times New Roman" w:eastAsia="Arial" w:hAnsi="Times New Roman"/>
          <w:spacing w:val="8"/>
        </w:rPr>
        <w:t>i</w:t>
      </w:r>
      <w:r w:rsidRPr="008F027C">
        <w:rPr>
          <w:rFonts w:ascii="Times New Roman" w:eastAsia="Arial" w:hAnsi="Times New Roman"/>
          <w:spacing w:val="-4"/>
        </w:rPr>
        <w:t>de</w:t>
      </w:r>
      <w:r w:rsidRPr="008F027C">
        <w:rPr>
          <w:rFonts w:ascii="Times New Roman" w:eastAsia="Arial" w:hAnsi="Times New Roman"/>
          <w:spacing w:val="1"/>
        </w:rPr>
        <w:t>n</w:t>
      </w:r>
      <w:r w:rsidRPr="008F027C">
        <w:rPr>
          <w:rFonts w:ascii="Times New Roman" w:eastAsia="Arial" w:hAnsi="Times New Roman"/>
          <w:spacing w:val="3"/>
        </w:rPr>
        <w:t>t</w:t>
      </w:r>
      <w:r w:rsidRPr="008F027C">
        <w:rPr>
          <w:rFonts w:ascii="Times New Roman" w:eastAsia="Arial" w:hAnsi="Times New Roman"/>
        </w:rPr>
        <w:t>e</w:t>
      </w:r>
      <w:r w:rsidRPr="008F027C">
        <w:rPr>
          <w:rFonts w:ascii="Times New Roman" w:eastAsia="Arial" w:hAnsi="Times New Roman"/>
          <w:spacing w:val="23"/>
        </w:rPr>
        <w:t xml:space="preserve"> </w:t>
      </w:r>
      <w:r w:rsidRPr="008F027C">
        <w:rPr>
          <w:rFonts w:ascii="Times New Roman" w:eastAsia="Arial" w:hAnsi="Times New Roman"/>
        </w:rPr>
        <w:t>e</w:t>
      </w:r>
      <w:r w:rsidRPr="008F027C">
        <w:rPr>
          <w:rFonts w:ascii="Times New Roman" w:eastAsia="Arial" w:hAnsi="Times New Roman"/>
          <w:spacing w:val="18"/>
        </w:rPr>
        <w:t xml:space="preserve"> </w:t>
      </w:r>
      <w:r w:rsidRPr="008F027C">
        <w:rPr>
          <w:rFonts w:ascii="Times New Roman" w:eastAsia="Arial" w:hAnsi="Times New Roman"/>
          <w:spacing w:val="1"/>
        </w:rPr>
        <w:t>do</w:t>
      </w:r>
      <w:r w:rsidRPr="008F027C">
        <w:rPr>
          <w:rFonts w:ascii="Times New Roman" w:eastAsia="Arial" w:hAnsi="Times New Roman"/>
          <w:spacing w:val="3"/>
        </w:rPr>
        <w:t>m</w:t>
      </w:r>
      <w:r w:rsidRPr="008F027C">
        <w:rPr>
          <w:rFonts w:ascii="Times New Roman" w:eastAsia="Arial" w:hAnsi="Times New Roman"/>
          <w:spacing w:val="-1"/>
        </w:rPr>
        <w:t>i</w:t>
      </w:r>
      <w:r w:rsidRPr="008F027C">
        <w:rPr>
          <w:rFonts w:ascii="Times New Roman" w:eastAsia="Arial" w:hAnsi="Times New Roman"/>
          <w:spacing w:val="-4"/>
        </w:rPr>
        <w:t>c</w:t>
      </w:r>
      <w:r w:rsidRPr="008F027C">
        <w:rPr>
          <w:rFonts w:ascii="Times New Roman" w:eastAsia="Arial" w:hAnsi="Times New Roman"/>
          <w:spacing w:val="3"/>
        </w:rPr>
        <w:t>i</w:t>
      </w:r>
      <w:r w:rsidRPr="008F027C">
        <w:rPr>
          <w:rFonts w:ascii="Times New Roman" w:eastAsia="Arial" w:hAnsi="Times New Roman"/>
          <w:spacing w:val="-1"/>
        </w:rPr>
        <w:t>l</w:t>
      </w:r>
      <w:r w:rsidRPr="008F027C">
        <w:rPr>
          <w:rFonts w:ascii="Times New Roman" w:eastAsia="Arial" w:hAnsi="Times New Roman"/>
          <w:spacing w:val="3"/>
        </w:rPr>
        <w:t>i</w:t>
      </w:r>
      <w:r w:rsidRPr="008F027C">
        <w:rPr>
          <w:rFonts w:ascii="Times New Roman" w:eastAsia="Arial" w:hAnsi="Times New Roman"/>
          <w:spacing w:val="1"/>
        </w:rPr>
        <w:t>ad</w:t>
      </w:r>
      <w:r w:rsidRPr="008F027C">
        <w:rPr>
          <w:rFonts w:ascii="Times New Roman" w:eastAsia="Arial" w:hAnsi="Times New Roman"/>
        </w:rPr>
        <w:t>o</w:t>
      </w:r>
      <w:r w:rsidRPr="008F027C">
        <w:rPr>
          <w:rFonts w:ascii="Times New Roman" w:eastAsia="Arial" w:hAnsi="Times New Roman"/>
          <w:spacing w:val="23"/>
        </w:rPr>
        <w:t xml:space="preserve"> </w:t>
      </w:r>
      <w:r w:rsidRPr="008F027C">
        <w:rPr>
          <w:rFonts w:ascii="Times New Roman" w:eastAsia="Arial" w:hAnsi="Times New Roman"/>
          <w:spacing w:val="1"/>
        </w:rPr>
        <w:t>n</w:t>
      </w:r>
      <w:r w:rsidRPr="008F027C">
        <w:rPr>
          <w:rFonts w:ascii="Times New Roman" w:eastAsia="Arial" w:hAnsi="Times New Roman"/>
        </w:rPr>
        <w:t>a</w:t>
      </w:r>
      <w:r w:rsidRPr="008F027C">
        <w:rPr>
          <w:rFonts w:ascii="Times New Roman" w:eastAsia="Arial" w:hAnsi="Times New Roman"/>
          <w:spacing w:val="18"/>
        </w:rPr>
        <w:t xml:space="preserve"> </w:t>
      </w:r>
      <w:r w:rsidRPr="008F027C">
        <w:rPr>
          <w:rFonts w:ascii="Times New Roman" w:eastAsia="Arial" w:hAnsi="Times New Roman"/>
          <w:spacing w:val="-2"/>
        </w:rPr>
        <w:t>.</w:t>
      </w:r>
      <w:r w:rsidRPr="008F027C">
        <w:rPr>
          <w:rFonts w:ascii="Times New Roman" w:eastAsia="Arial" w:hAnsi="Times New Roman"/>
          <w:spacing w:val="3"/>
        </w:rPr>
        <w:t>.</w:t>
      </w:r>
      <w:r w:rsidRPr="008F027C">
        <w:rPr>
          <w:rFonts w:ascii="Times New Roman" w:eastAsia="Arial" w:hAnsi="Times New Roman"/>
          <w:spacing w:val="-2"/>
        </w:rPr>
        <w:t>..</w:t>
      </w:r>
      <w:r w:rsidRPr="008F027C">
        <w:rPr>
          <w:rFonts w:ascii="Times New Roman" w:eastAsia="Arial" w:hAnsi="Times New Roman"/>
          <w:spacing w:val="3"/>
        </w:rPr>
        <w:t>.</w:t>
      </w:r>
      <w:r w:rsidRPr="008F027C">
        <w:rPr>
          <w:rFonts w:ascii="Times New Roman" w:eastAsia="Arial" w:hAnsi="Times New Roman"/>
          <w:spacing w:val="-2"/>
        </w:rPr>
        <w:t>..</w:t>
      </w:r>
      <w:r w:rsidRPr="008F027C">
        <w:rPr>
          <w:rFonts w:ascii="Times New Roman" w:eastAsia="Arial" w:hAnsi="Times New Roman"/>
          <w:spacing w:val="3"/>
        </w:rPr>
        <w:t>.</w:t>
      </w:r>
      <w:r w:rsidRPr="008F027C">
        <w:rPr>
          <w:rFonts w:ascii="Times New Roman" w:eastAsia="Arial" w:hAnsi="Times New Roman"/>
          <w:spacing w:val="-2"/>
        </w:rPr>
        <w:t>..</w:t>
      </w:r>
      <w:r w:rsidRPr="008F027C">
        <w:rPr>
          <w:rFonts w:ascii="Times New Roman" w:eastAsia="Arial" w:hAnsi="Times New Roman"/>
        </w:rPr>
        <w:t>,</w:t>
      </w:r>
      <w:r w:rsidRPr="008F027C">
        <w:rPr>
          <w:rFonts w:ascii="Times New Roman" w:eastAsia="Arial" w:hAnsi="Times New Roman"/>
          <w:spacing w:val="34"/>
        </w:rPr>
        <w:t xml:space="preserve"> </w:t>
      </w:r>
      <w:r w:rsidRPr="008F027C">
        <w:rPr>
          <w:rFonts w:ascii="Times New Roman" w:eastAsia="Arial" w:hAnsi="Times New Roman"/>
          <w:spacing w:val="-9"/>
        </w:rPr>
        <w:t>n</w:t>
      </w:r>
      <w:r w:rsidRPr="008F027C">
        <w:rPr>
          <w:rFonts w:ascii="Times New Roman" w:eastAsia="Arial" w:hAnsi="Times New Roman"/>
        </w:rPr>
        <w:t>º</w:t>
      </w:r>
      <w:r w:rsidRPr="008F027C">
        <w:rPr>
          <w:rFonts w:ascii="Times New Roman" w:eastAsia="Arial" w:hAnsi="Times New Roman"/>
          <w:spacing w:val="3"/>
        </w:rPr>
        <w:t>.</w:t>
      </w:r>
      <w:r w:rsidRPr="008F027C">
        <w:rPr>
          <w:rFonts w:ascii="Times New Roman" w:eastAsia="Arial" w:hAnsi="Times New Roman"/>
          <w:spacing w:val="-2"/>
        </w:rPr>
        <w:t>..</w:t>
      </w:r>
      <w:r w:rsidRPr="008F027C">
        <w:rPr>
          <w:rFonts w:ascii="Times New Roman" w:eastAsia="Arial" w:hAnsi="Times New Roman"/>
          <w:spacing w:val="3"/>
        </w:rPr>
        <w:t>.</w:t>
      </w:r>
      <w:r w:rsidRPr="008F027C">
        <w:rPr>
          <w:rFonts w:ascii="Times New Roman" w:eastAsia="Arial" w:hAnsi="Times New Roman"/>
          <w:spacing w:val="-2"/>
        </w:rPr>
        <w:t>..</w:t>
      </w:r>
      <w:r w:rsidRPr="008F027C">
        <w:rPr>
          <w:rFonts w:ascii="Times New Roman" w:eastAsia="Arial" w:hAnsi="Times New Roman"/>
          <w:spacing w:val="3"/>
        </w:rPr>
        <w:t>.</w:t>
      </w:r>
      <w:r w:rsidRPr="008F027C">
        <w:rPr>
          <w:rFonts w:ascii="Times New Roman" w:eastAsia="Arial" w:hAnsi="Times New Roman"/>
        </w:rPr>
        <w:t>.</w:t>
      </w:r>
      <w:r w:rsidRPr="008F027C">
        <w:rPr>
          <w:rFonts w:ascii="Times New Roman" w:eastAsia="Arial" w:hAnsi="Times New Roman"/>
          <w:spacing w:val="29"/>
        </w:rPr>
        <w:t xml:space="preserve"> </w:t>
      </w:r>
      <w:r w:rsidRPr="008F027C">
        <w:rPr>
          <w:rFonts w:ascii="Times New Roman" w:eastAsia="Arial" w:hAnsi="Times New Roman"/>
        </w:rPr>
        <w:t>-</w:t>
      </w:r>
      <w:r w:rsidRPr="008F027C">
        <w:rPr>
          <w:rFonts w:ascii="Times New Roman" w:eastAsia="Arial" w:hAnsi="Times New Roman"/>
          <w:spacing w:val="34"/>
        </w:rPr>
        <w:t xml:space="preserve"> </w:t>
      </w:r>
      <w:r w:rsidRPr="008F027C">
        <w:rPr>
          <w:rFonts w:ascii="Times New Roman" w:eastAsia="Arial" w:hAnsi="Times New Roman"/>
          <w:spacing w:val="-5"/>
        </w:rPr>
        <w:t>S</w:t>
      </w:r>
      <w:r w:rsidRPr="008F027C">
        <w:rPr>
          <w:rFonts w:ascii="Times New Roman" w:eastAsia="Arial" w:hAnsi="Times New Roman"/>
          <w:spacing w:val="5"/>
        </w:rPr>
        <w:t>P</w:t>
      </w:r>
      <w:r w:rsidRPr="008F027C">
        <w:rPr>
          <w:rFonts w:ascii="Times New Roman" w:eastAsia="Arial" w:hAnsi="Times New Roman"/>
        </w:rPr>
        <w:t>,</w:t>
      </w:r>
      <w:r w:rsidRPr="008F027C">
        <w:rPr>
          <w:rFonts w:ascii="Times New Roman" w:eastAsia="Arial" w:hAnsi="Times New Roman"/>
          <w:spacing w:val="29"/>
        </w:rPr>
        <w:t xml:space="preserve"> </w:t>
      </w:r>
      <w:r w:rsidRPr="008F027C">
        <w:rPr>
          <w:rFonts w:ascii="Times New Roman" w:eastAsia="Arial" w:hAnsi="Times New Roman"/>
        </w:rPr>
        <w:t>d</w:t>
      </w:r>
      <w:r w:rsidRPr="008F027C">
        <w:rPr>
          <w:rFonts w:ascii="Times New Roman" w:eastAsia="Arial" w:hAnsi="Times New Roman"/>
          <w:spacing w:val="-4"/>
        </w:rPr>
        <w:t>o</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3"/>
        </w:rPr>
        <w:t>v</w:t>
      </w:r>
      <w:r w:rsidRPr="008F027C">
        <w:rPr>
          <w:rFonts w:ascii="Times New Roman" w:eastAsia="Arial" w:hAnsi="Times New Roman"/>
        </w:rPr>
        <w:t>a</w:t>
      </w:r>
      <w:r w:rsidRPr="008F027C">
        <w:rPr>
          <w:rFonts w:ascii="Times New Roman" w:eastAsia="Arial" w:hAnsi="Times New Roman"/>
          <w:spacing w:val="-4"/>
        </w:rPr>
        <w:t>n</w:t>
      </w:r>
      <w:r w:rsidRPr="008F027C">
        <w:rPr>
          <w:rFonts w:ascii="Times New Roman" w:eastAsia="Arial" w:hAnsi="Times New Roman"/>
        </w:rPr>
        <w:t>te</w:t>
      </w:r>
      <w:r w:rsidRPr="008F027C">
        <w:rPr>
          <w:rFonts w:ascii="Times New Roman" w:eastAsia="Arial" w:hAnsi="Times New Roman"/>
          <w:spacing w:val="25"/>
        </w:rPr>
        <w:t xml:space="preserve"> </w:t>
      </w:r>
      <w:r w:rsidRPr="008F027C">
        <w:rPr>
          <w:rFonts w:ascii="Times New Roman" w:eastAsia="Arial" w:hAnsi="Times New Roman"/>
        </w:rPr>
        <w:t>d</w:t>
      </w:r>
      <w:r w:rsidRPr="008F027C">
        <w:rPr>
          <w:rFonts w:ascii="Times New Roman" w:eastAsia="Arial" w:hAnsi="Times New Roman"/>
          <w:spacing w:val="-4"/>
        </w:rPr>
        <w:t>e</w:t>
      </w:r>
      <w:r w:rsidRPr="008F027C">
        <w:rPr>
          <w:rFonts w:ascii="Times New Roman" w:eastAsia="Arial" w:hAnsi="Times New Roman"/>
          <w:spacing w:val="-3"/>
        </w:rPr>
        <w:t>s</w:t>
      </w:r>
      <w:r w:rsidRPr="008F027C">
        <w:rPr>
          <w:rFonts w:ascii="Times New Roman" w:eastAsia="Arial" w:hAnsi="Times New Roman"/>
          <w:spacing w:val="1"/>
        </w:rPr>
        <w:t>i</w:t>
      </w:r>
      <w:r w:rsidRPr="008F027C">
        <w:rPr>
          <w:rFonts w:ascii="Times New Roman" w:eastAsia="Arial" w:hAnsi="Times New Roman"/>
        </w:rPr>
        <w:t>gn</w:t>
      </w:r>
      <w:r w:rsidRPr="008F027C">
        <w:rPr>
          <w:rFonts w:ascii="Times New Roman" w:eastAsia="Arial" w:hAnsi="Times New Roman"/>
          <w:spacing w:val="-4"/>
        </w:rPr>
        <w:t>a</w:t>
      </w:r>
      <w:r w:rsidRPr="008F027C">
        <w:rPr>
          <w:rFonts w:ascii="Times New Roman" w:eastAsia="Arial" w:hAnsi="Times New Roman"/>
          <w:spacing w:val="5"/>
        </w:rPr>
        <w:t>d</w:t>
      </w:r>
      <w:r w:rsidRPr="008F027C">
        <w:rPr>
          <w:rFonts w:ascii="Times New Roman" w:eastAsia="Arial" w:hAnsi="Times New Roman"/>
        </w:rPr>
        <w:t>a</w:t>
      </w:r>
      <w:r w:rsidRPr="008F027C">
        <w:rPr>
          <w:rFonts w:ascii="Times New Roman" w:eastAsia="Arial" w:hAnsi="Times New Roman"/>
          <w:spacing w:val="41"/>
        </w:rPr>
        <w:t xml:space="preserve"> </w:t>
      </w:r>
      <w:r w:rsidRPr="008F027C">
        <w:rPr>
          <w:rFonts w:ascii="Times New Roman" w:eastAsia="Arial" w:hAnsi="Times New Roman"/>
          <w:b/>
          <w:spacing w:val="-2"/>
        </w:rPr>
        <w:t>C</w:t>
      </w:r>
      <w:r w:rsidRPr="008F027C">
        <w:rPr>
          <w:rFonts w:ascii="Times New Roman" w:eastAsia="Arial" w:hAnsi="Times New Roman"/>
          <w:b/>
          <w:spacing w:val="-3"/>
        </w:rPr>
        <w:t>O</w:t>
      </w:r>
      <w:r w:rsidRPr="008F027C">
        <w:rPr>
          <w:rFonts w:ascii="Times New Roman" w:eastAsia="Arial" w:hAnsi="Times New Roman"/>
          <w:b/>
          <w:spacing w:val="7"/>
        </w:rPr>
        <w:t>N</w:t>
      </w:r>
      <w:r w:rsidRPr="008F027C">
        <w:rPr>
          <w:rFonts w:ascii="Times New Roman" w:eastAsia="Arial" w:hAnsi="Times New Roman"/>
          <w:b/>
          <w:spacing w:val="-10"/>
        </w:rPr>
        <w:t>T</w:t>
      </w:r>
      <w:r w:rsidRPr="008F027C">
        <w:rPr>
          <w:rFonts w:ascii="Times New Roman" w:eastAsia="Arial" w:hAnsi="Times New Roman"/>
          <w:b/>
          <w:spacing w:val="2"/>
        </w:rPr>
        <w:t>RA</w:t>
      </w:r>
      <w:r w:rsidRPr="008F027C">
        <w:rPr>
          <w:rFonts w:ascii="Times New Roman" w:eastAsia="Arial" w:hAnsi="Times New Roman"/>
          <w:b/>
          <w:spacing w:val="-5"/>
        </w:rPr>
        <w:t>T</w:t>
      </w:r>
      <w:r w:rsidRPr="008F027C">
        <w:rPr>
          <w:rFonts w:ascii="Times New Roman" w:eastAsia="Arial" w:hAnsi="Times New Roman"/>
          <w:b/>
          <w:spacing w:val="-2"/>
        </w:rPr>
        <w:t>A</w:t>
      </w:r>
      <w:r w:rsidRPr="008F027C">
        <w:rPr>
          <w:rFonts w:ascii="Times New Roman" w:eastAsia="Arial" w:hAnsi="Times New Roman"/>
          <w:b/>
          <w:spacing w:val="2"/>
        </w:rPr>
        <w:t>D</w:t>
      </w:r>
      <w:r w:rsidRPr="008F027C">
        <w:rPr>
          <w:rFonts w:ascii="Times New Roman" w:eastAsia="Arial" w:hAnsi="Times New Roman"/>
          <w:b/>
          <w:spacing w:val="-2"/>
        </w:rPr>
        <w:t>A</w:t>
      </w:r>
      <w:r w:rsidRPr="008F027C">
        <w:rPr>
          <w:rFonts w:ascii="Times New Roman" w:eastAsia="Arial" w:hAnsi="Times New Roman"/>
        </w:rPr>
        <w:t>,</w:t>
      </w:r>
      <w:r w:rsidRPr="008F027C">
        <w:rPr>
          <w:rFonts w:ascii="Times New Roman" w:eastAsia="Arial" w:hAnsi="Times New Roman"/>
          <w:spacing w:val="20"/>
        </w:rPr>
        <w:t xml:space="preserve"> </w:t>
      </w:r>
      <w:r w:rsidRPr="008F027C">
        <w:rPr>
          <w:rFonts w:ascii="Times New Roman" w:eastAsia="Arial" w:hAnsi="Times New Roman"/>
          <w:spacing w:val="1"/>
        </w:rPr>
        <w:t>c</w:t>
      </w:r>
      <w:r w:rsidRPr="008F027C">
        <w:rPr>
          <w:rFonts w:ascii="Times New Roman" w:eastAsia="Arial" w:hAnsi="Times New Roman"/>
          <w:spacing w:val="-4"/>
        </w:rPr>
        <w:t>o</w:t>
      </w:r>
      <w:r w:rsidRPr="008F027C">
        <w:rPr>
          <w:rFonts w:ascii="Times New Roman" w:eastAsia="Arial" w:hAnsi="Times New Roman"/>
        </w:rPr>
        <w:t>m</w:t>
      </w:r>
      <w:r w:rsidRPr="008F027C">
        <w:rPr>
          <w:rFonts w:ascii="Times New Roman" w:eastAsia="Arial" w:hAnsi="Times New Roman"/>
          <w:spacing w:val="26"/>
        </w:rPr>
        <w:t xml:space="preserve"> </w:t>
      </w:r>
      <w:r w:rsidRPr="008F027C">
        <w:rPr>
          <w:rFonts w:ascii="Times New Roman" w:eastAsia="Arial" w:hAnsi="Times New Roman"/>
          <w:spacing w:val="5"/>
        </w:rPr>
        <w:t>f</w:t>
      </w:r>
      <w:r w:rsidRPr="008F027C">
        <w:rPr>
          <w:rFonts w:ascii="Times New Roman" w:eastAsia="Arial" w:hAnsi="Times New Roman"/>
        </w:rPr>
        <w:t>u</w:t>
      </w:r>
      <w:r w:rsidRPr="008F027C">
        <w:rPr>
          <w:rFonts w:ascii="Times New Roman" w:eastAsia="Arial" w:hAnsi="Times New Roman"/>
          <w:spacing w:val="-4"/>
        </w:rPr>
        <w:t>n</w:t>
      </w:r>
      <w:r w:rsidRPr="008F027C">
        <w:rPr>
          <w:rFonts w:ascii="Times New Roman" w:eastAsia="Arial" w:hAnsi="Times New Roman"/>
        </w:rPr>
        <w:t>da</w:t>
      </w:r>
      <w:r w:rsidRPr="008F027C">
        <w:rPr>
          <w:rFonts w:ascii="Times New Roman" w:eastAsia="Arial" w:hAnsi="Times New Roman"/>
          <w:spacing w:val="1"/>
        </w:rPr>
        <w:t>m</w:t>
      </w:r>
      <w:r w:rsidRPr="008F027C">
        <w:rPr>
          <w:rFonts w:ascii="Times New Roman" w:eastAsia="Arial" w:hAnsi="Times New Roman"/>
          <w:spacing w:val="-4"/>
        </w:rPr>
        <w:t>e</w:t>
      </w:r>
      <w:r w:rsidRPr="008F027C">
        <w:rPr>
          <w:rFonts w:ascii="Times New Roman" w:eastAsia="Arial" w:hAnsi="Times New Roman"/>
        </w:rPr>
        <w:t>nto</w:t>
      </w:r>
      <w:r w:rsidRPr="008F027C">
        <w:rPr>
          <w:rFonts w:ascii="Times New Roman" w:eastAsia="Arial" w:hAnsi="Times New Roman"/>
          <w:spacing w:val="24"/>
        </w:rPr>
        <w:t xml:space="preserve"> </w:t>
      </w:r>
      <w:r w:rsidRPr="008F027C">
        <w:rPr>
          <w:rFonts w:ascii="Times New Roman" w:eastAsia="Arial" w:hAnsi="Times New Roman"/>
          <w:spacing w:val="-4"/>
        </w:rPr>
        <w:t>n</w:t>
      </w:r>
      <w:r w:rsidRPr="008F027C">
        <w:rPr>
          <w:rFonts w:ascii="Times New Roman" w:eastAsia="Arial" w:hAnsi="Times New Roman"/>
        </w:rPr>
        <w:t>a</w:t>
      </w:r>
      <w:r w:rsidRPr="008F027C">
        <w:rPr>
          <w:rFonts w:ascii="Times New Roman" w:eastAsia="Arial" w:hAnsi="Times New Roman"/>
          <w:spacing w:val="32"/>
        </w:rPr>
        <w:t xml:space="preserve"> </w:t>
      </w:r>
      <w:r w:rsidRPr="008F027C">
        <w:rPr>
          <w:rFonts w:ascii="Times New Roman" w:eastAsia="Arial" w:hAnsi="Times New Roman"/>
          <w:spacing w:val="-4"/>
        </w:rPr>
        <w:t>L</w:t>
      </w:r>
      <w:r w:rsidRPr="008F027C">
        <w:rPr>
          <w:rFonts w:ascii="Times New Roman" w:eastAsia="Arial" w:hAnsi="Times New Roman"/>
        </w:rPr>
        <w:t>ei</w:t>
      </w:r>
      <w:r w:rsidRPr="008F027C">
        <w:rPr>
          <w:rFonts w:ascii="Times New Roman" w:eastAsia="Arial" w:hAnsi="Times New Roman"/>
          <w:spacing w:val="22"/>
        </w:rPr>
        <w:t xml:space="preserve"> </w:t>
      </w:r>
      <w:r w:rsidRPr="008F027C">
        <w:rPr>
          <w:rFonts w:ascii="Times New Roman" w:eastAsia="Arial" w:hAnsi="Times New Roman"/>
          <w:spacing w:val="10"/>
        </w:rPr>
        <w:t>f</w:t>
      </w:r>
      <w:r w:rsidRPr="008F027C">
        <w:rPr>
          <w:rFonts w:ascii="Times New Roman" w:eastAsia="Arial" w:hAnsi="Times New Roman"/>
          <w:spacing w:val="-4"/>
        </w:rPr>
        <w:t>e</w:t>
      </w:r>
      <w:r w:rsidRPr="008F027C">
        <w:rPr>
          <w:rFonts w:ascii="Times New Roman" w:eastAsia="Arial" w:hAnsi="Times New Roman"/>
        </w:rPr>
        <w:t>d</w:t>
      </w:r>
      <w:r w:rsidRPr="008F027C">
        <w:rPr>
          <w:rFonts w:ascii="Times New Roman" w:eastAsia="Arial" w:hAnsi="Times New Roman"/>
          <w:spacing w:val="-4"/>
        </w:rPr>
        <w:t>e</w:t>
      </w:r>
      <w:r w:rsidRPr="008F027C">
        <w:rPr>
          <w:rFonts w:ascii="Times New Roman" w:eastAsia="Arial" w:hAnsi="Times New Roman"/>
          <w:spacing w:val="4"/>
        </w:rPr>
        <w:t>r</w:t>
      </w:r>
      <w:r w:rsidRPr="008F027C">
        <w:rPr>
          <w:rFonts w:ascii="Times New Roman" w:eastAsia="Arial" w:hAnsi="Times New Roman"/>
          <w:spacing w:val="-4"/>
        </w:rPr>
        <w:t>a</w:t>
      </w:r>
      <w:r w:rsidRPr="008F027C">
        <w:rPr>
          <w:rFonts w:ascii="Times New Roman" w:eastAsia="Arial" w:hAnsi="Times New Roman"/>
        </w:rPr>
        <w:t>l</w:t>
      </w:r>
      <w:r w:rsidRPr="008F027C">
        <w:rPr>
          <w:rFonts w:ascii="Times New Roman" w:eastAsia="Arial" w:hAnsi="Times New Roman"/>
          <w:spacing w:val="24"/>
        </w:rPr>
        <w:t xml:space="preserve"> </w:t>
      </w:r>
      <w:r w:rsidRPr="008F027C">
        <w:rPr>
          <w:rFonts w:ascii="Times New Roman" w:eastAsia="Arial" w:hAnsi="Times New Roman"/>
        </w:rPr>
        <w:t>nº</w:t>
      </w:r>
      <w:r w:rsidRPr="008F027C">
        <w:rPr>
          <w:rFonts w:ascii="Times New Roman" w:eastAsia="Arial" w:hAnsi="Times New Roman"/>
          <w:spacing w:val="30"/>
        </w:rPr>
        <w:t xml:space="preserve"> </w:t>
      </w:r>
      <w:r w:rsidRPr="008F027C">
        <w:rPr>
          <w:rFonts w:ascii="Times New Roman" w:eastAsia="Arial" w:hAnsi="Times New Roman"/>
        </w:rPr>
        <w:t>8.6</w:t>
      </w:r>
      <w:r w:rsidRPr="008F027C">
        <w:rPr>
          <w:rFonts w:ascii="Times New Roman" w:eastAsia="Arial" w:hAnsi="Times New Roman"/>
          <w:spacing w:val="-4"/>
        </w:rPr>
        <w:t>6</w:t>
      </w:r>
      <w:r w:rsidRPr="008F027C">
        <w:rPr>
          <w:rFonts w:ascii="Times New Roman" w:eastAsia="Arial" w:hAnsi="Times New Roman"/>
        </w:rPr>
        <w:t>6/93</w:t>
      </w:r>
      <w:r w:rsidRPr="008F027C">
        <w:rPr>
          <w:rFonts w:ascii="Times New Roman" w:eastAsia="Arial" w:hAnsi="Times New Roman"/>
          <w:spacing w:val="22"/>
        </w:rPr>
        <w:t xml:space="preserve"> </w:t>
      </w:r>
      <w:r w:rsidRPr="008F027C">
        <w:rPr>
          <w:rFonts w:ascii="Times New Roman" w:eastAsia="Arial" w:hAnsi="Times New Roman"/>
        </w:rPr>
        <w:t>e</w:t>
      </w:r>
      <w:r w:rsidRPr="008F027C">
        <w:rPr>
          <w:rFonts w:ascii="Times New Roman" w:eastAsia="Arial" w:hAnsi="Times New Roman"/>
          <w:spacing w:val="33"/>
        </w:rPr>
        <w:t xml:space="preserve"> </w:t>
      </w:r>
      <w:r w:rsidRPr="008F027C">
        <w:rPr>
          <w:rFonts w:ascii="Times New Roman" w:eastAsia="Arial" w:hAnsi="Times New Roman"/>
          <w:spacing w:val="-8"/>
        </w:rPr>
        <w:t>s</w:t>
      </w:r>
      <w:r w:rsidRPr="008F027C">
        <w:rPr>
          <w:rFonts w:ascii="Times New Roman" w:eastAsia="Arial" w:hAnsi="Times New Roman"/>
        </w:rPr>
        <w:t>u</w:t>
      </w:r>
      <w:r w:rsidRPr="008F027C">
        <w:rPr>
          <w:rFonts w:ascii="Times New Roman" w:eastAsia="Arial" w:hAnsi="Times New Roman"/>
          <w:spacing w:val="5"/>
        </w:rPr>
        <w:t>a</w:t>
      </w:r>
      <w:r w:rsidRPr="008F027C">
        <w:rPr>
          <w:rFonts w:ascii="Times New Roman" w:eastAsia="Arial" w:hAnsi="Times New Roman"/>
        </w:rPr>
        <w:t xml:space="preserve">s </w:t>
      </w:r>
      <w:r w:rsidRPr="008F027C">
        <w:rPr>
          <w:rFonts w:ascii="Times New Roman" w:eastAsia="Arial" w:hAnsi="Times New Roman"/>
          <w:spacing w:val="4"/>
        </w:rPr>
        <w:t>r</w:t>
      </w:r>
      <w:r w:rsidRPr="008F027C">
        <w:rPr>
          <w:rFonts w:ascii="Times New Roman" w:eastAsia="Arial" w:hAnsi="Times New Roman"/>
          <w:spacing w:val="-4"/>
        </w:rPr>
        <w:t>e</w:t>
      </w:r>
      <w:r w:rsidRPr="008F027C">
        <w:rPr>
          <w:rFonts w:ascii="Times New Roman" w:eastAsia="Arial" w:hAnsi="Times New Roman"/>
          <w:spacing w:val="-3"/>
        </w:rPr>
        <w:t>s</w:t>
      </w:r>
      <w:r w:rsidRPr="008F027C">
        <w:rPr>
          <w:rFonts w:ascii="Times New Roman" w:eastAsia="Arial" w:hAnsi="Times New Roman"/>
        </w:rPr>
        <w:t>p</w:t>
      </w:r>
      <w:r w:rsidRPr="008F027C">
        <w:rPr>
          <w:rFonts w:ascii="Times New Roman" w:eastAsia="Arial" w:hAnsi="Times New Roman"/>
          <w:spacing w:val="-4"/>
        </w:rPr>
        <w:t>e</w:t>
      </w:r>
      <w:r w:rsidRPr="008F027C">
        <w:rPr>
          <w:rFonts w:ascii="Times New Roman" w:eastAsia="Arial" w:hAnsi="Times New Roman"/>
          <w:spacing w:val="1"/>
        </w:rPr>
        <w:t>c</w:t>
      </w:r>
      <w:r w:rsidRPr="008F027C">
        <w:rPr>
          <w:rFonts w:ascii="Times New Roman" w:eastAsia="Arial" w:hAnsi="Times New Roman"/>
        </w:rPr>
        <w:t>t</w:t>
      </w:r>
      <w:r w:rsidRPr="008F027C">
        <w:rPr>
          <w:rFonts w:ascii="Times New Roman" w:eastAsia="Arial" w:hAnsi="Times New Roman"/>
          <w:spacing w:val="6"/>
        </w:rPr>
        <w:t>i</w:t>
      </w:r>
      <w:r w:rsidRPr="008F027C">
        <w:rPr>
          <w:rFonts w:ascii="Times New Roman" w:eastAsia="Arial" w:hAnsi="Times New Roman"/>
          <w:spacing w:val="-8"/>
        </w:rPr>
        <w:t>v</w:t>
      </w:r>
      <w:r w:rsidRPr="008F027C">
        <w:rPr>
          <w:rFonts w:ascii="Times New Roman" w:eastAsia="Arial" w:hAnsi="Times New Roman"/>
          <w:spacing w:val="5"/>
        </w:rPr>
        <w:t>a</w:t>
      </w:r>
      <w:r w:rsidRPr="008F027C">
        <w:rPr>
          <w:rFonts w:ascii="Times New Roman" w:eastAsia="Arial" w:hAnsi="Times New Roman"/>
        </w:rPr>
        <w:t>s</w:t>
      </w:r>
      <w:r w:rsidRPr="008F027C">
        <w:rPr>
          <w:rFonts w:ascii="Times New Roman" w:eastAsia="Arial" w:hAnsi="Times New Roman"/>
          <w:spacing w:val="-13"/>
        </w:rPr>
        <w:t xml:space="preserve"> </w:t>
      </w:r>
      <w:r w:rsidRPr="008F027C">
        <w:rPr>
          <w:rFonts w:ascii="Times New Roman" w:eastAsia="Arial" w:hAnsi="Times New Roman"/>
        </w:rPr>
        <w:t>a</w:t>
      </w:r>
      <w:r w:rsidRPr="008F027C">
        <w:rPr>
          <w:rFonts w:ascii="Times New Roman" w:eastAsia="Arial" w:hAnsi="Times New Roman"/>
          <w:spacing w:val="1"/>
        </w:rPr>
        <w:t>l</w:t>
      </w:r>
      <w:r w:rsidRPr="008F027C">
        <w:rPr>
          <w:rFonts w:ascii="Times New Roman" w:eastAsia="Arial" w:hAnsi="Times New Roman"/>
        </w:rPr>
        <w:t>te</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3"/>
        </w:rPr>
        <w:t>ç</w:t>
      </w:r>
      <w:r w:rsidRPr="008F027C">
        <w:rPr>
          <w:rFonts w:ascii="Times New Roman" w:eastAsia="Arial" w:hAnsi="Times New Roman"/>
        </w:rPr>
        <w:t>õe</w:t>
      </w:r>
      <w:r w:rsidRPr="008F027C">
        <w:rPr>
          <w:rFonts w:ascii="Times New Roman" w:eastAsia="Arial" w:hAnsi="Times New Roman"/>
          <w:spacing w:val="-3"/>
        </w:rPr>
        <w:t>s</w:t>
      </w:r>
      <w:r w:rsidRPr="008F027C">
        <w:rPr>
          <w:rFonts w:ascii="Times New Roman" w:eastAsia="Arial" w:hAnsi="Times New Roman"/>
        </w:rPr>
        <w:t>,</w:t>
      </w:r>
      <w:r w:rsidRPr="008F027C">
        <w:rPr>
          <w:rFonts w:ascii="Times New Roman" w:eastAsia="Arial" w:hAnsi="Times New Roman"/>
          <w:spacing w:val="-9"/>
        </w:rPr>
        <w:t xml:space="preserve"> </w:t>
      </w:r>
      <w:r w:rsidRPr="008F027C">
        <w:rPr>
          <w:rFonts w:ascii="Times New Roman" w:eastAsia="Arial" w:hAnsi="Times New Roman"/>
        </w:rPr>
        <w:t>na</w:t>
      </w:r>
      <w:r w:rsidRPr="008F027C">
        <w:rPr>
          <w:rFonts w:ascii="Times New Roman" w:eastAsia="Arial" w:hAnsi="Times New Roman"/>
          <w:spacing w:val="-2"/>
        </w:rPr>
        <w:t xml:space="preserve"> </w:t>
      </w:r>
      <w:r w:rsidRPr="008F027C">
        <w:rPr>
          <w:rFonts w:ascii="Times New Roman" w:eastAsia="Arial" w:hAnsi="Times New Roman"/>
          <w:spacing w:val="-4"/>
        </w:rPr>
        <w:t>L</w:t>
      </w:r>
      <w:r w:rsidRPr="008F027C">
        <w:rPr>
          <w:rFonts w:ascii="Times New Roman" w:eastAsia="Arial" w:hAnsi="Times New Roman"/>
        </w:rPr>
        <w:t>ei</w:t>
      </w:r>
      <w:r w:rsidRPr="008F027C">
        <w:rPr>
          <w:rFonts w:ascii="Times New Roman" w:eastAsia="Arial" w:hAnsi="Times New Roman"/>
          <w:spacing w:val="3"/>
        </w:rPr>
        <w:t xml:space="preserve"> </w:t>
      </w:r>
      <w:r w:rsidRPr="008F027C">
        <w:rPr>
          <w:rFonts w:ascii="Times New Roman" w:eastAsia="Arial" w:hAnsi="Times New Roman"/>
          <w:spacing w:val="5"/>
        </w:rPr>
        <w:t>f</w:t>
      </w:r>
      <w:r w:rsidRPr="008F027C">
        <w:rPr>
          <w:rFonts w:ascii="Times New Roman" w:eastAsia="Arial" w:hAnsi="Times New Roman"/>
          <w:spacing w:val="-4"/>
        </w:rPr>
        <w:t>e</w:t>
      </w:r>
      <w:r w:rsidRPr="008F027C">
        <w:rPr>
          <w:rFonts w:ascii="Times New Roman" w:eastAsia="Arial" w:hAnsi="Times New Roman"/>
        </w:rPr>
        <w:t>de</w:t>
      </w:r>
      <w:r w:rsidRPr="008F027C">
        <w:rPr>
          <w:rFonts w:ascii="Times New Roman" w:eastAsia="Arial" w:hAnsi="Times New Roman"/>
          <w:spacing w:val="-1"/>
        </w:rPr>
        <w:t>r</w:t>
      </w:r>
      <w:r w:rsidRPr="008F027C">
        <w:rPr>
          <w:rFonts w:ascii="Times New Roman" w:eastAsia="Arial" w:hAnsi="Times New Roman"/>
          <w:spacing w:val="-9"/>
        </w:rPr>
        <w:t>a</w:t>
      </w:r>
      <w:r w:rsidRPr="008F027C">
        <w:rPr>
          <w:rFonts w:ascii="Times New Roman" w:eastAsia="Arial" w:hAnsi="Times New Roman"/>
        </w:rPr>
        <w:t>l nº</w:t>
      </w:r>
      <w:r w:rsidRPr="008F027C">
        <w:rPr>
          <w:rFonts w:ascii="Times New Roman" w:eastAsia="Arial" w:hAnsi="Times New Roman"/>
          <w:spacing w:val="-4"/>
        </w:rPr>
        <w:t xml:space="preserve"> </w:t>
      </w:r>
      <w:r w:rsidRPr="008F027C">
        <w:rPr>
          <w:rFonts w:ascii="Times New Roman" w:eastAsia="Arial" w:hAnsi="Times New Roman"/>
        </w:rPr>
        <w:t>1</w:t>
      </w:r>
      <w:r w:rsidRPr="008F027C">
        <w:rPr>
          <w:rFonts w:ascii="Times New Roman" w:eastAsia="Arial" w:hAnsi="Times New Roman"/>
          <w:spacing w:val="-4"/>
        </w:rPr>
        <w:t>0</w:t>
      </w:r>
      <w:r w:rsidRPr="008F027C">
        <w:rPr>
          <w:rFonts w:ascii="Times New Roman" w:eastAsia="Arial" w:hAnsi="Times New Roman"/>
          <w:spacing w:val="5"/>
        </w:rPr>
        <w:t>.</w:t>
      </w:r>
      <w:r w:rsidRPr="008F027C">
        <w:rPr>
          <w:rFonts w:ascii="Times New Roman" w:eastAsia="Arial" w:hAnsi="Times New Roman"/>
          <w:spacing w:val="-4"/>
        </w:rPr>
        <w:t>5</w:t>
      </w:r>
      <w:r w:rsidRPr="008F027C">
        <w:rPr>
          <w:rFonts w:ascii="Times New Roman" w:eastAsia="Arial" w:hAnsi="Times New Roman"/>
        </w:rPr>
        <w:t>2</w:t>
      </w:r>
      <w:r w:rsidRPr="008F027C">
        <w:rPr>
          <w:rFonts w:ascii="Times New Roman" w:eastAsia="Arial" w:hAnsi="Times New Roman"/>
          <w:spacing w:val="-4"/>
        </w:rPr>
        <w:t>0</w:t>
      </w:r>
      <w:r w:rsidRPr="008F027C">
        <w:rPr>
          <w:rFonts w:ascii="Times New Roman" w:eastAsia="Arial" w:hAnsi="Times New Roman"/>
          <w:spacing w:val="5"/>
        </w:rPr>
        <w:t>/</w:t>
      </w:r>
      <w:r w:rsidRPr="008F027C">
        <w:rPr>
          <w:rFonts w:ascii="Times New Roman" w:eastAsia="Arial" w:hAnsi="Times New Roman"/>
          <w:spacing w:val="-4"/>
        </w:rPr>
        <w:t>2</w:t>
      </w:r>
      <w:r w:rsidRPr="008F027C">
        <w:rPr>
          <w:rFonts w:ascii="Times New Roman" w:eastAsia="Arial" w:hAnsi="Times New Roman"/>
        </w:rPr>
        <w:t>00</w:t>
      </w:r>
      <w:r w:rsidRPr="008F027C">
        <w:rPr>
          <w:rFonts w:ascii="Times New Roman" w:eastAsia="Arial" w:hAnsi="Times New Roman"/>
          <w:spacing w:val="-4"/>
        </w:rPr>
        <w:t>2</w:t>
      </w:r>
      <w:r w:rsidRPr="008F027C">
        <w:rPr>
          <w:rFonts w:ascii="Times New Roman" w:eastAsia="Arial" w:hAnsi="Times New Roman"/>
        </w:rPr>
        <w:t>,</w:t>
      </w:r>
      <w:r w:rsidRPr="008F027C">
        <w:rPr>
          <w:rFonts w:ascii="Times New Roman" w:eastAsia="Arial" w:hAnsi="Times New Roman"/>
          <w:spacing w:val="-6"/>
        </w:rPr>
        <w:t xml:space="preserve"> </w:t>
      </w:r>
      <w:r w:rsidRPr="008F027C">
        <w:rPr>
          <w:rFonts w:ascii="Times New Roman" w:eastAsia="Arial" w:hAnsi="Times New Roman"/>
        </w:rPr>
        <w:t>têm</w:t>
      </w:r>
      <w:r w:rsidRPr="008F027C">
        <w:rPr>
          <w:rFonts w:ascii="Times New Roman" w:eastAsia="Arial" w:hAnsi="Times New Roman"/>
          <w:spacing w:val="40"/>
        </w:rPr>
        <w:t xml:space="preserve"> </w:t>
      </w:r>
      <w:r w:rsidRPr="008F027C">
        <w:rPr>
          <w:rFonts w:ascii="Times New Roman" w:eastAsia="Arial" w:hAnsi="Times New Roman"/>
          <w:spacing w:val="6"/>
        </w:rPr>
        <w:t>j</w:t>
      </w:r>
      <w:r w:rsidRPr="008F027C">
        <w:rPr>
          <w:rFonts w:ascii="Times New Roman" w:eastAsia="Arial" w:hAnsi="Times New Roman"/>
        </w:rPr>
        <w:t>u</w:t>
      </w:r>
      <w:r w:rsidRPr="008F027C">
        <w:rPr>
          <w:rFonts w:ascii="Times New Roman" w:eastAsia="Arial" w:hAnsi="Times New Roman"/>
          <w:spacing w:val="-8"/>
        </w:rPr>
        <w:t>s</w:t>
      </w:r>
      <w:r w:rsidRPr="008F027C">
        <w:rPr>
          <w:rFonts w:ascii="Times New Roman" w:eastAsia="Arial" w:hAnsi="Times New Roman"/>
          <w:spacing w:val="5"/>
        </w:rPr>
        <w:t>t</w:t>
      </w:r>
      <w:r w:rsidRPr="008F027C">
        <w:rPr>
          <w:rFonts w:ascii="Times New Roman" w:eastAsia="Arial" w:hAnsi="Times New Roman"/>
        </w:rPr>
        <w:t>o</w:t>
      </w:r>
      <w:r w:rsidRPr="008F027C">
        <w:rPr>
          <w:rFonts w:ascii="Times New Roman" w:eastAsia="Arial" w:hAnsi="Times New Roman"/>
          <w:spacing w:val="45"/>
        </w:rPr>
        <w:t xml:space="preserve"> </w:t>
      </w:r>
      <w:r w:rsidRPr="008F027C">
        <w:rPr>
          <w:rFonts w:ascii="Times New Roman" w:eastAsia="Arial" w:hAnsi="Times New Roman"/>
        </w:rPr>
        <w:t>e</w:t>
      </w:r>
      <w:r w:rsidRPr="008F027C">
        <w:rPr>
          <w:rFonts w:ascii="Times New Roman" w:eastAsia="Arial" w:hAnsi="Times New Roman"/>
          <w:spacing w:val="48"/>
        </w:rPr>
        <w:t xml:space="preserve"> </w:t>
      </w:r>
      <w:r w:rsidRPr="008F027C">
        <w:rPr>
          <w:rFonts w:ascii="Times New Roman" w:eastAsia="Arial" w:hAnsi="Times New Roman"/>
          <w:spacing w:val="1"/>
        </w:rPr>
        <w:t>c</w:t>
      </w:r>
      <w:r w:rsidRPr="008F027C">
        <w:rPr>
          <w:rFonts w:ascii="Times New Roman" w:eastAsia="Arial" w:hAnsi="Times New Roman"/>
          <w:spacing w:val="-4"/>
        </w:rPr>
        <w:t>o</w:t>
      </w:r>
      <w:r w:rsidRPr="008F027C">
        <w:rPr>
          <w:rFonts w:ascii="Times New Roman" w:eastAsia="Arial" w:hAnsi="Times New Roman"/>
          <w:spacing w:val="1"/>
        </w:rPr>
        <w:t>m</w:t>
      </w:r>
      <w:r w:rsidRPr="008F027C">
        <w:rPr>
          <w:rFonts w:ascii="Times New Roman" w:eastAsia="Arial" w:hAnsi="Times New Roman"/>
        </w:rPr>
        <w:t>b</w:t>
      </w:r>
      <w:r w:rsidRPr="008F027C">
        <w:rPr>
          <w:rFonts w:ascii="Times New Roman" w:eastAsia="Arial" w:hAnsi="Times New Roman"/>
          <w:spacing w:val="1"/>
        </w:rPr>
        <w:t>i</w:t>
      </w:r>
      <w:r w:rsidRPr="008F027C">
        <w:rPr>
          <w:rFonts w:ascii="Times New Roman" w:eastAsia="Arial" w:hAnsi="Times New Roman"/>
        </w:rPr>
        <w:t>na</w:t>
      </w:r>
      <w:r w:rsidRPr="008F027C">
        <w:rPr>
          <w:rFonts w:ascii="Times New Roman" w:eastAsia="Arial" w:hAnsi="Times New Roman"/>
          <w:spacing w:val="-4"/>
        </w:rPr>
        <w:t>d</w:t>
      </w:r>
      <w:r w:rsidRPr="008F027C">
        <w:rPr>
          <w:rFonts w:ascii="Times New Roman" w:eastAsia="Arial" w:hAnsi="Times New Roman"/>
        </w:rPr>
        <w:t>o</w:t>
      </w:r>
      <w:r w:rsidRPr="008F027C">
        <w:rPr>
          <w:rFonts w:ascii="Times New Roman" w:eastAsia="Arial" w:hAnsi="Times New Roman"/>
          <w:spacing w:val="39"/>
        </w:rPr>
        <w:t xml:space="preserve"> </w:t>
      </w:r>
      <w:r w:rsidRPr="008F027C">
        <w:rPr>
          <w:rFonts w:ascii="Times New Roman" w:eastAsia="Arial" w:hAnsi="Times New Roman"/>
        </w:rPr>
        <w:t>ent</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44"/>
        </w:rPr>
        <w:t xml:space="preserve"> </w:t>
      </w:r>
      <w:r w:rsidRPr="008F027C">
        <w:rPr>
          <w:rFonts w:ascii="Times New Roman" w:eastAsia="Arial" w:hAnsi="Times New Roman"/>
          <w:spacing w:val="-3"/>
        </w:rPr>
        <w:t>s</w:t>
      </w:r>
      <w:r w:rsidRPr="008F027C">
        <w:rPr>
          <w:rFonts w:ascii="Times New Roman" w:eastAsia="Arial" w:hAnsi="Times New Roman"/>
          <w:spacing w:val="6"/>
        </w:rPr>
        <w:t>i</w:t>
      </w:r>
      <w:r w:rsidRPr="008F027C">
        <w:rPr>
          <w:rFonts w:ascii="Times New Roman" w:eastAsia="Arial" w:hAnsi="Times New Roman"/>
        </w:rPr>
        <w:t>,</w:t>
      </w:r>
      <w:r w:rsidRPr="008F027C">
        <w:rPr>
          <w:rFonts w:ascii="Times New Roman" w:eastAsia="Arial" w:hAnsi="Times New Roman"/>
          <w:spacing w:val="47"/>
        </w:rPr>
        <w:t xml:space="preserve"> a</w:t>
      </w:r>
      <w:r w:rsidRPr="008F027C">
        <w:rPr>
          <w:rFonts w:ascii="Times New Roman" w:eastAsia="Arial" w:hAnsi="Times New Roman"/>
          <w:spacing w:val="53"/>
        </w:rPr>
        <w:t xml:space="preserve"> </w:t>
      </w:r>
      <w:r w:rsidRPr="008F027C">
        <w:rPr>
          <w:rFonts w:ascii="Times New Roman" w:eastAsia="Arial" w:hAnsi="Times New Roman"/>
          <w:spacing w:val="-4"/>
        </w:rPr>
        <w:t>p</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3"/>
        </w:rPr>
        <w:t>s</w:t>
      </w:r>
      <w:r w:rsidRPr="008F027C">
        <w:rPr>
          <w:rFonts w:ascii="Times New Roman" w:eastAsia="Arial" w:hAnsi="Times New Roman"/>
        </w:rPr>
        <w:t>e</w:t>
      </w:r>
      <w:r w:rsidRPr="008F027C">
        <w:rPr>
          <w:rFonts w:ascii="Times New Roman" w:eastAsia="Arial" w:hAnsi="Times New Roman"/>
          <w:spacing w:val="-4"/>
        </w:rPr>
        <w:t>n</w:t>
      </w:r>
      <w:r w:rsidRPr="008F027C">
        <w:rPr>
          <w:rFonts w:ascii="Times New Roman" w:eastAsia="Arial" w:hAnsi="Times New Roman"/>
        </w:rPr>
        <w:t>te</w:t>
      </w:r>
      <w:r w:rsidRPr="008F027C">
        <w:rPr>
          <w:rFonts w:ascii="Times New Roman" w:eastAsia="Arial" w:hAnsi="Times New Roman"/>
          <w:spacing w:val="45"/>
        </w:rPr>
        <w:t xml:space="preserve"> </w:t>
      </w:r>
      <w:r w:rsidRPr="008F027C">
        <w:rPr>
          <w:rFonts w:ascii="Times New Roman" w:eastAsia="Arial" w:hAnsi="Times New Roman"/>
          <w:b/>
          <w:spacing w:val="-2"/>
        </w:rPr>
        <w:t>ATA DETENTORA</w:t>
      </w:r>
      <w:r w:rsidRPr="008F027C">
        <w:rPr>
          <w:rFonts w:ascii="Times New Roman" w:eastAsia="Arial" w:hAnsi="Times New Roman"/>
        </w:rPr>
        <w:t>,</w:t>
      </w:r>
      <w:r w:rsidRPr="008F027C">
        <w:rPr>
          <w:rFonts w:ascii="Times New Roman" w:eastAsia="Arial" w:hAnsi="Times New Roman"/>
          <w:spacing w:val="36"/>
        </w:rPr>
        <w:t xml:space="preserve"> </w:t>
      </w:r>
      <w:r w:rsidRPr="008F027C">
        <w:rPr>
          <w:rFonts w:ascii="Times New Roman" w:eastAsia="Arial" w:hAnsi="Times New Roman"/>
          <w:spacing w:val="-4"/>
        </w:rPr>
        <w:t>d</w:t>
      </w:r>
      <w:r w:rsidRPr="008F027C">
        <w:rPr>
          <w:rFonts w:ascii="Times New Roman" w:eastAsia="Arial" w:hAnsi="Times New Roman"/>
        </w:rPr>
        <w:t>e</w:t>
      </w:r>
      <w:r w:rsidRPr="008F027C">
        <w:rPr>
          <w:rFonts w:ascii="Times New Roman" w:eastAsia="Arial" w:hAnsi="Times New Roman"/>
          <w:spacing w:val="1"/>
        </w:rPr>
        <w:t>c</w:t>
      </w:r>
      <w:r w:rsidRPr="008F027C">
        <w:rPr>
          <w:rFonts w:ascii="Times New Roman" w:eastAsia="Arial" w:hAnsi="Times New Roman"/>
          <w:spacing w:val="-4"/>
        </w:rPr>
        <w:t>o</w:t>
      </w:r>
      <w:r w:rsidRPr="008F027C">
        <w:rPr>
          <w:rFonts w:ascii="Times New Roman" w:eastAsia="Arial" w:hAnsi="Times New Roman"/>
          <w:spacing w:val="-1"/>
        </w:rPr>
        <w:t>rr</w:t>
      </w:r>
      <w:r w:rsidRPr="008F027C">
        <w:rPr>
          <w:rFonts w:ascii="Times New Roman" w:eastAsia="Arial" w:hAnsi="Times New Roman"/>
        </w:rPr>
        <w:t>ente</w:t>
      </w:r>
      <w:r w:rsidRPr="008F027C">
        <w:rPr>
          <w:rFonts w:ascii="Times New Roman" w:eastAsia="Arial" w:hAnsi="Times New Roman"/>
          <w:spacing w:val="40"/>
        </w:rPr>
        <w:t xml:space="preserve"> </w:t>
      </w:r>
      <w:r w:rsidRPr="008F027C">
        <w:rPr>
          <w:rFonts w:ascii="Times New Roman" w:eastAsia="Arial" w:hAnsi="Times New Roman"/>
        </w:rPr>
        <w:t xml:space="preserve">do </w:t>
      </w:r>
      <w:r w:rsidRPr="008F027C">
        <w:rPr>
          <w:rFonts w:ascii="Times New Roman" w:eastAsia="Arial" w:hAnsi="Times New Roman"/>
          <w:b/>
          <w:spacing w:val="3"/>
        </w:rPr>
        <w:t>P</w:t>
      </w:r>
      <w:r w:rsidRPr="008F027C">
        <w:rPr>
          <w:rFonts w:ascii="Times New Roman" w:eastAsia="Arial" w:hAnsi="Times New Roman"/>
          <w:b/>
          <w:spacing w:val="-2"/>
        </w:rPr>
        <w:t>r</w:t>
      </w:r>
      <w:r w:rsidRPr="008F027C">
        <w:rPr>
          <w:rFonts w:ascii="Times New Roman" w:eastAsia="Arial" w:hAnsi="Times New Roman"/>
          <w:b/>
          <w:spacing w:val="-4"/>
        </w:rPr>
        <w:t>e</w:t>
      </w:r>
      <w:r w:rsidRPr="008F027C">
        <w:rPr>
          <w:rFonts w:ascii="Times New Roman" w:eastAsia="Arial" w:hAnsi="Times New Roman"/>
          <w:b/>
          <w:spacing w:val="4"/>
        </w:rPr>
        <w:t>g</w:t>
      </w:r>
      <w:r w:rsidRPr="008F027C">
        <w:rPr>
          <w:rFonts w:ascii="Times New Roman" w:eastAsia="Arial" w:hAnsi="Times New Roman"/>
          <w:b/>
          <w:spacing w:val="-4"/>
        </w:rPr>
        <w:t>ã</w:t>
      </w:r>
      <w:r w:rsidRPr="008F027C">
        <w:rPr>
          <w:rFonts w:ascii="Times New Roman" w:eastAsia="Arial" w:hAnsi="Times New Roman"/>
          <w:b/>
        </w:rPr>
        <w:t>o</w:t>
      </w:r>
      <w:r w:rsidRPr="008F027C">
        <w:rPr>
          <w:rFonts w:ascii="Times New Roman" w:eastAsia="Arial" w:hAnsi="Times New Roman"/>
          <w:b/>
          <w:spacing w:val="-1"/>
        </w:rPr>
        <w:t xml:space="preserve"> P</w:t>
      </w:r>
      <w:r w:rsidRPr="008F027C">
        <w:rPr>
          <w:rFonts w:ascii="Times New Roman" w:eastAsia="Arial" w:hAnsi="Times New Roman"/>
          <w:b/>
          <w:spacing w:val="-2"/>
        </w:rPr>
        <w:t>r</w:t>
      </w:r>
      <w:r w:rsidRPr="008F027C">
        <w:rPr>
          <w:rFonts w:ascii="Times New Roman" w:eastAsia="Arial" w:hAnsi="Times New Roman"/>
          <w:b/>
        </w:rPr>
        <w:t>es</w:t>
      </w:r>
      <w:r w:rsidRPr="008F027C">
        <w:rPr>
          <w:rFonts w:ascii="Times New Roman" w:eastAsia="Arial" w:hAnsi="Times New Roman"/>
          <w:b/>
          <w:spacing w:val="-4"/>
        </w:rPr>
        <w:t>e</w:t>
      </w:r>
      <w:r w:rsidRPr="008F027C">
        <w:rPr>
          <w:rFonts w:ascii="Times New Roman" w:eastAsia="Arial" w:hAnsi="Times New Roman"/>
          <w:b/>
          <w:spacing w:val="4"/>
        </w:rPr>
        <w:t>n</w:t>
      </w:r>
      <w:r w:rsidRPr="008F027C">
        <w:rPr>
          <w:rFonts w:ascii="Times New Roman" w:eastAsia="Arial" w:hAnsi="Times New Roman"/>
          <w:b/>
          <w:spacing w:val="-4"/>
        </w:rPr>
        <w:t>c</w:t>
      </w:r>
      <w:r w:rsidRPr="008F027C">
        <w:rPr>
          <w:rFonts w:ascii="Times New Roman" w:eastAsia="Arial" w:hAnsi="Times New Roman"/>
          <w:b/>
          <w:spacing w:val="5"/>
        </w:rPr>
        <w:t>i</w:t>
      </w:r>
      <w:r w:rsidRPr="008F027C">
        <w:rPr>
          <w:rFonts w:ascii="Times New Roman" w:eastAsia="Arial" w:hAnsi="Times New Roman"/>
          <w:b/>
          <w:spacing w:val="-9"/>
        </w:rPr>
        <w:t>a</w:t>
      </w:r>
      <w:r w:rsidRPr="008F027C">
        <w:rPr>
          <w:rFonts w:ascii="Times New Roman" w:eastAsia="Arial" w:hAnsi="Times New Roman"/>
          <w:b/>
        </w:rPr>
        <w:t>l</w:t>
      </w:r>
      <w:r w:rsidRPr="008F027C">
        <w:rPr>
          <w:rFonts w:ascii="Times New Roman" w:eastAsia="Arial" w:hAnsi="Times New Roman"/>
          <w:b/>
          <w:spacing w:val="-4"/>
        </w:rPr>
        <w:t xml:space="preserve"> </w:t>
      </w:r>
      <w:r w:rsidRPr="008F027C">
        <w:rPr>
          <w:rFonts w:ascii="Times New Roman" w:eastAsia="Arial" w:hAnsi="Times New Roman"/>
          <w:b/>
        </w:rPr>
        <w:t>nº</w:t>
      </w:r>
      <w:r w:rsidRPr="008F027C">
        <w:rPr>
          <w:rFonts w:ascii="Times New Roman" w:eastAsia="Arial" w:hAnsi="Times New Roman"/>
          <w:b/>
          <w:spacing w:val="-4"/>
        </w:rPr>
        <w:t xml:space="preserve"> </w:t>
      </w:r>
      <w:r w:rsidR="00741CCF">
        <w:rPr>
          <w:rFonts w:ascii="Times New Roman" w:eastAsia="Arial" w:hAnsi="Times New Roman"/>
          <w:b/>
          <w:spacing w:val="-4"/>
        </w:rPr>
        <w:t>007</w:t>
      </w:r>
      <w:r w:rsidRPr="008F027C">
        <w:rPr>
          <w:rFonts w:ascii="Times New Roman" w:eastAsia="Arial" w:hAnsi="Times New Roman"/>
          <w:b/>
          <w:spacing w:val="-4"/>
        </w:rPr>
        <w:t>/</w:t>
      </w:r>
      <w:r w:rsidR="00741CCF">
        <w:rPr>
          <w:rFonts w:ascii="Times New Roman" w:eastAsia="Arial" w:hAnsi="Times New Roman"/>
          <w:b/>
          <w:spacing w:val="-4"/>
        </w:rPr>
        <w:t>2023</w:t>
      </w:r>
      <w:r w:rsidRPr="008F027C">
        <w:rPr>
          <w:rFonts w:ascii="Times New Roman" w:eastAsia="Arial" w:hAnsi="Times New Roman"/>
        </w:rPr>
        <w:t>,</w:t>
      </w:r>
      <w:r w:rsidRPr="008F027C">
        <w:rPr>
          <w:rFonts w:ascii="Times New Roman" w:eastAsia="Arial" w:hAnsi="Times New Roman"/>
          <w:spacing w:val="-3"/>
        </w:rPr>
        <w:t xml:space="preserve"> s</w:t>
      </w:r>
      <w:r w:rsidRPr="008F027C">
        <w:rPr>
          <w:rFonts w:ascii="Times New Roman" w:eastAsia="Arial" w:hAnsi="Times New Roman"/>
          <w:spacing w:val="-4"/>
        </w:rPr>
        <w:t>e</w:t>
      </w:r>
      <w:r w:rsidRPr="008F027C">
        <w:rPr>
          <w:rFonts w:ascii="Times New Roman" w:eastAsia="Arial" w:hAnsi="Times New Roman"/>
        </w:rPr>
        <w:t>us</w:t>
      </w:r>
      <w:r w:rsidRPr="008F027C">
        <w:rPr>
          <w:rFonts w:ascii="Times New Roman" w:eastAsia="Arial" w:hAnsi="Times New Roman"/>
          <w:spacing w:val="-7"/>
        </w:rPr>
        <w:t xml:space="preserve"> </w:t>
      </w:r>
      <w:r w:rsidRPr="008F027C">
        <w:rPr>
          <w:rFonts w:ascii="Times New Roman" w:eastAsia="Arial" w:hAnsi="Times New Roman"/>
        </w:rPr>
        <w:t>an</w:t>
      </w:r>
      <w:r w:rsidRPr="008F027C">
        <w:rPr>
          <w:rFonts w:ascii="Times New Roman" w:eastAsia="Arial" w:hAnsi="Times New Roman"/>
          <w:spacing w:val="5"/>
        </w:rPr>
        <w:t>e</w:t>
      </w:r>
      <w:r w:rsidRPr="008F027C">
        <w:rPr>
          <w:rFonts w:ascii="Times New Roman" w:eastAsia="Arial" w:hAnsi="Times New Roman"/>
          <w:spacing w:val="-3"/>
        </w:rPr>
        <w:t>x</w:t>
      </w:r>
      <w:r w:rsidRPr="008F027C">
        <w:rPr>
          <w:rFonts w:ascii="Times New Roman" w:eastAsia="Arial" w:hAnsi="Times New Roman"/>
          <w:spacing w:val="-4"/>
        </w:rPr>
        <w:t>o</w:t>
      </w:r>
      <w:r w:rsidRPr="008F027C">
        <w:rPr>
          <w:rFonts w:ascii="Times New Roman" w:eastAsia="Arial" w:hAnsi="Times New Roman"/>
        </w:rPr>
        <w:t>s</w:t>
      </w:r>
      <w:r w:rsidRPr="008F027C">
        <w:rPr>
          <w:rFonts w:ascii="Times New Roman" w:eastAsia="Arial" w:hAnsi="Times New Roman"/>
          <w:spacing w:val="-9"/>
        </w:rPr>
        <w:t xml:space="preserve"> </w:t>
      </w:r>
      <w:r w:rsidRPr="008F027C">
        <w:rPr>
          <w:rFonts w:ascii="Times New Roman" w:eastAsia="Arial" w:hAnsi="Times New Roman"/>
        </w:rPr>
        <w:t>e</w:t>
      </w:r>
      <w:r w:rsidRPr="008F027C">
        <w:rPr>
          <w:rFonts w:ascii="Times New Roman" w:eastAsia="Arial" w:hAnsi="Times New Roman"/>
          <w:spacing w:val="-1"/>
        </w:rPr>
        <w:t xml:space="preserve"> </w:t>
      </w:r>
      <w:r w:rsidRPr="008F027C">
        <w:rPr>
          <w:rFonts w:ascii="Times New Roman" w:eastAsia="Arial" w:hAnsi="Times New Roman"/>
        </w:rPr>
        <w:t>a</w:t>
      </w:r>
      <w:r w:rsidRPr="008F027C">
        <w:rPr>
          <w:rFonts w:ascii="Times New Roman" w:eastAsia="Arial" w:hAnsi="Times New Roman"/>
          <w:spacing w:val="-1"/>
        </w:rPr>
        <w:t xml:space="preserve"> </w:t>
      </w:r>
      <w:r w:rsidRPr="008F027C">
        <w:rPr>
          <w:rFonts w:ascii="Times New Roman" w:eastAsia="Arial" w:hAnsi="Times New Roman"/>
        </w:rPr>
        <w:t>p</w:t>
      </w:r>
      <w:r w:rsidRPr="008F027C">
        <w:rPr>
          <w:rFonts w:ascii="Times New Roman" w:eastAsia="Arial" w:hAnsi="Times New Roman"/>
          <w:spacing w:val="-1"/>
        </w:rPr>
        <w:t>r</w:t>
      </w:r>
      <w:r w:rsidRPr="008F027C">
        <w:rPr>
          <w:rFonts w:ascii="Times New Roman" w:eastAsia="Arial" w:hAnsi="Times New Roman"/>
        </w:rPr>
        <w:t>opo</w:t>
      </w:r>
      <w:r w:rsidRPr="008F027C">
        <w:rPr>
          <w:rFonts w:ascii="Times New Roman" w:eastAsia="Arial" w:hAnsi="Times New Roman"/>
          <w:spacing w:val="-3"/>
        </w:rPr>
        <w:t>s</w:t>
      </w:r>
      <w:r w:rsidRPr="008F027C">
        <w:rPr>
          <w:rFonts w:ascii="Times New Roman" w:eastAsia="Arial" w:hAnsi="Times New Roman"/>
        </w:rPr>
        <w:t>ta</w:t>
      </w:r>
      <w:r w:rsidRPr="008F027C">
        <w:rPr>
          <w:rFonts w:ascii="Times New Roman" w:eastAsia="Arial" w:hAnsi="Times New Roman"/>
          <w:spacing w:val="-7"/>
        </w:rPr>
        <w:t xml:space="preserve"> </w:t>
      </w:r>
      <w:r w:rsidRPr="008F027C">
        <w:rPr>
          <w:rFonts w:ascii="Times New Roman" w:eastAsia="Arial" w:hAnsi="Times New Roman"/>
          <w:spacing w:val="-8"/>
        </w:rPr>
        <w:t>v</w:t>
      </w:r>
      <w:r w:rsidRPr="008F027C">
        <w:rPr>
          <w:rFonts w:ascii="Times New Roman" w:eastAsia="Arial" w:hAnsi="Times New Roman"/>
          <w:spacing w:val="5"/>
        </w:rPr>
        <w:t>e</w:t>
      </w:r>
      <w:r w:rsidRPr="008F027C">
        <w:rPr>
          <w:rFonts w:ascii="Times New Roman" w:eastAsia="Arial" w:hAnsi="Times New Roman"/>
        </w:rPr>
        <w:t>n</w:t>
      </w:r>
      <w:r w:rsidRPr="008F027C">
        <w:rPr>
          <w:rFonts w:ascii="Times New Roman" w:eastAsia="Arial" w:hAnsi="Times New Roman"/>
          <w:spacing w:val="-3"/>
        </w:rPr>
        <w:t>c</w:t>
      </w:r>
      <w:r w:rsidRPr="008F027C">
        <w:rPr>
          <w:rFonts w:ascii="Times New Roman" w:eastAsia="Arial" w:hAnsi="Times New Roman"/>
        </w:rPr>
        <w:t>ed</w:t>
      </w:r>
      <w:r w:rsidRPr="008F027C">
        <w:rPr>
          <w:rFonts w:ascii="Times New Roman" w:eastAsia="Arial" w:hAnsi="Times New Roman"/>
          <w:spacing w:val="-4"/>
        </w:rPr>
        <w:t>o</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9"/>
        </w:rPr>
        <w:t xml:space="preserve"> </w:t>
      </w:r>
      <w:r w:rsidRPr="008F027C">
        <w:rPr>
          <w:rFonts w:ascii="Times New Roman" w:eastAsia="Arial" w:hAnsi="Times New Roman"/>
        </w:rPr>
        <w:t>do</w:t>
      </w:r>
      <w:r w:rsidRPr="008F027C">
        <w:rPr>
          <w:rFonts w:ascii="Times New Roman" w:eastAsia="Arial" w:hAnsi="Times New Roman"/>
          <w:spacing w:val="-2"/>
        </w:rPr>
        <w:t xml:space="preserve"> </w:t>
      </w:r>
      <w:r w:rsidRPr="008F027C">
        <w:rPr>
          <w:rFonts w:ascii="Times New Roman" w:eastAsia="Arial" w:hAnsi="Times New Roman"/>
          <w:spacing w:val="1"/>
        </w:rPr>
        <w:t>c</w:t>
      </w:r>
      <w:r w:rsidRPr="008F027C">
        <w:rPr>
          <w:rFonts w:ascii="Times New Roman" w:eastAsia="Arial" w:hAnsi="Times New Roman"/>
          <w:spacing w:val="-4"/>
        </w:rPr>
        <w:t>e</w:t>
      </w:r>
      <w:r w:rsidRPr="008F027C">
        <w:rPr>
          <w:rFonts w:ascii="Times New Roman" w:eastAsia="Arial" w:hAnsi="Times New Roman"/>
          <w:spacing w:val="-1"/>
        </w:rPr>
        <w:t>r</w:t>
      </w:r>
      <w:r w:rsidRPr="008F027C">
        <w:rPr>
          <w:rFonts w:ascii="Times New Roman" w:eastAsia="Arial" w:hAnsi="Times New Roman"/>
          <w:spacing w:val="5"/>
        </w:rPr>
        <w:t>t</w:t>
      </w:r>
      <w:r w:rsidRPr="008F027C">
        <w:rPr>
          <w:rFonts w:ascii="Times New Roman" w:eastAsia="Arial" w:hAnsi="Times New Roman"/>
          <w:spacing w:val="-4"/>
        </w:rPr>
        <w:t>a</w:t>
      </w:r>
      <w:r w:rsidRPr="008F027C">
        <w:rPr>
          <w:rFonts w:ascii="Times New Roman" w:eastAsia="Arial" w:hAnsi="Times New Roman"/>
          <w:spacing w:val="1"/>
        </w:rPr>
        <w:t>m</w:t>
      </w:r>
      <w:r w:rsidRPr="008F027C">
        <w:rPr>
          <w:rFonts w:ascii="Times New Roman" w:eastAsia="Arial" w:hAnsi="Times New Roman"/>
        </w:rPr>
        <w:t>e</w:t>
      </w:r>
      <w:r w:rsidRPr="008F027C">
        <w:rPr>
          <w:rFonts w:ascii="Times New Roman" w:eastAsia="Arial" w:hAnsi="Times New Roman"/>
          <w:spacing w:val="-7"/>
        </w:rPr>
        <w:t xml:space="preserve"> </w:t>
      </w:r>
      <w:r w:rsidRPr="008F027C">
        <w:rPr>
          <w:rFonts w:ascii="Times New Roman" w:eastAsia="Arial" w:hAnsi="Times New Roman"/>
        </w:rPr>
        <w:t>de</w:t>
      </w:r>
      <w:r w:rsidRPr="008F027C">
        <w:rPr>
          <w:rFonts w:ascii="Times New Roman" w:eastAsia="Arial" w:hAnsi="Times New Roman"/>
          <w:spacing w:val="-2"/>
        </w:rPr>
        <w:t xml:space="preserve"> </w:t>
      </w:r>
      <w:r w:rsidRPr="008F027C">
        <w:rPr>
          <w:rFonts w:ascii="Times New Roman" w:eastAsia="Arial" w:hAnsi="Times New Roman"/>
          <w:spacing w:val="-3"/>
        </w:rPr>
        <w:t>l</w:t>
      </w:r>
      <w:r w:rsidRPr="008F027C">
        <w:rPr>
          <w:rFonts w:ascii="Times New Roman" w:eastAsia="Arial" w:hAnsi="Times New Roman"/>
          <w:spacing w:val="1"/>
        </w:rPr>
        <w:t>ici</w:t>
      </w:r>
      <w:r w:rsidRPr="008F027C">
        <w:rPr>
          <w:rFonts w:ascii="Times New Roman" w:eastAsia="Arial" w:hAnsi="Times New Roman"/>
        </w:rPr>
        <w:t>ta</w:t>
      </w:r>
      <w:r w:rsidRPr="008F027C">
        <w:rPr>
          <w:rFonts w:ascii="Times New Roman" w:eastAsia="Arial" w:hAnsi="Times New Roman"/>
          <w:spacing w:val="-3"/>
        </w:rPr>
        <w:t>ç</w:t>
      </w:r>
      <w:r w:rsidRPr="008F027C">
        <w:rPr>
          <w:rFonts w:ascii="Times New Roman" w:eastAsia="Arial" w:hAnsi="Times New Roman"/>
        </w:rPr>
        <w:t>ão,</w:t>
      </w:r>
      <w:r w:rsidRPr="008F027C">
        <w:rPr>
          <w:rFonts w:ascii="Times New Roman" w:eastAsia="Arial" w:hAnsi="Times New Roman"/>
          <w:spacing w:val="-7"/>
        </w:rPr>
        <w:t xml:space="preserve"> </w:t>
      </w:r>
      <w:r w:rsidRPr="008F027C">
        <w:rPr>
          <w:rFonts w:ascii="Times New Roman" w:eastAsia="Arial" w:hAnsi="Times New Roman"/>
        </w:rPr>
        <w:t>a</w:t>
      </w:r>
      <w:r w:rsidRPr="008F027C">
        <w:rPr>
          <w:rFonts w:ascii="Times New Roman" w:eastAsia="Arial" w:hAnsi="Times New Roman"/>
          <w:spacing w:val="-4"/>
        </w:rPr>
        <w:t>o</w:t>
      </w:r>
      <w:r w:rsidRPr="008F027C">
        <w:rPr>
          <w:rFonts w:ascii="Times New Roman" w:eastAsia="Arial" w:hAnsi="Times New Roman"/>
        </w:rPr>
        <w:t>s</w:t>
      </w:r>
      <w:r w:rsidRPr="008F027C">
        <w:rPr>
          <w:rFonts w:ascii="Times New Roman" w:eastAsia="Arial" w:hAnsi="Times New Roman"/>
          <w:spacing w:val="-6"/>
        </w:rPr>
        <w:t xml:space="preserve"> </w:t>
      </w:r>
      <w:r w:rsidRPr="008F027C">
        <w:rPr>
          <w:rFonts w:ascii="Times New Roman" w:eastAsia="Arial" w:hAnsi="Times New Roman"/>
        </w:rPr>
        <w:t>qu</w:t>
      </w:r>
      <w:r w:rsidRPr="008F027C">
        <w:rPr>
          <w:rFonts w:ascii="Times New Roman" w:eastAsia="Arial" w:hAnsi="Times New Roman"/>
          <w:spacing w:val="-4"/>
        </w:rPr>
        <w:t>a</w:t>
      </w:r>
      <w:r w:rsidRPr="008F027C">
        <w:rPr>
          <w:rFonts w:ascii="Times New Roman" w:eastAsia="Arial" w:hAnsi="Times New Roman"/>
          <w:spacing w:val="6"/>
        </w:rPr>
        <w:t>i</w:t>
      </w:r>
      <w:r w:rsidRPr="008F027C">
        <w:rPr>
          <w:rFonts w:ascii="Times New Roman" w:eastAsia="Arial" w:hAnsi="Times New Roman"/>
        </w:rPr>
        <w:t xml:space="preserve">s </w:t>
      </w:r>
      <w:r w:rsidRPr="008F027C">
        <w:rPr>
          <w:rFonts w:ascii="Times New Roman" w:eastAsia="Arial" w:hAnsi="Times New Roman"/>
          <w:spacing w:val="-3"/>
        </w:rPr>
        <w:t>s</w:t>
      </w:r>
      <w:r w:rsidRPr="008F027C">
        <w:rPr>
          <w:rFonts w:ascii="Times New Roman" w:eastAsia="Arial" w:hAnsi="Times New Roman"/>
        </w:rPr>
        <w:t>e</w:t>
      </w:r>
      <w:r w:rsidRPr="008F027C">
        <w:rPr>
          <w:rFonts w:ascii="Times New Roman" w:eastAsia="Arial" w:hAnsi="Times New Roman"/>
          <w:spacing w:val="-2"/>
        </w:rPr>
        <w:t xml:space="preserve"> </w:t>
      </w:r>
      <w:r w:rsidRPr="008F027C">
        <w:rPr>
          <w:rFonts w:ascii="Times New Roman" w:eastAsia="Arial" w:hAnsi="Times New Roman"/>
          <w:spacing w:val="-3"/>
        </w:rPr>
        <w:t>v</w:t>
      </w:r>
      <w:r w:rsidRPr="008F027C">
        <w:rPr>
          <w:rFonts w:ascii="Times New Roman" w:eastAsia="Arial" w:hAnsi="Times New Roman"/>
          <w:spacing w:val="1"/>
        </w:rPr>
        <w:t>i</w:t>
      </w:r>
      <w:r w:rsidRPr="008F027C">
        <w:rPr>
          <w:rFonts w:ascii="Times New Roman" w:eastAsia="Arial" w:hAnsi="Times New Roman"/>
        </w:rPr>
        <w:t>n</w:t>
      </w:r>
      <w:r w:rsidRPr="008F027C">
        <w:rPr>
          <w:rFonts w:ascii="Times New Roman" w:eastAsia="Arial" w:hAnsi="Times New Roman"/>
          <w:spacing w:val="1"/>
        </w:rPr>
        <w:t>c</w:t>
      </w:r>
      <w:r w:rsidRPr="008F027C">
        <w:rPr>
          <w:rFonts w:ascii="Times New Roman" w:eastAsia="Arial" w:hAnsi="Times New Roman"/>
          <w:spacing w:val="-4"/>
        </w:rPr>
        <w:t>u</w:t>
      </w:r>
      <w:r w:rsidRPr="008F027C">
        <w:rPr>
          <w:rFonts w:ascii="Times New Roman" w:eastAsia="Arial" w:hAnsi="Times New Roman"/>
          <w:spacing w:val="6"/>
        </w:rPr>
        <w:t>l</w:t>
      </w:r>
      <w:r w:rsidRPr="008F027C">
        <w:rPr>
          <w:rFonts w:ascii="Times New Roman" w:eastAsia="Arial" w:hAnsi="Times New Roman"/>
          <w:spacing w:val="-4"/>
        </w:rPr>
        <w:t>a</w:t>
      </w:r>
      <w:r w:rsidRPr="008F027C">
        <w:rPr>
          <w:rFonts w:ascii="Times New Roman" w:eastAsia="Arial" w:hAnsi="Times New Roman"/>
          <w:spacing w:val="1"/>
        </w:rPr>
        <w:t>m</w:t>
      </w:r>
      <w:r w:rsidRPr="008F027C">
        <w:rPr>
          <w:rFonts w:ascii="Times New Roman" w:eastAsia="Arial" w:hAnsi="Times New Roman"/>
        </w:rPr>
        <w:t>,</w:t>
      </w:r>
      <w:r w:rsidRPr="008F027C">
        <w:rPr>
          <w:rFonts w:ascii="Times New Roman" w:eastAsia="Arial" w:hAnsi="Times New Roman"/>
          <w:spacing w:val="-3"/>
        </w:rPr>
        <w:t xml:space="preserve"> </w:t>
      </w:r>
      <w:r w:rsidRPr="008F027C">
        <w:rPr>
          <w:rFonts w:ascii="Times New Roman" w:eastAsia="Arial" w:hAnsi="Times New Roman"/>
          <w:spacing w:val="1"/>
        </w:rPr>
        <w:t>m</w:t>
      </w:r>
      <w:r w:rsidRPr="008F027C">
        <w:rPr>
          <w:rFonts w:ascii="Times New Roman" w:eastAsia="Arial" w:hAnsi="Times New Roman"/>
          <w:spacing w:val="-4"/>
        </w:rPr>
        <w:t>ed</w:t>
      </w:r>
      <w:r w:rsidRPr="008F027C">
        <w:rPr>
          <w:rFonts w:ascii="Times New Roman" w:eastAsia="Arial" w:hAnsi="Times New Roman"/>
          <w:spacing w:val="1"/>
        </w:rPr>
        <w:t>i</w:t>
      </w:r>
      <w:r w:rsidRPr="008F027C">
        <w:rPr>
          <w:rFonts w:ascii="Times New Roman" w:eastAsia="Arial" w:hAnsi="Times New Roman"/>
        </w:rPr>
        <w:t>ante</w:t>
      </w:r>
      <w:r w:rsidRPr="008F027C">
        <w:rPr>
          <w:rFonts w:ascii="Times New Roman" w:eastAsia="Arial" w:hAnsi="Times New Roman"/>
          <w:spacing w:val="-8"/>
        </w:rPr>
        <w:t xml:space="preserve"> </w:t>
      </w:r>
      <w:r w:rsidRPr="008F027C">
        <w:rPr>
          <w:rFonts w:ascii="Times New Roman" w:eastAsia="Arial" w:hAnsi="Times New Roman"/>
          <w:spacing w:val="-3"/>
        </w:rPr>
        <w:t>c</w:t>
      </w:r>
      <w:r w:rsidRPr="008F027C">
        <w:rPr>
          <w:rFonts w:ascii="Times New Roman" w:eastAsia="Arial" w:hAnsi="Times New Roman"/>
        </w:rPr>
        <w:t>on</w:t>
      </w:r>
      <w:r w:rsidRPr="008F027C">
        <w:rPr>
          <w:rFonts w:ascii="Times New Roman" w:eastAsia="Arial" w:hAnsi="Times New Roman"/>
          <w:spacing w:val="-4"/>
        </w:rPr>
        <w:t>d</w:t>
      </w:r>
      <w:r w:rsidRPr="008F027C">
        <w:rPr>
          <w:rFonts w:ascii="Times New Roman" w:eastAsia="Arial" w:hAnsi="Times New Roman"/>
          <w:spacing w:val="1"/>
        </w:rPr>
        <w:t>iç</w:t>
      </w:r>
      <w:r w:rsidRPr="008F027C">
        <w:rPr>
          <w:rFonts w:ascii="Times New Roman" w:eastAsia="Arial" w:hAnsi="Times New Roman"/>
          <w:spacing w:val="-4"/>
        </w:rPr>
        <w:t>õ</w:t>
      </w:r>
      <w:r w:rsidRPr="008F027C">
        <w:rPr>
          <w:rFonts w:ascii="Times New Roman" w:eastAsia="Arial" w:hAnsi="Times New Roman"/>
        </w:rPr>
        <w:t>es</w:t>
      </w:r>
      <w:r w:rsidRPr="008F027C">
        <w:rPr>
          <w:rFonts w:ascii="Times New Roman" w:eastAsia="Arial" w:hAnsi="Times New Roman"/>
          <w:spacing w:val="-12"/>
        </w:rPr>
        <w:t xml:space="preserve"> </w:t>
      </w:r>
      <w:r w:rsidRPr="008F027C">
        <w:rPr>
          <w:rFonts w:ascii="Times New Roman" w:eastAsia="Arial" w:hAnsi="Times New Roman"/>
        </w:rPr>
        <w:t>e</w:t>
      </w:r>
      <w:r w:rsidRPr="008F027C">
        <w:rPr>
          <w:rFonts w:ascii="Times New Roman" w:eastAsia="Arial" w:hAnsi="Times New Roman"/>
          <w:spacing w:val="-1"/>
        </w:rPr>
        <w:t xml:space="preserve"> </w:t>
      </w:r>
      <w:r w:rsidRPr="008F027C">
        <w:rPr>
          <w:rFonts w:ascii="Times New Roman" w:eastAsia="Arial" w:hAnsi="Times New Roman"/>
          <w:spacing w:val="-3"/>
        </w:rPr>
        <w:t>c</w:t>
      </w:r>
      <w:r w:rsidRPr="008F027C">
        <w:rPr>
          <w:rFonts w:ascii="Times New Roman" w:eastAsia="Arial" w:hAnsi="Times New Roman"/>
          <w:spacing w:val="6"/>
        </w:rPr>
        <w:t>l</w:t>
      </w:r>
      <w:r w:rsidRPr="008F027C">
        <w:rPr>
          <w:rFonts w:ascii="Times New Roman" w:eastAsia="Arial" w:hAnsi="Times New Roman"/>
        </w:rPr>
        <w:t>á</w:t>
      </w:r>
      <w:r w:rsidRPr="008F027C">
        <w:rPr>
          <w:rFonts w:ascii="Times New Roman" w:eastAsia="Arial" w:hAnsi="Times New Roman"/>
          <w:spacing w:val="-4"/>
        </w:rPr>
        <w:t>u</w:t>
      </w:r>
      <w:r w:rsidRPr="008F027C">
        <w:rPr>
          <w:rFonts w:ascii="Times New Roman" w:eastAsia="Arial" w:hAnsi="Times New Roman"/>
          <w:spacing w:val="-3"/>
        </w:rPr>
        <w:t>s</w:t>
      </w:r>
      <w:r w:rsidRPr="008F027C">
        <w:rPr>
          <w:rFonts w:ascii="Times New Roman" w:eastAsia="Arial" w:hAnsi="Times New Roman"/>
        </w:rPr>
        <w:t>u</w:t>
      </w:r>
      <w:r w:rsidRPr="008F027C">
        <w:rPr>
          <w:rFonts w:ascii="Times New Roman" w:eastAsia="Arial" w:hAnsi="Times New Roman"/>
          <w:spacing w:val="1"/>
        </w:rPr>
        <w:t>l</w:t>
      </w:r>
      <w:r w:rsidRPr="008F027C">
        <w:rPr>
          <w:rFonts w:ascii="Times New Roman" w:eastAsia="Arial" w:hAnsi="Times New Roman"/>
        </w:rPr>
        <w:t>as</w:t>
      </w:r>
      <w:r w:rsidRPr="008F027C">
        <w:rPr>
          <w:rFonts w:ascii="Times New Roman" w:eastAsia="Arial" w:hAnsi="Times New Roman"/>
          <w:spacing w:val="-11"/>
        </w:rPr>
        <w:t xml:space="preserve"> </w:t>
      </w:r>
      <w:r w:rsidRPr="008F027C">
        <w:rPr>
          <w:rFonts w:ascii="Times New Roman" w:eastAsia="Arial" w:hAnsi="Times New Roman"/>
        </w:rPr>
        <w:t>a</w:t>
      </w:r>
      <w:r w:rsidRPr="008F027C">
        <w:rPr>
          <w:rFonts w:ascii="Times New Roman" w:eastAsia="Arial" w:hAnsi="Times New Roman"/>
          <w:spacing w:val="-1"/>
        </w:rPr>
        <w:t xml:space="preserve"> </w:t>
      </w:r>
      <w:r w:rsidRPr="008F027C">
        <w:rPr>
          <w:rFonts w:ascii="Times New Roman" w:eastAsia="Arial" w:hAnsi="Times New Roman"/>
          <w:spacing w:val="-8"/>
        </w:rPr>
        <w:t>s</w:t>
      </w:r>
      <w:r w:rsidRPr="008F027C">
        <w:rPr>
          <w:rFonts w:ascii="Times New Roman" w:eastAsia="Arial" w:hAnsi="Times New Roman"/>
        </w:rPr>
        <w:t>eg</w:t>
      </w:r>
      <w:r w:rsidRPr="008F027C">
        <w:rPr>
          <w:rFonts w:ascii="Times New Roman" w:eastAsia="Arial" w:hAnsi="Times New Roman"/>
          <w:spacing w:val="-4"/>
        </w:rPr>
        <w:t>u</w:t>
      </w:r>
      <w:r w:rsidRPr="008F027C">
        <w:rPr>
          <w:rFonts w:ascii="Times New Roman" w:eastAsia="Arial" w:hAnsi="Times New Roman"/>
          <w:spacing w:val="6"/>
        </w:rPr>
        <w:t>i</w:t>
      </w:r>
      <w:r w:rsidRPr="008F027C">
        <w:rPr>
          <w:rFonts w:ascii="Times New Roman" w:eastAsia="Arial" w:hAnsi="Times New Roman"/>
        </w:rPr>
        <w:t>r</w:t>
      </w:r>
      <w:r w:rsidRPr="008F027C">
        <w:rPr>
          <w:rFonts w:ascii="Times New Roman" w:eastAsia="Arial" w:hAnsi="Times New Roman"/>
          <w:spacing w:val="-5"/>
        </w:rPr>
        <w:t xml:space="preserve"> </w:t>
      </w:r>
      <w:r w:rsidRPr="008F027C">
        <w:rPr>
          <w:rFonts w:ascii="Times New Roman" w:eastAsia="Arial" w:hAnsi="Times New Roman"/>
        </w:rPr>
        <w:t>e</w:t>
      </w:r>
      <w:r w:rsidRPr="008F027C">
        <w:rPr>
          <w:rFonts w:ascii="Times New Roman" w:eastAsia="Arial" w:hAnsi="Times New Roman"/>
          <w:spacing w:val="-8"/>
        </w:rPr>
        <w:t>s</w:t>
      </w:r>
      <w:r w:rsidRPr="008F027C">
        <w:rPr>
          <w:rFonts w:ascii="Times New Roman" w:eastAsia="Arial" w:hAnsi="Times New Roman"/>
          <w:spacing w:val="5"/>
        </w:rPr>
        <w:t>t</w:t>
      </w:r>
      <w:r w:rsidRPr="008F027C">
        <w:rPr>
          <w:rFonts w:ascii="Times New Roman" w:eastAsia="Arial" w:hAnsi="Times New Roman"/>
          <w:spacing w:val="-4"/>
        </w:rPr>
        <w:t>a</w:t>
      </w:r>
      <w:r w:rsidRPr="008F027C">
        <w:rPr>
          <w:rFonts w:ascii="Times New Roman" w:eastAsia="Arial" w:hAnsi="Times New Roman"/>
        </w:rPr>
        <w:t>be</w:t>
      </w:r>
      <w:r w:rsidRPr="008F027C">
        <w:rPr>
          <w:rFonts w:ascii="Times New Roman" w:eastAsia="Arial" w:hAnsi="Times New Roman"/>
          <w:spacing w:val="1"/>
        </w:rPr>
        <w:t>l</w:t>
      </w:r>
      <w:r w:rsidRPr="008F027C">
        <w:rPr>
          <w:rFonts w:ascii="Times New Roman" w:eastAsia="Arial" w:hAnsi="Times New Roman"/>
        </w:rPr>
        <w:t>e</w:t>
      </w:r>
      <w:r w:rsidRPr="008F027C">
        <w:rPr>
          <w:rFonts w:ascii="Times New Roman" w:eastAsia="Arial" w:hAnsi="Times New Roman"/>
          <w:spacing w:val="-3"/>
        </w:rPr>
        <w:t>c</w:t>
      </w:r>
      <w:r w:rsidRPr="008F027C">
        <w:rPr>
          <w:rFonts w:ascii="Times New Roman" w:eastAsia="Arial" w:hAnsi="Times New Roman"/>
          <w:spacing w:val="6"/>
        </w:rPr>
        <w:t>i</w:t>
      </w:r>
      <w:r w:rsidRPr="008F027C">
        <w:rPr>
          <w:rFonts w:ascii="Times New Roman" w:eastAsia="Arial" w:hAnsi="Times New Roman"/>
          <w:spacing w:val="-4"/>
        </w:rPr>
        <w:t>d</w:t>
      </w:r>
      <w:r w:rsidRPr="008F027C">
        <w:rPr>
          <w:rFonts w:ascii="Times New Roman" w:eastAsia="Arial" w:hAnsi="Times New Roman"/>
        </w:rPr>
        <w:t>a</w:t>
      </w:r>
      <w:r w:rsidRPr="008F027C">
        <w:rPr>
          <w:rFonts w:ascii="Times New Roman" w:eastAsia="Arial" w:hAnsi="Times New Roman"/>
          <w:spacing w:val="-3"/>
        </w:rPr>
        <w:t>s</w:t>
      </w:r>
      <w:r w:rsidRPr="008F027C">
        <w:rPr>
          <w:rFonts w:ascii="Times New Roman" w:eastAsia="Arial" w:hAnsi="Times New Roman"/>
        </w:rPr>
        <w:t>:</w:t>
      </w:r>
    </w:p>
    <w:p w14:paraId="1984B30C"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line="200" w:lineRule="exact"/>
        <w:jc w:val="both"/>
        <w:rPr>
          <w:rFonts w:ascii="Times New Roman" w:eastAsia="Arial" w:hAnsi="Times New Roman"/>
        </w:rPr>
      </w:pPr>
      <w:r w:rsidRPr="008F027C">
        <w:rPr>
          <w:rFonts w:ascii="Times New Roman" w:eastAsia="Arial" w:hAnsi="Times New Roman"/>
          <w:b/>
          <w:spacing w:val="-7"/>
          <w:position w:val="-1"/>
        </w:rPr>
        <w:t>C</w:t>
      </w:r>
      <w:r w:rsidRPr="008F027C">
        <w:rPr>
          <w:rFonts w:ascii="Times New Roman" w:eastAsia="Arial" w:hAnsi="Times New Roman"/>
          <w:b/>
          <w:spacing w:val="-1"/>
          <w:position w:val="-1"/>
        </w:rPr>
        <w:t>L</w:t>
      </w:r>
      <w:r w:rsidRPr="008F027C">
        <w:rPr>
          <w:rFonts w:ascii="Times New Roman" w:eastAsia="Arial" w:hAnsi="Times New Roman"/>
          <w:b/>
          <w:spacing w:val="-2"/>
          <w:position w:val="-1"/>
        </w:rPr>
        <w:t>Á</w:t>
      </w:r>
      <w:r w:rsidRPr="008F027C">
        <w:rPr>
          <w:rFonts w:ascii="Times New Roman" w:eastAsia="Arial" w:hAnsi="Times New Roman"/>
          <w:b/>
          <w:spacing w:val="2"/>
          <w:position w:val="-1"/>
        </w:rPr>
        <w:t>U</w:t>
      </w:r>
      <w:r w:rsidRPr="008F027C">
        <w:rPr>
          <w:rFonts w:ascii="Times New Roman" w:eastAsia="Arial" w:hAnsi="Times New Roman"/>
          <w:b/>
          <w:spacing w:val="-1"/>
          <w:position w:val="-1"/>
        </w:rPr>
        <w:t>S</w:t>
      </w:r>
      <w:r w:rsidRPr="008F027C">
        <w:rPr>
          <w:rFonts w:ascii="Times New Roman" w:eastAsia="Arial" w:hAnsi="Times New Roman"/>
          <w:b/>
          <w:spacing w:val="-2"/>
          <w:position w:val="-1"/>
        </w:rPr>
        <w:t>U</w:t>
      </w:r>
      <w:r w:rsidRPr="008F027C">
        <w:rPr>
          <w:rFonts w:ascii="Times New Roman" w:eastAsia="Arial" w:hAnsi="Times New Roman"/>
          <w:b/>
          <w:spacing w:val="4"/>
          <w:position w:val="-1"/>
        </w:rPr>
        <w:t>L</w:t>
      </w:r>
      <w:r w:rsidRPr="008F027C">
        <w:rPr>
          <w:rFonts w:ascii="Times New Roman" w:eastAsia="Arial" w:hAnsi="Times New Roman"/>
          <w:b/>
          <w:position w:val="-1"/>
        </w:rPr>
        <w:t>A</w:t>
      </w:r>
      <w:r w:rsidRPr="008F027C">
        <w:rPr>
          <w:rFonts w:ascii="Times New Roman" w:eastAsia="Arial" w:hAnsi="Times New Roman"/>
          <w:b/>
          <w:spacing w:val="-18"/>
          <w:position w:val="-1"/>
        </w:rPr>
        <w:t xml:space="preserve"> </w:t>
      </w:r>
      <w:r w:rsidRPr="008F027C">
        <w:rPr>
          <w:rFonts w:ascii="Times New Roman" w:eastAsia="Arial" w:hAnsi="Times New Roman"/>
          <w:b/>
          <w:spacing w:val="-1"/>
          <w:position w:val="-1"/>
        </w:rPr>
        <w:t>P</w:t>
      </w:r>
      <w:r w:rsidRPr="008F027C">
        <w:rPr>
          <w:rFonts w:ascii="Times New Roman" w:eastAsia="Arial" w:hAnsi="Times New Roman"/>
          <w:b/>
          <w:spacing w:val="2"/>
          <w:position w:val="-1"/>
        </w:rPr>
        <w:t>R</w:t>
      </w:r>
      <w:r w:rsidRPr="008F027C">
        <w:rPr>
          <w:rFonts w:ascii="Times New Roman" w:eastAsia="Arial" w:hAnsi="Times New Roman"/>
          <w:b/>
          <w:position w:val="-1"/>
        </w:rPr>
        <w:t>I</w:t>
      </w:r>
      <w:r w:rsidRPr="008F027C">
        <w:rPr>
          <w:rFonts w:ascii="Times New Roman" w:eastAsia="Arial" w:hAnsi="Times New Roman"/>
          <w:b/>
          <w:spacing w:val="-4"/>
          <w:position w:val="-1"/>
        </w:rPr>
        <w:t>M</w:t>
      </w:r>
      <w:r w:rsidRPr="008F027C">
        <w:rPr>
          <w:rFonts w:ascii="Times New Roman" w:eastAsia="Arial" w:hAnsi="Times New Roman"/>
          <w:b/>
          <w:spacing w:val="-1"/>
          <w:position w:val="-1"/>
        </w:rPr>
        <w:t>E</w:t>
      </w:r>
      <w:r w:rsidRPr="008F027C">
        <w:rPr>
          <w:rFonts w:ascii="Times New Roman" w:eastAsia="Arial" w:hAnsi="Times New Roman"/>
          <w:b/>
          <w:spacing w:val="5"/>
          <w:position w:val="-1"/>
        </w:rPr>
        <w:t>I</w:t>
      </w:r>
      <w:r w:rsidRPr="008F027C">
        <w:rPr>
          <w:rFonts w:ascii="Times New Roman" w:eastAsia="Arial" w:hAnsi="Times New Roman"/>
          <w:b/>
          <w:spacing w:val="-2"/>
          <w:position w:val="-1"/>
        </w:rPr>
        <w:t>R</w:t>
      </w:r>
      <w:r w:rsidRPr="008F027C">
        <w:rPr>
          <w:rFonts w:ascii="Times New Roman" w:eastAsia="Arial" w:hAnsi="Times New Roman"/>
          <w:b/>
          <w:position w:val="-1"/>
        </w:rPr>
        <w:t>A</w:t>
      </w:r>
      <w:r w:rsidRPr="008F027C">
        <w:rPr>
          <w:rFonts w:ascii="Times New Roman" w:eastAsia="Arial" w:hAnsi="Times New Roman"/>
          <w:b/>
          <w:spacing w:val="-17"/>
          <w:position w:val="-1"/>
        </w:rPr>
        <w:t xml:space="preserve"> </w:t>
      </w:r>
      <w:r w:rsidRPr="008F027C">
        <w:rPr>
          <w:rFonts w:ascii="Times New Roman" w:eastAsia="Arial" w:hAnsi="Times New Roman"/>
          <w:b/>
          <w:position w:val="-1"/>
        </w:rPr>
        <w:t>-</w:t>
      </w:r>
      <w:r w:rsidRPr="008F027C">
        <w:rPr>
          <w:rFonts w:ascii="Times New Roman" w:eastAsia="Arial" w:hAnsi="Times New Roman"/>
          <w:b/>
          <w:spacing w:val="3"/>
          <w:position w:val="-1"/>
        </w:rPr>
        <w:t xml:space="preserve"> </w:t>
      </w:r>
      <w:r w:rsidRPr="008F027C">
        <w:rPr>
          <w:rFonts w:ascii="Times New Roman" w:eastAsia="Arial" w:hAnsi="Times New Roman"/>
          <w:b/>
          <w:spacing w:val="-2"/>
          <w:position w:val="-1"/>
        </w:rPr>
        <w:t>D</w:t>
      </w:r>
      <w:r w:rsidRPr="008F027C">
        <w:rPr>
          <w:rFonts w:ascii="Times New Roman" w:eastAsia="Arial" w:hAnsi="Times New Roman"/>
          <w:b/>
          <w:position w:val="-1"/>
        </w:rPr>
        <w:t>O</w:t>
      </w:r>
      <w:r w:rsidRPr="008F027C">
        <w:rPr>
          <w:rFonts w:ascii="Times New Roman" w:eastAsia="Arial" w:hAnsi="Times New Roman"/>
          <w:b/>
          <w:spacing w:val="-6"/>
          <w:position w:val="-1"/>
        </w:rPr>
        <w:t xml:space="preserve"> </w:t>
      </w:r>
      <w:r w:rsidRPr="008F027C">
        <w:rPr>
          <w:rFonts w:ascii="Times New Roman" w:eastAsia="Arial" w:hAnsi="Times New Roman"/>
          <w:b/>
          <w:spacing w:val="-3"/>
          <w:position w:val="-1"/>
        </w:rPr>
        <w:t>O</w:t>
      </w:r>
      <w:r w:rsidRPr="008F027C">
        <w:rPr>
          <w:rFonts w:ascii="Times New Roman" w:eastAsia="Arial" w:hAnsi="Times New Roman"/>
          <w:b/>
          <w:spacing w:val="2"/>
          <w:position w:val="-1"/>
        </w:rPr>
        <w:t>B</w:t>
      </w:r>
      <w:r w:rsidRPr="008F027C">
        <w:rPr>
          <w:rFonts w:ascii="Times New Roman" w:eastAsia="Arial" w:hAnsi="Times New Roman"/>
          <w:b/>
          <w:spacing w:val="-4"/>
          <w:position w:val="-1"/>
        </w:rPr>
        <w:t>J</w:t>
      </w:r>
      <w:r w:rsidRPr="008F027C">
        <w:rPr>
          <w:rFonts w:ascii="Times New Roman" w:eastAsia="Arial" w:hAnsi="Times New Roman"/>
          <w:b/>
          <w:spacing w:val="-1"/>
          <w:position w:val="-1"/>
        </w:rPr>
        <w:t>E</w:t>
      </w:r>
      <w:r w:rsidRPr="008F027C">
        <w:rPr>
          <w:rFonts w:ascii="Times New Roman" w:eastAsia="Arial" w:hAnsi="Times New Roman"/>
          <w:b/>
          <w:spacing w:val="-5"/>
          <w:position w:val="-1"/>
        </w:rPr>
        <w:t>T</w:t>
      </w:r>
      <w:r w:rsidRPr="008F027C">
        <w:rPr>
          <w:rFonts w:ascii="Times New Roman" w:eastAsia="Arial" w:hAnsi="Times New Roman"/>
          <w:b/>
          <w:position w:val="-1"/>
        </w:rPr>
        <w:t>O</w:t>
      </w:r>
    </w:p>
    <w:p w14:paraId="12D58424" w14:textId="77777777" w:rsidR="008F027C" w:rsidRPr="008F027C" w:rsidRDefault="008F027C" w:rsidP="008F027C">
      <w:pPr>
        <w:spacing w:before="2" w:line="180" w:lineRule="exact"/>
        <w:jc w:val="both"/>
        <w:rPr>
          <w:rFonts w:ascii="Times New Roman" w:hAnsi="Times New Roman"/>
        </w:rPr>
      </w:pPr>
    </w:p>
    <w:p w14:paraId="243B1612" w14:textId="1E7DFF28" w:rsidR="008F027C" w:rsidRPr="008F027C" w:rsidRDefault="008F027C" w:rsidP="008F027C">
      <w:pPr>
        <w:spacing w:after="0" w:line="240" w:lineRule="auto"/>
        <w:ind w:right="-51"/>
        <w:jc w:val="both"/>
        <w:rPr>
          <w:rFonts w:ascii="Times New Roman" w:eastAsia="Times New Roman" w:hAnsi="Times New Roman"/>
          <w:b/>
          <w:bCs/>
          <w:lang w:eastAsia="pt-BR"/>
        </w:rPr>
      </w:pPr>
      <w:r w:rsidRPr="008F027C">
        <w:rPr>
          <w:rFonts w:ascii="Times New Roman" w:eastAsia="Arial" w:hAnsi="Times New Roman"/>
          <w:b/>
          <w:spacing w:val="-4"/>
        </w:rPr>
        <w:t>1</w:t>
      </w:r>
      <w:r w:rsidRPr="008F027C">
        <w:rPr>
          <w:rFonts w:ascii="Times New Roman" w:eastAsia="Arial" w:hAnsi="Times New Roman"/>
          <w:b/>
          <w:spacing w:val="5"/>
        </w:rPr>
        <w:t>.</w:t>
      </w:r>
      <w:r w:rsidRPr="008F027C">
        <w:rPr>
          <w:rFonts w:ascii="Times New Roman" w:eastAsia="Arial" w:hAnsi="Times New Roman"/>
          <w:b/>
        </w:rPr>
        <w:t>1</w:t>
      </w:r>
      <w:r w:rsidRPr="008F027C">
        <w:rPr>
          <w:rFonts w:ascii="Times New Roman" w:eastAsia="Arial" w:hAnsi="Times New Roman"/>
          <w:b/>
          <w:spacing w:val="9"/>
        </w:rPr>
        <w:t xml:space="preserve"> </w:t>
      </w:r>
      <w:r w:rsidRPr="008F027C">
        <w:rPr>
          <w:rFonts w:ascii="Times New Roman" w:eastAsia="Arial" w:hAnsi="Times New Roman"/>
          <w:b/>
        </w:rPr>
        <w:t>-</w:t>
      </w:r>
      <w:r w:rsidRPr="008F027C">
        <w:rPr>
          <w:rFonts w:ascii="Times New Roman" w:eastAsia="Arial" w:hAnsi="Times New Roman"/>
          <w:b/>
          <w:spacing w:val="10"/>
        </w:rPr>
        <w:t xml:space="preserve"> </w:t>
      </w:r>
      <w:r w:rsidR="00741CCF" w:rsidRPr="00741CCF">
        <w:rPr>
          <w:rFonts w:ascii="Times New Roman" w:eastAsia="Times New Roman" w:hAnsi="Times New Roman"/>
          <w:b/>
          <w:lang w:eastAsia="pt-BR"/>
        </w:rPr>
        <w:t xml:space="preserve">Registro de preços para contratação de empresa para prestação de serviços de roçagem das vias e áreas públicas, compreendendo os serviços de roçada manual e roçada mecanizada, capina manual, além de limpeza geral da área roçada, coleta e transporte dos </w:t>
      </w:r>
      <w:r w:rsidR="00741CCF" w:rsidRPr="00741CCF">
        <w:rPr>
          <w:rFonts w:ascii="Times New Roman" w:eastAsia="Times New Roman" w:hAnsi="Times New Roman"/>
          <w:b/>
          <w:lang w:eastAsia="pt-BR"/>
        </w:rPr>
        <w:lastRenderedPageBreak/>
        <w:t>resíduos provenientes destes serviços, a depender da necessidade da Administração Pública, conforme especificações descritas no Termo de Referência.</w:t>
      </w:r>
    </w:p>
    <w:p w14:paraId="09CA84D6" w14:textId="77777777" w:rsidR="008F027C" w:rsidRPr="008F027C" w:rsidRDefault="008F027C" w:rsidP="008F027C">
      <w:pPr>
        <w:spacing w:after="0" w:line="240" w:lineRule="auto"/>
        <w:ind w:right="-51"/>
        <w:jc w:val="both"/>
        <w:rPr>
          <w:rFonts w:ascii="Times New Roman" w:eastAsia="Times New Roman" w:hAnsi="Times New Roman"/>
          <w:b/>
          <w:lang w:eastAsia="pt-BR"/>
        </w:rPr>
      </w:pPr>
    </w:p>
    <w:p w14:paraId="3956C67B" w14:textId="77777777" w:rsidR="008F027C" w:rsidRPr="008F027C" w:rsidRDefault="008F027C" w:rsidP="008F027C">
      <w:pPr>
        <w:spacing w:after="0" w:line="240" w:lineRule="auto"/>
        <w:ind w:right="-51"/>
        <w:jc w:val="both"/>
        <w:rPr>
          <w:rFonts w:ascii="Times New Roman" w:eastAsia="Times New Roman" w:hAnsi="Times New Roman"/>
          <w:b/>
          <w:lang w:eastAsia="pt-BR"/>
        </w:rPr>
      </w:pPr>
    </w:p>
    <w:p w14:paraId="51093420" w14:textId="77777777" w:rsidR="008F027C" w:rsidRPr="008F027C" w:rsidRDefault="008F027C" w:rsidP="008F027C">
      <w:pPr>
        <w:spacing w:after="0" w:line="240" w:lineRule="auto"/>
        <w:ind w:right="-51"/>
        <w:jc w:val="both"/>
        <w:rPr>
          <w:rFonts w:ascii="Times New Roman" w:eastAsia="Times New Roman" w:hAnsi="Times New Roman"/>
          <w:b/>
          <w:lang w:eastAsia="pt-BR"/>
        </w:rPr>
      </w:pP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4"/>
        <w:gridCol w:w="3128"/>
        <w:gridCol w:w="830"/>
        <w:gridCol w:w="1996"/>
        <w:gridCol w:w="2135"/>
      </w:tblGrid>
      <w:tr w:rsidR="008F027C" w:rsidRPr="008F027C" w14:paraId="4B0F1642" w14:textId="77777777" w:rsidTr="008F027C">
        <w:trPr>
          <w:trHeight w:val="20"/>
          <w:jc w:val="center"/>
        </w:trPr>
        <w:tc>
          <w:tcPr>
            <w:tcW w:w="1004" w:type="dxa"/>
            <w:tcBorders>
              <w:top w:val="single" w:sz="4" w:space="0" w:color="auto"/>
            </w:tcBorders>
            <w:shd w:val="clear" w:color="auto" w:fill="auto"/>
            <w:vAlign w:val="center"/>
          </w:tcPr>
          <w:p w14:paraId="6921887D" w14:textId="77777777" w:rsidR="008F027C" w:rsidRPr="008F027C" w:rsidRDefault="008F027C" w:rsidP="008F027C">
            <w:pPr>
              <w:spacing w:after="0" w:line="240" w:lineRule="auto"/>
              <w:jc w:val="center"/>
              <w:rPr>
                <w:rFonts w:ascii="Times New Roman" w:eastAsia="Times New Roman" w:hAnsi="Times New Roman"/>
                <w:b/>
                <w:bCs/>
                <w:lang w:eastAsia="pt-BR"/>
              </w:rPr>
            </w:pPr>
            <w:r w:rsidRPr="008F027C">
              <w:rPr>
                <w:rFonts w:ascii="Times New Roman" w:eastAsia="Times New Roman" w:hAnsi="Times New Roman"/>
                <w:b/>
                <w:bCs/>
                <w:lang w:eastAsia="pt-BR"/>
              </w:rPr>
              <w:t xml:space="preserve">ITEM </w:t>
            </w:r>
          </w:p>
        </w:tc>
        <w:tc>
          <w:tcPr>
            <w:tcW w:w="3128" w:type="dxa"/>
            <w:tcBorders>
              <w:top w:val="single" w:sz="4" w:space="0" w:color="auto"/>
            </w:tcBorders>
            <w:shd w:val="clear" w:color="auto" w:fill="auto"/>
            <w:vAlign w:val="center"/>
          </w:tcPr>
          <w:p w14:paraId="467E0D95" w14:textId="77777777" w:rsidR="008F027C" w:rsidRPr="008F027C" w:rsidRDefault="008F027C" w:rsidP="008F027C">
            <w:pPr>
              <w:spacing w:after="0" w:line="240" w:lineRule="auto"/>
              <w:jc w:val="center"/>
              <w:rPr>
                <w:rFonts w:ascii="Times New Roman" w:eastAsia="Times New Roman" w:hAnsi="Times New Roman"/>
                <w:b/>
                <w:bCs/>
                <w:lang w:eastAsia="pt-BR"/>
              </w:rPr>
            </w:pPr>
            <w:r w:rsidRPr="008F027C">
              <w:rPr>
                <w:rFonts w:ascii="Times New Roman" w:eastAsia="Times New Roman" w:hAnsi="Times New Roman"/>
                <w:b/>
                <w:bCs/>
                <w:lang w:eastAsia="pt-BR"/>
              </w:rPr>
              <w:t>ESPECIFICAÇÃO</w:t>
            </w:r>
          </w:p>
        </w:tc>
        <w:tc>
          <w:tcPr>
            <w:tcW w:w="830" w:type="dxa"/>
            <w:tcBorders>
              <w:top w:val="single" w:sz="4" w:space="0" w:color="auto"/>
            </w:tcBorders>
            <w:shd w:val="clear" w:color="auto" w:fill="auto"/>
            <w:vAlign w:val="center"/>
          </w:tcPr>
          <w:p w14:paraId="6CDBF5BA" w14:textId="77777777" w:rsidR="008F027C" w:rsidRPr="008F027C" w:rsidRDefault="008F027C" w:rsidP="008F027C">
            <w:pPr>
              <w:spacing w:after="0" w:line="240" w:lineRule="auto"/>
              <w:jc w:val="center"/>
              <w:rPr>
                <w:rFonts w:ascii="Times New Roman" w:eastAsia="Times New Roman" w:hAnsi="Times New Roman"/>
                <w:b/>
                <w:bCs/>
                <w:lang w:eastAsia="pt-BR"/>
              </w:rPr>
            </w:pPr>
            <w:r w:rsidRPr="008F027C">
              <w:rPr>
                <w:rFonts w:ascii="Times New Roman" w:eastAsia="Times New Roman" w:hAnsi="Times New Roman"/>
                <w:b/>
                <w:bCs/>
                <w:lang w:eastAsia="pt-BR"/>
              </w:rPr>
              <w:t>QTD.</w:t>
            </w:r>
          </w:p>
        </w:tc>
        <w:tc>
          <w:tcPr>
            <w:tcW w:w="1996" w:type="dxa"/>
            <w:tcBorders>
              <w:top w:val="single" w:sz="4" w:space="0" w:color="auto"/>
            </w:tcBorders>
            <w:shd w:val="clear" w:color="auto" w:fill="auto"/>
            <w:vAlign w:val="center"/>
          </w:tcPr>
          <w:p w14:paraId="4D6ED04A" w14:textId="77777777" w:rsidR="008F027C" w:rsidRPr="008F027C" w:rsidRDefault="008F027C" w:rsidP="008F027C">
            <w:pPr>
              <w:spacing w:after="0" w:line="240" w:lineRule="auto"/>
              <w:jc w:val="center"/>
              <w:rPr>
                <w:rFonts w:ascii="Times New Roman" w:eastAsia="Times New Roman" w:hAnsi="Times New Roman"/>
                <w:b/>
                <w:bCs/>
                <w:lang w:eastAsia="pt-BR"/>
              </w:rPr>
            </w:pPr>
            <w:r w:rsidRPr="008F027C">
              <w:rPr>
                <w:rFonts w:ascii="Times New Roman" w:eastAsia="Times New Roman" w:hAnsi="Times New Roman"/>
                <w:b/>
                <w:bCs/>
                <w:lang w:eastAsia="pt-BR"/>
              </w:rPr>
              <w:t>V. UNIT.</w:t>
            </w:r>
          </w:p>
        </w:tc>
        <w:tc>
          <w:tcPr>
            <w:tcW w:w="2135" w:type="dxa"/>
            <w:tcBorders>
              <w:top w:val="single" w:sz="4" w:space="0" w:color="auto"/>
            </w:tcBorders>
            <w:shd w:val="clear" w:color="auto" w:fill="auto"/>
            <w:vAlign w:val="center"/>
          </w:tcPr>
          <w:p w14:paraId="2F397A21" w14:textId="77777777" w:rsidR="008F027C" w:rsidRPr="008F027C" w:rsidRDefault="008F027C" w:rsidP="008F027C">
            <w:pPr>
              <w:spacing w:after="0" w:line="240" w:lineRule="auto"/>
              <w:jc w:val="center"/>
              <w:rPr>
                <w:rFonts w:ascii="Times New Roman" w:eastAsia="Times New Roman" w:hAnsi="Times New Roman"/>
                <w:b/>
                <w:bCs/>
                <w:lang w:eastAsia="pt-BR"/>
              </w:rPr>
            </w:pPr>
            <w:r w:rsidRPr="008F027C">
              <w:rPr>
                <w:rFonts w:ascii="Times New Roman" w:eastAsia="Times New Roman" w:hAnsi="Times New Roman"/>
                <w:b/>
                <w:bCs/>
                <w:lang w:eastAsia="pt-BR"/>
              </w:rPr>
              <w:t>V. TOTAL</w:t>
            </w:r>
          </w:p>
        </w:tc>
      </w:tr>
    </w:tbl>
    <w:p w14:paraId="1CD5CCC0" w14:textId="77777777" w:rsidR="008F027C" w:rsidRPr="008F027C" w:rsidRDefault="008F027C" w:rsidP="008F027C">
      <w:pPr>
        <w:spacing w:after="0" w:line="240" w:lineRule="auto"/>
        <w:ind w:right="-51"/>
        <w:jc w:val="both"/>
        <w:rPr>
          <w:rFonts w:ascii="Times New Roman" w:eastAsia="Times New Roman" w:hAnsi="Times New Roman"/>
          <w:b/>
          <w:lang w:eastAsia="pt-BR"/>
        </w:rPr>
      </w:pPr>
    </w:p>
    <w:p w14:paraId="511CB55F" w14:textId="77777777" w:rsidR="008F027C" w:rsidRPr="008F027C" w:rsidRDefault="008F027C" w:rsidP="008F027C">
      <w:pPr>
        <w:spacing w:before="9" w:line="200" w:lineRule="exact"/>
        <w:jc w:val="both"/>
        <w:rPr>
          <w:rFonts w:ascii="Times New Roman" w:hAnsi="Times New Roman"/>
        </w:rPr>
      </w:pPr>
    </w:p>
    <w:p w14:paraId="5566CC43"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line="242" w:lineRule="auto"/>
        <w:jc w:val="both"/>
        <w:rPr>
          <w:rFonts w:ascii="Times New Roman" w:eastAsia="Arial" w:hAnsi="Times New Roman"/>
        </w:rPr>
      </w:pPr>
      <w:r w:rsidRPr="008F027C">
        <w:rPr>
          <w:rFonts w:ascii="Times New Roman" w:eastAsia="Arial" w:hAnsi="Times New Roman"/>
          <w:b/>
          <w:spacing w:val="-2"/>
        </w:rPr>
        <w:t>C</w:t>
      </w:r>
      <w:r w:rsidRPr="008F027C">
        <w:rPr>
          <w:rFonts w:ascii="Times New Roman" w:eastAsia="Arial" w:hAnsi="Times New Roman"/>
          <w:b/>
          <w:spacing w:val="4"/>
        </w:rPr>
        <w:t>L</w:t>
      </w:r>
      <w:r w:rsidRPr="008F027C">
        <w:rPr>
          <w:rFonts w:ascii="Times New Roman" w:eastAsia="Arial" w:hAnsi="Times New Roman"/>
          <w:b/>
          <w:spacing w:val="-2"/>
        </w:rPr>
        <w:t>ÁU</w:t>
      </w:r>
      <w:r w:rsidRPr="008F027C">
        <w:rPr>
          <w:rFonts w:ascii="Times New Roman" w:eastAsia="Arial" w:hAnsi="Times New Roman"/>
          <w:b/>
          <w:spacing w:val="-1"/>
        </w:rPr>
        <w:t>S</w:t>
      </w:r>
      <w:r w:rsidRPr="008F027C">
        <w:rPr>
          <w:rFonts w:ascii="Times New Roman" w:eastAsia="Arial" w:hAnsi="Times New Roman"/>
          <w:b/>
          <w:spacing w:val="-2"/>
        </w:rPr>
        <w:t>U</w:t>
      </w:r>
      <w:r w:rsidRPr="008F027C">
        <w:rPr>
          <w:rFonts w:ascii="Times New Roman" w:eastAsia="Arial" w:hAnsi="Times New Roman"/>
          <w:b/>
        </w:rPr>
        <w:t>LA</w:t>
      </w:r>
      <w:r w:rsidRPr="008F027C">
        <w:rPr>
          <w:rFonts w:ascii="Times New Roman" w:eastAsia="Arial" w:hAnsi="Times New Roman"/>
          <w:b/>
          <w:spacing w:val="-13"/>
        </w:rPr>
        <w:t xml:space="preserve"> </w:t>
      </w:r>
      <w:r w:rsidRPr="008F027C">
        <w:rPr>
          <w:rFonts w:ascii="Times New Roman" w:eastAsia="Arial" w:hAnsi="Times New Roman"/>
          <w:b/>
          <w:spacing w:val="-1"/>
        </w:rPr>
        <w:t>SE</w:t>
      </w:r>
      <w:r w:rsidRPr="008F027C">
        <w:rPr>
          <w:rFonts w:ascii="Times New Roman" w:eastAsia="Arial" w:hAnsi="Times New Roman"/>
          <w:b/>
          <w:spacing w:val="-3"/>
        </w:rPr>
        <w:t>G</w:t>
      </w:r>
      <w:r w:rsidRPr="008F027C">
        <w:rPr>
          <w:rFonts w:ascii="Times New Roman" w:eastAsia="Arial" w:hAnsi="Times New Roman"/>
          <w:b/>
          <w:spacing w:val="2"/>
        </w:rPr>
        <w:t>U</w:t>
      </w:r>
      <w:r w:rsidRPr="008F027C">
        <w:rPr>
          <w:rFonts w:ascii="Times New Roman" w:eastAsia="Arial" w:hAnsi="Times New Roman"/>
          <w:b/>
          <w:spacing w:val="-2"/>
        </w:rPr>
        <w:t>ND</w:t>
      </w:r>
      <w:r w:rsidRPr="008F027C">
        <w:rPr>
          <w:rFonts w:ascii="Times New Roman" w:eastAsia="Arial" w:hAnsi="Times New Roman"/>
          <w:b/>
          <w:spacing w:val="-7"/>
        </w:rPr>
        <w:t>A</w:t>
      </w:r>
      <w:r w:rsidRPr="008F027C">
        <w:rPr>
          <w:rFonts w:ascii="Times New Roman" w:eastAsia="Arial" w:hAnsi="Times New Roman"/>
          <w:b/>
          <w:spacing w:val="-1"/>
        </w:rPr>
        <w:t>-</w:t>
      </w:r>
      <w:r w:rsidRPr="008F027C">
        <w:rPr>
          <w:rFonts w:ascii="Times New Roman" w:eastAsia="Arial" w:hAnsi="Times New Roman"/>
          <w:b/>
          <w:spacing w:val="2"/>
        </w:rPr>
        <w:t>D</w:t>
      </w:r>
      <w:r w:rsidRPr="008F027C">
        <w:rPr>
          <w:rFonts w:ascii="Times New Roman" w:eastAsia="Arial" w:hAnsi="Times New Roman"/>
          <w:b/>
        </w:rPr>
        <w:t>A</w:t>
      </w:r>
      <w:r w:rsidRPr="008F027C">
        <w:rPr>
          <w:rFonts w:ascii="Times New Roman" w:eastAsia="Arial" w:hAnsi="Times New Roman"/>
          <w:b/>
          <w:spacing w:val="-15"/>
        </w:rPr>
        <w:t xml:space="preserve"> </w:t>
      </w:r>
      <w:r w:rsidRPr="008F027C">
        <w:rPr>
          <w:rFonts w:ascii="Times New Roman" w:eastAsia="Arial" w:hAnsi="Times New Roman"/>
          <w:b/>
          <w:spacing w:val="-1"/>
        </w:rPr>
        <w:t>E</w:t>
      </w:r>
      <w:r w:rsidRPr="008F027C">
        <w:rPr>
          <w:rFonts w:ascii="Times New Roman" w:eastAsia="Arial" w:hAnsi="Times New Roman"/>
          <w:b/>
          <w:spacing w:val="3"/>
        </w:rPr>
        <w:t>X</w:t>
      </w:r>
      <w:r w:rsidRPr="008F027C">
        <w:rPr>
          <w:rFonts w:ascii="Times New Roman" w:eastAsia="Arial" w:hAnsi="Times New Roman"/>
          <w:b/>
          <w:spacing w:val="-1"/>
        </w:rPr>
        <w:t>E</w:t>
      </w:r>
      <w:r w:rsidRPr="008F027C">
        <w:rPr>
          <w:rFonts w:ascii="Times New Roman" w:eastAsia="Arial" w:hAnsi="Times New Roman"/>
          <w:b/>
          <w:spacing w:val="-2"/>
        </w:rPr>
        <w:t>CU</w:t>
      </w:r>
      <w:r w:rsidRPr="008F027C">
        <w:rPr>
          <w:rFonts w:ascii="Times New Roman" w:eastAsia="Arial" w:hAnsi="Times New Roman"/>
          <w:b/>
          <w:spacing w:val="2"/>
        </w:rPr>
        <w:t>Ç</w:t>
      </w:r>
      <w:r w:rsidRPr="008F027C">
        <w:rPr>
          <w:rFonts w:ascii="Times New Roman" w:eastAsia="Arial" w:hAnsi="Times New Roman"/>
          <w:b/>
          <w:spacing w:val="-2"/>
        </w:rPr>
        <w:t>Ã</w:t>
      </w:r>
      <w:r w:rsidRPr="008F027C">
        <w:rPr>
          <w:rFonts w:ascii="Times New Roman" w:eastAsia="Arial" w:hAnsi="Times New Roman"/>
          <w:b/>
        </w:rPr>
        <w:t>O</w:t>
      </w:r>
      <w:r w:rsidRPr="008F027C">
        <w:rPr>
          <w:rFonts w:ascii="Times New Roman" w:eastAsia="Arial" w:hAnsi="Times New Roman"/>
          <w:b/>
          <w:spacing w:val="-14"/>
        </w:rPr>
        <w:t xml:space="preserve"> </w:t>
      </w:r>
      <w:r w:rsidRPr="008F027C">
        <w:rPr>
          <w:rFonts w:ascii="Times New Roman" w:eastAsia="Arial" w:hAnsi="Times New Roman"/>
          <w:b/>
          <w:spacing w:val="-2"/>
        </w:rPr>
        <w:t>D</w:t>
      </w:r>
      <w:r w:rsidRPr="008F027C">
        <w:rPr>
          <w:rFonts w:ascii="Times New Roman" w:eastAsia="Arial" w:hAnsi="Times New Roman"/>
          <w:b/>
          <w:spacing w:val="-3"/>
        </w:rPr>
        <w:t>O</w:t>
      </w:r>
      <w:r w:rsidRPr="008F027C">
        <w:rPr>
          <w:rFonts w:ascii="Times New Roman" w:eastAsia="Arial" w:hAnsi="Times New Roman"/>
          <w:b/>
        </w:rPr>
        <w:t>S</w:t>
      </w:r>
      <w:r w:rsidRPr="008F027C">
        <w:rPr>
          <w:rFonts w:ascii="Times New Roman" w:eastAsia="Arial" w:hAnsi="Times New Roman"/>
          <w:b/>
          <w:spacing w:val="-1"/>
        </w:rPr>
        <w:t xml:space="preserve"> S</w:t>
      </w:r>
      <w:r w:rsidRPr="008F027C">
        <w:rPr>
          <w:rFonts w:ascii="Times New Roman" w:eastAsia="Arial" w:hAnsi="Times New Roman"/>
          <w:b/>
          <w:spacing w:val="3"/>
        </w:rPr>
        <w:t>E</w:t>
      </w:r>
      <w:r w:rsidRPr="008F027C">
        <w:rPr>
          <w:rFonts w:ascii="Times New Roman" w:eastAsia="Arial" w:hAnsi="Times New Roman"/>
          <w:b/>
          <w:spacing w:val="-2"/>
        </w:rPr>
        <w:t>R</w:t>
      </w:r>
      <w:r w:rsidRPr="008F027C">
        <w:rPr>
          <w:rFonts w:ascii="Times New Roman" w:eastAsia="Arial" w:hAnsi="Times New Roman"/>
          <w:b/>
          <w:spacing w:val="-1"/>
        </w:rPr>
        <w:t>V</w:t>
      </w:r>
      <w:r w:rsidRPr="008F027C">
        <w:rPr>
          <w:rFonts w:ascii="Times New Roman" w:eastAsia="Arial" w:hAnsi="Times New Roman"/>
          <w:b/>
        </w:rPr>
        <w:t>I</w:t>
      </w:r>
      <w:r w:rsidRPr="008F027C">
        <w:rPr>
          <w:rFonts w:ascii="Times New Roman" w:eastAsia="Arial" w:hAnsi="Times New Roman"/>
          <w:b/>
          <w:spacing w:val="2"/>
        </w:rPr>
        <w:t>Ç</w:t>
      </w:r>
      <w:r w:rsidRPr="008F027C">
        <w:rPr>
          <w:rFonts w:ascii="Times New Roman" w:eastAsia="Arial" w:hAnsi="Times New Roman"/>
          <w:b/>
          <w:spacing w:val="-3"/>
        </w:rPr>
        <w:t>O</w:t>
      </w:r>
      <w:r w:rsidRPr="008F027C">
        <w:rPr>
          <w:rFonts w:ascii="Times New Roman" w:eastAsia="Arial" w:hAnsi="Times New Roman"/>
          <w:b/>
        </w:rPr>
        <w:t>S</w:t>
      </w:r>
      <w:r w:rsidRPr="008F027C">
        <w:rPr>
          <w:rFonts w:ascii="Times New Roman" w:eastAsia="Arial" w:hAnsi="Times New Roman"/>
          <w:b/>
          <w:spacing w:val="-11"/>
        </w:rPr>
        <w:t xml:space="preserve"> </w:t>
      </w:r>
      <w:r w:rsidRPr="008F027C">
        <w:rPr>
          <w:rFonts w:ascii="Times New Roman" w:eastAsia="Arial" w:hAnsi="Times New Roman"/>
          <w:b/>
          <w:spacing w:val="-2"/>
        </w:rPr>
        <w:t>D</w:t>
      </w:r>
      <w:r w:rsidRPr="008F027C">
        <w:rPr>
          <w:rFonts w:ascii="Times New Roman" w:eastAsia="Arial" w:hAnsi="Times New Roman"/>
          <w:b/>
        </w:rPr>
        <w:t>O</w:t>
      </w:r>
      <w:r w:rsidRPr="008F027C">
        <w:rPr>
          <w:rFonts w:ascii="Times New Roman" w:eastAsia="Arial" w:hAnsi="Times New Roman"/>
          <w:b/>
          <w:spacing w:val="-1"/>
        </w:rPr>
        <w:t xml:space="preserve"> </w:t>
      </w:r>
      <w:r w:rsidRPr="008F027C">
        <w:rPr>
          <w:rFonts w:ascii="Times New Roman" w:eastAsia="Arial" w:hAnsi="Times New Roman"/>
          <w:b/>
          <w:spacing w:val="-3"/>
        </w:rPr>
        <w:t>O</w:t>
      </w:r>
      <w:r w:rsidRPr="008F027C">
        <w:rPr>
          <w:rFonts w:ascii="Times New Roman" w:eastAsia="Arial" w:hAnsi="Times New Roman"/>
          <w:b/>
          <w:spacing w:val="-2"/>
        </w:rPr>
        <w:t>B</w:t>
      </w:r>
      <w:r w:rsidRPr="008F027C">
        <w:rPr>
          <w:rFonts w:ascii="Times New Roman" w:eastAsia="Arial" w:hAnsi="Times New Roman"/>
          <w:b/>
        </w:rPr>
        <w:t>J</w:t>
      </w:r>
      <w:r w:rsidRPr="008F027C">
        <w:rPr>
          <w:rFonts w:ascii="Times New Roman" w:eastAsia="Arial" w:hAnsi="Times New Roman"/>
          <w:b/>
          <w:spacing w:val="-1"/>
        </w:rPr>
        <w:t>E</w:t>
      </w:r>
      <w:r w:rsidRPr="008F027C">
        <w:rPr>
          <w:rFonts w:ascii="Times New Roman" w:eastAsia="Arial" w:hAnsi="Times New Roman"/>
          <w:b/>
          <w:spacing w:val="-5"/>
        </w:rPr>
        <w:t>T</w:t>
      </w:r>
      <w:r w:rsidRPr="008F027C">
        <w:rPr>
          <w:rFonts w:ascii="Times New Roman" w:eastAsia="Arial" w:hAnsi="Times New Roman"/>
          <w:b/>
        </w:rPr>
        <w:t>O</w:t>
      </w:r>
      <w:r w:rsidRPr="008F027C">
        <w:rPr>
          <w:rFonts w:ascii="Times New Roman" w:eastAsia="Arial" w:hAnsi="Times New Roman"/>
          <w:b/>
          <w:spacing w:val="-11"/>
        </w:rPr>
        <w:t xml:space="preserve"> </w:t>
      </w:r>
      <w:r w:rsidRPr="008F027C">
        <w:rPr>
          <w:rFonts w:ascii="Times New Roman" w:eastAsia="Arial" w:hAnsi="Times New Roman"/>
          <w:b/>
          <w:spacing w:val="2"/>
        </w:rPr>
        <w:t>D</w:t>
      </w:r>
      <w:r w:rsidRPr="008F027C">
        <w:rPr>
          <w:rFonts w:ascii="Times New Roman" w:eastAsia="Arial" w:hAnsi="Times New Roman"/>
          <w:b/>
        </w:rPr>
        <w:t>A L</w:t>
      </w:r>
      <w:r w:rsidRPr="008F027C">
        <w:rPr>
          <w:rFonts w:ascii="Times New Roman" w:eastAsia="Arial" w:hAnsi="Times New Roman"/>
          <w:b/>
          <w:spacing w:val="5"/>
        </w:rPr>
        <w:t>I</w:t>
      </w:r>
      <w:r w:rsidRPr="008F027C">
        <w:rPr>
          <w:rFonts w:ascii="Times New Roman" w:eastAsia="Arial" w:hAnsi="Times New Roman"/>
          <w:b/>
          <w:spacing w:val="-2"/>
        </w:rPr>
        <w:t>C</w:t>
      </w:r>
      <w:r w:rsidRPr="008F027C">
        <w:rPr>
          <w:rFonts w:ascii="Times New Roman" w:eastAsia="Arial" w:hAnsi="Times New Roman"/>
          <w:b/>
        </w:rPr>
        <w:t>I</w:t>
      </w:r>
      <w:r w:rsidRPr="008F027C">
        <w:rPr>
          <w:rFonts w:ascii="Times New Roman" w:eastAsia="Arial" w:hAnsi="Times New Roman"/>
          <w:b/>
          <w:spacing w:val="-5"/>
        </w:rPr>
        <w:t>T</w:t>
      </w:r>
      <w:r w:rsidRPr="008F027C">
        <w:rPr>
          <w:rFonts w:ascii="Times New Roman" w:eastAsia="Arial" w:hAnsi="Times New Roman"/>
          <w:b/>
          <w:spacing w:val="-7"/>
        </w:rPr>
        <w:t>A</w:t>
      </w:r>
      <w:r w:rsidRPr="008F027C">
        <w:rPr>
          <w:rFonts w:ascii="Times New Roman" w:eastAsia="Arial" w:hAnsi="Times New Roman"/>
          <w:b/>
          <w:spacing w:val="-2"/>
        </w:rPr>
        <w:t>Ç</w:t>
      </w:r>
      <w:r w:rsidRPr="008F027C">
        <w:rPr>
          <w:rFonts w:ascii="Times New Roman" w:eastAsia="Arial" w:hAnsi="Times New Roman"/>
          <w:b/>
          <w:spacing w:val="2"/>
        </w:rPr>
        <w:t>Ã</w:t>
      </w:r>
      <w:r w:rsidRPr="008F027C">
        <w:rPr>
          <w:rFonts w:ascii="Times New Roman" w:eastAsia="Arial" w:hAnsi="Times New Roman"/>
          <w:b/>
        </w:rPr>
        <w:t>O</w:t>
      </w:r>
    </w:p>
    <w:p w14:paraId="63B6FC81" w14:textId="77777777" w:rsidR="008F027C" w:rsidRPr="008F027C" w:rsidRDefault="008F027C" w:rsidP="008F027C">
      <w:pPr>
        <w:spacing w:before="6" w:line="160" w:lineRule="exact"/>
        <w:jc w:val="both"/>
        <w:rPr>
          <w:rFonts w:ascii="Times New Roman" w:hAnsi="Times New Roman"/>
        </w:rPr>
      </w:pPr>
    </w:p>
    <w:p w14:paraId="7E01DCB7" w14:textId="428D0173" w:rsidR="008F027C" w:rsidRPr="008F027C" w:rsidRDefault="008F027C" w:rsidP="008F027C">
      <w:pPr>
        <w:spacing w:before="40" w:line="200" w:lineRule="exact"/>
        <w:jc w:val="both"/>
        <w:rPr>
          <w:rFonts w:ascii="Times New Roman" w:eastAsia="Arial" w:hAnsi="Times New Roman"/>
        </w:rPr>
      </w:pPr>
      <w:r w:rsidRPr="008F027C">
        <w:rPr>
          <w:rFonts w:ascii="Times New Roman" w:eastAsia="Arial" w:hAnsi="Times New Roman"/>
          <w:b/>
        </w:rPr>
        <w:t>2.1</w:t>
      </w:r>
      <w:r w:rsidRPr="008F027C">
        <w:rPr>
          <w:rFonts w:ascii="Times New Roman" w:eastAsia="Arial" w:hAnsi="Times New Roman"/>
          <w:b/>
          <w:spacing w:val="4"/>
        </w:rPr>
        <w:t xml:space="preserve"> </w:t>
      </w:r>
      <w:r w:rsidRPr="008F027C">
        <w:rPr>
          <w:rFonts w:ascii="Times New Roman" w:eastAsia="Arial" w:hAnsi="Times New Roman"/>
          <w:b/>
        </w:rPr>
        <w:t>-</w:t>
      </w:r>
      <w:r w:rsidRPr="008F027C">
        <w:rPr>
          <w:rFonts w:ascii="Times New Roman" w:eastAsia="Arial" w:hAnsi="Times New Roman"/>
          <w:b/>
          <w:spacing w:val="5"/>
        </w:rPr>
        <w:t xml:space="preserve"> </w:t>
      </w:r>
      <w:r w:rsidRPr="008F027C">
        <w:rPr>
          <w:rFonts w:ascii="Times New Roman" w:eastAsia="Arial" w:hAnsi="Times New Roman"/>
        </w:rPr>
        <w:t>A</w:t>
      </w:r>
      <w:r w:rsidRPr="008F027C">
        <w:rPr>
          <w:rFonts w:ascii="Times New Roman" w:eastAsia="Arial" w:hAnsi="Times New Roman"/>
          <w:spacing w:val="8"/>
        </w:rPr>
        <w:t xml:space="preserve"> </w:t>
      </w:r>
      <w:r w:rsidRPr="008F027C">
        <w:rPr>
          <w:rFonts w:ascii="Times New Roman" w:eastAsia="Arial" w:hAnsi="Times New Roman"/>
          <w:spacing w:val="2"/>
        </w:rPr>
        <w:t>C</w:t>
      </w:r>
      <w:r w:rsidRPr="008F027C">
        <w:rPr>
          <w:rFonts w:ascii="Times New Roman" w:eastAsia="Arial" w:hAnsi="Times New Roman"/>
          <w:spacing w:val="-4"/>
        </w:rPr>
        <w:t>o</w:t>
      </w:r>
      <w:r w:rsidRPr="008F027C">
        <w:rPr>
          <w:rFonts w:ascii="Times New Roman" w:eastAsia="Arial" w:hAnsi="Times New Roman"/>
        </w:rPr>
        <w:t>nt</w:t>
      </w:r>
      <w:r w:rsidRPr="008F027C">
        <w:rPr>
          <w:rFonts w:ascii="Times New Roman" w:eastAsia="Arial" w:hAnsi="Times New Roman"/>
          <w:spacing w:val="-1"/>
        </w:rPr>
        <w:t>r</w:t>
      </w:r>
      <w:r w:rsidRPr="008F027C">
        <w:rPr>
          <w:rFonts w:ascii="Times New Roman" w:eastAsia="Arial" w:hAnsi="Times New Roman"/>
        </w:rPr>
        <w:t>ata</w:t>
      </w:r>
      <w:r w:rsidRPr="008F027C">
        <w:rPr>
          <w:rFonts w:ascii="Times New Roman" w:eastAsia="Arial" w:hAnsi="Times New Roman"/>
          <w:spacing w:val="-4"/>
        </w:rPr>
        <w:t>d</w:t>
      </w:r>
      <w:r w:rsidRPr="008F027C">
        <w:rPr>
          <w:rFonts w:ascii="Times New Roman" w:eastAsia="Arial" w:hAnsi="Times New Roman"/>
        </w:rPr>
        <w:t>a</w:t>
      </w:r>
      <w:r w:rsidRPr="008F027C">
        <w:rPr>
          <w:rFonts w:ascii="Times New Roman" w:eastAsia="Arial" w:hAnsi="Times New Roman"/>
          <w:spacing w:val="2"/>
        </w:rPr>
        <w:t xml:space="preserve"> </w:t>
      </w:r>
      <w:r w:rsidRPr="008F027C">
        <w:rPr>
          <w:rFonts w:ascii="Times New Roman" w:eastAsia="Arial" w:hAnsi="Times New Roman"/>
          <w:spacing w:val="-4"/>
        </w:rPr>
        <w:t>d</w:t>
      </w:r>
      <w:r w:rsidRPr="008F027C">
        <w:rPr>
          <w:rFonts w:ascii="Times New Roman" w:eastAsia="Arial" w:hAnsi="Times New Roman"/>
        </w:rPr>
        <w:t>e</w:t>
      </w:r>
      <w:r w:rsidRPr="008F027C">
        <w:rPr>
          <w:rFonts w:ascii="Times New Roman" w:eastAsia="Arial" w:hAnsi="Times New Roman"/>
          <w:spacing w:val="-3"/>
        </w:rPr>
        <w:t>v</w:t>
      </w:r>
      <w:r w:rsidRPr="008F027C">
        <w:rPr>
          <w:rFonts w:ascii="Times New Roman" w:eastAsia="Arial" w:hAnsi="Times New Roman"/>
        </w:rPr>
        <w:t>e</w:t>
      </w:r>
      <w:r w:rsidRPr="008F027C">
        <w:rPr>
          <w:rFonts w:ascii="Times New Roman" w:eastAsia="Arial" w:hAnsi="Times New Roman"/>
          <w:spacing w:val="-1"/>
        </w:rPr>
        <w:t>r</w:t>
      </w:r>
      <w:r w:rsidRPr="008F027C">
        <w:rPr>
          <w:rFonts w:ascii="Times New Roman" w:eastAsia="Arial" w:hAnsi="Times New Roman"/>
        </w:rPr>
        <w:t xml:space="preserve">á </w:t>
      </w:r>
      <w:r w:rsidRPr="008F027C">
        <w:rPr>
          <w:rFonts w:ascii="Times New Roman" w:eastAsia="Arial" w:hAnsi="Times New Roman"/>
          <w:spacing w:val="5"/>
        </w:rPr>
        <w:t>e</w:t>
      </w:r>
      <w:r w:rsidRPr="008F027C">
        <w:rPr>
          <w:rFonts w:ascii="Times New Roman" w:eastAsia="Arial" w:hAnsi="Times New Roman"/>
          <w:spacing w:val="-8"/>
        </w:rPr>
        <w:t>x</w:t>
      </w:r>
      <w:r w:rsidRPr="008F027C">
        <w:rPr>
          <w:rFonts w:ascii="Times New Roman" w:eastAsia="Arial" w:hAnsi="Times New Roman"/>
          <w:spacing w:val="5"/>
        </w:rPr>
        <w:t>e</w:t>
      </w:r>
      <w:r w:rsidRPr="008F027C">
        <w:rPr>
          <w:rFonts w:ascii="Times New Roman" w:eastAsia="Arial" w:hAnsi="Times New Roman"/>
          <w:spacing w:val="1"/>
        </w:rPr>
        <w:t>c</w:t>
      </w:r>
      <w:r w:rsidRPr="008F027C">
        <w:rPr>
          <w:rFonts w:ascii="Times New Roman" w:eastAsia="Arial" w:hAnsi="Times New Roman"/>
          <w:spacing w:val="-4"/>
        </w:rPr>
        <w:t>u</w:t>
      </w:r>
      <w:r w:rsidRPr="008F027C">
        <w:rPr>
          <w:rFonts w:ascii="Times New Roman" w:eastAsia="Arial" w:hAnsi="Times New Roman"/>
          <w:spacing w:val="5"/>
        </w:rPr>
        <w:t>t</w:t>
      </w:r>
      <w:r w:rsidRPr="008F027C">
        <w:rPr>
          <w:rFonts w:ascii="Times New Roman" w:eastAsia="Arial" w:hAnsi="Times New Roman"/>
          <w:spacing w:val="-4"/>
        </w:rPr>
        <w:t>a</w:t>
      </w:r>
      <w:r w:rsidRPr="008F027C">
        <w:rPr>
          <w:rFonts w:ascii="Times New Roman" w:eastAsia="Arial" w:hAnsi="Times New Roman"/>
        </w:rPr>
        <w:t>r</w:t>
      </w:r>
      <w:r w:rsidRPr="008F027C">
        <w:rPr>
          <w:rFonts w:ascii="Times New Roman" w:eastAsia="Arial" w:hAnsi="Times New Roman"/>
          <w:spacing w:val="2"/>
        </w:rPr>
        <w:t xml:space="preserve"> </w:t>
      </w:r>
      <w:r w:rsidRPr="008F027C">
        <w:rPr>
          <w:rFonts w:ascii="Times New Roman" w:eastAsia="Arial" w:hAnsi="Times New Roman"/>
        </w:rPr>
        <w:t xml:space="preserve">os </w:t>
      </w:r>
      <w:r w:rsidRPr="008F027C">
        <w:rPr>
          <w:rFonts w:ascii="Times New Roman" w:eastAsia="Arial" w:hAnsi="Times New Roman"/>
          <w:spacing w:val="-3"/>
        </w:rPr>
        <w:t>s</w:t>
      </w:r>
      <w:r w:rsidRPr="008F027C">
        <w:rPr>
          <w:rFonts w:ascii="Times New Roman" w:eastAsia="Arial" w:hAnsi="Times New Roman"/>
        </w:rPr>
        <w:t>e</w:t>
      </w:r>
      <w:r w:rsidRPr="008F027C">
        <w:rPr>
          <w:rFonts w:ascii="Times New Roman" w:eastAsia="Arial" w:hAnsi="Times New Roman"/>
          <w:spacing w:val="4"/>
        </w:rPr>
        <w:t>r</w:t>
      </w:r>
      <w:r w:rsidRPr="008F027C">
        <w:rPr>
          <w:rFonts w:ascii="Times New Roman" w:eastAsia="Arial" w:hAnsi="Times New Roman"/>
          <w:spacing w:val="-3"/>
        </w:rPr>
        <w:t>v</w:t>
      </w:r>
      <w:r w:rsidRPr="008F027C">
        <w:rPr>
          <w:rFonts w:ascii="Times New Roman" w:eastAsia="Arial" w:hAnsi="Times New Roman"/>
          <w:spacing w:val="1"/>
        </w:rPr>
        <w:t>iç</w:t>
      </w:r>
      <w:r w:rsidRPr="008F027C">
        <w:rPr>
          <w:rFonts w:ascii="Times New Roman" w:eastAsia="Arial" w:hAnsi="Times New Roman"/>
        </w:rPr>
        <w:t>o</w:t>
      </w:r>
      <w:r w:rsidRPr="008F027C">
        <w:rPr>
          <w:rFonts w:ascii="Times New Roman" w:eastAsia="Arial" w:hAnsi="Times New Roman"/>
          <w:spacing w:val="-8"/>
        </w:rPr>
        <w:t>s</w:t>
      </w:r>
      <w:r w:rsidRPr="008F027C">
        <w:rPr>
          <w:rFonts w:ascii="Times New Roman" w:eastAsia="Arial" w:hAnsi="Times New Roman"/>
        </w:rPr>
        <w:t>,</w:t>
      </w:r>
      <w:r w:rsidRPr="008F027C">
        <w:rPr>
          <w:rFonts w:ascii="Times New Roman" w:eastAsia="Arial" w:hAnsi="Times New Roman"/>
          <w:spacing w:val="3"/>
        </w:rPr>
        <w:t xml:space="preserve"> </w:t>
      </w:r>
      <w:r w:rsidRPr="008F027C">
        <w:rPr>
          <w:rFonts w:ascii="Times New Roman" w:eastAsia="Arial" w:hAnsi="Times New Roman"/>
        </w:rPr>
        <w:t>ob</w:t>
      </w:r>
      <w:r w:rsidRPr="008F027C">
        <w:rPr>
          <w:rFonts w:ascii="Times New Roman" w:eastAsia="Arial" w:hAnsi="Times New Roman"/>
          <w:spacing w:val="1"/>
        </w:rPr>
        <w:t>j</w:t>
      </w:r>
      <w:r w:rsidRPr="008F027C">
        <w:rPr>
          <w:rFonts w:ascii="Times New Roman" w:eastAsia="Arial" w:hAnsi="Times New Roman"/>
        </w:rPr>
        <w:t>eto da</w:t>
      </w:r>
      <w:r w:rsidRPr="008F027C">
        <w:rPr>
          <w:rFonts w:ascii="Times New Roman" w:eastAsia="Arial" w:hAnsi="Times New Roman"/>
          <w:spacing w:val="3"/>
        </w:rPr>
        <w:t xml:space="preserve"> </w:t>
      </w:r>
      <w:r w:rsidRPr="008F027C">
        <w:rPr>
          <w:rFonts w:ascii="Times New Roman" w:eastAsia="Arial" w:hAnsi="Times New Roman"/>
          <w:spacing w:val="6"/>
        </w:rPr>
        <w:t>l</w:t>
      </w:r>
      <w:r w:rsidRPr="008F027C">
        <w:rPr>
          <w:rFonts w:ascii="Times New Roman" w:eastAsia="Arial" w:hAnsi="Times New Roman"/>
          <w:spacing w:val="-3"/>
        </w:rPr>
        <w:t>i</w:t>
      </w:r>
      <w:r w:rsidRPr="008F027C">
        <w:rPr>
          <w:rFonts w:ascii="Times New Roman" w:eastAsia="Arial" w:hAnsi="Times New Roman"/>
          <w:spacing w:val="1"/>
        </w:rPr>
        <w:t>c</w:t>
      </w:r>
      <w:r w:rsidRPr="008F027C">
        <w:rPr>
          <w:rFonts w:ascii="Times New Roman" w:eastAsia="Arial" w:hAnsi="Times New Roman"/>
          <w:spacing w:val="-3"/>
        </w:rPr>
        <w:t>i</w:t>
      </w:r>
      <w:r w:rsidRPr="008F027C">
        <w:rPr>
          <w:rFonts w:ascii="Times New Roman" w:eastAsia="Arial" w:hAnsi="Times New Roman"/>
          <w:spacing w:val="5"/>
        </w:rPr>
        <w:t>t</w:t>
      </w:r>
      <w:r w:rsidRPr="008F027C">
        <w:rPr>
          <w:rFonts w:ascii="Times New Roman" w:eastAsia="Arial" w:hAnsi="Times New Roman"/>
          <w:spacing w:val="-4"/>
        </w:rPr>
        <w:t>a</w:t>
      </w:r>
      <w:r w:rsidRPr="008F027C">
        <w:rPr>
          <w:rFonts w:ascii="Times New Roman" w:eastAsia="Arial" w:hAnsi="Times New Roman"/>
          <w:spacing w:val="1"/>
        </w:rPr>
        <w:t>ç</w:t>
      </w:r>
      <w:r w:rsidRPr="008F027C">
        <w:rPr>
          <w:rFonts w:ascii="Times New Roman" w:eastAsia="Arial" w:hAnsi="Times New Roman"/>
        </w:rPr>
        <w:t>ã</w:t>
      </w:r>
      <w:r w:rsidRPr="008F027C">
        <w:rPr>
          <w:rFonts w:ascii="Times New Roman" w:eastAsia="Arial" w:hAnsi="Times New Roman"/>
          <w:spacing w:val="-4"/>
        </w:rPr>
        <w:t>o</w:t>
      </w:r>
      <w:r w:rsidRPr="008F027C">
        <w:rPr>
          <w:rFonts w:ascii="Times New Roman" w:eastAsia="Arial" w:hAnsi="Times New Roman"/>
        </w:rPr>
        <w:t>,</w:t>
      </w:r>
      <w:r w:rsidRPr="008F027C">
        <w:rPr>
          <w:rFonts w:ascii="Times New Roman" w:eastAsia="Arial" w:hAnsi="Times New Roman"/>
          <w:spacing w:val="3"/>
        </w:rPr>
        <w:t xml:space="preserve"> </w:t>
      </w:r>
      <w:r w:rsidRPr="008F027C">
        <w:rPr>
          <w:rFonts w:ascii="Times New Roman" w:eastAsia="Arial" w:hAnsi="Times New Roman"/>
        </w:rPr>
        <w:t>em</w:t>
      </w:r>
      <w:r w:rsidRPr="008F027C">
        <w:rPr>
          <w:rFonts w:ascii="Times New Roman" w:eastAsia="Arial" w:hAnsi="Times New Roman"/>
          <w:spacing w:val="9"/>
        </w:rPr>
        <w:t xml:space="preserve"> </w:t>
      </w:r>
      <w:r w:rsidRPr="008F027C">
        <w:rPr>
          <w:rFonts w:ascii="Times New Roman" w:eastAsia="Arial" w:hAnsi="Times New Roman"/>
          <w:spacing w:val="-9"/>
        </w:rPr>
        <w:t>a</w:t>
      </w:r>
      <w:r w:rsidRPr="008F027C">
        <w:rPr>
          <w:rFonts w:ascii="Times New Roman" w:eastAsia="Arial" w:hAnsi="Times New Roman"/>
          <w:spacing w:val="5"/>
        </w:rPr>
        <w:t>t</w:t>
      </w:r>
      <w:r w:rsidRPr="008F027C">
        <w:rPr>
          <w:rFonts w:ascii="Times New Roman" w:eastAsia="Arial" w:hAnsi="Times New Roman"/>
        </w:rPr>
        <w:t>é</w:t>
      </w:r>
      <w:r w:rsidRPr="008F027C">
        <w:rPr>
          <w:rFonts w:ascii="Times New Roman" w:eastAsia="Arial" w:hAnsi="Times New Roman"/>
          <w:spacing w:val="4"/>
        </w:rPr>
        <w:t xml:space="preserve"> </w:t>
      </w:r>
      <w:r w:rsidRPr="008F027C">
        <w:rPr>
          <w:rFonts w:ascii="Times New Roman" w:eastAsia="Arial" w:hAnsi="Times New Roman"/>
        </w:rPr>
        <w:t xml:space="preserve">02 </w:t>
      </w:r>
      <w:r w:rsidRPr="008F027C">
        <w:rPr>
          <w:rFonts w:ascii="Times New Roman" w:eastAsia="Arial" w:hAnsi="Times New Roman"/>
          <w:spacing w:val="4"/>
        </w:rPr>
        <w:t>(dois dias</w:t>
      </w:r>
      <w:proofErr w:type="gramStart"/>
      <w:r w:rsidRPr="008F027C">
        <w:rPr>
          <w:rFonts w:ascii="Times New Roman" w:eastAsia="Arial" w:hAnsi="Times New Roman"/>
        </w:rPr>
        <w:t xml:space="preserve">), </w:t>
      </w:r>
      <w:r w:rsidRPr="008F027C">
        <w:rPr>
          <w:rFonts w:ascii="Times New Roman" w:eastAsia="Arial" w:hAnsi="Times New Roman"/>
          <w:spacing w:val="1"/>
        </w:rPr>
        <w:t xml:space="preserve"> </w:t>
      </w:r>
      <w:r w:rsidRPr="008F027C">
        <w:rPr>
          <w:rFonts w:ascii="Times New Roman" w:eastAsia="Arial" w:hAnsi="Times New Roman"/>
          <w:spacing w:val="-4"/>
        </w:rPr>
        <w:t>a</w:t>
      </w:r>
      <w:r w:rsidRPr="008F027C">
        <w:rPr>
          <w:rFonts w:ascii="Times New Roman" w:eastAsia="Arial" w:hAnsi="Times New Roman"/>
        </w:rPr>
        <w:t>pós</w:t>
      </w:r>
      <w:proofErr w:type="gramEnd"/>
      <w:r w:rsidRPr="008F027C">
        <w:rPr>
          <w:rFonts w:ascii="Times New Roman" w:eastAsia="Arial" w:hAnsi="Times New Roman"/>
          <w:spacing w:val="45"/>
        </w:rPr>
        <w:t xml:space="preserve"> </w:t>
      </w:r>
      <w:r w:rsidRPr="008F027C">
        <w:rPr>
          <w:rFonts w:ascii="Times New Roman" w:eastAsia="Arial" w:hAnsi="Times New Roman"/>
        </w:rPr>
        <w:t>o</w:t>
      </w:r>
      <w:r w:rsidRPr="008F027C">
        <w:rPr>
          <w:rFonts w:ascii="Times New Roman" w:eastAsia="Arial" w:hAnsi="Times New Roman"/>
          <w:spacing w:val="52"/>
        </w:rPr>
        <w:t xml:space="preserve"> </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1"/>
        </w:rPr>
        <w:t>c</w:t>
      </w:r>
      <w:r w:rsidRPr="008F027C">
        <w:rPr>
          <w:rFonts w:ascii="Times New Roman" w:eastAsia="Arial" w:hAnsi="Times New Roman"/>
          <w:spacing w:val="-4"/>
        </w:rPr>
        <w:t>e</w:t>
      </w:r>
      <w:r w:rsidRPr="008F027C">
        <w:rPr>
          <w:rFonts w:ascii="Times New Roman" w:eastAsia="Arial" w:hAnsi="Times New Roman"/>
        </w:rPr>
        <w:t>b</w:t>
      </w:r>
      <w:r w:rsidRPr="008F027C">
        <w:rPr>
          <w:rFonts w:ascii="Times New Roman" w:eastAsia="Arial" w:hAnsi="Times New Roman"/>
          <w:spacing w:val="1"/>
        </w:rPr>
        <w:t>im</w:t>
      </w:r>
      <w:r w:rsidRPr="008F027C">
        <w:rPr>
          <w:rFonts w:ascii="Times New Roman" w:eastAsia="Arial" w:hAnsi="Times New Roman"/>
        </w:rPr>
        <w:t>e</w:t>
      </w:r>
      <w:r w:rsidRPr="008F027C">
        <w:rPr>
          <w:rFonts w:ascii="Times New Roman" w:eastAsia="Arial" w:hAnsi="Times New Roman"/>
          <w:spacing w:val="-4"/>
        </w:rPr>
        <w:t>n</w:t>
      </w:r>
      <w:r w:rsidRPr="008F027C">
        <w:rPr>
          <w:rFonts w:ascii="Times New Roman" w:eastAsia="Arial" w:hAnsi="Times New Roman"/>
          <w:spacing w:val="5"/>
        </w:rPr>
        <w:t>t</w:t>
      </w:r>
      <w:r w:rsidRPr="008F027C">
        <w:rPr>
          <w:rFonts w:ascii="Times New Roman" w:eastAsia="Arial" w:hAnsi="Times New Roman"/>
        </w:rPr>
        <w:t>o</w:t>
      </w:r>
      <w:r w:rsidRPr="008F027C">
        <w:rPr>
          <w:rFonts w:ascii="Times New Roman" w:eastAsia="Arial" w:hAnsi="Times New Roman"/>
          <w:spacing w:val="43"/>
        </w:rPr>
        <w:t xml:space="preserve"> </w:t>
      </w:r>
      <w:r w:rsidRPr="008F027C">
        <w:rPr>
          <w:rFonts w:ascii="Times New Roman" w:eastAsia="Arial" w:hAnsi="Times New Roman"/>
          <w:spacing w:val="-4"/>
        </w:rPr>
        <w:t>d</w:t>
      </w:r>
      <w:r w:rsidRPr="008F027C">
        <w:rPr>
          <w:rFonts w:ascii="Times New Roman" w:eastAsia="Arial" w:hAnsi="Times New Roman"/>
        </w:rPr>
        <w:t xml:space="preserve">a </w:t>
      </w:r>
      <w:r w:rsidRPr="008F027C">
        <w:rPr>
          <w:rFonts w:ascii="Times New Roman" w:eastAsia="Arial" w:hAnsi="Times New Roman"/>
          <w:spacing w:val="3"/>
        </w:rPr>
        <w:t xml:space="preserve"> </w:t>
      </w:r>
      <w:r w:rsidRPr="008F027C">
        <w:rPr>
          <w:rFonts w:ascii="Times New Roman" w:eastAsia="Arial" w:hAnsi="Times New Roman"/>
          <w:spacing w:val="-3"/>
        </w:rPr>
        <w:t>O</w:t>
      </w:r>
      <w:r w:rsidRPr="008F027C">
        <w:rPr>
          <w:rFonts w:ascii="Times New Roman" w:eastAsia="Arial" w:hAnsi="Times New Roman"/>
          <w:spacing w:val="-1"/>
        </w:rPr>
        <w:t>r</w:t>
      </w:r>
      <w:r w:rsidRPr="008F027C">
        <w:rPr>
          <w:rFonts w:ascii="Times New Roman" w:eastAsia="Arial" w:hAnsi="Times New Roman"/>
        </w:rPr>
        <w:t>d</w:t>
      </w:r>
      <w:r w:rsidRPr="008F027C">
        <w:rPr>
          <w:rFonts w:ascii="Times New Roman" w:eastAsia="Arial" w:hAnsi="Times New Roman"/>
          <w:spacing w:val="-4"/>
        </w:rPr>
        <w:t>e</w:t>
      </w:r>
      <w:r w:rsidRPr="008F027C">
        <w:rPr>
          <w:rFonts w:ascii="Times New Roman" w:eastAsia="Arial" w:hAnsi="Times New Roman"/>
        </w:rPr>
        <w:t xml:space="preserve">m  </w:t>
      </w:r>
      <w:r w:rsidRPr="008F027C">
        <w:rPr>
          <w:rFonts w:ascii="Times New Roman" w:eastAsia="Arial" w:hAnsi="Times New Roman"/>
          <w:spacing w:val="-4"/>
        </w:rPr>
        <w:t>d</w:t>
      </w:r>
      <w:r w:rsidRPr="008F027C">
        <w:rPr>
          <w:rFonts w:ascii="Times New Roman" w:eastAsia="Arial" w:hAnsi="Times New Roman"/>
        </w:rPr>
        <w:t>e</w:t>
      </w:r>
      <w:r w:rsidRPr="008F027C">
        <w:rPr>
          <w:rFonts w:ascii="Times New Roman" w:eastAsia="Arial" w:hAnsi="Times New Roman"/>
          <w:spacing w:val="51"/>
        </w:rPr>
        <w:t xml:space="preserve"> </w:t>
      </w:r>
      <w:r w:rsidRPr="008F027C">
        <w:rPr>
          <w:rFonts w:ascii="Times New Roman" w:eastAsia="Arial" w:hAnsi="Times New Roman"/>
          <w:spacing w:val="-3"/>
        </w:rPr>
        <w:t>s</w:t>
      </w:r>
      <w:r w:rsidRPr="008F027C">
        <w:rPr>
          <w:rFonts w:ascii="Times New Roman" w:eastAsia="Arial" w:hAnsi="Times New Roman"/>
          <w:spacing w:val="5"/>
        </w:rPr>
        <w:t>e</w:t>
      </w:r>
      <w:r w:rsidRPr="008F027C">
        <w:rPr>
          <w:rFonts w:ascii="Times New Roman" w:eastAsia="Arial" w:hAnsi="Times New Roman"/>
          <w:spacing w:val="-1"/>
        </w:rPr>
        <w:t>r</w:t>
      </w:r>
      <w:r w:rsidRPr="008F027C">
        <w:rPr>
          <w:rFonts w:ascii="Times New Roman" w:eastAsia="Arial" w:hAnsi="Times New Roman"/>
          <w:spacing w:val="-3"/>
        </w:rPr>
        <w:t>v</w:t>
      </w:r>
      <w:r w:rsidRPr="008F027C">
        <w:rPr>
          <w:rFonts w:ascii="Times New Roman" w:eastAsia="Arial" w:hAnsi="Times New Roman"/>
          <w:spacing w:val="1"/>
        </w:rPr>
        <w:t>iç</w:t>
      </w:r>
      <w:r w:rsidRPr="008F027C">
        <w:rPr>
          <w:rFonts w:ascii="Times New Roman" w:eastAsia="Arial" w:hAnsi="Times New Roman"/>
          <w:spacing w:val="-4"/>
        </w:rPr>
        <w:t>o</w:t>
      </w:r>
      <w:r w:rsidRPr="008F027C">
        <w:rPr>
          <w:rFonts w:ascii="Times New Roman" w:eastAsia="Arial" w:hAnsi="Times New Roman"/>
          <w:spacing w:val="-3"/>
        </w:rPr>
        <w:t>s</w:t>
      </w:r>
      <w:r w:rsidRPr="008F027C">
        <w:rPr>
          <w:rFonts w:ascii="Times New Roman" w:eastAsia="Arial" w:hAnsi="Times New Roman"/>
        </w:rPr>
        <w:t>,</w:t>
      </w:r>
      <w:r w:rsidRPr="008F027C">
        <w:rPr>
          <w:rFonts w:ascii="Times New Roman" w:eastAsia="Arial" w:hAnsi="Times New Roman"/>
          <w:spacing w:val="50"/>
        </w:rPr>
        <w:t xml:space="preserve"> </w:t>
      </w:r>
      <w:r w:rsidRPr="008F027C">
        <w:rPr>
          <w:rFonts w:ascii="Times New Roman" w:eastAsia="Arial" w:hAnsi="Times New Roman"/>
        </w:rPr>
        <w:t>e</w:t>
      </w:r>
      <w:r w:rsidRPr="008F027C">
        <w:rPr>
          <w:rFonts w:ascii="Times New Roman" w:eastAsia="Arial" w:hAnsi="Times New Roman"/>
          <w:spacing w:val="1"/>
        </w:rPr>
        <w:t>mi</w:t>
      </w:r>
      <w:r w:rsidRPr="008F027C">
        <w:rPr>
          <w:rFonts w:ascii="Times New Roman" w:eastAsia="Arial" w:hAnsi="Times New Roman"/>
          <w:spacing w:val="-5"/>
        </w:rPr>
        <w:t>t</w:t>
      </w:r>
      <w:r w:rsidRPr="008F027C">
        <w:rPr>
          <w:rFonts w:ascii="Times New Roman" w:eastAsia="Arial" w:hAnsi="Times New Roman"/>
          <w:spacing w:val="6"/>
        </w:rPr>
        <w:t>i</w:t>
      </w:r>
      <w:r w:rsidRPr="008F027C">
        <w:rPr>
          <w:rFonts w:ascii="Times New Roman" w:eastAsia="Arial" w:hAnsi="Times New Roman"/>
          <w:spacing w:val="-4"/>
        </w:rPr>
        <w:t>d</w:t>
      </w:r>
      <w:r w:rsidRPr="008F027C">
        <w:rPr>
          <w:rFonts w:ascii="Times New Roman" w:eastAsia="Arial" w:hAnsi="Times New Roman"/>
        </w:rPr>
        <w:t>a</w:t>
      </w:r>
      <w:r w:rsidRPr="008F027C">
        <w:rPr>
          <w:rFonts w:ascii="Times New Roman" w:eastAsia="Arial" w:hAnsi="Times New Roman"/>
          <w:spacing w:val="51"/>
        </w:rPr>
        <w:t xml:space="preserve"> </w:t>
      </w:r>
      <w:r w:rsidRPr="008F027C">
        <w:rPr>
          <w:rFonts w:ascii="Times New Roman" w:eastAsia="Arial" w:hAnsi="Times New Roman"/>
          <w:spacing w:val="-4"/>
        </w:rPr>
        <w:t>p</w:t>
      </w:r>
      <w:r w:rsidRPr="008F027C">
        <w:rPr>
          <w:rFonts w:ascii="Times New Roman" w:eastAsia="Arial" w:hAnsi="Times New Roman"/>
        </w:rPr>
        <w:t>e</w:t>
      </w:r>
      <w:r w:rsidRPr="008F027C">
        <w:rPr>
          <w:rFonts w:ascii="Times New Roman" w:eastAsia="Arial" w:hAnsi="Times New Roman"/>
          <w:spacing w:val="1"/>
        </w:rPr>
        <w:t>l</w:t>
      </w:r>
      <w:r w:rsidR="00741CCF">
        <w:rPr>
          <w:rFonts w:ascii="Times New Roman" w:eastAsia="Arial" w:hAnsi="Times New Roman"/>
        </w:rPr>
        <w:t xml:space="preserve">a </w:t>
      </w:r>
      <w:r w:rsidRPr="008F027C">
        <w:rPr>
          <w:rFonts w:ascii="Times New Roman" w:eastAsia="Arial" w:hAnsi="Times New Roman"/>
          <w:spacing w:val="2"/>
        </w:rPr>
        <w:t>Secret</w:t>
      </w:r>
      <w:r w:rsidR="00741CCF">
        <w:rPr>
          <w:rFonts w:ascii="Times New Roman" w:eastAsia="Arial" w:hAnsi="Times New Roman"/>
          <w:spacing w:val="2"/>
        </w:rPr>
        <w:t>a</w:t>
      </w:r>
      <w:r w:rsidRPr="008F027C">
        <w:rPr>
          <w:rFonts w:ascii="Times New Roman" w:eastAsia="Arial" w:hAnsi="Times New Roman"/>
          <w:spacing w:val="2"/>
        </w:rPr>
        <w:t>ri</w:t>
      </w:r>
      <w:r w:rsidR="00741CCF">
        <w:rPr>
          <w:rFonts w:ascii="Times New Roman" w:eastAsia="Arial" w:hAnsi="Times New Roman"/>
          <w:spacing w:val="2"/>
        </w:rPr>
        <w:t>a</w:t>
      </w:r>
      <w:r w:rsidRPr="008F027C">
        <w:rPr>
          <w:rFonts w:ascii="Times New Roman" w:eastAsia="Arial" w:hAnsi="Times New Roman"/>
          <w:spacing w:val="2"/>
        </w:rPr>
        <w:t xml:space="preserve"> d</w:t>
      </w:r>
      <w:r w:rsidRPr="008F027C">
        <w:rPr>
          <w:rFonts w:ascii="Times New Roman" w:eastAsia="Arial" w:hAnsi="Times New Roman"/>
          <w:spacing w:val="-4"/>
        </w:rPr>
        <w:t>e Obras</w:t>
      </w:r>
      <w:r w:rsidRPr="008F027C">
        <w:rPr>
          <w:rFonts w:ascii="Times New Roman" w:eastAsia="Arial" w:hAnsi="Times New Roman"/>
          <w:i/>
          <w:iCs/>
          <w:color w:val="243F60"/>
        </w:rPr>
        <w:t>.</w:t>
      </w:r>
      <w:r w:rsidRPr="008F027C">
        <w:rPr>
          <w:rFonts w:ascii="Times New Roman" w:eastAsia="Arial" w:hAnsi="Times New Roman"/>
          <w:iCs/>
          <w:color w:val="243F60"/>
        </w:rPr>
        <w:t xml:space="preserve"> </w:t>
      </w:r>
      <w:r w:rsidRPr="008F027C">
        <w:rPr>
          <w:rFonts w:ascii="Times New Roman" w:eastAsia="Arial" w:hAnsi="Times New Roman"/>
          <w:iCs/>
        </w:rPr>
        <w:t>Caso haja necessidade de tempo maior, a Contratada deverá justificar.</w:t>
      </w:r>
    </w:p>
    <w:p w14:paraId="287D625A" w14:textId="77777777" w:rsidR="008F027C" w:rsidRPr="008F027C" w:rsidRDefault="008F027C" w:rsidP="008F027C">
      <w:pPr>
        <w:jc w:val="both"/>
        <w:rPr>
          <w:rFonts w:ascii="Times New Roman" w:eastAsia="Arial" w:hAnsi="Times New Roman"/>
        </w:rPr>
      </w:pPr>
      <w:r w:rsidRPr="008F027C">
        <w:rPr>
          <w:rFonts w:ascii="Times New Roman" w:eastAsia="Arial" w:hAnsi="Times New Roman"/>
          <w:b/>
        </w:rPr>
        <w:t>2.</w:t>
      </w:r>
      <w:r w:rsidRPr="008F027C">
        <w:rPr>
          <w:rFonts w:ascii="Times New Roman" w:eastAsia="Arial" w:hAnsi="Times New Roman"/>
          <w:b/>
          <w:spacing w:val="-4"/>
        </w:rPr>
        <w:t>1</w:t>
      </w:r>
      <w:r w:rsidRPr="008F027C">
        <w:rPr>
          <w:rFonts w:ascii="Times New Roman" w:eastAsia="Arial" w:hAnsi="Times New Roman"/>
          <w:b/>
          <w:spacing w:val="5"/>
        </w:rPr>
        <w:t>.</w:t>
      </w:r>
      <w:r w:rsidRPr="008F027C">
        <w:rPr>
          <w:rFonts w:ascii="Times New Roman" w:eastAsia="Arial" w:hAnsi="Times New Roman"/>
          <w:b/>
        </w:rPr>
        <w:t>1</w:t>
      </w:r>
      <w:r w:rsidRPr="008F027C">
        <w:rPr>
          <w:rFonts w:ascii="Times New Roman" w:eastAsia="Arial" w:hAnsi="Times New Roman"/>
          <w:b/>
          <w:spacing w:val="10"/>
        </w:rPr>
        <w:t xml:space="preserve"> </w:t>
      </w:r>
      <w:r w:rsidRPr="008F027C">
        <w:rPr>
          <w:rFonts w:ascii="Times New Roman" w:eastAsia="Arial" w:hAnsi="Times New Roman"/>
        </w:rPr>
        <w:t>–</w:t>
      </w:r>
      <w:r w:rsidRPr="008F027C">
        <w:rPr>
          <w:rFonts w:ascii="Times New Roman" w:eastAsia="Arial" w:hAnsi="Times New Roman"/>
          <w:spacing w:val="18"/>
        </w:rPr>
        <w:t xml:space="preserve"> </w:t>
      </w:r>
      <w:r w:rsidRPr="008F027C">
        <w:rPr>
          <w:rFonts w:ascii="Times New Roman" w:eastAsia="Arial" w:hAnsi="Times New Roman"/>
          <w:spacing w:val="-1"/>
        </w:rPr>
        <w:t>S</w:t>
      </w:r>
      <w:r w:rsidRPr="008F027C">
        <w:rPr>
          <w:rFonts w:ascii="Times New Roman" w:eastAsia="Arial" w:hAnsi="Times New Roman"/>
        </w:rPr>
        <w:t>e</w:t>
      </w:r>
      <w:r w:rsidRPr="008F027C">
        <w:rPr>
          <w:rFonts w:ascii="Times New Roman" w:eastAsia="Arial" w:hAnsi="Times New Roman"/>
          <w:spacing w:val="-1"/>
        </w:rPr>
        <w:t>r</w:t>
      </w:r>
      <w:r w:rsidRPr="008F027C">
        <w:rPr>
          <w:rFonts w:ascii="Times New Roman" w:eastAsia="Arial" w:hAnsi="Times New Roman"/>
        </w:rPr>
        <w:t>á</w:t>
      </w:r>
      <w:r w:rsidRPr="008F027C">
        <w:rPr>
          <w:rFonts w:ascii="Times New Roman" w:eastAsia="Arial" w:hAnsi="Times New Roman"/>
          <w:spacing w:val="15"/>
        </w:rPr>
        <w:t xml:space="preserve"> </w:t>
      </w:r>
      <w:r w:rsidRPr="008F027C">
        <w:rPr>
          <w:rFonts w:ascii="Times New Roman" w:eastAsia="Arial" w:hAnsi="Times New Roman"/>
          <w:spacing w:val="-4"/>
        </w:rPr>
        <w:t>d</w:t>
      </w:r>
      <w:r w:rsidRPr="008F027C">
        <w:rPr>
          <w:rFonts w:ascii="Times New Roman" w:eastAsia="Arial" w:hAnsi="Times New Roman"/>
        </w:rPr>
        <w:t>e</w:t>
      </w:r>
      <w:r w:rsidRPr="008F027C">
        <w:rPr>
          <w:rFonts w:ascii="Times New Roman" w:eastAsia="Arial" w:hAnsi="Times New Roman"/>
          <w:spacing w:val="17"/>
        </w:rPr>
        <w:t xml:space="preserve"> </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3"/>
        </w:rPr>
        <w:t>s</w:t>
      </w:r>
      <w:r w:rsidRPr="008F027C">
        <w:rPr>
          <w:rFonts w:ascii="Times New Roman" w:eastAsia="Arial" w:hAnsi="Times New Roman"/>
        </w:rPr>
        <w:t>pon</w:t>
      </w:r>
      <w:r w:rsidRPr="008F027C">
        <w:rPr>
          <w:rFonts w:ascii="Times New Roman" w:eastAsia="Arial" w:hAnsi="Times New Roman"/>
          <w:spacing w:val="-3"/>
        </w:rPr>
        <w:t>s</w:t>
      </w:r>
      <w:r w:rsidRPr="008F027C">
        <w:rPr>
          <w:rFonts w:ascii="Times New Roman" w:eastAsia="Arial" w:hAnsi="Times New Roman"/>
        </w:rPr>
        <w:t>a</w:t>
      </w:r>
      <w:r w:rsidRPr="008F027C">
        <w:rPr>
          <w:rFonts w:ascii="Times New Roman" w:eastAsia="Arial" w:hAnsi="Times New Roman"/>
          <w:spacing w:val="-4"/>
        </w:rPr>
        <w:t>b</w:t>
      </w:r>
      <w:r w:rsidRPr="008F027C">
        <w:rPr>
          <w:rFonts w:ascii="Times New Roman" w:eastAsia="Arial" w:hAnsi="Times New Roman"/>
          <w:spacing w:val="6"/>
        </w:rPr>
        <w:t>i</w:t>
      </w:r>
      <w:r w:rsidRPr="008F027C">
        <w:rPr>
          <w:rFonts w:ascii="Times New Roman" w:eastAsia="Arial" w:hAnsi="Times New Roman"/>
          <w:spacing w:val="1"/>
        </w:rPr>
        <w:t>l</w:t>
      </w:r>
      <w:r w:rsidRPr="008F027C">
        <w:rPr>
          <w:rFonts w:ascii="Times New Roman" w:eastAsia="Arial" w:hAnsi="Times New Roman"/>
          <w:spacing w:val="6"/>
        </w:rPr>
        <w:t>i</w:t>
      </w:r>
      <w:r w:rsidRPr="008F027C">
        <w:rPr>
          <w:rFonts w:ascii="Times New Roman" w:eastAsia="Arial" w:hAnsi="Times New Roman"/>
          <w:spacing w:val="-4"/>
        </w:rPr>
        <w:t>d</w:t>
      </w:r>
      <w:r w:rsidRPr="008F027C">
        <w:rPr>
          <w:rFonts w:ascii="Times New Roman" w:eastAsia="Arial" w:hAnsi="Times New Roman"/>
        </w:rPr>
        <w:t>a</w:t>
      </w:r>
      <w:r w:rsidRPr="008F027C">
        <w:rPr>
          <w:rFonts w:ascii="Times New Roman" w:eastAsia="Arial" w:hAnsi="Times New Roman"/>
          <w:spacing w:val="-4"/>
        </w:rPr>
        <w:t>d</w:t>
      </w:r>
      <w:r w:rsidRPr="008F027C">
        <w:rPr>
          <w:rFonts w:ascii="Times New Roman" w:eastAsia="Arial" w:hAnsi="Times New Roman"/>
        </w:rPr>
        <w:t>e da</w:t>
      </w:r>
      <w:r w:rsidRPr="008F027C">
        <w:rPr>
          <w:rFonts w:ascii="Times New Roman" w:eastAsia="Arial" w:hAnsi="Times New Roman"/>
          <w:spacing w:val="18"/>
        </w:rPr>
        <w:t xml:space="preserve"> </w:t>
      </w:r>
      <w:r w:rsidRPr="008F027C">
        <w:rPr>
          <w:rFonts w:ascii="Times New Roman" w:eastAsia="Arial" w:hAnsi="Times New Roman"/>
          <w:spacing w:val="-2"/>
        </w:rPr>
        <w:t>C</w:t>
      </w:r>
      <w:r w:rsidRPr="008F027C">
        <w:rPr>
          <w:rFonts w:ascii="Times New Roman" w:eastAsia="Arial" w:hAnsi="Times New Roman"/>
          <w:spacing w:val="-4"/>
        </w:rPr>
        <w:t>o</w:t>
      </w:r>
      <w:r w:rsidRPr="008F027C">
        <w:rPr>
          <w:rFonts w:ascii="Times New Roman" w:eastAsia="Arial" w:hAnsi="Times New Roman"/>
        </w:rPr>
        <w:t>nt</w:t>
      </w:r>
      <w:r w:rsidRPr="008F027C">
        <w:rPr>
          <w:rFonts w:ascii="Times New Roman" w:eastAsia="Arial" w:hAnsi="Times New Roman"/>
          <w:spacing w:val="-1"/>
        </w:rPr>
        <w:t>r</w:t>
      </w:r>
      <w:r w:rsidRPr="008F027C">
        <w:rPr>
          <w:rFonts w:ascii="Times New Roman" w:eastAsia="Arial" w:hAnsi="Times New Roman"/>
        </w:rPr>
        <w:t>atad</w:t>
      </w:r>
      <w:r w:rsidRPr="008F027C">
        <w:rPr>
          <w:rFonts w:ascii="Times New Roman" w:eastAsia="Arial" w:hAnsi="Times New Roman"/>
          <w:spacing w:val="-4"/>
        </w:rPr>
        <w:t>a</w:t>
      </w:r>
      <w:r w:rsidRPr="008F027C">
        <w:rPr>
          <w:rFonts w:ascii="Times New Roman" w:eastAsia="Arial" w:hAnsi="Times New Roman"/>
        </w:rPr>
        <w:t>,</w:t>
      </w:r>
      <w:r w:rsidRPr="008F027C">
        <w:rPr>
          <w:rFonts w:ascii="Times New Roman" w:eastAsia="Arial" w:hAnsi="Times New Roman"/>
          <w:spacing w:val="13"/>
        </w:rPr>
        <w:t xml:space="preserve"> </w:t>
      </w:r>
      <w:r w:rsidRPr="008F027C">
        <w:rPr>
          <w:rFonts w:ascii="Times New Roman" w:eastAsia="Arial" w:hAnsi="Times New Roman"/>
        </w:rPr>
        <w:t>o</w:t>
      </w:r>
      <w:r w:rsidRPr="008F027C">
        <w:rPr>
          <w:rFonts w:ascii="Times New Roman" w:eastAsia="Arial" w:hAnsi="Times New Roman"/>
          <w:spacing w:val="13"/>
        </w:rPr>
        <w:t xml:space="preserve"> </w:t>
      </w:r>
      <w:r w:rsidRPr="008F027C">
        <w:rPr>
          <w:rFonts w:ascii="Times New Roman" w:eastAsia="Arial" w:hAnsi="Times New Roman"/>
          <w:spacing w:val="5"/>
        </w:rPr>
        <w:t>f</w:t>
      </w:r>
      <w:r w:rsidRPr="008F027C">
        <w:rPr>
          <w:rFonts w:ascii="Times New Roman" w:eastAsia="Arial" w:hAnsi="Times New Roman"/>
        </w:rPr>
        <w:t>o</w:t>
      </w:r>
      <w:r w:rsidRPr="008F027C">
        <w:rPr>
          <w:rFonts w:ascii="Times New Roman" w:eastAsia="Arial" w:hAnsi="Times New Roman"/>
          <w:spacing w:val="-1"/>
        </w:rPr>
        <w:t>r</w:t>
      </w:r>
      <w:r w:rsidRPr="008F027C">
        <w:rPr>
          <w:rFonts w:ascii="Times New Roman" w:eastAsia="Arial" w:hAnsi="Times New Roman"/>
        </w:rPr>
        <w:t>n</w:t>
      </w:r>
      <w:r w:rsidRPr="008F027C">
        <w:rPr>
          <w:rFonts w:ascii="Times New Roman" w:eastAsia="Arial" w:hAnsi="Times New Roman"/>
          <w:spacing w:val="-4"/>
        </w:rPr>
        <w:t>e</w:t>
      </w:r>
      <w:r w:rsidRPr="008F027C">
        <w:rPr>
          <w:rFonts w:ascii="Times New Roman" w:eastAsia="Arial" w:hAnsi="Times New Roman"/>
          <w:spacing w:val="1"/>
        </w:rPr>
        <w:t>c</w:t>
      </w:r>
      <w:r w:rsidRPr="008F027C">
        <w:rPr>
          <w:rFonts w:ascii="Times New Roman" w:eastAsia="Arial" w:hAnsi="Times New Roman"/>
          <w:spacing w:val="6"/>
        </w:rPr>
        <w:t>i</w:t>
      </w:r>
      <w:r w:rsidRPr="008F027C">
        <w:rPr>
          <w:rFonts w:ascii="Times New Roman" w:eastAsia="Arial" w:hAnsi="Times New Roman"/>
          <w:spacing w:val="-4"/>
        </w:rPr>
        <w:t>m</w:t>
      </w:r>
      <w:r w:rsidRPr="008F027C">
        <w:rPr>
          <w:rFonts w:ascii="Times New Roman" w:eastAsia="Arial" w:hAnsi="Times New Roman"/>
        </w:rPr>
        <w:t>ento</w:t>
      </w:r>
      <w:r w:rsidRPr="008F027C">
        <w:rPr>
          <w:rFonts w:ascii="Times New Roman" w:eastAsia="Arial" w:hAnsi="Times New Roman"/>
          <w:spacing w:val="8"/>
        </w:rPr>
        <w:t xml:space="preserve"> </w:t>
      </w:r>
      <w:r w:rsidRPr="008F027C">
        <w:rPr>
          <w:rFonts w:ascii="Times New Roman" w:eastAsia="Arial" w:hAnsi="Times New Roman"/>
          <w:spacing w:val="-4"/>
        </w:rPr>
        <w:t>d</w:t>
      </w:r>
      <w:r w:rsidRPr="008F027C">
        <w:rPr>
          <w:rFonts w:ascii="Times New Roman" w:eastAsia="Arial" w:hAnsi="Times New Roman"/>
        </w:rPr>
        <w:t>e</w:t>
      </w:r>
      <w:r w:rsidRPr="008F027C">
        <w:rPr>
          <w:rFonts w:ascii="Times New Roman" w:eastAsia="Arial" w:hAnsi="Times New Roman"/>
          <w:spacing w:val="17"/>
        </w:rPr>
        <w:t xml:space="preserve"> </w:t>
      </w:r>
      <w:r w:rsidRPr="008F027C">
        <w:rPr>
          <w:rFonts w:ascii="Times New Roman" w:eastAsia="Arial" w:hAnsi="Times New Roman"/>
        </w:rPr>
        <w:t>to</w:t>
      </w:r>
      <w:r w:rsidRPr="008F027C">
        <w:rPr>
          <w:rFonts w:ascii="Times New Roman" w:eastAsia="Arial" w:hAnsi="Times New Roman"/>
          <w:spacing w:val="-4"/>
        </w:rPr>
        <w:t>d</w:t>
      </w:r>
      <w:r w:rsidRPr="008F027C">
        <w:rPr>
          <w:rFonts w:ascii="Times New Roman" w:eastAsia="Arial" w:hAnsi="Times New Roman"/>
        </w:rPr>
        <w:t>a</w:t>
      </w:r>
      <w:r w:rsidRPr="008F027C">
        <w:rPr>
          <w:rFonts w:ascii="Times New Roman" w:eastAsia="Arial" w:hAnsi="Times New Roman"/>
          <w:spacing w:val="16"/>
        </w:rPr>
        <w:t xml:space="preserve"> </w:t>
      </w:r>
      <w:r w:rsidRPr="008F027C">
        <w:rPr>
          <w:rFonts w:ascii="Times New Roman" w:eastAsia="Arial" w:hAnsi="Times New Roman"/>
          <w:spacing w:val="1"/>
        </w:rPr>
        <w:t>m</w:t>
      </w:r>
      <w:r w:rsidRPr="008F027C">
        <w:rPr>
          <w:rFonts w:ascii="Times New Roman" w:eastAsia="Arial" w:hAnsi="Times New Roman"/>
        </w:rPr>
        <w:t>ão</w:t>
      </w:r>
      <w:r w:rsidRPr="008F027C">
        <w:rPr>
          <w:rFonts w:ascii="Times New Roman" w:eastAsia="Arial" w:hAnsi="Times New Roman"/>
          <w:spacing w:val="11"/>
        </w:rPr>
        <w:t xml:space="preserve"> </w:t>
      </w:r>
      <w:r w:rsidRPr="008F027C">
        <w:rPr>
          <w:rFonts w:ascii="Times New Roman" w:eastAsia="Arial" w:hAnsi="Times New Roman"/>
          <w:spacing w:val="5"/>
        </w:rPr>
        <w:t>d</w:t>
      </w:r>
      <w:r w:rsidRPr="008F027C">
        <w:rPr>
          <w:rFonts w:ascii="Times New Roman" w:eastAsia="Arial" w:hAnsi="Times New Roman"/>
        </w:rPr>
        <w:t>e ob</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7"/>
        </w:rPr>
        <w:t xml:space="preserve"> </w:t>
      </w:r>
      <w:r w:rsidRPr="008F027C">
        <w:rPr>
          <w:rFonts w:ascii="Times New Roman" w:eastAsia="Arial" w:hAnsi="Times New Roman"/>
        </w:rPr>
        <w:t>n</w:t>
      </w:r>
      <w:r w:rsidRPr="008F027C">
        <w:rPr>
          <w:rFonts w:ascii="Times New Roman" w:eastAsia="Arial" w:hAnsi="Times New Roman"/>
          <w:spacing w:val="-4"/>
        </w:rPr>
        <w:t>e</w:t>
      </w:r>
      <w:r w:rsidRPr="008F027C">
        <w:rPr>
          <w:rFonts w:ascii="Times New Roman" w:eastAsia="Arial" w:hAnsi="Times New Roman"/>
          <w:spacing w:val="1"/>
        </w:rPr>
        <w:t>c</w:t>
      </w:r>
      <w:r w:rsidRPr="008F027C">
        <w:rPr>
          <w:rFonts w:ascii="Times New Roman" w:eastAsia="Arial" w:hAnsi="Times New Roman"/>
        </w:rPr>
        <w:t>e</w:t>
      </w:r>
      <w:r w:rsidRPr="008F027C">
        <w:rPr>
          <w:rFonts w:ascii="Times New Roman" w:eastAsia="Arial" w:hAnsi="Times New Roman"/>
          <w:spacing w:val="-3"/>
        </w:rPr>
        <w:t>ss</w:t>
      </w:r>
      <w:r w:rsidRPr="008F027C">
        <w:rPr>
          <w:rFonts w:ascii="Times New Roman" w:eastAsia="Arial" w:hAnsi="Times New Roman"/>
        </w:rPr>
        <w:t>á</w:t>
      </w:r>
      <w:r w:rsidRPr="008F027C">
        <w:rPr>
          <w:rFonts w:ascii="Times New Roman" w:eastAsia="Arial" w:hAnsi="Times New Roman"/>
          <w:spacing w:val="-1"/>
        </w:rPr>
        <w:t>r</w:t>
      </w:r>
      <w:r w:rsidRPr="008F027C">
        <w:rPr>
          <w:rFonts w:ascii="Times New Roman" w:eastAsia="Arial" w:hAnsi="Times New Roman"/>
          <w:spacing w:val="1"/>
        </w:rPr>
        <w:t>i</w:t>
      </w:r>
      <w:r w:rsidRPr="008F027C">
        <w:rPr>
          <w:rFonts w:ascii="Times New Roman" w:eastAsia="Arial" w:hAnsi="Times New Roman"/>
        </w:rPr>
        <w:t>a</w:t>
      </w:r>
      <w:r w:rsidRPr="008F027C">
        <w:rPr>
          <w:rFonts w:ascii="Times New Roman" w:eastAsia="Arial" w:hAnsi="Times New Roman"/>
          <w:spacing w:val="7"/>
        </w:rPr>
        <w:t xml:space="preserve"> </w:t>
      </w:r>
      <w:r w:rsidRPr="008F027C">
        <w:rPr>
          <w:rFonts w:ascii="Times New Roman" w:eastAsia="Arial" w:hAnsi="Times New Roman"/>
          <w:spacing w:val="-4"/>
        </w:rPr>
        <w:t>p</w:t>
      </w:r>
      <w:r w:rsidRPr="008F027C">
        <w:rPr>
          <w:rFonts w:ascii="Times New Roman" w:eastAsia="Arial" w:hAnsi="Times New Roman"/>
        </w:rPr>
        <w:t>a</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12"/>
        </w:rPr>
        <w:t xml:space="preserve"> </w:t>
      </w:r>
      <w:r w:rsidRPr="008F027C">
        <w:rPr>
          <w:rFonts w:ascii="Times New Roman" w:eastAsia="Arial" w:hAnsi="Times New Roman"/>
        </w:rPr>
        <w:t>a</w:t>
      </w:r>
      <w:r w:rsidRPr="008F027C">
        <w:rPr>
          <w:rFonts w:ascii="Times New Roman" w:eastAsia="Arial" w:hAnsi="Times New Roman"/>
          <w:spacing w:val="10"/>
        </w:rPr>
        <w:t xml:space="preserve"> </w:t>
      </w:r>
      <w:r w:rsidRPr="008F027C">
        <w:rPr>
          <w:rFonts w:ascii="Times New Roman" w:eastAsia="Arial" w:hAnsi="Times New Roman"/>
        </w:rPr>
        <w:t>e</w:t>
      </w:r>
      <w:r w:rsidRPr="008F027C">
        <w:rPr>
          <w:rFonts w:ascii="Times New Roman" w:eastAsia="Arial" w:hAnsi="Times New Roman"/>
          <w:spacing w:val="-3"/>
        </w:rPr>
        <w:t>x</w:t>
      </w:r>
      <w:r w:rsidRPr="008F027C">
        <w:rPr>
          <w:rFonts w:ascii="Times New Roman" w:eastAsia="Arial" w:hAnsi="Times New Roman"/>
        </w:rPr>
        <w:t>e</w:t>
      </w:r>
      <w:r w:rsidRPr="008F027C">
        <w:rPr>
          <w:rFonts w:ascii="Times New Roman" w:eastAsia="Arial" w:hAnsi="Times New Roman"/>
          <w:spacing w:val="1"/>
        </w:rPr>
        <w:t>c</w:t>
      </w:r>
      <w:r w:rsidRPr="008F027C">
        <w:rPr>
          <w:rFonts w:ascii="Times New Roman" w:eastAsia="Arial" w:hAnsi="Times New Roman"/>
          <w:spacing w:val="-4"/>
        </w:rPr>
        <w:t>u</w:t>
      </w:r>
      <w:r w:rsidRPr="008F027C">
        <w:rPr>
          <w:rFonts w:ascii="Times New Roman" w:eastAsia="Arial" w:hAnsi="Times New Roman"/>
          <w:spacing w:val="1"/>
        </w:rPr>
        <w:t>ç</w:t>
      </w:r>
      <w:r w:rsidRPr="008F027C">
        <w:rPr>
          <w:rFonts w:ascii="Times New Roman" w:eastAsia="Arial" w:hAnsi="Times New Roman"/>
        </w:rPr>
        <w:t>ão</w:t>
      </w:r>
      <w:r w:rsidRPr="008F027C">
        <w:rPr>
          <w:rFonts w:ascii="Times New Roman" w:eastAsia="Arial" w:hAnsi="Times New Roman"/>
          <w:spacing w:val="3"/>
        </w:rPr>
        <w:t xml:space="preserve"> </w:t>
      </w:r>
      <w:r w:rsidRPr="008F027C">
        <w:rPr>
          <w:rFonts w:ascii="Times New Roman" w:eastAsia="Arial" w:hAnsi="Times New Roman"/>
        </w:rPr>
        <w:t>dos</w:t>
      </w:r>
      <w:r w:rsidRPr="008F027C">
        <w:rPr>
          <w:rFonts w:ascii="Times New Roman" w:eastAsia="Arial" w:hAnsi="Times New Roman"/>
          <w:spacing w:val="9"/>
        </w:rPr>
        <w:t xml:space="preserve"> </w:t>
      </w:r>
      <w:r w:rsidRPr="008F027C">
        <w:rPr>
          <w:rFonts w:ascii="Times New Roman" w:eastAsia="Arial" w:hAnsi="Times New Roman"/>
          <w:spacing w:val="-8"/>
        </w:rPr>
        <w:t>s</w:t>
      </w:r>
      <w:r w:rsidRPr="008F027C">
        <w:rPr>
          <w:rFonts w:ascii="Times New Roman" w:eastAsia="Arial" w:hAnsi="Times New Roman"/>
        </w:rPr>
        <w:t>e</w:t>
      </w:r>
      <w:r w:rsidRPr="008F027C">
        <w:rPr>
          <w:rFonts w:ascii="Times New Roman" w:eastAsia="Arial" w:hAnsi="Times New Roman"/>
          <w:spacing w:val="4"/>
        </w:rPr>
        <w:t>r</w:t>
      </w:r>
      <w:r w:rsidRPr="008F027C">
        <w:rPr>
          <w:rFonts w:ascii="Times New Roman" w:eastAsia="Arial" w:hAnsi="Times New Roman"/>
          <w:spacing w:val="-3"/>
        </w:rPr>
        <w:t>v</w:t>
      </w:r>
      <w:r w:rsidRPr="008F027C">
        <w:rPr>
          <w:rFonts w:ascii="Times New Roman" w:eastAsia="Arial" w:hAnsi="Times New Roman"/>
          <w:spacing w:val="1"/>
        </w:rPr>
        <w:t>iç</w:t>
      </w:r>
      <w:r w:rsidRPr="008F027C">
        <w:rPr>
          <w:rFonts w:ascii="Times New Roman" w:eastAsia="Arial" w:hAnsi="Times New Roman"/>
        </w:rPr>
        <w:t>o</w:t>
      </w:r>
      <w:r w:rsidRPr="008F027C">
        <w:rPr>
          <w:rFonts w:ascii="Times New Roman" w:eastAsia="Arial" w:hAnsi="Times New Roman"/>
          <w:spacing w:val="-3"/>
        </w:rPr>
        <w:t>s</w:t>
      </w:r>
      <w:r w:rsidRPr="008F027C">
        <w:rPr>
          <w:rFonts w:ascii="Times New Roman" w:eastAsia="Arial" w:hAnsi="Times New Roman"/>
        </w:rPr>
        <w:t>,</w:t>
      </w:r>
      <w:r w:rsidRPr="008F027C">
        <w:rPr>
          <w:rFonts w:ascii="Times New Roman" w:eastAsia="Arial" w:hAnsi="Times New Roman"/>
          <w:spacing w:val="9"/>
        </w:rPr>
        <w:t xml:space="preserve"> </w:t>
      </w:r>
      <w:r w:rsidRPr="008F027C">
        <w:rPr>
          <w:rFonts w:ascii="Times New Roman" w:eastAsia="Arial" w:hAnsi="Times New Roman"/>
          <w:spacing w:val="-4"/>
        </w:rPr>
        <w:t>b</w:t>
      </w:r>
      <w:r w:rsidRPr="008F027C">
        <w:rPr>
          <w:rFonts w:ascii="Times New Roman" w:eastAsia="Arial" w:hAnsi="Times New Roman"/>
          <w:spacing w:val="5"/>
        </w:rPr>
        <w:t>e</w:t>
      </w:r>
      <w:r w:rsidRPr="008F027C">
        <w:rPr>
          <w:rFonts w:ascii="Times New Roman" w:eastAsia="Arial" w:hAnsi="Times New Roman"/>
        </w:rPr>
        <w:t>m</w:t>
      </w:r>
      <w:r w:rsidRPr="008F027C">
        <w:rPr>
          <w:rFonts w:ascii="Times New Roman" w:eastAsia="Arial" w:hAnsi="Times New Roman"/>
          <w:spacing w:val="8"/>
        </w:rPr>
        <w:t xml:space="preserve"> </w:t>
      </w:r>
      <w:r w:rsidRPr="008F027C">
        <w:rPr>
          <w:rFonts w:ascii="Times New Roman" w:eastAsia="Arial" w:hAnsi="Times New Roman"/>
          <w:spacing w:val="1"/>
        </w:rPr>
        <w:t>c</w:t>
      </w:r>
      <w:r w:rsidRPr="008F027C">
        <w:rPr>
          <w:rFonts w:ascii="Times New Roman" w:eastAsia="Arial" w:hAnsi="Times New Roman"/>
        </w:rPr>
        <w:t>o</w:t>
      </w:r>
      <w:r w:rsidRPr="008F027C">
        <w:rPr>
          <w:rFonts w:ascii="Times New Roman" w:eastAsia="Arial" w:hAnsi="Times New Roman"/>
          <w:spacing w:val="1"/>
        </w:rPr>
        <w:t>m</w:t>
      </w:r>
      <w:r w:rsidRPr="008F027C">
        <w:rPr>
          <w:rFonts w:ascii="Times New Roman" w:eastAsia="Arial" w:hAnsi="Times New Roman"/>
          <w:spacing w:val="-4"/>
        </w:rPr>
        <w:t>o</w:t>
      </w:r>
      <w:r w:rsidRPr="008F027C">
        <w:rPr>
          <w:rFonts w:ascii="Times New Roman" w:eastAsia="Arial" w:hAnsi="Times New Roman"/>
        </w:rPr>
        <w:t>,</w:t>
      </w:r>
      <w:r w:rsidRPr="008F027C">
        <w:rPr>
          <w:rFonts w:ascii="Times New Roman" w:eastAsia="Arial" w:hAnsi="Times New Roman"/>
          <w:spacing w:val="6"/>
        </w:rPr>
        <w:t xml:space="preserve"> </w:t>
      </w:r>
      <w:r w:rsidRPr="008F027C">
        <w:rPr>
          <w:rFonts w:ascii="Times New Roman" w:eastAsia="Arial" w:hAnsi="Times New Roman"/>
          <w:spacing w:val="5"/>
        </w:rPr>
        <w:t>t</w:t>
      </w:r>
      <w:r w:rsidRPr="008F027C">
        <w:rPr>
          <w:rFonts w:ascii="Times New Roman" w:eastAsia="Arial" w:hAnsi="Times New Roman"/>
          <w:spacing w:val="-4"/>
        </w:rPr>
        <w:t>o</w:t>
      </w:r>
      <w:r w:rsidRPr="008F027C">
        <w:rPr>
          <w:rFonts w:ascii="Times New Roman" w:eastAsia="Arial" w:hAnsi="Times New Roman"/>
        </w:rPr>
        <w:t>das</w:t>
      </w:r>
      <w:r w:rsidRPr="008F027C">
        <w:rPr>
          <w:rFonts w:ascii="Times New Roman" w:eastAsia="Arial" w:hAnsi="Times New Roman"/>
          <w:spacing w:val="3"/>
        </w:rPr>
        <w:t xml:space="preserve"> </w:t>
      </w:r>
      <w:r w:rsidRPr="008F027C">
        <w:rPr>
          <w:rFonts w:ascii="Times New Roman" w:eastAsia="Arial" w:hAnsi="Times New Roman"/>
        </w:rPr>
        <w:t>as</w:t>
      </w:r>
      <w:r w:rsidRPr="008F027C">
        <w:rPr>
          <w:rFonts w:ascii="Times New Roman" w:eastAsia="Arial" w:hAnsi="Times New Roman"/>
          <w:spacing w:val="6"/>
        </w:rPr>
        <w:t xml:space="preserve"> </w:t>
      </w:r>
      <w:r w:rsidRPr="008F027C">
        <w:rPr>
          <w:rFonts w:ascii="Times New Roman" w:eastAsia="Arial" w:hAnsi="Times New Roman"/>
        </w:rPr>
        <w:t>de</w:t>
      </w:r>
      <w:r w:rsidRPr="008F027C">
        <w:rPr>
          <w:rFonts w:ascii="Times New Roman" w:eastAsia="Arial" w:hAnsi="Times New Roman"/>
          <w:spacing w:val="-3"/>
        </w:rPr>
        <w:t>s</w:t>
      </w:r>
      <w:r w:rsidRPr="008F027C">
        <w:rPr>
          <w:rFonts w:ascii="Times New Roman" w:eastAsia="Arial" w:hAnsi="Times New Roman"/>
          <w:spacing w:val="5"/>
        </w:rPr>
        <w:t>p</w:t>
      </w:r>
      <w:r w:rsidRPr="008F027C">
        <w:rPr>
          <w:rFonts w:ascii="Times New Roman" w:eastAsia="Arial" w:hAnsi="Times New Roman"/>
          <w:spacing w:val="-4"/>
        </w:rPr>
        <w:t>e</w:t>
      </w:r>
      <w:r w:rsidRPr="008F027C">
        <w:rPr>
          <w:rFonts w:ascii="Times New Roman" w:eastAsia="Arial" w:hAnsi="Times New Roman"/>
          <w:spacing w:val="1"/>
        </w:rPr>
        <w:t>s</w:t>
      </w:r>
      <w:r w:rsidRPr="008F027C">
        <w:rPr>
          <w:rFonts w:ascii="Times New Roman" w:eastAsia="Arial" w:hAnsi="Times New Roman"/>
        </w:rPr>
        <w:t>as de</w:t>
      </w:r>
      <w:r w:rsidRPr="008F027C">
        <w:rPr>
          <w:rFonts w:ascii="Times New Roman" w:eastAsia="Arial" w:hAnsi="Times New Roman"/>
          <w:spacing w:val="14"/>
        </w:rPr>
        <w:t xml:space="preserve"> </w:t>
      </w:r>
      <w:r w:rsidRPr="008F027C">
        <w:rPr>
          <w:rFonts w:ascii="Times New Roman" w:eastAsia="Arial" w:hAnsi="Times New Roman"/>
          <w:spacing w:val="-3"/>
        </w:rPr>
        <w:t>v</w:t>
      </w:r>
      <w:r w:rsidRPr="008F027C">
        <w:rPr>
          <w:rFonts w:ascii="Times New Roman" w:eastAsia="Arial" w:hAnsi="Times New Roman"/>
          <w:spacing w:val="1"/>
        </w:rPr>
        <w:t>i</w:t>
      </w:r>
      <w:r w:rsidRPr="008F027C">
        <w:rPr>
          <w:rFonts w:ascii="Times New Roman" w:eastAsia="Arial" w:hAnsi="Times New Roman"/>
        </w:rPr>
        <w:t>ag</w:t>
      </w:r>
      <w:r w:rsidRPr="008F027C">
        <w:rPr>
          <w:rFonts w:ascii="Times New Roman" w:eastAsia="Arial" w:hAnsi="Times New Roman"/>
          <w:spacing w:val="-4"/>
        </w:rPr>
        <w:t>e</w:t>
      </w:r>
      <w:r w:rsidRPr="008F027C">
        <w:rPr>
          <w:rFonts w:ascii="Times New Roman" w:eastAsia="Arial" w:hAnsi="Times New Roman"/>
          <w:spacing w:val="1"/>
        </w:rPr>
        <w:t>m</w:t>
      </w:r>
      <w:r w:rsidRPr="008F027C">
        <w:rPr>
          <w:rFonts w:ascii="Times New Roman" w:eastAsia="Arial" w:hAnsi="Times New Roman"/>
        </w:rPr>
        <w:t>,</w:t>
      </w:r>
      <w:r w:rsidRPr="008F027C">
        <w:rPr>
          <w:rFonts w:ascii="Times New Roman" w:eastAsia="Arial" w:hAnsi="Times New Roman"/>
          <w:spacing w:val="9"/>
        </w:rPr>
        <w:t xml:space="preserve"> </w:t>
      </w:r>
      <w:r w:rsidRPr="008F027C">
        <w:rPr>
          <w:rFonts w:ascii="Times New Roman" w:eastAsia="Arial" w:hAnsi="Times New Roman"/>
        </w:rPr>
        <w:t>e</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4"/>
        </w:rPr>
        <w:t>a</w:t>
      </w:r>
      <w:r w:rsidRPr="008F027C">
        <w:rPr>
          <w:rFonts w:ascii="Times New Roman" w:eastAsia="Arial" w:hAnsi="Times New Roman"/>
        </w:rPr>
        <w:t>d</w:t>
      </w:r>
      <w:r w:rsidRPr="008F027C">
        <w:rPr>
          <w:rFonts w:ascii="Times New Roman" w:eastAsia="Arial" w:hAnsi="Times New Roman"/>
          <w:spacing w:val="6"/>
        </w:rPr>
        <w:t>i</w:t>
      </w:r>
      <w:r w:rsidRPr="008F027C">
        <w:rPr>
          <w:rFonts w:ascii="Times New Roman" w:eastAsia="Arial" w:hAnsi="Times New Roman"/>
          <w:spacing w:val="-4"/>
        </w:rPr>
        <w:t>a</w:t>
      </w:r>
      <w:r w:rsidRPr="008F027C">
        <w:rPr>
          <w:rFonts w:ascii="Times New Roman" w:eastAsia="Arial" w:hAnsi="Times New Roman"/>
        </w:rPr>
        <w:t>, a</w:t>
      </w:r>
      <w:r w:rsidRPr="008F027C">
        <w:rPr>
          <w:rFonts w:ascii="Times New Roman" w:eastAsia="Arial" w:hAnsi="Times New Roman"/>
          <w:spacing w:val="1"/>
        </w:rPr>
        <w:t>lim</w:t>
      </w:r>
      <w:r w:rsidRPr="008F027C">
        <w:rPr>
          <w:rFonts w:ascii="Times New Roman" w:eastAsia="Arial" w:hAnsi="Times New Roman"/>
          <w:spacing w:val="-4"/>
        </w:rPr>
        <w:t>e</w:t>
      </w:r>
      <w:r w:rsidRPr="008F027C">
        <w:rPr>
          <w:rFonts w:ascii="Times New Roman" w:eastAsia="Arial" w:hAnsi="Times New Roman"/>
        </w:rPr>
        <w:t>nta</w:t>
      </w:r>
      <w:r w:rsidRPr="008F027C">
        <w:rPr>
          <w:rFonts w:ascii="Times New Roman" w:eastAsia="Arial" w:hAnsi="Times New Roman"/>
          <w:spacing w:val="1"/>
        </w:rPr>
        <w:t>ç</w:t>
      </w:r>
      <w:r w:rsidRPr="008F027C">
        <w:rPr>
          <w:rFonts w:ascii="Times New Roman" w:eastAsia="Arial" w:hAnsi="Times New Roman"/>
          <w:spacing w:val="-4"/>
        </w:rPr>
        <w:t>ã</w:t>
      </w:r>
      <w:r w:rsidRPr="008F027C">
        <w:rPr>
          <w:rFonts w:ascii="Times New Roman" w:eastAsia="Arial" w:hAnsi="Times New Roman"/>
        </w:rPr>
        <w:t>o,</w:t>
      </w:r>
      <w:r w:rsidRPr="008F027C">
        <w:rPr>
          <w:rFonts w:ascii="Times New Roman" w:eastAsia="Arial" w:hAnsi="Times New Roman"/>
          <w:spacing w:val="6"/>
        </w:rPr>
        <w:t xml:space="preserve"> </w:t>
      </w:r>
      <w:r w:rsidRPr="008F027C">
        <w:rPr>
          <w:rFonts w:ascii="Times New Roman" w:eastAsia="Arial" w:hAnsi="Times New Roman"/>
          <w:spacing w:val="-3"/>
        </w:rPr>
        <w:t>s</w:t>
      </w:r>
      <w:r w:rsidRPr="008F027C">
        <w:rPr>
          <w:rFonts w:ascii="Times New Roman" w:eastAsia="Arial" w:hAnsi="Times New Roman"/>
        </w:rPr>
        <w:t>e</w:t>
      </w:r>
      <w:r w:rsidRPr="008F027C">
        <w:rPr>
          <w:rFonts w:ascii="Times New Roman" w:eastAsia="Arial" w:hAnsi="Times New Roman"/>
          <w:spacing w:val="-4"/>
        </w:rPr>
        <w:t>g</w:t>
      </w:r>
      <w:r w:rsidRPr="008F027C">
        <w:rPr>
          <w:rFonts w:ascii="Times New Roman" w:eastAsia="Arial" w:hAnsi="Times New Roman"/>
        </w:rPr>
        <w:t>u</w:t>
      </w:r>
      <w:r w:rsidRPr="008F027C">
        <w:rPr>
          <w:rFonts w:ascii="Times New Roman" w:eastAsia="Arial" w:hAnsi="Times New Roman"/>
          <w:spacing w:val="-1"/>
        </w:rPr>
        <w:t>r</w:t>
      </w:r>
      <w:r w:rsidRPr="008F027C">
        <w:rPr>
          <w:rFonts w:ascii="Times New Roman" w:eastAsia="Arial" w:hAnsi="Times New Roman"/>
        </w:rPr>
        <w:t>o</w:t>
      </w:r>
      <w:r w:rsidRPr="008F027C">
        <w:rPr>
          <w:rFonts w:ascii="Times New Roman" w:eastAsia="Arial" w:hAnsi="Times New Roman"/>
          <w:spacing w:val="-3"/>
        </w:rPr>
        <w:t>s</w:t>
      </w:r>
      <w:r w:rsidRPr="008F027C">
        <w:rPr>
          <w:rFonts w:ascii="Times New Roman" w:eastAsia="Arial" w:hAnsi="Times New Roman"/>
        </w:rPr>
        <w:t>,</w:t>
      </w:r>
      <w:r w:rsidRPr="008F027C">
        <w:rPr>
          <w:rFonts w:ascii="Times New Roman" w:eastAsia="Arial" w:hAnsi="Times New Roman"/>
          <w:spacing w:val="9"/>
        </w:rPr>
        <w:t xml:space="preserve"> </w:t>
      </w:r>
      <w:r w:rsidRPr="008F027C">
        <w:rPr>
          <w:rFonts w:ascii="Times New Roman" w:eastAsia="Arial" w:hAnsi="Times New Roman"/>
          <w:spacing w:val="6"/>
        </w:rPr>
        <w:t>t</w:t>
      </w:r>
      <w:r w:rsidRPr="008F027C">
        <w:rPr>
          <w:rFonts w:ascii="Times New Roman" w:eastAsia="Arial" w:hAnsi="Times New Roman"/>
          <w:spacing w:val="-1"/>
        </w:rPr>
        <w:t>r</w:t>
      </w:r>
      <w:r w:rsidRPr="008F027C">
        <w:rPr>
          <w:rFonts w:ascii="Times New Roman" w:eastAsia="Arial" w:hAnsi="Times New Roman"/>
          <w:spacing w:val="-4"/>
        </w:rPr>
        <w:t>a</w:t>
      </w:r>
      <w:r w:rsidRPr="008F027C">
        <w:rPr>
          <w:rFonts w:ascii="Times New Roman" w:eastAsia="Arial" w:hAnsi="Times New Roman"/>
        </w:rPr>
        <w:t>n</w:t>
      </w:r>
      <w:r w:rsidRPr="008F027C">
        <w:rPr>
          <w:rFonts w:ascii="Times New Roman" w:eastAsia="Arial" w:hAnsi="Times New Roman"/>
          <w:spacing w:val="1"/>
        </w:rPr>
        <w:t>s</w:t>
      </w:r>
      <w:r w:rsidRPr="008F027C">
        <w:rPr>
          <w:rFonts w:ascii="Times New Roman" w:eastAsia="Arial" w:hAnsi="Times New Roman"/>
          <w:spacing w:val="-4"/>
        </w:rPr>
        <w:t>p</w:t>
      </w:r>
      <w:r w:rsidRPr="008F027C">
        <w:rPr>
          <w:rFonts w:ascii="Times New Roman" w:eastAsia="Arial" w:hAnsi="Times New Roman"/>
        </w:rPr>
        <w:t>o</w:t>
      </w:r>
      <w:r w:rsidRPr="008F027C">
        <w:rPr>
          <w:rFonts w:ascii="Times New Roman" w:eastAsia="Arial" w:hAnsi="Times New Roman"/>
          <w:spacing w:val="-1"/>
        </w:rPr>
        <w:t>r</w:t>
      </w:r>
      <w:r w:rsidRPr="008F027C">
        <w:rPr>
          <w:rFonts w:ascii="Times New Roman" w:eastAsia="Arial" w:hAnsi="Times New Roman"/>
        </w:rPr>
        <w:t>te,</w:t>
      </w:r>
      <w:r w:rsidRPr="008F027C">
        <w:rPr>
          <w:rFonts w:ascii="Times New Roman" w:eastAsia="Arial" w:hAnsi="Times New Roman"/>
          <w:spacing w:val="12"/>
        </w:rPr>
        <w:t xml:space="preserve"> </w:t>
      </w:r>
      <w:r w:rsidRPr="008F027C">
        <w:rPr>
          <w:rFonts w:ascii="Times New Roman" w:eastAsia="Arial" w:hAnsi="Times New Roman"/>
        </w:rPr>
        <w:t>t</w:t>
      </w:r>
      <w:r w:rsidRPr="008F027C">
        <w:rPr>
          <w:rFonts w:ascii="Times New Roman" w:eastAsia="Arial" w:hAnsi="Times New Roman"/>
          <w:spacing w:val="-1"/>
        </w:rPr>
        <w:t>r</w:t>
      </w:r>
      <w:r w:rsidRPr="008F027C">
        <w:rPr>
          <w:rFonts w:ascii="Times New Roman" w:eastAsia="Arial" w:hAnsi="Times New Roman"/>
          <w:spacing w:val="1"/>
        </w:rPr>
        <w:t>i</w:t>
      </w:r>
      <w:r w:rsidRPr="008F027C">
        <w:rPr>
          <w:rFonts w:ascii="Times New Roman" w:eastAsia="Arial" w:hAnsi="Times New Roman"/>
        </w:rPr>
        <w:t>b</w:t>
      </w:r>
      <w:r w:rsidRPr="008F027C">
        <w:rPr>
          <w:rFonts w:ascii="Times New Roman" w:eastAsia="Arial" w:hAnsi="Times New Roman"/>
          <w:spacing w:val="-4"/>
        </w:rPr>
        <w:t>u</w:t>
      </w:r>
      <w:r w:rsidRPr="008F027C">
        <w:rPr>
          <w:rFonts w:ascii="Times New Roman" w:eastAsia="Arial" w:hAnsi="Times New Roman"/>
        </w:rPr>
        <w:t>to</w:t>
      </w:r>
      <w:r w:rsidRPr="008F027C">
        <w:rPr>
          <w:rFonts w:ascii="Times New Roman" w:eastAsia="Arial" w:hAnsi="Times New Roman"/>
          <w:spacing w:val="-8"/>
        </w:rPr>
        <w:t>s</w:t>
      </w:r>
      <w:r w:rsidRPr="008F027C">
        <w:rPr>
          <w:rFonts w:ascii="Times New Roman" w:eastAsia="Arial" w:hAnsi="Times New Roman"/>
        </w:rPr>
        <w:t>,</w:t>
      </w:r>
      <w:r w:rsidRPr="008F027C">
        <w:rPr>
          <w:rFonts w:ascii="Times New Roman" w:eastAsia="Arial" w:hAnsi="Times New Roman"/>
          <w:spacing w:val="14"/>
        </w:rPr>
        <w:t xml:space="preserve"> </w:t>
      </w:r>
      <w:r w:rsidRPr="008F027C">
        <w:rPr>
          <w:rFonts w:ascii="Times New Roman" w:eastAsia="Arial" w:hAnsi="Times New Roman"/>
        </w:rPr>
        <w:t>e</w:t>
      </w:r>
      <w:r w:rsidRPr="008F027C">
        <w:rPr>
          <w:rFonts w:ascii="Times New Roman" w:eastAsia="Arial" w:hAnsi="Times New Roman"/>
          <w:spacing w:val="-4"/>
        </w:rPr>
        <w:t>n</w:t>
      </w:r>
      <w:r w:rsidRPr="008F027C">
        <w:rPr>
          <w:rFonts w:ascii="Times New Roman" w:eastAsia="Arial" w:hAnsi="Times New Roman"/>
          <w:spacing w:val="1"/>
        </w:rPr>
        <w:t>c</w:t>
      </w:r>
      <w:r w:rsidRPr="008F027C">
        <w:rPr>
          <w:rFonts w:ascii="Times New Roman" w:eastAsia="Arial" w:hAnsi="Times New Roman"/>
        </w:rPr>
        <w:t>a</w:t>
      </w:r>
      <w:r w:rsidRPr="008F027C">
        <w:rPr>
          <w:rFonts w:ascii="Times New Roman" w:eastAsia="Arial" w:hAnsi="Times New Roman"/>
          <w:spacing w:val="-1"/>
        </w:rPr>
        <w:t>r</w:t>
      </w:r>
      <w:r w:rsidRPr="008F027C">
        <w:rPr>
          <w:rFonts w:ascii="Times New Roman" w:eastAsia="Arial" w:hAnsi="Times New Roman"/>
          <w:spacing w:val="-4"/>
        </w:rPr>
        <w:t>g</w:t>
      </w:r>
      <w:r w:rsidRPr="008F027C">
        <w:rPr>
          <w:rFonts w:ascii="Times New Roman" w:eastAsia="Arial" w:hAnsi="Times New Roman"/>
        </w:rPr>
        <w:t>os</w:t>
      </w:r>
      <w:r w:rsidRPr="008F027C">
        <w:rPr>
          <w:rFonts w:ascii="Times New Roman" w:eastAsia="Arial" w:hAnsi="Times New Roman"/>
          <w:spacing w:val="5"/>
        </w:rPr>
        <w:t xml:space="preserve"> </w:t>
      </w:r>
      <w:r w:rsidRPr="008F027C">
        <w:rPr>
          <w:rFonts w:ascii="Times New Roman" w:eastAsia="Arial" w:hAnsi="Times New Roman"/>
        </w:rPr>
        <w:t>t</w:t>
      </w:r>
      <w:r w:rsidRPr="008F027C">
        <w:rPr>
          <w:rFonts w:ascii="Times New Roman" w:eastAsia="Arial" w:hAnsi="Times New Roman"/>
          <w:spacing w:val="4"/>
        </w:rPr>
        <w:t>r</w:t>
      </w:r>
      <w:r w:rsidRPr="008F027C">
        <w:rPr>
          <w:rFonts w:ascii="Times New Roman" w:eastAsia="Arial" w:hAnsi="Times New Roman"/>
          <w:spacing w:val="-4"/>
        </w:rPr>
        <w:t>a</w:t>
      </w:r>
      <w:r w:rsidRPr="008F027C">
        <w:rPr>
          <w:rFonts w:ascii="Times New Roman" w:eastAsia="Arial" w:hAnsi="Times New Roman"/>
        </w:rPr>
        <w:t>b</w:t>
      </w:r>
      <w:r w:rsidRPr="008F027C">
        <w:rPr>
          <w:rFonts w:ascii="Times New Roman" w:eastAsia="Arial" w:hAnsi="Times New Roman"/>
          <w:spacing w:val="-4"/>
        </w:rPr>
        <w:t>a</w:t>
      </w:r>
      <w:r w:rsidRPr="008F027C">
        <w:rPr>
          <w:rFonts w:ascii="Times New Roman" w:eastAsia="Arial" w:hAnsi="Times New Roman"/>
          <w:spacing w:val="6"/>
        </w:rPr>
        <w:t>l</w:t>
      </w:r>
      <w:r w:rsidRPr="008F027C">
        <w:rPr>
          <w:rFonts w:ascii="Times New Roman" w:eastAsia="Arial" w:hAnsi="Times New Roman"/>
          <w:spacing w:val="-4"/>
        </w:rPr>
        <w:t>h</w:t>
      </w:r>
      <w:r w:rsidRPr="008F027C">
        <w:rPr>
          <w:rFonts w:ascii="Times New Roman" w:eastAsia="Arial" w:hAnsi="Times New Roman"/>
          <w:spacing w:val="6"/>
        </w:rPr>
        <w:t>i</w:t>
      </w:r>
      <w:r w:rsidRPr="008F027C">
        <w:rPr>
          <w:rFonts w:ascii="Times New Roman" w:eastAsia="Arial" w:hAnsi="Times New Roman"/>
          <w:spacing w:val="-3"/>
        </w:rPr>
        <w:t>s</w:t>
      </w:r>
      <w:r w:rsidRPr="008F027C">
        <w:rPr>
          <w:rFonts w:ascii="Times New Roman" w:eastAsia="Arial" w:hAnsi="Times New Roman"/>
        </w:rPr>
        <w:t>tas</w:t>
      </w:r>
      <w:r w:rsidRPr="008F027C">
        <w:rPr>
          <w:rFonts w:ascii="Times New Roman" w:eastAsia="Arial" w:hAnsi="Times New Roman"/>
          <w:spacing w:val="3"/>
        </w:rPr>
        <w:t xml:space="preserve"> </w:t>
      </w:r>
      <w:r w:rsidRPr="008F027C">
        <w:rPr>
          <w:rFonts w:ascii="Times New Roman" w:eastAsia="Arial" w:hAnsi="Times New Roman"/>
        </w:rPr>
        <w:t>e</w:t>
      </w:r>
      <w:r w:rsidRPr="008F027C">
        <w:rPr>
          <w:rFonts w:ascii="Times New Roman" w:eastAsia="Arial" w:hAnsi="Times New Roman"/>
          <w:spacing w:val="16"/>
        </w:rPr>
        <w:t xml:space="preserve"> </w:t>
      </w:r>
      <w:r w:rsidRPr="008F027C">
        <w:rPr>
          <w:rFonts w:ascii="Times New Roman" w:eastAsia="Arial" w:hAnsi="Times New Roman"/>
          <w:spacing w:val="-4"/>
        </w:rPr>
        <w:t>p</w:t>
      </w:r>
      <w:r w:rsidRPr="008F027C">
        <w:rPr>
          <w:rFonts w:ascii="Times New Roman" w:eastAsia="Arial" w:hAnsi="Times New Roman"/>
          <w:spacing w:val="-1"/>
        </w:rPr>
        <w:t>r</w:t>
      </w:r>
      <w:r w:rsidRPr="008F027C">
        <w:rPr>
          <w:rFonts w:ascii="Times New Roman" w:eastAsia="Arial" w:hAnsi="Times New Roman"/>
          <w:spacing w:val="5"/>
        </w:rPr>
        <w:t>e</w:t>
      </w:r>
      <w:r w:rsidRPr="008F027C">
        <w:rPr>
          <w:rFonts w:ascii="Times New Roman" w:eastAsia="Arial" w:hAnsi="Times New Roman"/>
          <w:spacing w:val="-3"/>
        </w:rPr>
        <w:t>v</w:t>
      </w:r>
      <w:r w:rsidRPr="008F027C">
        <w:rPr>
          <w:rFonts w:ascii="Times New Roman" w:eastAsia="Arial" w:hAnsi="Times New Roman"/>
          <w:spacing w:val="1"/>
        </w:rPr>
        <w:t>i</w:t>
      </w:r>
      <w:r w:rsidRPr="008F027C">
        <w:rPr>
          <w:rFonts w:ascii="Times New Roman" w:eastAsia="Arial" w:hAnsi="Times New Roman"/>
        </w:rPr>
        <w:t>d</w:t>
      </w:r>
      <w:r w:rsidRPr="008F027C">
        <w:rPr>
          <w:rFonts w:ascii="Times New Roman" w:eastAsia="Arial" w:hAnsi="Times New Roman"/>
          <w:spacing w:val="-4"/>
        </w:rPr>
        <w:t>e</w:t>
      </w:r>
      <w:r w:rsidRPr="008F027C">
        <w:rPr>
          <w:rFonts w:ascii="Times New Roman" w:eastAsia="Arial" w:hAnsi="Times New Roman"/>
        </w:rPr>
        <w:t>n</w:t>
      </w:r>
      <w:r w:rsidRPr="008F027C">
        <w:rPr>
          <w:rFonts w:ascii="Times New Roman" w:eastAsia="Arial" w:hAnsi="Times New Roman"/>
          <w:spacing w:val="1"/>
        </w:rPr>
        <w:t>ci</w:t>
      </w:r>
      <w:r w:rsidRPr="008F027C">
        <w:rPr>
          <w:rFonts w:ascii="Times New Roman" w:eastAsia="Arial" w:hAnsi="Times New Roman"/>
        </w:rPr>
        <w:t>á</w:t>
      </w:r>
      <w:r w:rsidRPr="008F027C">
        <w:rPr>
          <w:rFonts w:ascii="Times New Roman" w:eastAsia="Arial" w:hAnsi="Times New Roman"/>
          <w:spacing w:val="-1"/>
        </w:rPr>
        <w:t>r</w:t>
      </w:r>
      <w:r w:rsidRPr="008F027C">
        <w:rPr>
          <w:rFonts w:ascii="Times New Roman" w:eastAsia="Arial" w:hAnsi="Times New Roman"/>
          <w:spacing w:val="1"/>
        </w:rPr>
        <w:t>i</w:t>
      </w:r>
      <w:r w:rsidRPr="008F027C">
        <w:rPr>
          <w:rFonts w:ascii="Times New Roman" w:eastAsia="Arial" w:hAnsi="Times New Roman"/>
        </w:rPr>
        <w:t>os d</w:t>
      </w:r>
      <w:r w:rsidRPr="008F027C">
        <w:rPr>
          <w:rFonts w:ascii="Times New Roman" w:eastAsia="Arial" w:hAnsi="Times New Roman"/>
          <w:spacing w:val="-4"/>
        </w:rPr>
        <w:t>e</w:t>
      </w:r>
      <w:r w:rsidRPr="008F027C">
        <w:rPr>
          <w:rFonts w:ascii="Times New Roman" w:eastAsia="Arial" w:hAnsi="Times New Roman"/>
          <w:spacing w:val="1"/>
        </w:rPr>
        <w:t>c</w:t>
      </w:r>
      <w:r w:rsidRPr="008F027C">
        <w:rPr>
          <w:rFonts w:ascii="Times New Roman" w:eastAsia="Arial" w:hAnsi="Times New Roman"/>
        </w:rPr>
        <w:t>o</w:t>
      </w:r>
      <w:r w:rsidRPr="008F027C">
        <w:rPr>
          <w:rFonts w:ascii="Times New Roman" w:eastAsia="Arial" w:hAnsi="Times New Roman"/>
          <w:spacing w:val="-1"/>
        </w:rPr>
        <w:t>rr</w:t>
      </w:r>
      <w:r w:rsidRPr="008F027C">
        <w:rPr>
          <w:rFonts w:ascii="Times New Roman" w:eastAsia="Arial" w:hAnsi="Times New Roman"/>
        </w:rPr>
        <w:t>e</w:t>
      </w:r>
      <w:r w:rsidRPr="008F027C">
        <w:rPr>
          <w:rFonts w:ascii="Times New Roman" w:eastAsia="Arial" w:hAnsi="Times New Roman"/>
          <w:spacing w:val="-4"/>
        </w:rPr>
        <w:t>n</w:t>
      </w:r>
      <w:r w:rsidRPr="008F027C">
        <w:rPr>
          <w:rFonts w:ascii="Times New Roman" w:eastAsia="Arial" w:hAnsi="Times New Roman"/>
          <w:spacing w:val="5"/>
        </w:rPr>
        <w:t>t</w:t>
      </w:r>
      <w:r w:rsidRPr="008F027C">
        <w:rPr>
          <w:rFonts w:ascii="Times New Roman" w:eastAsia="Arial" w:hAnsi="Times New Roman"/>
          <w:spacing w:val="-4"/>
        </w:rPr>
        <w:t>e</w:t>
      </w:r>
      <w:r w:rsidRPr="008F027C">
        <w:rPr>
          <w:rFonts w:ascii="Times New Roman" w:eastAsia="Arial" w:hAnsi="Times New Roman"/>
        </w:rPr>
        <w:t>s</w:t>
      </w:r>
      <w:r w:rsidRPr="008F027C">
        <w:rPr>
          <w:rFonts w:ascii="Times New Roman" w:eastAsia="Arial" w:hAnsi="Times New Roman"/>
          <w:spacing w:val="3"/>
        </w:rPr>
        <w:t xml:space="preserve"> </w:t>
      </w:r>
      <w:r w:rsidRPr="008F027C">
        <w:rPr>
          <w:rFonts w:ascii="Times New Roman" w:eastAsia="Arial" w:hAnsi="Times New Roman"/>
          <w:spacing w:val="7"/>
        </w:rPr>
        <w:t>d</w:t>
      </w:r>
      <w:r w:rsidRPr="008F027C">
        <w:rPr>
          <w:rFonts w:ascii="Times New Roman" w:eastAsia="Arial" w:hAnsi="Times New Roman"/>
        </w:rPr>
        <w:t>a p</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4"/>
        </w:rPr>
        <w:t>a</w:t>
      </w:r>
      <w:r w:rsidRPr="008F027C">
        <w:rPr>
          <w:rFonts w:ascii="Times New Roman" w:eastAsia="Arial" w:hAnsi="Times New Roman"/>
          <w:spacing w:val="1"/>
        </w:rPr>
        <w:t>ç</w:t>
      </w:r>
      <w:r w:rsidRPr="008F027C">
        <w:rPr>
          <w:rFonts w:ascii="Times New Roman" w:eastAsia="Arial" w:hAnsi="Times New Roman"/>
        </w:rPr>
        <w:t>ão</w:t>
      </w:r>
      <w:r w:rsidRPr="008F027C">
        <w:rPr>
          <w:rFonts w:ascii="Times New Roman" w:eastAsia="Arial" w:hAnsi="Times New Roman"/>
          <w:spacing w:val="-8"/>
        </w:rPr>
        <w:t xml:space="preserve"> </w:t>
      </w:r>
      <w:r w:rsidRPr="008F027C">
        <w:rPr>
          <w:rFonts w:ascii="Times New Roman" w:eastAsia="Arial" w:hAnsi="Times New Roman"/>
          <w:spacing w:val="-4"/>
        </w:rPr>
        <w:t>d</w:t>
      </w:r>
      <w:r w:rsidRPr="008F027C">
        <w:rPr>
          <w:rFonts w:ascii="Times New Roman" w:eastAsia="Arial" w:hAnsi="Times New Roman"/>
          <w:spacing w:val="5"/>
        </w:rPr>
        <w:t>o</w:t>
      </w:r>
      <w:r w:rsidRPr="008F027C">
        <w:rPr>
          <w:rFonts w:ascii="Times New Roman" w:eastAsia="Arial" w:hAnsi="Times New Roman"/>
        </w:rPr>
        <w:t>s</w:t>
      </w:r>
      <w:r w:rsidRPr="008F027C">
        <w:rPr>
          <w:rFonts w:ascii="Times New Roman" w:eastAsia="Arial" w:hAnsi="Times New Roman"/>
          <w:spacing w:val="-6"/>
        </w:rPr>
        <w:t xml:space="preserve"> </w:t>
      </w:r>
      <w:r w:rsidRPr="008F027C">
        <w:rPr>
          <w:rFonts w:ascii="Times New Roman" w:eastAsia="Arial" w:hAnsi="Times New Roman"/>
          <w:spacing w:val="-3"/>
        </w:rPr>
        <w:t>s</w:t>
      </w:r>
      <w:r w:rsidRPr="008F027C">
        <w:rPr>
          <w:rFonts w:ascii="Times New Roman" w:eastAsia="Arial" w:hAnsi="Times New Roman"/>
          <w:spacing w:val="-4"/>
        </w:rPr>
        <w:t>e</w:t>
      </w:r>
      <w:r w:rsidRPr="008F027C">
        <w:rPr>
          <w:rFonts w:ascii="Times New Roman" w:eastAsia="Arial" w:hAnsi="Times New Roman"/>
          <w:spacing w:val="4"/>
        </w:rPr>
        <w:t>r</w:t>
      </w:r>
      <w:r w:rsidRPr="008F027C">
        <w:rPr>
          <w:rFonts w:ascii="Times New Roman" w:eastAsia="Arial" w:hAnsi="Times New Roman"/>
          <w:spacing w:val="-3"/>
        </w:rPr>
        <w:t>v</w:t>
      </w:r>
      <w:r w:rsidRPr="008F027C">
        <w:rPr>
          <w:rFonts w:ascii="Times New Roman" w:eastAsia="Arial" w:hAnsi="Times New Roman"/>
          <w:spacing w:val="6"/>
        </w:rPr>
        <w:t>i</w:t>
      </w:r>
      <w:r w:rsidRPr="008F027C">
        <w:rPr>
          <w:rFonts w:ascii="Times New Roman" w:eastAsia="Arial" w:hAnsi="Times New Roman"/>
          <w:spacing w:val="-3"/>
        </w:rPr>
        <w:t>ç</w:t>
      </w:r>
      <w:r w:rsidRPr="008F027C">
        <w:rPr>
          <w:rFonts w:ascii="Times New Roman" w:eastAsia="Arial" w:hAnsi="Times New Roman"/>
        </w:rPr>
        <w:t>o</w:t>
      </w:r>
      <w:r w:rsidRPr="008F027C">
        <w:rPr>
          <w:rFonts w:ascii="Times New Roman" w:eastAsia="Arial" w:hAnsi="Times New Roman"/>
          <w:spacing w:val="-4"/>
        </w:rPr>
        <w:t>s</w:t>
      </w:r>
      <w:r w:rsidRPr="008F027C">
        <w:rPr>
          <w:rFonts w:ascii="Times New Roman" w:eastAsia="Arial" w:hAnsi="Times New Roman"/>
        </w:rPr>
        <w:t>.</w:t>
      </w:r>
    </w:p>
    <w:p w14:paraId="6D32D290" w14:textId="77777777" w:rsidR="008F027C" w:rsidRPr="008F027C" w:rsidRDefault="008F027C" w:rsidP="008F027C">
      <w:pPr>
        <w:jc w:val="both"/>
        <w:rPr>
          <w:rFonts w:ascii="Times New Roman" w:eastAsia="Arial" w:hAnsi="Times New Roman"/>
        </w:rPr>
      </w:pPr>
      <w:r w:rsidRPr="008F027C">
        <w:rPr>
          <w:rFonts w:ascii="Times New Roman" w:eastAsia="Arial" w:hAnsi="Times New Roman"/>
          <w:b/>
          <w:spacing w:val="-4"/>
        </w:rPr>
        <w:t>2</w:t>
      </w:r>
      <w:r w:rsidRPr="008F027C">
        <w:rPr>
          <w:rFonts w:ascii="Times New Roman" w:eastAsia="Arial" w:hAnsi="Times New Roman"/>
          <w:b/>
        </w:rPr>
        <w:t>.2</w:t>
      </w:r>
      <w:r w:rsidRPr="008F027C">
        <w:rPr>
          <w:rFonts w:ascii="Times New Roman" w:eastAsia="Arial" w:hAnsi="Times New Roman"/>
          <w:b/>
          <w:spacing w:val="-2"/>
        </w:rPr>
        <w:t xml:space="preserve"> </w:t>
      </w:r>
      <w:r w:rsidRPr="008F027C">
        <w:rPr>
          <w:rFonts w:ascii="Times New Roman" w:eastAsia="Arial" w:hAnsi="Times New Roman"/>
          <w:b/>
        </w:rPr>
        <w:t>-</w:t>
      </w:r>
      <w:r w:rsidRPr="008F027C">
        <w:rPr>
          <w:rFonts w:ascii="Times New Roman" w:eastAsia="Arial" w:hAnsi="Times New Roman"/>
          <w:b/>
          <w:spacing w:val="-1"/>
        </w:rPr>
        <w:t xml:space="preserve"> </w:t>
      </w:r>
      <w:r w:rsidRPr="008F027C">
        <w:rPr>
          <w:rFonts w:ascii="Times New Roman" w:eastAsia="Arial" w:hAnsi="Times New Roman"/>
          <w:spacing w:val="2"/>
        </w:rPr>
        <w:t>C</w:t>
      </w:r>
      <w:r w:rsidRPr="008F027C">
        <w:rPr>
          <w:rFonts w:ascii="Times New Roman" w:eastAsia="Arial" w:hAnsi="Times New Roman"/>
          <w:spacing w:val="-4"/>
        </w:rPr>
        <w:t>o</w:t>
      </w:r>
      <w:r w:rsidRPr="008F027C">
        <w:rPr>
          <w:rFonts w:ascii="Times New Roman" w:eastAsia="Arial" w:hAnsi="Times New Roman"/>
        </w:rPr>
        <w:t>n</w:t>
      </w:r>
      <w:r w:rsidRPr="008F027C">
        <w:rPr>
          <w:rFonts w:ascii="Times New Roman" w:eastAsia="Arial" w:hAnsi="Times New Roman"/>
          <w:spacing w:val="-3"/>
        </w:rPr>
        <w:t>s</w:t>
      </w:r>
      <w:r w:rsidRPr="008F027C">
        <w:rPr>
          <w:rFonts w:ascii="Times New Roman" w:eastAsia="Arial" w:hAnsi="Times New Roman"/>
        </w:rPr>
        <w:t>tata</w:t>
      </w:r>
      <w:r w:rsidRPr="008F027C">
        <w:rPr>
          <w:rFonts w:ascii="Times New Roman" w:eastAsia="Arial" w:hAnsi="Times New Roman"/>
          <w:spacing w:val="-4"/>
        </w:rPr>
        <w:t>d</w:t>
      </w:r>
      <w:r w:rsidRPr="008F027C">
        <w:rPr>
          <w:rFonts w:ascii="Times New Roman" w:eastAsia="Arial" w:hAnsi="Times New Roman"/>
        </w:rPr>
        <w:t>as</w:t>
      </w:r>
      <w:r w:rsidRPr="008F027C">
        <w:rPr>
          <w:rFonts w:ascii="Times New Roman" w:eastAsia="Arial" w:hAnsi="Times New Roman"/>
          <w:spacing w:val="-14"/>
        </w:rPr>
        <w:t xml:space="preserve"> </w:t>
      </w:r>
      <w:r w:rsidRPr="008F027C">
        <w:rPr>
          <w:rFonts w:ascii="Times New Roman" w:eastAsia="Arial" w:hAnsi="Times New Roman"/>
          <w:spacing w:val="1"/>
        </w:rPr>
        <w:t>i</w:t>
      </w:r>
      <w:r w:rsidRPr="008F027C">
        <w:rPr>
          <w:rFonts w:ascii="Times New Roman" w:eastAsia="Arial" w:hAnsi="Times New Roman"/>
          <w:spacing w:val="-1"/>
        </w:rPr>
        <w:t>r</w:t>
      </w:r>
      <w:r w:rsidRPr="008F027C">
        <w:rPr>
          <w:rFonts w:ascii="Times New Roman" w:eastAsia="Arial" w:hAnsi="Times New Roman"/>
          <w:spacing w:val="4"/>
        </w:rPr>
        <w:t>r</w:t>
      </w:r>
      <w:r w:rsidRPr="008F027C">
        <w:rPr>
          <w:rFonts w:ascii="Times New Roman" w:eastAsia="Arial" w:hAnsi="Times New Roman"/>
          <w:spacing w:val="-4"/>
        </w:rPr>
        <w:t>e</w:t>
      </w:r>
      <w:r w:rsidRPr="008F027C">
        <w:rPr>
          <w:rFonts w:ascii="Times New Roman" w:eastAsia="Arial" w:hAnsi="Times New Roman"/>
        </w:rPr>
        <w:t>g</w:t>
      </w:r>
      <w:r w:rsidRPr="008F027C">
        <w:rPr>
          <w:rFonts w:ascii="Times New Roman" w:eastAsia="Arial" w:hAnsi="Times New Roman"/>
          <w:spacing w:val="-4"/>
        </w:rPr>
        <w:t>u</w:t>
      </w:r>
      <w:r w:rsidRPr="008F027C">
        <w:rPr>
          <w:rFonts w:ascii="Times New Roman" w:eastAsia="Arial" w:hAnsi="Times New Roman"/>
          <w:spacing w:val="6"/>
        </w:rPr>
        <w:t>l</w:t>
      </w:r>
      <w:r w:rsidRPr="008F027C">
        <w:rPr>
          <w:rFonts w:ascii="Times New Roman" w:eastAsia="Arial" w:hAnsi="Times New Roman"/>
          <w:spacing w:val="-4"/>
        </w:rPr>
        <w:t>a</w:t>
      </w:r>
      <w:r w:rsidRPr="008F027C">
        <w:rPr>
          <w:rFonts w:ascii="Times New Roman" w:eastAsia="Arial" w:hAnsi="Times New Roman"/>
          <w:spacing w:val="-1"/>
        </w:rPr>
        <w:t>r</w:t>
      </w:r>
      <w:r w:rsidRPr="008F027C">
        <w:rPr>
          <w:rFonts w:ascii="Times New Roman" w:eastAsia="Arial" w:hAnsi="Times New Roman"/>
          <w:spacing w:val="1"/>
        </w:rPr>
        <w:t>i</w:t>
      </w:r>
      <w:r w:rsidRPr="008F027C">
        <w:rPr>
          <w:rFonts w:ascii="Times New Roman" w:eastAsia="Arial" w:hAnsi="Times New Roman"/>
        </w:rPr>
        <w:t>d</w:t>
      </w:r>
      <w:r w:rsidRPr="008F027C">
        <w:rPr>
          <w:rFonts w:ascii="Times New Roman" w:eastAsia="Arial" w:hAnsi="Times New Roman"/>
          <w:spacing w:val="-4"/>
        </w:rPr>
        <w:t>a</w:t>
      </w:r>
      <w:r w:rsidRPr="008F027C">
        <w:rPr>
          <w:rFonts w:ascii="Times New Roman" w:eastAsia="Arial" w:hAnsi="Times New Roman"/>
        </w:rPr>
        <w:t>des</w:t>
      </w:r>
      <w:r w:rsidRPr="008F027C">
        <w:rPr>
          <w:rFonts w:ascii="Times New Roman" w:eastAsia="Arial" w:hAnsi="Times New Roman"/>
          <w:spacing w:val="-16"/>
        </w:rPr>
        <w:t xml:space="preserve"> </w:t>
      </w:r>
      <w:r w:rsidRPr="008F027C">
        <w:rPr>
          <w:rFonts w:ascii="Times New Roman" w:eastAsia="Arial" w:hAnsi="Times New Roman"/>
          <w:spacing w:val="-4"/>
        </w:rPr>
        <w:t>n</w:t>
      </w:r>
      <w:r w:rsidRPr="008F027C">
        <w:rPr>
          <w:rFonts w:ascii="Times New Roman" w:eastAsia="Arial" w:hAnsi="Times New Roman"/>
        </w:rPr>
        <w:t>o</w:t>
      </w:r>
      <w:r w:rsidRPr="008F027C">
        <w:rPr>
          <w:rFonts w:ascii="Times New Roman" w:eastAsia="Arial" w:hAnsi="Times New Roman"/>
          <w:spacing w:val="-2"/>
        </w:rPr>
        <w:t xml:space="preserve"> </w:t>
      </w:r>
      <w:r w:rsidRPr="008F027C">
        <w:rPr>
          <w:rFonts w:ascii="Times New Roman" w:eastAsia="Arial" w:hAnsi="Times New Roman"/>
        </w:rPr>
        <w:t>o</w:t>
      </w:r>
      <w:r w:rsidRPr="008F027C">
        <w:rPr>
          <w:rFonts w:ascii="Times New Roman" w:eastAsia="Arial" w:hAnsi="Times New Roman"/>
          <w:spacing w:val="-4"/>
        </w:rPr>
        <w:t>b</w:t>
      </w:r>
      <w:r w:rsidRPr="008F027C">
        <w:rPr>
          <w:rFonts w:ascii="Times New Roman" w:eastAsia="Arial" w:hAnsi="Times New Roman"/>
          <w:spacing w:val="6"/>
        </w:rPr>
        <w:t>j</w:t>
      </w:r>
      <w:r w:rsidRPr="008F027C">
        <w:rPr>
          <w:rFonts w:ascii="Times New Roman" w:eastAsia="Arial" w:hAnsi="Times New Roman"/>
          <w:spacing w:val="-4"/>
        </w:rPr>
        <w:t>e</w:t>
      </w:r>
      <w:r w:rsidRPr="008F027C">
        <w:rPr>
          <w:rFonts w:ascii="Times New Roman" w:eastAsia="Arial" w:hAnsi="Times New Roman"/>
          <w:spacing w:val="5"/>
        </w:rPr>
        <w:t>t</w:t>
      </w:r>
      <w:r w:rsidRPr="008F027C">
        <w:rPr>
          <w:rFonts w:ascii="Times New Roman" w:eastAsia="Arial" w:hAnsi="Times New Roman"/>
        </w:rPr>
        <w:t>o</w:t>
      </w:r>
      <w:r w:rsidRPr="008F027C">
        <w:rPr>
          <w:rFonts w:ascii="Times New Roman" w:eastAsia="Arial" w:hAnsi="Times New Roman"/>
          <w:spacing w:val="-5"/>
        </w:rPr>
        <w:t xml:space="preserve"> </w:t>
      </w:r>
      <w:r w:rsidRPr="008F027C">
        <w:rPr>
          <w:rFonts w:ascii="Times New Roman" w:eastAsia="Arial" w:hAnsi="Times New Roman"/>
          <w:spacing w:val="-3"/>
        </w:rPr>
        <w:t>c</w:t>
      </w:r>
      <w:r w:rsidRPr="008F027C">
        <w:rPr>
          <w:rFonts w:ascii="Times New Roman" w:eastAsia="Arial" w:hAnsi="Times New Roman"/>
        </w:rPr>
        <w:t>ont</w:t>
      </w:r>
      <w:r w:rsidRPr="008F027C">
        <w:rPr>
          <w:rFonts w:ascii="Times New Roman" w:eastAsia="Arial" w:hAnsi="Times New Roman"/>
          <w:spacing w:val="-1"/>
        </w:rPr>
        <w:t>r</w:t>
      </w:r>
      <w:r w:rsidRPr="008F027C">
        <w:rPr>
          <w:rFonts w:ascii="Times New Roman" w:eastAsia="Arial" w:hAnsi="Times New Roman"/>
          <w:spacing w:val="-4"/>
        </w:rPr>
        <w:t>a</w:t>
      </w:r>
      <w:r w:rsidRPr="008F027C">
        <w:rPr>
          <w:rFonts w:ascii="Times New Roman" w:eastAsia="Arial" w:hAnsi="Times New Roman"/>
        </w:rPr>
        <w:t>tu</w:t>
      </w:r>
      <w:r w:rsidRPr="008F027C">
        <w:rPr>
          <w:rFonts w:ascii="Times New Roman" w:eastAsia="Arial" w:hAnsi="Times New Roman"/>
          <w:spacing w:val="-4"/>
        </w:rPr>
        <w:t>a</w:t>
      </w:r>
      <w:r w:rsidRPr="008F027C">
        <w:rPr>
          <w:rFonts w:ascii="Times New Roman" w:eastAsia="Arial" w:hAnsi="Times New Roman"/>
          <w:spacing w:val="6"/>
        </w:rPr>
        <w:t>l</w:t>
      </w:r>
      <w:r w:rsidRPr="008F027C">
        <w:rPr>
          <w:rFonts w:ascii="Times New Roman" w:eastAsia="Arial" w:hAnsi="Times New Roman"/>
        </w:rPr>
        <w:t>,</w:t>
      </w:r>
      <w:r w:rsidRPr="008F027C">
        <w:rPr>
          <w:rFonts w:ascii="Times New Roman" w:eastAsia="Arial" w:hAnsi="Times New Roman"/>
          <w:spacing w:val="-13"/>
        </w:rPr>
        <w:t xml:space="preserve"> </w:t>
      </w:r>
      <w:proofErr w:type="gramStart"/>
      <w:r w:rsidRPr="008F027C">
        <w:rPr>
          <w:rFonts w:ascii="Times New Roman" w:eastAsia="Arial" w:hAnsi="Times New Roman"/>
        </w:rPr>
        <w:t>a</w:t>
      </w:r>
      <w:r w:rsidRPr="008F027C">
        <w:rPr>
          <w:rFonts w:ascii="Times New Roman" w:eastAsia="Arial" w:hAnsi="Times New Roman"/>
          <w:spacing w:val="-1"/>
        </w:rPr>
        <w:t xml:space="preserve"> </w:t>
      </w:r>
      <w:r w:rsidRPr="008F027C">
        <w:rPr>
          <w:rFonts w:ascii="Times New Roman" w:eastAsia="Arial" w:hAnsi="Times New Roman"/>
          <w:b/>
          <w:spacing w:val="-51"/>
        </w:rPr>
        <w:t xml:space="preserve"> </w:t>
      </w:r>
      <w:r w:rsidRPr="008F027C">
        <w:rPr>
          <w:rFonts w:ascii="Times New Roman" w:eastAsia="Arial" w:hAnsi="Times New Roman"/>
          <w:b/>
          <w:spacing w:val="-2"/>
        </w:rPr>
        <w:t>C</w:t>
      </w:r>
      <w:r w:rsidRPr="008F027C">
        <w:rPr>
          <w:rFonts w:ascii="Times New Roman" w:eastAsia="Arial" w:hAnsi="Times New Roman"/>
          <w:b/>
          <w:spacing w:val="-3"/>
        </w:rPr>
        <w:t>O</w:t>
      </w:r>
      <w:r w:rsidRPr="008F027C">
        <w:rPr>
          <w:rFonts w:ascii="Times New Roman" w:eastAsia="Arial" w:hAnsi="Times New Roman"/>
          <w:b/>
          <w:spacing w:val="2"/>
        </w:rPr>
        <w:t>N</w:t>
      </w:r>
      <w:r w:rsidRPr="008F027C">
        <w:rPr>
          <w:rFonts w:ascii="Times New Roman" w:eastAsia="Arial" w:hAnsi="Times New Roman"/>
          <w:b/>
          <w:spacing w:val="-10"/>
        </w:rPr>
        <w:t>T</w:t>
      </w:r>
      <w:r w:rsidRPr="008F027C">
        <w:rPr>
          <w:rFonts w:ascii="Times New Roman" w:eastAsia="Arial" w:hAnsi="Times New Roman"/>
          <w:b/>
          <w:spacing w:val="2"/>
        </w:rPr>
        <w:t>RA</w:t>
      </w:r>
      <w:r w:rsidRPr="008F027C">
        <w:rPr>
          <w:rFonts w:ascii="Times New Roman" w:eastAsia="Arial" w:hAnsi="Times New Roman"/>
          <w:b/>
          <w:spacing w:val="-5"/>
        </w:rPr>
        <w:t>T</w:t>
      </w:r>
      <w:r w:rsidRPr="008F027C">
        <w:rPr>
          <w:rFonts w:ascii="Times New Roman" w:eastAsia="Arial" w:hAnsi="Times New Roman"/>
          <w:b/>
          <w:spacing w:val="-2"/>
        </w:rPr>
        <w:t>A</w:t>
      </w:r>
      <w:r w:rsidRPr="008F027C">
        <w:rPr>
          <w:rFonts w:ascii="Times New Roman" w:eastAsia="Arial" w:hAnsi="Times New Roman"/>
          <w:b/>
          <w:spacing w:val="2"/>
        </w:rPr>
        <w:t>N</w:t>
      </w:r>
      <w:r w:rsidRPr="008F027C">
        <w:rPr>
          <w:rFonts w:ascii="Times New Roman" w:eastAsia="Arial" w:hAnsi="Times New Roman"/>
          <w:b/>
          <w:spacing w:val="-5"/>
        </w:rPr>
        <w:t>T</w:t>
      </w:r>
      <w:r w:rsidRPr="008F027C">
        <w:rPr>
          <w:rFonts w:ascii="Times New Roman" w:eastAsia="Arial" w:hAnsi="Times New Roman"/>
          <w:b/>
        </w:rPr>
        <w:t>E</w:t>
      </w:r>
      <w:proofErr w:type="gramEnd"/>
      <w:r w:rsidRPr="008F027C">
        <w:rPr>
          <w:rFonts w:ascii="Times New Roman" w:eastAsia="Arial" w:hAnsi="Times New Roman"/>
          <w:b/>
          <w:spacing w:val="-10"/>
        </w:rPr>
        <w:t xml:space="preserve"> </w:t>
      </w:r>
      <w:r w:rsidRPr="008F027C">
        <w:rPr>
          <w:rFonts w:ascii="Times New Roman" w:eastAsia="Arial" w:hAnsi="Times New Roman"/>
          <w:spacing w:val="-4"/>
        </w:rPr>
        <w:t>p</w:t>
      </w:r>
      <w:r w:rsidRPr="008F027C">
        <w:rPr>
          <w:rFonts w:ascii="Times New Roman" w:eastAsia="Arial" w:hAnsi="Times New Roman"/>
        </w:rPr>
        <w:t>o</w:t>
      </w:r>
      <w:r w:rsidRPr="008F027C">
        <w:rPr>
          <w:rFonts w:ascii="Times New Roman" w:eastAsia="Arial" w:hAnsi="Times New Roman"/>
          <w:spacing w:val="-4"/>
        </w:rPr>
        <w:t>d</w:t>
      </w:r>
      <w:r w:rsidRPr="008F027C">
        <w:rPr>
          <w:rFonts w:ascii="Times New Roman" w:eastAsia="Arial" w:hAnsi="Times New Roman"/>
        </w:rPr>
        <w:t>e</w:t>
      </w:r>
      <w:r w:rsidRPr="008F027C">
        <w:rPr>
          <w:rFonts w:ascii="Times New Roman" w:eastAsia="Arial" w:hAnsi="Times New Roman"/>
          <w:spacing w:val="-1"/>
        </w:rPr>
        <w:t>r</w:t>
      </w:r>
      <w:r w:rsidRPr="008F027C">
        <w:rPr>
          <w:rFonts w:ascii="Times New Roman" w:eastAsia="Arial" w:hAnsi="Times New Roman"/>
        </w:rPr>
        <w:t>á:</w:t>
      </w:r>
    </w:p>
    <w:p w14:paraId="51C4BD2C" w14:textId="77777777" w:rsidR="008F027C" w:rsidRPr="008F027C" w:rsidRDefault="008F027C" w:rsidP="008F027C">
      <w:pPr>
        <w:spacing w:line="200" w:lineRule="exact"/>
        <w:jc w:val="both"/>
        <w:rPr>
          <w:rFonts w:ascii="Times New Roman" w:eastAsia="Arial" w:hAnsi="Times New Roman"/>
        </w:rPr>
      </w:pPr>
      <w:r w:rsidRPr="008F027C">
        <w:rPr>
          <w:rFonts w:ascii="Times New Roman" w:eastAsia="Arial" w:hAnsi="Times New Roman"/>
          <w:b/>
        </w:rPr>
        <w:t>a)</w:t>
      </w:r>
      <w:r w:rsidRPr="008F027C">
        <w:rPr>
          <w:rFonts w:ascii="Times New Roman" w:eastAsia="Arial" w:hAnsi="Times New Roman"/>
          <w:b/>
          <w:spacing w:val="7"/>
        </w:rPr>
        <w:t xml:space="preserve"> </w:t>
      </w:r>
      <w:r w:rsidRPr="008F027C">
        <w:rPr>
          <w:rFonts w:ascii="Times New Roman" w:eastAsia="Arial" w:hAnsi="Times New Roman"/>
          <w:spacing w:val="-3"/>
        </w:rPr>
        <w:t>s</w:t>
      </w:r>
      <w:r w:rsidRPr="008F027C">
        <w:rPr>
          <w:rFonts w:ascii="Times New Roman" w:eastAsia="Arial" w:hAnsi="Times New Roman"/>
        </w:rPr>
        <w:t>e</w:t>
      </w:r>
      <w:r w:rsidRPr="008F027C">
        <w:rPr>
          <w:rFonts w:ascii="Times New Roman" w:eastAsia="Arial" w:hAnsi="Times New Roman"/>
          <w:spacing w:val="3"/>
        </w:rPr>
        <w:t xml:space="preserve"> </w:t>
      </w:r>
      <w:r w:rsidRPr="008F027C">
        <w:rPr>
          <w:rFonts w:ascii="Times New Roman" w:eastAsia="Arial" w:hAnsi="Times New Roman"/>
        </w:rPr>
        <w:t>d</w:t>
      </w:r>
      <w:r w:rsidRPr="008F027C">
        <w:rPr>
          <w:rFonts w:ascii="Times New Roman" w:eastAsia="Arial" w:hAnsi="Times New Roman"/>
          <w:spacing w:val="1"/>
        </w:rPr>
        <w:t>i</w:t>
      </w:r>
      <w:r w:rsidRPr="008F027C">
        <w:rPr>
          <w:rFonts w:ascii="Times New Roman" w:eastAsia="Arial" w:hAnsi="Times New Roman"/>
          <w:spacing w:val="-3"/>
        </w:rPr>
        <w:t>ss</w:t>
      </w:r>
      <w:r w:rsidRPr="008F027C">
        <w:rPr>
          <w:rFonts w:ascii="Times New Roman" w:eastAsia="Arial" w:hAnsi="Times New Roman"/>
        </w:rPr>
        <w:t>er</w:t>
      </w:r>
      <w:r w:rsidRPr="008F027C">
        <w:rPr>
          <w:rFonts w:ascii="Times New Roman" w:eastAsia="Arial" w:hAnsi="Times New Roman"/>
          <w:spacing w:val="4"/>
        </w:rPr>
        <w:t xml:space="preserve"> </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3"/>
        </w:rPr>
        <w:t>s</w:t>
      </w:r>
      <w:r w:rsidRPr="008F027C">
        <w:rPr>
          <w:rFonts w:ascii="Times New Roman" w:eastAsia="Arial" w:hAnsi="Times New Roman"/>
          <w:spacing w:val="-4"/>
        </w:rPr>
        <w:t>p</w:t>
      </w:r>
      <w:r w:rsidRPr="008F027C">
        <w:rPr>
          <w:rFonts w:ascii="Times New Roman" w:eastAsia="Arial" w:hAnsi="Times New Roman"/>
        </w:rPr>
        <w:t>e</w:t>
      </w:r>
      <w:r w:rsidRPr="008F027C">
        <w:rPr>
          <w:rFonts w:ascii="Times New Roman" w:eastAsia="Arial" w:hAnsi="Times New Roman"/>
          <w:spacing w:val="1"/>
        </w:rPr>
        <w:t>i</w:t>
      </w:r>
      <w:r w:rsidRPr="008F027C">
        <w:rPr>
          <w:rFonts w:ascii="Times New Roman" w:eastAsia="Arial" w:hAnsi="Times New Roman"/>
        </w:rPr>
        <w:t>to</w:t>
      </w:r>
      <w:r w:rsidRPr="008F027C">
        <w:rPr>
          <w:rFonts w:ascii="Times New Roman" w:eastAsia="Arial" w:hAnsi="Times New Roman"/>
          <w:spacing w:val="3"/>
        </w:rPr>
        <w:t xml:space="preserve"> </w:t>
      </w:r>
      <w:r w:rsidRPr="008F027C">
        <w:rPr>
          <w:rFonts w:ascii="Times New Roman" w:eastAsia="Arial" w:hAnsi="Times New Roman"/>
        </w:rPr>
        <w:t>à</w:t>
      </w:r>
      <w:r w:rsidRPr="008F027C">
        <w:rPr>
          <w:rFonts w:ascii="Times New Roman" w:eastAsia="Arial" w:hAnsi="Times New Roman"/>
          <w:spacing w:val="9"/>
        </w:rPr>
        <w:t xml:space="preserve"> </w:t>
      </w:r>
      <w:r w:rsidRPr="008F027C">
        <w:rPr>
          <w:rFonts w:ascii="Times New Roman" w:eastAsia="Arial" w:hAnsi="Times New Roman"/>
        </w:rPr>
        <w:t>e</w:t>
      </w:r>
      <w:r w:rsidRPr="008F027C">
        <w:rPr>
          <w:rFonts w:ascii="Times New Roman" w:eastAsia="Arial" w:hAnsi="Times New Roman"/>
          <w:spacing w:val="-8"/>
        </w:rPr>
        <w:t>s</w:t>
      </w:r>
      <w:r w:rsidRPr="008F027C">
        <w:rPr>
          <w:rFonts w:ascii="Times New Roman" w:eastAsia="Arial" w:hAnsi="Times New Roman"/>
        </w:rPr>
        <w:t>pe</w:t>
      </w:r>
      <w:r w:rsidRPr="008F027C">
        <w:rPr>
          <w:rFonts w:ascii="Times New Roman" w:eastAsia="Arial" w:hAnsi="Times New Roman"/>
          <w:spacing w:val="-3"/>
        </w:rPr>
        <w:t>c</w:t>
      </w:r>
      <w:r w:rsidRPr="008F027C">
        <w:rPr>
          <w:rFonts w:ascii="Times New Roman" w:eastAsia="Arial" w:hAnsi="Times New Roman"/>
          <w:spacing w:val="1"/>
        </w:rPr>
        <w:t>i</w:t>
      </w:r>
      <w:r w:rsidRPr="008F027C">
        <w:rPr>
          <w:rFonts w:ascii="Times New Roman" w:eastAsia="Arial" w:hAnsi="Times New Roman"/>
        </w:rPr>
        <w:t>f</w:t>
      </w:r>
      <w:r w:rsidRPr="008F027C">
        <w:rPr>
          <w:rFonts w:ascii="Times New Roman" w:eastAsia="Arial" w:hAnsi="Times New Roman"/>
          <w:spacing w:val="6"/>
        </w:rPr>
        <w:t>i</w:t>
      </w:r>
      <w:r w:rsidRPr="008F027C">
        <w:rPr>
          <w:rFonts w:ascii="Times New Roman" w:eastAsia="Arial" w:hAnsi="Times New Roman"/>
          <w:spacing w:val="-3"/>
        </w:rPr>
        <w:t>c</w:t>
      </w:r>
      <w:r w:rsidRPr="008F027C">
        <w:rPr>
          <w:rFonts w:ascii="Times New Roman" w:eastAsia="Arial" w:hAnsi="Times New Roman"/>
        </w:rPr>
        <w:t>a</w:t>
      </w:r>
      <w:r w:rsidRPr="008F027C">
        <w:rPr>
          <w:rFonts w:ascii="Times New Roman" w:eastAsia="Arial" w:hAnsi="Times New Roman"/>
          <w:spacing w:val="1"/>
        </w:rPr>
        <w:t>ç</w:t>
      </w:r>
      <w:r w:rsidRPr="008F027C">
        <w:rPr>
          <w:rFonts w:ascii="Times New Roman" w:eastAsia="Arial" w:hAnsi="Times New Roman"/>
          <w:spacing w:val="-4"/>
        </w:rPr>
        <w:t>ã</w:t>
      </w:r>
      <w:r w:rsidRPr="008F027C">
        <w:rPr>
          <w:rFonts w:ascii="Times New Roman" w:eastAsia="Arial" w:hAnsi="Times New Roman"/>
        </w:rPr>
        <w:t>o,</w:t>
      </w:r>
      <w:r w:rsidRPr="008F027C">
        <w:rPr>
          <w:rFonts w:ascii="Times New Roman" w:eastAsia="Arial" w:hAnsi="Times New Roman"/>
          <w:spacing w:val="-2"/>
        </w:rPr>
        <w:t xml:space="preserve"> </w:t>
      </w:r>
      <w:r w:rsidRPr="008F027C">
        <w:rPr>
          <w:rFonts w:ascii="Times New Roman" w:eastAsia="Arial" w:hAnsi="Times New Roman"/>
          <w:spacing w:val="4"/>
        </w:rPr>
        <w:t>r</w:t>
      </w:r>
      <w:r w:rsidRPr="008F027C">
        <w:rPr>
          <w:rFonts w:ascii="Times New Roman" w:eastAsia="Arial" w:hAnsi="Times New Roman"/>
          <w:spacing w:val="-9"/>
        </w:rPr>
        <w:t>e</w:t>
      </w:r>
      <w:r w:rsidRPr="008F027C">
        <w:rPr>
          <w:rFonts w:ascii="Times New Roman" w:eastAsia="Arial" w:hAnsi="Times New Roman"/>
          <w:spacing w:val="6"/>
        </w:rPr>
        <w:t>j</w:t>
      </w:r>
      <w:r w:rsidRPr="008F027C">
        <w:rPr>
          <w:rFonts w:ascii="Times New Roman" w:eastAsia="Arial" w:hAnsi="Times New Roman"/>
          <w:spacing w:val="-9"/>
        </w:rPr>
        <w:t>e</w:t>
      </w:r>
      <w:r w:rsidRPr="008F027C">
        <w:rPr>
          <w:rFonts w:ascii="Times New Roman" w:eastAsia="Arial" w:hAnsi="Times New Roman"/>
          <w:spacing w:val="6"/>
        </w:rPr>
        <w:t>i</w:t>
      </w:r>
      <w:r w:rsidRPr="008F027C">
        <w:rPr>
          <w:rFonts w:ascii="Times New Roman" w:eastAsia="Arial" w:hAnsi="Times New Roman"/>
        </w:rPr>
        <w:t>t</w:t>
      </w:r>
      <w:r w:rsidRPr="008F027C">
        <w:rPr>
          <w:rFonts w:ascii="Times New Roman" w:eastAsia="Arial" w:hAnsi="Times New Roman"/>
          <w:spacing w:val="2"/>
        </w:rPr>
        <w:t>á</w:t>
      </w:r>
      <w:r w:rsidRPr="008F027C">
        <w:rPr>
          <w:rFonts w:ascii="Times New Roman" w:eastAsia="Arial" w:hAnsi="Times New Roman"/>
          <w:spacing w:val="-5"/>
        </w:rPr>
        <w:t>-</w:t>
      </w:r>
      <w:r w:rsidRPr="008F027C">
        <w:rPr>
          <w:rFonts w:ascii="Times New Roman" w:eastAsia="Arial" w:hAnsi="Times New Roman"/>
          <w:spacing w:val="1"/>
        </w:rPr>
        <w:t>l</w:t>
      </w:r>
      <w:r w:rsidRPr="008F027C">
        <w:rPr>
          <w:rFonts w:ascii="Times New Roman" w:eastAsia="Arial" w:hAnsi="Times New Roman"/>
        </w:rPr>
        <w:t>o</w:t>
      </w:r>
      <w:r w:rsidRPr="008F027C">
        <w:rPr>
          <w:rFonts w:ascii="Times New Roman" w:eastAsia="Arial" w:hAnsi="Times New Roman"/>
          <w:spacing w:val="3"/>
        </w:rPr>
        <w:t xml:space="preserve"> </w:t>
      </w:r>
      <w:r w:rsidRPr="008F027C">
        <w:rPr>
          <w:rFonts w:ascii="Times New Roman" w:eastAsia="Arial" w:hAnsi="Times New Roman"/>
        </w:rPr>
        <w:t>no</w:t>
      </w:r>
      <w:r w:rsidRPr="008F027C">
        <w:rPr>
          <w:rFonts w:ascii="Times New Roman" w:eastAsia="Arial" w:hAnsi="Times New Roman"/>
          <w:spacing w:val="-2"/>
        </w:rPr>
        <w:t xml:space="preserve"> </w:t>
      </w:r>
      <w:r w:rsidRPr="008F027C">
        <w:rPr>
          <w:rFonts w:ascii="Times New Roman" w:eastAsia="Arial" w:hAnsi="Times New Roman"/>
          <w:spacing w:val="5"/>
        </w:rPr>
        <w:t>t</w:t>
      </w:r>
      <w:r w:rsidRPr="008F027C">
        <w:rPr>
          <w:rFonts w:ascii="Times New Roman" w:eastAsia="Arial" w:hAnsi="Times New Roman"/>
          <w:spacing w:val="-4"/>
        </w:rPr>
        <w:t>o</w:t>
      </w:r>
      <w:r w:rsidRPr="008F027C">
        <w:rPr>
          <w:rFonts w:ascii="Times New Roman" w:eastAsia="Arial" w:hAnsi="Times New Roman"/>
        </w:rPr>
        <w:t>do</w:t>
      </w:r>
      <w:r w:rsidRPr="008F027C">
        <w:rPr>
          <w:rFonts w:ascii="Times New Roman" w:eastAsia="Arial" w:hAnsi="Times New Roman"/>
          <w:spacing w:val="6"/>
        </w:rPr>
        <w:t xml:space="preserve"> </w:t>
      </w:r>
      <w:r w:rsidRPr="008F027C">
        <w:rPr>
          <w:rFonts w:ascii="Times New Roman" w:eastAsia="Arial" w:hAnsi="Times New Roman"/>
          <w:spacing w:val="-4"/>
        </w:rPr>
        <w:t>o</w:t>
      </w:r>
      <w:r w:rsidRPr="008F027C">
        <w:rPr>
          <w:rFonts w:ascii="Times New Roman" w:eastAsia="Arial" w:hAnsi="Times New Roman"/>
        </w:rPr>
        <w:t>u</w:t>
      </w:r>
      <w:r w:rsidRPr="008F027C">
        <w:rPr>
          <w:rFonts w:ascii="Times New Roman" w:eastAsia="Arial" w:hAnsi="Times New Roman"/>
          <w:spacing w:val="9"/>
        </w:rPr>
        <w:t xml:space="preserve"> </w:t>
      </w:r>
      <w:r w:rsidRPr="008F027C">
        <w:rPr>
          <w:rFonts w:ascii="Times New Roman" w:eastAsia="Arial" w:hAnsi="Times New Roman"/>
        </w:rPr>
        <w:t>em</w:t>
      </w:r>
      <w:r w:rsidRPr="008F027C">
        <w:rPr>
          <w:rFonts w:ascii="Times New Roman" w:eastAsia="Arial" w:hAnsi="Times New Roman"/>
          <w:spacing w:val="7"/>
        </w:rPr>
        <w:t xml:space="preserve"> </w:t>
      </w:r>
      <w:r w:rsidRPr="008F027C">
        <w:rPr>
          <w:rFonts w:ascii="Times New Roman" w:eastAsia="Arial" w:hAnsi="Times New Roman"/>
          <w:spacing w:val="-4"/>
        </w:rPr>
        <w:t>p</w:t>
      </w:r>
      <w:r w:rsidRPr="008F027C">
        <w:rPr>
          <w:rFonts w:ascii="Times New Roman" w:eastAsia="Arial" w:hAnsi="Times New Roman"/>
        </w:rPr>
        <w:t>a</w:t>
      </w:r>
      <w:r w:rsidRPr="008F027C">
        <w:rPr>
          <w:rFonts w:ascii="Times New Roman" w:eastAsia="Arial" w:hAnsi="Times New Roman"/>
          <w:spacing w:val="-1"/>
        </w:rPr>
        <w:t>r</w:t>
      </w:r>
      <w:r w:rsidRPr="008F027C">
        <w:rPr>
          <w:rFonts w:ascii="Times New Roman" w:eastAsia="Arial" w:hAnsi="Times New Roman"/>
          <w:spacing w:val="5"/>
        </w:rPr>
        <w:t>t</w:t>
      </w:r>
      <w:r w:rsidRPr="008F027C">
        <w:rPr>
          <w:rFonts w:ascii="Times New Roman" w:eastAsia="Arial" w:hAnsi="Times New Roman"/>
          <w:spacing w:val="-9"/>
        </w:rPr>
        <w:t>e</w:t>
      </w:r>
      <w:r w:rsidRPr="008F027C">
        <w:rPr>
          <w:rFonts w:ascii="Times New Roman" w:eastAsia="Arial" w:hAnsi="Times New Roman"/>
        </w:rPr>
        <w:t>,</w:t>
      </w:r>
      <w:r w:rsidRPr="008F027C">
        <w:rPr>
          <w:rFonts w:ascii="Times New Roman" w:eastAsia="Arial" w:hAnsi="Times New Roman"/>
          <w:spacing w:val="10"/>
        </w:rPr>
        <w:t xml:space="preserve"> </w:t>
      </w:r>
      <w:r w:rsidRPr="008F027C">
        <w:rPr>
          <w:rFonts w:ascii="Times New Roman" w:eastAsia="Arial" w:hAnsi="Times New Roman"/>
          <w:spacing w:val="-4"/>
        </w:rPr>
        <w:t>d</w:t>
      </w:r>
      <w:r w:rsidRPr="008F027C">
        <w:rPr>
          <w:rFonts w:ascii="Times New Roman" w:eastAsia="Arial" w:hAnsi="Times New Roman"/>
        </w:rPr>
        <w:t>ete</w:t>
      </w:r>
      <w:r w:rsidRPr="008F027C">
        <w:rPr>
          <w:rFonts w:ascii="Times New Roman" w:eastAsia="Arial" w:hAnsi="Times New Roman"/>
          <w:spacing w:val="-1"/>
        </w:rPr>
        <w:t>r</w:t>
      </w:r>
      <w:r w:rsidRPr="008F027C">
        <w:rPr>
          <w:rFonts w:ascii="Times New Roman" w:eastAsia="Arial" w:hAnsi="Times New Roman"/>
          <w:spacing w:val="-4"/>
        </w:rPr>
        <w:t>m</w:t>
      </w:r>
      <w:r w:rsidRPr="008F027C">
        <w:rPr>
          <w:rFonts w:ascii="Times New Roman" w:eastAsia="Arial" w:hAnsi="Times New Roman"/>
          <w:spacing w:val="1"/>
        </w:rPr>
        <w:t>i</w:t>
      </w:r>
      <w:r w:rsidRPr="008F027C">
        <w:rPr>
          <w:rFonts w:ascii="Times New Roman" w:eastAsia="Arial" w:hAnsi="Times New Roman"/>
        </w:rPr>
        <w:t>na</w:t>
      </w:r>
      <w:r w:rsidRPr="008F027C">
        <w:rPr>
          <w:rFonts w:ascii="Times New Roman" w:eastAsia="Arial" w:hAnsi="Times New Roman"/>
          <w:spacing w:val="-4"/>
        </w:rPr>
        <w:t>n</w:t>
      </w:r>
      <w:r w:rsidRPr="008F027C">
        <w:rPr>
          <w:rFonts w:ascii="Times New Roman" w:eastAsia="Arial" w:hAnsi="Times New Roman"/>
        </w:rPr>
        <w:t xml:space="preserve">do </w:t>
      </w:r>
      <w:r w:rsidRPr="008F027C">
        <w:rPr>
          <w:rFonts w:ascii="Times New Roman" w:eastAsia="Arial" w:hAnsi="Times New Roman"/>
          <w:spacing w:val="-3"/>
        </w:rPr>
        <w:t>s</w:t>
      </w:r>
      <w:r w:rsidRPr="008F027C">
        <w:rPr>
          <w:rFonts w:ascii="Times New Roman" w:eastAsia="Arial" w:hAnsi="Times New Roman"/>
        </w:rPr>
        <w:t>ua</w:t>
      </w:r>
      <w:r w:rsidRPr="008F027C">
        <w:rPr>
          <w:rFonts w:ascii="Times New Roman" w:eastAsia="Arial" w:hAnsi="Times New Roman"/>
          <w:spacing w:val="2"/>
        </w:rPr>
        <w:t xml:space="preserve"> </w:t>
      </w:r>
      <w:r w:rsidRPr="008F027C">
        <w:rPr>
          <w:rFonts w:ascii="Times New Roman" w:eastAsia="Arial" w:hAnsi="Times New Roman"/>
          <w:spacing w:val="-8"/>
        </w:rPr>
        <w:t>s</w:t>
      </w:r>
      <w:r w:rsidRPr="008F027C">
        <w:rPr>
          <w:rFonts w:ascii="Times New Roman" w:eastAsia="Arial" w:hAnsi="Times New Roman"/>
        </w:rPr>
        <w:t>u</w:t>
      </w:r>
      <w:r w:rsidRPr="008F027C">
        <w:rPr>
          <w:rFonts w:ascii="Times New Roman" w:eastAsia="Arial" w:hAnsi="Times New Roman"/>
          <w:spacing w:val="5"/>
        </w:rPr>
        <w:t>b</w:t>
      </w:r>
      <w:r w:rsidRPr="008F027C">
        <w:rPr>
          <w:rFonts w:ascii="Times New Roman" w:eastAsia="Arial" w:hAnsi="Times New Roman"/>
          <w:spacing w:val="-8"/>
        </w:rPr>
        <w:t>s</w:t>
      </w:r>
      <w:r w:rsidRPr="008F027C">
        <w:rPr>
          <w:rFonts w:ascii="Times New Roman" w:eastAsia="Arial" w:hAnsi="Times New Roman"/>
          <w:spacing w:val="5"/>
        </w:rPr>
        <w:t>t</w:t>
      </w:r>
      <w:r w:rsidRPr="008F027C">
        <w:rPr>
          <w:rFonts w:ascii="Times New Roman" w:eastAsia="Arial" w:hAnsi="Times New Roman"/>
          <w:spacing w:val="1"/>
        </w:rPr>
        <w:t>i</w:t>
      </w:r>
      <w:r w:rsidRPr="008F027C">
        <w:rPr>
          <w:rFonts w:ascii="Times New Roman" w:eastAsia="Arial" w:hAnsi="Times New Roman"/>
        </w:rPr>
        <w:t>tu</w:t>
      </w:r>
      <w:r w:rsidRPr="008F027C">
        <w:rPr>
          <w:rFonts w:ascii="Times New Roman" w:eastAsia="Arial" w:hAnsi="Times New Roman"/>
          <w:spacing w:val="-3"/>
        </w:rPr>
        <w:t>i</w:t>
      </w:r>
      <w:r w:rsidRPr="008F027C">
        <w:rPr>
          <w:rFonts w:ascii="Times New Roman" w:eastAsia="Arial" w:hAnsi="Times New Roman"/>
          <w:spacing w:val="1"/>
        </w:rPr>
        <w:t>ç</w:t>
      </w:r>
      <w:r w:rsidRPr="008F027C">
        <w:rPr>
          <w:rFonts w:ascii="Times New Roman" w:eastAsia="Arial" w:hAnsi="Times New Roman"/>
        </w:rPr>
        <w:t>ão</w:t>
      </w:r>
      <w:r w:rsidRPr="008F027C">
        <w:rPr>
          <w:rFonts w:ascii="Times New Roman" w:eastAsia="Arial" w:hAnsi="Times New Roman"/>
          <w:spacing w:val="-10"/>
        </w:rPr>
        <w:t xml:space="preserve"> </w:t>
      </w:r>
      <w:r w:rsidRPr="008F027C">
        <w:rPr>
          <w:rFonts w:ascii="Times New Roman" w:eastAsia="Arial" w:hAnsi="Times New Roman"/>
          <w:spacing w:val="-4"/>
        </w:rPr>
        <w:t>o</w:t>
      </w:r>
      <w:r w:rsidRPr="008F027C">
        <w:rPr>
          <w:rFonts w:ascii="Times New Roman" w:eastAsia="Arial" w:hAnsi="Times New Roman"/>
        </w:rPr>
        <w:t>u</w:t>
      </w:r>
      <w:r w:rsidRPr="008F027C">
        <w:rPr>
          <w:rFonts w:ascii="Times New Roman" w:eastAsia="Arial" w:hAnsi="Times New Roman"/>
          <w:spacing w:val="-2"/>
        </w:rPr>
        <w:t xml:space="preserve"> </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3"/>
        </w:rPr>
        <w:t>s</w:t>
      </w:r>
      <w:r w:rsidRPr="008F027C">
        <w:rPr>
          <w:rFonts w:ascii="Times New Roman" w:eastAsia="Arial" w:hAnsi="Times New Roman"/>
          <w:spacing w:val="1"/>
        </w:rPr>
        <w:t>ci</w:t>
      </w:r>
      <w:r w:rsidRPr="008F027C">
        <w:rPr>
          <w:rFonts w:ascii="Times New Roman" w:eastAsia="Arial" w:hAnsi="Times New Roman"/>
        </w:rPr>
        <w:t>n</w:t>
      </w:r>
      <w:r w:rsidRPr="008F027C">
        <w:rPr>
          <w:rFonts w:ascii="Times New Roman" w:eastAsia="Arial" w:hAnsi="Times New Roman"/>
          <w:spacing w:val="-4"/>
        </w:rPr>
        <w:t>d</w:t>
      </w:r>
      <w:r w:rsidRPr="008F027C">
        <w:rPr>
          <w:rFonts w:ascii="Times New Roman" w:eastAsia="Arial" w:hAnsi="Times New Roman"/>
          <w:spacing w:val="6"/>
        </w:rPr>
        <w:t>i</w:t>
      </w:r>
      <w:r w:rsidRPr="008F027C">
        <w:rPr>
          <w:rFonts w:ascii="Times New Roman" w:eastAsia="Arial" w:hAnsi="Times New Roman"/>
          <w:spacing w:val="-4"/>
        </w:rPr>
        <w:t>n</w:t>
      </w:r>
      <w:r w:rsidRPr="008F027C">
        <w:rPr>
          <w:rFonts w:ascii="Times New Roman" w:eastAsia="Arial" w:hAnsi="Times New Roman"/>
        </w:rPr>
        <w:t>do</w:t>
      </w:r>
      <w:r w:rsidRPr="008F027C">
        <w:rPr>
          <w:rFonts w:ascii="Times New Roman" w:eastAsia="Arial" w:hAnsi="Times New Roman"/>
          <w:spacing w:val="-10"/>
        </w:rPr>
        <w:t xml:space="preserve"> </w:t>
      </w:r>
      <w:r w:rsidRPr="008F027C">
        <w:rPr>
          <w:rFonts w:ascii="Times New Roman" w:eastAsia="Arial" w:hAnsi="Times New Roman"/>
        </w:rPr>
        <w:t>a</w:t>
      </w:r>
      <w:r w:rsidRPr="008F027C">
        <w:rPr>
          <w:rFonts w:ascii="Times New Roman" w:eastAsia="Arial" w:hAnsi="Times New Roman"/>
          <w:spacing w:val="-5"/>
        </w:rPr>
        <w:t xml:space="preserve"> </w:t>
      </w:r>
      <w:r w:rsidRPr="008F027C">
        <w:rPr>
          <w:rFonts w:ascii="Times New Roman" w:eastAsia="Arial" w:hAnsi="Times New Roman"/>
          <w:spacing w:val="-3"/>
        </w:rPr>
        <w:t>c</w:t>
      </w:r>
      <w:r w:rsidRPr="008F027C">
        <w:rPr>
          <w:rFonts w:ascii="Times New Roman" w:eastAsia="Arial" w:hAnsi="Times New Roman"/>
        </w:rPr>
        <w:t>ont</w:t>
      </w:r>
      <w:r w:rsidRPr="008F027C">
        <w:rPr>
          <w:rFonts w:ascii="Times New Roman" w:eastAsia="Arial" w:hAnsi="Times New Roman"/>
          <w:spacing w:val="-1"/>
        </w:rPr>
        <w:t>r</w:t>
      </w:r>
      <w:r w:rsidRPr="008F027C">
        <w:rPr>
          <w:rFonts w:ascii="Times New Roman" w:eastAsia="Arial" w:hAnsi="Times New Roman"/>
        </w:rPr>
        <w:t>ata</w:t>
      </w:r>
      <w:r w:rsidRPr="008F027C">
        <w:rPr>
          <w:rFonts w:ascii="Times New Roman" w:eastAsia="Arial" w:hAnsi="Times New Roman"/>
          <w:spacing w:val="-3"/>
        </w:rPr>
        <w:t>ç</w:t>
      </w:r>
      <w:r w:rsidRPr="008F027C">
        <w:rPr>
          <w:rFonts w:ascii="Times New Roman" w:eastAsia="Arial" w:hAnsi="Times New Roman"/>
        </w:rPr>
        <w:t>ão,</w:t>
      </w:r>
      <w:r w:rsidRPr="008F027C">
        <w:rPr>
          <w:rFonts w:ascii="Times New Roman" w:eastAsia="Arial" w:hAnsi="Times New Roman"/>
          <w:spacing w:val="-14"/>
        </w:rPr>
        <w:t xml:space="preserve"> </w:t>
      </w:r>
      <w:r w:rsidRPr="008F027C">
        <w:rPr>
          <w:rFonts w:ascii="Times New Roman" w:eastAsia="Arial" w:hAnsi="Times New Roman"/>
          <w:spacing w:val="-3"/>
        </w:rPr>
        <w:t>s</w:t>
      </w:r>
      <w:r w:rsidRPr="008F027C">
        <w:rPr>
          <w:rFonts w:ascii="Times New Roman" w:eastAsia="Arial" w:hAnsi="Times New Roman"/>
        </w:rPr>
        <w:t>em</w:t>
      </w:r>
      <w:r w:rsidRPr="008F027C">
        <w:rPr>
          <w:rFonts w:ascii="Times New Roman" w:eastAsia="Arial" w:hAnsi="Times New Roman"/>
          <w:spacing w:val="-3"/>
        </w:rPr>
        <w:t xml:space="preserve"> </w:t>
      </w:r>
      <w:r w:rsidRPr="008F027C">
        <w:rPr>
          <w:rFonts w:ascii="Times New Roman" w:eastAsia="Arial" w:hAnsi="Times New Roman"/>
          <w:spacing w:val="-4"/>
        </w:rPr>
        <w:t>p</w:t>
      </w:r>
      <w:r w:rsidRPr="008F027C">
        <w:rPr>
          <w:rFonts w:ascii="Times New Roman" w:eastAsia="Arial" w:hAnsi="Times New Roman"/>
          <w:spacing w:val="4"/>
        </w:rPr>
        <w:t>r</w:t>
      </w:r>
      <w:r w:rsidRPr="008F027C">
        <w:rPr>
          <w:rFonts w:ascii="Times New Roman" w:eastAsia="Arial" w:hAnsi="Times New Roman"/>
          <w:spacing w:val="-4"/>
        </w:rPr>
        <w:t>e</w:t>
      </w:r>
      <w:r w:rsidRPr="008F027C">
        <w:rPr>
          <w:rFonts w:ascii="Times New Roman" w:eastAsia="Arial" w:hAnsi="Times New Roman"/>
          <w:spacing w:val="6"/>
        </w:rPr>
        <w:t>j</w:t>
      </w:r>
      <w:r w:rsidRPr="008F027C">
        <w:rPr>
          <w:rFonts w:ascii="Times New Roman" w:eastAsia="Arial" w:hAnsi="Times New Roman"/>
          <w:spacing w:val="-4"/>
        </w:rPr>
        <w:t>u</w:t>
      </w:r>
      <w:r w:rsidRPr="008F027C">
        <w:rPr>
          <w:rFonts w:ascii="Times New Roman" w:eastAsia="Arial" w:hAnsi="Times New Roman"/>
          <w:spacing w:val="5"/>
        </w:rPr>
        <w:t>í</w:t>
      </w:r>
      <w:r w:rsidRPr="008F027C">
        <w:rPr>
          <w:rFonts w:ascii="Times New Roman" w:eastAsia="Arial" w:hAnsi="Times New Roman"/>
          <w:spacing w:val="-8"/>
        </w:rPr>
        <w:t>z</w:t>
      </w:r>
      <w:r w:rsidRPr="008F027C">
        <w:rPr>
          <w:rFonts w:ascii="Times New Roman" w:eastAsia="Arial" w:hAnsi="Times New Roman"/>
        </w:rPr>
        <w:t>o</w:t>
      </w:r>
      <w:r w:rsidRPr="008F027C">
        <w:rPr>
          <w:rFonts w:ascii="Times New Roman" w:eastAsia="Arial" w:hAnsi="Times New Roman"/>
          <w:spacing w:val="-7"/>
        </w:rPr>
        <w:t xml:space="preserve"> </w:t>
      </w:r>
      <w:r w:rsidRPr="008F027C">
        <w:rPr>
          <w:rFonts w:ascii="Times New Roman" w:eastAsia="Arial" w:hAnsi="Times New Roman"/>
        </w:rPr>
        <w:t>d</w:t>
      </w:r>
      <w:r w:rsidRPr="008F027C">
        <w:rPr>
          <w:rFonts w:ascii="Times New Roman" w:eastAsia="Arial" w:hAnsi="Times New Roman"/>
          <w:spacing w:val="-4"/>
        </w:rPr>
        <w:t>a</w:t>
      </w:r>
      <w:r w:rsidRPr="008F027C">
        <w:rPr>
          <w:rFonts w:ascii="Times New Roman" w:eastAsia="Arial" w:hAnsi="Times New Roman"/>
        </w:rPr>
        <w:t>s</w:t>
      </w:r>
      <w:r w:rsidRPr="008F027C">
        <w:rPr>
          <w:rFonts w:ascii="Times New Roman" w:eastAsia="Arial" w:hAnsi="Times New Roman"/>
          <w:spacing w:val="-1"/>
        </w:rPr>
        <w:t xml:space="preserve"> </w:t>
      </w:r>
      <w:r w:rsidRPr="008F027C">
        <w:rPr>
          <w:rFonts w:ascii="Times New Roman" w:eastAsia="Arial" w:hAnsi="Times New Roman"/>
          <w:spacing w:val="-4"/>
        </w:rPr>
        <w:t>p</w:t>
      </w:r>
      <w:r w:rsidRPr="008F027C">
        <w:rPr>
          <w:rFonts w:ascii="Times New Roman" w:eastAsia="Arial" w:hAnsi="Times New Roman"/>
        </w:rPr>
        <w:t>e</w:t>
      </w:r>
      <w:r w:rsidRPr="008F027C">
        <w:rPr>
          <w:rFonts w:ascii="Times New Roman" w:eastAsia="Arial" w:hAnsi="Times New Roman"/>
          <w:spacing w:val="-4"/>
        </w:rPr>
        <w:t>n</w:t>
      </w:r>
      <w:r w:rsidRPr="008F027C">
        <w:rPr>
          <w:rFonts w:ascii="Times New Roman" w:eastAsia="Arial" w:hAnsi="Times New Roman"/>
        </w:rPr>
        <w:t>a</w:t>
      </w:r>
      <w:r w:rsidRPr="008F027C">
        <w:rPr>
          <w:rFonts w:ascii="Times New Roman" w:eastAsia="Arial" w:hAnsi="Times New Roman"/>
          <w:spacing w:val="1"/>
        </w:rPr>
        <w:t>l</w:t>
      </w:r>
      <w:r w:rsidRPr="008F027C">
        <w:rPr>
          <w:rFonts w:ascii="Times New Roman" w:eastAsia="Arial" w:hAnsi="Times New Roman"/>
          <w:spacing w:val="6"/>
        </w:rPr>
        <w:t>i</w:t>
      </w:r>
      <w:r w:rsidRPr="008F027C">
        <w:rPr>
          <w:rFonts w:ascii="Times New Roman" w:eastAsia="Arial" w:hAnsi="Times New Roman"/>
          <w:spacing w:val="-4"/>
        </w:rPr>
        <w:t>d</w:t>
      </w:r>
      <w:r w:rsidRPr="008F027C">
        <w:rPr>
          <w:rFonts w:ascii="Times New Roman" w:eastAsia="Arial" w:hAnsi="Times New Roman"/>
        </w:rPr>
        <w:t>ad</w:t>
      </w:r>
      <w:r w:rsidRPr="008F027C">
        <w:rPr>
          <w:rFonts w:ascii="Times New Roman" w:eastAsia="Arial" w:hAnsi="Times New Roman"/>
          <w:spacing w:val="-4"/>
        </w:rPr>
        <w:t>e</w:t>
      </w:r>
      <w:r w:rsidRPr="008F027C">
        <w:rPr>
          <w:rFonts w:ascii="Times New Roman" w:eastAsia="Arial" w:hAnsi="Times New Roman"/>
        </w:rPr>
        <w:t>s</w:t>
      </w:r>
      <w:r w:rsidRPr="008F027C">
        <w:rPr>
          <w:rFonts w:ascii="Times New Roman" w:eastAsia="Arial" w:hAnsi="Times New Roman"/>
          <w:spacing w:val="-13"/>
        </w:rPr>
        <w:t xml:space="preserve"> </w:t>
      </w:r>
      <w:r w:rsidRPr="008F027C">
        <w:rPr>
          <w:rFonts w:ascii="Times New Roman" w:eastAsia="Arial" w:hAnsi="Times New Roman"/>
          <w:spacing w:val="1"/>
        </w:rPr>
        <w:t>c</w:t>
      </w:r>
      <w:r w:rsidRPr="008F027C">
        <w:rPr>
          <w:rFonts w:ascii="Times New Roman" w:eastAsia="Arial" w:hAnsi="Times New Roman"/>
        </w:rPr>
        <w:t>a</w:t>
      </w:r>
      <w:r w:rsidRPr="008F027C">
        <w:rPr>
          <w:rFonts w:ascii="Times New Roman" w:eastAsia="Arial" w:hAnsi="Times New Roman"/>
          <w:spacing w:val="-4"/>
        </w:rPr>
        <w:t>b</w:t>
      </w:r>
      <w:r w:rsidRPr="008F027C">
        <w:rPr>
          <w:rFonts w:ascii="Times New Roman" w:eastAsia="Arial" w:hAnsi="Times New Roman"/>
          <w:spacing w:val="5"/>
        </w:rPr>
        <w:t>í</w:t>
      </w:r>
      <w:r w:rsidRPr="008F027C">
        <w:rPr>
          <w:rFonts w:ascii="Times New Roman" w:eastAsia="Arial" w:hAnsi="Times New Roman"/>
          <w:spacing w:val="-8"/>
        </w:rPr>
        <w:t>v</w:t>
      </w:r>
      <w:r w:rsidRPr="008F027C">
        <w:rPr>
          <w:rFonts w:ascii="Times New Roman" w:eastAsia="Arial" w:hAnsi="Times New Roman"/>
        </w:rPr>
        <w:t>e</w:t>
      </w:r>
      <w:r w:rsidRPr="008F027C">
        <w:rPr>
          <w:rFonts w:ascii="Times New Roman" w:eastAsia="Arial" w:hAnsi="Times New Roman"/>
          <w:spacing w:val="1"/>
        </w:rPr>
        <w:t>i</w:t>
      </w:r>
      <w:r w:rsidRPr="008F027C">
        <w:rPr>
          <w:rFonts w:ascii="Times New Roman" w:eastAsia="Arial" w:hAnsi="Times New Roman"/>
          <w:spacing w:val="-3"/>
        </w:rPr>
        <w:t>s</w:t>
      </w:r>
      <w:r w:rsidRPr="008F027C">
        <w:rPr>
          <w:rFonts w:ascii="Times New Roman" w:eastAsia="Arial" w:hAnsi="Times New Roman"/>
        </w:rPr>
        <w:t>;</w:t>
      </w:r>
    </w:p>
    <w:p w14:paraId="039A1954" w14:textId="77777777" w:rsidR="008F027C" w:rsidRPr="008F027C" w:rsidRDefault="008F027C" w:rsidP="008F027C">
      <w:pPr>
        <w:spacing w:line="200" w:lineRule="exact"/>
        <w:jc w:val="both"/>
        <w:rPr>
          <w:rFonts w:ascii="Times New Roman" w:eastAsia="Arial" w:hAnsi="Times New Roman"/>
        </w:rPr>
      </w:pPr>
      <w:r w:rsidRPr="008F027C">
        <w:rPr>
          <w:rFonts w:ascii="Times New Roman" w:eastAsia="Arial" w:hAnsi="Times New Roman"/>
          <w:b/>
        </w:rPr>
        <w:t>b)</w:t>
      </w:r>
      <w:r w:rsidRPr="008F027C">
        <w:rPr>
          <w:rFonts w:ascii="Times New Roman" w:eastAsia="Arial" w:hAnsi="Times New Roman"/>
          <w:b/>
          <w:spacing w:val="12"/>
        </w:rPr>
        <w:t xml:space="preserve"> </w:t>
      </w:r>
      <w:r w:rsidRPr="008F027C">
        <w:rPr>
          <w:rFonts w:ascii="Times New Roman" w:eastAsia="Arial" w:hAnsi="Times New Roman"/>
          <w:spacing w:val="-3"/>
        </w:rPr>
        <w:t>s</w:t>
      </w:r>
      <w:r w:rsidRPr="008F027C">
        <w:rPr>
          <w:rFonts w:ascii="Times New Roman" w:eastAsia="Arial" w:hAnsi="Times New Roman"/>
        </w:rPr>
        <w:t>e</w:t>
      </w:r>
      <w:r w:rsidRPr="008F027C">
        <w:rPr>
          <w:rFonts w:ascii="Times New Roman" w:eastAsia="Arial" w:hAnsi="Times New Roman"/>
          <w:spacing w:val="8"/>
        </w:rPr>
        <w:t xml:space="preserve"> </w:t>
      </w:r>
      <w:r w:rsidRPr="008F027C">
        <w:rPr>
          <w:rFonts w:ascii="Times New Roman" w:eastAsia="Arial" w:hAnsi="Times New Roman"/>
        </w:rPr>
        <w:t>d</w:t>
      </w:r>
      <w:r w:rsidRPr="008F027C">
        <w:rPr>
          <w:rFonts w:ascii="Times New Roman" w:eastAsia="Arial" w:hAnsi="Times New Roman"/>
          <w:spacing w:val="1"/>
        </w:rPr>
        <w:t>is</w:t>
      </w:r>
      <w:r w:rsidRPr="008F027C">
        <w:rPr>
          <w:rFonts w:ascii="Times New Roman" w:eastAsia="Arial" w:hAnsi="Times New Roman"/>
          <w:spacing w:val="-3"/>
        </w:rPr>
        <w:t>s</w:t>
      </w:r>
      <w:r w:rsidRPr="008F027C">
        <w:rPr>
          <w:rFonts w:ascii="Times New Roman" w:eastAsia="Arial" w:hAnsi="Times New Roman"/>
        </w:rPr>
        <w:t>er</w:t>
      </w:r>
      <w:r w:rsidRPr="008F027C">
        <w:rPr>
          <w:rFonts w:ascii="Times New Roman" w:eastAsia="Arial" w:hAnsi="Times New Roman"/>
          <w:spacing w:val="9"/>
        </w:rPr>
        <w:t xml:space="preserve"> </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3"/>
        </w:rPr>
        <w:t>s</w:t>
      </w:r>
      <w:r w:rsidRPr="008F027C">
        <w:rPr>
          <w:rFonts w:ascii="Times New Roman" w:eastAsia="Arial" w:hAnsi="Times New Roman"/>
        </w:rPr>
        <w:t>p</w:t>
      </w:r>
      <w:r w:rsidRPr="008F027C">
        <w:rPr>
          <w:rFonts w:ascii="Times New Roman" w:eastAsia="Arial" w:hAnsi="Times New Roman"/>
          <w:spacing w:val="-4"/>
        </w:rPr>
        <w:t>e</w:t>
      </w:r>
      <w:r w:rsidRPr="008F027C">
        <w:rPr>
          <w:rFonts w:ascii="Times New Roman" w:eastAsia="Arial" w:hAnsi="Times New Roman"/>
          <w:spacing w:val="6"/>
        </w:rPr>
        <w:t>i</w:t>
      </w:r>
      <w:r w:rsidRPr="008F027C">
        <w:rPr>
          <w:rFonts w:ascii="Times New Roman" w:eastAsia="Arial" w:hAnsi="Times New Roman"/>
        </w:rPr>
        <w:t>to</w:t>
      </w:r>
      <w:r w:rsidRPr="008F027C">
        <w:rPr>
          <w:rFonts w:ascii="Times New Roman" w:eastAsia="Arial" w:hAnsi="Times New Roman"/>
          <w:spacing w:val="3"/>
        </w:rPr>
        <w:t xml:space="preserve"> </w:t>
      </w:r>
      <w:r w:rsidRPr="008F027C">
        <w:rPr>
          <w:rFonts w:ascii="Times New Roman" w:eastAsia="Arial" w:hAnsi="Times New Roman"/>
        </w:rPr>
        <w:t>à</w:t>
      </w:r>
      <w:r w:rsidRPr="008F027C">
        <w:rPr>
          <w:rFonts w:ascii="Times New Roman" w:eastAsia="Arial" w:hAnsi="Times New Roman"/>
          <w:spacing w:val="14"/>
        </w:rPr>
        <w:t xml:space="preserve"> </w:t>
      </w:r>
      <w:r w:rsidRPr="008F027C">
        <w:rPr>
          <w:rFonts w:ascii="Times New Roman" w:eastAsia="Arial" w:hAnsi="Times New Roman"/>
          <w:spacing w:val="-4"/>
        </w:rPr>
        <w:t>d</w:t>
      </w:r>
      <w:r w:rsidRPr="008F027C">
        <w:rPr>
          <w:rFonts w:ascii="Times New Roman" w:eastAsia="Arial" w:hAnsi="Times New Roman"/>
          <w:spacing w:val="6"/>
        </w:rPr>
        <w:t>i</w:t>
      </w:r>
      <w:r w:rsidRPr="008F027C">
        <w:rPr>
          <w:rFonts w:ascii="Times New Roman" w:eastAsia="Arial" w:hAnsi="Times New Roman"/>
          <w:spacing w:val="5"/>
        </w:rPr>
        <w:t>f</w:t>
      </w:r>
      <w:r w:rsidRPr="008F027C">
        <w:rPr>
          <w:rFonts w:ascii="Times New Roman" w:eastAsia="Arial" w:hAnsi="Times New Roman"/>
        </w:rPr>
        <w:t>e</w:t>
      </w:r>
      <w:r w:rsidRPr="008F027C">
        <w:rPr>
          <w:rFonts w:ascii="Times New Roman" w:eastAsia="Arial" w:hAnsi="Times New Roman"/>
          <w:spacing w:val="-1"/>
        </w:rPr>
        <w:t>r</w:t>
      </w:r>
      <w:r w:rsidRPr="008F027C">
        <w:rPr>
          <w:rFonts w:ascii="Times New Roman" w:eastAsia="Arial" w:hAnsi="Times New Roman"/>
          <w:spacing w:val="-4"/>
        </w:rPr>
        <w:t>e</w:t>
      </w:r>
      <w:r w:rsidRPr="008F027C">
        <w:rPr>
          <w:rFonts w:ascii="Times New Roman" w:eastAsia="Arial" w:hAnsi="Times New Roman"/>
        </w:rPr>
        <w:t>n</w:t>
      </w:r>
      <w:r w:rsidRPr="008F027C">
        <w:rPr>
          <w:rFonts w:ascii="Times New Roman" w:eastAsia="Arial" w:hAnsi="Times New Roman"/>
          <w:spacing w:val="1"/>
        </w:rPr>
        <w:t>ç</w:t>
      </w:r>
      <w:r w:rsidRPr="008F027C">
        <w:rPr>
          <w:rFonts w:ascii="Times New Roman" w:eastAsia="Arial" w:hAnsi="Times New Roman"/>
        </w:rPr>
        <w:t>a</w:t>
      </w:r>
      <w:r w:rsidRPr="008F027C">
        <w:rPr>
          <w:rFonts w:ascii="Times New Roman" w:eastAsia="Arial" w:hAnsi="Times New Roman"/>
          <w:spacing w:val="3"/>
        </w:rPr>
        <w:t xml:space="preserve"> </w:t>
      </w:r>
      <w:r w:rsidRPr="008F027C">
        <w:rPr>
          <w:rFonts w:ascii="Times New Roman" w:eastAsia="Arial" w:hAnsi="Times New Roman"/>
        </w:rPr>
        <w:t>de</w:t>
      </w:r>
      <w:r w:rsidRPr="008F027C">
        <w:rPr>
          <w:rFonts w:ascii="Times New Roman" w:eastAsia="Arial" w:hAnsi="Times New Roman"/>
          <w:spacing w:val="8"/>
        </w:rPr>
        <w:t xml:space="preserve"> </w:t>
      </w:r>
      <w:r w:rsidRPr="008F027C">
        <w:rPr>
          <w:rFonts w:ascii="Times New Roman" w:eastAsia="Arial" w:hAnsi="Times New Roman"/>
        </w:rPr>
        <w:t>qu</w:t>
      </w:r>
      <w:r w:rsidRPr="008F027C">
        <w:rPr>
          <w:rFonts w:ascii="Times New Roman" w:eastAsia="Arial" w:hAnsi="Times New Roman"/>
          <w:spacing w:val="-4"/>
        </w:rPr>
        <w:t>a</w:t>
      </w:r>
      <w:r w:rsidRPr="008F027C">
        <w:rPr>
          <w:rFonts w:ascii="Times New Roman" w:eastAsia="Arial" w:hAnsi="Times New Roman"/>
        </w:rPr>
        <w:t>nt</w:t>
      </w:r>
      <w:r w:rsidRPr="008F027C">
        <w:rPr>
          <w:rFonts w:ascii="Times New Roman" w:eastAsia="Arial" w:hAnsi="Times New Roman"/>
          <w:spacing w:val="1"/>
        </w:rPr>
        <w:t>i</w:t>
      </w:r>
      <w:r w:rsidRPr="008F027C">
        <w:rPr>
          <w:rFonts w:ascii="Times New Roman" w:eastAsia="Arial" w:hAnsi="Times New Roman"/>
        </w:rPr>
        <w:t>da</w:t>
      </w:r>
      <w:r w:rsidRPr="008F027C">
        <w:rPr>
          <w:rFonts w:ascii="Times New Roman" w:eastAsia="Arial" w:hAnsi="Times New Roman"/>
          <w:spacing w:val="-4"/>
        </w:rPr>
        <w:t>d</w:t>
      </w:r>
      <w:r w:rsidRPr="008F027C">
        <w:rPr>
          <w:rFonts w:ascii="Times New Roman" w:eastAsia="Arial" w:hAnsi="Times New Roman"/>
        </w:rPr>
        <w:t>es</w:t>
      </w:r>
      <w:r w:rsidRPr="008F027C">
        <w:rPr>
          <w:rFonts w:ascii="Times New Roman" w:eastAsia="Arial" w:hAnsi="Times New Roman"/>
          <w:spacing w:val="1"/>
        </w:rPr>
        <w:t xml:space="preserve"> </w:t>
      </w:r>
      <w:r w:rsidRPr="008F027C">
        <w:rPr>
          <w:rFonts w:ascii="Times New Roman" w:eastAsia="Arial" w:hAnsi="Times New Roman"/>
        </w:rPr>
        <w:t>ou</w:t>
      </w:r>
      <w:r w:rsidRPr="008F027C">
        <w:rPr>
          <w:rFonts w:ascii="Times New Roman" w:eastAsia="Arial" w:hAnsi="Times New Roman"/>
          <w:spacing w:val="13"/>
        </w:rPr>
        <w:t xml:space="preserve"> </w:t>
      </w:r>
      <w:r w:rsidRPr="008F027C">
        <w:rPr>
          <w:rFonts w:ascii="Times New Roman" w:eastAsia="Arial" w:hAnsi="Times New Roman"/>
          <w:spacing w:val="-4"/>
        </w:rPr>
        <w:t>d</w:t>
      </w:r>
      <w:r w:rsidRPr="008F027C">
        <w:rPr>
          <w:rFonts w:ascii="Times New Roman" w:eastAsia="Arial" w:hAnsi="Times New Roman"/>
        </w:rPr>
        <w:t>e</w:t>
      </w:r>
      <w:r w:rsidRPr="008F027C">
        <w:rPr>
          <w:rFonts w:ascii="Times New Roman" w:eastAsia="Arial" w:hAnsi="Times New Roman"/>
          <w:spacing w:val="13"/>
        </w:rPr>
        <w:t xml:space="preserve"> </w:t>
      </w:r>
      <w:r w:rsidRPr="008F027C">
        <w:rPr>
          <w:rFonts w:ascii="Times New Roman" w:eastAsia="Arial" w:hAnsi="Times New Roman"/>
        </w:rPr>
        <w:t>pa</w:t>
      </w:r>
      <w:r w:rsidRPr="008F027C">
        <w:rPr>
          <w:rFonts w:ascii="Times New Roman" w:eastAsia="Arial" w:hAnsi="Times New Roman"/>
          <w:spacing w:val="-1"/>
        </w:rPr>
        <w:t>r</w:t>
      </w:r>
      <w:r w:rsidRPr="008F027C">
        <w:rPr>
          <w:rFonts w:ascii="Times New Roman" w:eastAsia="Arial" w:hAnsi="Times New Roman"/>
        </w:rPr>
        <w:t>te</w:t>
      </w:r>
      <w:r w:rsidRPr="008F027C">
        <w:rPr>
          <w:rFonts w:ascii="Times New Roman" w:eastAsia="Arial" w:hAnsi="Times New Roman"/>
          <w:spacing w:val="-3"/>
        </w:rPr>
        <w:t>s</w:t>
      </w:r>
      <w:r w:rsidRPr="008F027C">
        <w:rPr>
          <w:rFonts w:ascii="Times New Roman" w:eastAsia="Arial" w:hAnsi="Times New Roman"/>
        </w:rPr>
        <w:t>,</w:t>
      </w:r>
      <w:r w:rsidRPr="008F027C">
        <w:rPr>
          <w:rFonts w:ascii="Times New Roman" w:eastAsia="Arial" w:hAnsi="Times New Roman"/>
          <w:spacing w:val="9"/>
        </w:rPr>
        <w:t xml:space="preserve"> </w:t>
      </w:r>
      <w:r w:rsidRPr="008F027C">
        <w:rPr>
          <w:rFonts w:ascii="Times New Roman" w:eastAsia="Arial" w:hAnsi="Times New Roman"/>
          <w:spacing w:val="-4"/>
        </w:rPr>
        <w:t>d</w:t>
      </w:r>
      <w:r w:rsidRPr="008F027C">
        <w:rPr>
          <w:rFonts w:ascii="Times New Roman" w:eastAsia="Arial" w:hAnsi="Times New Roman"/>
        </w:rPr>
        <w:t>ete</w:t>
      </w:r>
      <w:r w:rsidRPr="008F027C">
        <w:rPr>
          <w:rFonts w:ascii="Times New Roman" w:eastAsia="Arial" w:hAnsi="Times New Roman"/>
          <w:spacing w:val="-1"/>
        </w:rPr>
        <w:t>r</w:t>
      </w:r>
      <w:r w:rsidRPr="008F027C">
        <w:rPr>
          <w:rFonts w:ascii="Times New Roman" w:eastAsia="Arial" w:hAnsi="Times New Roman"/>
          <w:spacing w:val="1"/>
        </w:rPr>
        <w:t>mi</w:t>
      </w:r>
      <w:r w:rsidRPr="008F027C">
        <w:rPr>
          <w:rFonts w:ascii="Times New Roman" w:eastAsia="Arial" w:hAnsi="Times New Roman"/>
        </w:rPr>
        <w:t xml:space="preserve">nar </w:t>
      </w:r>
      <w:r w:rsidRPr="008F027C">
        <w:rPr>
          <w:rFonts w:ascii="Times New Roman" w:eastAsia="Arial" w:hAnsi="Times New Roman"/>
          <w:spacing w:val="-3"/>
        </w:rPr>
        <w:t>s</w:t>
      </w:r>
      <w:r w:rsidRPr="008F027C">
        <w:rPr>
          <w:rFonts w:ascii="Times New Roman" w:eastAsia="Arial" w:hAnsi="Times New Roman"/>
          <w:spacing w:val="5"/>
        </w:rPr>
        <w:t>u</w:t>
      </w:r>
      <w:r w:rsidRPr="008F027C">
        <w:rPr>
          <w:rFonts w:ascii="Times New Roman" w:eastAsia="Arial" w:hAnsi="Times New Roman"/>
        </w:rPr>
        <w:t xml:space="preserve">a </w:t>
      </w:r>
      <w:r w:rsidRPr="008F027C">
        <w:rPr>
          <w:rFonts w:ascii="Times New Roman" w:eastAsia="Arial" w:hAnsi="Times New Roman"/>
          <w:spacing w:val="1"/>
        </w:rPr>
        <w:t>c</w:t>
      </w:r>
      <w:r w:rsidRPr="008F027C">
        <w:rPr>
          <w:rFonts w:ascii="Times New Roman" w:eastAsia="Arial" w:hAnsi="Times New Roman"/>
        </w:rPr>
        <w:t>o</w:t>
      </w:r>
      <w:r w:rsidRPr="008F027C">
        <w:rPr>
          <w:rFonts w:ascii="Times New Roman" w:eastAsia="Arial" w:hAnsi="Times New Roman"/>
          <w:spacing w:val="1"/>
        </w:rPr>
        <w:t>m</w:t>
      </w:r>
      <w:r w:rsidRPr="008F027C">
        <w:rPr>
          <w:rFonts w:ascii="Times New Roman" w:eastAsia="Arial" w:hAnsi="Times New Roman"/>
          <w:spacing w:val="-4"/>
        </w:rPr>
        <w:t>p</w:t>
      </w:r>
      <w:r w:rsidRPr="008F027C">
        <w:rPr>
          <w:rFonts w:ascii="Times New Roman" w:eastAsia="Arial" w:hAnsi="Times New Roman"/>
          <w:spacing w:val="6"/>
        </w:rPr>
        <w:t>l</w:t>
      </w:r>
      <w:r w:rsidRPr="008F027C">
        <w:rPr>
          <w:rFonts w:ascii="Times New Roman" w:eastAsia="Arial" w:hAnsi="Times New Roman"/>
          <w:spacing w:val="-4"/>
        </w:rPr>
        <w:t>e</w:t>
      </w:r>
      <w:r w:rsidRPr="008F027C">
        <w:rPr>
          <w:rFonts w:ascii="Times New Roman" w:eastAsia="Arial" w:hAnsi="Times New Roman"/>
          <w:spacing w:val="1"/>
        </w:rPr>
        <w:t>m</w:t>
      </w:r>
      <w:r w:rsidRPr="008F027C">
        <w:rPr>
          <w:rFonts w:ascii="Times New Roman" w:eastAsia="Arial" w:hAnsi="Times New Roman"/>
        </w:rPr>
        <w:t>e</w:t>
      </w:r>
      <w:r w:rsidRPr="008F027C">
        <w:rPr>
          <w:rFonts w:ascii="Times New Roman" w:eastAsia="Arial" w:hAnsi="Times New Roman"/>
          <w:spacing w:val="-4"/>
        </w:rPr>
        <w:t>n</w:t>
      </w:r>
      <w:r w:rsidRPr="008F027C">
        <w:rPr>
          <w:rFonts w:ascii="Times New Roman" w:eastAsia="Arial" w:hAnsi="Times New Roman"/>
          <w:spacing w:val="5"/>
        </w:rPr>
        <w:t>t</w:t>
      </w:r>
      <w:r w:rsidRPr="008F027C">
        <w:rPr>
          <w:rFonts w:ascii="Times New Roman" w:eastAsia="Arial" w:hAnsi="Times New Roman"/>
          <w:spacing w:val="-4"/>
        </w:rPr>
        <w:t>a</w:t>
      </w:r>
      <w:r w:rsidRPr="008F027C">
        <w:rPr>
          <w:rFonts w:ascii="Times New Roman" w:eastAsia="Arial" w:hAnsi="Times New Roman"/>
          <w:spacing w:val="1"/>
        </w:rPr>
        <w:t>ç</w:t>
      </w:r>
      <w:r w:rsidRPr="008F027C">
        <w:rPr>
          <w:rFonts w:ascii="Times New Roman" w:eastAsia="Arial" w:hAnsi="Times New Roman"/>
        </w:rPr>
        <w:t>ã</w:t>
      </w:r>
      <w:r w:rsidRPr="008F027C">
        <w:rPr>
          <w:rFonts w:ascii="Times New Roman" w:eastAsia="Arial" w:hAnsi="Times New Roman"/>
          <w:spacing w:val="-4"/>
        </w:rPr>
        <w:t>o</w:t>
      </w:r>
      <w:r w:rsidRPr="008F027C">
        <w:rPr>
          <w:rFonts w:ascii="Times New Roman" w:eastAsia="Arial" w:hAnsi="Times New Roman"/>
        </w:rPr>
        <w:t>,</w:t>
      </w:r>
      <w:r w:rsidRPr="008F027C">
        <w:rPr>
          <w:rFonts w:ascii="Times New Roman" w:eastAsia="Arial" w:hAnsi="Times New Roman"/>
          <w:spacing w:val="-15"/>
        </w:rPr>
        <w:t xml:space="preserve"> </w:t>
      </w:r>
      <w:r w:rsidRPr="008F027C">
        <w:rPr>
          <w:rFonts w:ascii="Times New Roman" w:eastAsia="Arial" w:hAnsi="Times New Roman"/>
        </w:rPr>
        <w:t>ou</w:t>
      </w:r>
      <w:r w:rsidRPr="008F027C">
        <w:rPr>
          <w:rFonts w:ascii="Times New Roman" w:eastAsia="Arial" w:hAnsi="Times New Roman"/>
          <w:spacing w:val="-6"/>
        </w:rPr>
        <w:t xml:space="preserve"> </w:t>
      </w:r>
      <w:r w:rsidRPr="008F027C">
        <w:rPr>
          <w:rFonts w:ascii="Times New Roman" w:eastAsia="Arial" w:hAnsi="Times New Roman"/>
          <w:spacing w:val="4"/>
        </w:rPr>
        <w:t>r</w:t>
      </w:r>
      <w:r w:rsidRPr="008F027C">
        <w:rPr>
          <w:rFonts w:ascii="Times New Roman" w:eastAsia="Arial" w:hAnsi="Times New Roman"/>
          <w:spacing w:val="-4"/>
        </w:rPr>
        <w:t>e</w:t>
      </w:r>
      <w:r w:rsidRPr="008F027C">
        <w:rPr>
          <w:rFonts w:ascii="Times New Roman" w:eastAsia="Arial" w:hAnsi="Times New Roman"/>
          <w:spacing w:val="-3"/>
        </w:rPr>
        <w:t>s</w:t>
      </w:r>
      <w:r w:rsidRPr="008F027C">
        <w:rPr>
          <w:rFonts w:ascii="Times New Roman" w:eastAsia="Arial" w:hAnsi="Times New Roman"/>
          <w:spacing w:val="1"/>
        </w:rPr>
        <w:t>ci</w:t>
      </w:r>
      <w:r w:rsidRPr="008F027C">
        <w:rPr>
          <w:rFonts w:ascii="Times New Roman" w:eastAsia="Arial" w:hAnsi="Times New Roman"/>
        </w:rPr>
        <w:t>n</w:t>
      </w:r>
      <w:r w:rsidRPr="008F027C">
        <w:rPr>
          <w:rFonts w:ascii="Times New Roman" w:eastAsia="Arial" w:hAnsi="Times New Roman"/>
          <w:spacing w:val="-4"/>
        </w:rPr>
        <w:t>d</w:t>
      </w:r>
      <w:r w:rsidRPr="008F027C">
        <w:rPr>
          <w:rFonts w:ascii="Times New Roman" w:eastAsia="Arial" w:hAnsi="Times New Roman"/>
          <w:spacing w:val="6"/>
        </w:rPr>
        <w:t>i</w:t>
      </w:r>
      <w:r w:rsidRPr="008F027C">
        <w:rPr>
          <w:rFonts w:ascii="Times New Roman" w:eastAsia="Arial" w:hAnsi="Times New Roman"/>
        </w:rPr>
        <w:t>r</w:t>
      </w:r>
      <w:r w:rsidRPr="008F027C">
        <w:rPr>
          <w:rFonts w:ascii="Times New Roman" w:eastAsia="Arial" w:hAnsi="Times New Roman"/>
          <w:spacing w:val="-12"/>
        </w:rPr>
        <w:t xml:space="preserve"> </w:t>
      </w:r>
      <w:r w:rsidRPr="008F027C">
        <w:rPr>
          <w:rFonts w:ascii="Times New Roman" w:eastAsia="Arial" w:hAnsi="Times New Roman"/>
        </w:rPr>
        <w:t>a</w:t>
      </w:r>
      <w:r w:rsidRPr="008F027C">
        <w:rPr>
          <w:rFonts w:ascii="Times New Roman" w:eastAsia="Arial" w:hAnsi="Times New Roman"/>
          <w:spacing w:val="-1"/>
        </w:rPr>
        <w:t xml:space="preserve"> </w:t>
      </w:r>
      <w:r w:rsidRPr="008F027C">
        <w:rPr>
          <w:rFonts w:ascii="Times New Roman" w:eastAsia="Arial" w:hAnsi="Times New Roman"/>
          <w:spacing w:val="1"/>
        </w:rPr>
        <w:t>c</w:t>
      </w:r>
      <w:r w:rsidRPr="008F027C">
        <w:rPr>
          <w:rFonts w:ascii="Times New Roman" w:eastAsia="Arial" w:hAnsi="Times New Roman"/>
        </w:rPr>
        <w:t>o</w:t>
      </w:r>
      <w:r w:rsidRPr="008F027C">
        <w:rPr>
          <w:rFonts w:ascii="Times New Roman" w:eastAsia="Arial" w:hAnsi="Times New Roman"/>
          <w:spacing w:val="-4"/>
        </w:rPr>
        <w:t>n</w:t>
      </w:r>
      <w:r w:rsidRPr="008F027C">
        <w:rPr>
          <w:rFonts w:ascii="Times New Roman" w:eastAsia="Arial" w:hAnsi="Times New Roman"/>
        </w:rPr>
        <w:t>t</w:t>
      </w:r>
      <w:r w:rsidRPr="008F027C">
        <w:rPr>
          <w:rFonts w:ascii="Times New Roman" w:eastAsia="Arial" w:hAnsi="Times New Roman"/>
          <w:spacing w:val="4"/>
        </w:rPr>
        <w:t>r</w:t>
      </w:r>
      <w:r w:rsidRPr="008F027C">
        <w:rPr>
          <w:rFonts w:ascii="Times New Roman" w:eastAsia="Arial" w:hAnsi="Times New Roman"/>
          <w:spacing w:val="-9"/>
        </w:rPr>
        <w:t>a</w:t>
      </w:r>
      <w:r w:rsidRPr="008F027C">
        <w:rPr>
          <w:rFonts w:ascii="Times New Roman" w:eastAsia="Arial" w:hAnsi="Times New Roman"/>
          <w:spacing w:val="5"/>
        </w:rPr>
        <w:t>t</w:t>
      </w:r>
      <w:r w:rsidRPr="008F027C">
        <w:rPr>
          <w:rFonts w:ascii="Times New Roman" w:eastAsia="Arial" w:hAnsi="Times New Roman"/>
          <w:spacing w:val="-4"/>
        </w:rPr>
        <w:t>a</w:t>
      </w:r>
      <w:r w:rsidRPr="008F027C">
        <w:rPr>
          <w:rFonts w:ascii="Times New Roman" w:eastAsia="Arial" w:hAnsi="Times New Roman"/>
          <w:spacing w:val="1"/>
        </w:rPr>
        <w:t>ç</w:t>
      </w:r>
      <w:r w:rsidRPr="008F027C">
        <w:rPr>
          <w:rFonts w:ascii="Times New Roman" w:eastAsia="Arial" w:hAnsi="Times New Roman"/>
        </w:rPr>
        <w:t>ã</w:t>
      </w:r>
      <w:r w:rsidRPr="008F027C">
        <w:rPr>
          <w:rFonts w:ascii="Times New Roman" w:eastAsia="Arial" w:hAnsi="Times New Roman"/>
          <w:spacing w:val="-4"/>
        </w:rPr>
        <w:t>o</w:t>
      </w:r>
      <w:r w:rsidRPr="008F027C">
        <w:rPr>
          <w:rFonts w:ascii="Times New Roman" w:eastAsia="Arial" w:hAnsi="Times New Roman"/>
        </w:rPr>
        <w:t>,</w:t>
      </w:r>
      <w:r w:rsidRPr="008F027C">
        <w:rPr>
          <w:rFonts w:ascii="Times New Roman" w:eastAsia="Arial" w:hAnsi="Times New Roman"/>
          <w:spacing w:val="-5"/>
        </w:rPr>
        <w:t xml:space="preserve"> </w:t>
      </w:r>
      <w:r w:rsidRPr="008F027C">
        <w:rPr>
          <w:rFonts w:ascii="Times New Roman" w:eastAsia="Arial" w:hAnsi="Times New Roman"/>
          <w:spacing w:val="-3"/>
        </w:rPr>
        <w:t>s</w:t>
      </w:r>
      <w:r w:rsidRPr="008F027C">
        <w:rPr>
          <w:rFonts w:ascii="Times New Roman" w:eastAsia="Arial" w:hAnsi="Times New Roman"/>
          <w:spacing w:val="-4"/>
        </w:rPr>
        <w:t>e</w:t>
      </w:r>
      <w:r w:rsidRPr="008F027C">
        <w:rPr>
          <w:rFonts w:ascii="Times New Roman" w:eastAsia="Arial" w:hAnsi="Times New Roman"/>
        </w:rPr>
        <w:t>m</w:t>
      </w:r>
      <w:r w:rsidRPr="008F027C">
        <w:rPr>
          <w:rFonts w:ascii="Times New Roman" w:eastAsia="Arial" w:hAnsi="Times New Roman"/>
          <w:spacing w:val="-3"/>
        </w:rPr>
        <w:t xml:space="preserve"> </w:t>
      </w:r>
      <w:r w:rsidRPr="008F027C">
        <w:rPr>
          <w:rFonts w:ascii="Times New Roman" w:eastAsia="Arial" w:hAnsi="Times New Roman"/>
        </w:rPr>
        <w:t>p</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3"/>
        </w:rPr>
        <w:t>j</w:t>
      </w:r>
      <w:r w:rsidRPr="008F027C">
        <w:rPr>
          <w:rFonts w:ascii="Times New Roman" w:eastAsia="Arial" w:hAnsi="Times New Roman"/>
        </w:rPr>
        <w:t>uí</w:t>
      </w:r>
      <w:r w:rsidRPr="008F027C">
        <w:rPr>
          <w:rFonts w:ascii="Times New Roman" w:eastAsia="Arial" w:hAnsi="Times New Roman"/>
          <w:spacing w:val="-3"/>
        </w:rPr>
        <w:t>z</w:t>
      </w:r>
      <w:r w:rsidRPr="008F027C">
        <w:rPr>
          <w:rFonts w:ascii="Times New Roman" w:eastAsia="Arial" w:hAnsi="Times New Roman"/>
        </w:rPr>
        <w:t>o</w:t>
      </w:r>
      <w:r w:rsidRPr="008F027C">
        <w:rPr>
          <w:rFonts w:ascii="Times New Roman" w:eastAsia="Arial" w:hAnsi="Times New Roman"/>
          <w:spacing w:val="-7"/>
        </w:rPr>
        <w:t xml:space="preserve"> </w:t>
      </w:r>
      <w:r w:rsidRPr="008F027C">
        <w:rPr>
          <w:rFonts w:ascii="Times New Roman" w:eastAsia="Arial" w:hAnsi="Times New Roman"/>
          <w:spacing w:val="-4"/>
        </w:rPr>
        <w:t>d</w:t>
      </w:r>
      <w:r w:rsidRPr="008F027C">
        <w:rPr>
          <w:rFonts w:ascii="Times New Roman" w:eastAsia="Arial" w:hAnsi="Times New Roman"/>
        </w:rPr>
        <w:t>as</w:t>
      </w:r>
      <w:r w:rsidRPr="008F027C">
        <w:rPr>
          <w:rFonts w:ascii="Times New Roman" w:eastAsia="Arial" w:hAnsi="Times New Roman"/>
          <w:spacing w:val="-6"/>
        </w:rPr>
        <w:t xml:space="preserve"> </w:t>
      </w:r>
      <w:r w:rsidRPr="008F027C">
        <w:rPr>
          <w:rFonts w:ascii="Times New Roman" w:eastAsia="Arial" w:hAnsi="Times New Roman"/>
        </w:rPr>
        <w:t>pena</w:t>
      </w:r>
      <w:r w:rsidRPr="008F027C">
        <w:rPr>
          <w:rFonts w:ascii="Times New Roman" w:eastAsia="Arial" w:hAnsi="Times New Roman"/>
          <w:spacing w:val="1"/>
        </w:rPr>
        <w:t>li</w:t>
      </w:r>
      <w:r w:rsidRPr="008F027C">
        <w:rPr>
          <w:rFonts w:ascii="Times New Roman" w:eastAsia="Arial" w:hAnsi="Times New Roman"/>
        </w:rPr>
        <w:t>da</w:t>
      </w:r>
      <w:r w:rsidRPr="008F027C">
        <w:rPr>
          <w:rFonts w:ascii="Times New Roman" w:eastAsia="Arial" w:hAnsi="Times New Roman"/>
          <w:spacing w:val="-4"/>
        </w:rPr>
        <w:t>d</w:t>
      </w:r>
      <w:r w:rsidRPr="008F027C">
        <w:rPr>
          <w:rFonts w:ascii="Times New Roman" w:eastAsia="Arial" w:hAnsi="Times New Roman"/>
        </w:rPr>
        <w:t>es</w:t>
      </w:r>
      <w:r w:rsidRPr="008F027C">
        <w:rPr>
          <w:rFonts w:ascii="Times New Roman" w:eastAsia="Arial" w:hAnsi="Times New Roman"/>
          <w:spacing w:val="-13"/>
        </w:rPr>
        <w:t xml:space="preserve"> </w:t>
      </w:r>
      <w:r w:rsidRPr="008F027C">
        <w:rPr>
          <w:rFonts w:ascii="Times New Roman" w:eastAsia="Arial" w:hAnsi="Times New Roman"/>
          <w:spacing w:val="1"/>
        </w:rPr>
        <w:t>c</w:t>
      </w:r>
      <w:r w:rsidRPr="008F027C">
        <w:rPr>
          <w:rFonts w:ascii="Times New Roman" w:eastAsia="Arial" w:hAnsi="Times New Roman"/>
          <w:spacing w:val="-4"/>
        </w:rPr>
        <w:t>a</w:t>
      </w:r>
      <w:r w:rsidRPr="008F027C">
        <w:rPr>
          <w:rFonts w:ascii="Times New Roman" w:eastAsia="Arial" w:hAnsi="Times New Roman"/>
        </w:rPr>
        <w:t>bí</w:t>
      </w:r>
      <w:r w:rsidRPr="008F027C">
        <w:rPr>
          <w:rFonts w:ascii="Times New Roman" w:eastAsia="Arial" w:hAnsi="Times New Roman"/>
          <w:spacing w:val="-3"/>
        </w:rPr>
        <w:t>v</w:t>
      </w:r>
      <w:r w:rsidRPr="008F027C">
        <w:rPr>
          <w:rFonts w:ascii="Times New Roman" w:eastAsia="Arial" w:hAnsi="Times New Roman"/>
        </w:rPr>
        <w:t>e</w:t>
      </w:r>
      <w:r w:rsidRPr="008F027C">
        <w:rPr>
          <w:rFonts w:ascii="Times New Roman" w:eastAsia="Arial" w:hAnsi="Times New Roman"/>
          <w:spacing w:val="1"/>
        </w:rPr>
        <w:t>i</w:t>
      </w:r>
      <w:r w:rsidRPr="008F027C">
        <w:rPr>
          <w:rFonts w:ascii="Times New Roman" w:eastAsia="Arial" w:hAnsi="Times New Roman"/>
          <w:spacing w:val="-1"/>
        </w:rPr>
        <w:t>s</w:t>
      </w:r>
      <w:r w:rsidRPr="008F027C">
        <w:rPr>
          <w:rFonts w:ascii="Times New Roman" w:eastAsia="Arial" w:hAnsi="Times New Roman"/>
        </w:rPr>
        <w:t>;</w:t>
      </w:r>
    </w:p>
    <w:p w14:paraId="49CA64E9" w14:textId="77777777" w:rsidR="008F027C" w:rsidRPr="008F027C" w:rsidRDefault="008F027C" w:rsidP="008F027C">
      <w:pPr>
        <w:spacing w:before="39" w:line="234" w:lineRule="auto"/>
        <w:jc w:val="both"/>
        <w:rPr>
          <w:rFonts w:ascii="Times New Roman" w:eastAsia="Arial" w:hAnsi="Times New Roman"/>
        </w:rPr>
      </w:pPr>
      <w:r w:rsidRPr="008F027C">
        <w:rPr>
          <w:rFonts w:ascii="Times New Roman" w:eastAsia="Arial" w:hAnsi="Times New Roman"/>
          <w:b/>
          <w:spacing w:val="4"/>
        </w:rPr>
        <w:t>b</w:t>
      </w:r>
      <w:r w:rsidRPr="008F027C">
        <w:rPr>
          <w:rFonts w:ascii="Times New Roman" w:eastAsia="Arial" w:hAnsi="Times New Roman"/>
          <w:b/>
        </w:rPr>
        <w:t>.1)</w:t>
      </w:r>
      <w:r w:rsidRPr="008F027C">
        <w:rPr>
          <w:rFonts w:ascii="Times New Roman" w:eastAsia="Arial" w:hAnsi="Times New Roman"/>
          <w:b/>
          <w:spacing w:val="11"/>
        </w:rPr>
        <w:t xml:space="preserve"> </w:t>
      </w:r>
      <w:r w:rsidRPr="008F027C">
        <w:rPr>
          <w:rFonts w:ascii="Times New Roman" w:eastAsia="Arial" w:hAnsi="Times New Roman"/>
          <w:spacing w:val="-4"/>
        </w:rPr>
        <w:t>n</w:t>
      </w:r>
      <w:r w:rsidRPr="008F027C">
        <w:rPr>
          <w:rFonts w:ascii="Times New Roman" w:eastAsia="Arial" w:hAnsi="Times New Roman"/>
        </w:rPr>
        <w:t>a</w:t>
      </w:r>
      <w:r w:rsidRPr="008F027C">
        <w:rPr>
          <w:rFonts w:ascii="Times New Roman" w:eastAsia="Arial" w:hAnsi="Times New Roman"/>
          <w:spacing w:val="13"/>
        </w:rPr>
        <w:t xml:space="preserve"> </w:t>
      </w:r>
      <w:r w:rsidRPr="008F027C">
        <w:rPr>
          <w:rFonts w:ascii="Times New Roman" w:eastAsia="Arial" w:hAnsi="Times New Roman"/>
        </w:rPr>
        <w:t>h</w:t>
      </w:r>
      <w:r w:rsidRPr="008F027C">
        <w:rPr>
          <w:rFonts w:ascii="Times New Roman" w:eastAsia="Arial" w:hAnsi="Times New Roman"/>
          <w:spacing w:val="1"/>
        </w:rPr>
        <w:t>i</w:t>
      </w:r>
      <w:r w:rsidRPr="008F027C">
        <w:rPr>
          <w:rFonts w:ascii="Times New Roman" w:eastAsia="Arial" w:hAnsi="Times New Roman"/>
        </w:rPr>
        <w:t>p</w:t>
      </w:r>
      <w:r w:rsidRPr="008F027C">
        <w:rPr>
          <w:rFonts w:ascii="Times New Roman" w:eastAsia="Arial" w:hAnsi="Times New Roman"/>
          <w:spacing w:val="-4"/>
        </w:rPr>
        <w:t>ó</w:t>
      </w:r>
      <w:r w:rsidRPr="008F027C">
        <w:rPr>
          <w:rFonts w:ascii="Times New Roman" w:eastAsia="Arial" w:hAnsi="Times New Roman"/>
          <w:spacing w:val="5"/>
        </w:rPr>
        <w:t>t</w:t>
      </w:r>
      <w:r w:rsidRPr="008F027C">
        <w:rPr>
          <w:rFonts w:ascii="Times New Roman" w:eastAsia="Arial" w:hAnsi="Times New Roman"/>
          <w:spacing w:val="-4"/>
        </w:rPr>
        <w:t>e</w:t>
      </w:r>
      <w:r w:rsidRPr="008F027C">
        <w:rPr>
          <w:rFonts w:ascii="Times New Roman" w:eastAsia="Arial" w:hAnsi="Times New Roman"/>
          <w:spacing w:val="-3"/>
        </w:rPr>
        <w:t>s</w:t>
      </w:r>
      <w:r w:rsidRPr="008F027C">
        <w:rPr>
          <w:rFonts w:ascii="Times New Roman" w:eastAsia="Arial" w:hAnsi="Times New Roman"/>
        </w:rPr>
        <w:t>e</w:t>
      </w:r>
      <w:r w:rsidRPr="008F027C">
        <w:rPr>
          <w:rFonts w:ascii="Times New Roman" w:eastAsia="Arial" w:hAnsi="Times New Roman"/>
          <w:spacing w:val="8"/>
        </w:rPr>
        <w:t xml:space="preserve"> </w:t>
      </w:r>
      <w:r w:rsidRPr="008F027C">
        <w:rPr>
          <w:rFonts w:ascii="Times New Roman" w:eastAsia="Arial" w:hAnsi="Times New Roman"/>
        </w:rPr>
        <w:t>de</w:t>
      </w:r>
      <w:r w:rsidRPr="008F027C">
        <w:rPr>
          <w:rFonts w:ascii="Times New Roman" w:eastAsia="Arial" w:hAnsi="Times New Roman"/>
          <w:spacing w:val="13"/>
        </w:rPr>
        <w:t xml:space="preserve"> </w:t>
      </w:r>
      <w:r w:rsidRPr="008F027C">
        <w:rPr>
          <w:rFonts w:ascii="Times New Roman" w:eastAsia="Arial" w:hAnsi="Times New Roman"/>
          <w:spacing w:val="1"/>
        </w:rPr>
        <w:t>c</w:t>
      </w:r>
      <w:r w:rsidRPr="008F027C">
        <w:rPr>
          <w:rFonts w:ascii="Times New Roman" w:eastAsia="Arial" w:hAnsi="Times New Roman"/>
        </w:rPr>
        <w:t>o</w:t>
      </w:r>
      <w:r w:rsidRPr="008F027C">
        <w:rPr>
          <w:rFonts w:ascii="Times New Roman" w:eastAsia="Arial" w:hAnsi="Times New Roman"/>
          <w:spacing w:val="-4"/>
        </w:rPr>
        <w:t>m</w:t>
      </w:r>
      <w:r w:rsidRPr="008F027C">
        <w:rPr>
          <w:rFonts w:ascii="Times New Roman" w:eastAsia="Arial" w:hAnsi="Times New Roman"/>
        </w:rPr>
        <w:t>p</w:t>
      </w:r>
      <w:r w:rsidRPr="008F027C">
        <w:rPr>
          <w:rFonts w:ascii="Times New Roman" w:eastAsia="Arial" w:hAnsi="Times New Roman"/>
          <w:spacing w:val="1"/>
        </w:rPr>
        <w:t>l</w:t>
      </w:r>
      <w:r w:rsidRPr="008F027C">
        <w:rPr>
          <w:rFonts w:ascii="Times New Roman" w:eastAsia="Arial" w:hAnsi="Times New Roman"/>
        </w:rPr>
        <w:t>e</w:t>
      </w:r>
      <w:r w:rsidRPr="008F027C">
        <w:rPr>
          <w:rFonts w:ascii="Times New Roman" w:eastAsia="Arial" w:hAnsi="Times New Roman"/>
          <w:spacing w:val="1"/>
        </w:rPr>
        <w:t>m</w:t>
      </w:r>
      <w:r w:rsidRPr="008F027C">
        <w:rPr>
          <w:rFonts w:ascii="Times New Roman" w:eastAsia="Arial" w:hAnsi="Times New Roman"/>
        </w:rPr>
        <w:t>e</w:t>
      </w:r>
      <w:r w:rsidRPr="008F027C">
        <w:rPr>
          <w:rFonts w:ascii="Times New Roman" w:eastAsia="Arial" w:hAnsi="Times New Roman"/>
          <w:spacing w:val="-4"/>
        </w:rPr>
        <w:t>n</w:t>
      </w:r>
      <w:r w:rsidRPr="008F027C">
        <w:rPr>
          <w:rFonts w:ascii="Times New Roman" w:eastAsia="Arial" w:hAnsi="Times New Roman"/>
        </w:rPr>
        <w:t>ta</w:t>
      </w:r>
      <w:r w:rsidRPr="008F027C">
        <w:rPr>
          <w:rFonts w:ascii="Times New Roman" w:eastAsia="Arial" w:hAnsi="Times New Roman"/>
          <w:spacing w:val="1"/>
        </w:rPr>
        <w:t>ç</w:t>
      </w:r>
      <w:r w:rsidRPr="008F027C">
        <w:rPr>
          <w:rFonts w:ascii="Times New Roman" w:eastAsia="Arial" w:hAnsi="Times New Roman"/>
          <w:spacing w:val="-4"/>
        </w:rPr>
        <w:t>ã</w:t>
      </w:r>
      <w:r w:rsidRPr="008F027C">
        <w:rPr>
          <w:rFonts w:ascii="Times New Roman" w:eastAsia="Arial" w:hAnsi="Times New Roman"/>
        </w:rPr>
        <w:t>o, a</w:t>
      </w:r>
      <w:r w:rsidRPr="008F027C">
        <w:rPr>
          <w:rFonts w:ascii="Times New Roman" w:eastAsia="Arial" w:hAnsi="Times New Roman"/>
          <w:spacing w:val="14"/>
        </w:rPr>
        <w:t xml:space="preserve"> </w:t>
      </w:r>
      <w:proofErr w:type="gramStart"/>
      <w:r w:rsidRPr="008F027C">
        <w:rPr>
          <w:rFonts w:ascii="Times New Roman" w:eastAsia="Arial" w:hAnsi="Times New Roman"/>
        </w:rPr>
        <w:t>e</w:t>
      </w:r>
      <w:r w:rsidRPr="008F027C">
        <w:rPr>
          <w:rFonts w:ascii="Times New Roman" w:eastAsia="Arial" w:hAnsi="Times New Roman"/>
          <w:spacing w:val="1"/>
        </w:rPr>
        <w:t>m</w:t>
      </w:r>
      <w:r w:rsidRPr="008F027C">
        <w:rPr>
          <w:rFonts w:ascii="Times New Roman" w:eastAsia="Arial" w:hAnsi="Times New Roman"/>
          <w:spacing w:val="-4"/>
        </w:rPr>
        <w:t>p</w:t>
      </w:r>
      <w:r w:rsidRPr="008F027C">
        <w:rPr>
          <w:rFonts w:ascii="Times New Roman" w:eastAsia="Arial" w:hAnsi="Times New Roman"/>
          <w:spacing w:val="-1"/>
        </w:rPr>
        <w:t>r</w:t>
      </w:r>
      <w:r w:rsidRPr="008F027C">
        <w:rPr>
          <w:rFonts w:ascii="Times New Roman" w:eastAsia="Arial" w:hAnsi="Times New Roman"/>
          <w:spacing w:val="5"/>
        </w:rPr>
        <w:t>e</w:t>
      </w:r>
      <w:r w:rsidRPr="008F027C">
        <w:rPr>
          <w:rFonts w:ascii="Times New Roman" w:eastAsia="Arial" w:hAnsi="Times New Roman"/>
          <w:spacing w:val="-3"/>
        </w:rPr>
        <w:t>s</w:t>
      </w:r>
      <w:r w:rsidRPr="008F027C">
        <w:rPr>
          <w:rFonts w:ascii="Times New Roman" w:eastAsia="Arial" w:hAnsi="Times New Roman"/>
        </w:rPr>
        <w:t>a</w:t>
      </w:r>
      <w:r w:rsidRPr="008F027C">
        <w:rPr>
          <w:rFonts w:ascii="Times New Roman" w:eastAsia="Arial" w:hAnsi="Times New Roman"/>
          <w:spacing w:val="-5"/>
        </w:rPr>
        <w:t xml:space="preserve"> </w:t>
      </w:r>
      <w:r w:rsidRPr="008F027C">
        <w:rPr>
          <w:rFonts w:ascii="Times New Roman" w:eastAsia="Arial" w:hAnsi="Times New Roman"/>
          <w:b/>
          <w:spacing w:val="-34"/>
        </w:rPr>
        <w:t xml:space="preserve"> </w:t>
      </w:r>
      <w:r w:rsidRPr="008F027C">
        <w:rPr>
          <w:rFonts w:ascii="Times New Roman" w:eastAsia="Arial" w:hAnsi="Times New Roman"/>
          <w:b/>
          <w:spacing w:val="-2"/>
        </w:rPr>
        <w:t>C</w:t>
      </w:r>
      <w:r w:rsidRPr="008F027C">
        <w:rPr>
          <w:rFonts w:ascii="Times New Roman" w:eastAsia="Arial" w:hAnsi="Times New Roman"/>
          <w:b/>
          <w:spacing w:val="2"/>
        </w:rPr>
        <w:t>ON</w:t>
      </w:r>
      <w:r w:rsidRPr="008F027C">
        <w:rPr>
          <w:rFonts w:ascii="Times New Roman" w:eastAsia="Arial" w:hAnsi="Times New Roman"/>
          <w:b/>
          <w:spacing w:val="-10"/>
        </w:rPr>
        <w:t>T</w:t>
      </w:r>
      <w:r w:rsidRPr="008F027C">
        <w:rPr>
          <w:rFonts w:ascii="Times New Roman" w:eastAsia="Arial" w:hAnsi="Times New Roman"/>
          <w:b/>
          <w:spacing w:val="7"/>
        </w:rPr>
        <w:t>R</w:t>
      </w:r>
      <w:r w:rsidRPr="008F027C">
        <w:rPr>
          <w:rFonts w:ascii="Times New Roman" w:eastAsia="Arial" w:hAnsi="Times New Roman"/>
          <w:b/>
          <w:spacing w:val="-2"/>
        </w:rPr>
        <w:t>A</w:t>
      </w:r>
      <w:r w:rsidRPr="008F027C">
        <w:rPr>
          <w:rFonts w:ascii="Times New Roman" w:eastAsia="Arial" w:hAnsi="Times New Roman"/>
          <w:b/>
          <w:spacing w:val="-5"/>
        </w:rPr>
        <w:t>T</w:t>
      </w:r>
      <w:r w:rsidRPr="008F027C">
        <w:rPr>
          <w:rFonts w:ascii="Times New Roman" w:eastAsia="Arial" w:hAnsi="Times New Roman"/>
          <w:b/>
          <w:spacing w:val="-2"/>
        </w:rPr>
        <w:t>A</w:t>
      </w:r>
      <w:r w:rsidRPr="008F027C">
        <w:rPr>
          <w:rFonts w:ascii="Times New Roman" w:eastAsia="Arial" w:hAnsi="Times New Roman"/>
          <w:b/>
          <w:spacing w:val="2"/>
        </w:rPr>
        <w:t>D</w:t>
      </w:r>
      <w:r w:rsidRPr="008F027C">
        <w:rPr>
          <w:rFonts w:ascii="Times New Roman" w:eastAsia="Arial" w:hAnsi="Times New Roman"/>
          <w:b/>
        </w:rPr>
        <w:t>A</w:t>
      </w:r>
      <w:proofErr w:type="gramEnd"/>
      <w:r w:rsidRPr="008F027C">
        <w:rPr>
          <w:rFonts w:ascii="Times New Roman" w:eastAsia="Arial" w:hAnsi="Times New Roman"/>
          <w:b/>
        </w:rPr>
        <w:t xml:space="preserve"> </w:t>
      </w:r>
      <w:r w:rsidRPr="008F027C">
        <w:rPr>
          <w:rFonts w:ascii="Times New Roman" w:eastAsia="Arial" w:hAnsi="Times New Roman"/>
        </w:rPr>
        <w:t>de</w:t>
      </w:r>
      <w:r w:rsidRPr="008F027C">
        <w:rPr>
          <w:rFonts w:ascii="Times New Roman" w:eastAsia="Arial" w:hAnsi="Times New Roman"/>
          <w:spacing w:val="-3"/>
        </w:rPr>
        <w:t>v</w:t>
      </w:r>
      <w:r w:rsidRPr="008F027C">
        <w:rPr>
          <w:rFonts w:ascii="Times New Roman" w:eastAsia="Arial" w:hAnsi="Times New Roman"/>
        </w:rPr>
        <w:t>e</w:t>
      </w:r>
      <w:r w:rsidRPr="008F027C">
        <w:rPr>
          <w:rFonts w:ascii="Times New Roman" w:eastAsia="Arial" w:hAnsi="Times New Roman"/>
          <w:spacing w:val="-1"/>
        </w:rPr>
        <w:t>r</w:t>
      </w:r>
      <w:r w:rsidRPr="008F027C">
        <w:rPr>
          <w:rFonts w:ascii="Times New Roman" w:eastAsia="Arial" w:hAnsi="Times New Roman"/>
        </w:rPr>
        <w:t>á</w:t>
      </w:r>
      <w:r w:rsidRPr="008F027C">
        <w:rPr>
          <w:rFonts w:ascii="Times New Roman" w:eastAsia="Arial" w:hAnsi="Times New Roman"/>
          <w:spacing w:val="9"/>
        </w:rPr>
        <w:t xml:space="preserve"> </w:t>
      </w:r>
      <w:r w:rsidRPr="008F027C">
        <w:rPr>
          <w:rFonts w:ascii="Times New Roman" w:eastAsia="Arial" w:hAnsi="Times New Roman"/>
          <w:spacing w:val="10"/>
        </w:rPr>
        <w:t>f</w:t>
      </w:r>
      <w:r w:rsidRPr="008F027C">
        <w:rPr>
          <w:rFonts w:ascii="Times New Roman" w:eastAsia="Arial" w:hAnsi="Times New Roman"/>
          <w:spacing w:val="-4"/>
        </w:rPr>
        <w:t>a</w:t>
      </w:r>
      <w:r w:rsidRPr="008F027C">
        <w:rPr>
          <w:rFonts w:ascii="Times New Roman" w:eastAsia="Arial" w:hAnsi="Times New Roman"/>
          <w:spacing w:val="-3"/>
        </w:rPr>
        <w:t>z</w:t>
      </w:r>
      <w:r w:rsidRPr="008F027C">
        <w:rPr>
          <w:rFonts w:ascii="Times New Roman" w:eastAsia="Arial" w:hAnsi="Times New Roman"/>
          <w:spacing w:val="1"/>
        </w:rPr>
        <w:t>ê</w:t>
      </w:r>
      <w:r w:rsidRPr="008F027C">
        <w:rPr>
          <w:rFonts w:ascii="Times New Roman" w:eastAsia="Arial" w:hAnsi="Times New Roman"/>
          <w:spacing w:val="-1"/>
        </w:rPr>
        <w:t>-</w:t>
      </w:r>
      <w:r w:rsidRPr="008F027C">
        <w:rPr>
          <w:rFonts w:ascii="Times New Roman" w:eastAsia="Arial" w:hAnsi="Times New Roman"/>
          <w:spacing w:val="1"/>
        </w:rPr>
        <w:t>l</w:t>
      </w:r>
      <w:r w:rsidRPr="008F027C">
        <w:rPr>
          <w:rFonts w:ascii="Times New Roman" w:eastAsia="Arial" w:hAnsi="Times New Roman"/>
        </w:rPr>
        <w:t>a</w:t>
      </w:r>
      <w:r w:rsidRPr="008F027C">
        <w:rPr>
          <w:rFonts w:ascii="Times New Roman" w:eastAsia="Arial" w:hAnsi="Times New Roman"/>
          <w:spacing w:val="9"/>
        </w:rPr>
        <w:t xml:space="preserve"> </w:t>
      </w:r>
      <w:r w:rsidRPr="008F027C">
        <w:rPr>
          <w:rFonts w:ascii="Times New Roman" w:eastAsia="Arial" w:hAnsi="Times New Roman"/>
        </w:rPr>
        <w:t xml:space="preserve">em </w:t>
      </w:r>
      <w:r w:rsidRPr="008F027C">
        <w:rPr>
          <w:rFonts w:ascii="Times New Roman" w:eastAsia="Arial" w:hAnsi="Times New Roman"/>
          <w:spacing w:val="1"/>
        </w:rPr>
        <w:t>c</w:t>
      </w:r>
      <w:r w:rsidRPr="008F027C">
        <w:rPr>
          <w:rFonts w:ascii="Times New Roman" w:eastAsia="Arial" w:hAnsi="Times New Roman"/>
        </w:rPr>
        <w:t>o</w:t>
      </w:r>
      <w:r w:rsidRPr="008F027C">
        <w:rPr>
          <w:rFonts w:ascii="Times New Roman" w:eastAsia="Arial" w:hAnsi="Times New Roman"/>
          <w:spacing w:val="-4"/>
        </w:rPr>
        <w:t>n</w:t>
      </w:r>
      <w:r w:rsidRPr="008F027C">
        <w:rPr>
          <w:rFonts w:ascii="Times New Roman" w:eastAsia="Arial" w:hAnsi="Times New Roman"/>
          <w:spacing w:val="10"/>
        </w:rPr>
        <w:t>f</w:t>
      </w:r>
      <w:r w:rsidRPr="008F027C">
        <w:rPr>
          <w:rFonts w:ascii="Times New Roman" w:eastAsia="Arial" w:hAnsi="Times New Roman"/>
          <w:spacing w:val="-4"/>
        </w:rPr>
        <w:t>o</w:t>
      </w:r>
      <w:r w:rsidRPr="008F027C">
        <w:rPr>
          <w:rFonts w:ascii="Times New Roman" w:eastAsia="Arial" w:hAnsi="Times New Roman"/>
          <w:spacing w:val="-5"/>
        </w:rPr>
        <w:t>r</w:t>
      </w:r>
      <w:r w:rsidRPr="008F027C">
        <w:rPr>
          <w:rFonts w:ascii="Times New Roman" w:eastAsia="Arial" w:hAnsi="Times New Roman"/>
          <w:spacing w:val="1"/>
        </w:rPr>
        <w:t>m</w:t>
      </w:r>
      <w:r w:rsidRPr="008F027C">
        <w:rPr>
          <w:rFonts w:ascii="Times New Roman" w:eastAsia="Arial" w:hAnsi="Times New Roman"/>
          <w:spacing w:val="6"/>
        </w:rPr>
        <w:t>i</w:t>
      </w:r>
      <w:r w:rsidRPr="008F027C">
        <w:rPr>
          <w:rFonts w:ascii="Times New Roman" w:eastAsia="Arial" w:hAnsi="Times New Roman"/>
          <w:spacing w:val="-4"/>
        </w:rPr>
        <w:t>d</w:t>
      </w:r>
      <w:r w:rsidRPr="008F027C">
        <w:rPr>
          <w:rFonts w:ascii="Times New Roman" w:eastAsia="Arial" w:hAnsi="Times New Roman"/>
        </w:rPr>
        <w:t xml:space="preserve">ade </w:t>
      </w:r>
      <w:r w:rsidRPr="008F027C">
        <w:rPr>
          <w:rFonts w:ascii="Times New Roman" w:eastAsia="Arial" w:hAnsi="Times New Roman"/>
          <w:spacing w:val="1"/>
        </w:rPr>
        <w:t>c</w:t>
      </w:r>
      <w:r w:rsidRPr="008F027C">
        <w:rPr>
          <w:rFonts w:ascii="Times New Roman" w:eastAsia="Arial" w:hAnsi="Times New Roman"/>
          <w:spacing w:val="-4"/>
        </w:rPr>
        <w:t>o</w:t>
      </w:r>
      <w:r w:rsidRPr="008F027C">
        <w:rPr>
          <w:rFonts w:ascii="Times New Roman" w:eastAsia="Arial" w:hAnsi="Times New Roman"/>
        </w:rPr>
        <w:t>m</w:t>
      </w:r>
      <w:r w:rsidRPr="008F027C">
        <w:rPr>
          <w:rFonts w:ascii="Times New Roman" w:eastAsia="Arial" w:hAnsi="Times New Roman"/>
          <w:spacing w:val="13"/>
        </w:rPr>
        <w:t xml:space="preserve"> </w:t>
      </w:r>
      <w:r w:rsidRPr="008F027C">
        <w:rPr>
          <w:rFonts w:ascii="Times New Roman" w:eastAsia="Arial" w:hAnsi="Times New Roman"/>
        </w:rPr>
        <w:t>a</w:t>
      </w:r>
      <w:r w:rsidRPr="008F027C">
        <w:rPr>
          <w:rFonts w:ascii="Times New Roman" w:eastAsia="Arial" w:hAnsi="Times New Roman"/>
          <w:spacing w:val="10"/>
        </w:rPr>
        <w:t xml:space="preserve"> </w:t>
      </w:r>
      <w:r w:rsidRPr="008F027C">
        <w:rPr>
          <w:rFonts w:ascii="Times New Roman" w:eastAsia="Arial" w:hAnsi="Times New Roman"/>
          <w:spacing w:val="1"/>
        </w:rPr>
        <w:t>i</w:t>
      </w:r>
      <w:r w:rsidRPr="008F027C">
        <w:rPr>
          <w:rFonts w:ascii="Times New Roman" w:eastAsia="Arial" w:hAnsi="Times New Roman"/>
        </w:rPr>
        <w:t>n</w:t>
      </w:r>
      <w:r w:rsidRPr="008F027C">
        <w:rPr>
          <w:rFonts w:ascii="Times New Roman" w:eastAsia="Arial" w:hAnsi="Times New Roman"/>
          <w:spacing w:val="-9"/>
        </w:rPr>
        <w:t>d</w:t>
      </w:r>
      <w:r w:rsidRPr="008F027C">
        <w:rPr>
          <w:rFonts w:ascii="Times New Roman" w:eastAsia="Arial" w:hAnsi="Times New Roman"/>
          <w:spacing w:val="6"/>
        </w:rPr>
        <w:t>i</w:t>
      </w:r>
      <w:r w:rsidRPr="008F027C">
        <w:rPr>
          <w:rFonts w:ascii="Times New Roman" w:eastAsia="Arial" w:hAnsi="Times New Roman"/>
          <w:spacing w:val="-3"/>
        </w:rPr>
        <w:t>c</w:t>
      </w:r>
      <w:r w:rsidRPr="008F027C">
        <w:rPr>
          <w:rFonts w:ascii="Times New Roman" w:eastAsia="Arial" w:hAnsi="Times New Roman"/>
        </w:rPr>
        <w:t>a</w:t>
      </w:r>
      <w:r w:rsidRPr="008F027C">
        <w:rPr>
          <w:rFonts w:ascii="Times New Roman" w:eastAsia="Arial" w:hAnsi="Times New Roman"/>
          <w:spacing w:val="1"/>
        </w:rPr>
        <w:t>ç</w:t>
      </w:r>
      <w:r w:rsidRPr="008F027C">
        <w:rPr>
          <w:rFonts w:ascii="Times New Roman" w:eastAsia="Arial" w:hAnsi="Times New Roman"/>
          <w:spacing w:val="-4"/>
        </w:rPr>
        <w:t>ã</w:t>
      </w:r>
      <w:r w:rsidRPr="008F027C">
        <w:rPr>
          <w:rFonts w:ascii="Times New Roman" w:eastAsia="Arial" w:hAnsi="Times New Roman"/>
        </w:rPr>
        <w:t>o</w:t>
      </w:r>
      <w:r w:rsidRPr="008F027C">
        <w:rPr>
          <w:rFonts w:ascii="Times New Roman" w:eastAsia="Arial" w:hAnsi="Times New Roman"/>
          <w:spacing w:val="8"/>
        </w:rPr>
        <w:t xml:space="preserve"> </w:t>
      </w:r>
      <w:r w:rsidRPr="008F027C">
        <w:rPr>
          <w:rFonts w:ascii="Times New Roman" w:eastAsia="Arial" w:hAnsi="Times New Roman"/>
          <w:spacing w:val="-4"/>
        </w:rPr>
        <w:t>d</w:t>
      </w:r>
      <w:r w:rsidRPr="008F027C">
        <w:rPr>
          <w:rFonts w:ascii="Times New Roman" w:eastAsia="Arial" w:hAnsi="Times New Roman"/>
        </w:rPr>
        <w:t>a</w:t>
      </w:r>
      <w:r w:rsidRPr="008F027C">
        <w:rPr>
          <w:rFonts w:ascii="Times New Roman" w:eastAsia="Arial" w:hAnsi="Times New Roman"/>
          <w:spacing w:val="27"/>
        </w:rPr>
        <w:t xml:space="preserve"> </w:t>
      </w:r>
      <w:r w:rsidRPr="008F027C">
        <w:rPr>
          <w:rFonts w:ascii="Times New Roman" w:eastAsia="Arial" w:hAnsi="Times New Roman"/>
          <w:b/>
          <w:spacing w:val="-2"/>
        </w:rPr>
        <w:t>C</w:t>
      </w:r>
      <w:r w:rsidRPr="008F027C">
        <w:rPr>
          <w:rFonts w:ascii="Times New Roman" w:eastAsia="Arial" w:hAnsi="Times New Roman"/>
          <w:b/>
          <w:spacing w:val="-3"/>
        </w:rPr>
        <w:t>O</w:t>
      </w:r>
      <w:r w:rsidRPr="008F027C">
        <w:rPr>
          <w:rFonts w:ascii="Times New Roman" w:eastAsia="Arial" w:hAnsi="Times New Roman"/>
          <w:b/>
          <w:spacing w:val="-2"/>
        </w:rPr>
        <w:t>N</w:t>
      </w:r>
      <w:r w:rsidRPr="008F027C">
        <w:rPr>
          <w:rFonts w:ascii="Times New Roman" w:eastAsia="Arial" w:hAnsi="Times New Roman"/>
          <w:b/>
        </w:rPr>
        <w:t>T</w:t>
      </w:r>
      <w:r w:rsidRPr="008F027C">
        <w:rPr>
          <w:rFonts w:ascii="Times New Roman" w:eastAsia="Arial" w:hAnsi="Times New Roman"/>
          <w:b/>
          <w:spacing w:val="2"/>
        </w:rPr>
        <w:t>R</w:t>
      </w:r>
      <w:r w:rsidRPr="008F027C">
        <w:rPr>
          <w:rFonts w:ascii="Times New Roman" w:eastAsia="Arial" w:hAnsi="Times New Roman"/>
          <w:b/>
          <w:spacing w:val="-2"/>
        </w:rPr>
        <w:t>A</w:t>
      </w:r>
      <w:r w:rsidRPr="008F027C">
        <w:rPr>
          <w:rFonts w:ascii="Times New Roman" w:eastAsia="Arial" w:hAnsi="Times New Roman"/>
          <w:b/>
        </w:rPr>
        <w:t>T</w:t>
      </w:r>
      <w:r w:rsidRPr="008F027C">
        <w:rPr>
          <w:rFonts w:ascii="Times New Roman" w:eastAsia="Arial" w:hAnsi="Times New Roman"/>
          <w:b/>
          <w:spacing w:val="-7"/>
        </w:rPr>
        <w:t>A</w:t>
      </w:r>
      <w:r w:rsidRPr="008F027C">
        <w:rPr>
          <w:rFonts w:ascii="Times New Roman" w:eastAsia="Arial" w:hAnsi="Times New Roman"/>
          <w:b/>
          <w:spacing w:val="2"/>
        </w:rPr>
        <w:t>N</w:t>
      </w:r>
      <w:r w:rsidRPr="008F027C">
        <w:rPr>
          <w:rFonts w:ascii="Times New Roman" w:eastAsia="Arial" w:hAnsi="Times New Roman"/>
          <w:b/>
        </w:rPr>
        <w:t>T</w:t>
      </w:r>
      <w:r w:rsidRPr="008F027C">
        <w:rPr>
          <w:rFonts w:ascii="Times New Roman" w:eastAsia="Arial" w:hAnsi="Times New Roman"/>
          <w:b/>
          <w:spacing w:val="-2"/>
        </w:rPr>
        <w:t>E</w:t>
      </w:r>
      <w:r w:rsidRPr="008F027C">
        <w:rPr>
          <w:rFonts w:ascii="Times New Roman" w:eastAsia="Arial" w:hAnsi="Times New Roman"/>
        </w:rPr>
        <w:t>,</w:t>
      </w:r>
      <w:r w:rsidRPr="008F027C">
        <w:rPr>
          <w:rFonts w:ascii="Times New Roman" w:eastAsia="Arial" w:hAnsi="Times New Roman"/>
          <w:spacing w:val="1"/>
        </w:rPr>
        <w:t xml:space="preserve"> </w:t>
      </w:r>
      <w:r w:rsidRPr="008F027C">
        <w:rPr>
          <w:rFonts w:ascii="Times New Roman" w:eastAsia="Arial" w:hAnsi="Times New Roman"/>
          <w:spacing w:val="-4"/>
        </w:rPr>
        <w:t>n</w:t>
      </w:r>
      <w:r w:rsidRPr="008F027C">
        <w:rPr>
          <w:rFonts w:ascii="Times New Roman" w:eastAsia="Arial" w:hAnsi="Times New Roman"/>
        </w:rPr>
        <w:t>o</w:t>
      </w:r>
      <w:r w:rsidRPr="008F027C">
        <w:rPr>
          <w:rFonts w:ascii="Times New Roman" w:eastAsia="Arial" w:hAnsi="Times New Roman"/>
          <w:spacing w:val="14"/>
        </w:rPr>
        <w:t xml:space="preserve"> </w:t>
      </w:r>
      <w:r w:rsidRPr="008F027C">
        <w:rPr>
          <w:rFonts w:ascii="Times New Roman" w:eastAsia="Arial" w:hAnsi="Times New Roman"/>
        </w:rPr>
        <w:t>p</w:t>
      </w:r>
      <w:r w:rsidRPr="008F027C">
        <w:rPr>
          <w:rFonts w:ascii="Times New Roman" w:eastAsia="Arial" w:hAnsi="Times New Roman"/>
          <w:spacing w:val="-1"/>
        </w:rPr>
        <w:t>r</w:t>
      </w:r>
      <w:r w:rsidRPr="008F027C">
        <w:rPr>
          <w:rFonts w:ascii="Times New Roman" w:eastAsia="Arial" w:hAnsi="Times New Roman"/>
          <w:spacing w:val="-4"/>
        </w:rPr>
        <w:t>a</w:t>
      </w:r>
      <w:r w:rsidRPr="008F027C">
        <w:rPr>
          <w:rFonts w:ascii="Times New Roman" w:eastAsia="Arial" w:hAnsi="Times New Roman"/>
          <w:spacing w:val="-3"/>
        </w:rPr>
        <w:t>z</w:t>
      </w:r>
      <w:r w:rsidRPr="008F027C">
        <w:rPr>
          <w:rFonts w:ascii="Times New Roman" w:eastAsia="Arial" w:hAnsi="Times New Roman"/>
        </w:rPr>
        <w:t>o</w:t>
      </w:r>
      <w:r w:rsidRPr="008F027C">
        <w:rPr>
          <w:rFonts w:ascii="Times New Roman" w:eastAsia="Arial" w:hAnsi="Times New Roman"/>
          <w:spacing w:val="11"/>
        </w:rPr>
        <w:t xml:space="preserve"> </w:t>
      </w:r>
      <w:r w:rsidRPr="008F027C">
        <w:rPr>
          <w:rFonts w:ascii="Times New Roman" w:eastAsia="Arial" w:hAnsi="Times New Roman"/>
          <w:spacing w:val="-4"/>
        </w:rPr>
        <w:t>m</w:t>
      </w:r>
      <w:r w:rsidRPr="008F027C">
        <w:rPr>
          <w:rFonts w:ascii="Times New Roman" w:eastAsia="Arial" w:hAnsi="Times New Roman"/>
          <w:spacing w:val="5"/>
        </w:rPr>
        <w:t>á</w:t>
      </w:r>
      <w:r w:rsidRPr="008F027C">
        <w:rPr>
          <w:rFonts w:ascii="Times New Roman" w:eastAsia="Arial" w:hAnsi="Times New Roman"/>
          <w:spacing w:val="-8"/>
        </w:rPr>
        <w:t>x</w:t>
      </w:r>
      <w:r w:rsidRPr="008F027C">
        <w:rPr>
          <w:rFonts w:ascii="Times New Roman" w:eastAsia="Arial" w:hAnsi="Times New Roman"/>
          <w:spacing w:val="1"/>
        </w:rPr>
        <w:t>im</w:t>
      </w:r>
      <w:r w:rsidRPr="008F027C">
        <w:rPr>
          <w:rFonts w:ascii="Times New Roman" w:eastAsia="Arial" w:hAnsi="Times New Roman"/>
        </w:rPr>
        <w:t>o</w:t>
      </w:r>
      <w:r w:rsidRPr="008F027C">
        <w:rPr>
          <w:rFonts w:ascii="Times New Roman" w:eastAsia="Arial" w:hAnsi="Times New Roman"/>
          <w:spacing w:val="9"/>
        </w:rPr>
        <w:t xml:space="preserve"> </w:t>
      </w:r>
      <w:r w:rsidRPr="008F027C">
        <w:rPr>
          <w:rFonts w:ascii="Times New Roman" w:eastAsia="Arial" w:hAnsi="Times New Roman"/>
          <w:spacing w:val="-4"/>
        </w:rPr>
        <w:t>d</w:t>
      </w:r>
      <w:r w:rsidRPr="008F027C">
        <w:rPr>
          <w:rFonts w:ascii="Times New Roman" w:eastAsia="Arial" w:hAnsi="Times New Roman"/>
        </w:rPr>
        <w:t>e</w:t>
      </w:r>
      <w:r w:rsidRPr="008F027C">
        <w:rPr>
          <w:rFonts w:ascii="Times New Roman" w:eastAsia="Arial" w:hAnsi="Times New Roman"/>
          <w:spacing w:val="14"/>
        </w:rPr>
        <w:t xml:space="preserve"> 2</w:t>
      </w:r>
      <w:r w:rsidRPr="008F027C">
        <w:rPr>
          <w:rFonts w:ascii="Times New Roman" w:eastAsia="Arial" w:hAnsi="Times New Roman"/>
          <w:spacing w:val="11"/>
        </w:rPr>
        <w:t xml:space="preserve"> </w:t>
      </w:r>
      <w:r w:rsidRPr="008F027C">
        <w:rPr>
          <w:rFonts w:ascii="Times New Roman" w:eastAsia="Arial" w:hAnsi="Times New Roman"/>
          <w:spacing w:val="-1"/>
        </w:rPr>
        <w:t>(dois</w:t>
      </w:r>
      <w:r w:rsidRPr="008F027C">
        <w:rPr>
          <w:rFonts w:ascii="Times New Roman" w:eastAsia="Arial" w:hAnsi="Times New Roman"/>
        </w:rPr>
        <w:t>)</w:t>
      </w:r>
      <w:r w:rsidRPr="008F027C">
        <w:rPr>
          <w:rFonts w:ascii="Times New Roman" w:eastAsia="Arial" w:hAnsi="Times New Roman"/>
          <w:spacing w:val="10"/>
        </w:rPr>
        <w:t xml:space="preserve"> </w:t>
      </w:r>
      <w:r w:rsidRPr="008F027C">
        <w:rPr>
          <w:rFonts w:ascii="Times New Roman" w:eastAsia="Arial" w:hAnsi="Times New Roman"/>
        </w:rPr>
        <w:t>d</w:t>
      </w:r>
      <w:r w:rsidRPr="008F027C">
        <w:rPr>
          <w:rFonts w:ascii="Times New Roman" w:eastAsia="Arial" w:hAnsi="Times New Roman"/>
          <w:spacing w:val="1"/>
        </w:rPr>
        <w:t>i</w:t>
      </w:r>
      <w:r w:rsidRPr="008F027C">
        <w:rPr>
          <w:rFonts w:ascii="Times New Roman" w:eastAsia="Arial" w:hAnsi="Times New Roman"/>
        </w:rPr>
        <w:t>a</w:t>
      </w:r>
      <w:r w:rsidRPr="008F027C">
        <w:rPr>
          <w:rFonts w:ascii="Times New Roman" w:eastAsia="Arial" w:hAnsi="Times New Roman"/>
          <w:spacing w:val="-8"/>
        </w:rPr>
        <w:t>s</w:t>
      </w:r>
      <w:r w:rsidRPr="008F027C">
        <w:rPr>
          <w:rFonts w:ascii="Times New Roman" w:eastAsia="Arial" w:hAnsi="Times New Roman"/>
        </w:rPr>
        <w:t>,</w:t>
      </w:r>
      <w:r w:rsidRPr="008F027C">
        <w:rPr>
          <w:rFonts w:ascii="Times New Roman" w:eastAsia="Arial" w:hAnsi="Times New Roman"/>
          <w:spacing w:val="17"/>
        </w:rPr>
        <w:t xml:space="preserve"> </w:t>
      </w:r>
      <w:r w:rsidRPr="008F027C">
        <w:rPr>
          <w:rFonts w:ascii="Times New Roman" w:eastAsia="Arial" w:hAnsi="Times New Roman"/>
          <w:spacing w:val="-3"/>
        </w:rPr>
        <w:t>c</w:t>
      </w:r>
      <w:r w:rsidRPr="008F027C">
        <w:rPr>
          <w:rFonts w:ascii="Times New Roman" w:eastAsia="Arial" w:hAnsi="Times New Roman"/>
        </w:rPr>
        <w:t>ont</w:t>
      </w:r>
      <w:r w:rsidRPr="008F027C">
        <w:rPr>
          <w:rFonts w:ascii="Times New Roman" w:eastAsia="Arial" w:hAnsi="Times New Roman"/>
          <w:spacing w:val="-4"/>
        </w:rPr>
        <w:t>a</w:t>
      </w:r>
      <w:r w:rsidRPr="008F027C">
        <w:rPr>
          <w:rFonts w:ascii="Times New Roman" w:eastAsia="Arial" w:hAnsi="Times New Roman"/>
        </w:rPr>
        <w:t xml:space="preserve">dos </w:t>
      </w:r>
      <w:r w:rsidRPr="008F027C">
        <w:rPr>
          <w:rFonts w:ascii="Times New Roman" w:eastAsia="Arial" w:hAnsi="Times New Roman"/>
          <w:spacing w:val="5"/>
        </w:rPr>
        <w:t>d</w:t>
      </w:r>
      <w:r w:rsidRPr="008F027C">
        <w:rPr>
          <w:rFonts w:ascii="Times New Roman" w:eastAsia="Arial" w:hAnsi="Times New Roman"/>
        </w:rPr>
        <w:t>a not</w:t>
      </w:r>
      <w:r w:rsidRPr="008F027C">
        <w:rPr>
          <w:rFonts w:ascii="Times New Roman" w:eastAsia="Arial" w:hAnsi="Times New Roman"/>
          <w:spacing w:val="-3"/>
        </w:rPr>
        <w:t>i</w:t>
      </w:r>
      <w:r w:rsidRPr="008F027C">
        <w:rPr>
          <w:rFonts w:ascii="Times New Roman" w:eastAsia="Arial" w:hAnsi="Times New Roman"/>
          <w:spacing w:val="5"/>
        </w:rPr>
        <w:t>f</w:t>
      </w:r>
      <w:r w:rsidRPr="008F027C">
        <w:rPr>
          <w:rFonts w:ascii="Times New Roman" w:eastAsia="Arial" w:hAnsi="Times New Roman"/>
          <w:spacing w:val="1"/>
        </w:rPr>
        <w:t>ic</w:t>
      </w:r>
      <w:r w:rsidRPr="008F027C">
        <w:rPr>
          <w:rFonts w:ascii="Times New Roman" w:eastAsia="Arial" w:hAnsi="Times New Roman"/>
          <w:spacing w:val="-4"/>
        </w:rPr>
        <w:t>a</w:t>
      </w:r>
      <w:r w:rsidRPr="008F027C">
        <w:rPr>
          <w:rFonts w:ascii="Times New Roman" w:eastAsia="Arial" w:hAnsi="Times New Roman"/>
          <w:spacing w:val="1"/>
        </w:rPr>
        <w:t>ç</w:t>
      </w:r>
      <w:r w:rsidRPr="008F027C">
        <w:rPr>
          <w:rFonts w:ascii="Times New Roman" w:eastAsia="Arial" w:hAnsi="Times New Roman"/>
        </w:rPr>
        <w:t>ão</w:t>
      </w:r>
      <w:r w:rsidRPr="008F027C">
        <w:rPr>
          <w:rFonts w:ascii="Times New Roman" w:eastAsia="Arial" w:hAnsi="Times New Roman"/>
          <w:spacing w:val="-9"/>
        </w:rPr>
        <w:t xml:space="preserve"> </w:t>
      </w:r>
      <w:r w:rsidRPr="008F027C">
        <w:rPr>
          <w:rFonts w:ascii="Times New Roman" w:eastAsia="Arial" w:hAnsi="Times New Roman"/>
          <w:spacing w:val="-4"/>
        </w:rPr>
        <w:t>p</w:t>
      </w:r>
      <w:r w:rsidRPr="008F027C">
        <w:rPr>
          <w:rFonts w:ascii="Times New Roman" w:eastAsia="Arial" w:hAnsi="Times New Roman"/>
        </w:rPr>
        <w:t>or</w:t>
      </w:r>
      <w:r w:rsidRPr="008F027C">
        <w:rPr>
          <w:rFonts w:ascii="Times New Roman" w:eastAsia="Arial" w:hAnsi="Times New Roman"/>
          <w:spacing w:val="-3"/>
        </w:rPr>
        <w:t xml:space="preserve"> </w:t>
      </w:r>
      <w:r w:rsidRPr="008F027C">
        <w:rPr>
          <w:rFonts w:ascii="Times New Roman" w:eastAsia="Arial" w:hAnsi="Times New Roman"/>
        </w:rPr>
        <w:t>e</w:t>
      </w:r>
      <w:r w:rsidRPr="008F027C">
        <w:rPr>
          <w:rFonts w:ascii="Times New Roman" w:eastAsia="Arial" w:hAnsi="Times New Roman"/>
          <w:spacing w:val="-3"/>
        </w:rPr>
        <w:t>sc</w:t>
      </w:r>
      <w:r w:rsidRPr="008F027C">
        <w:rPr>
          <w:rFonts w:ascii="Times New Roman" w:eastAsia="Arial" w:hAnsi="Times New Roman"/>
          <w:spacing w:val="-1"/>
        </w:rPr>
        <w:t>r</w:t>
      </w:r>
      <w:r w:rsidRPr="008F027C">
        <w:rPr>
          <w:rFonts w:ascii="Times New Roman" w:eastAsia="Arial" w:hAnsi="Times New Roman"/>
          <w:spacing w:val="1"/>
        </w:rPr>
        <w:t>i</w:t>
      </w:r>
      <w:r w:rsidRPr="008F027C">
        <w:rPr>
          <w:rFonts w:ascii="Times New Roman" w:eastAsia="Arial" w:hAnsi="Times New Roman"/>
        </w:rPr>
        <w:t>to,</w:t>
      </w:r>
      <w:r w:rsidRPr="008F027C">
        <w:rPr>
          <w:rFonts w:ascii="Times New Roman" w:eastAsia="Arial" w:hAnsi="Times New Roman"/>
          <w:spacing w:val="-6"/>
        </w:rPr>
        <w:t xml:space="preserve"> </w:t>
      </w:r>
      <w:r w:rsidRPr="008F027C">
        <w:rPr>
          <w:rFonts w:ascii="Times New Roman" w:eastAsia="Arial" w:hAnsi="Times New Roman"/>
          <w:spacing w:val="1"/>
        </w:rPr>
        <w:t>m</w:t>
      </w:r>
      <w:r w:rsidRPr="008F027C">
        <w:rPr>
          <w:rFonts w:ascii="Times New Roman" w:eastAsia="Arial" w:hAnsi="Times New Roman"/>
          <w:spacing w:val="-4"/>
        </w:rPr>
        <w:t>a</w:t>
      </w:r>
      <w:r w:rsidRPr="008F027C">
        <w:rPr>
          <w:rFonts w:ascii="Times New Roman" w:eastAsia="Arial" w:hAnsi="Times New Roman"/>
        </w:rPr>
        <w:t>n</w:t>
      </w:r>
      <w:r w:rsidRPr="008F027C">
        <w:rPr>
          <w:rFonts w:ascii="Times New Roman" w:eastAsia="Arial" w:hAnsi="Times New Roman"/>
          <w:spacing w:val="-5"/>
        </w:rPr>
        <w:t>t</w:t>
      </w:r>
      <w:r w:rsidRPr="008F027C">
        <w:rPr>
          <w:rFonts w:ascii="Times New Roman" w:eastAsia="Arial" w:hAnsi="Times New Roman"/>
          <w:spacing w:val="1"/>
        </w:rPr>
        <w:t>i</w:t>
      </w:r>
      <w:r w:rsidRPr="008F027C">
        <w:rPr>
          <w:rFonts w:ascii="Times New Roman" w:eastAsia="Arial" w:hAnsi="Times New Roman"/>
        </w:rPr>
        <w:t>do</w:t>
      </w:r>
      <w:r w:rsidRPr="008F027C">
        <w:rPr>
          <w:rFonts w:ascii="Times New Roman" w:eastAsia="Arial" w:hAnsi="Times New Roman"/>
          <w:spacing w:val="-7"/>
        </w:rPr>
        <w:t xml:space="preserve"> </w:t>
      </w:r>
      <w:r w:rsidRPr="008F027C">
        <w:rPr>
          <w:rFonts w:ascii="Times New Roman" w:eastAsia="Arial" w:hAnsi="Times New Roman"/>
        </w:rPr>
        <w:t>o</w:t>
      </w:r>
      <w:r w:rsidRPr="008F027C">
        <w:rPr>
          <w:rFonts w:ascii="Times New Roman" w:eastAsia="Arial" w:hAnsi="Times New Roman"/>
          <w:spacing w:val="-1"/>
        </w:rPr>
        <w:t xml:space="preserve"> </w:t>
      </w:r>
      <w:r w:rsidRPr="008F027C">
        <w:rPr>
          <w:rFonts w:ascii="Times New Roman" w:eastAsia="Arial" w:hAnsi="Times New Roman"/>
        </w:rPr>
        <w:t>p</w:t>
      </w:r>
      <w:r w:rsidRPr="008F027C">
        <w:rPr>
          <w:rFonts w:ascii="Times New Roman" w:eastAsia="Arial" w:hAnsi="Times New Roman"/>
          <w:spacing w:val="-1"/>
        </w:rPr>
        <w:t>r</w:t>
      </w:r>
      <w:r w:rsidRPr="008F027C">
        <w:rPr>
          <w:rFonts w:ascii="Times New Roman" w:eastAsia="Arial" w:hAnsi="Times New Roman"/>
          <w:spacing w:val="-4"/>
        </w:rPr>
        <w:t>e</w:t>
      </w:r>
      <w:r w:rsidRPr="008F027C">
        <w:rPr>
          <w:rFonts w:ascii="Times New Roman" w:eastAsia="Arial" w:hAnsi="Times New Roman"/>
          <w:spacing w:val="1"/>
        </w:rPr>
        <w:t>ç</w:t>
      </w:r>
      <w:r w:rsidRPr="008F027C">
        <w:rPr>
          <w:rFonts w:ascii="Times New Roman" w:eastAsia="Arial" w:hAnsi="Times New Roman"/>
        </w:rPr>
        <w:t>o</w:t>
      </w:r>
      <w:r w:rsidRPr="008F027C">
        <w:rPr>
          <w:rFonts w:ascii="Times New Roman" w:eastAsia="Arial" w:hAnsi="Times New Roman"/>
          <w:spacing w:val="-9"/>
        </w:rPr>
        <w:t xml:space="preserve"> </w:t>
      </w:r>
      <w:r w:rsidRPr="008F027C">
        <w:rPr>
          <w:rFonts w:ascii="Times New Roman" w:eastAsia="Arial" w:hAnsi="Times New Roman"/>
          <w:spacing w:val="1"/>
        </w:rPr>
        <w:t>i</w:t>
      </w:r>
      <w:r w:rsidRPr="008F027C">
        <w:rPr>
          <w:rFonts w:ascii="Times New Roman" w:eastAsia="Arial" w:hAnsi="Times New Roman"/>
          <w:spacing w:val="-4"/>
        </w:rPr>
        <w:t>n</w:t>
      </w:r>
      <w:r w:rsidRPr="008F027C">
        <w:rPr>
          <w:rFonts w:ascii="Times New Roman" w:eastAsia="Arial" w:hAnsi="Times New Roman"/>
          <w:spacing w:val="1"/>
        </w:rPr>
        <w:t>i</w:t>
      </w:r>
      <w:r w:rsidRPr="008F027C">
        <w:rPr>
          <w:rFonts w:ascii="Times New Roman" w:eastAsia="Arial" w:hAnsi="Times New Roman"/>
          <w:spacing w:val="-3"/>
        </w:rPr>
        <w:t>c</w:t>
      </w:r>
      <w:r w:rsidRPr="008F027C">
        <w:rPr>
          <w:rFonts w:ascii="Times New Roman" w:eastAsia="Arial" w:hAnsi="Times New Roman"/>
          <w:spacing w:val="6"/>
        </w:rPr>
        <w:t>i</w:t>
      </w:r>
      <w:r w:rsidRPr="008F027C">
        <w:rPr>
          <w:rFonts w:ascii="Times New Roman" w:eastAsia="Arial" w:hAnsi="Times New Roman"/>
          <w:spacing w:val="-4"/>
        </w:rPr>
        <w:t>a</w:t>
      </w:r>
      <w:r w:rsidRPr="008F027C">
        <w:rPr>
          <w:rFonts w:ascii="Times New Roman" w:eastAsia="Arial" w:hAnsi="Times New Roman"/>
          <w:spacing w:val="6"/>
        </w:rPr>
        <w:t>l</w:t>
      </w:r>
      <w:r w:rsidRPr="008F027C">
        <w:rPr>
          <w:rFonts w:ascii="Times New Roman" w:eastAsia="Arial" w:hAnsi="Times New Roman"/>
          <w:spacing w:val="1"/>
        </w:rPr>
        <w:t>m</w:t>
      </w:r>
      <w:r w:rsidRPr="008F027C">
        <w:rPr>
          <w:rFonts w:ascii="Times New Roman" w:eastAsia="Arial" w:hAnsi="Times New Roman"/>
          <w:spacing w:val="-4"/>
        </w:rPr>
        <w:t>e</w:t>
      </w:r>
      <w:r w:rsidRPr="008F027C">
        <w:rPr>
          <w:rFonts w:ascii="Times New Roman" w:eastAsia="Arial" w:hAnsi="Times New Roman"/>
        </w:rPr>
        <w:t>nte</w:t>
      </w:r>
      <w:r w:rsidRPr="008F027C">
        <w:rPr>
          <w:rFonts w:ascii="Times New Roman" w:eastAsia="Arial" w:hAnsi="Times New Roman"/>
          <w:spacing w:val="-14"/>
        </w:rPr>
        <w:t xml:space="preserve"> </w:t>
      </w:r>
      <w:r w:rsidRPr="008F027C">
        <w:rPr>
          <w:rFonts w:ascii="Times New Roman" w:eastAsia="Arial" w:hAnsi="Times New Roman"/>
          <w:spacing w:val="1"/>
        </w:rPr>
        <w:t>c</w:t>
      </w:r>
      <w:r w:rsidRPr="008F027C">
        <w:rPr>
          <w:rFonts w:ascii="Times New Roman" w:eastAsia="Arial" w:hAnsi="Times New Roman"/>
          <w:spacing w:val="-4"/>
        </w:rPr>
        <w:t>on</w:t>
      </w:r>
      <w:r w:rsidRPr="008F027C">
        <w:rPr>
          <w:rFonts w:ascii="Times New Roman" w:eastAsia="Arial" w:hAnsi="Times New Roman"/>
        </w:rPr>
        <w:t>t</w:t>
      </w:r>
      <w:r w:rsidRPr="008F027C">
        <w:rPr>
          <w:rFonts w:ascii="Times New Roman" w:eastAsia="Arial" w:hAnsi="Times New Roman"/>
          <w:spacing w:val="4"/>
        </w:rPr>
        <w:t>r</w:t>
      </w:r>
      <w:r w:rsidRPr="008F027C">
        <w:rPr>
          <w:rFonts w:ascii="Times New Roman" w:eastAsia="Arial" w:hAnsi="Times New Roman"/>
          <w:spacing w:val="-4"/>
        </w:rPr>
        <w:t>a</w:t>
      </w:r>
      <w:r w:rsidRPr="008F027C">
        <w:rPr>
          <w:rFonts w:ascii="Times New Roman" w:eastAsia="Arial" w:hAnsi="Times New Roman"/>
        </w:rPr>
        <w:t>tad</w:t>
      </w:r>
      <w:r w:rsidRPr="008F027C">
        <w:rPr>
          <w:rFonts w:ascii="Times New Roman" w:eastAsia="Arial" w:hAnsi="Times New Roman"/>
          <w:spacing w:val="-4"/>
        </w:rPr>
        <w:t>o</w:t>
      </w:r>
      <w:r w:rsidRPr="008F027C">
        <w:rPr>
          <w:rFonts w:ascii="Times New Roman" w:eastAsia="Arial" w:hAnsi="Times New Roman"/>
        </w:rPr>
        <w:t>.</w:t>
      </w:r>
    </w:p>
    <w:p w14:paraId="748E1DBA"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line="200" w:lineRule="exact"/>
        <w:jc w:val="both"/>
        <w:rPr>
          <w:rFonts w:ascii="Times New Roman" w:eastAsia="Arial" w:hAnsi="Times New Roman"/>
        </w:rPr>
      </w:pPr>
      <w:r w:rsidRPr="008F027C">
        <w:rPr>
          <w:rFonts w:ascii="Times New Roman" w:eastAsia="Arial" w:hAnsi="Times New Roman"/>
          <w:b/>
          <w:spacing w:val="-2"/>
          <w:position w:val="-1"/>
        </w:rPr>
        <w:t>C</w:t>
      </w:r>
      <w:r w:rsidRPr="008F027C">
        <w:rPr>
          <w:rFonts w:ascii="Times New Roman" w:eastAsia="Arial" w:hAnsi="Times New Roman"/>
          <w:b/>
          <w:spacing w:val="4"/>
          <w:position w:val="-1"/>
        </w:rPr>
        <w:t>L</w:t>
      </w:r>
      <w:r w:rsidRPr="008F027C">
        <w:rPr>
          <w:rFonts w:ascii="Times New Roman" w:eastAsia="Arial" w:hAnsi="Times New Roman"/>
          <w:b/>
          <w:spacing w:val="-2"/>
          <w:position w:val="-1"/>
        </w:rPr>
        <w:t>ÁU</w:t>
      </w:r>
      <w:r w:rsidRPr="008F027C">
        <w:rPr>
          <w:rFonts w:ascii="Times New Roman" w:eastAsia="Arial" w:hAnsi="Times New Roman"/>
          <w:b/>
          <w:spacing w:val="3"/>
          <w:position w:val="-1"/>
        </w:rPr>
        <w:t>S</w:t>
      </w:r>
      <w:r w:rsidRPr="008F027C">
        <w:rPr>
          <w:rFonts w:ascii="Times New Roman" w:eastAsia="Arial" w:hAnsi="Times New Roman"/>
          <w:b/>
          <w:spacing w:val="-2"/>
          <w:position w:val="-1"/>
        </w:rPr>
        <w:t>U</w:t>
      </w:r>
      <w:r w:rsidRPr="008F027C">
        <w:rPr>
          <w:rFonts w:ascii="Times New Roman" w:eastAsia="Arial" w:hAnsi="Times New Roman"/>
          <w:b/>
          <w:position w:val="-1"/>
        </w:rPr>
        <w:t>LA</w:t>
      </w:r>
      <w:r w:rsidRPr="008F027C">
        <w:rPr>
          <w:rFonts w:ascii="Times New Roman" w:eastAsia="Arial" w:hAnsi="Times New Roman"/>
          <w:b/>
          <w:spacing w:val="-13"/>
          <w:position w:val="-1"/>
        </w:rPr>
        <w:t xml:space="preserve"> </w:t>
      </w:r>
      <w:r w:rsidRPr="008F027C">
        <w:rPr>
          <w:rFonts w:ascii="Times New Roman" w:eastAsia="Arial" w:hAnsi="Times New Roman"/>
          <w:b/>
          <w:spacing w:val="-10"/>
          <w:position w:val="-1"/>
        </w:rPr>
        <w:t>T</w:t>
      </w:r>
      <w:r w:rsidRPr="008F027C">
        <w:rPr>
          <w:rFonts w:ascii="Times New Roman" w:eastAsia="Arial" w:hAnsi="Times New Roman"/>
          <w:b/>
          <w:spacing w:val="3"/>
          <w:position w:val="-1"/>
        </w:rPr>
        <w:t>E</w:t>
      </w:r>
      <w:r w:rsidRPr="008F027C">
        <w:rPr>
          <w:rFonts w:ascii="Times New Roman" w:eastAsia="Arial" w:hAnsi="Times New Roman"/>
          <w:b/>
          <w:spacing w:val="-2"/>
          <w:position w:val="-1"/>
        </w:rPr>
        <w:t>RC</w:t>
      </w:r>
      <w:r w:rsidRPr="008F027C">
        <w:rPr>
          <w:rFonts w:ascii="Times New Roman" w:eastAsia="Arial" w:hAnsi="Times New Roman"/>
          <w:b/>
          <w:spacing w:val="-1"/>
          <w:position w:val="-1"/>
        </w:rPr>
        <w:t>E</w:t>
      </w:r>
      <w:r w:rsidRPr="008F027C">
        <w:rPr>
          <w:rFonts w:ascii="Times New Roman" w:eastAsia="Arial" w:hAnsi="Times New Roman"/>
          <w:b/>
          <w:spacing w:val="5"/>
          <w:position w:val="-1"/>
        </w:rPr>
        <w:t>I</w:t>
      </w:r>
      <w:r w:rsidRPr="008F027C">
        <w:rPr>
          <w:rFonts w:ascii="Times New Roman" w:eastAsia="Arial" w:hAnsi="Times New Roman"/>
          <w:b/>
          <w:spacing w:val="2"/>
          <w:position w:val="-1"/>
        </w:rPr>
        <w:t>R</w:t>
      </w:r>
      <w:r w:rsidRPr="008F027C">
        <w:rPr>
          <w:rFonts w:ascii="Times New Roman" w:eastAsia="Arial" w:hAnsi="Times New Roman"/>
          <w:b/>
          <w:position w:val="-1"/>
        </w:rPr>
        <w:t>A</w:t>
      </w:r>
      <w:r w:rsidRPr="008F027C">
        <w:rPr>
          <w:rFonts w:ascii="Times New Roman" w:eastAsia="Arial" w:hAnsi="Times New Roman"/>
          <w:b/>
          <w:spacing w:val="-17"/>
          <w:position w:val="-1"/>
        </w:rPr>
        <w:t xml:space="preserve"> </w:t>
      </w:r>
      <w:r w:rsidRPr="008F027C">
        <w:rPr>
          <w:rFonts w:ascii="Times New Roman" w:eastAsia="Arial" w:hAnsi="Times New Roman"/>
          <w:b/>
          <w:position w:val="-1"/>
        </w:rPr>
        <w:t>-</w:t>
      </w:r>
      <w:r w:rsidRPr="008F027C">
        <w:rPr>
          <w:rFonts w:ascii="Times New Roman" w:eastAsia="Arial" w:hAnsi="Times New Roman"/>
          <w:b/>
          <w:spacing w:val="3"/>
          <w:position w:val="-1"/>
        </w:rPr>
        <w:t xml:space="preserve"> </w:t>
      </w:r>
      <w:r w:rsidRPr="008F027C">
        <w:rPr>
          <w:rFonts w:ascii="Times New Roman" w:eastAsia="Arial" w:hAnsi="Times New Roman"/>
          <w:b/>
          <w:spacing w:val="-2"/>
          <w:position w:val="-1"/>
        </w:rPr>
        <w:t>D</w:t>
      </w:r>
      <w:r w:rsidRPr="008F027C">
        <w:rPr>
          <w:rFonts w:ascii="Times New Roman" w:eastAsia="Arial" w:hAnsi="Times New Roman"/>
          <w:b/>
          <w:position w:val="-1"/>
        </w:rPr>
        <w:t>A</w:t>
      </w:r>
      <w:r w:rsidRPr="008F027C">
        <w:rPr>
          <w:rFonts w:ascii="Times New Roman" w:eastAsia="Arial" w:hAnsi="Times New Roman"/>
          <w:b/>
          <w:spacing w:val="-5"/>
          <w:position w:val="-1"/>
        </w:rPr>
        <w:t xml:space="preserve"> </w:t>
      </w:r>
      <w:r w:rsidRPr="008F027C">
        <w:rPr>
          <w:rFonts w:ascii="Times New Roman" w:eastAsia="Arial" w:hAnsi="Times New Roman"/>
          <w:b/>
          <w:spacing w:val="-1"/>
          <w:position w:val="-1"/>
        </w:rPr>
        <w:t>V</w:t>
      </w:r>
      <w:r w:rsidRPr="008F027C">
        <w:rPr>
          <w:rFonts w:ascii="Times New Roman" w:eastAsia="Arial" w:hAnsi="Times New Roman"/>
          <w:b/>
          <w:position w:val="-1"/>
        </w:rPr>
        <w:t>I</w:t>
      </w:r>
      <w:r w:rsidRPr="008F027C">
        <w:rPr>
          <w:rFonts w:ascii="Times New Roman" w:eastAsia="Arial" w:hAnsi="Times New Roman"/>
          <w:b/>
          <w:spacing w:val="-3"/>
          <w:position w:val="-1"/>
        </w:rPr>
        <w:t>G</w:t>
      </w:r>
      <w:r w:rsidRPr="008F027C">
        <w:rPr>
          <w:rFonts w:ascii="Times New Roman" w:eastAsia="Arial" w:hAnsi="Times New Roman"/>
          <w:b/>
          <w:spacing w:val="3"/>
          <w:position w:val="-1"/>
        </w:rPr>
        <w:t>Ê</w:t>
      </w:r>
      <w:r w:rsidRPr="008F027C">
        <w:rPr>
          <w:rFonts w:ascii="Times New Roman" w:eastAsia="Arial" w:hAnsi="Times New Roman"/>
          <w:b/>
          <w:spacing w:val="-2"/>
          <w:position w:val="-1"/>
        </w:rPr>
        <w:t>NC</w:t>
      </w:r>
      <w:r w:rsidRPr="008F027C">
        <w:rPr>
          <w:rFonts w:ascii="Times New Roman" w:eastAsia="Arial" w:hAnsi="Times New Roman"/>
          <w:b/>
          <w:position w:val="-1"/>
        </w:rPr>
        <w:t>IA</w:t>
      </w:r>
    </w:p>
    <w:p w14:paraId="0B1755AB" w14:textId="77777777" w:rsidR="008F027C" w:rsidRPr="008F027C" w:rsidRDefault="008F027C" w:rsidP="008F027C">
      <w:pPr>
        <w:spacing w:before="35"/>
        <w:jc w:val="both"/>
        <w:rPr>
          <w:rFonts w:ascii="Times New Roman" w:eastAsia="Arial" w:hAnsi="Times New Roman"/>
        </w:rPr>
      </w:pPr>
      <w:r w:rsidRPr="008F027C">
        <w:rPr>
          <w:rFonts w:ascii="Times New Roman" w:eastAsia="Arial" w:hAnsi="Times New Roman"/>
          <w:b/>
          <w:spacing w:val="-4"/>
        </w:rPr>
        <w:t>3</w:t>
      </w:r>
      <w:r w:rsidRPr="008F027C">
        <w:rPr>
          <w:rFonts w:ascii="Times New Roman" w:eastAsia="Arial" w:hAnsi="Times New Roman"/>
          <w:b/>
        </w:rPr>
        <w:t>.1</w:t>
      </w:r>
      <w:r w:rsidRPr="008F027C">
        <w:rPr>
          <w:rFonts w:ascii="Times New Roman" w:eastAsia="Arial" w:hAnsi="Times New Roman"/>
          <w:b/>
          <w:spacing w:val="7"/>
        </w:rPr>
        <w:t xml:space="preserve"> </w:t>
      </w:r>
      <w:r w:rsidRPr="008F027C">
        <w:rPr>
          <w:rFonts w:ascii="Times New Roman" w:eastAsia="Arial" w:hAnsi="Times New Roman"/>
          <w:b/>
        </w:rPr>
        <w:t>-</w:t>
      </w:r>
      <w:r w:rsidRPr="008F027C">
        <w:rPr>
          <w:rFonts w:ascii="Times New Roman" w:eastAsia="Arial" w:hAnsi="Times New Roman"/>
          <w:b/>
          <w:spacing w:val="13"/>
        </w:rPr>
        <w:t xml:space="preserve"> </w:t>
      </w:r>
      <w:r w:rsidRPr="008F027C">
        <w:rPr>
          <w:rFonts w:ascii="Times New Roman" w:eastAsia="Arial" w:hAnsi="Times New Roman"/>
        </w:rPr>
        <w:t>O</w:t>
      </w:r>
      <w:r w:rsidRPr="008F027C">
        <w:rPr>
          <w:rFonts w:ascii="Times New Roman" w:eastAsia="Arial" w:hAnsi="Times New Roman"/>
          <w:spacing w:val="6"/>
        </w:rPr>
        <w:t xml:space="preserve"> </w:t>
      </w:r>
      <w:r w:rsidRPr="008F027C">
        <w:rPr>
          <w:rFonts w:ascii="Times New Roman" w:eastAsia="Arial" w:hAnsi="Times New Roman"/>
          <w:spacing w:val="1"/>
        </w:rPr>
        <w:t>c</w:t>
      </w:r>
      <w:r w:rsidRPr="008F027C">
        <w:rPr>
          <w:rFonts w:ascii="Times New Roman" w:eastAsia="Arial" w:hAnsi="Times New Roman"/>
          <w:spacing w:val="-4"/>
        </w:rPr>
        <w:t>o</w:t>
      </w:r>
      <w:r w:rsidRPr="008F027C">
        <w:rPr>
          <w:rFonts w:ascii="Times New Roman" w:eastAsia="Arial" w:hAnsi="Times New Roman"/>
        </w:rPr>
        <w:t>nt</w:t>
      </w:r>
      <w:r w:rsidRPr="008F027C">
        <w:rPr>
          <w:rFonts w:ascii="Times New Roman" w:eastAsia="Arial" w:hAnsi="Times New Roman"/>
          <w:spacing w:val="-1"/>
        </w:rPr>
        <w:t>r</w:t>
      </w:r>
      <w:r w:rsidRPr="008F027C">
        <w:rPr>
          <w:rFonts w:ascii="Times New Roman" w:eastAsia="Arial" w:hAnsi="Times New Roman"/>
        </w:rPr>
        <w:t>ato</w:t>
      </w:r>
      <w:r w:rsidRPr="008F027C">
        <w:rPr>
          <w:rFonts w:ascii="Times New Roman" w:eastAsia="Arial" w:hAnsi="Times New Roman"/>
          <w:spacing w:val="3"/>
        </w:rPr>
        <w:t xml:space="preserve"> </w:t>
      </w:r>
      <w:r w:rsidRPr="008F027C">
        <w:rPr>
          <w:rFonts w:ascii="Times New Roman" w:eastAsia="Arial" w:hAnsi="Times New Roman"/>
        </w:rPr>
        <w:t>te</w:t>
      </w:r>
      <w:r w:rsidRPr="008F027C">
        <w:rPr>
          <w:rFonts w:ascii="Times New Roman" w:eastAsia="Arial" w:hAnsi="Times New Roman"/>
          <w:spacing w:val="-1"/>
        </w:rPr>
        <w:t>r</w:t>
      </w:r>
      <w:r w:rsidRPr="008F027C">
        <w:rPr>
          <w:rFonts w:ascii="Times New Roman" w:eastAsia="Arial" w:hAnsi="Times New Roman"/>
        </w:rPr>
        <w:t>á</w:t>
      </w:r>
      <w:r w:rsidRPr="008F027C">
        <w:rPr>
          <w:rFonts w:ascii="Times New Roman" w:eastAsia="Arial" w:hAnsi="Times New Roman"/>
          <w:spacing w:val="7"/>
        </w:rPr>
        <w:t xml:space="preserve"> </w:t>
      </w:r>
      <w:r w:rsidRPr="008F027C">
        <w:rPr>
          <w:rFonts w:ascii="Times New Roman" w:eastAsia="Arial" w:hAnsi="Times New Roman"/>
          <w:spacing w:val="-3"/>
        </w:rPr>
        <w:t>v</w:t>
      </w:r>
      <w:r w:rsidRPr="008F027C">
        <w:rPr>
          <w:rFonts w:ascii="Times New Roman" w:eastAsia="Arial" w:hAnsi="Times New Roman"/>
          <w:spacing w:val="1"/>
        </w:rPr>
        <w:t>i</w:t>
      </w:r>
      <w:r w:rsidRPr="008F027C">
        <w:rPr>
          <w:rFonts w:ascii="Times New Roman" w:eastAsia="Arial" w:hAnsi="Times New Roman"/>
        </w:rPr>
        <w:t>g</w:t>
      </w:r>
      <w:r w:rsidRPr="008F027C">
        <w:rPr>
          <w:rFonts w:ascii="Times New Roman" w:eastAsia="Arial" w:hAnsi="Times New Roman"/>
          <w:spacing w:val="-4"/>
        </w:rPr>
        <w:t>ê</w:t>
      </w:r>
      <w:r w:rsidRPr="008F027C">
        <w:rPr>
          <w:rFonts w:ascii="Times New Roman" w:eastAsia="Arial" w:hAnsi="Times New Roman"/>
        </w:rPr>
        <w:t>n</w:t>
      </w:r>
      <w:r w:rsidRPr="008F027C">
        <w:rPr>
          <w:rFonts w:ascii="Times New Roman" w:eastAsia="Arial" w:hAnsi="Times New Roman"/>
          <w:spacing w:val="1"/>
        </w:rPr>
        <w:t>ci</w:t>
      </w:r>
      <w:r w:rsidRPr="008F027C">
        <w:rPr>
          <w:rFonts w:ascii="Times New Roman" w:eastAsia="Arial" w:hAnsi="Times New Roman"/>
        </w:rPr>
        <w:t>a</w:t>
      </w:r>
      <w:r w:rsidRPr="008F027C">
        <w:rPr>
          <w:rFonts w:ascii="Times New Roman" w:eastAsia="Arial" w:hAnsi="Times New Roman"/>
          <w:spacing w:val="3"/>
        </w:rPr>
        <w:t xml:space="preserve"> </w:t>
      </w:r>
      <w:r w:rsidRPr="008F027C">
        <w:rPr>
          <w:rFonts w:ascii="Times New Roman" w:eastAsia="Arial" w:hAnsi="Times New Roman"/>
          <w:spacing w:val="-3"/>
        </w:rPr>
        <w:t>c</w:t>
      </w:r>
      <w:r w:rsidRPr="008F027C">
        <w:rPr>
          <w:rFonts w:ascii="Times New Roman" w:eastAsia="Arial" w:hAnsi="Times New Roman"/>
        </w:rPr>
        <w:t>om</w:t>
      </w:r>
      <w:r w:rsidRPr="008F027C">
        <w:rPr>
          <w:rFonts w:ascii="Times New Roman" w:eastAsia="Arial" w:hAnsi="Times New Roman"/>
          <w:spacing w:val="6"/>
        </w:rPr>
        <w:t xml:space="preserve"> </w:t>
      </w:r>
      <w:r w:rsidRPr="008F027C">
        <w:rPr>
          <w:rFonts w:ascii="Times New Roman" w:eastAsia="Arial" w:hAnsi="Times New Roman"/>
        </w:rPr>
        <w:t>d</w:t>
      </w:r>
      <w:r w:rsidRPr="008F027C">
        <w:rPr>
          <w:rFonts w:ascii="Times New Roman" w:eastAsia="Arial" w:hAnsi="Times New Roman"/>
          <w:spacing w:val="-4"/>
        </w:rPr>
        <w:t>u</w:t>
      </w:r>
      <w:r w:rsidRPr="008F027C">
        <w:rPr>
          <w:rFonts w:ascii="Times New Roman" w:eastAsia="Arial" w:hAnsi="Times New Roman"/>
          <w:spacing w:val="4"/>
        </w:rPr>
        <w:t>r</w:t>
      </w:r>
      <w:r w:rsidRPr="008F027C">
        <w:rPr>
          <w:rFonts w:ascii="Times New Roman" w:eastAsia="Arial" w:hAnsi="Times New Roman"/>
          <w:spacing w:val="-4"/>
        </w:rPr>
        <w:t>a</w:t>
      </w:r>
      <w:r w:rsidRPr="008F027C">
        <w:rPr>
          <w:rFonts w:ascii="Times New Roman" w:eastAsia="Arial" w:hAnsi="Times New Roman"/>
          <w:spacing w:val="1"/>
        </w:rPr>
        <w:t>ç</w:t>
      </w:r>
      <w:r w:rsidRPr="008F027C">
        <w:rPr>
          <w:rFonts w:ascii="Times New Roman" w:eastAsia="Arial" w:hAnsi="Times New Roman"/>
          <w:spacing w:val="-4"/>
        </w:rPr>
        <w:t>ã</w:t>
      </w:r>
      <w:r w:rsidRPr="008F027C">
        <w:rPr>
          <w:rFonts w:ascii="Times New Roman" w:eastAsia="Arial" w:hAnsi="Times New Roman"/>
        </w:rPr>
        <w:t>o</w:t>
      </w:r>
      <w:r w:rsidRPr="008F027C">
        <w:rPr>
          <w:rFonts w:ascii="Times New Roman" w:eastAsia="Arial" w:hAnsi="Times New Roman"/>
          <w:spacing w:val="3"/>
        </w:rPr>
        <w:t xml:space="preserve"> </w:t>
      </w:r>
      <w:r w:rsidRPr="008F027C">
        <w:rPr>
          <w:rFonts w:ascii="Times New Roman" w:eastAsia="Arial" w:hAnsi="Times New Roman"/>
        </w:rPr>
        <w:t>p</w:t>
      </w:r>
      <w:r w:rsidRPr="008F027C">
        <w:rPr>
          <w:rFonts w:ascii="Times New Roman" w:eastAsia="Arial" w:hAnsi="Times New Roman"/>
          <w:spacing w:val="-1"/>
        </w:rPr>
        <w:t>r</w:t>
      </w:r>
      <w:r w:rsidRPr="008F027C">
        <w:rPr>
          <w:rFonts w:ascii="Times New Roman" w:eastAsia="Arial" w:hAnsi="Times New Roman"/>
          <w:spacing w:val="5"/>
        </w:rPr>
        <w:t>e</w:t>
      </w:r>
      <w:r w:rsidRPr="008F027C">
        <w:rPr>
          <w:rFonts w:ascii="Times New Roman" w:eastAsia="Arial" w:hAnsi="Times New Roman"/>
          <w:spacing w:val="-8"/>
        </w:rPr>
        <w:t>v</w:t>
      </w:r>
      <w:r w:rsidRPr="008F027C">
        <w:rPr>
          <w:rFonts w:ascii="Times New Roman" w:eastAsia="Arial" w:hAnsi="Times New Roman"/>
          <w:spacing w:val="6"/>
        </w:rPr>
        <w:t>i</w:t>
      </w:r>
      <w:r w:rsidRPr="008F027C">
        <w:rPr>
          <w:rFonts w:ascii="Times New Roman" w:eastAsia="Arial" w:hAnsi="Times New Roman"/>
          <w:spacing w:val="-3"/>
        </w:rPr>
        <w:t>s</w:t>
      </w:r>
      <w:r w:rsidRPr="008F027C">
        <w:rPr>
          <w:rFonts w:ascii="Times New Roman" w:eastAsia="Arial" w:hAnsi="Times New Roman"/>
        </w:rPr>
        <w:t>ta</w:t>
      </w:r>
      <w:r w:rsidRPr="008F027C">
        <w:rPr>
          <w:rFonts w:ascii="Times New Roman" w:eastAsia="Arial" w:hAnsi="Times New Roman"/>
          <w:spacing w:val="3"/>
        </w:rPr>
        <w:t xml:space="preserve"> </w:t>
      </w:r>
      <w:r w:rsidRPr="008F027C">
        <w:rPr>
          <w:rFonts w:ascii="Times New Roman" w:eastAsia="Arial" w:hAnsi="Times New Roman"/>
        </w:rPr>
        <w:t>pa</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6"/>
        </w:rPr>
        <w:t xml:space="preserve"> </w:t>
      </w:r>
      <w:r w:rsidRPr="008F027C">
        <w:rPr>
          <w:rFonts w:ascii="Times New Roman" w:eastAsia="Arial" w:hAnsi="Times New Roman"/>
          <w:spacing w:val="-4"/>
        </w:rPr>
        <w:t>u</w:t>
      </w:r>
      <w:r w:rsidRPr="008F027C">
        <w:rPr>
          <w:rFonts w:ascii="Times New Roman" w:eastAsia="Arial" w:hAnsi="Times New Roman"/>
        </w:rPr>
        <w:t>m</w:t>
      </w:r>
      <w:r w:rsidRPr="008F027C">
        <w:rPr>
          <w:rFonts w:ascii="Times New Roman" w:eastAsia="Arial" w:hAnsi="Times New Roman"/>
          <w:spacing w:val="7"/>
        </w:rPr>
        <w:t xml:space="preserve"> </w:t>
      </w:r>
      <w:r w:rsidRPr="008F027C">
        <w:rPr>
          <w:rFonts w:ascii="Times New Roman" w:eastAsia="Arial" w:hAnsi="Times New Roman"/>
        </w:rPr>
        <w:t>p</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1"/>
        </w:rPr>
        <w:t>z</w:t>
      </w:r>
      <w:r w:rsidRPr="008F027C">
        <w:rPr>
          <w:rFonts w:ascii="Times New Roman" w:eastAsia="Arial" w:hAnsi="Times New Roman"/>
        </w:rPr>
        <w:t>o de</w:t>
      </w:r>
      <w:r w:rsidRPr="008F027C">
        <w:rPr>
          <w:rFonts w:ascii="Times New Roman" w:eastAsia="Arial" w:hAnsi="Times New Roman"/>
          <w:spacing w:val="11"/>
        </w:rPr>
        <w:t xml:space="preserve"> </w:t>
      </w:r>
      <w:r w:rsidRPr="008F027C">
        <w:rPr>
          <w:rFonts w:ascii="Times New Roman" w:eastAsia="Arial" w:hAnsi="Times New Roman"/>
          <w:spacing w:val="-4"/>
        </w:rPr>
        <w:t>a</w:t>
      </w:r>
      <w:r w:rsidRPr="008F027C">
        <w:rPr>
          <w:rFonts w:ascii="Times New Roman" w:eastAsia="Arial" w:hAnsi="Times New Roman"/>
          <w:spacing w:val="5"/>
        </w:rPr>
        <w:t>t</w:t>
      </w:r>
      <w:r w:rsidRPr="008F027C">
        <w:rPr>
          <w:rFonts w:ascii="Times New Roman" w:eastAsia="Arial" w:hAnsi="Times New Roman"/>
        </w:rPr>
        <w:t>é</w:t>
      </w:r>
      <w:r w:rsidRPr="008F027C">
        <w:rPr>
          <w:rFonts w:ascii="Times New Roman" w:eastAsia="Arial" w:hAnsi="Times New Roman"/>
          <w:spacing w:val="7"/>
        </w:rPr>
        <w:t xml:space="preserve"> </w:t>
      </w:r>
      <w:r w:rsidRPr="008F027C">
        <w:rPr>
          <w:rFonts w:ascii="Times New Roman" w:eastAsia="Arial" w:hAnsi="Times New Roman"/>
          <w:b/>
        </w:rPr>
        <w:t>12</w:t>
      </w:r>
      <w:r w:rsidRPr="008F027C">
        <w:rPr>
          <w:rFonts w:ascii="Times New Roman" w:eastAsia="Arial" w:hAnsi="Times New Roman"/>
          <w:b/>
          <w:spacing w:val="8"/>
        </w:rPr>
        <w:t xml:space="preserve"> </w:t>
      </w:r>
      <w:r w:rsidRPr="008F027C">
        <w:rPr>
          <w:rFonts w:ascii="Times New Roman" w:eastAsia="Arial" w:hAnsi="Times New Roman"/>
          <w:b/>
          <w:spacing w:val="-1"/>
        </w:rPr>
        <w:t>(</w:t>
      </w:r>
      <w:r w:rsidRPr="008F027C">
        <w:rPr>
          <w:rFonts w:ascii="Times New Roman" w:eastAsia="Arial" w:hAnsi="Times New Roman"/>
          <w:b/>
        </w:rPr>
        <w:t>d</w:t>
      </w:r>
      <w:r w:rsidRPr="008F027C">
        <w:rPr>
          <w:rFonts w:ascii="Times New Roman" w:eastAsia="Arial" w:hAnsi="Times New Roman"/>
          <w:b/>
          <w:spacing w:val="4"/>
        </w:rPr>
        <w:t>o</w:t>
      </w:r>
      <w:r w:rsidRPr="008F027C">
        <w:rPr>
          <w:rFonts w:ascii="Times New Roman" w:eastAsia="Arial" w:hAnsi="Times New Roman"/>
          <w:b/>
          <w:spacing w:val="1"/>
        </w:rPr>
        <w:t>z</w:t>
      </w:r>
      <w:r w:rsidRPr="008F027C">
        <w:rPr>
          <w:rFonts w:ascii="Times New Roman" w:eastAsia="Arial" w:hAnsi="Times New Roman"/>
          <w:b/>
          <w:spacing w:val="-4"/>
        </w:rPr>
        <w:t>e</w:t>
      </w:r>
      <w:r w:rsidRPr="008F027C">
        <w:rPr>
          <w:rFonts w:ascii="Times New Roman" w:eastAsia="Arial" w:hAnsi="Times New Roman"/>
          <w:b/>
        </w:rPr>
        <w:t>) me</w:t>
      </w:r>
      <w:r w:rsidRPr="008F027C">
        <w:rPr>
          <w:rFonts w:ascii="Times New Roman" w:eastAsia="Arial" w:hAnsi="Times New Roman"/>
          <w:b/>
          <w:spacing w:val="-4"/>
        </w:rPr>
        <w:t>s</w:t>
      </w:r>
      <w:r w:rsidRPr="008F027C">
        <w:rPr>
          <w:rFonts w:ascii="Times New Roman" w:eastAsia="Arial" w:hAnsi="Times New Roman"/>
          <w:b/>
        </w:rPr>
        <w:t>es</w:t>
      </w:r>
      <w:r w:rsidRPr="008F027C">
        <w:rPr>
          <w:rFonts w:ascii="Times New Roman" w:eastAsia="Arial" w:hAnsi="Times New Roman"/>
        </w:rPr>
        <w:t>,</w:t>
      </w:r>
      <w:r w:rsidRPr="008F027C">
        <w:rPr>
          <w:rFonts w:ascii="Times New Roman" w:eastAsia="Arial" w:hAnsi="Times New Roman"/>
          <w:spacing w:val="-6"/>
        </w:rPr>
        <w:t xml:space="preserve"> </w:t>
      </w:r>
      <w:r w:rsidRPr="008F027C">
        <w:rPr>
          <w:rFonts w:ascii="Times New Roman" w:eastAsia="Arial" w:hAnsi="Times New Roman"/>
          <w:spacing w:val="1"/>
        </w:rPr>
        <w:t>c</w:t>
      </w:r>
      <w:r w:rsidRPr="008F027C">
        <w:rPr>
          <w:rFonts w:ascii="Times New Roman" w:eastAsia="Arial" w:hAnsi="Times New Roman"/>
        </w:rPr>
        <w:t>o</w:t>
      </w:r>
      <w:r w:rsidRPr="008F027C">
        <w:rPr>
          <w:rFonts w:ascii="Times New Roman" w:eastAsia="Arial" w:hAnsi="Times New Roman"/>
          <w:spacing w:val="-4"/>
        </w:rPr>
        <w:t>n</w:t>
      </w:r>
      <w:r w:rsidRPr="008F027C">
        <w:rPr>
          <w:rFonts w:ascii="Times New Roman" w:eastAsia="Arial" w:hAnsi="Times New Roman"/>
        </w:rPr>
        <w:t>tad</w:t>
      </w:r>
      <w:r w:rsidRPr="008F027C">
        <w:rPr>
          <w:rFonts w:ascii="Times New Roman" w:eastAsia="Arial" w:hAnsi="Times New Roman"/>
          <w:spacing w:val="-4"/>
        </w:rPr>
        <w:t>o</w:t>
      </w:r>
      <w:r w:rsidRPr="008F027C">
        <w:rPr>
          <w:rFonts w:ascii="Times New Roman" w:eastAsia="Arial" w:hAnsi="Times New Roman"/>
        </w:rPr>
        <w:t>s</w:t>
      </w:r>
      <w:r w:rsidRPr="008F027C">
        <w:rPr>
          <w:rFonts w:ascii="Times New Roman" w:eastAsia="Arial" w:hAnsi="Times New Roman"/>
          <w:spacing w:val="-11"/>
        </w:rPr>
        <w:t xml:space="preserve"> </w:t>
      </w:r>
      <w:r w:rsidRPr="008F027C">
        <w:rPr>
          <w:rFonts w:ascii="Times New Roman" w:eastAsia="Arial" w:hAnsi="Times New Roman"/>
        </w:rPr>
        <w:t>a</w:t>
      </w:r>
      <w:r w:rsidRPr="008F027C">
        <w:rPr>
          <w:rFonts w:ascii="Times New Roman" w:eastAsia="Arial" w:hAnsi="Times New Roman"/>
          <w:spacing w:val="-1"/>
        </w:rPr>
        <w:t xml:space="preserve"> </w:t>
      </w:r>
      <w:r w:rsidRPr="008F027C">
        <w:rPr>
          <w:rFonts w:ascii="Times New Roman" w:eastAsia="Arial" w:hAnsi="Times New Roman"/>
        </w:rPr>
        <w:t>p</w:t>
      </w:r>
      <w:r w:rsidRPr="008F027C">
        <w:rPr>
          <w:rFonts w:ascii="Times New Roman" w:eastAsia="Arial" w:hAnsi="Times New Roman"/>
          <w:spacing w:val="-4"/>
        </w:rPr>
        <w:t>a</w:t>
      </w:r>
      <w:r w:rsidRPr="008F027C">
        <w:rPr>
          <w:rFonts w:ascii="Times New Roman" w:eastAsia="Arial" w:hAnsi="Times New Roman"/>
          <w:spacing w:val="4"/>
        </w:rPr>
        <w:t>r</w:t>
      </w:r>
      <w:r w:rsidRPr="008F027C">
        <w:rPr>
          <w:rFonts w:ascii="Times New Roman" w:eastAsia="Arial" w:hAnsi="Times New Roman"/>
        </w:rPr>
        <w:t>t</w:t>
      </w:r>
      <w:r w:rsidRPr="008F027C">
        <w:rPr>
          <w:rFonts w:ascii="Times New Roman" w:eastAsia="Arial" w:hAnsi="Times New Roman"/>
          <w:spacing w:val="1"/>
        </w:rPr>
        <w:t>i</w:t>
      </w:r>
      <w:r w:rsidRPr="008F027C">
        <w:rPr>
          <w:rFonts w:ascii="Times New Roman" w:eastAsia="Arial" w:hAnsi="Times New Roman"/>
        </w:rPr>
        <w:t xml:space="preserve">r </w:t>
      </w:r>
      <w:r w:rsidRPr="008F027C">
        <w:rPr>
          <w:rFonts w:ascii="Times New Roman" w:eastAsia="Arial" w:hAnsi="Times New Roman"/>
          <w:spacing w:val="-4"/>
        </w:rPr>
        <w:t>d</w:t>
      </w:r>
      <w:r w:rsidRPr="008F027C">
        <w:rPr>
          <w:rFonts w:ascii="Times New Roman" w:eastAsia="Arial" w:hAnsi="Times New Roman"/>
        </w:rPr>
        <w:t>a</w:t>
      </w:r>
      <w:r w:rsidRPr="008F027C">
        <w:rPr>
          <w:rFonts w:ascii="Times New Roman" w:eastAsia="Arial" w:hAnsi="Times New Roman"/>
          <w:spacing w:val="-2"/>
        </w:rPr>
        <w:t xml:space="preserve"> </w:t>
      </w:r>
      <w:r w:rsidRPr="008F027C">
        <w:rPr>
          <w:rFonts w:ascii="Times New Roman" w:eastAsia="Arial" w:hAnsi="Times New Roman"/>
        </w:rPr>
        <w:t>data</w:t>
      </w:r>
      <w:r w:rsidRPr="008F027C">
        <w:rPr>
          <w:rFonts w:ascii="Times New Roman" w:eastAsia="Arial" w:hAnsi="Times New Roman"/>
          <w:spacing w:val="-8"/>
        </w:rPr>
        <w:t xml:space="preserve"> </w:t>
      </w:r>
      <w:r w:rsidRPr="008F027C">
        <w:rPr>
          <w:rFonts w:ascii="Times New Roman" w:eastAsia="Arial" w:hAnsi="Times New Roman"/>
          <w:spacing w:val="-4"/>
        </w:rPr>
        <w:t>d</w:t>
      </w:r>
      <w:r w:rsidRPr="008F027C">
        <w:rPr>
          <w:rFonts w:ascii="Times New Roman" w:eastAsia="Arial" w:hAnsi="Times New Roman"/>
        </w:rPr>
        <w:t>a</w:t>
      </w:r>
      <w:r w:rsidRPr="008F027C">
        <w:rPr>
          <w:rFonts w:ascii="Times New Roman" w:eastAsia="Arial" w:hAnsi="Times New Roman"/>
          <w:spacing w:val="-2"/>
        </w:rPr>
        <w:t xml:space="preserve"> </w:t>
      </w:r>
      <w:r w:rsidRPr="008F027C">
        <w:rPr>
          <w:rFonts w:ascii="Times New Roman" w:eastAsia="Arial" w:hAnsi="Times New Roman"/>
        </w:rPr>
        <w:t>a</w:t>
      </w:r>
      <w:r w:rsidRPr="008F027C">
        <w:rPr>
          <w:rFonts w:ascii="Times New Roman" w:eastAsia="Arial" w:hAnsi="Times New Roman"/>
          <w:spacing w:val="-3"/>
        </w:rPr>
        <w:t>ss</w:t>
      </w:r>
      <w:r w:rsidRPr="008F027C">
        <w:rPr>
          <w:rFonts w:ascii="Times New Roman" w:eastAsia="Arial" w:hAnsi="Times New Roman"/>
          <w:spacing w:val="1"/>
        </w:rPr>
        <w:t>i</w:t>
      </w:r>
      <w:r w:rsidRPr="008F027C">
        <w:rPr>
          <w:rFonts w:ascii="Times New Roman" w:eastAsia="Arial" w:hAnsi="Times New Roman"/>
        </w:rPr>
        <w:t>n</w:t>
      </w:r>
      <w:r w:rsidRPr="008F027C">
        <w:rPr>
          <w:rFonts w:ascii="Times New Roman" w:eastAsia="Arial" w:hAnsi="Times New Roman"/>
          <w:spacing w:val="-4"/>
        </w:rPr>
        <w:t>a</w:t>
      </w:r>
      <w:r w:rsidRPr="008F027C">
        <w:rPr>
          <w:rFonts w:ascii="Times New Roman" w:eastAsia="Arial" w:hAnsi="Times New Roman"/>
        </w:rPr>
        <w:t>tu</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9"/>
        </w:rPr>
        <w:t xml:space="preserve"> </w:t>
      </w:r>
      <w:r w:rsidRPr="008F027C">
        <w:rPr>
          <w:rFonts w:ascii="Times New Roman" w:eastAsia="Arial" w:hAnsi="Times New Roman"/>
        </w:rPr>
        <w:t>de</w:t>
      </w:r>
      <w:r w:rsidRPr="008F027C">
        <w:rPr>
          <w:rFonts w:ascii="Times New Roman" w:eastAsia="Arial" w:hAnsi="Times New Roman"/>
          <w:spacing w:val="-2"/>
        </w:rPr>
        <w:t xml:space="preserve"> </w:t>
      </w:r>
      <w:r w:rsidRPr="008F027C">
        <w:rPr>
          <w:rFonts w:ascii="Times New Roman" w:eastAsia="Arial" w:hAnsi="Times New Roman"/>
          <w:spacing w:val="-8"/>
        </w:rPr>
        <w:t>s</w:t>
      </w:r>
      <w:r w:rsidRPr="008F027C">
        <w:rPr>
          <w:rFonts w:ascii="Times New Roman" w:eastAsia="Arial" w:hAnsi="Times New Roman"/>
        </w:rPr>
        <w:t>eu</w:t>
      </w:r>
      <w:r w:rsidRPr="008F027C">
        <w:rPr>
          <w:rFonts w:ascii="Times New Roman" w:eastAsia="Arial" w:hAnsi="Times New Roman"/>
          <w:spacing w:val="2"/>
        </w:rPr>
        <w:t xml:space="preserve"> </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8"/>
        </w:rPr>
        <w:t>s</w:t>
      </w:r>
      <w:r w:rsidRPr="008F027C">
        <w:rPr>
          <w:rFonts w:ascii="Times New Roman" w:eastAsia="Arial" w:hAnsi="Times New Roman"/>
        </w:rPr>
        <w:t>pe</w:t>
      </w:r>
      <w:r w:rsidRPr="008F027C">
        <w:rPr>
          <w:rFonts w:ascii="Times New Roman" w:eastAsia="Arial" w:hAnsi="Times New Roman"/>
          <w:spacing w:val="-3"/>
        </w:rPr>
        <w:t>c</w:t>
      </w:r>
      <w:r w:rsidRPr="008F027C">
        <w:rPr>
          <w:rFonts w:ascii="Times New Roman" w:eastAsia="Arial" w:hAnsi="Times New Roman"/>
          <w:spacing w:val="5"/>
        </w:rPr>
        <w:t>t</w:t>
      </w:r>
      <w:r w:rsidRPr="008F027C">
        <w:rPr>
          <w:rFonts w:ascii="Times New Roman" w:eastAsia="Arial" w:hAnsi="Times New Roman"/>
          <w:spacing w:val="1"/>
        </w:rPr>
        <w:t>i</w:t>
      </w:r>
      <w:r w:rsidRPr="008F027C">
        <w:rPr>
          <w:rFonts w:ascii="Times New Roman" w:eastAsia="Arial" w:hAnsi="Times New Roman"/>
          <w:spacing w:val="-3"/>
        </w:rPr>
        <w:t>v</w:t>
      </w:r>
      <w:r w:rsidRPr="008F027C">
        <w:rPr>
          <w:rFonts w:ascii="Times New Roman" w:eastAsia="Arial" w:hAnsi="Times New Roman"/>
        </w:rPr>
        <w:t>o</w:t>
      </w:r>
      <w:r w:rsidRPr="008F027C">
        <w:rPr>
          <w:rFonts w:ascii="Times New Roman" w:eastAsia="Arial" w:hAnsi="Times New Roman"/>
          <w:spacing w:val="-9"/>
        </w:rPr>
        <w:t xml:space="preserve"> </w:t>
      </w:r>
      <w:r w:rsidRPr="008F027C">
        <w:rPr>
          <w:rFonts w:ascii="Times New Roman" w:eastAsia="Arial" w:hAnsi="Times New Roman"/>
          <w:spacing w:val="1"/>
        </w:rPr>
        <w:t>i</w:t>
      </w:r>
      <w:r w:rsidRPr="008F027C">
        <w:rPr>
          <w:rFonts w:ascii="Times New Roman" w:eastAsia="Arial" w:hAnsi="Times New Roman"/>
        </w:rPr>
        <w:t>n</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1"/>
        </w:rPr>
        <w:t>r</w:t>
      </w:r>
      <w:r w:rsidRPr="008F027C">
        <w:rPr>
          <w:rFonts w:ascii="Times New Roman" w:eastAsia="Arial" w:hAnsi="Times New Roman"/>
        </w:rPr>
        <w:t>u</w:t>
      </w:r>
      <w:r w:rsidRPr="008F027C">
        <w:rPr>
          <w:rFonts w:ascii="Times New Roman" w:eastAsia="Arial" w:hAnsi="Times New Roman"/>
          <w:spacing w:val="1"/>
        </w:rPr>
        <w:t>m</w:t>
      </w:r>
      <w:r w:rsidRPr="008F027C">
        <w:rPr>
          <w:rFonts w:ascii="Times New Roman" w:eastAsia="Arial" w:hAnsi="Times New Roman"/>
          <w:spacing w:val="-4"/>
        </w:rPr>
        <w:t>e</w:t>
      </w:r>
      <w:r w:rsidRPr="008F027C">
        <w:rPr>
          <w:rFonts w:ascii="Times New Roman" w:eastAsia="Arial" w:hAnsi="Times New Roman"/>
        </w:rPr>
        <w:t>nto.</w:t>
      </w:r>
    </w:p>
    <w:p w14:paraId="193E4695"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line="200" w:lineRule="exact"/>
        <w:jc w:val="both"/>
        <w:rPr>
          <w:rFonts w:ascii="Times New Roman" w:eastAsia="Arial" w:hAnsi="Times New Roman"/>
        </w:rPr>
      </w:pPr>
      <w:proofErr w:type="gramStart"/>
      <w:r w:rsidRPr="008F027C">
        <w:rPr>
          <w:rFonts w:ascii="Times New Roman" w:eastAsia="Arial" w:hAnsi="Times New Roman"/>
          <w:b/>
          <w:spacing w:val="-2"/>
        </w:rPr>
        <w:t>C</w:t>
      </w:r>
      <w:r w:rsidRPr="008F027C">
        <w:rPr>
          <w:rFonts w:ascii="Times New Roman" w:eastAsia="Arial" w:hAnsi="Times New Roman"/>
          <w:b/>
        </w:rPr>
        <w:t>L</w:t>
      </w:r>
      <w:r w:rsidRPr="008F027C">
        <w:rPr>
          <w:rFonts w:ascii="Times New Roman" w:eastAsia="Arial" w:hAnsi="Times New Roman"/>
          <w:b/>
          <w:spacing w:val="2"/>
        </w:rPr>
        <w:t>Á</w:t>
      </w:r>
      <w:r w:rsidRPr="008F027C">
        <w:rPr>
          <w:rFonts w:ascii="Times New Roman" w:eastAsia="Arial" w:hAnsi="Times New Roman"/>
          <w:b/>
          <w:spacing w:val="-2"/>
        </w:rPr>
        <w:t>U</w:t>
      </w:r>
      <w:r w:rsidRPr="008F027C">
        <w:rPr>
          <w:rFonts w:ascii="Times New Roman" w:eastAsia="Arial" w:hAnsi="Times New Roman"/>
          <w:b/>
          <w:spacing w:val="-1"/>
        </w:rPr>
        <w:t>S</w:t>
      </w:r>
      <w:r w:rsidRPr="008F027C">
        <w:rPr>
          <w:rFonts w:ascii="Times New Roman" w:eastAsia="Arial" w:hAnsi="Times New Roman"/>
          <w:b/>
          <w:spacing w:val="-2"/>
        </w:rPr>
        <w:t>U</w:t>
      </w:r>
      <w:r w:rsidRPr="008F027C">
        <w:rPr>
          <w:rFonts w:ascii="Times New Roman" w:eastAsia="Arial" w:hAnsi="Times New Roman"/>
          <w:b/>
          <w:spacing w:val="4"/>
        </w:rPr>
        <w:t>L</w:t>
      </w:r>
      <w:r w:rsidRPr="008F027C">
        <w:rPr>
          <w:rFonts w:ascii="Times New Roman" w:eastAsia="Arial" w:hAnsi="Times New Roman"/>
          <w:b/>
        </w:rPr>
        <w:t xml:space="preserve">A </w:t>
      </w:r>
      <w:r w:rsidRPr="008F027C">
        <w:rPr>
          <w:rFonts w:ascii="Times New Roman" w:eastAsia="Arial" w:hAnsi="Times New Roman"/>
          <w:b/>
          <w:spacing w:val="31"/>
        </w:rPr>
        <w:t xml:space="preserve"> </w:t>
      </w:r>
      <w:r w:rsidRPr="008F027C">
        <w:rPr>
          <w:rFonts w:ascii="Times New Roman" w:eastAsia="Arial" w:hAnsi="Times New Roman"/>
          <w:b/>
          <w:spacing w:val="-3"/>
        </w:rPr>
        <w:t>Q</w:t>
      </w:r>
      <w:r w:rsidRPr="008F027C">
        <w:rPr>
          <w:rFonts w:ascii="Times New Roman" w:eastAsia="Arial" w:hAnsi="Times New Roman"/>
          <w:b/>
          <w:spacing w:val="2"/>
        </w:rPr>
        <w:t>U</w:t>
      </w:r>
      <w:r w:rsidRPr="008F027C">
        <w:rPr>
          <w:rFonts w:ascii="Times New Roman" w:eastAsia="Arial" w:hAnsi="Times New Roman"/>
          <w:b/>
          <w:spacing w:val="-2"/>
        </w:rPr>
        <w:t>A</w:t>
      </w:r>
      <w:r w:rsidRPr="008F027C">
        <w:rPr>
          <w:rFonts w:ascii="Times New Roman" w:eastAsia="Arial" w:hAnsi="Times New Roman"/>
          <w:b/>
          <w:spacing w:val="2"/>
        </w:rPr>
        <w:t>R</w:t>
      </w:r>
      <w:r w:rsidRPr="008F027C">
        <w:rPr>
          <w:rFonts w:ascii="Times New Roman" w:eastAsia="Arial" w:hAnsi="Times New Roman"/>
          <w:b/>
          <w:spacing w:val="-5"/>
        </w:rPr>
        <w:t>T</w:t>
      </w:r>
      <w:r w:rsidRPr="008F027C">
        <w:rPr>
          <w:rFonts w:ascii="Times New Roman" w:eastAsia="Arial" w:hAnsi="Times New Roman"/>
          <w:b/>
        </w:rPr>
        <w:t>A</w:t>
      </w:r>
      <w:proofErr w:type="gramEnd"/>
      <w:r w:rsidRPr="008F027C">
        <w:rPr>
          <w:rFonts w:ascii="Times New Roman" w:eastAsia="Arial" w:hAnsi="Times New Roman"/>
          <w:b/>
        </w:rPr>
        <w:t xml:space="preserve"> </w:t>
      </w:r>
      <w:r w:rsidRPr="008F027C">
        <w:rPr>
          <w:rFonts w:ascii="Times New Roman" w:eastAsia="Arial" w:hAnsi="Times New Roman"/>
          <w:b/>
          <w:spacing w:val="37"/>
        </w:rPr>
        <w:t xml:space="preserve"> </w:t>
      </w:r>
      <w:r w:rsidRPr="008F027C">
        <w:rPr>
          <w:rFonts w:ascii="Times New Roman" w:eastAsia="Arial" w:hAnsi="Times New Roman"/>
          <w:b/>
        </w:rPr>
        <w:t xml:space="preserve">- </w:t>
      </w:r>
      <w:r w:rsidRPr="008F027C">
        <w:rPr>
          <w:rFonts w:ascii="Times New Roman" w:eastAsia="Arial" w:hAnsi="Times New Roman"/>
          <w:b/>
          <w:spacing w:val="46"/>
        </w:rPr>
        <w:t xml:space="preserve"> </w:t>
      </w:r>
      <w:r w:rsidRPr="008F027C">
        <w:rPr>
          <w:rFonts w:ascii="Times New Roman" w:eastAsia="Arial" w:hAnsi="Times New Roman"/>
          <w:b/>
          <w:spacing w:val="7"/>
        </w:rPr>
        <w:t>D</w:t>
      </w:r>
      <w:r w:rsidRPr="008F027C">
        <w:rPr>
          <w:rFonts w:ascii="Times New Roman" w:eastAsia="Arial" w:hAnsi="Times New Roman"/>
          <w:b/>
        </w:rPr>
        <w:t xml:space="preserve">O </w:t>
      </w:r>
      <w:r w:rsidRPr="008F027C">
        <w:rPr>
          <w:rFonts w:ascii="Times New Roman" w:eastAsia="Arial" w:hAnsi="Times New Roman"/>
          <w:b/>
          <w:spacing w:val="42"/>
        </w:rPr>
        <w:t xml:space="preserve"> </w:t>
      </w:r>
      <w:r w:rsidRPr="008F027C">
        <w:rPr>
          <w:rFonts w:ascii="Times New Roman" w:eastAsia="Arial" w:hAnsi="Times New Roman"/>
          <w:b/>
          <w:spacing w:val="3"/>
        </w:rPr>
        <w:t>V</w:t>
      </w:r>
      <w:r w:rsidRPr="008F027C">
        <w:rPr>
          <w:rFonts w:ascii="Times New Roman" w:eastAsia="Arial" w:hAnsi="Times New Roman"/>
          <w:b/>
          <w:spacing w:val="-7"/>
        </w:rPr>
        <w:t>A</w:t>
      </w:r>
      <w:r w:rsidRPr="008F027C">
        <w:rPr>
          <w:rFonts w:ascii="Times New Roman" w:eastAsia="Arial" w:hAnsi="Times New Roman"/>
          <w:b/>
          <w:spacing w:val="4"/>
        </w:rPr>
        <w:t>L</w:t>
      </w:r>
      <w:r w:rsidRPr="008F027C">
        <w:rPr>
          <w:rFonts w:ascii="Times New Roman" w:eastAsia="Arial" w:hAnsi="Times New Roman"/>
          <w:b/>
          <w:spacing w:val="-3"/>
        </w:rPr>
        <w:t>O</w:t>
      </w:r>
      <w:r w:rsidRPr="008F027C">
        <w:rPr>
          <w:rFonts w:ascii="Times New Roman" w:eastAsia="Arial" w:hAnsi="Times New Roman"/>
          <w:b/>
        </w:rPr>
        <w:t xml:space="preserve">R </w:t>
      </w:r>
      <w:r w:rsidRPr="008F027C">
        <w:rPr>
          <w:rFonts w:ascii="Times New Roman" w:eastAsia="Arial" w:hAnsi="Times New Roman"/>
          <w:b/>
          <w:spacing w:val="39"/>
        </w:rPr>
        <w:t xml:space="preserve"> </w:t>
      </w:r>
      <w:r w:rsidRPr="008F027C">
        <w:rPr>
          <w:rFonts w:ascii="Times New Roman" w:eastAsia="Arial" w:hAnsi="Times New Roman"/>
          <w:b/>
          <w:spacing w:val="2"/>
        </w:rPr>
        <w:t>REGISTRADO</w:t>
      </w:r>
      <w:r w:rsidRPr="008F027C">
        <w:rPr>
          <w:rFonts w:ascii="Times New Roman" w:eastAsia="Arial" w:hAnsi="Times New Roman"/>
          <w:b/>
        </w:rPr>
        <w:t xml:space="preserve"> </w:t>
      </w:r>
      <w:r w:rsidRPr="008F027C">
        <w:rPr>
          <w:rFonts w:ascii="Times New Roman" w:eastAsia="Arial" w:hAnsi="Times New Roman"/>
          <w:b/>
          <w:spacing w:val="34"/>
        </w:rPr>
        <w:t xml:space="preserve"> </w:t>
      </w:r>
      <w:r w:rsidRPr="008F027C">
        <w:rPr>
          <w:rFonts w:ascii="Times New Roman" w:eastAsia="Arial" w:hAnsi="Times New Roman"/>
          <w:b/>
        </w:rPr>
        <w:t xml:space="preserve">E </w:t>
      </w:r>
      <w:r w:rsidRPr="008F027C">
        <w:rPr>
          <w:rFonts w:ascii="Times New Roman" w:eastAsia="Arial" w:hAnsi="Times New Roman"/>
          <w:b/>
          <w:spacing w:val="50"/>
        </w:rPr>
        <w:t xml:space="preserve"> </w:t>
      </w:r>
      <w:r w:rsidRPr="008F027C">
        <w:rPr>
          <w:rFonts w:ascii="Times New Roman" w:eastAsia="Arial" w:hAnsi="Times New Roman"/>
          <w:b/>
          <w:spacing w:val="-2"/>
        </w:rPr>
        <w:t>D</w:t>
      </w:r>
      <w:r w:rsidRPr="008F027C">
        <w:rPr>
          <w:rFonts w:ascii="Times New Roman" w:eastAsia="Arial" w:hAnsi="Times New Roman"/>
          <w:b/>
          <w:spacing w:val="-3"/>
        </w:rPr>
        <w:t>O</w:t>
      </w:r>
      <w:r w:rsidRPr="008F027C">
        <w:rPr>
          <w:rFonts w:ascii="Times New Roman" w:eastAsia="Arial" w:hAnsi="Times New Roman"/>
          <w:b/>
        </w:rPr>
        <w:t xml:space="preserve">S </w:t>
      </w:r>
      <w:r w:rsidRPr="008F027C">
        <w:rPr>
          <w:rFonts w:ascii="Times New Roman" w:eastAsia="Arial" w:hAnsi="Times New Roman"/>
          <w:b/>
          <w:spacing w:val="46"/>
        </w:rPr>
        <w:t xml:space="preserve"> </w:t>
      </w:r>
      <w:r w:rsidRPr="008F027C">
        <w:rPr>
          <w:rFonts w:ascii="Times New Roman" w:eastAsia="Arial" w:hAnsi="Times New Roman"/>
          <w:b/>
          <w:spacing w:val="-2"/>
        </w:rPr>
        <w:t>R</w:t>
      </w:r>
      <w:r w:rsidRPr="008F027C">
        <w:rPr>
          <w:rFonts w:ascii="Times New Roman" w:eastAsia="Arial" w:hAnsi="Times New Roman"/>
          <w:b/>
          <w:spacing w:val="-1"/>
        </w:rPr>
        <w:t>E</w:t>
      </w:r>
      <w:r w:rsidRPr="008F027C">
        <w:rPr>
          <w:rFonts w:ascii="Times New Roman" w:eastAsia="Arial" w:hAnsi="Times New Roman"/>
          <w:b/>
          <w:spacing w:val="-2"/>
        </w:rPr>
        <w:t>C</w:t>
      </w:r>
      <w:r w:rsidRPr="008F027C">
        <w:rPr>
          <w:rFonts w:ascii="Times New Roman" w:eastAsia="Arial" w:hAnsi="Times New Roman"/>
          <w:b/>
          <w:spacing w:val="2"/>
        </w:rPr>
        <w:t>U</w:t>
      </w:r>
      <w:r w:rsidRPr="008F027C">
        <w:rPr>
          <w:rFonts w:ascii="Times New Roman" w:eastAsia="Arial" w:hAnsi="Times New Roman"/>
          <w:b/>
          <w:spacing w:val="-2"/>
        </w:rPr>
        <w:t>R</w:t>
      </w:r>
      <w:r w:rsidRPr="008F027C">
        <w:rPr>
          <w:rFonts w:ascii="Times New Roman" w:eastAsia="Arial" w:hAnsi="Times New Roman"/>
          <w:b/>
          <w:spacing w:val="-1"/>
        </w:rPr>
        <w:t>S</w:t>
      </w:r>
      <w:r w:rsidRPr="008F027C">
        <w:rPr>
          <w:rFonts w:ascii="Times New Roman" w:eastAsia="Arial" w:hAnsi="Times New Roman"/>
          <w:b/>
          <w:spacing w:val="-3"/>
        </w:rPr>
        <w:t>O</w:t>
      </w:r>
      <w:r w:rsidRPr="008F027C">
        <w:rPr>
          <w:rFonts w:ascii="Times New Roman" w:eastAsia="Arial" w:hAnsi="Times New Roman"/>
          <w:b/>
        </w:rPr>
        <w:t xml:space="preserve">S </w:t>
      </w:r>
      <w:r w:rsidRPr="008F027C">
        <w:rPr>
          <w:rFonts w:ascii="Times New Roman" w:eastAsia="Arial" w:hAnsi="Times New Roman"/>
          <w:b/>
          <w:spacing w:val="-3"/>
        </w:rPr>
        <w:t>O</w:t>
      </w:r>
      <w:r w:rsidRPr="008F027C">
        <w:rPr>
          <w:rFonts w:ascii="Times New Roman" w:eastAsia="Arial" w:hAnsi="Times New Roman"/>
          <w:b/>
          <w:spacing w:val="2"/>
        </w:rPr>
        <w:t>RÇ</w:t>
      </w:r>
      <w:r w:rsidRPr="008F027C">
        <w:rPr>
          <w:rFonts w:ascii="Times New Roman" w:eastAsia="Arial" w:hAnsi="Times New Roman"/>
          <w:b/>
          <w:spacing w:val="-7"/>
        </w:rPr>
        <w:t>A</w:t>
      </w:r>
      <w:r w:rsidRPr="008F027C">
        <w:rPr>
          <w:rFonts w:ascii="Times New Roman" w:eastAsia="Arial" w:hAnsi="Times New Roman"/>
          <w:b/>
          <w:spacing w:val="1"/>
        </w:rPr>
        <w:t>M</w:t>
      </w:r>
      <w:r w:rsidRPr="008F027C">
        <w:rPr>
          <w:rFonts w:ascii="Times New Roman" w:eastAsia="Arial" w:hAnsi="Times New Roman"/>
          <w:b/>
          <w:spacing w:val="-1"/>
        </w:rPr>
        <w:t>E</w:t>
      </w:r>
      <w:r w:rsidRPr="008F027C">
        <w:rPr>
          <w:rFonts w:ascii="Times New Roman" w:eastAsia="Arial" w:hAnsi="Times New Roman"/>
          <w:b/>
          <w:spacing w:val="2"/>
        </w:rPr>
        <w:t>N</w:t>
      </w:r>
      <w:r w:rsidRPr="008F027C">
        <w:rPr>
          <w:rFonts w:ascii="Times New Roman" w:eastAsia="Arial" w:hAnsi="Times New Roman"/>
          <w:b/>
          <w:spacing w:val="-5"/>
        </w:rPr>
        <w:t>T</w:t>
      </w:r>
      <w:r w:rsidRPr="008F027C">
        <w:rPr>
          <w:rFonts w:ascii="Times New Roman" w:eastAsia="Arial" w:hAnsi="Times New Roman"/>
          <w:b/>
          <w:spacing w:val="-2"/>
        </w:rPr>
        <w:t>ÁR</w:t>
      </w:r>
      <w:r w:rsidRPr="008F027C">
        <w:rPr>
          <w:rFonts w:ascii="Times New Roman" w:eastAsia="Arial" w:hAnsi="Times New Roman"/>
          <w:b/>
          <w:spacing w:val="5"/>
        </w:rPr>
        <w:t>I</w:t>
      </w:r>
      <w:r w:rsidRPr="008F027C">
        <w:rPr>
          <w:rFonts w:ascii="Times New Roman" w:eastAsia="Arial" w:hAnsi="Times New Roman"/>
          <w:b/>
          <w:spacing w:val="-3"/>
        </w:rPr>
        <w:t>O</w:t>
      </w:r>
      <w:r w:rsidRPr="008F027C">
        <w:rPr>
          <w:rFonts w:ascii="Times New Roman" w:eastAsia="Arial" w:hAnsi="Times New Roman"/>
          <w:b/>
        </w:rPr>
        <w:t>S</w:t>
      </w:r>
    </w:p>
    <w:p w14:paraId="05268438" w14:textId="77777777" w:rsidR="008F027C" w:rsidRPr="008F027C" w:rsidRDefault="008F027C" w:rsidP="008F027C">
      <w:pPr>
        <w:jc w:val="both"/>
        <w:rPr>
          <w:rFonts w:ascii="Times New Roman" w:eastAsia="Arial" w:hAnsi="Times New Roman"/>
        </w:rPr>
      </w:pPr>
      <w:r w:rsidRPr="008F027C">
        <w:rPr>
          <w:rFonts w:ascii="Times New Roman" w:eastAsia="Arial" w:hAnsi="Times New Roman"/>
          <w:b/>
          <w:spacing w:val="-4"/>
        </w:rPr>
        <w:t>4</w:t>
      </w:r>
      <w:r w:rsidRPr="008F027C">
        <w:rPr>
          <w:rFonts w:ascii="Times New Roman" w:eastAsia="Arial" w:hAnsi="Times New Roman"/>
          <w:b/>
          <w:spacing w:val="5"/>
        </w:rPr>
        <w:t>.</w:t>
      </w:r>
      <w:r w:rsidRPr="008F027C">
        <w:rPr>
          <w:rFonts w:ascii="Times New Roman" w:eastAsia="Arial" w:hAnsi="Times New Roman"/>
          <w:b/>
        </w:rPr>
        <w:t>1</w:t>
      </w:r>
      <w:r w:rsidRPr="008F027C">
        <w:rPr>
          <w:rFonts w:ascii="Times New Roman" w:eastAsia="Arial" w:hAnsi="Times New Roman"/>
          <w:b/>
          <w:spacing w:val="7"/>
        </w:rPr>
        <w:t xml:space="preserve"> </w:t>
      </w:r>
      <w:r w:rsidRPr="008F027C">
        <w:rPr>
          <w:rFonts w:ascii="Times New Roman" w:eastAsia="Arial" w:hAnsi="Times New Roman"/>
        </w:rPr>
        <w:t>-</w:t>
      </w:r>
      <w:r w:rsidRPr="008F027C">
        <w:rPr>
          <w:rFonts w:ascii="Times New Roman" w:eastAsia="Arial" w:hAnsi="Times New Roman"/>
          <w:spacing w:val="8"/>
        </w:rPr>
        <w:t xml:space="preserve"> </w:t>
      </w:r>
      <w:r w:rsidRPr="008F027C">
        <w:rPr>
          <w:rFonts w:ascii="Times New Roman" w:eastAsia="Arial" w:hAnsi="Times New Roman"/>
        </w:rPr>
        <w:t>A</w:t>
      </w:r>
      <w:r w:rsidRPr="008F027C">
        <w:rPr>
          <w:rFonts w:ascii="Times New Roman" w:eastAsia="Arial" w:hAnsi="Times New Roman"/>
          <w:spacing w:val="7"/>
        </w:rPr>
        <w:t xml:space="preserve"> </w:t>
      </w:r>
      <w:r w:rsidRPr="008F027C">
        <w:rPr>
          <w:rFonts w:ascii="Times New Roman" w:eastAsia="Arial" w:hAnsi="Times New Roman"/>
          <w:spacing w:val="2"/>
        </w:rPr>
        <w:t>C</w:t>
      </w:r>
      <w:r w:rsidRPr="008F027C">
        <w:rPr>
          <w:rFonts w:ascii="Times New Roman" w:eastAsia="Arial" w:hAnsi="Times New Roman"/>
          <w:spacing w:val="-3"/>
        </w:rPr>
        <w:t>O</w:t>
      </w:r>
      <w:r w:rsidRPr="008F027C">
        <w:rPr>
          <w:rFonts w:ascii="Times New Roman" w:eastAsia="Arial" w:hAnsi="Times New Roman"/>
          <w:spacing w:val="-2"/>
        </w:rPr>
        <w:t>N</w:t>
      </w:r>
      <w:r w:rsidRPr="008F027C">
        <w:rPr>
          <w:rFonts w:ascii="Times New Roman" w:eastAsia="Arial" w:hAnsi="Times New Roman"/>
          <w:spacing w:val="-10"/>
        </w:rPr>
        <w:t>T</w:t>
      </w:r>
      <w:r w:rsidRPr="008F027C">
        <w:rPr>
          <w:rFonts w:ascii="Times New Roman" w:eastAsia="Arial" w:hAnsi="Times New Roman"/>
          <w:spacing w:val="2"/>
        </w:rPr>
        <w:t>R</w:t>
      </w:r>
      <w:r w:rsidRPr="008F027C">
        <w:rPr>
          <w:rFonts w:ascii="Times New Roman" w:eastAsia="Arial" w:hAnsi="Times New Roman"/>
          <w:spacing w:val="3"/>
        </w:rPr>
        <w:t>A</w:t>
      </w:r>
      <w:r w:rsidRPr="008F027C">
        <w:rPr>
          <w:rFonts w:ascii="Times New Roman" w:eastAsia="Arial" w:hAnsi="Times New Roman"/>
          <w:spacing w:val="-10"/>
        </w:rPr>
        <w:t>T</w:t>
      </w:r>
      <w:r w:rsidRPr="008F027C">
        <w:rPr>
          <w:rFonts w:ascii="Times New Roman" w:eastAsia="Arial" w:hAnsi="Times New Roman"/>
          <w:spacing w:val="3"/>
        </w:rPr>
        <w:t>A</w:t>
      </w:r>
      <w:r w:rsidRPr="008F027C">
        <w:rPr>
          <w:rFonts w:ascii="Times New Roman" w:eastAsia="Arial" w:hAnsi="Times New Roman"/>
          <w:spacing w:val="2"/>
        </w:rPr>
        <w:t>N</w:t>
      </w:r>
      <w:r w:rsidRPr="008F027C">
        <w:rPr>
          <w:rFonts w:ascii="Times New Roman" w:eastAsia="Arial" w:hAnsi="Times New Roman"/>
          <w:spacing w:val="-5"/>
        </w:rPr>
        <w:t>T</w:t>
      </w:r>
      <w:r w:rsidRPr="008F027C">
        <w:rPr>
          <w:rFonts w:ascii="Times New Roman" w:eastAsia="Arial" w:hAnsi="Times New Roman"/>
        </w:rPr>
        <w:t>E</w:t>
      </w:r>
      <w:r w:rsidRPr="008F027C">
        <w:rPr>
          <w:rFonts w:ascii="Times New Roman" w:eastAsia="Arial" w:hAnsi="Times New Roman"/>
          <w:spacing w:val="-1"/>
        </w:rPr>
        <w:t xml:space="preserve"> </w:t>
      </w:r>
      <w:r w:rsidRPr="008F027C">
        <w:rPr>
          <w:rFonts w:ascii="Times New Roman" w:eastAsia="Arial" w:hAnsi="Times New Roman"/>
          <w:spacing w:val="-4"/>
        </w:rPr>
        <w:t>p</w:t>
      </w:r>
      <w:r w:rsidRPr="008F027C">
        <w:rPr>
          <w:rFonts w:ascii="Times New Roman" w:eastAsia="Arial" w:hAnsi="Times New Roman"/>
        </w:rPr>
        <w:t>ag</w:t>
      </w:r>
      <w:r w:rsidRPr="008F027C">
        <w:rPr>
          <w:rFonts w:ascii="Times New Roman" w:eastAsia="Arial" w:hAnsi="Times New Roman"/>
          <w:spacing w:val="-4"/>
        </w:rPr>
        <w:t>a</w:t>
      </w:r>
      <w:r w:rsidRPr="008F027C">
        <w:rPr>
          <w:rFonts w:ascii="Times New Roman" w:eastAsia="Arial" w:hAnsi="Times New Roman"/>
          <w:spacing w:val="4"/>
        </w:rPr>
        <w:t>r</w:t>
      </w:r>
      <w:r w:rsidRPr="008F027C">
        <w:rPr>
          <w:rFonts w:ascii="Times New Roman" w:eastAsia="Arial" w:hAnsi="Times New Roman"/>
        </w:rPr>
        <w:t>á</w:t>
      </w:r>
      <w:r w:rsidRPr="008F027C">
        <w:rPr>
          <w:rFonts w:ascii="Times New Roman" w:eastAsia="Arial" w:hAnsi="Times New Roman"/>
          <w:spacing w:val="4"/>
        </w:rPr>
        <w:t xml:space="preserve"> </w:t>
      </w:r>
      <w:r w:rsidRPr="008F027C">
        <w:rPr>
          <w:rFonts w:ascii="Times New Roman" w:eastAsia="Arial" w:hAnsi="Times New Roman"/>
        </w:rPr>
        <w:t>à</w:t>
      </w:r>
      <w:r w:rsidRPr="008F027C">
        <w:rPr>
          <w:rFonts w:ascii="Times New Roman" w:eastAsia="Arial" w:hAnsi="Times New Roman"/>
          <w:spacing w:val="9"/>
        </w:rPr>
        <w:t xml:space="preserve"> </w:t>
      </w:r>
      <w:r w:rsidRPr="008F027C">
        <w:rPr>
          <w:rFonts w:ascii="Times New Roman" w:eastAsia="Arial" w:hAnsi="Times New Roman"/>
          <w:spacing w:val="2"/>
        </w:rPr>
        <w:t>C</w:t>
      </w:r>
      <w:r w:rsidRPr="008F027C">
        <w:rPr>
          <w:rFonts w:ascii="Times New Roman" w:eastAsia="Arial" w:hAnsi="Times New Roman"/>
          <w:spacing w:val="-3"/>
        </w:rPr>
        <w:t>O</w:t>
      </w:r>
      <w:r w:rsidRPr="008F027C">
        <w:rPr>
          <w:rFonts w:ascii="Times New Roman" w:eastAsia="Arial" w:hAnsi="Times New Roman"/>
          <w:spacing w:val="2"/>
        </w:rPr>
        <w:t>N</w:t>
      </w:r>
      <w:r w:rsidRPr="008F027C">
        <w:rPr>
          <w:rFonts w:ascii="Times New Roman" w:eastAsia="Arial" w:hAnsi="Times New Roman"/>
          <w:spacing w:val="-5"/>
        </w:rPr>
        <w:t>T</w:t>
      </w:r>
      <w:r w:rsidRPr="008F027C">
        <w:rPr>
          <w:rFonts w:ascii="Times New Roman" w:eastAsia="Arial" w:hAnsi="Times New Roman"/>
          <w:spacing w:val="-2"/>
        </w:rPr>
        <w:t>R</w:t>
      </w:r>
      <w:r w:rsidRPr="008F027C">
        <w:rPr>
          <w:rFonts w:ascii="Times New Roman" w:eastAsia="Arial" w:hAnsi="Times New Roman"/>
          <w:spacing w:val="3"/>
        </w:rPr>
        <w:t>A</w:t>
      </w:r>
      <w:r w:rsidRPr="008F027C">
        <w:rPr>
          <w:rFonts w:ascii="Times New Roman" w:eastAsia="Arial" w:hAnsi="Times New Roman"/>
          <w:spacing w:val="-5"/>
        </w:rPr>
        <w:t>T</w:t>
      </w:r>
      <w:r w:rsidRPr="008F027C">
        <w:rPr>
          <w:rFonts w:ascii="Times New Roman" w:eastAsia="Arial" w:hAnsi="Times New Roman"/>
          <w:spacing w:val="-1"/>
        </w:rPr>
        <w:t>A</w:t>
      </w:r>
      <w:r w:rsidRPr="008F027C">
        <w:rPr>
          <w:rFonts w:ascii="Times New Roman" w:eastAsia="Arial" w:hAnsi="Times New Roman"/>
          <w:spacing w:val="-2"/>
        </w:rPr>
        <w:t>D</w:t>
      </w:r>
      <w:r w:rsidRPr="008F027C">
        <w:rPr>
          <w:rFonts w:ascii="Times New Roman" w:eastAsia="Arial" w:hAnsi="Times New Roman"/>
        </w:rPr>
        <w:t>A o</w:t>
      </w:r>
      <w:r w:rsidRPr="008F027C">
        <w:rPr>
          <w:rFonts w:ascii="Times New Roman" w:eastAsia="Arial" w:hAnsi="Times New Roman"/>
          <w:spacing w:val="14"/>
        </w:rPr>
        <w:t xml:space="preserve"> </w:t>
      </w:r>
      <w:r w:rsidRPr="008F027C">
        <w:rPr>
          <w:rFonts w:ascii="Times New Roman" w:eastAsia="Arial" w:hAnsi="Times New Roman"/>
          <w:spacing w:val="-8"/>
        </w:rPr>
        <w:t>v</w:t>
      </w:r>
      <w:r w:rsidRPr="008F027C">
        <w:rPr>
          <w:rFonts w:ascii="Times New Roman" w:eastAsia="Arial" w:hAnsi="Times New Roman"/>
        </w:rPr>
        <w:t>a</w:t>
      </w:r>
      <w:r w:rsidRPr="008F027C">
        <w:rPr>
          <w:rFonts w:ascii="Times New Roman" w:eastAsia="Arial" w:hAnsi="Times New Roman"/>
          <w:spacing w:val="1"/>
        </w:rPr>
        <w:t>l</w:t>
      </w:r>
      <w:r w:rsidRPr="008F027C">
        <w:rPr>
          <w:rFonts w:ascii="Times New Roman" w:eastAsia="Arial" w:hAnsi="Times New Roman"/>
        </w:rPr>
        <w:t>or</w:t>
      </w:r>
      <w:r w:rsidRPr="008F027C">
        <w:rPr>
          <w:rFonts w:ascii="Times New Roman" w:eastAsia="Arial" w:hAnsi="Times New Roman"/>
          <w:spacing w:val="5"/>
        </w:rPr>
        <w:t xml:space="preserve"> </w:t>
      </w:r>
      <w:r w:rsidRPr="008F027C">
        <w:rPr>
          <w:rFonts w:ascii="Times New Roman" w:eastAsia="Arial" w:hAnsi="Times New Roman"/>
        </w:rPr>
        <w:t>de</w:t>
      </w:r>
      <w:r w:rsidRPr="008F027C">
        <w:rPr>
          <w:rFonts w:ascii="Times New Roman" w:eastAsia="Arial" w:hAnsi="Times New Roman"/>
          <w:spacing w:val="10"/>
        </w:rPr>
        <w:t xml:space="preserve"> </w:t>
      </w:r>
      <w:r w:rsidRPr="008F027C">
        <w:rPr>
          <w:rFonts w:ascii="Times New Roman" w:eastAsia="Arial" w:hAnsi="Times New Roman"/>
          <w:b/>
          <w:spacing w:val="2"/>
        </w:rPr>
        <w:t>R</w:t>
      </w:r>
      <w:r w:rsidRPr="008F027C">
        <w:rPr>
          <w:rFonts w:ascii="Times New Roman" w:eastAsia="Arial" w:hAnsi="Times New Roman"/>
          <w:b/>
        </w:rPr>
        <w:t>$</w:t>
      </w:r>
      <w:r w:rsidRPr="008F027C">
        <w:rPr>
          <w:rFonts w:ascii="Times New Roman" w:eastAsia="Arial" w:hAnsi="Times New Roman"/>
          <w:b/>
          <w:spacing w:val="8"/>
        </w:rPr>
        <w:t xml:space="preserve"> </w:t>
      </w:r>
      <w:r w:rsidRPr="008F027C">
        <w:rPr>
          <w:rFonts w:ascii="Times New Roman" w:eastAsia="Arial" w:hAnsi="Times New Roman"/>
          <w:b/>
        </w:rPr>
        <w:t>..</w:t>
      </w:r>
      <w:r w:rsidRPr="008F027C">
        <w:rPr>
          <w:rFonts w:ascii="Times New Roman" w:eastAsia="Arial" w:hAnsi="Times New Roman"/>
          <w:b/>
          <w:spacing w:val="5"/>
        </w:rPr>
        <w:t>.</w:t>
      </w:r>
      <w:r w:rsidRPr="008F027C">
        <w:rPr>
          <w:rFonts w:ascii="Times New Roman" w:eastAsia="Arial" w:hAnsi="Times New Roman"/>
          <w:b/>
        </w:rPr>
        <w:t>.</w:t>
      </w:r>
      <w:r w:rsidRPr="008F027C">
        <w:rPr>
          <w:rFonts w:ascii="Times New Roman" w:eastAsia="Arial" w:hAnsi="Times New Roman"/>
          <w:b/>
          <w:spacing w:val="-5"/>
        </w:rPr>
        <w:t>.</w:t>
      </w:r>
      <w:r w:rsidRPr="008F027C">
        <w:rPr>
          <w:rFonts w:ascii="Times New Roman" w:eastAsia="Arial" w:hAnsi="Times New Roman"/>
          <w:b/>
        </w:rPr>
        <w:t>.....</w:t>
      </w:r>
      <w:proofErr w:type="gramStart"/>
      <w:r w:rsidRPr="008F027C">
        <w:rPr>
          <w:rFonts w:ascii="Times New Roman" w:eastAsia="Arial" w:hAnsi="Times New Roman"/>
        </w:rPr>
        <w:t>,  conforme</w:t>
      </w:r>
      <w:proofErr w:type="gramEnd"/>
      <w:r w:rsidRPr="008F027C">
        <w:rPr>
          <w:rFonts w:ascii="Times New Roman" w:eastAsia="Arial" w:hAnsi="Times New Roman"/>
        </w:rPr>
        <w:t xml:space="preserve"> proposta comercial apresentada.</w:t>
      </w:r>
    </w:p>
    <w:p w14:paraId="31AB13C3" w14:textId="77777777" w:rsidR="008F027C" w:rsidRPr="008F027C" w:rsidRDefault="008F027C" w:rsidP="008F027C">
      <w:pPr>
        <w:spacing w:line="200" w:lineRule="exact"/>
        <w:jc w:val="both"/>
        <w:rPr>
          <w:rFonts w:ascii="Times New Roman" w:eastAsia="Arial" w:hAnsi="Times New Roman"/>
        </w:rPr>
      </w:pPr>
      <w:proofErr w:type="gramStart"/>
      <w:r w:rsidRPr="008F027C">
        <w:rPr>
          <w:rFonts w:ascii="Times New Roman" w:eastAsia="Arial" w:hAnsi="Times New Roman"/>
          <w:b/>
          <w:spacing w:val="5"/>
          <w:position w:val="-1"/>
        </w:rPr>
        <w:t>4.</w:t>
      </w:r>
      <w:r w:rsidRPr="008F027C">
        <w:rPr>
          <w:rFonts w:ascii="Times New Roman" w:eastAsia="Arial" w:hAnsi="Times New Roman"/>
          <w:b/>
          <w:position w:val="-1"/>
        </w:rPr>
        <w:t xml:space="preserve">2 </w:t>
      </w:r>
      <w:r w:rsidRPr="008F027C">
        <w:rPr>
          <w:rFonts w:ascii="Times New Roman" w:eastAsia="Arial" w:hAnsi="Times New Roman"/>
          <w:b/>
          <w:spacing w:val="3"/>
          <w:position w:val="-1"/>
        </w:rPr>
        <w:t xml:space="preserve"> </w:t>
      </w:r>
      <w:r w:rsidRPr="008F027C">
        <w:rPr>
          <w:rFonts w:ascii="Times New Roman" w:eastAsia="Arial" w:hAnsi="Times New Roman"/>
          <w:b/>
          <w:position w:val="-1"/>
        </w:rPr>
        <w:t>-</w:t>
      </w:r>
      <w:proofErr w:type="gramEnd"/>
      <w:r w:rsidRPr="008F027C">
        <w:rPr>
          <w:rFonts w:ascii="Times New Roman" w:eastAsia="Arial" w:hAnsi="Times New Roman"/>
          <w:b/>
          <w:position w:val="-1"/>
        </w:rPr>
        <w:t xml:space="preserve"> </w:t>
      </w:r>
      <w:r w:rsidRPr="008F027C">
        <w:rPr>
          <w:rFonts w:ascii="Times New Roman" w:eastAsia="Arial" w:hAnsi="Times New Roman"/>
          <w:b/>
          <w:spacing w:val="8"/>
          <w:position w:val="-1"/>
        </w:rPr>
        <w:t xml:space="preserve"> </w:t>
      </w:r>
      <w:r w:rsidRPr="008F027C">
        <w:rPr>
          <w:rFonts w:ascii="Times New Roman" w:eastAsia="Arial" w:hAnsi="Times New Roman"/>
          <w:spacing w:val="-1"/>
          <w:position w:val="-1"/>
        </w:rPr>
        <w:t>A</w:t>
      </w:r>
      <w:r w:rsidRPr="008F027C">
        <w:rPr>
          <w:rFonts w:ascii="Times New Roman" w:eastAsia="Arial" w:hAnsi="Times New Roman"/>
          <w:position w:val="-1"/>
        </w:rPr>
        <w:t>s</w:t>
      </w:r>
      <w:r w:rsidRPr="008F027C">
        <w:rPr>
          <w:rFonts w:ascii="Times New Roman" w:eastAsia="Arial" w:hAnsi="Times New Roman"/>
          <w:spacing w:val="52"/>
          <w:position w:val="-1"/>
        </w:rPr>
        <w:t xml:space="preserve"> </w:t>
      </w:r>
      <w:r w:rsidRPr="008F027C">
        <w:rPr>
          <w:rFonts w:ascii="Times New Roman" w:eastAsia="Arial" w:hAnsi="Times New Roman"/>
          <w:position w:val="-1"/>
        </w:rPr>
        <w:t>d</w:t>
      </w:r>
      <w:r w:rsidRPr="008F027C">
        <w:rPr>
          <w:rFonts w:ascii="Times New Roman" w:eastAsia="Arial" w:hAnsi="Times New Roman"/>
          <w:spacing w:val="-4"/>
          <w:position w:val="-1"/>
        </w:rPr>
        <w:t>e</w:t>
      </w:r>
      <w:r w:rsidRPr="008F027C">
        <w:rPr>
          <w:rFonts w:ascii="Times New Roman" w:eastAsia="Arial" w:hAnsi="Times New Roman"/>
          <w:spacing w:val="-3"/>
          <w:position w:val="-1"/>
        </w:rPr>
        <w:t>s</w:t>
      </w:r>
      <w:r w:rsidRPr="008F027C">
        <w:rPr>
          <w:rFonts w:ascii="Times New Roman" w:eastAsia="Arial" w:hAnsi="Times New Roman"/>
          <w:position w:val="-1"/>
        </w:rPr>
        <w:t>pe</w:t>
      </w:r>
      <w:r w:rsidRPr="008F027C">
        <w:rPr>
          <w:rFonts w:ascii="Times New Roman" w:eastAsia="Arial" w:hAnsi="Times New Roman"/>
          <w:spacing w:val="-3"/>
          <w:position w:val="-1"/>
        </w:rPr>
        <w:t>s</w:t>
      </w:r>
      <w:r w:rsidRPr="008F027C">
        <w:rPr>
          <w:rFonts w:ascii="Times New Roman" w:eastAsia="Arial" w:hAnsi="Times New Roman"/>
          <w:spacing w:val="5"/>
          <w:position w:val="-1"/>
        </w:rPr>
        <w:t>a</w:t>
      </w:r>
      <w:r w:rsidRPr="008F027C">
        <w:rPr>
          <w:rFonts w:ascii="Times New Roman" w:eastAsia="Arial" w:hAnsi="Times New Roman"/>
          <w:position w:val="-1"/>
        </w:rPr>
        <w:t>s</w:t>
      </w:r>
      <w:r w:rsidRPr="008F027C">
        <w:rPr>
          <w:rFonts w:ascii="Times New Roman" w:eastAsia="Arial" w:hAnsi="Times New Roman"/>
          <w:spacing w:val="51"/>
          <w:position w:val="-1"/>
        </w:rPr>
        <w:t xml:space="preserve"> </w:t>
      </w:r>
      <w:r w:rsidRPr="008F027C">
        <w:rPr>
          <w:rFonts w:ascii="Times New Roman" w:eastAsia="Arial" w:hAnsi="Times New Roman"/>
          <w:position w:val="-1"/>
        </w:rPr>
        <w:t>d</w:t>
      </w:r>
      <w:r w:rsidRPr="008F027C">
        <w:rPr>
          <w:rFonts w:ascii="Times New Roman" w:eastAsia="Arial" w:hAnsi="Times New Roman"/>
          <w:spacing w:val="-4"/>
          <w:position w:val="-1"/>
        </w:rPr>
        <w:t>e</w:t>
      </w:r>
      <w:r w:rsidRPr="008F027C">
        <w:rPr>
          <w:rFonts w:ascii="Times New Roman" w:eastAsia="Arial" w:hAnsi="Times New Roman"/>
          <w:spacing w:val="1"/>
          <w:position w:val="-1"/>
        </w:rPr>
        <w:t>c</w:t>
      </w:r>
      <w:r w:rsidRPr="008F027C">
        <w:rPr>
          <w:rFonts w:ascii="Times New Roman" w:eastAsia="Arial" w:hAnsi="Times New Roman"/>
          <w:position w:val="-1"/>
        </w:rPr>
        <w:t>o</w:t>
      </w:r>
      <w:r w:rsidRPr="008F027C">
        <w:rPr>
          <w:rFonts w:ascii="Times New Roman" w:eastAsia="Arial" w:hAnsi="Times New Roman"/>
          <w:spacing w:val="-1"/>
          <w:position w:val="-1"/>
        </w:rPr>
        <w:t>rr</w:t>
      </w:r>
      <w:r w:rsidRPr="008F027C">
        <w:rPr>
          <w:rFonts w:ascii="Times New Roman" w:eastAsia="Arial" w:hAnsi="Times New Roman"/>
          <w:position w:val="-1"/>
        </w:rPr>
        <w:t>e</w:t>
      </w:r>
      <w:r w:rsidRPr="008F027C">
        <w:rPr>
          <w:rFonts w:ascii="Times New Roman" w:eastAsia="Arial" w:hAnsi="Times New Roman"/>
          <w:spacing w:val="-4"/>
          <w:position w:val="-1"/>
        </w:rPr>
        <w:t>n</w:t>
      </w:r>
      <w:r w:rsidRPr="008F027C">
        <w:rPr>
          <w:rFonts w:ascii="Times New Roman" w:eastAsia="Arial" w:hAnsi="Times New Roman"/>
          <w:position w:val="-1"/>
        </w:rPr>
        <w:t>tes</w:t>
      </w:r>
      <w:r w:rsidRPr="008F027C">
        <w:rPr>
          <w:rFonts w:ascii="Times New Roman" w:eastAsia="Arial" w:hAnsi="Times New Roman"/>
          <w:spacing w:val="49"/>
          <w:position w:val="-1"/>
        </w:rPr>
        <w:t xml:space="preserve"> </w:t>
      </w:r>
      <w:r w:rsidRPr="008F027C">
        <w:rPr>
          <w:rFonts w:ascii="Times New Roman" w:eastAsia="Arial" w:hAnsi="Times New Roman"/>
          <w:position w:val="-1"/>
        </w:rPr>
        <w:t xml:space="preserve">da </w:t>
      </w:r>
      <w:r w:rsidRPr="008F027C">
        <w:rPr>
          <w:rFonts w:ascii="Times New Roman" w:eastAsia="Arial" w:hAnsi="Times New Roman"/>
          <w:spacing w:val="8"/>
          <w:position w:val="-1"/>
        </w:rPr>
        <w:t xml:space="preserve"> </w:t>
      </w:r>
      <w:r w:rsidRPr="008F027C">
        <w:rPr>
          <w:rFonts w:ascii="Times New Roman" w:eastAsia="Arial" w:hAnsi="Times New Roman"/>
          <w:spacing w:val="5"/>
          <w:position w:val="-1"/>
        </w:rPr>
        <w:t>e</w:t>
      </w:r>
      <w:r w:rsidRPr="008F027C">
        <w:rPr>
          <w:rFonts w:ascii="Times New Roman" w:eastAsia="Arial" w:hAnsi="Times New Roman"/>
          <w:spacing w:val="-13"/>
          <w:position w:val="-1"/>
        </w:rPr>
        <w:t>x</w:t>
      </w:r>
      <w:r w:rsidRPr="008F027C">
        <w:rPr>
          <w:rFonts w:ascii="Times New Roman" w:eastAsia="Arial" w:hAnsi="Times New Roman"/>
          <w:position w:val="-1"/>
        </w:rPr>
        <w:t>e</w:t>
      </w:r>
      <w:r w:rsidRPr="008F027C">
        <w:rPr>
          <w:rFonts w:ascii="Times New Roman" w:eastAsia="Arial" w:hAnsi="Times New Roman"/>
          <w:spacing w:val="1"/>
          <w:position w:val="-1"/>
        </w:rPr>
        <w:t>c</w:t>
      </w:r>
      <w:r w:rsidRPr="008F027C">
        <w:rPr>
          <w:rFonts w:ascii="Times New Roman" w:eastAsia="Arial" w:hAnsi="Times New Roman"/>
          <w:spacing w:val="-4"/>
          <w:position w:val="-1"/>
        </w:rPr>
        <w:t>u</w:t>
      </w:r>
      <w:r w:rsidRPr="008F027C">
        <w:rPr>
          <w:rFonts w:ascii="Times New Roman" w:eastAsia="Arial" w:hAnsi="Times New Roman"/>
          <w:spacing w:val="1"/>
          <w:position w:val="-1"/>
        </w:rPr>
        <w:t>ç</w:t>
      </w:r>
      <w:r w:rsidRPr="008F027C">
        <w:rPr>
          <w:rFonts w:ascii="Times New Roman" w:eastAsia="Arial" w:hAnsi="Times New Roman"/>
          <w:spacing w:val="5"/>
          <w:position w:val="-1"/>
        </w:rPr>
        <w:t>ã</w:t>
      </w:r>
      <w:r w:rsidRPr="008F027C">
        <w:rPr>
          <w:rFonts w:ascii="Times New Roman" w:eastAsia="Arial" w:hAnsi="Times New Roman"/>
          <w:position w:val="-1"/>
        </w:rPr>
        <w:t>o</w:t>
      </w:r>
      <w:r w:rsidRPr="008F027C">
        <w:rPr>
          <w:rFonts w:ascii="Times New Roman" w:eastAsia="Arial" w:hAnsi="Times New Roman"/>
          <w:spacing w:val="50"/>
          <w:position w:val="-1"/>
        </w:rPr>
        <w:t xml:space="preserve"> </w:t>
      </w:r>
      <w:r w:rsidRPr="008F027C">
        <w:rPr>
          <w:rFonts w:ascii="Times New Roman" w:eastAsia="Arial" w:hAnsi="Times New Roman"/>
          <w:spacing w:val="-4"/>
          <w:position w:val="-1"/>
        </w:rPr>
        <w:t>d</w:t>
      </w:r>
      <w:r w:rsidRPr="008F027C">
        <w:rPr>
          <w:rFonts w:ascii="Times New Roman" w:eastAsia="Arial" w:hAnsi="Times New Roman"/>
          <w:spacing w:val="5"/>
          <w:position w:val="-1"/>
        </w:rPr>
        <w:t>e</w:t>
      </w:r>
      <w:r w:rsidRPr="008F027C">
        <w:rPr>
          <w:rFonts w:ascii="Times New Roman" w:eastAsia="Arial" w:hAnsi="Times New Roman"/>
          <w:spacing w:val="-3"/>
          <w:position w:val="-1"/>
        </w:rPr>
        <w:t>s</w:t>
      </w:r>
      <w:r w:rsidRPr="008F027C">
        <w:rPr>
          <w:rFonts w:ascii="Times New Roman" w:eastAsia="Arial" w:hAnsi="Times New Roman"/>
          <w:position w:val="-1"/>
        </w:rPr>
        <w:t xml:space="preserve">te  </w:t>
      </w:r>
      <w:r w:rsidRPr="008F027C">
        <w:rPr>
          <w:rFonts w:ascii="Times New Roman" w:eastAsia="Arial" w:hAnsi="Times New Roman"/>
          <w:spacing w:val="1"/>
          <w:position w:val="-1"/>
        </w:rPr>
        <w:t>c</w:t>
      </w:r>
      <w:r w:rsidRPr="008F027C">
        <w:rPr>
          <w:rFonts w:ascii="Times New Roman" w:eastAsia="Arial" w:hAnsi="Times New Roman"/>
          <w:position w:val="-1"/>
        </w:rPr>
        <w:t>o</w:t>
      </w:r>
      <w:r w:rsidRPr="008F027C">
        <w:rPr>
          <w:rFonts w:ascii="Times New Roman" w:eastAsia="Arial" w:hAnsi="Times New Roman"/>
          <w:spacing w:val="-4"/>
          <w:position w:val="-1"/>
        </w:rPr>
        <w:t>n</w:t>
      </w:r>
      <w:r w:rsidRPr="008F027C">
        <w:rPr>
          <w:rFonts w:ascii="Times New Roman" w:eastAsia="Arial" w:hAnsi="Times New Roman"/>
          <w:position w:val="-1"/>
        </w:rPr>
        <w:t>t</w:t>
      </w:r>
      <w:r w:rsidRPr="008F027C">
        <w:rPr>
          <w:rFonts w:ascii="Times New Roman" w:eastAsia="Arial" w:hAnsi="Times New Roman"/>
          <w:spacing w:val="4"/>
          <w:position w:val="-1"/>
        </w:rPr>
        <w:t>r</w:t>
      </w:r>
      <w:r w:rsidRPr="008F027C">
        <w:rPr>
          <w:rFonts w:ascii="Times New Roman" w:eastAsia="Arial" w:hAnsi="Times New Roman"/>
          <w:spacing w:val="-4"/>
          <w:position w:val="-1"/>
        </w:rPr>
        <w:t>a</w:t>
      </w:r>
      <w:r w:rsidRPr="008F027C">
        <w:rPr>
          <w:rFonts w:ascii="Times New Roman" w:eastAsia="Arial" w:hAnsi="Times New Roman"/>
          <w:position w:val="-1"/>
        </w:rPr>
        <w:t xml:space="preserve">to </w:t>
      </w:r>
      <w:r w:rsidRPr="008F027C">
        <w:rPr>
          <w:rFonts w:ascii="Times New Roman" w:eastAsia="Arial" w:hAnsi="Times New Roman"/>
          <w:spacing w:val="3"/>
          <w:position w:val="-1"/>
        </w:rPr>
        <w:t xml:space="preserve"> </w:t>
      </w:r>
      <w:r w:rsidRPr="008F027C">
        <w:rPr>
          <w:rFonts w:ascii="Times New Roman" w:eastAsia="Arial" w:hAnsi="Times New Roman"/>
          <w:spacing w:val="-3"/>
          <w:position w:val="-1"/>
        </w:rPr>
        <w:t>c</w:t>
      </w:r>
      <w:r w:rsidRPr="008F027C">
        <w:rPr>
          <w:rFonts w:ascii="Times New Roman" w:eastAsia="Arial" w:hAnsi="Times New Roman"/>
          <w:position w:val="-1"/>
        </w:rPr>
        <w:t>o</w:t>
      </w:r>
      <w:r w:rsidRPr="008F027C">
        <w:rPr>
          <w:rFonts w:ascii="Times New Roman" w:eastAsia="Arial" w:hAnsi="Times New Roman"/>
          <w:spacing w:val="-1"/>
          <w:position w:val="-1"/>
        </w:rPr>
        <w:t>rr</w:t>
      </w:r>
      <w:r w:rsidRPr="008F027C">
        <w:rPr>
          <w:rFonts w:ascii="Times New Roman" w:eastAsia="Arial" w:hAnsi="Times New Roman"/>
          <w:position w:val="-1"/>
        </w:rPr>
        <w:t>e</w:t>
      </w:r>
      <w:r w:rsidRPr="008F027C">
        <w:rPr>
          <w:rFonts w:ascii="Times New Roman" w:eastAsia="Arial" w:hAnsi="Times New Roman"/>
          <w:spacing w:val="-1"/>
          <w:position w:val="-1"/>
        </w:rPr>
        <w:t>r</w:t>
      </w:r>
      <w:r w:rsidRPr="008F027C">
        <w:rPr>
          <w:rFonts w:ascii="Times New Roman" w:eastAsia="Arial" w:hAnsi="Times New Roman"/>
          <w:position w:val="-1"/>
        </w:rPr>
        <w:t>ão</w:t>
      </w:r>
      <w:r w:rsidRPr="008F027C">
        <w:rPr>
          <w:rFonts w:ascii="Times New Roman" w:eastAsia="Arial" w:hAnsi="Times New Roman"/>
          <w:spacing w:val="52"/>
          <w:position w:val="-1"/>
        </w:rPr>
        <w:t xml:space="preserve"> </w:t>
      </w:r>
      <w:r w:rsidRPr="008F027C">
        <w:rPr>
          <w:rFonts w:ascii="Times New Roman" w:eastAsia="Arial" w:hAnsi="Times New Roman"/>
          <w:position w:val="-1"/>
        </w:rPr>
        <w:t xml:space="preserve">à </w:t>
      </w:r>
      <w:r w:rsidRPr="008F027C">
        <w:rPr>
          <w:rFonts w:ascii="Times New Roman" w:eastAsia="Arial" w:hAnsi="Times New Roman"/>
          <w:spacing w:val="5"/>
          <w:position w:val="-1"/>
        </w:rPr>
        <w:t xml:space="preserve"> </w:t>
      </w:r>
      <w:r w:rsidRPr="008F027C">
        <w:rPr>
          <w:rFonts w:ascii="Times New Roman" w:eastAsia="Arial" w:hAnsi="Times New Roman"/>
          <w:spacing w:val="1"/>
          <w:position w:val="-1"/>
        </w:rPr>
        <w:t>c</w:t>
      </w:r>
      <w:r w:rsidRPr="008F027C">
        <w:rPr>
          <w:rFonts w:ascii="Times New Roman" w:eastAsia="Arial" w:hAnsi="Times New Roman"/>
          <w:spacing w:val="-4"/>
          <w:position w:val="-1"/>
        </w:rPr>
        <w:t>o</w:t>
      </w:r>
      <w:r w:rsidRPr="008F027C">
        <w:rPr>
          <w:rFonts w:ascii="Times New Roman" w:eastAsia="Arial" w:hAnsi="Times New Roman"/>
          <w:position w:val="-1"/>
        </w:rPr>
        <w:t xml:space="preserve">nta  </w:t>
      </w:r>
      <w:r w:rsidRPr="008F027C">
        <w:rPr>
          <w:rFonts w:ascii="Times New Roman" w:eastAsia="Arial" w:hAnsi="Times New Roman"/>
          <w:spacing w:val="5"/>
          <w:position w:val="-1"/>
        </w:rPr>
        <w:t>d</w:t>
      </w:r>
      <w:r w:rsidRPr="008F027C">
        <w:rPr>
          <w:rFonts w:ascii="Times New Roman" w:eastAsia="Arial" w:hAnsi="Times New Roman"/>
          <w:position w:val="-1"/>
        </w:rPr>
        <w:t xml:space="preserve">e </w:t>
      </w:r>
      <w:r w:rsidRPr="008F027C">
        <w:rPr>
          <w:rFonts w:ascii="Times New Roman" w:eastAsia="Arial" w:hAnsi="Times New Roman"/>
        </w:rPr>
        <w:t>dot</w:t>
      </w:r>
      <w:r w:rsidRPr="008F027C">
        <w:rPr>
          <w:rFonts w:ascii="Times New Roman" w:eastAsia="Arial" w:hAnsi="Times New Roman"/>
          <w:spacing w:val="-4"/>
        </w:rPr>
        <w:t>a</w:t>
      </w:r>
      <w:r w:rsidRPr="008F027C">
        <w:rPr>
          <w:rFonts w:ascii="Times New Roman" w:eastAsia="Arial" w:hAnsi="Times New Roman"/>
          <w:spacing w:val="1"/>
        </w:rPr>
        <w:t>ç</w:t>
      </w:r>
      <w:r w:rsidRPr="008F027C">
        <w:rPr>
          <w:rFonts w:ascii="Times New Roman" w:eastAsia="Arial" w:hAnsi="Times New Roman"/>
        </w:rPr>
        <w:t>õ</w:t>
      </w:r>
      <w:r w:rsidRPr="008F027C">
        <w:rPr>
          <w:rFonts w:ascii="Times New Roman" w:eastAsia="Arial" w:hAnsi="Times New Roman"/>
          <w:spacing w:val="-4"/>
        </w:rPr>
        <w:t>e</w:t>
      </w:r>
      <w:r w:rsidRPr="008F027C">
        <w:rPr>
          <w:rFonts w:ascii="Times New Roman" w:eastAsia="Arial" w:hAnsi="Times New Roman"/>
        </w:rPr>
        <w:t>s</w:t>
      </w:r>
      <w:r w:rsidRPr="008F027C">
        <w:rPr>
          <w:rFonts w:ascii="Times New Roman" w:eastAsia="Arial" w:hAnsi="Times New Roman"/>
          <w:spacing w:val="-6"/>
        </w:rPr>
        <w:t xml:space="preserve"> </w:t>
      </w:r>
      <w:r w:rsidRPr="008F027C">
        <w:rPr>
          <w:rFonts w:ascii="Times New Roman" w:eastAsia="Arial" w:hAnsi="Times New Roman"/>
          <w:spacing w:val="-4"/>
        </w:rPr>
        <w:t>p</w:t>
      </w:r>
      <w:r w:rsidRPr="008F027C">
        <w:rPr>
          <w:rFonts w:ascii="Times New Roman" w:eastAsia="Arial" w:hAnsi="Times New Roman"/>
          <w:spacing w:val="-1"/>
        </w:rPr>
        <w:t>r</w:t>
      </w:r>
      <w:r w:rsidRPr="008F027C">
        <w:rPr>
          <w:rFonts w:ascii="Times New Roman" w:eastAsia="Arial" w:hAnsi="Times New Roman"/>
        </w:rPr>
        <w:t>óp</w:t>
      </w:r>
      <w:r w:rsidRPr="008F027C">
        <w:rPr>
          <w:rFonts w:ascii="Times New Roman" w:eastAsia="Arial" w:hAnsi="Times New Roman"/>
          <w:spacing w:val="-1"/>
        </w:rPr>
        <w:t>r</w:t>
      </w:r>
      <w:r w:rsidRPr="008F027C">
        <w:rPr>
          <w:rFonts w:ascii="Times New Roman" w:eastAsia="Arial" w:hAnsi="Times New Roman"/>
          <w:spacing w:val="1"/>
        </w:rPr>
        <w:t>i</w:t>
      </w:r>
      <w:r w:rsidRPr="008F027C">
        <w:rPr>
          <w:rFonts w:ascii="Times New Roman" w:eastAsia="Arial" w:hAnsi="Times New Roman"/>
          <w:spacing w:val="5"/>
        </w:rPr>
        <w:t>a</w:t>
      </w:r>
      <w:r w:rsidRPr="008F027C">
        <w:rPr>
          <w:rFonts w:ascii="Times New Roman" w:eastAsia="Arial" w:hAnsi="Times New Roman"/>
        </w:rPr>
        <w:t>s</w:t>
      </w:r>
      <w:r w:rsidRPr="008F027C">
        <w:rPr>
          <w:rFonts w:ascii="Times New Roman" w:eastAsia="Arial" w:hAnsi="Times New Roman"/>
          <w:spacing w:val="-10"/>
        </w:rPr>
        <w:t xml:space="preserve"> </w:t>
      </w:r>
      <w:r w:rsidRPr="008F027C">
        <w:rPr>
          <w:rFonts w:ascii="Times New Roman" w:eastAsia="Arial" w:hAnsi="Times New Roman"/>
          <w:spacing w:val="1"/>
        </w:rPr>
        <w:t>c</w:t>
      </w:r>
      <w:r w:rsidRPr="008F027C">
        <w:rPr>
          <w:rFonts w:ascii="Times New Roman" w:eastAsia="Arial" w:hAnsi="Times New Roman"/>
          <w:spacing w:val="-4"/>
        </w:rPr>
        <w:t>o</w:t>
      </w:r>
      <w:r w:rsidRPr="008F027C">
        <w:rPr>
          <w:rFonts w:ascii="Times New Roman" w:eastAsia="Arial" w:hAnsi="Times New Roman"/>
          <w:spacing w:val="5"/>
        </w:rPr>
        <w:t>n</w:t>
      </w:r>
      <w:r w:rsidRPr="008F027C">
        <w:rPr>
          <w:rFonts w:ascii="Times New Roman" w:eastAsia="Arial" w:hAnsi="Times New Roman"/>
          <w:spacing w:val="-8"/>
        </w:rPr>
        <w:t>s</w:t>
      </w:r>
      <w:r w:rsidRPr="008F027C">
        <w:rPr>
          <w:rFonts w:ascii="Times New Roman" w:eastAsia="Arial" w:hAnsi="Times New Roman"/>
          <w:spacing w:val="6"/>
        </w:rPr>
        <w:t>i</w:t>
      </w:r>
      <w:r w:rsidRPr="008F027C">
        <w:rPr>
          <w:rFonts w:ascii="Times New Roman" w:eastAsia="Arial" w:hAnsi="Times New Roman"/>
        </w:rPr>
        <w:t>g</w:t>
      </w:r>
      <w:r w:rsidRPr="008F027C">
        <w:rPr>
          <w:rFonts w:ascii="Times New Roman" w:eastAsia="Arial" w:hAnsi="Times New Roman"/>
          <w:spacing w:val="-4"/>
        </w:rPr>
        <w:t>n</w:t>
      </w:r>
      <w:r w:rsidRPr="008F027C">
        <w:rPr>
          <w:rFonts w:ascii="Times New Roman" w:eastAsia="Arial" w:hAnsi="Times New Roman"/>
        </w:rPr>
        <w:t>a</w:t>
      </w:r>
      <w:r w:rsidRPr="008F027C">
        <w:rPr>
          <w:rFonts w:ascii="Times New Roman" w:eastAsia="Arial" w:hAnsi="Times New Roman"/>
          <w:spacing w:val="-4"/>
        </w:rPr>
        <w:t>d</w:t>
      </w:r>
      <w:r w:rsidRPr="008F027C">
        <w:rPr>
          <w:rFonts w:ascii="Times New Roman" w:eastAsia="Arial" w:hAnsi="Times New Roman"/>
          <w:spacing w:val="5"/>
        </w:rPr>
        <w:t>a</w:t>
      </w:r>
      <w:r w:rsidRPr="008F027C">
        <w:rPr>
          <w:rFonts w:ascii="Times New Roman" w:eastAsia="Arial" w:hAnsi="Times New Roman"/>
        </w:rPr>
        <w:t>s</w:t>
      </w:r>
      <w:r w:rsidRPr="008F027C">
        <w:rPr>
          <w:rFonts w:ascii="Times New Roman" w:eastAsia="Arial" w:hAnsi="Times New Roman"/>
          <w:spacing w:val="-14"/>
        </w:rPr>
        <w:t xml:space="preserve"> </w:t>
      </w:r>
      <w:r w:rsidRPr="008F027C">
        <w:rPr>
          <w:rFonts w:ascii="Times New Roman" w:eastAsia="Arial" w:hAnsi="Times New Roman"/>
        </w:rPr>
        <w:t>no</w:t>
      </w:r>
      <w:r w:rsidRPr="008F027C">
        <w:rPr>
          <w:rFonts w:ascii="Times New Roman" w:eastAsia="Arial" w:hAnsi="Times New Roman"/>
          <w:spacing w:val="-2"/>
        </w:rPr>
        <w:t xml:space="preserve"> </w:t>
      </w:r>
      <w:r w:rsidRPr="008F027C">
        <w:rPr>
          <w:rFonts w:ascii="Times New Roman" w:eastAsia="Arial" w:hAnsi="Times New Roman"/>
          <w:spacing w:val="-3"/>
        </w:rPr>
        <w:t>O</w:t>
      </w:r>
      <w:r w:rsidRPr="008F027C">
        <w:rPr>
          <w:rFonts w:ascii="Times New Roman" w:eastAsia="Arial" w:hAnsi="Times New Roman"/>
          <w:spacing w:val="-1"/>
        </w:rPr>
        <w:t>r</w:t>
      </w:r>
      <w:r w:rsidRPr="008F027C">
        <w:rPr>
          <w:rFonts w:ascii="Times New Roman" w:eastAsia="Arial" w:hAnsi="Times New Roman"/>
          <w:spacing w:val="1"/>
        </w:rPr>
        <w:t>ç</w:t>
      </w:r>
      <w:r w:rsidRPr="008F027C">
        <w:rPr>
          <w:rFonts w:ascii="Times New Roman" w:eastAsia="Arial" w:hAnsi="Times New Roman"/>
          <w:spacing w:val="-4"/>
        </w:rPr>
        <w:t>a</w:t>
      </w:r>
      <w:r w:rsidRPr="008F027C">
        <w:rPr>
          <w:rFonts w:ascii="Times New Roman" w:eastAsia="Arial" w:hAnsi="Times New Roman"/>
          <w:spacing w:val="1"/>
        </w:rPr>
        <w:t>m</w:t>
      </w:r>
      <w:r w:rsidRPr="008F027C">
        <w:rPr>
          <w:rFonts w:ascii="Times New Roman" w:eastAsia="Arial" w:hAnsi="Times New Roman"/>
          <w:spacing w:val="2"/>
        </w:rPr>
        <w:t>e</w:t>
      </w:r>
      <w:r w:rsidRPr="008F027C">
        <w:rPr>
          <w:rFonts w:ascii="Times New Roman" w:eastAsia="Arial" w:hAnsi="Times New Roman"/>
          <w:spacing w:val="-4"/>
        </w:rPr>
        <w:t>n</w:t>
      </w:r>
      <w:r w:rsidRPr="008F027C">
        <w:rPr>
          <w:rFonts w:ascii="Times New Roman" w:eastAsia="Arial" w:hAnsi="Times New Roman"/>
          <w:spacing w:val="5"/>
        </w:rPr>
        <w:t>t</w:t>
      </w:r>
      <w:r w:rsidRPr="008F027C">
        <w:rPr>
          <w:rFonts w:ascii="Times New Roman" w:eastAsia="Arial" w:hAnsi="Times New Roman"/>
        </w:rPr>
        <w:t>o</w:t>
      </w:r>
      <w:r w:rsidRPr="008F027C">
        <w:rPr>
          <w:rFonts w:ascii="Times New Roman" w:eastAsia="Arial" w:hAnsi="Times New Roman"/>
          <w:spacing w:val="-13"/>
        </w:rPr>
        <w:t xml:space="preserve"> </w:t>
      </w:r>
      <w:r w:rsidRPr="008F027C">
        <w:rPr>
          <w:rFonts w:ascii="Times New Roman" w:eastAsia="Arial" w:hAnsi="Times New Roman"/>
          <w:spacing w:val="2"/>
        </w:rPr>
        <w:t>G</w:t>
      </w:r>
      <w:r w:rsidRPr="008F027C">
        <w:rPr>
          <w:rFonts w:ascii="Times New Roman" w:eastAsia="Arial" w:hAnsi="Times New Roman"/>
        </w:rPr>
        <w:t>e</w:t>
      </w:r>
      <w:r w:rsidRPr="008F027C">
        <w:rPr>
          <w:rFonts w:ascii="Times New Roman" w:eastAsia="Arial" w:hAnsi="Times New Roman"/>
          <w:spacing w:val="-1"/>
        </w:rPr>
        <w:t>r</w:t>
      </w:r>
      <w:r w:rsidRPr="008F027C">
        <w:rPr>
          <w:rFonts w:ascii="Times New Roman" w:eastAsia="Arial" w:hAnsi="Times New Roman"/>
        </w:rPr>
        <w:t>al</w:t>
      </w:r>
      <w:r w:rsidRPr="008F027C">
        <w:rPr>
          <w:rFonts w:ascii="Times New Roman" w:eastAsia="Arial" w:hAnsi="Times New Roman"/>
          <w:spacing w:val="1"/>
        </w:rPr>
        <w:t xml:space="preserve"> </w:t>
      </w:r>
      <w:r w:rsidRPr="008F027C">
        <w:rPr>
          <w:rFonts w:ascii="Times New Roman" w:eastAsia="Arial" w:hAnsi="Times New Roman"/>
          <w:spacing w:val="-4"/>
        </w:rPr>
        <w:t>d</w:t>
      </w:r>
      <w:r w:rsidRPr="008F027C">
        <w:rPr>
          <w:rFonts w:ascii="Times New Roman" w:eastAsia="Arial" w:hAnsi="Times New Roman"/>
        </w:rPr>
        <w:t>o</w:t>
      </w:r>
      <w:r w:rsidRPr="008F027C">
        <w:rPr>
          <w:rFonts w:ascii="Times New Roman" w:eastAsia="Arial" w:hAnsi="Times New Roman"/>
          <w:spacing w:val="-2"/>
        </w:rPr>
        <w:t xml:space="preserve"> </w:t>
      </w:r>
      <w:r w:rsidRPr="008F027C">
        <w:rPr>
          <w:rFonts w:ascii="Times New Roman" w:eastAsia="Arial" w:hAnsi="Times New Roman"/>
          <w:spacing w:val="1"/>
        </w:rPr>
        <w:t>M</w:t>
      </w:r>
      <w:r w:rsidRPr="008F027C">
        <w:rPr>
          <w:rFonts w:ascii="Times New Roman" w:eastAsia="Arial" w:hAnsi="Times New Roman"/>
        </w:rPr>
        <w:t>u</w:t>
      </w:r>
      <w:r w:rsidRPr="008F027C">
        <w:rPr>
          <w:rFonts w:ascii="Times New Roman" w:eastAsia="Arial" w:hAnsi="Times New Roman"/>
          <w:spacing w:val="-4"/>
        </w:rPr>
        <w:t>n</w:t>
      </w:r>
      <w:r w:rsidRPr="008F027C">
        <w:rPr>
          <w:rFonts w:ascii="Times New Roman" w:eastAsia="Arial" w:hAnsi="Times New Roman"/>
          <w:spacing w:val="6"/>
        </w:rPr>
        <w:t>i</w:t>
      </w:r>
      <w:r w:rsidRPr="008F027C">
        <w:rPr>
          <w:rFonts w:ascii="Times New Roman" w:eastAsia="Arial" w:hAnsi="Times New Roman"/>
          <w:spacing w:val="-3"/>
        </w:rPr>
        <w:t>c</w:t>
      </w:r>
      <w:r w:rsidRPr="008F027C">
        <w:rPr>
          <w:rFonts w:ascii="Times New Roman" w:eastAsia="Arial" w:hAnsi="Times New Roman"/>
          <w:spacing w:val="5"/>
        </w:rPr>
        <w:t>í</w:t>
      </w:r>
      <w:r w:rsidRPr="008F027C">
        <w:rPr>
          <w:rFonts w:ascii="Times New Roman" w:eastAsia="Arial" w:hAnsi="Times New Roman"/>
          <w:spacing w:val="-9"/>
        </w:rPr>
        <w:t>p</w:t>
      </w:r>
      <w:r w:rsidRPr="008F027C">
        <w:rPr>
          <w:rFonts w:ascii="Times New Roman" w:eastAsia="Arial" w:hAnsi="Times New Roman"/>
          <w:spacing w:val="6"/>
        </w:rPr>
        <w:t>i</w:t>
      </w:r>
      <w:r w:rsidRPr="008F027C">
        <w:rPr>
          <w:rFonts w:ascii="Times New Roman" w:eastAsia="Arial" w:hAnsi="Times New Roman"/>
        </w:rPr>
        <w:t>o,</w:t>
      </w:r>
      <w:r w:rsidRPr="008F027C">
        <w:rPr>
          <w:rFonts w:ascii="Times New Roman" w:eastAsia="Arial" w:hAnsi="Times New Roman"/>
          <w:spacing w:val="-2"/>
        </w:rPr>
        <w:t xml:space="preserve"> </w:t>
      </w:r>
      <w:r w:rsidRPr="008F027C">
        <w:rPr>
          <w:rFonts w:ascii="Times New Roman" w:eastAsia="Arial" w:hAnsi="Times New Roman"/>
          <w:spacing w:val="-4"/>
        </w:rPr>
        <w:t>p</w:t>
      </w:r>
      <w:r w:rsidRPr="008F027C">
        <w:rPr>
          <w:rFonts w:ascii="Times New Roman" w:eastAsia="Arial" w:hAnsi="Times New Roman"/>
        </w:rPr>
        <w:t>a</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4"/>
        </w:rPr>
        <w:t xml:space="preserve"> </w:t>
      </w:r>
      <w:r w:rsidRPr="008F027C">
        <w:rPr>
          <w:rFonts w:ascii="Times New Roman" w:eastAsia="Arial" w:hAnsi="Times New Roman"/>
        </w:rPr>
        <w:t>o</w:t>
      </w:r>
      <w:r w:rsidRPr="008F027C">
        <w:rPr>
          <w:rFonts w:ascii="Times New Roman" w:eastAsia="Arial" w:hAnsi="Times New Roman"/>
          <w:spacing w:val="-1"/>
        </w:rPr>
        <w:t xml:space="preserve"> </w:t>
      </w:r>
      <w:r w:rsidRPr="008F027C">
        <w:rPr>
          <w:rFonts w:ascii="Times New Roman" w:eastAsia="Arial" w:hAnsi="Times New Roman"/>
          <w:spacing w:val="5"/>
        </w:rPr>
        <w:t>e</w:t>
      </w:r>
      <w:r w:rsidRPr="008F027C">
        <w:rPr>
          <w:rFonts w:ascii="Times New Roman" w:eastAsia="Arial" w:hAnsi="Times New Roman"/>
          <w:spacing w:val="-13"/>
        </w:rPr>
        <w:t>x</w:t>
      </w:r>
      <w:r w:rsidRPr="008F027C">
        <w:rPr>
          <w:rFonts w:ascii="Times New Roman" w:eastAsia="Arial" w:hAnsi="Times New Roman"/>
        </w:rPr>
        <w:t>e</w:t>
      </w:r>
      <w:r w:rsidRPr="008F027C">
        <w:rPr>
          <w:rFonts w:ascii="Times New Roman" w:eastAsia="Arial" w:hAnsi="Times New Roman"/>
          <w:spacing w:val="-1"/>
        </w:rPr>
        <w:t>r</w:t>
      </w:r>
      <w:r w:rsidRPr="008F027C">
        <w:rPr>
          <w:rFonts w:ascii="Times New Roman" w:eastAsia="Arial" w:hAnsi="Times New Roman"/>
          <w:spacing w:val="1"/>
        </w:rPr>
        <w:t>c</w:t>
      </w:r>
      <w:r w:rsidRPr="008F027C">
        <w:rPr>
          <w:rFonts w:ascii="Times New Roman" w:eastAsia="Arial" w:hAnsi="Times New Roman"/>
        </w:rPr>
        <w:t>í</w:t>
      </w:r>
      <w:r w:rsidRPr="008F027C">
        <w:rPr>
          <w:rFonts w:ascii="Times New Roman" w:eastAsia="Arial" w:hAnsi="Times New Roman"/>
          <w:spacing w:val="1"/>
        </w:rPr>
        <w:t>ci</w:t>
      </w:r>
      <w:r w:rsidRPr="008F027C">
        <w:rPr>
          <w:rFonts w:ascii="Times New Roman" w:eastAsia="Arial" w:hAnsi="Times New Roman"/>
        </w:rPr>
        <w:t>o</w:t>
      </w:r>
      <w:r w:rsidRPr="008F027C">
        <w:rPr>
          <w:rFonts w:ascii="Times New Roman" w:eastAsia="Arial" w:hAnsi="Times New Roman"/>
          <w:spacing w:val="-12"/>
        </w:rPr>
        <w:t xml:space="preserve"> </w:t>
      </w:r>
      <w:r w:rsidRPr="008F027C">
        <w:rPr>
          <w:rFonts w:ascii="Times New Roman" w:eastAsia="Arial" w:hAnsi="Times New Roman"/>
          <w:spacing w:val="10"/>
        </w:rPr>
        <w:t>f</w:t>
      </w:r>
      <w:r w:rsidRPr="008F027C">
        <w:rPr>
          <w:rFonts w:ascii="Times New Roman" w:eastAsia="Arial" w:hAnsi="Times New Roman"/>
          <w:spacing w:val="1"/>
        </w:rPr>
        <w:t>i</w:t>
      </w:r>
      <w:r w:rsidRPr="008F027C">
        <w:rPr>
          <w:rFonts w:ascii="Times New Roman" w:eastAsia="Arial" w:hAnsi="Times New Roman"/>
        </w:rPr>
        <w:t>n</w:t>
      </w:r>
      <w:r w:rsidRPr="008F027C">
        <w:rPr>
          <w:rFonts w:ascii="Times New Roman" w:eastAsia="Arial" w:hAnsi="Times New Roman"/>
          <w:spacing w:val="-4"/>
        </w:rPr>
        <w:t>a</w:t>
      </w:r>
      <w:r w:rsidRPr="008F027C">
        <w:rPr>
          <w:rFonts w:ascii="Times New Roman" w:eastAsia="Arial" w:hAnsi="Times New Roman"/>
        </w:rPr>
        <w:t>n</w:t>
      </w:r>
      <w:r w:rsidRPr="008F027C">
        <w:rPr>
          <w:rFonts w:ascii="Times New Roman" w:eastAsia="Arial" w:hAnsi="Times New Roman"/>
          <w:spacing w:val="1"/>
        </w:rPr>
        <w:t>c</w:t>
      </w:r>
      <w:r w:rsidRPr="008F027C">
        <w:rPr>
          <w:rFonts w:ascii="Times New Roman" w:eastAsia="Arial" w:hAnsi="Times New Roman"/>
          <w:spacing w:val="-9"/>
        </w:rPr>
        <w:t>e</w:t>
      </w:r>
      <w:r w:rsidRPr="008F027C">
        <w:rPr>
          <w:rFonts w:ascii="Times New Roman" w:eastAsia="Arial" w:hAnsi="Times New Roman"/>
          <w:spacing w:val="6"/>
        </w:rPr>
        <w:t>i</w:t>
      </w:r>
      <w:r w:rsidRPr="008F027C">
        <w:rPr>
          <w:rFonts w:ascii="Times New Roman" w:eastAsia="Arial" w:hAnsi="Times New Roman"/>
          <w:spacing w:val="-1"/>
        </w:rPr>
        <w:t>r</w:t>
      </w:r>
      <w:r w:rsidRPr="008F027C">
        <w:rPr>
          <w:rFonts w:ascii="Times New Roman" w:eastAsia="Arial" w:hAnsi="Times New Roman"/>
        </w:rPr>
        <w:t xml:space="preserve">o de          </w:t>
      </w:r>
      <w:r w:rsidRPr="008F027C">
        <w:rPr>
          <w:rFonts w:ascii="Times New Roman" w:eastAsia="Arial" w:hAnsi="Times New Roman"/>
          <w:spacing w:val="44"/>
        </w:rPr>
        <w:t xml:space="preserve"> </w:t>
      </w:r>
      <w:r w:rsidRPr="008F027C">
        <w:rPr>
          <w:rFonts w:ascii="Times New Roman" w:eastAsia="Arial" w:hAnsi="Times New Roman"/>
        </w:rPr>
        <w:t>2.017, ob</w:t>
      </w:r>
      <w:r w:rsidRPr="008F027C">
        <w:rPr>
          <w:rFonts w:ascii="Times New Roman" w:eastAsia="Arial" w:hAnsi="Times New Roman"/>
          <w:spacing w:val="-3"/>
        </w:rPr>
        <w:t>s</w:t>
      </w:r>
      <w:r w:rsidRPr="008F027C">
        <w:rPr>
          <w:rFonts w:ascii="Times New Roman" w:eastAsia="Arial" w:hAnsi="Times New Roman"/>
        </w:rPr>
        <w:t>e</w:t>
      </w:r>
      <w:r w:rsidRPr="008F027C">
        <w:rPr>
          <w:rFonts w:ascii="Times New Roman" w:eastAsia="Arial" w:hAnsi="Times New Roman"/>
          <w:spacing w:val="4"/>
        </w:rPr>
        <w:t>r</w:t>
      </w:r>
      <w:r w:rsidRPr="008F027C">
        <w:rPr>
          <w:rFonts w:ascii="Times New Roman" w:eastAsia="Arial" w:hAnsi="Times New Roman"/>
          <w:spacing w:val="-8"/>
        </w:rPr>
        <w:t>v</w:t>
      </w:r>
      <w:r w:rsidRPr="008F027C">
        <w:rPr>
          <w:rFonts w:ascii="Times New Roman" w:eastAsia="Arial" w:hAnsi="Times New Roman"/>
          <w:spacing w:val="5"/>
        </w:rPr>
        <w:t>a</w:t>
      </w:r>
      <w:r w:rsidRPr="008F027C">
        <w:rPr>
          <w:rFonts w:ascii="Times New Roman" w:eastAsia="Arial" w:hAnsi="Times New Roman"/>
        </w:rPr>
        <w:t>da as seg</w:t>
      </w:r>
      <w:r w:rsidRPr="008F027C">
        <w:rPr>
          <w:rFonts w:ascii="Times New Roman" w:eastAsia="Arial" w:hAnsi="Times New Roman"/>
          <w:spacing w:val="-4"/>
        </w:rPr>
        <w:t>u</w:t>
      </w:r>
      <w:r w:rsidRPr="008F027C">
        <w:rPr>
          <w:rFonts w:ascii="Times New Roman" w:eastAsia="Arial" w:hAnsi="Times New Roman"/>
          <w:spacing w:val="6"/>
        </w:rPr>
        <w:t>i</w:t>
      </w:r>
      <w:r w:rsidRPr="008F027C">
        <w:rPr>
          <w:rFonts w:ascii="Times New Roman" w:eastAsia="Arial" w:hAnsi="Times New Roman"/>
          <w:spacing w:val="-4"/>
        </w:rPr>
        <w:t>n</w:t>
      </w:r>
      <w:r w:rsidRPr="008F027C">
        <w:rPr>
          <w:rFonts w:ascii="Times New Roman" w:eastAsia="Arial" w:hAnsi="Times New Roman"/>
          <w:spacing w:val="5"/>
        </w:rPr>
        <w:t>t</w:t>
      </w:r>
      <w:r w:rsidRPr="008F027C">
        <w:rPr>
          <w:rFonts w:ascii="Times New Roman" w:eastAsia="Arial" w:hAnsi="Times New Roman"/>
          <w:spacing w:val="-4"/>
        </w:rPr>
        <w:t>e</w:t>
      </w:r>
      <w:r w:rsidRPr="008F027C">
        <w:rPr>
          <w:rFonts w:ascii="Times New Roman" w:eastAsia="Arial" w:hAnsi="Times New Roman"/>
        </w:rPr>
        <w:t>s c</w:t>
      </w:r>
      <w:r w:rsidRPr="008F027C">
        <w:rPr>
          <w:rFonts w:ascii="Times New Roman" w:eastAsia="Arial" w:hAnsi="Times New Roman"/>
          <w:spacing w:val="1"/>
        </w:rPr>
        <w:t>l</w:t>
      </w:r>
      <w:r w:rsidRPr="008F027C">
        <w:rPr>
          <w:rFonts w:ascii="Times New Roman" w:eastAsia="Arial" w:hAnsi="Times New Roman"/>
        </w:rPr>
        <w:t>a</w:t>
      </w:r>
      <w:r w:rsidRPr="008F027C">
        <w:rPr>
          <w:rFonts w:ascii="Times New Roman" w:eastAsia="Arial" w:hAnsi="Times New Roman"/>
          <w:spacing w:val="-3"/>
        </w:rPr>
        <w:t>ss</w:t>
      </w:r>
      <w:r w:rsidRPr="008F027C">
        <w:rPr>
          <w:rFonts w:ascii="Times New Roman" w:eastAsia="Arial" w:hAnsi="Times New Roman"/>
          <w:spacing w:val="1"/>
        </w:rPr>
        <w:t>i</w:t>
      </w:r>
      <w:r w:rsidRPr="008F027C">
        <w:rPr>
          <w:rFonts w:ascii="Times New Roman" w:eastAsia="Arial" w:hAnsi="Times New Roman"/>
          <w:spacing w:val="5"/>
        </w:rPr>
        <w:t>f</w:t>
      </w:r>
      <w:r w:rsidRPr="008F027C">
        <w:rPr>
          <w:rFonts w:ascii="Times New Roman" w:eastAsia="Arial" w:hAnsi="Times New Roman"/>
          <w:spacing w:val="1"/>
        </w:rPr>
        <w:t>ic</w:t>
      </w:r>
      <w:r w:rsidRPr="008F027C">
        <w:rPr>
          <w:rFonts w:ascii="Times New Roman" w:eastAsia="Arial" w:hAnsi="Times New Roman"/>
        </w:rPr>
        <w:t>a</w:t>
      </w:r>
      <w:r w:rsidRPr="008F027C">
        <w:rPr>
          <w:rFonts w:ascii="Times New Roman" w:eastAsia="Arial" w:hAnsi="Times New Roman"/>
          <w:spacing w:val="-3"/>
        </w:rPr>
        <w:t>ç</w:t>
      </w:r>
      <w:r w:rsidRPr="008F027C">
        <w:rPr>
          <w:rFonts w:ascii="Times New Roman" w:eastAsia="Arial" w:hAnsi="Times New Roman"/>
        </w:rPr>
        <w:t>ões o</w:t>
      </w:r>
      <w:r w:rsidRPr="008F027C">
        <w:rPr>
          <w:rFonts w:ascii="Times New Roman" w:eastAsia="Arial" w:hAnsi="Times New Roman"/>
          <w:spacing w:val="-1"/>
        </w:rPr>
        <w:t>r</w:t>
      </w:r>
      <w:r w:rsidRPr="008F027C">
        <w:rPr>
          <w:rFonts w:ascii="Times New Roman" w:eastAsia="Arial" w:hAnsi="Times New Roman"/>
          <w:spacing w:val="-3"/>
        </w:rPr>
        <w:t>ç</w:t>
      </w:r>
      <w:r w:rsidRPr="008F027C">
        <w:rPr>
          <w:rFonts w:ascii="Times New Roman" w:eastAsia="Arial" w:hAnsi="Times New Roman"/>
        </w:rPr>
        <w:t>a</w:t>
      </w:r>
      <w:r w:rsidRPr="008F027C">
        <w:rPr>
          <w:rFonts w:ascii="Times New Roman" w:eastAsia="Arial" w:hAnsi="Times New Roman"/>
          <w:spacing w:val="1"/>
        </w:rPr>
        <w:t>m</w:t>
      </w:r>
      <w:r w:rsidRPr="008F027C">
        <w:rPr>
          <w:rFonts w:ascii="Times New Roman" w:eastAsia="Arial" w:hAnsi="Times New Roman"/>
        </w:rPr>
        <w:t>e</w:t>
      </w:r>
      <w:r w:rsidRPr="008F027C">
        <w:rPr>
          <w:rFonts w:ascii="Times New Roman" w:eastAsia="Arial" w:hAnsi="Times New Roman"/>
          <w:spacing w:val="-4"/>
        </w:rPr>
        <w:t>n</w:t>
      </w:r>
      <w:r w:rsidRPr="008F027C">
        <w:rPr>
          <w:rFonts w:ascii="Times New Roman" w:eastAsia="Arial" w:hAnsi="Times New Roman"/>
          <w:spacing w:val="5"/>
        </w:rPr>
        <w:t>t</w:t>
      </w:r>
      <w:r w:rsidRPr="008F027C">
        <w:rPr>
          <w:rFonts w:ascii="Times New Roman" w:eastAsia="Arial" w:hAnsi="Times New Roman"/>
          <w:spacing w:val="-4"/>
        </w:rPr>
        <w:t>á</w:t>
      </w:r>
      <w:r w:rsidRPr="008F027C">
        <w:rPr>
          <w:rFonts w:ascii="Times New Roman" w:eastAsia="Arial" w:hAnsi="Times New Roman"/>
          <w:spacing w:val="-1"/>
        </w:rPr>
        <w:t>r</w:t>
      </w:r>
      <w:r w:rsidRPr="008F027C">
        <w:rPr>
          <w:rFonts w:ascii="Times New Roman" w:eastAsia="Arial" w:hAnsi="Times New Roman"/>
          <w:spacing w:val="6"/>
        </w:rPr>
        <w:t>i</w:t>
      </w:r>
      <w:r w:rsidRPr="008F027C">
        <w:rPr>
          <w:rFonts w:ascii="Times New Roman" w:eastAsia="Arial" w:hAnsi="Times New Roman"/>
          <w:spacing w:val="-4"/>
        </w:rPr>
        <w:t>a</w:t>
      </w:r>
      <w:r w:rsidRPr="008F027C">
        <w:rPr>
          <w:rFonts w:ascii="Times New Roman" w:eastAsia="Arial" w:hAnsi="Times New Roman"/>
          <w:spacing w:val="-3"/>
        </w:rPr>
        <w:t>s</w:t>
      </w:r>
      <w:r w:rsidRPr="008F027C">
        <w:rPr>
          <w:rFonts w:ascii="Times New Roman" w:eastAsia="Arial" w:hAnsi="Times New Roman"/>
        </w:rPr>
        <w:t xml:space="preserve">: </w:t>
      </w:r>
    </w:p>
    <w:p w14:paraId="6ED4A7F0" w14:textId="77777777" w:rsidR="00605086" w:rsidRPr="00605086" w:rsidRDefault="00605086" w:rsidP="00605086">
      <w:pPr>
        <w:tabs>
          <w:tab w:val="left" w:pos="0"/>
        </w:tabs>
        <w:jc w:val="both"/>
        <w:rPr>
          <w:rFonts w:ascii="Times New Roman" w:hAnsi="Times New Roman"/>
          <w:b/>
          <w:snapToGrid w:val="0"/>
          <w:color w:val="000000"/>
          <w:sz w:val="20"/>
          <w:szCs w:val="20"/>
        </w:rPr>
      </w:pPr>
      <w:r w:rsidRPr="00605086">
        <w:rPr>
          <w:rFonts w:ascii="Times New Roman" w:hAnsi="Times New Roman"/>
          <w:b/>
          <w:snapToGrid w:val="0"/>
          <w:color w:val="000000"/>
          <w:sz w:val="20"/>
          <w:szCs w:val="20"/>
        </w:rPr>
        <w:t xml:space="preserve">Órgão: 03 – SEC. MUNICIPAL DE EDUCAÇÃO, CULTURA, ESPORTE E LAZER </w:t>
      </w:r>
    </w:p>
    <w:p w14:paraId="6F3B870A" w14:textId="77777777" w:rsidR="00605086" w:rsidRPr="00605086" w:rsidRDefault="00605086" w:rsidP="00605086">
      <w:pPr>
        <w:tabs>
          <w:tab w:val="left" w:pos="0"/>
        </w:tabs>
        <w:jc w:val="both"/>
        <w:rPr>
          <w:rFonts w:ascii="Times New Roman" w:hAnsi="Times New Roman"/>
          <w:b/>
          <w:snapToGrid w:val="0"/>
          <w:color w:val="000000"/>
          <w:sz w:val="20"/>
          <w:szCs w:val="20"/>
        </w:rPr>
      </w:pPr>
      <w:r w:rsidRPr="00605086">
        <w:rPr>
          <w:rFonts w:ascii="Times New Roman" w:hAnsi="Times New Roman"/>
          <w:b/>
          <w:snapToGrid w:val="0"/>
          <w:color w:val="000000"/>
          <w:sz w:val="20"/>
          <w:szCs w:val="20"/>
        </w:rPr>
        <w:t>Unidade: 01 – CRECHE</w:t>
      </w:r>
    </w:p>
    <w:p w14:paraId="59B8775A" w14:textId="77777777" w:rsidR="00605086" w:rsidRPr="00605086" w:rsidRDefault="00605086" w:rsidP="00605086">
      <w:pPr>
        <w:tabs>
          <w:tab w:val="left" w:pos="0"/>
        </w:tabs>
        <w:jc w:val="both"/>
        <w:rPr>
          <w:rFonts w:ascii="Times New Roman" w:hAnsi="Times New Roman"/>
          <w:b/>
          <w:snapToGrid w:val="0"/>
          <w:color w:val="000000"/>
          <w:sz w:val="20"/>
          <w:szCs w:val="20"/>
        </w:rPr>
      </w:pPr>
      <w:r w:rsidRPr="00605086">
        <w:rPr>
          <w:rFonts w:ascii="Times New Roman" w:hAnsi="Times New Roman"/>
          <w:b/>
          <w:snapToGrid w:val="0"/>
          <w:color w:val="000000"/>
          <w:sz w:val="20"/>
          <w:szCs w:val="20"/>
        </w:rPr>
        <w:lastRenderedPageBreak/>
        <w:t>12.365.0008.2008 – Manutenção Da Creche</w:t>
      </w:r>
    </w:p>
    <w:p w14:paraId="14C7A71E" w14:textId="77777777" w:rsidR="00605086" w:rsidRPr="00605086" w:rsidRDefault="00605086" w:rsidP="00605086">
      <w:pPr>
        <w:tabs>
          <w:tab w:val="left" w:pos="0"/>
        </w:tabs>
        <w:jc w:val="both"/>
        <w:rPr>
          <w:rFonts w:ascii="Times New Roman" w:hAnsi="Times New Roman"/>
          <w:snapToGrid w:val="0"/>
          <w:color w:val="000000"/>
          <w:sz w:val="20"/>
          <w:szCs w:val="20"/>
        </w:rPr>
      </w:pPr>
    </w:p>
    <w:p w14:paraId="4A62E132" w14:textId="77777777" w:rsidR="00605086" w:rsidRPr="00605086" w:rsidRDefault="00605086" w:rsidP="00605086">
      <w:pP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Ficha dotação nº 61</w:t>
      </w:r>
    </w:p>
    <w:p w14:paraId="4E6616F3" w14:textId="77777777" w:rsidR="00605086" w:rsidRPr="00605086" w:rsidRDefault="00605086" w:rsidP="00605086">
      <w:pP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3.3.90.39.00 – Outros Serviços de Terceiros – Pessoa Jurídica</w:t>
      </w:r>
    </w:p>
    <w:p w14:paraId="3D8B55AC" w14:textId="77777777" w:rsidR="00605086" w:rsidRPr="00605086" w:rsidRDefault="00605086" w:rsidP="00605086">
      <w:pPr>
        <w:pBdr>
          <w:bottom w:val="single" w:sz="6" w:space="1" w:color="auto"/>
        </w:pBd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 xml:space="preserve">3.3.90.39.16.00.00.00 - Manutenção E Conservação De Bens Imóveis </w:t>
      </w:r>
    </w:p>
    <w:p w14:paraId="256288D1" w14:textId="77777777" w:rsidR="00605086" w:rsidRPr="00605086" w:rsidRDefault="00605086" w:rsidP="00605086">
      <w:pPr>
        <w:pBdr>
          <w:bottom w:val="single" w:sz="6" w:space="1" w:color="auto"/>
        </w:pBd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 xml:space="preserve">Fonte de Recurso: 007 </w:t>
      </w:r>
      <w:proofErr w:type="gramStart"/>
      <w:r w:rsidRPr="00605086">
        <w:rPr>
          <w:rFonts w:ascii="Times New Roman" w:hAnsi="Times New Roman"/>
          <w:snapToGrid w:val="0"/>
          <w:color w:val="000000"/>
          <w:sz w:val="20"/>
          <w:szCs w:val="20"/>
        </w:rPr>
        <w:t>-  Recurso</w:t>
      </w:r>
      <w:proofErr w:type="gramEnd"/>
      <w:r w:rsidRPr="00605086">
        <w:rPr>
          <w:rFonts w:ascii="Times New Roman" w:hAnsi="Times New Roman"/>
          <w:snapToGrid w:val="0"/>
          <w:color w:val="000000"/>
          <w:sz w:val="20"/>
          <w:szCs w:val="20"/>
        </w:rPr>
        <w:t xml:space="preserve"> Federal (5-220) –</w:t>
      </w:r>
      <w:proofErr w:type="spellStart"/>
      <w:r w:rsidRPr="00605086">
        <w:rPr>
          <w:rFonts w:ascii="Times New Roman" w:hAnsi="Times New Roman"/>
          <w:snapToGrid w:val="0"/>
          <w:color w:val="000000"/>
          <w:sz w:val="20"/>
          <w:szCs w:val="20"/>
        </w:rPr>
        <w:t>Qese</w:t>
      </w:r>
      <w:proofErr w:type="spellEnd"/>
    </w:p>
    <w:p w14:paraId="502791E4" w14:textId="77777777" w:rsidR="00605086" w:rsidRPr="00605086" w:rsidRDefault="00605086" w:rsidP="00605086">
      <w:pPr>
        <w:pBdr>
          <w:bottom w:val="single" w:sz="6" w:space="1" w:color="auto"/>
        </w:pBdr>
        <w:tabs>
          <w:tab w:val="left" w:pos="0"/>
        </w:tabs>
        <w:jc w:val="both"/>
        <w:rPr>
          <w:rFonts w:ascii="Times New Roman" w:hAnsi="Times New Roman"/>
          <w:snapToGrid w:val="0"/>
          <w:color w:val="000000"/>
          <w:sz w:val="20"/>
          <w:szCs w:val="20"/>
        </w:rPr>
      </w:pPr>
    </w:p>
    <w:p w14:paraId="1914BB1C" w14:textId="77777777" w:rsidR="00605086" w:rsidRPr="00605086" w:rsidRDefault="00605086" w:rsidP="00605086">
      <w:pP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Ficha dotação nº 62</w:t>
      </w:r>
    </w:p>
    <w:p w14:paraId="4B5AEE7F" w14:textId="77777777" w:rsidR="00605086" w:rsidRPr="00605086" w:rsidRDefault="00605086" w:rsidP="00605086">
      <w:pP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3.3.90.39.00 – Outros Serviços de Terceiros – Pessoa Jurídica</w:t>
      </w:r>
    </w:p>
    <w:p w14:paraId="7A7C695B" w14:textId="77777777" w:rsidR="00605086" w:rsidRPr="00605086" w:rsidRDefault="00605086" w:rsidP="00605086">
      <w:pPr>
        <w:pBdr>
          <w:bottom w:val="single" w:sz="6" w:space="1" w:color="auto"/>
        </w:pBd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 xml:space="preserve">3.3.90.39.16.00.00.00 - Manutenção E Conservação De Bens Imóveis </w:t>
      </w:r>
    </w:p>
    <w:p w14:paraId="11E2C57E" w14:textId="77777777" w:rsidR="00605086" w:rsidRPr="00605086" w:rsidRDefault="00605086" w:rsidP="00605086">
      <w:pPr>
        <w:pBdr>
          <w:bottom w:val="single" w:sz="6" w:space="1" w:color="auto"/>
        </w:pBd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 xml:space="preserve">Fonte de Recurso: 210 </w:t>
      </w:r>
      <w:proofErr w:type="gramStart"/>
      <w:r w:rsidRPr="00605086">
        <w:rPr>
          <w:rFonts w:ascii="Times New Roman" w:hAnsi="Times New Roman"/>
          <w:snapToGrid w:val="0"/>
          <w:color w:val="000000"/>
          <w:sz w:val="20"/>
          <w:szCs w:val="20"/>
        </w:rPr>
        <w:t xml:space="preserve">-  </w:t>
      </w:r>
      <w:proofErr w:type="spellStart"/>
      <w:r w:rsidRPr="00605086">
        <w:rPr>
          <w:rFonts w:ascii="Times New Roman" w:hAnsi="Times New Roman"/>
          <w:snapToGrid w:val="0"/>
          <w:color w:val="000000"/>
          <w:sz w:val="20"/>
          <w:szCs w:val="20"/>
        </w:rPr>
        <w:t>RecursoTesouro</w:t>
      </w:r>
      <w:proofErr w:type="spellEnd"/>
      <w:proofErr w:type="gramEnd"/>
      <w:r w:rsidRPr="00605086">
        <w:rPr>
          <w:rFonts w:ascii="Times New Roman" w:hAnsi="Times New Roman"/>
          <w:snapToGrid w:val="0"/>
          <w:color w:val="000000"/>
          <w:sz w:val="20"/>
          <w:szCs w:val="20"/>
        </w:rPr>
        <w:t xml:space="preserve"> (1-210) – Ensino Infantil</w:t>
      </w:r>
    </w:p>
    <w:p w14:paraId="43BF28F2" w14:textId="77777777" w:rsidR="00605086" w:rsidRPr="00605086" w:rsidRDefault="00605086" w:rsidP="00605086">
      <w:pPr>
        <w:pBdr>
          <w:bottom w:val="single" w:sz="6" w:space="1" w:color="auto"/>
        </w:pBdr>
        <w:tabs>
          <w:tab w:val="left" w:pos="0"/>
        </w:tabs>
        <w:jc w:val="both"/>
        <w:rPr>
          <w:rFonts w:ascii="Times New Roman" w:hAnsi="Times New Roman"/>
          <w:snapToGrid w:val="0"/>
          <w:color w:val="000000"/>
          <w:sz w:val="20"/>
          <w:szCs w:val="20"/>
        </w:rPr>
      </w:pPr>
    </w:p>
    <w:p w14:paraId="1792B245" w14:textId="77777777" w:rsidR="00605086" w:rsidRPr="00605086" w:rsidRDefault="00605086" w:rsidP="00605086">
      <w:pPr>
        <w:tabs>
          <w:tab w:val="left" w:pos="0"/>
        </w:tabs>
        <w:jc w:val="both"/>
        <w:rPr>
          <w:rFonts w:ascii="Times New Roman" w:hAnsi="Times New Roman"/>
          <w:b/>
          <w:snapToGrid w:val="0"/>
          <w:color w:val="000000"/>
          <w:sz w:val="20"/>
          <w:szCs w:val="20"/>
        </w:rPr>
      </w:pPr>
      <w:r w:rsidRPr="00605086">
        <w:rPr>
          <w:rFonts w:ascii="Times New Roman" w:hAnsi="Times New Roman"/>
          <w:b/>
          <w:snapToGrid w:val="0"/>
          <w:color w:val="000000"/>
          <w:sz w:val="20"/>
          <w:szCs w:val="20"/>
        </w:rPr>
        <w:t xml:space="preserve">Órgão: 03 – SEC. MUNICIPAL DE EDUCAÇÃO, CULTURA, ESPORTE E LAZER </w:t>
      </w:r>
    </w:p>
    <w:p w14:paraId="71CDB92F" w14:textId="77777777" w:rsidR="00605086" w:rsidRPr="00605086" w:rsidRDefault="00605086" w:rsidP="00605086">
      <w:pPr>
        <w:tabs>
          <w:tab w:val="left" w:pos="0"/>
        </w:tabs>
        <w:jc w:val="both"/>
        <w:rPr>
          <w:rFonts w:ascii="Times New Roman" w:hAnsi="Times New Roman"/>
          <w:b/>
          <w:snapToGrid w:val="0"/>
          <w:color w:val="000000"/>
          <w:sz w:val="20"/>
          <w:szCs w:val="20"/>
        </w:rPr>
      </w:pPr>
      <w:r w:rsidRPr="00605086">
        <w:rPr>
          <w:rFonts w:ascii="Times New Roman" w:hAnsi="Times New Roman"/>
          <w:b/>
          <w:snapToGrid w:val="0"/>
          <w:color w:val="000000"/>
          <w:sz w:val="20"/>
          <w:szCs w:val="20"/>
        </w:rPr>
        <w:t>Unidade: 02 – PRÉ ESCOLA</w:t>
      </w:r>
    </w:p>
    <w:p w14:paraId="7C464225" w14:textId="77777777" w:rsidR="00605086" w:rsidRPr="00605086" w:rsidRDefault="00605086" w:rsidP="00605086">
      <w:pPr>
        <w:tabs>
          <w:tab w:val="left" w:pos="0"/>
        </w:tabs>
        <w:jc w:val="both"/>
        <w:rPr>
          <w:rFonts w:ascii="Times New Roman" w:hAnsi="Times New Roman"/>
          <w:b/>
          <w:snapToGrid w:val="0"/>
          <w:color w:val="000000"/>
          <w:sz w:val="20"/>
          <w:szCs w:val="20"/>
        </w:rPr>
      </w:pPr>
      <w:r w:rsidRPr="00605086">
        <w:rPr>
          <w:rFonts w:ascii="Times New Roman" w:hAnsi="Times New Roman"/>
          <w:b/>
          <w:snapToGrid w:val="0"/>
          <w:color w:val="000000"/>
          <w:sz w:val="20"/>
          <w:szCs w:val="20"/>
        </w:rPr>
        <w:t>12.365.0009.2009 – Manutenção Da Pré-Escola</w:t>
      </w:r>
    </w:p>
    <w:p w14:paraId="2E64923C" w14:textId="77777777" w:rsidR="00605086" w:rsidRPr="00605086" w:rsidRDefault="00605086" w:rsidP="00605086">
      <w:pPr>
        <w:tabs>
          <w:tab w:val="left" w:pos="0"/>
        </w:tabs>
        <w:jc w:val="both"/>
        <w:rPr>
          <w:rFonts w:ascii="Times New Roman" w:hAnsi="Times New Roman"/>
          <w:snapToGrid w:val="0"/>
          <w:color w:val="000000"/>
          <w:sz w:val="20"/>
          <w:szCs w:val="20"/>
        </w:rPr>
      </w:pPr>
    </w:p>
    <w:p w14:paraId="634AC6F6" w14:textId="77777777" w:rsidR="00605086" w:rsidRPr="00605086" w:rsidRDefault="00605086" w:rsidP="00605086">
      <w:pP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Ficha dotação nº 78</w:t>
      </w:r>
    </w:p>
    <w:p w14:paraId="46BFA9ED" w14:textId="77777777" w:rsidR="00605086" w:rsidRPr="00605086" w:rsidRDefault="00605086" w:rsidP="00605086">
      <w:pP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3.3.90.39.00 – Outros Serviços de Terceiros – Pessoa Jurídica</w:t>
      </w:r>
    </w:p>
    <w:p w14:paraId="41E6CBC7" w14:textId="77777777" w:rsidR="00605086" w:rsidRPr="00605086" w:rsidRDefault="00605086" w:rsidP="00605086">
      <w:pPr>
        <w:pBdr>
          <w:bottom w:val="single" w:sz="6" w:space="1" w:color="auto"/>
        </w:pBd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 xml:space="preserve">3.3.90.39.16.00.00.00 - Manutenção E Conservação De Bens Imóveis </w:t>
      </w:r>
    </w:p>
    <w:p w14:paraId="4E247399" w14:textId="77777777" w:rsidR="00605086" w:rsidRPr="00605086" w:rsidRDefault="00605086" w:rsidP="00605086">
      <w:pPr>
        <w:pBdr>
          <w:bottom w:val="single" w:sz="6" w:space="1" w:color="auto"/>
        </w:pBd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 xml:space="preserve">Fonte de Recurso: 007 </w:t>
      </w:r>
      <w:proofErr w:type="gramStart"/>
      <w:r w:rsidRPr="00605086">
        <w:rPr>
          <w:rFonts w:ascii="Times New Roman" w:hAnsi="Times New Roman"/>
          <w:snapToGrid w:val="0"/>
          <w:color w:val="000000"/>
          <w:sz w:val="20"/>
          <w:szCs w:val="20"/>
        </w:rPr>
        <w:t>-  Recurso</w:t>
      </w:r>
      <w:proofErr w:type="gramEnd"/>
      <w:r w:rsidRPr="00605086">
        <w:rPr>
          <w:rFonts w:ascii="Times New Roman" w:hAnsi="Times New Roman"/>
          <w:snapToGrid w:val="0"/>
          <w:color w:val="000000"/>
          <w:sz w:val="20"/>
          <w:szCs w:val="20"/>
        </w:rPr>
        <w:t xml:space="preserve"> Federal (5-220) –</w:t>
      </w:r>
      <w:proofErr w:type="spellStart"/>
      <w:r w:rsidRPr="00605086">
        <w:rPr>
          <w:rFonts w:ascii="Times New Roman" w:hAnsi="Times New Roman"/>
          <w:snapToGrid w:val="0"/>
          <w:color w:val="000000"/>
          <w:sz w:val="20"/>
          <w:szCs w:val="20"/>
        </w:rPr>
        <w:t>Qese</w:t>
      </w:r>
      <w:proofErr w:type="spellEnd"/>
    </w:p>
    <w:p w14:paraId="67739A68" w14:textId="77777777" w:rsidR="00605086" w:rsidRPr="00605086" w:rsidRDefault="00605086" w:rsidP="00605086">
      <w:pPr>
        <w:pBdr>
          <w:bottom w:val="single" w:sz="6" w:space="1" w:color="auto"/>
        </w:pBdr>
        <w:tabs>
          <w:tab w:val="left" w:pos="0"/>
        </w:tabs>
        <w:jc w:val="both"/>
        <w:rPr>
          <w:rFonts w:ascii="Times New Roman" w:hAnsi="Times New Roman"/>
          <w:snapToGrid w:val="0"/>
          <w:color w:val="000000"/>
          <w:sz w:val="20"/>
          <w:szCs w:val="20"/>
        </w:rPr>
      </w:pPr>
    </w:p>
    <w:p w14:paraId="58F78236" w14:textId="77777777" w:rsidR="00605086" w:rsidRPr="00605086" w:rsidRDefault="00605086" w:rsidP="00605086">
      <w:pP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Ficha dotação nº 79</w:t>
      </w:r>
    </w:p>
    <w:p w14:paraId="2A4B4A2E" w14:textId="77777777" w:rsidR="00605086" w:rsidRPr="00605086" w:rsidRDefault="00605086" w:rsidP="00605086">
      <w:pP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3.3.90.39.00 – Outros Serviços de Terceiros – Pessoa Jurídica</w:t>
      </w:r>
    </w:p>
    <w:p w14:paraId="25698427" w14:textId="77777777" w:rsidR="00605086" w:rsidRPr="00605086" w:rsidRDefault="00605086" w:rsidP="00605086">
      <w:pPr>
        <w:pBdr>
          <w:bottom w:val="single" w:sz="6" w:space="1" w:color="auto"/>
        </w:pBd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 xml:space="preserve">3.3.90.39.16.00.00.00 - Manutenção E Conservação De Bens Imóveis </w:t>
      </w:r>
    </w:p>
    <w:p w14:paraId="5BFFA3E8" w14:textId="77777777" w:rsidR="00605086" w:rsidRPr="00605086" w:rsidRDefault="00605086" w:rsidP="00605086">
      <w:pPr>
        <w:pBdr>
          <w:bottom w:val="single" w:sz="6" w:space="1" w:color="auto"/>
        </w:pBd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 xml:space="preserve">Fonte de Recurso: 210 </w:t>
      </w:r>
      <w:proofErr w:type="gramStart"/>
      <w:r w:rsidRPr="00605086">
        <w:rPr>
          <w:rFonts w:ascii="Times New Roman" w:hAnsi="Times New Roman"/>
          <w:snapToGrid w:val="0"/>
          <w:color w:val="000000"/>
          <w:sz w:val="20"/>
          <w:szCs w:val="20"/>
        </w:rPr>
        <w:t xml:space="preserve">-  </w:t>
      </w:r>
      <w:proofErr w:type="spellStart"/>
      <w:r w:rsidRPr="00605086">
        <w:rPr>
          <w:rFonts w:ascii="Times New Roman" w:hAnsi="Times New Roman"/>
          <w:snapToGrid w:val="0"/>
          <w:color w:val="000000"/>
          <w:sz w:val="20"/>
          <w:szCs w:val="20"/>
        </w:rPr>
        <w:t>RecursoTesouro</w:t>
      </w:r>
      <w:proofErr w:type="spellEnd"/>
      <w:proofErr w:type="gramEnd"/>
      <w:r w:rsidRPr="00605086">
        <w:rPr>
          <w:rFonts w:ascii="Times New Roman" w:hAnsi="Times New Roman"/>
          <w:snapToGrid w:val="0"/>
          <w:color w:val="000000"/>
          <w:sz w:val="20"/>
          <w:szCs w:val="20"/>
        </w:rPr>
        <w:t xml:space="preserve"> (1-210) – Ensino Infantil</w:t>
      </w:r>
    </w:p>
    <w:p w14:paraId="793FF004" w14:textId="77777777" w:rsidR="00605086" w:rsidRPr="00605086" w:rsidRDefault="00605086" w:rsidP="00605086">
      <w:pPr>
        <w:pBdr>
          <w:bottom w:val="single" w:sz="6" w:space="1" w:color="auto"/>
        </w:pBdr>
        <w:tabs>
          <w:tab w:val="left" w:pos="0"/>
        </w:tabs>
        <w:jc w:val="both"/>
        <w:rPr>
          <w:rFonts w:ascii="Times New Roman" w:hAnsi="Times New Roman"/>
          <w:snapToGrid w:val="0"/>
          <w:color w:val="000000"/>
          <w:sz w:val="20"/>
          <w:szCs w:val="20"/>
        </w:rPr>
      </w:pPr>
    </w:p>
    <w:p w14:paraId="24E7C982" w14:textId="77777777" w:rsidR="00605086" w:rsidRPr="00605086" w:rsidRDefault="00605086" w:rsidP="00605086">
      <w:pPr>
        <w:tabs>
          <w:tab w:val="left" w:pos="0"/>
        </w:tabs>
        <w:jc w:val="both"/>
        <w:rPr>
          <w:rFonts w:ascii="Times New Roman" w:hAnsi="Times New Roman"/>
          <w:b/>
          <w:snapToGrid w:val="0"/>
          <w:color w:val="000000"/>
          <w:sz w:val="20"/>
          <w:szCs w:val="20"/>
        </w:rPr>
      </w:pPr>
    </w:p>
    <w:p w14:paraId="6B2A4409" w14:textId="77777777" w:rsidR="00605086" w:rsidRPr="00605086" w:rsidRDefault="00605086" w:rsidP="00605086">
      <w:pPr>
        <w:tabs>
          <w:tab w:val="left" w:pos="0"/>
        </w:tabs>
        <w:jc w:val="both"/>
        <w:rPr>
          <w:rFonts w:ascii="Times New Roman" w:hAnsi="Times New Roman"/>
          <w:b/>
          <w:snapToGrid w:val="0"/>
          <w:color w:val="000000"/>
          <w:sz w:val="20"/>
          <w:szCs w:val="20"/>
        </w:rPr>
      </w:pPr>
      <w:r w:rsidRPr="00605086">
        <w:rPr>
          <w:rFonts w:ascii="Times New Roman" w:hAnsi="Times New Roman"/>
          <w:b/>
          <w:snapToGrid w:val="0"/>
          <w:color w:val="000000"/>
          <w:sz w:val="20"/>
          <w:szCs w:val="20"/>
        </w:rPr>
        <w:lastRenderedPageBreak/>
        <w:t xml:space="preserve">Órgão: 03 – SEC. MUNICIPAL DE EDUCAÇÃO, CULTURA, ESPORTE E LAZER </w:t>
      </w:r>
    </w:p>
    <w:p w14:paraId="4F80F5DE" w14:textId="77777777" w:rsidR="00605086" w:rsidRPr="00605086" w:rsidRDefault="00605086" w:rsidP="00605086">
      <w:pPr>
        <w:tabs>
          <w:tab w:val="left" w:pos="0"/>
        </w:tabs>
        <w:jc w:val="both"/>
        <w:rPr>
          <w:rFonts w:ascii="Times New Roman" w:hAnsi="Times New Roman"/>
          <w:b/>
          <w:snapToGrid w:val="0"/>
          <w:color w:val="000000"/>
          <w:sz w:val="20"/>
          <w:szCs w:val="20"/>
        </w:rPr>
      </w:pPr>
      <w:r w:rsidRPr="00605086">
        <w:rPr>
          <w:rFonts w:ascii="Times New Roman" w:hAnsi="Times New Roman"/>
          <w:b/>
          <w:snapToGrid w:val="0"/>
          <w:color w:val="000000"/>
          <w:sz w:val="20"/>
          <w:szCs w:val="20"/>
        </w:rPr>
        <w:t>Unidade: 04 – ENSINO FUNDAMENTAL</w:t>
      </w:r>
    </w:p>
    <w:p w14:paraId="2165355E" w14:textId="77777777" w:rsidR="00605086" w:rsidRPr="00605086" w:rsidRDefault="00605086" w:rsidP="00605086">
      <w:pPr>
        <w:tabs>
          <w:tab w:val="left" w:pos="0"/>
        </w:tabs>
        <w:jc w:val="both"/>
        <w:rPr>
          <w:rFonts w:ascii="Times New Roman" w:hAnsi="Times New Roman"/>
          <w:b/>
          <w:snapToGrid w:val="0"/>
          <w:color w:val="000000"/>
          <w:sz w:val="20"/>
          <w:szCs w:val="20"/>
        </w:rPr>
      </w:pPr>
      <w:r w:rsidRPr="00605086">
        <w:rPr>
          <w:rFonts w:ascii="Times New Roman" w:hAnsi="Times New Roman"/>
          <w:b/>
          <w:snapToGrid w:val="0"/>
          <w:color w:val="000000"/>
          <w:sz w:val="20"/>
          <w:szCs w:val="20"/>
        </w:rPr>
        <w:t>12.361.0011.2011 – Manutenção do Ensino Fundamental</w:t>
      </w:r>
    </w:p>
    <w:p w14:paraId="42BD2A52" w14:textId="77777777" w:rsidR="00605086" w:rsidRPr="00605086" w:rsidRDefault="00605086" w:rsidP="00605086">
      <w:pPr>
        <w:tabs>
          <w:tab w:val="left" w:pos="0"/>
        </w:tabs>
        <w:jc w:val="both"/>
        <w:rPr>
          <w:rFonts w:ascii="Times New Roman" w:hAnsi="Times New Roman"/>
          <w:snapToGrid w:val="0"/>
          <w:color w:val="000000"/>
          <w:sz w:val="20"/>
          <w:szCs w:val="20"/>
        </w:rPr>
      </w:pPr>
    </w:p>
    <w:p w14:paraId="6E0D5717" w14:textId="77777777" w:rsidR="00605086" w:rsidRPr="00605086" w:rsidRDefault="00605086" w:rsidP="00605086">
      <w:pP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Ficha dotação nº 98</w:t>
      </w:r>
    </w:p>
    <w:p w14:paraId="10D2FC41" w14:textId="77777777" w:rsidR="00605086" w:rsidRPr="00605086" w:rsidRDefault="00605086" w:rsidP="00605086">
      <w:pP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3.3.90.39.00 – Outros Serviços de Terceiros – Pessoa Jurídica</w:t>
      </w:r>
    </w:p>
    <w:p w14:paraId="0923F680" w14:textId="77777777" w:rsidR="00605086" w:rsidRPr="00605086" w:rsidRDefault="00605086" w:rsidP="00605086">
      <w:pPr>
        <w:pBdr>
          <w:bottom w:val="single" w:sz="6" w:space="1" w:color="auto"/>
        </w:pBd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 xml:space="preserve">3.3.90.39.16.00.00.00 - Manutenção E Conservação De Bens Imóveis </w:t>
      </w:r>
    </w:p>
    <w:p w14:paraId="43B43868" w14:textId="77777777" w:rsidR="00605086" w:rsidRPr="00605086" w:rsidRDefault="00605086" w:rsidP="00605086">
      <w:pPr>
        <w:pBdr>
          <w:bottom w:val="single" w:sz="6" w:space="1" w:color="auto"/>
        </w:pBd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 xml:space="preserve">Fonte de Recurso: 007 </w:t>
      </w:r>
      <w:proofErr w:type="gramStart"/>
      <w:r w:rsidRPr="00605086">
        <w:rPr>
          <w:rFonts w:ascii="Times New Roman" w:hAnsi="Times New Roman"/>
          <w:snapToGrid w:val="0"/>
          <w:color w:val="000000"/>
          <w:sz w:val="20"/>
          <w:szCs w:val="20"/>
        </w:rPr>
        <w:t>-  Recurso</w:t>
      </w:r>
      <w:proofErr w:type="gramEnd"/>
      <w:r w:rsidRPr="00605086">
        <w:rPr>
          <w:rFonts w:ascii="Times New Roman" w:hAnsi="Times New Roman"/>
          <w:snapToGrid w:val="0"/>
          <w:color w:val="000000"/>
          <w:sz w:val="20"/>
          <w:szCs w:val="20"/>
        </w:rPr>
        <w:t xml:space="preserve"> Federal (5-220) –</w:t>
      </w:r>
      <w:proofErr w:type="spellStart"/>
      <w:r w:rsidRPr="00605086">
        <w:rPr>
          <w:rFonts w:ascii="Times New Roman" w:hAnsi="Times New Roman"/>
          <w:snapToGrid w:val="0"/>
          <w:color w:val="000000"/>
          <w:sz w:val="20"/>
          <w:szCs w:val="20"/>
        </w:rPr>
        <w:t>Qese</w:t>
      </w:r>
      <w:proofErr w:type="spellEnd"/>
    </w:p>
    <w:p w14:paraId="73E4D88D" w14:textId="77777777" w:rsidR="00605086" w:rsidRPr="00605086" w:rsidRDefault="00605086" w:rsidP="00605086">
      <w:pPr>
        <w:pBdr>
          <w:bottom w:val="single" w:sz="6" w:space="1" w:color="auto"/>
        </w:pBdr>
        <w:tabs>
          <w:tab w:val="left" w:pos="0"/>
        </w:tabs>
        <w:jc w:val="both"/>
        <w:rPr>
          <w:rFonts w:ascii="Times New Roman" w:hAnsi="Times New Roman"/>
          <w:snapToGrid w:val="0"/>
          <w:color w:val="000000"/>
          <w:sz w:val="20"/>
          <w:szCs w:val="20"/>
        </w:rPr>
      </w:pPr>
    </w:p>
    <w:p w14:paraId="2D549335" w14:textId="77777777" w:rsidR="00605086" w:rsidRPr="00605086" w:rsidRDefault="00605086" w:rsidP="00605086">
      <w:pPr>
        <w:tabs>
          <w:tab w:val="left" w:pos="0"/>
        </w:tabs>
        <w:jc w:val="both"/>
        <w:rPr>
          <w:rFonts w:ascii="Times New Roman" w:hAnsi="Times New Roman"/>
          <w:snapToGrid w:val="0"/>
          <w:color w:val="000000"/>
          <w:sz w:val="20"/>
          <w:szCs w:val="20"/>
        </w:rPr>
      </w:pPr>
    </w:p>
    <w:p w14:paraId="20A02701" w14:textId="77777777" w:rsidR="00605086" w:rsidRPr="00605086" w:rsidRDefault="00605086" w:rsidP="00605086">
      <w:pP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Ficha dotação nº 100</w:t>
      </w:r>
    </w:p>
    <w:p w14:paraId="3B052788" w14:textId="77777777" w:rsidR="00605086" w:rsidRPr="00605086" w:rsidRDefault="00605086" w:rsidP="00605086">
      <w:pP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3.3.90.39.00 – Outros Serviços de Terceiros – Pessoa Jurídica</w:t>
      </w:r>
    </w:p>
    <w:p w14:paraId="4FCA61E6" w14:textId="77777777" w:rsidR="00605086" w:rsidRPr="00605086" w:rsidRDefault="00605086" w:rsidP="00605086">
      <w:pPr>
        <w:pBdr>
          <w:bottom w:val="single" w:sz="6" w:space="1" w:color="auto"/>
        </w:pBd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 xml:space="preserve">3.3.90.39.16.00.00.00 - Manutenção E Conservação De Bens Imóveis </w:t>
      </w:r>
    </w:p>
    <w:p w14:paraId="221A9810" w14:textId="77777777" w:rsidR="00605086" w:rsidRPr="00605086" w:rsidRDefault="00605086" w:rsidP="00605086">
      <w:pPr>
        <w:pBdr>
          <w:bottom w:val="single" w:sz="6" w:space="1" w:color="auto"/>
        </w:pBd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 xml:space="preserve">Fonte de Recurso: 220 </w:t>
      </w:r>
      <w:proofErr w:type="gramStart"/>
      <w:r w:rsidRPr="00605086">
        <w:rPr>
          <w:rFonts w:ascii="Times New Roman" w:hAnsi="Times New Roman"/>
          <w:snapToGrid w:val="0"/>
          <w:color w:val="000000"/>
          <w:sz w:val="20"/>
          <w:szCs w:val="20"/>
        </w:rPr>
        <w:t xml:space="preserve">-  </w:t>
      </w:r>
      <w:proofErr w:type="spellStart"/>
      <w:r w:rsidRPr="00605086">
        <w:rPr>
          <w:rFonts w:ascii="Times New Roman" w:hAnsi="Times New Roman"/>
          <w:snapToGrid w:val="0"/>
          <w:color w:val="000000"/>
          <w:sz w:val="20"/>
          <w:szCs w:val="20"/>
        </w:rPr>
        <w:t>RecursoTesouro</w:t>
      </w:r>
      <w:proofErr w:type="spellEnd"/>
      <w:proofErr w:type="gramEnd"/>
      <w:r w:rsidRPr="00605086">
        <w:rPr>
          <w:rFonts w:ascii="Times New Roman" w:hAnsi="Times New Roman"/>
          <w:snapToGrid w:val="0"/>
          <w:color w:val="000000"/>
          <w:sz w:val="20"/>
          <w:szCs w:val="20"/>
        </w:rPr>
        <w:t xml:space="preserve"> (1-220) – Ensino Fundamental</w:t>
      </w:r>
    </w:p>
    <w:p w14:paraId="714859AD" w14:textId="77777777" w:rsidR="00605086" w:rsidRPr="00605086" w:rsidRDefault="00605086" w:rsidP="00605086">
      <w:pPr>
        <w:pBdr>
          <w:bottom w:val="single" w:sz="6" w:space="1" w:color="auto"/>
        </w:pBdr>
        <w:tabs>
          <w:tab w:val="left" w:pos="0"/>
        </w:tabs>
        <w:jc w:val="both"/>
        <w:rPr>
          <w:rFonts w:ascii="Times New Roman" w:hAnsi="Times New Roman"/>
          <w:snapToGrid w:val="0"/>
          <w:color w:val="000000"/>
          <w:sz w:val="20"/>
          <w:szCs w:val="20"/>
        </w:rPr>
      </w:pPr>
    </w:p>
    <w:p w14:paraId="7FA54711" w14:textId="77777777" w:rsidR="00605086" w:rsidRPr="00605086" w:rsidRDefault="00605086" w:rsidP="00605086">
      <w:pPr>
        <w:tabs>
          <w:tab w:val="left" w:pos="0"/>
        </w:tabs>
        <w:jc w:val="both"/>
        <w:rPr>
          <w:rStyle w:val="SubttuloChar"/>
          <w:rFonts w:ascii="Times New Roman" w:eastAsia="Calibri" w:hAnsi="Times New Roman"/>
          <w:sz w:val="20"/>
          <w:szCs w:val="20"/>
        </w:rPr>
      </w:pPr>
    </w:p>
    <w:p w14:paraId="02A455E2" w14:textId="77777777" w:rsidR="00605086" w:rsidRPr="00605086" w:rsidRDefault="00605086" w:rsidP="00605086">
      <w:pPr>
        <w:tabs>
          <w:tab w:val="left" w:pos="0"/>
        </w:tabs>
        <w:jc w:val="both"/>
        <w:rPr>
          <w:rFonts w:ascii="Times New Roman" w:hAnsi="Times New Roman"/>
          <w:b/>
          <w:snapToGrid w:val="0"/>
          <w:color w:val="000000"/>
          <w:sz w:val="20"/>
          <w:szCs w:val="20"/>
        </w:rPr>
      </w:pPr>
      <w:r w:rsidRPr="00605086">
        <w:rPr>
          <w:rFonts w:ascii="Times New Roman" w:hAnsi="Times New Roman"/>
          <w:b/>
          <w:snapToGrid w:val="0"/>
          <w:color w:val="000000"/>
          <w:sz w:val="20"/>
          <w:szCs w:val="20"/>
        </w:rPr>
        <w:t>Órgão: 04 – Secretaria Municipal de Saúde</w:t>
      </w:r>
    </w:p>
    <w:p w14:paraId="757F7892" w14:textId="77777777" w:rsidR="00605086" w:rsidRPr="00605086" w:rsidRDefault="00605086" w:rsidP="00605086">
      <w:pPr>
        <w:tabs>
          <w:tab w:val="left" w:pos="0"/>
        </w:tabs>
        <w:jc w:val="both"/>
        <w:rPr>
          <w:rFonts w:ascii="Times New Roman" w:hAnsi="Times New Roman"/>
          <w:b/>
          <w:snapToGrid w:val="0"/>
          <w:color w:val="000000"/>
          <w:sz w:val="20"/>
          <w:szCs w:val="20"/>
        </w:rPr>
      </w:pPr>
      <w:r w:rsidRPr="00605086">
        <w:rPr>
          <w:rFonts w:ascii="Times New Roman" w:hAnsi="Times New Roman"/>
          <w:b/>
          <w:snapToGrid w:val="0"/>
          <w:color w:val="000000"/>
          <w:sz w:val="20"/>
          <w:szCs w:val="20"/>
        </w:rPr>
        <w:t>Unidade: 01 – Fundo Municipal de Saúde</w:t>
      </w:r>
    </w:p>
    <w:p w14:paraId="36415F18" w14:textId="77777777" w:rsidR="00605086" w:rsidRPr="00605086" w:rsidRDefault="00605086" w:rsidP="00605086">
      <w:pPr>
        <w:tabs>
          <w:tab w:val="left" w:pos="0"/>
        </w:tabs>
        <w:jc w:val="both"/>
        <w:rPr>
          <w:rFonts w:ascii="Times New Roman" w:hAnsi="Times New Roman"/>
          <w:b/>
          <w:snapToGrid w:val="0"/>
          <w:color w:val="000000"/>
          <w:sz w:val="20"/>
          <w:szCs w:val="20"/>
        </w:rPr>
      </w:pPr>
      <w:r w:rsidRPr="00605086">
        <w:rPr>
          <w:rFonts w:ascii="Times New Roman" w:hAnsi="Times New Roman"/>
          <w:b/>
          <w:snapToGrid w:val="0"/>
          <w:color w:val="000000"/>
          <w:sz w:val="20"/>
          <w:szCs w:val="20"/>
        </w:rPr>
        <w:t>10.301.0027.2027 – Manutenção do Fundo Municipal de Saúde</w:t>
      </w:r>
    </w:p>
    <w:p w14:paraId="04E9F569" w14:textId="77777777" w:rsidR="00605086" w:rsidRPr="00605086" w:rsidRDefault="00605086" w:rsidP="00605086">
      <w:pPr>
        <w:tabs>
          <w:tab w:val="left" w:pos="0"/>
        </w:tabs>
        <w:jc w:val="both"/>
        <w:rPr>
          <w:rFonts w:ascii="Times New Roman" w:hAnsi="Times New Roman"/>
          <w:snapToGrid w:val="0"/>
          <w:color w:val="000000"/>
          <w:sz w:val="20"/>
          <w:szCs w:val="20"/>
        </w:rPr>
      </w:pPr>
    </w:p>
    <w:p w14:paraId="1E7880E2" w14:textId="77777777" w:rsidR="00605086" w:rsidRPr="00605086" w:rsidRDefault="00605086" w:rsidP="00605086">
      <w:pP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Ficha dotação nº 199</w:t>
      </w:r>
    </w:p>
    <w:p w14:paraId="0FF51960" w14:textId="77777777" w:rsidR="00605086" w:rsidRPr="00605086" w:rsidRDefault="00605086" w:rsidP="00605086">
      <w:pP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3.3.90.39.00 – Outros Serviços de Terceiros – Pessoa Jurídica</w:t>
      </w:r>
    </w:p>
    <w:p w14:paraId="48DB1EFD" w14:textId="77777777" w:rsidR="00605086" w:rsidRPr="00605086" w:rsidRDefault="00605086" w:rsidP="00605086">
      <w:pPr>
        <w:pBdr>
          <w:bottom w:val="single" w:sz="6" w:space="1" w:color="auto"/>
        </w:pBd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 xml:space="preserve">3.3.90.39.16.00.00.00 - Manutenção E Conservação De Bens Imóveis </w:t>
      </w:r>
    </w:p>
    <w:p w14:paraId="1940A2B5" w14:textId="77777777" w:rsidR="00605086" w:rsidRPr="00605086" w:rsidRDefault="00605086" w:rsidP="00605086">
      <w:pPr>
        <w:pBdr>
          <w:bottom w:val="single" w:sz="6" w:space="1" w:color="auto"/>
        </w:pBd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 xml:space="preserve">Fonte de Recurso: 310 </w:t>
      </w:r>
      <w:proofErr w:type="gramStart"/>
      <w:r w:rsidRPr="00605086">
        <w:rPr>
          <w:rFonts w:ascii="Times New Roman" w:hAnsi="Times New Roman"/>
          <w:snapToGrid w:val="0"/>
          <w:color w:val="000000"/>
          <w:sz w:val="20"/>
          <w:szCs w:val="20"/>
        </w:rPr>
        <w:t>-  Recurso</w:t>
      </w:r>
      <w:proofErr w:type="gramEnd"/>
      <w:r w:rsidRPr="00605086">
        <w:rPr>
          <w:rFonts w:ascii="Times New Roman" w:hAnsi="Times New Roman"/>
          <w:snapToGrid w:val="0"/>
          <w:color w:val="000000"/>
          <w:sz w:val="20"/>
          <w:szCs w:val="20"/>
        </w:rPr>
        <w:t xml:space="preserve"> Tesouro (1-310) – Saúde Geral</w:t>
      </w:r>
    </w:p>
    <w:p w14:paraId="5FAEC894" w14:textId="77777777" w:rsidR="00605086" w:rsidRPr="00605086" w:rsidRDefault="00605086" w:rsidP="00605086">
      <w:pPr>
        <w:tabs>
          <w:tab w:val="left" w:pos="0"/>
        </w:tabs>
        <w:jc w:val="both"/>
        <w:rPr>
          <w:rFonts w:ascii="Times New Roman" w:hAnsi="Times New Roman"/>
          <w:snapToGrid w:val="0"/>
          <w:color w:val="000000"/>
          <w:sz w:val="20"/>
          <w:szCs w:val="20"/>
        </w:rPr>
      </w:pPr>
    </w:p>
    <w:p w14:paraId="4F51B2E7" w14:textId="77777777" w:rsidR="00605086" w:rsidRPr="00605086" w:rsidRDefault="00605086" w:rsidP="00605086">
      <w:pPr>
        <w:tabs>
          <w:tab w:val="left" w:pos="0"/>
        </w:tabs>
        <w:jc w:val="both"/>
        <w:rPr>
          <w:rFonts w:ascii="Times New Roman" w:hAnsi="Times New Roman"/>
          <w:b/>
          <w:snapToGrid w:val="0"/>
          <w:color w:val="000000"/>
          <w:sz w:val="20"/>
          <w:szCs w:val="20"/>
        </w:rPr>
      </w:pPr>
      <w:r w:rsidRPr="00605086">
        <w:rPr>
          <w:rFonts w:ascii="Times New Roman" w:hAnsi="Times New Roman"/>
          <w:b/>
          <w:snapToGrid w:val="0"/>
          <w:color w:val="000000"/>
          <w:sz w:val="20"/>
          <w:szCs w:val="20"/>
        </w:rPr>
        <w:t>Órgão: 05 – Secretaria Municipal de Obras e Serviços Públicos</w:t>
      </w:r>
    </w:p>
    <w:p w14:paraId="0C49194B" w14:textId="77777777" w:rsidR="00605086" w:rsidRPr="00605086" w:rsidRDefault="00605086" w:rsidP="00605086">
      <w:pPr>
        <w:tabs>
          <w:tab w:val="left" w:pos="0"/>
        </w:tabs>
        <w:jc w:val="both"/>
        <w:rPr>
          <w:rFonts w:ascii="Times New Roman" w:hAnsi="Times New Roman"/>
          <w:b/>
          <w:snapToGrid w:val="0"/>
          <w:color w:val="000000"/>
          <w:sz w:val="20"/>
          <w:szCs w:val="20"/>
        </w:rPr>
      </w:pPr>
      <w:r w:rsidRPr="00605086">
        <w:rPr>
          <w:rFonts w:ascii="Times New Roman" w:hAnsi="Times New Roman"/>
          <w:b/>
          <w:snapToGrid w:val="0"/>
          <w:color w:val="000000"/>
          <w:sz w:val="20"/>
          <w:szCs w:val="20"/>
        </w:rPr>
        <w:t>Unidade: 01 – Obras e Serviços Públicos</w:t>
      </w:r>
    </w:p>
    <w:p w14:paraId="6B5C0FC3" w14:textId="77777777" w:rsidR="00605086" w:rsidRPr="00605086" w:rsidRDefault="00605086" w:rsidP="00605086">
      <w:pPr>
        <w:tabs>
          <w:tab w:val="left" w:pos="0"/>
        </w:tabs>
        <w:jc w:val="both"/>
        <w:rPr>
          <w:rFonts w:ascii="Times New Roman" w:hAnsi="Times New Roman"/>
          <w:b/>
          <w:snapToGrid w:val="0"/>
          <w:color w:val="000000"/>
          <w:sz w:val="20"/>
          <w:szCs w:val="20"/>
        </w:rPr>
      </w:pPr>
      <w:r w:rsidRPr="00605086">
        <w:rPr>
          <w:rFonts w:ascii="Times New Roman" w:hAnsi="Times New Roman"/>
          <w:b/>
          <w:snapToGrid w:val="0"/>
          <w:color w:val="000000"/>
          <w:sz w:val="20"/>
          <w:szCs w:val="20"/>
        </w:rPr>
        <w:lastRenderedPageBreak/>
        <w:t>15.452.0032.2032 – Manutenção do Obras e Serviços Públicos</w:t>
      </w:r>
    </w:p>
    <w:p w14:paraId="45D58A8D" w14:textId="77777777" w:rsidR="00605086" w:rsidRPr="00605086" w:rsidRDefault="00605086" w:rsidP="00605086">
      <w:pPr>
        <w:tabs>
          <w:tab w:val="left" w:pos="0"/>
        </w:tabs>
        <w:jc w:val="both"/>
        <w:rPr>
          <w:rFonts w:ascii="Times New Roman" w:hAnsi="Times New Roman"/>
          <w:snapToGrid w:val="0"/>
          <w:color w:val="000000"/>
          <w:sz w:val="20"/>
          <w:szCs w:val="20"/>
        </w:rPr>
      </w:pPr>
    </w:p>
    <w:p w14:paraId="2C310D7A" w14:textId="77777777" w:rsidR="00605086" w:rsidRPr="00605086" w:rsidRDefault="00605086" w:rsidP="00605086">
      <w:pP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Ficha dotação nº 271</w:t>
      </w:r>
    </w:p>
    <w:p w14:paraId="70DEDB62" w14:textId="77777777" w:rsidR="00605086" w:rsidRPr="00605086" w:rsidRDefault="00605086" w:rsidP="00605086">
      <w:pP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3.3.90.39.00 – Outros Serviços de Terceiros – Pessoa Jurídica</w:t>
      </w:r>
    </w:p>
    <w:p w14:paraId="3093252E" w14:textId="77777777" w:rsidR="00605086" w:rsidRPr="00605086" w:rsidRDefault="00605086" w:rsidP="00605086">
      <w:pPr>
        <w:pBdr>
          <w:bottom w:val="single" w:sz="6" w:space="1" w:color="auto"/>
        </w:pBd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 xml:space="preserve">3.3.90.39.16.00.00.00 - Manutenção E Conservação De Bens Imóveis </w:t>
      </w:r>
    </w:p>
    <w:p w14:paraId="180622D1" w14:textId="77777777" w:rsidR="00605086" w:rsidRPr="00605086" w:rsidRDefault="00605086" w:rsidP="00605086">
      <w:pPr>
        <w:pBdr>
          <w:bottom w:val="single" w:sz="6" w:space="1" w:color="auto"/>
        </w:pBdr>
        <w:tabs>
          <w:tab w:val="left" w:pos="0"/>
        </w:tabs>
        <w:jc w:val="both"/>
        <w:rPr>
          <w:rFonts w:ascii="Times New Roman" w:hAnsi="Times New Roman"/>
          <w:snapToGrid w:val="0"/>
          <w:color w:val="000000"/>
          <w:sz w:val="20"/>
          <w:szCs w:val="20"/>
        </w:rPr>
      </w:pPr>
      <w:r w:rsidRPr="00605086">
        <w:rPr>
          <w:rFonts w:ascii="Times New Roman" w:hAnsi="Times New Roman"/>
          <w:snapToGrid w:val="0"/>
          <w:color w:val="000000"/>
          <w:sz w:val="20"/>
          <w:szCs w:val="20"/>
        </w:rPr>
        <w:t xml:space="preserve">Fonte de Recurso: 110 </w:t>
      </w:r>
      <w:proofErr w:type="gramStart"/>
      <w:r w:rsidRPr="00605086">
        <w:rPr>
          <w:rFonts w:ascii="Times New Roman" w:hAnsi="Times New Roman"/>
          <w:snapToGrid w:val="0"/>
          <w:color w:val="000000"/>
          <w:sz w:val="20"/>
          <w:szCs w:val="20"/>
        </w:rPr>
        <w:t>-  Recurso</w:t>
      </w:r>
      <w:proofErr w:type="gramEnd"/>
      <w:r w:rsidRPr="00605086">
        <w:rPr>
          <w:rFonts w:ascii="Times New Roman" w:hAnsi="Times New Roman"/>
          <w:snapToGrid w:val="0"/>
          <w:color w:val="000000"/>
          <w:sz w:val="20"/>
          <w:szCs w:val="20"/>
        </w:rPr>
        <w:t xml:space="preserve"> Tesouro (1-110) – Geral</w:t>
      </w:r>
    </w:p>
    <w:p w14:paraId="3E725BE1" w14:textId="77777777" w:rsidR="00605086" w:rsidRPr="00F106CE" w:rsidRDefault="00605086" w:rsidP="00605086">
      <w:pPr>
        <w:pBdr>
          <w:bottom w:val="single" w:sz="6" w:space="1" w:color="auto"/>
        </w:pBdr>
        <w:tabs>
          <w:tab w:val="left" w:pos="0"/>
        </w:tabs>
        <w:jc w:val="both"/>
        <w:rPr>
          <w:rFonts w:ascii="Georgia" w:hAnsi="Georgia"/>
          <w:snapToGrid w:val="0"/>
          <w:color w:val="000000"/>
          <w:sz w:val="20"/>
        </w:rPr>
      </w:pPr>
    </w:p>
    <w:p w14:paraId="0DA86F08" w14:textId="77777777" w:rsidR="009A0E5F" w:rsidRPr="009A0E5F" w:rsidRDefault="009A0E5F" w:rsidP="009A0E5F">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p>
    <w:p w14:paraId="11B845AC" w14:textId="77777777" w:rsidR="009A0E5F" w:rsidRPr="009A0E5F" w:rsidRDefault="009A0E5F" w:rsidP="009A0E5F">
      <w:pPr>
        <w:spacing w:after="0" w:line="240" w:lineRule="auto"/>
        <w:rPr>
          <w:rFonts w:ascii="Times New Roman" w:eastAsia="Times New Roman" w:hAnsi="Times New Roman"/>
          <w:sz w:val="24"/>
          <w:szCs w:val="20"/>
          <w:lang w:eastAsia="pt-BR"/>
        </w:rPr>
      </w:pPr>
    </w:p>
    <w:p w14:paraId="6555A110" w14:textId="77777777" w:rsidR="008F027C" w:rsidRPr="008F027C" w:rsidRDefault="008F027C" w:rsidP="008F027C">
      <w:pPr>
        <w:pBdr>
          <w:top w:val="single" w:sz="4" w:space="1" w:color="auto"/>
          <w:left w:val="single" w:sz="4" w:space="4" w:color="auto"/>
          <w:bottom w:val="single" w:sz="4" w:space="1" w:color="auto"/>
          <w:right w:val="single" w:sz="4" w:space="4" w:color="auto"/>
        </w:pBdr>
        <w:jc w:val="both"/>
        <w:rPr>
          <w:rFonts w:ascii="Times New Roman" w:eastAsia="Arial" w:hAnsi="Times New Roman"/>
          <w:b/>
          <w:w w:val="99"/>
        </w:rPr>
      </w:pPr>
      <w:r w:rsidRPr="008F027C">
        <w:rPr>
          <w:rFonts w:ascii="Times New Roman" w:eastAsia="Arial" w:hAnsi="Times New Roman"/>
          <w:b/>
          <w:spacing w:val="-2"/>
        </w:rPr>
        <w:t>C</w:t>
      </w:r>
      <w:r w:rsidRPr="008F027C">
        <w:rPr>
          <w:rFonts w:ascii="Times New Roman" w:eastAsia="Arial" w:hAnsi="Times New Roman"/>
          <w:b/>
          <w:spacing w:val="4"/>
        </w:rPr>
        <w:t>L</w:t>
      </w:r>
      <w:r w:rsidRPr="008F027C">
        <w:rPr>
          <w:rFonts w:ascii="Times New Roman" w:eastAsia="Arial" w:hAnsi="Times New Roman"/>
          <w:b/>
          <w:spacing w:val="-2"/>
        </w:rPr>
        <w:t>ÁU</w:t>
      </w:r>
      <w:r w:rsidRPr="008F027C">
        <w:rPr>
          <w:rFonts w:ascii="Times New Roman" w:eastAsia="Arial" w:hAnsi="Times New Roman"/>
          <w:b/>
          <w:spacing w:val="3"/>
        </w:rPr>
        <w:t>S</w:t>
      </w:r>
      <w:r w:rsidRPr="008F027C">
        <w:rPr>
          <w:rFonts w:ascii="Times New Roman" w:eastAsia="Arial" w:hAnsi="Times New Roman"/>
          <w:b/>
          <w:spacing w:val="-2"/>
        </w:rPr>
        <w:t>U</w:t>
      </w:r>
      <w:r w:rsidRPr="008F027C">
        <w:rPr>
          <w:rFonts w:ascii="Times New Roman" w:eastAsia="Arial" w:hAnsi="Times New Roman"/>
          <w:b/>
        </w:rPr>
        <w:t>LA</w:t>
      </w:r>
      <w:r w:rsidRPr="008F027C">
        <w:rPr>
          <w:rFonts w:ascii="Times New Roman" w:eastAsia="Arial" w:hAnsi="Times New Roman"/>
          <w:b/>
          <w:spacing w:val="-13"/>
        </w:rPr>
        <w:t xml:space="preserve"> </w:t>
      </w:r>
      <w:r w:rsidRPr="008F027C">
        <w:rPr>
          <w:rFonts w:ascii="Times New Roman" w:eastAsia="Arial" w:hAnsi="Times New Roman"/>
          <w:b/>
          <w:spacing w:val="-3"/>
        </w:rPr>
        <w:t>Q</w:t>
      </w:r>
      <w:r w:rsidRPr="008F027C">
        <w:rPr>
          <w:rFonts w:ascii="Times New Roman" w:eastAsia="Arial" w:hAnsi="Times New Roman"/>
          <w:b/>
          <w:spacing w:val="-2"/>
        </w:rPr>
        <w:t>U</w:t>
      </w:r>
      <w:r w:rsidRPr="008F027C">
        <w:rPr>
          <w:rFonts w:ascii="Times New Roman" w:eastAsia="Arial" w:hAnsi="Times New Roman"/>
          <w:b/>
        </w:rPr>
        <w:t>I</w:t>
      </w:r>
      <w:r w:rsidRPr="008F027C">
        <w:rPr>
          <w:rFonts w:ascii="Times New Roman" w:eastAsia="Arial" w:hAnsi="Times New Roman"/>
          <w:b/>
          <w:spacing w:val="2"/>
        </w:rPr>
        <w:t>N</w:t>
      </w:r>
      <w:r w:rsidRPr="008F027C">
        <w:rPr>
          <w:rFonts w:ascii="Times New Roman" w:eastAsia="Arial" w:hAnsi="Times New Roman"/>
          <w:b/>
          <w:spacing w:val="-5"/>
        </w:rPr>
        <w:t>T</w:t>
      </w:r>
      <w:r w:rsidRPr="008F027C">
        <w:rPr>
          <w:rFonts w:ascii="Times New Roman" w:eastAsia="Arial" w:hAnsi="Times New Roman"/>
          <w:b/>
        </w:rPr>
        <w:t>A</w:t>
      </w:r>
      <w:r w:rsidRPr="008F027C">
        <w:rPr>
          <w:rFonts w:ascii="Times New Roman" w:eastAsia="Arial" w:hAnsi="Times New Roman"/>
          <w:b/>
          <w:spacing w:val="-10"/>
        </w:rPr>
        <w:t xml:space="preserve"> </w:t>
      </w:r>
      <w:r w:rsidRPr="008F027C">
        <w:rPr>
          <w:rFonts w:ascii="Times New Roman" w:eastAsia="Arial" w:hAnsi="Times New Roman"/>
          <w:b/>
        </w:rPr>
        <w:t>-</w:t>
      </w:r>
      <w:r w:rsidRPr="008F027C">
        <w:rPr>
          <w:rFonts w:ascii="Times New Roman" w:eastAsia="Arial" w:hAnsi="Times New Roman"/>
          <w:b/>
          <w:spacing w:val="-1"/>
        </w:rPr>
        <w:t xml:space="preserve"> </w:t>
      </w:r>
      <w:r w:rsidRPr="008F027C">
        <w:rPr>
          <w:rFonts w:ascii="Times New Roman" w:eastAsia="Arial" w:hAnsi="Times New Roman"/>
          <w:b/>
          <w:spacing w:val="2"/>
        </w:rPr>
        <w:t>D</w:t>
      </w:r>
      <w:r w:rsidRPr="008F027C">
        <w:rPr>
          <w:rFonts w:ascii="Times New Roman" w:eastAsia="Arial" w:hAnsi="Times New Roman"/>
          <w:b/>
          <w:spacing w:val="-7"/>
        </w:rPr>
        <w:t>A</w:t>
      </w:r>
      <w:r w:rsidRPr="008F027C">
        <w:rPr>
          <w:rFonts w:ascii="Times New Roman" w:eastAsia="Arial" w:hAnsi="Times New Roman"/>
          <w:b/>
        </w:rPr>
        <w:t>S</w:t>
      </w:r>
      <w:r w:rsidRPr="008F027C">
        <w:rPr>
          <w:rFonts w:ascii="Times New Roman" w:eastAsia="Arial" w:hAnsi="Times New Roman"/>
          <w:b/>
          <w:spacing w:val="-1"/>
        </w:rPr>
        <w:t xml:space="preserve"> </w:t>
      </w:r>
      <w:r w:rsidRPr="008F027C">
        <w:rPr>
          <w:rFonts w:ascii="Times New Roman" w:eastAsia="Arial" w:hAnsi="Times New Roman"/>
          <w:b/>
          <w:spacing w:val="-3"/>
        </w:rPr>
        <w:t>O</w:t>
      </w:r>
      <w:r w:rsidRPr="008F027C">
        <w:rPr>
          <w:rFonts w:ascii="Times New Roman" w:eastAsia="Arial" w:hAnsi="Times New Roman"/>
          <w:b/>
          <w:spacing w:val="-2"/>
        </w:rPr>
        <w:t>B</w:t>
      </w:r>
      <w:r w:rsidRPr="008F027C">
        <w:rPr>
          <w:rFonts w:ascii="Times New Roman" w:eastAsia="Arial" w:hAnsi="Times New Roman"/>
          <w:b/>
          <w:spacing w:val="2"/>
        </w:rPr>
        <w:t>R</w:t>
      </w:r>
      <w:r w:rsidRPr="008F027C">
        <w:rPr>
          <w:rFonts w:ascii="Times New Roman" w:eastAsia="Arial" w:hAnsi="Times New Roman"/>
          <w:b/>
        </w:rPr>
        <w:t>I</w:t>
      </w:r>
      <w:r w:rsidRPr="008F027C">
        <w:rPr>
          <w:rFonts w:ascii="Times New Roman" w:eastAsia="Arial" w:hAnsi="Times New Roman"/>
          <w:b/>
          <w:spacing w:val="2"/>
        </w:rPr>
        <w:t>G</w:t>
      </w:r>
      <w:r w:rsidRPr="008F027C">
        <w:rPr>
          <w:rFonts w:ascii="Times New Roman" w:eastAsia="Arial" w:hAnsi="Times New Roman"/>
          <w:b/>
          <w:spacing w:val="-7"/>
        </w:rPr>
        <w:t>A</w:t>
      </w:r>
      <w:r w:rsidRPr="008F027C">
        <w:rPr>
          <w:rFonts w:ascii="Times New Roman" w:eastAsia="Arial" w:hAnsi="Times New Roman"/>
          <w:b/>
          <w:spacing w:val="-2"/>
        </w:rPr>
        <w:t>Ç</w:t>
      </w:r>
      <w:r w:rsidRPr="008F027C">
        <w:rPr>
          <w:rFonts w:ascii="Times New Roman" w:eastAsia="Arial" w:hAnsi="Times New Roman"/>
          <w:b/>
          <w:spacing w:val="-3"/>
        </w:rPr>
        <w:t>Õ</w:t>
      </w:r>
      <w:r w:rsidRPr="008F027C">
        <w:rPr>
          <w:rFonts w:ascii="Times New Roman" w:eastAsia="Arial" w:hAnsi="Times New Roman"/>
          <w:b/>
          <w:spacing w:val="3"/>
        </w:rPr>
        <w:t>E</w:t>
      </w:r>
      <w:r w:rsidRPr="008F027C">
        <w:rPr>
          <w:rFonts w:ascii="Times New Roman" w:eastAsia="Arial" w:hAnsi="Times New Roman"/>
          <w:b/>
        </w:rPr>
        <w:t>S</w:t>
      </w:r>
      <w:r w:rsidRPr="008F027C">
        <w:rPr>
          <w:rFonts w:ascii="Times New Roman" w:eastAsia="Arial" w:hAnsi="Times New Roman"/>
          <w:b/>
          <w:spacing w:val="-14"/>
        </w:rPr>
        <w:t xml:space="preserve"> </w:t>
      </w:r>
      <w:r w:rsidRPr="008F027C">
        <w:rPr>
          <w:rFonts w:ascii="Times New Roman" w:eastAsia="Arial" w:hAnsi="Times New Roman"/>
          <w:b/>
          <w:spacing w:val="-2"/>
        </w:rPr>
        <w:t>D</w:t>
      </w:r>
      <w:r w:rsidRPr="008F027C">
        <w:rPr>
          <w:rFonts w:ascii="Times New Roman" w:eastAsia="Arial" w:hAnsi="Times New Roman"/>
          <w:b/>
        </w:rPr>
        <w:t>A</w:t>
      </w:r>
      <w:r w:rsidRPr="008F027C">
        <w:rPr>
          <w:rFonts w:ascii="Times New Roman" w:eastAsia="Arial" w:hAnsi="Times New Roman"/>
          <w:b/>
          <w:spacing w:val="-5"/>
        </w:rPr>
        <w:t xml:space="preserve"> </w:t>
      </w:r>
      <w:r w:rsidRPr="008F027C">
        <w:rPr>
          <w:rFonts w:ascii="Times New Roman" w:eastAsia="Arial" w:hAnsi="Times New Roman"/>
          <w:b/>
          <w:spacing w:val="-2"/>
          <w:w w:val="99"/>
        </w:rPr>
        <w:t>C</w:t>
      </w:r>
      <w:r w:rsidRPr="008F027C">
        <w:rPr>
          <w:rFonts w:ascii="Times New Roman" w:eastAsia="Arial" w:hAnsi="Times New Roman"/>
          <w:b/>
          <w:spacing w:val="2"/>
          <w:w w:val="99"/>
        </w:rPr>
        <w:t>ON</w:t>
      </w:r>
      <w:r w:rsidRPr="008F027C">
        <w:rPr>
          <w:rFonts w:ascii="Times New Roman" w:eastAsia="Arial" w:hAnsi="Times New Roman"/>
          <w:b/>
          <w:w w:val="99"/>
        </w:rPr>
        <w:t>T</w:t>
      </w:r>
      <w:r w:rsidRPr="008F027C">
        <w:rPr>
          <w:rFonts w:ascii="Times New Roman" w:eastAsia="Arial" w:hAnsi="Times New Roman"/>
          <w:b/>
          <w:spacing w:val="-2"/>
          <w:w w:val="99"/>
        </w:rPr>
        <w:t>RA</w:t>
      </w:r>
      <w:r w:rsidRPr="008F027C">
        <w:rPr>
          <w:rFonts w:ascii="Times New Roman" w:eastAsia="Arial" w:hAnsi="Times New Roman"/>
          <w:b/>
          <w:w w:val="99"/>
        </w:rPr>
        <w:t>T</w:t>
      </w:r>
      <w:r w:rsidRPr="008F027C">
        <w:rPr>
          <w:rFonts w:ascii="Times New Roman" w:eastAsia="Arial" w:hAnsi="Times New Roman"/>
          <w:b/>
          <w:spacing w:val="-2"/>
          <w:w w:val="99"/>
        </w:rPr>
        <w:t>A</w:t>
      </w:r>
      <w:r w:rsidRPr="008F027C">
        <w:rPr>
          <w:rFonts w:ascii="Times New Roman" w:eastAsia="Arial" w:hAnsi="Times New Roman"/>
          <w:b/>
          <w:spacing w:val="2"/>
          <w:w w:val="99"/>
        </w:rPr>
        <w:t>D</w:t>
      </w:r>
      <w:r w:rsidRPr="008F027C">
        <w:rPr>
          <w:rFonts w:ascii="Times New Roman" w:eastAsia="Arial" w:hAnsi="Times New Roman"/>
          <w:b/>
          <w:w w:val="99"/>
        </w:rPr>
        <w:t>A</w:t>
      </w:r>
    </w:p>
    <w:p w14:paraId="2110CAE4" w14:textId="77777777" w:rsidR="008F027C" w:rsidRPr="008F027C" w:rsidRDefault="008F027C" w:rsidP="008F027C">
      <w:pPr>
        <w:spacing w:line="200" w:lineRule="exact"/>
        <w:jc w:val="both"/>
        <w:rPr>
          <w:rFonts w:ascii="Times New Roman" w:eastAsia="Arial" w:hAnsi="Times New Roman"/>
        </w:rPr>
      </w:pPr>
      <w:r w:rsidRPr="008F027C">
        <w:rPr>
          <w:rFonts w:ascii="Times New Roman" w:eastAsia="Arial" w:hAnsi="Times New Roman"/>
          <w:b/>
        </w:rPr>
        <w:t>5.1</w:t>
      </w:r>
      <w:r w:rsidRPr="008F027C">
        <w:rPr>
          <w:rFonts w:ascii="Times New Roman" w:eastAsia="Arial" w:hAnsi="Times New Roman"/>
          <w:b/>
          <w:spacing w:val="22"/>
        </w:rPr>
        <w:t xml:space="preserve"> </w:t>
      </w:r>
      <w:r w:rsidRPr="008F027C">
        <w:rPr>
          <w:rFonts w:ascii="Times New Roman" w:eastAsia="Arial" w:hAnsi="Times New Roman"/>
        </w:rPr>
        <w:t>-</w:t>
      </w:r>
      <w:r w:rsidRPr="008F027C">
        <w:rPr>
          <w:rFonts w:ascii="Times New Roman" w:eastAsia="Arial" w:hAnsi="Times New Roman"/>
          <w:spacing w:val="23"/>
        </w:rPr>
        <w:t xml:space="preserve"> </w:t>
      </w:r>
      <w:r w:rsidRPr="008F027C">
        <w:rPr>
          <w:rFonts w:ascii="Times New Roman" w:eastAsia="Arial" w:hAnsi="Times New Roman"/>
          <w:spacing w:val="-1"/>
        </w:rPr>
        <w:t>P</w:t>
      </w:r>
      <w:r w:rsidRPr="008F027C">
        <w:rPr>
          <w:rFonts w:ascii="Times New Roman" w:eastAsia="Arial" w:hAnsi="Times New Roman"/>
        </w:rPr>
        <w:t>a</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21"/>
        </w:rPr>
        <w:t xml:space="preserve"> </w:t>
      </w:r>
      <w:r w:rsidRPr="008F027C">
        <w:rPr>
          <w:rFonts w:ascii="Times New Roman" w:eastAsia="Arial" w:hAnsi="Times New Roman"/>
        </w:rPr>
        <w:t>a</w:t>
      </w:r>
      <w:r w:rsidRPr="008F027C">
        <w:rPr>
          <w:rFonts w:ascii="Times New Roman" w:eastAsia="Arial" w:hAnsi="Times New Roman"/>
          <w:spacing w:val="19"/>
        </w:rPr>
        <w:t xml:space="preserve"> </w:t>
      </w:r>
      <w:r w:rsidRPr="008F027C">
        <w:rPr>
          <w:rFonts w:ascii="Times New Roman" w:eastAsia="Arial" w:hAnsi="Times New Roman"/>
        </w:rPr>
        <w:t>e</w:t>
      </w:r>
      <w:r w:rsidRPr="008F027C">
        <w:rPr>
          <w:rFonts w:ascii="Times New Roman" w:eastAsia="Arial" w:hAnsi="Times New Roman"/>
          <w:spacing w:val="-3"/>
        </w:rPr>
        <w:t>x</w:t>
      </w:r>
      <w:r w:rsidRPr="008F027C">
        <w:rPr>
          <w:rFonts w:ascii="Times New Roman" w:eastAsia="Arial" w:hAnsi="Times New Roman"/>
          <w:spacing w:val="-4"/>
        </w:rPr>
        <w:t>e</w:t>
      </w:r>
      <w:r w:rsidRPr="008F027C">
        <w:rPr>
          <w:rFonts w:ascii="Times New Roman" w:eastAsia="Arial" w:hAnsi="Times New Roman"/>
          <w:spacing w:val="1"/>
        </w:rPr>
        <w:t>c</w:t>
      </w:r>
      <w:r w:rsidRPr="008F027C">
        <w:rPr>
          <w:rFonts w:ascii="Times New Roman" w:eastAsia="Arial" w:hAnsi="Times New Roman"/>
        </w:rPr>
        <w:t>u</w:t>
      </w:r>
      <w:r w:rsidRPr="008F027C">
        <w:rPr>
          <w:rFonts w:ascii="Times New Roman" w:eastAsia="Arial" w:hAnsi="Times New Roman"/>
          <w:spacing w:val="-3"/>
        </w:rPr>
        <w:t>ç</w:t>
      </w:r>
      <w:r w:rsidRPr="008F027C">
        <w:rPr>
          <w:rFonts w:ascii="Times New Roman" w:eastAsia="Arial" w:hAnsi="Times New Roman"/>
        </w:rPr>
        <w:t>ão</w:t>
      </w:r>
      <w:r w:rsidRPr="008F027C">
        <w:rPr>
          <w:rFonts w:ascii="Times New Roman" w:eastAsia="Arial" w:hAnsi="Times New Roman"/>
          <w:spacing w:val="17"/>
        </w:rPr>
        <w:t xml:space="preserve"> </w:t>
      </w:r>
      <w:r w:rsidRPr="008F027C">
        <w:rPr>
          <w:rFonts w:ascii="Times New Roman" w:eastAsia="Arial" w:hAnsi="Times New Roman"/>
          <w:spacing w:val="-4"/>
        </w:rPr>
        <w:t>d</w:t>
      </w:r>
      <w:r w:rsidRPr="008F027C">
        <w:rPr>
          <w:rFonts w:ascii="Times New Roman" w:eastAsia="Arial" w:hAnsi="Times New Roman"/>
        </w:rPr>
        <w:t>o</w:t>
      </w:r>
      <w:r w:rsidRPr="008F027C">
        <w:rPr>
          <w:rFonts w:ascii="Times New Roman" w:eastAsia="Arial" w:hAnsi="Times New Roman"/>
          <w:spacing w:val="23"/>
        </w:rPr>
        <w:t xml:space="preserve"> </w:t>
      </w:r>
      <w:r w:rsidRPr="008F027C">
        <w:rPr>
          <w:rFonts w:ascii="Times New Roman" w:eastAsia="Arial" w:hAnsi="Times New Roman"/>
          <w:spacing w:val="-4"/>
        </w:rPr>
        <w:t>o</w:t>
      </w:r>
      <w:r w:rsidRPr="008F027C">
        <w:rPr>
          <w:rFonts w:ascii="Times New Roman" w:eastAsia="Arial" w:hAnsi="Times New Roman"/>
        </w:rPr>
        <w:t>b</w:t>
      </w:r>
      <w:r w:rsidRPr="008F027C">
        <w:rPr>
          <w:rFonts w:ascii="Times New Roman" w:eastAsia="Arial" w:hAnsi="Times New Roman"/>
          <w:spacing w:val="1"/>
        </w:rPr>
        <w:t>j</w:t>
      </w:r>
      <w:r w:rsidRPr="008F027C">
        <w:rPr>
          <w:rFonts w:ascii="Times New Roman" w:eastAsia="Arial" w:hAnsi="Times New Roman"/>
        </w:rPr>
        <w:t>eto</w:t>
      </w:r>
      <w:r w:rsidRPr="008F027C">
        <w:rPr>
          <w:rFonts w:ascii="Times New Roman" w:eastAsia="Arial" w:hAnsi="Times New Roman"/>
          <w:spacing w:val="20"/>
        </w:rPr>
        <w:t xml:space="preserve"> </w:t>
      </w:r>
      <w:r w:rsidRPr="008F027C">
        <w:rPr>
          <w:rFonts w:ascii="Times New Roman" w:eastAsia="Arial" w:hAnsi="Times New Roman"/>
        </w:rPr>
        <w:t>do</w:t>
      </w:r>
      <w:r w:rsidRPr="008F027C">
        <w:rPr>
          <w:rFonts w:ascii="Times New Roman" w:eastAsia="Arial" w:hAnsi="Times New Roman"/>
          <w:spacing w:val="18"/>
        </w:rPr>
        <w:t xml:space="preserve"> </w:t>
      </w:r>
      <w:r w:rsidRPr="008F027C">
        <w:rPr>
          <w:rFonts w:ascii="Times New Roman" w:eastAsia="Arial" w:hAnsi="Times New Roman"/>
        </w:rPr>
        <w:t>p</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3"/>
        </w:rPr>
        <w:t>s</w:t>
      </w:r>
      <w:r w:rsidRPr="008F027C">
        <w:rPr>
          <w:rFonts w:ascii="Times New Roman" w:eastAsia="Arial" w:hAnsi="Times New Roman"/>
        </w:rPr>
        <w:t>ente</w:t>
      </w:r>
      <w:r w:rsidRPr="008F027C">
        <w:rPr>
          <w:rFonts w:ascii="Times New Roman" w:eastAsia="Arial" w:hAnsi="Times New Roman"/>
          <w:spacing w:val="13"/>
        </w:rPr>
        <w:t xml:space="preserve"> </w:t>
      </w:r>
      <w:r w:rsidRPr="008F027C">
        <w:rPr>
          <w:rFonts w:ascii="Times New Roman" w:eastAsia="Arial" w:hAnsi="Times New Roman"/>
          <w:spacing w:val="1"/>
        </w:rPr>
        <w:t>c</w:t>
      </w:r>
      <w:r w:rsidRPr="008F027C">
        <w:rPr>
          <w:rFonts w:ascii="Times New Roman" w:eastAsia="Arial" w:hAnsi="Times New Roman"/>
        </w:rPr>
        <w:t>o</w:t>
      </w:r>
      <w:r w:rsidRPr="008F027C">
        <w:rPr>
          <w:rFonts w:ascii="Times New Roman" w:eastAsia="Arial" w:hAnsi="Times New Roman"/>
          <w:spacing w:val="-4"/>
        </w:rPr>
        <w:t>n</w:t>
      </w:r>
      <w:r w:rsidRPr="008F027C">
        <w:rPr>
          <w:rFonts w:ascii="Times New Roman" w:eastAsia="Arial" w:hAnsi="Times New Roman"/>
          <w:spacing w:val="5"/>
        </w:rPr>
        <w:t>t</w:t>
      </w:r>
      <w:r w:rsidRPr="008F027C">
        <w:rPr>
          <w:rFonts w:ascii="Times New Roman" w:eastAsia="Arial" w:hAnsi="Times New Roman"/>
          <w:spacing w:val="-1"/>
        </w:rPr>
        <w:t>r</w:t>
      </w:r>
      <w:r w:rsidRPr="008F027C">
        <w:rPr>
          <w:rFonts w:ascii="Times New Roman" w:eastAsia="Arial" w:hAnsi="Times New Roman"/>
          <w:spacing w:val="-4"/>
        </w:rPr>
        <w:t>a</w:t>
      </w:r>
      <w:r w:rsidRPr="008F027C">
        <w:rPr>
          <w:rFonts w:ascii="Times New Roman" w:eastAsia="Arial" w:hAnsi="Times New Roman"/>
          <w:spacing w:val="5"/>
        </w:rPr>
        <w:t>t</w:t>
      </w:r>
      <w:r w:rsidRPr="008F027C">
        <w:rPr>
          <w:rFonts w:ascii="Times New Roman" w:eastAsia="Arial" w:hAnsi="Times New Roman"/>
          <w:spacing w:val="-4"/>
        </w:rPr>
        <w:t>o</w:t>
      </w:r>
      <w:r w:rsidRPr="008F027C">
        <w:rPr>
          <w:rFonts w:ascii="Times New Roman" w:eastAsia="Arial" w:hAnsi="Times New Roman"/>
        </w:rPr>
        <w:t>,</w:t>
      </w:r>
      <w:r w:rsidRPr="008F027C">
        <w:rPr>
          <w:rFonts w:ascii="Times New Roman" w:eastAsia="Arial" w:hAnsi="Times New Roman"/>
          <w:spacing w:val="21"/>
        </w:rPr>
        <w:t xml:space="preserve"> </w:t>
      </w:r>
      <w:proofErr w:type="gramStart"/>
      <w:r w:rsidRPr="008F027C">
        <w:rPr>
          <w:rFonts w:ascii="Times New Roman" w:eastAsia="Arial" w:hAnsi="Times New Roman"/>
        </w:rPr>
        <w:t>a</w:t>
      </w:r>
      <w:r w:rsidRPr="008F027C">
        <w:rPr>
          <w:rFonts w:ascii="Times New Roman" w:eastAsia="Arial" w:hAnsi="Times New Roman"/>
          <w:spacing w:val="-1"/>
        </w:rPr>
        <w:t xml:space="preserve"> </w:t>
      </w:r>
      <w:r w:rsidRPr="008F027C">
        <w:rPr>
          <w:rFonts w:ascii="Times New Roman" w:eastAsia="Arial" w:hAnsi="Times New Roman"/>
          <w:b/>
          <w:spacing w:val="-32"/>
        </w:rPr>
        <w:t xml:space="preserve"> </w:t>
      </w:r>
      <w:r w:rsidRPr="008F027C">
        <w:rPr>
          <w:rFonts w:ascii="Times New Roman" w:eastAsia="Arial" w:hAnsi="Times New Roman"/>
          <w:b/>
          <w:spacing w:val="-2"/>
        </w:rPr>
        <w:t>C</w:t>
      </w:r>
      <w:r w:rsidRPr="008F027C">
        <w:rPr>
          <w:rFonts w:ascii="Times New Roman" w:eastAsia="Arial" w:hAnsi="Times New Roman"/>
          <w:b/>
          <w:spacing w:val="-3"/>
        </w:rPr>
        <w:t>O</w:t>
      </w:r>
      <w:r w:rsidRPr="008F027C">
        <w:rPr>
          <w:rFonts w:ascii="Times New Roman" w:eastAsia="Arial" w:hAnsi="Times New Roman"/>
          <w:b/>
          <w:spacing w:val="7"/>
        </w:rPr>
        <w:t>N</w:t>
      </w:r>
      <w:r w:rsidRPr="008F027C">
        <w:rPr>
          <w:rFonts w:ascii="Times New Roman" w:eastAsia="Arial" w:hAnsi="Times New Roman"/>
          <w:b/>
          <w:spacing w:val="-10"/>
        </w:rPr>
        <w:t>T</w:t>
      </w:r>
      <w:r w:rsidRPr="008F027C">
        <w:rPr>
          <w:rFonts w:ascii="Times New Roman" w:eastAsia="Arial" w:hAnsi="Times New Roman"/>
          <w:b/>
          <w:spacing w:val="2"/>
        </w:rPr>
        <w:t>RA</w:t>
      </w:r>
      <w:r w:rsidRPr="008F027C">
        <w:rPr>
          <w:rFonts w:ascii="Times New Roman" w:eastAsia="Arial" w:hAnsi="Times New Roman"/>
          <w:b/>
          <w:spacing w:val="-5"/>
        </w:rPr>
        <w:t>T</w:t>
      </w:r>
      <w:r w:rsidRPr="008F027C">
        <w:rPr>
          <w:rFonts w:ascii="Times New Roman" w:eastAsia="Arial" w:hAnsi="Times New Roman"/>
          <w:b/>
          <w:spacing w:val="-7"/>
        </w:rPr>
        <w:t>A</w:t>
      </w:r>
      <w:r w:rsidRPr="008F027C">
        <w:rPr>
          <w:rFonts w:ascii="Times New Roman" w:eastAsia="Arial" w:hAnsi="Times New Roman"/>
          <w:b/>
          <w:spacing w:val="2"/>
        </w:rPr>
        <w:t>D</w:t>
      </w:r>
      <w:r w:rsidRPr="008F027C">
        <w:rPr>
          <w:rFonts w:ascii="Times New Roman" w:eastAsia="Arial" w:hAnsi="Times New Roman"/>
          <w:b/>
          <w:spacing w:val="-2"/>
        </w:rPr>
        <w:t>A</w:t>
      </w:r>
      <w:proofErr w:type="gramEnd"/>
      <w:r w:rsidRPr="008F027C">
        <w:rPr>
          <w:rFonts w:ascii="Times New Roman" w:eastAsia="Arial" w:hAnsi="Times New Roman"/>
        </w:rPr>
        <w:t>,</w:t>
      </w:r>
      <w:r w:rsidRPr="008F027C">
        <w:rPr>
          <w:rFonts w:ascii="Times New Roman" w:eastAsia="Arial" w:hAnsi="Times New Roman"/>
          <w:spacing w:val="10"/>
        </w:rPr>
        <w:t xml:space="preserve"> </w:t>
      </w:r>
      <w:r w:rsidRPr="008F027C">
        <w:rPr>
          <w:rFonts w:ascii="Times New Roman" w:eastAsia="Arial" w:hAnsi="Times New Roman"/>
        </w:rPr>
        <w:t>a</w:t>
      </w:r>
      <w:r w:rsidRPr="008F027C">
        <w:rPr>
          <w:rFonts w:ascii="Times New Roman" w:eastAsia="Arial" w:hAnsi="Times New Roman"/>
          <w:spacing w:val="1"/>
        </w:rPr>
        <w:t>l</w:t>
      </w:r>
      <w:r w:rsidRPr="008F027C">
        <w:rPr>
          <w:rFonts w:ascii="Times New Roman" w:eastAsia="Arial" w:hAnsi="Times New Roman"/>
        </w:rPr>
        <w:t>ém</w:t>
      </w:r>
      <w:r w:rsidRPr="008F027C">
        <w:rPr>
          <w:rFonts w:ascii="Times New Roman" w:eastAsia="Arial" w:hAnsi="Times New Roman"/>
          <w:spacing w:val="16"/>
        </w:rPr>
        <w:t xml:space="preserve"> </w:t>
      </w:r>
      <w:r w:rsidRPr="008F027C">
        <w:rPr>
          <w:rFonts w:ascii="Times New Roman" w:eastAsia="Arial" w:hAnsi="Times New Roman"/>
        </w:rPr>
        <w:t>d</w:t>
      </w:r>
      <w:r w:rsidRPr="008F027C">
        <w:rPr>
          <w:rFonts w:ascii="Times New Roman" w:eastAsia="Arial" w:hAnsi="Times New Roman"/>
          <w:spacing w:val="5"/>
        </w:rPr>
        <w:t>a</w:t>
      </w:r>
      <w:r w:rsidRPr="008F027C">
        <w:rPr>
          <w:rFonts w:ascii="Times New Roman" w:eastAsia="Arial" w:hAnsi="Times New Roman"/>
        </w:rPr>
        <w:t>s ob</w:t>
      </w:r>
      <w:r w:rsidRPr="008F027C">
        <w:rPr>
          <w:rFonts w:ascii="Times New Roman" w:eastAsia="Arial" w:hAnsi="Times New Roman"/>
          <w:spacing w:val="-1"/>
        </w:rPr>
        <w:t>r</w:t>
      </w:r>
      <w:r w:rsidRPr="008F027C">
        <w:rPr>
          <w:rFonts w:ascii="Times New Roman" w:eastAsia="Arial" w:hAnsi="Times New Roman"/>
          <w:spacing w:val="1"/>
        </w:rPr>
        <w:t>i</w:t>
      </w:r>
      <w:r w:rsidRPr="008F027C">
        <w:rPr>
          <w:rFonts w:ascii="Times New Roman" w:eastAsia="Arial" w:hAnsi="Times New Roman"/>
        </w:rPr>
        <w:t>g</w:t>
      </w:r>
      <w:r w:rsidRPr="008F027C">
        <w:rPr>
          <w:rFonts w:ascii="Times New Roman" w:eastAsia="Arial" w:hAnsi="Times New Roman"/>
          <w:spacing w:val="-4"/>
        </w:rPr>
        <w:t>a</w:t>
      </w:r>
      <w:r w:rsidRPr="008F027C">
        <w:rPr>
          <w:rFonts w:ascii="Times New Roman" w:eastAsia="Arial" w:hAnsi="Times New Roman"/>
          <w:spacing w:val="1"/>
        </w:rPr>
        <w:t>ç</w:t>
      </w:r>
      <w:r w:rsidRPr="008F027C">
        <w:rPr>
          <w:rFonts w:ascii="Times New Roman" w:eastAsia="Arial" w:hAnsi="Times New Roman"/>
        </w:rPr>
        <w:t>õ</w:t>
      </w:r>
      <w:r w:rsidRPr="008F027C">
        <w:rPr>
          <w:rFonts w:ascii="Times New Roman" w:eastAsia="Arial" w:hAnsi="Times New Roman"/>
          <w:spacing w:val="-4"/>
        </w:rPr>
        <w:t>e</w:t>
      </w:r>
      <w:r w:rsidRPr="008F027C">
        <w:rPr>
          <w:rFonts w:ascii="Times New Roman" w:eastAsia="Arial" w:hAnsi="Times New Roman"/>
        </w:rPr>
        <w:t>s</w:t>
      </w:r>
      <w:r w:rsidRPr="008F027C">
        <w:rPr>
          <w:rFonts w:ascii="Times New Roman" w:eastAsia="Arial" w:hAnsi="Times New Roman"/>
          <w:spacing w:val="-7"/>
        </w:rPr>
        <w:t xml:space="preserve"> </w:t>
      </w:r>
      <w:r w:rsidRPr="008F027C">
        <w:rPr>
          <w:rFonts w:ascii="Times New Roman" w:eastAsia="Arial" w:hAnsi="Times New Roman"/>
          <w:spacing w:val="1"/>
        </w:rPr>
        <w:t>c</w:t>
      </w:r>
      <w:r w:rsidRPr="008F027C">
        <w:rPr>
          <w:rFonts w:ascii="Times New Roman" w:eastAsia="Arial" w:hAnsi="Times New Roman"/>
        </w:rPr>
        <w:t>on</w:t>
      </w:r>
      <w:r w:rsidRPr="008F027C">
        <w:rPr>
          <w:rFonts w:ascii="Times New Roman" w:eastAsia="Arial" w:hAnsi="Times New Roman"/>
          <w:spacing w:val="-3"/>
        </w:rPr>
        <w:t>s</w:t>
      </w:r>
      <w:r w:rsidRPr="008F027C">
        <w:rPr>
          <w:rFonts w:ascii="Times New Roman" w:eastAsia="Arial" w:hAnsi="Times New Roman"/>
        </w:rPr>
        <w:t>tantes</w:t>
      </w:r>
      <w:r w:rsidRPr="008F027C">
        <w:rPr>
          <w:rFonts w:ascii="Times New Roman" w:eastAsia="Arial" w:hAnsi="Times New Roman"/>
          <w:spacing w:val="-8"/>
        </w:rPr>
        <w:t xml:space="preserve"> </w:t>
      </w:r>
      <w:r w:rsidRPr="008F027C">
        <w:rPr>
          <w:rFonts w:ascii="Times New Roman" w:eastAsia="Arial" w:hAnsi="Times New Roman"/>
          <w:spacing w:val="-4"/>
        </w:rPr>
        <w:t>e</w:t>
      </w:r>
      <w:r w:rsidRPr="008F027C">
        <w:rPr>
          <w:rFonts w:ascii="Times New Roman" w:eastAsia="Arial" w:hAnsi="Times New Roman"/>
        </w:rPr>
        <w:t>m</w:t>
      </w:r>
      <w:r w:rsidRPr="008F027C">
        <w:rPr>
          <w:rFonts w:ascii="Times New Roman" w:eastAsia="Arial" w:hAnsi="Times New Roman"/>
          <w:spacing w:val="3"/>
        </w:rPr>
        <w:t xml:space="preserve"> </w:t>
      </w:r>
      <w:r w:rsidRPr="008F027C">
        <w:rPr>
          <w:rFonts w:ascii="Times New Roman" w:eastAsia="Arial" w:hAnsi="Times New Roman"/>
          <w:spacing w:val="1"/>
        </w:rPr>
        <w:t>cl</w:t>
      </w:r>
      <w:r w:rsidRPr="008F027C">
        <w:rPr>
          <w:rFonts w:ascii="Times New Roman" w:eastAsia="Arial" w:hAnsi="Times New Roman"/>
        </w:rPr>
        <w:t>áu</w:t>
      </w:r>
      <w:r w:rsidRPr="008F027C">
        <w:rPr>
          <w:rFonts w:ascii="Times New Roman" w:eastAsia="Arial" w:hAnsi="Times New Roman"/>
          <w:spacing w:val="-8"/>
        </w:rPr>
        <w:t>s</w:t>
      </w:r>
      <w:r w:rsidRPr="008F027C">
        <w:rPr>
          <w:rFonts w:ascii="Times New Roman" w:eastAsia="Arial" w:hAnsi="Times New Roman"/>
        </w:rPr>
        <w:t>u</w:t>
      </w:r>
      <w:r w:rsidRPr="008F027C">
        <w:rPr>
          <w:rFonts w:ascii="Times New Roman" w:eastAsia="Arial" w:hAnsi="Times New Roman"/>
          <w:spacing w:val="1"/>
        </w:rPr>
        <w:t>l</w:t>
      </w:r>
      <w:r w:rsidRPr="008F027C">
        <w:rPr>
          <w:rFonts w:ascii="Times New Roman" w:eastAsia="Arial" w:hAnsi="Times New Roman"/>
        </w:rPr>
        <w:t>as</w:t>
      </w:r>
      <w:r w:rsidRPr="008F027C">
        <w:rPr>
          <w:rFonts w:ascii="Times New Roman" w:eastAsia="Arial" w:hAnsi="Times New Roman"/>
          <w:spacing w:val="-6"/>
        </w:rPr>
        <w:t xml:space="preserve"> </w:t>
      </w:r>
      <w:r w:rsidRPr="008F027C">
        <w:rPr>
          <w:rFonts w:ascii="Times New Roman" w:eastAsia="Arial" w:hAnsi="Times New Roman"/>
        </w:rPr>
        <w:t>p</w:t>
      </w:r>
      <w:r w:rsidRPr="008F027C">
        <w:rPr>
          <w:rFonts w:ascii="Times New Roman" w:eastAsia="Arial" w:hAnsi="Times New Roman"/>
          <w:spacing w:val="-1"/>
        </w:rPr>
        <w:t>r</w:t>
      </w:r>
      <w:r w:rsidRPr="008F027C">
        <w:rPr>
          <w:rFonts w:ascii="Times New Roman" w:eastAsia="Arial" w:hAnsi="Times New Roman"/>
        </w:rPr>
        <w:t>ó</w:t>
      </w:r>
      <w:r w:rsidRPr="008F027C">
        <w:rPr>
          <w:rFonts w:ascii="Times New Roman" w:eastAsia="Arial" w:hAnsi="Times New Roman"/>
          <w:spacing w:val="-4"/>
        </w:rPr>
        <w:t>p</w:t>
      </w:r>
      <w:r w:rsidRPr="008F027C">
        <w:rPr>
          <w:rFonts w:ascii="Times New Roman" w:eastAsia="Arial" w:hAnsi="Times New Roman"/>
          <w:spacing w:val="-1"/>
        </w:rPr>
        <w:t>r</w:t>
      </w:r>
      <w:r w:rsidRPr="008F027C">
        <w:rPr>
          <w:rFonts w:ascii="Times New Roman" w:eastAsia="Arial" w:hAnsi="Times New Roman"/>
          <w:spacing w:val="6"/>
        </w:rPr>
        <w:t>i</w:t>
      </w:r>
      <w:r w:rsidRPr="008F027C">
        <w:rPr>
          <w:rFonts w:ascii="Times New Roman" w:eastAsia="Arial" w:hAnsi="Times New Roman"/>
        </w:rPr>
        <w:t>as</w:t>
      </w:r>
      <w:r w:rsidRPr="008F027C">
        <w:rPr>
          <w:rFonts w:ascii="Times New Roman" w:eastAsia="Arial" w:hAnsi="Times New Roman"/>
          <w:spacing w:val="-5"/>
        </w:rPr>
        <w:t xml:space="preserve"> </w:t>
      </w:r>
      <w:r w:rsidRPr="008F027C">
        <w:rPr>
          <w:rFonts w:ascii="Times New Roman" w:eastAsia="Arial" w:hAnsi="Times New Roman"/>
        </w:rPr>
        <w:t>de</w:t>
      </w:r>
      <w:r w:rsidRPr="008F027C">
        <w:rPr>
          <w:rFonts w:ascii="Times New Roman" w:eastAsia="Arial" w:hAnsi="Times New Roman"/>
          <w:spacing w:val="-3"/>
        </w:rPr>
        <w:t>s</w:t>
      </w:r>
      <w:r w:rsidRPr="008F027C">
        <w:rPr>
          <w:rFonts w:ascii="Times New Roman" w:eastAsia="Arial" w:hAnsi="Times New Roman"/>
          <w:spacing w:val="5"/>
        </w:rPr>
        <w:t>t</w:t>
      </w:r>
      <w:r w:rsidRPr="008F027C">
        <w:rPr>
          <w:rFonts w:ascii="Times New Roman" w:eastAsia="Arial" w:hAnsi="Times New Roman"/>
        </w:rPr>
        <w:t>e</w:t>
      </w:r>
      <w:r w:rsidRPr="008F027C">
        <w:rPr>
          <w:rFonts w:ascii="Times New Roman" w:eastAsia="Arial" w:hAnsi="Times New Roman"/>
          <w:spacing w:val="-5"/>
        </w:rPr>
        <w:t xml:space="preserve"> </w:t>
      </w:r>
      <w:r w:rsidRPr="008F027C">
        <w:rPr>
          <w:rFonts w:ascii="Times New Roman" w:eastAsia="Arial" w:hAnsi="Times New Roman"/>
          <w:spacing w:val="6"/>
        </w:rPr>
        <w:t>i</w:t>
      </w:r>
      <w:r w:rsidRPr="008F027C">
        <w:rPr>
          <w:rFonts w:ascii="Times New Roman" w:eastAsia="Arial" w:hAnsi="Times New Roman"/>
          <w:spacing w:val="-4"/>
        </w:rPr>
        <w:t>n</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4"/>
        </w:rPr>
        <w:t>r</w:t>
      </w:r>
      <w:r w:rsidRPr="008F027C">
        <w:rPr>
          <w:rFonts w:ascii="Times New Roman" w:eastAsia="Arial" w:hAnsi="Times New Roman"/>
          <w:spacing w:val="-4"/>
        </w:rPr>
        <w:t>u</w:t>
      </w:r>
      <w:r w:rsidRPr="008F027C">
        <w:rPr>
          <w:rFonts w:ascii="Times New Roman" w:eastAsia="Arial" w:hAnsi="Times New Roman"/>
          <w:spacing w:val="1"/>
        </w:rPr>
        <w:t>m</w:t>
      </w:r>
      <w:r w:rsidRPr="008F027C">
        <w:rPr>
          <w:rFonts w:ascii="Times New Roman" w:eastAsia="Arial" w:hAnsi="Times New Roman"/>
        </w:rPr>
        <w:t>e</w:t>
      </w:r>
      <w:r w:rsidRPr="008F027C">
        <w:rPr>
          <w:rFonts w:ascii="Times New Roman" w:eastAsia="Arial" w:hAnsi="Times New Roman"/>
          <w:spacing w:val="-4"/>
        </w:rPr>
        <w:t>n</w:t>
      </w:r>
      <w:r w:rsidRPr="008F027C">
        <w:rPr>
          <w:rFonts w:ascii="Times New Roman" w:eastAsia="Arial" w:hAnsi="Times New Roman"/>
          <w:spacing w:val="5"/>
        </w:rPr>
        <w:t>t</w:t>
      </w:r>
      <w:r w:rsidRPr="008F027C">
        <w:rPr>
          <w:rFonts w:ascii="Times New Roman" w:eastAsia="Arial" w:hAnsi="Times New Roman"/>
        </w:rPr>
        <w:t>o</w:t>
      </w:r>
      <w:r w:rsidRPr="008F027C">
        <w:rPr>
          <w:rFonts w:ascii="Times New Roman" w:eastAsia="Arial" w:hAnsi="Times New Roman"/>
          <w:spacing w:val="-5"/>
        </w:rPr>
        <w:t xml:space="preserve"> </w:t>
      </w:r>
      <w:r w:rsidRPr="008F027C">
        <w:rPr>
          <w:rFonts w:ascii="Times New Roman" w:eastAsia="Arial" w:hAnsi="Times New Roman"/>
        </w:rPr>
        <w:t>e</w:t>
      </w:r>
      <w:r w:rsidRPr="008F027C">
        <w:rPr>
          <w:rFonts w:ascii="Times New Roman" w:eastAsia="Arial" w:hAnsi="Times New Roman"/>
          <w:spacing w:val="-1"/>
        </w:rPr>
        <w:t xml:space="preserve"> </w:t>
      </w:r>
      <w:r w:rsidRPr="008F027C">
        <w:rPr>
          <w:rFonts w:ascii="Times New Roman" w:eastAsia="Arial" w:hAnsi="Times New Roman"/>
        </w:rPr>
        <w:t>da</w:t>
      </w:r>
      <w:r w:rsidRPr="008F027C">
        <w:rPr>
          <w:rFonts w:ascii="Times New Roman" w:eastAsia="Arial" w:hAnsi="Times New Roman"/>
          <w:spacing w:val="-4"/>
        </w:rPr>
        <w:t>q</w:t>
      </w:r>
      <w:r w:rsidRPr="008F027C">
        <w:rPr>
          <w:rFonts w:ascii="Times New Roman" w:eastAsia="Arial" w:hAnsi="Times New Roman"/>
        </w:rPr>
        <w:t>u</w:t>
      </w:r>
      <w:r w:rsidRPr="008F027C">
        <w:rPr>
          <w:rFonts w:ascii="Times New Roman" w:eastAsia="Arial" w:hAnsi="Times New Roman"/>
          <w:spacing w:val="-4"/>
        </w:rPr>
        <w:t>e</w:t>
      </w:r>
      <w:r w:rsidRPr="008F027C">
        <w:rPr>
          <w:rFonts w:ascii="Times New Roman" w:eastAsia="Arial" w:hAnsi="Times New Roman"/>
          <w:spacing w:val="6"/>
        </w:rPr>
        <w:t>l</w:t>
      </w:r>
      <w:r w:rsidRPr="008F027C">
        <w:rPr>
          <w:rFonts w:ascii="Times New Roman" w:eastAsia="Arial" w:hAnsi="Times New Roman"/>
          <w:spacing w:val="-4"/>
        </w:rPr>
        <w:t>a</w:t>
      </w:r>
      <w:r w:rsidRPr="008F027C">
        <w:rPr>
          <w:rFonts w:ascii="Times New Roman" w:eastAsia="Arial" w:hAnsi="Times New Roman"/>
        </w:rPr>
        <w:t>s</w:t>
      </w:r>
      <w:r w:rsidRPr="008F027C">
        <w:rPr>
          <w:rFonts w:ascii="Times New Roman" w:eastAsia="Arial" w:hAnsi="Times New Roman"/>
          <w:spacing w:val="-2"/>
        </w:rPr>
        <w:t xml:space="preserve"> </w:t>
      </w:r>
      <w:r w:rsidRPr="008F027C">
        <w:rPr>
          <w:rFonts w:ascii="Times New Roman" w:eastAsia="Arial" w:hAnsi="Times New Roman"/>
          <w:spacing w:val="-4"/>
        </w:rPr>
        <w:t>e</w:t>
      </w:r>
      <w:r w:rsidRPr="008F027C">
        <w:rPr>
          <w:rFonts w:ascii="Times New Roman" w:eastAsia="Arial" w:hAnsi="Times New Roman"/>
          <w:spacing w:val="-3"/>
        </w:rPr>
        <w:t>s</w:t>
      </w:r>
      <w:r w:rsidRPr="008F027C">
        <w:rPr>
          <w:rFonts w:ascii="Times New Roman" w:eastAsia="Arial" w:hAnsi="Times New Roman"/>
        </w:rPr>
        <w:t>ta</w:t>
      </w:r>
      <w:r w:rsidRPr="008F027C">
        <w:rPr>
          <w:rFonts w:ascii="Times New Roman" w:eastAsia="Arial" w:hAnsi="Times New Roman"/>
          <w:spacing w:val="-4"/>
        </w:rPr>
        <w:t>b</w:t>
      </w:r>
      <w:r w:rsidRPr="008F027C">
        <w:rPr>
          <w:rFonts w:ascii="Times New Roman" w:eastAsia="Arial" w:hAnsi="Times New Roman"/>
        </w:rPr>
        <w:t>e</w:t>
      </w:r>
      <w:r w:rsidRPr="008F027C">
        <w:rPr>
          <w:rFonts w:ascii="Times New Roman" w:eastAsia="Arial" w:hAnsi="Times New Roman"/>
          <w:spacing w:val="1"/>
        </w:rPr>
        <w:t>l</w:t>
      </w:r>
      <w:r w:rsidRPr="008F027C">
        <w:rPr>
          <w:rFonts w:ascii="Times New Roman" w:eastAsia="Arial" w:hAnsi="Times New Roman"/>
        </w:rPr>
        <w:t>e</w:t>
      </w:r>
      <w:r w:rsidRPr="008F027C">
        <w:rPr>
          <w:rFonts w:ascii="Times New Roman" w:eastAsia="Arial" w:hAnsi="Times New Roman"/>
          <w:spacing w:val="1"/>
        </w:rPr>
        <w:t>ci</w:t>
      </w:r>
      <w:r w:rsidRPr="008F027C">
        <w:rPr>
          <w:rFonts w:ascii="Times New Roman" w:eastAsia="Arial" w:hAnsi="Times New Roman"/>
        </w:rPr>
        <w:t>d</w:t>
      </w:r>
      <w:r w:rsidRPr="008F027C">
        <w:rPr>
          <w:rFonts w:ascii="Times New Roman" w:eastAsia="Arial" w:hAnsi="Times New Roman"/>
          <w:spacing w:val="-4"/>
        </w:rPr>
        <w:t>a</w:t>
      </w:r>
      <w:r w:rsidRPr="008F027C">
        <w:rPr>
          <w:rFonts w:ascii="Times New Roman" w:eastAsia="Arial" w:hAnsi="Times New Roman"/>
        </w:rPr>
        <w:t>s</w:t>
      </w:r>
      <w:r w:rsidRPr="008F027C">
        <w:rPr>
          <w:rFonts w:ascii="Times New Roman" w:eastAsia="Arial" w:hAnsi="Times New Roman"/>
          <w:spacing w:val="-10"/>
        </w:rPr>
        <w:t xml:space="preserve"> </w:t>
      </w:r>
      <w:r w:rsidRPr="008F027C">
        <w:rPr>
          <w:rFonts w:ascii="Times New Roman" w:eastAsia="Arial" w:hAnsi="Times New Roman"/>
        </w:rPr>
        <w:t>em</w:t>
      </w:r>
      <w:r w:rsidRPr="008F027C">
        <w:rPr>
          <w:rFonts w:ascii="Times New Roman" w:eastAsia="Arial" w:hAnsi="Times New Roman"/>
          <w:spacing w:val="3"/>
        </w:rPr>
        <w:t xml:space="preserve"> </w:t>
      </w:r>
      <w:r w:rsidRPr="008F027C">
        <w:rPr>
          <w:rFonts w:ascii="Times New Roman" w:eastAsia="Arial" w:hAnsi="Times New Roman"/>
          <w:spacing w:val="6"/>
        </w:rPr>
        <w:t>l</w:t>
      </w:r>
      <w:r w:rsidRPr="008F027C">
        <w:rPr>
          <w:rFonts w:ascii="Times New Roman" w:eastAsia="Arial" w:hAnsi="Times New Roman"/>
          <w:spacing w:val="-4"/>
        </w:rPr>
        <w:t>e</w:t>
      </w:r>
      <w:r w:rsidRPr="008F027C">
        <w:rPr>
          <w:rFonts w:ascii="Times New Roman" w:eastAsia="Arial" w:hAnsi="Times New Roman"/>
          <w:spacing w:val="6"/>
        </w:rPr>
        <w:t>i</w:t>
      </w:r>
      <w:r w:rsidRPr="008F027C">
        <w:rPr>
          <w:rFonts w:ascii="Times New Roman" w:eastAsia="Arial" w:hAnsi="Times New Roman"/>
        </w:rPr>
        <w:t>,</w:t>
      </w:r>
      <w:r w:rsidRPr="008F027C">
        <w:rPr>
          <w:rFonts w:ascii="Times New Roman" w:eastAsia="Arial" w:hAnsi="Times New Roman"/>
          <w:spacing w:val="-2"/>
        </w:rPr>
        <w:t xml:space="preserve"> </w:t>
      </w:r>
      <w:r w:rsidRPr="008F027C">
        <w:rPr>
          <w:rFonts w:ascii="Times New Roman" w:eastAsia="Arial" w:hAnsi="Times New Roman"/>
        </w:rPr>
        <w:t>o</w:t>
      </w:r>
      <w:r w:rsidRPr="008F027C">
        <w:rPr>
          <w:rFonts w:ascii="Times New Roman" w:eastAsia="Arial" w:hAnsi="Times New Roman"/>
          <w:spacing w:val="-4"/>
        </w:rPr>
        <w:t>b</w:t>
      </w:r>
      <w:r w:rsidRPr="008F027C">
        <w:rPr>
          <w:rFonts w:ascii="Times New Roman" w:eastAsia="Arial" w:hAnsi="Times New Roman"/>
          <w:spacing w:val="4"/>
        </w:rPr>
        <w:t>r</w:t>
      </w:r>
      <w:r w:rsidRPr="008F027C">
        <w:rPr>
          <w:rFonts w:ascii="Times New Roman" w:eastAsia="Arial" w:hAnsi="Times New Roman"/>
          <w:spacing w:val="1"/>
        </w:rPr>
        <w:t>i</w:t>
      </w:r>
      <w:r w:rsidRPr="008F027C">
        <w:rPr>
          <w:rFonts w:ascii="Times New Roman" w:eastAsia="Arial" w:hAnsi="Times New Roman"/>
          <w:spacing w:val="4"/>
        </w:rPr>
        <w:t>g</w:t>
      </w:r>
      <w:r w:rsidRPr="008F027C">
        <w:rPr>
          <w:rFonts w:ascii="Times New Roman" w:eastAsia="Arial" w:hAnsi="Times New Roman"/>
          <w:spacing w:val="-4"/>
        </w:rPr>
        <w:t>a</w:t>
      </w:r>
      <w:r w:rsidRPr="008F027C">
        <w:rPr>
          <w:rFonts w:ascii="Times New Roman" w:eastAsia="Arial" w:hAnsi="Times New Roman"/>
        </w:rPr>
        <w:t xml:space="preserve">- </w:t>
      </w:r>
      <w:r w:rsidRPr="008F027C">
        <w:rPr>
          <w:rFonts w:ascii="Times New Roman" w:eastAsia="Arial" w:hAnsi="Times New Roman"/>
          <w:spacing w:val="-3"/>
        </w:rPr>
        <w:t>s</w:t>
      </w:r>
      <w:r w:rsidRPr="008F027C">
        <w:rPr>
          <w:rFonts w:ascii="Times New Roman" w:eastAsia="Arial" w:hAnsi="Times New Roman"/>
        </w:rPr>
        <w:t>e</w:t>
      </w:r>
      <w:r w:rsidRPr="008F027C">
        <w:rPr>
          <w:rFonts w:ascii="Times New Roman" w:eastAsia="Arial" w:hAnsi="Times New Roman"/>
          <w:spacing w:val="-2"/>
        </w:rPr>
        <w:t xml:space="preserve"> </w:t>
      </w:r>
      <w:r w:rsidRPr="008F027C">
        <w:rPr>
          <w:rFonts w:ascii="Times New Roman" w:eastAsia="Arial" w:hAnsi="Times New Roman"/>
        </w:rPr>
        <w:t>a:</w:t>
      </w:r>
    </w:p>
    <w:p w14:paraId="1C444BC5" w14:textId="03DAF632" w:rsidR="008F027C" w:rsidRPr="008F027C" w:rsidRDefault="008F027C" w:rsidP="008F027C">
      <w:pPr>
        <w:spacing w:line="200" w:lineRule="exact"/>
        <w:jc w:val="both"/>
        <w:rPr>
          <w:rFonts w:ascii="Times New Roman" w:eastAsia="Arial" w:hAnsi="Times New Roman"/>
          <w:spacing w:val="-2"/>
        </w:rPr>
      </w:pPr>
      <w:r w:rsidRPr="008F027C">
        <w:rPr>
          <w:rFonts w:ascii="Times New Roman" w:eastAsia="Arial" w:hAnsi="Times New Roman"/>
          <w:b/>
        </w:rPr>
        <w:t>I</w:t>
      </w:r>
      <w:r w:rsidRPr="008F027C">
        <w:rPr>
          <w:rFonts w:ascii="Times New Roman" w:eastAsia="Arial" w:hAnsi="Times New Roman"/>
          <w:b/>
          <w:spacing w:val="4"/>
        </w:rPr>
        <w:t xml:space="preserve"> </w:t>
      </w:r>
      <w:r w:rsidRPr="008F027C">
        <w:rPr>
          <w:rFonts w:ascii="Times New Roman" w:eastAsia="Arial" w:hAnsi="Times New Roman"/>
          <w:b/>
        </w:rPr>
        <w:t>-</w:t>
      </w:r>
      <w:r w:rsidRPr="008F027C">
        <w:rPr>
          <w:rFonts w:ascii="Times New Roman" w:eastAsia="Arial" w:hAnsi="Times New Roman"/>
          <w:b/>
          <w:spacing w:val="-1"/>
        </w:rPr>
        <w:t xml:space="preserve"> </w:t>
      </w:r>
      <w:r w:rsidRPr="008F027C">
        <w:rPr>
          <w:rFonts w:ascii="Times New Roman" w:eastAsia="Arial" w:hAnsi="Times New Roman"/>
        </w:rPr>
        <w:t>e</w:t>
      </w:r>
      <w:r w:rsidRPr="008F027C">
        <w:rPr>
          <w:rFonts w:ascii="Times New Roman" w:eastAsia="Arial" w:hAnsi="Times New Roman"/>
          <w:spacing w:val="-8"/>
        </w:rPr>
        <w:t>x</w:t>
      </w:r>
      <w:r w:rsidRPr="008F027C">
        <w:rPr>
          <w:rFonts w:ascii="Times New Roman" w:eastAsia="Arial" w:hAnsi="Times New Roman"/>
          <w:spacing w:val="-4"/>
        </w:rPr>
        <w:t>e</w:t>
      </w:r>
      <w:r w:rsidRPr="008F027C">
        <w:rPr>
          <w:rFonts w:ascii="Times New Roman" w:eastAsia="Arial" w:hAnsi="Times New Roman"/>
          <w:spacing w:val="1"/>
        </w:rPr>
        <w:t>c</w:t>
      </w:r>
      <w:r w:rsidRPr="008F027C">
        <w:rPr>
          <w:rFonts w:ascii="Times New Roman" w:eastAsia="Arial" w:hAnsi="Times New Roman"/>
        </w:rPr>
        <w:t>utar</w:t>
      </w:r>
      <w:r w:rsidRPr="008F027C">
        <w:rPr>
          <w:rFonts w:ascii="Times New Roman" w:eastAsia="Arial" w:hAnsi="Times New Roman"/>
          <w:spacing w:val="-7"/>
        </w:rPr>
        <w:t xml:space="preserve"> </w:t>
      </w:r>
      <w:r w:rsidRPr="008F027C">
        <w:rPr>
          <w:rFonts w:ascii="Times New Roman" w:eastAsia="Arial" w:hAnsi="Times New Roman"/>
          <w:spacing w:val="5"/>
        </w:rPr>
        <w:t>o</w:t>
      </w:r>
      <w:r w:rsidRPr="008F027C">
        <w:rPr>
          <w:rFonts w:ascii="Times New Roman" w:eastAsia="Arial" w:hAnsi="Times New Roman"/>
        </w:rPr>
        <w:t>s</w:t>
      </w:r>
      <w:r w:rsidRPr="008F027C">
        <w:rPr>
          <w:rFonts w:ascii="Times New Roman" w:eastAsia="Arial" w:hAnsi="Times New Roman"/>
          <w:spacing w:val="-1"/>
        </w:rPr>
        <w:t xml:space="preserve"> </w:t>
      </w:r>
      <w:r w:rsidRPr="008F027C">
        <w:rPr>
          <w:rFonts w:ascii="Times New Roman" w:eastAsia="Arial" w:hAnsi="Times New Roman"/>
          <w:spacing w:val="-8"/>
        </w:rPr>
        <w:t>s</w:t>
      </w:r>
      <w:r w:rsidRPr="008F027C">
        <w:rPr>
          <w:rFonts w:ascii="Times New Roman" w:eastAsia="Arial" w:hAnsi="Times New Roman"/>
        </w:rPr>
        <w:t>e</w:t>
      </w:r>
      <w:r w:rsidRPr="008F027C">
        <w:rPr>
          <w:rFonts w:ascii="Times New Roman" w:eastAsia="Arial" w:hAnsi="Times New Roman"/>
          <w:spacing w:val="-1"/>
        </w:rPr>
        <w:t>r</w:t>
      </w:r>
      <w:r w:rsidRPr="008F027C">
        <w:rPr>
          <w:rFonts w:ascii="Times New Roman" w:eastAsia="Arial" w:hAnsi="Times New Roman"/>
          <w:spacing w:val="-3"/>
        </w:rPr>
        <w:t>v</w:t>
      </w:r>
      <w:r w:rsidRPr="008F027C">
        <w:rPr>
          <w:rFonts w:ascii="Times New Roman" w:eastAsia="Arial" w:hAnsi="Times New Roman"/>
          <w:spacing w:val="1"/>
        </w:rPr>
        <w:t>iç</w:t>
      </w:r>
      <w:r w:rsidRPr="008F027C">
        <w:rPr>
          <w:rFonts w:ascii="Times New Roman" w:eastAsia="Arial" w:hAnsi="Times New Roman"/>
          <w:spacing w:val="5"/>
        </w:rPr>
        <w:t>o</w:t>
      </w:r>
      <w:r w:rsidRPr="008F027C">
        <w:rPr>
          <w:rFonts w:ascii="Times New Roman" w:eastAsia="Arial" w:hAnsi="Times New Roman"/>
          <w:spacing w:val="-8"/>
        </w:rPr>
        <w:t>s</w:t>
      </w:r>
      <w:r w:rsidRPr="008F027C">
        <w:rPr>
          <w:rFonts w:ascii="Times New Roman" w:eastAsia="Arial" w:hAnsi="Times New Roman"/>
        </w:rPr>
        <w:t>,</w:t>
      </w:r>
      <w:r w:rsidRPr="008F027C">
        <w:rPr>
          <w:rFonts w:ascii="Times New Roman" w:eastAsia="Arial" w:hAnsi="Times New Roman"/>
          <w:spacing w:val="-1"/>
        </w:rPr>
        <w:t xml:space="preserve"> </w:t>
      </w:r>
      <w:r w:rsidRPr="008F027C">
        <w:rPr>
          <w:rFonts w:ascii="Times New Roman" w:eastAsia="Arial" w:hAnsi="Times New Roman"/>
        </w:rPr>
        <w:t>o</w:t>
      </w:r>
      <w:r w:rsidRPr="008F027C">
        <w:rPr>
          <w:rFonts w:ascii="Times New Roman" w:eastAsia="Arial" w:hAnsi="Times New Roman"/>
          <w:spacing w:val="-4"/>
        </w:rPr>
        <w:t>b</w:t>
      </w:r>
      <w:r w:rsidRPr="008F027C">
        <w:rPr>
          <w:rFonts w:ascii="Times New Roman" w:eastAsia="Arial" w:hAnsi="Times New Roman"/>
          <w:spacing w:val="6"/>
        </w:rPr>
        <w:t>j</w:t>
      </w:r>
      <w:r w:rsidRPr="008F027C">
        <w:rPr>
          <w:rFonts w:ascii="Times New Roman" w:eastAsia="Arial" w:hAnsi="Times New Roman"/>
          <w:spacing w:val="-4"/>
        </w:rPr>
        <w:t>e</w:t>
      </w:r>
      <w:r w:rsidRPr="008F027C">
        <w:rPr>
          <w:rFonts w:ascii="Times New Roman" w:eastAsia="Arial" w:hAnsi="Times New Roman"/>
          <w:spacing w:val="5"/>
        </w:rPr>
        <w:t>t</w:t>
      </w:r>
      <w:r w:rsidRPr="008F027C">
        <w:rPr>
          <w:rFonts w:ascii="Times New Roman" w:eastAsia="Arial" w:hAnsi="Times New Roman"/>
        </w:rPr>
        <w:t>o</w:t>
      </w:r>
      <w:r w:rsidRPr="008F027C">
        <w:rPr>
          <w:rFonts w:ascii="Times New Roman" w:eastAsia="Arial" w:hAnsi="Times New Roman"/>
          <w:spacing w:val="-9"/>
        </w:rPr>
        <w:t xml:space="preserve"> </w:t>
      </w:r>
      <w:r w:rsidRPr="008F027C">
        <w:rPr>
          <w:rFonts w:ascii="Times New Roman" w:eastAsia="Arial" w:hAnsi="Times New Roman"/>
        </w:rPr>
        <w:t>da</w:t>
      </w:r>
      <w:r w:rsidRPr="008F027C">
        <w:rPr>
          <w:rFonts w:ascii="Times New Roman" w:eastAsia="Arial" w:hAnsi="Times New Roman"/>
          <w:spacing w:val="-2"/>
        </w:rPr>
        <w:t xml:space="preserve"> </w:t>
      </w:r>
      <w:r w:rsidRPr="008F027C">
        <w:rPr>
          <w:rFonts w:ascii="Times New Roman" w:eastAsia="Arial" w:hAnsi="Times New Roman"/>
          <w:spacing w:val="-3"/>
        </w:rPr>
        <w:t>l</w:t>
      </w:r>
      <w:r w:rsidRPr="008F027C">
        <w:rPr>
          <w:rFonts w:ascii="Times New Roman" w:eastAsia="Arial" w:hAnsi="Times New Roman"/>
          <w:spacing w:val="6"/>
        </w:rPr>
        <w:t>i</w:t>
      </w:r>
      <w:r w:rsidRPr="008F027C">
        <w:rPr>
          <w:rFonts w:ascii="Times New Roman" w:eastAsia="Arial" w:hAnsi="Times New Roman"/>
          <w:spacing w:val="-3"/>
        </w:rPr>
        <w:t>ci</w:t>
      </w:r>
      <w:r w:rsidRPr="008F027C">
        <w:rPr>
          <w:rFonts w:ascii="Times New Roman" w:eastAsia="Arial" w:hAnsi="Times New Roman"/>
        </w:rPr>
        <w:t>t</w:t>
      </w:r>
      <w:r w:rsidRPr="008F027C">
        <w:rPr>
          <w:rFonts w:ascii="Times New Roman" w:eastAsia="Arial" w:hAnsi="Times New Roman"/>
          <w:spacing w:val="1"/>
        </w:rPr>
        <w:t>aç</w:t>
      </w:r>
      <w:r w:rsidRPr="008F027C">
        <w:rPr>
          <w:rFonts w:ascii="Times New Roman" w:eastAsia="Arial" w:hAnsi="Times New Roman"/>
          <w:spacing w:val="-4"/>
        </w:rPr>
        <w:t>ã</w:t>
      </w:r>
      <w:r w:rsidRPr="008F027C">
        <w:rPr>
          <w:rFonts w:ascii="Times New Roman" w:eastAsia="Arial" w:hAnsi="Times New Roman"/>
        </w:rPr>
        <w:t>o,</w:t>
      </w:r>
      <w:r w:rsidRPr="008F027C">
        <w:rPr>
          <w:rFonts w:ascii="Times New Roman" w:eastAsia="Arial" w:hAnsi="Times New Roman"/>
          <w:spacing w:val="-2"/>
        </w:rPr>
        <w:t xml:space="preserve"> </w:t>
      </w:r>
      <w:r w:rsidRPr="008F027C">
        <w:rPr>
          <w:rFonts w:ascii="Times New Roman" w:eastAsia="Arial" w:hAnsi="Times New Roman"/>
          <w:spacing w:val="-4"/>
        </w:rPr>
        <w:t>e</w:t>
      </w:r>
      <w:r w:rsidRPr="008F027C">
        <w:rPr>
          <w:rFonts w:ascii="Times New Roman" w:eastAsia="Arial" w:hAnsi="Times New Roman"/>
        </w:rPr>
        <w:t>m</w:t>
      </w:r>
      <w:r w:rsidRPr="008F027C">
        <w:rPr>
          <w:rFonts w:ascii="Times New Roman" w:eastAsia="Arial" w:hAnsi="Times New Roman"/>
          <w:spacing w:val="-2"/>
        </w:rPr>
        <w:t xml:space="preserve"> </w:t>
      </w:r>
      <w:r w:rsidRPr="008F027C">
        <w:rPr>
          <w:rFonts w:ascii="Times New Roman" w:eastAsia="Arial" w:hAnsi="Times New Roman"/>
        </w:rPr>
        <w:t>até</w:t>
      </w:r>
      <w:r w:rsidRPr="008F027C">
        <w:rPr>
          <w:rFonts w:ascii="Times New Roman" w:eastAsia="Arial" w:hAnsi="Times New Roman"/>
          <w:spacing w:val="-3"/>
        </w:rPr>
        <w:t xml:space="preserve"> </w:t>
      </w:r>
      <w:r w:rsidRPr="008F027C">
        <w:rPr>
          <w:rFonts w:ascii="Times New Roman" w:eastAsia="Arial" w:hAnsi="Times New Roman"/>
        </w:rPr>
        <w:t>05</w:t>
      </w:r>
      <w:r w:rsidRPr="008F027C">
        <w:rPr>
          <w:rFonts w:ascii="Times New Roman" w:eastAsia="Arial" w:hAnsi="Times New Roman"/>
          <w:spacing w:val="-2"/>
        </w:rPr>
        <w:t xml:space="preserve"> </w:t>
      </w:r>
      <w:r w:rsidRPr="008F027C">
        <w:rPr>
          <w:rFonts w:ascii="Times New Roman" w:eastAsia="Arial" w:hAnsi="Times New Roman"/>
          <w:spacing w:val="-1"/>
        </w:rPr>
        <w:t>(</w:t>
      </w:r>
      <w:r w:rsidRPr="008F027C">
        <w:rPr>
          <w:rFonts w:ascii="Times New Roman" w:eastAsia="Arial" w:hAnsi="Times New Roman"/>
          <w:spacing w:val="-3"/>
        </w:rPr>
        <w:t>c</w:t>
      </w:r>
      <w:r w:rsidRPr="008F027C">
        <w:rPr>
          <w:rFonts w:ascii="Times New Roman" w:eastAsia="Arial" w:hAnsi="Times New Roman"/>
          <w:spacing w:val="1"/>
        </w:rPr>
        <w:t>i</w:t>
      </w:r>
      <w:r w:rsidRPr="008F027C">
        <w:rPr>
          <w:rFonts w:ascii="Times New Roman" w:eastAsia="Arial" w:hAnsi="Times New Roman"/>
        </w:rPr>
        <w:t>n</w:t>
      </w:r>
      <w:r w:rsidRPr="008F027C">
        <w:rPr>
          <w:rFonts w:ascii="Times New Roman" w:eastAsia="Arial" w:hAnsi="Times New Roman"/>
          <w:spacing w:val="-3"/>
        </w:rPr>
        <w:t>c</w:t>
      </w:r>
      <w:r w:rsidRPr="008F027C">
        <w:rPr>
          <w:rFonts w:ascii="Times New Roman" w:eastAsia="Arial" w:hAnsi="Times New Roman"/>
        </w:rPr>
        <w:t>o)</w:t>
      </w:r>
      <w:r w:rsidRPr="008F027C">
        <w:rPr>
          <w:rFonts w:ascii="Times New Roman" w:eastAsia="Arial" w:hAnsi="Times New Roman"/>
          <w:spacing w:val="-6"/>
        </w:rPr>
        <w:t xml:space="preserve"> </w:t>
      </w:r>
      <w:r w:rsidRPr="008F027C">
        <w:rPr>
          <w:rFonts w:ascii="Times New Roman" w:eastAsia="Arial" w:hAnsi="Times New Roman"/>
        </w:rPr>
        <w:t>d</w:t>
      </w:r>
      <w:r w:rsidRPr="008F027C">
        <w:rPr>
          <w:rFonts w:ascii="Times New Roman" w:eastAsia="Arial" w:hAnsi="Times New Roman"/>
          <w:spacing w:val="1"/>
        </w:rPr>
        <w:t>i</w:t>
      </w:r>
      <w:r w:rsidRPr="008F027C">
        <w:rPr>
          <w:rFonts w:ascii="Times New Roman" w:eastAsia="Arial" w:hAnsi="Times New Roman"/>
        </w:rPr>
        <w:t>a</w:t>
      </w:r>
      <w:r w:rsidRPr="008F027C">
        <w:rPr>
          <w:rFonts w:ascii="Times New Roman" w:eastAsia="Arial" w:hAnsi="Times New Roman"/>
          <w:spacing w:val="-3"/>
        </w:rPr>
        <w:t>s</w:t>
      </w:r>
      <w:r w:rsidRPr="008F027C">
        <w:rPr>
          <w:rFonts w:ascii="Times New Roman" w:eastAsia="Arial" w:hAnsi="Times New Roman"/>
        </w:rPr>
        <w:t>,</w:t>
      </w:r>
      <w:r w:rsidRPr="008F027C">
        <w:rPr>
          <w:rFonts w:ascii="Times New Roman" w:eastAsia="Arial" w:hAnsi="Times New Roman"/>
          <w:spacing w:val="-4"/>
        </w:rPr>
        <w:t xml:space="preserve"> </w:t>
      </w:r>
      <w:r w:rsidRPr="008F027C">
        <w:rPr>
          <w:rFonts w:ascii="Times New Roman" w:eastAsia="Arial" w:hAnsi="Times New Roman"/>
        </w:rPr>
        <w:t>ap</w:t>
      </w:r>
      <w:r w:rsidRPr="008F027C">
        <w:rPr>
          <w:rFonts w:ascii="Times New Roman" w:eastAsia="Arial" w:hAnsi="Times New Roman"/>
          <w:spacing w:val="-4"/>
        </w:rPr>
        <w:t>ó</w:t>
      </w:r>
      <w:r w:rsidRPr="008F027C">
        <w:rPr>
          <w:rFonts w:ascii="Times New Roman" w:eastAsia="Arial" w:hAnsi="Times New Roman"/>
        </w:rPr>
        <w:t>s</w:t>
      </w:r>
      <w:r w:rsidRPr="008F027C">
        <w:rPr>
          <w:rFonts w:ascii="Times New Roman" w:eastAsia="Arial" w:hAnsi="Times New Roman"/>
          <w:spacing w:val="-7"/>
        </w:rPr>
        <w:t xml:space="preserve"> </w:t>
      </w:r>
      <w:r w:rsidRPr="008F027C">
        <w:rPr>
          <w:rFonts w:ascii="Times New Roman" w:eastAsia="Arial" w:hAnsi="Times New Roman"/>
        </w:rPr>
        <w:t>o</w:t>
      </w:r>
      <w:r w:rsidRPr="008F027C">
        <w:rPr>
          <w:rFonts w:ascii="Times New Roman" w:eastAsia="Arial" w:hAnsi="Times New Roman"/>
          <w:spacing w:val="-1"/>
        </w:rPr>
        <w:t xml:space="preserve"> r</w:t>
      </w:r>
      <w:r w:rsidRPr="008F027C">
        <w:rPr>
          <w:rFonts w:ascii="Times New Roman" w:eastAsia="Arial" w:hAnsi="Times New Roman"/>
        </w:rPr>
        <w:t>e</w:t>
      </w:r>
      <w:r w:rsidRPr="008F027C">
        <w:rPr>
          <w:rFonts w:ascii="Times New Roman" w:eastAsia="Arial" w:hAnsi="Times New Roman"/>
          <w:spacing w:val="1"/>
        </w:rPr>
        <w:t>c</w:t>
      </w:r>
      <w:r w:rsidRPr="008F027C">
        <w:rPr>
          <w:rFonts w:ascii="Times New Roman" w:eastAsia="Arial" w:hAnsi="Times New Roman"/>
          <w:spacing w:val="-4"/>
        </w:rPr>
        <w:t>e</w:t>
      </w:r>
      <w:r w:rsidRPr="008F027C">
        <w:rPr>
          <w:rFonts w:ascii="Times New Roman" w:eastAsia="Arial" w:hAnsi="Times New Roman"/>
        </w:rPr>
        <w:t>b</w:t>
      </w:r>
      <w:r w:rsidRPr="008F027C">
        <w:rPr>
          <w:rFonts w:ascii="Times New Roman" w:eastAsia="Arial" w:hAnsi="Times New Roman"/>
          <w:spacing w:val="1"/>
        </w:rPr>
        <w:t>im</w:t>
      </w:r>
      <w:r w:rsidRPr="008F027C">
        <w:rPr>
          <w:rFonts w:ascii="Times New Roman" w:eastAsia="Arial" w:hAnsi="Times New Roman"/>
        </w:rPr>
        <w:t>ento da</w:t>
      </w:r>
      <w:r w:rsidRPr="008F027C">
        <w:rPr>
          <w:rFonts w:ascii="Times New Roman" w:eastAsia="Arial" w:hAnsi="Times New Roman"/>
          <w:spacing w:val="3"/>
        </w:rPr>
        <w:t xml:space="preserve"> </w:t>
      </w:r>
      <w:r w:rsidRPr="008F027C">
        <w:rPr>
          <w:rFonts w:ascii="Times New Roman" w:eastAsia="Arial" w:hAnsi="Times New Roman"/>
          <w:spacing w:val="-3"/>
        </w:rPr>
        <w:t>O</w:t>
      </w:r>
      <w:r w:rsidRPr="008F027C">
        <w:rPr>
          <w:rFonts w:ascii="Times New Roman" w:eastAsia="Arial" w:hAnsi="Times New Roman"/>
          <w:spacing w:val="-1"/>
        </w:rPr>
        <w:t>r</w:t>
      </w:r>
      <w:r w:rsidRPr="008F027C">
        <w:rPr>
          <w:rFonts w:ascii="Times New Roman" w:eastAsia="Arial" w:hAnsi="Times New Roman"/>
        </w:rPr>
        <w:t>d</w:t>
      </w:r>
      <w:r w:rsidRPr="008F027C">
        <w:rPr>
          <w:rFonts w:ascii="Times New Roman" w:eastAsia="Arial" w:hAnsi="Times New Roman"/>
          <w:spacing w:val="-4"/>
        </w:rPr>
        <w:t>e</w:t>
      </w:r>
      <w:r w:rsidRPr="008F027C">
        <w:rPr>
          <w:rFonts w:ascii="Times New Roman" w:eastAsia="Arial" w:hAnsi="Times New Roman"/>
        </w:rPr>
        <w:t>m de</w:t>
      </w:r>
      <w:r w:rsidRPr="008F027C">
        <w:rPr>
          <w:rFonts w:ascii="Times New Roman" w:eastAsia="Arial" w:hAnsi="Times New Roman"/>
          <w:spacing w:val="3"/>
        </w:rPr>
        <w:t xml:space="preserve"> </w:t>
      </w:r>
      <w:r w:rsidRPr="008F027C">
        <w:rPr>
          <w:rFonts w:ascii="Times New Roman" w:eastAsia="Arial" w:hAnsi="Times New Roman"/>
          <w:spacing w:val="-3"/>
        </w:rPr>
        <w:t>s</w:t>
      </w:r>
      <w:r w:rsidRPr="008F027C">
        <w:rPr>
          <w:rFonts w:ascii="Times New Roman" w:eastAsia="Arial" w:hAnsi="Times New Roman"/>
          <w:spacing w:val="-4"/>
        </w:rPr>
        <w:t>e</w:t>
      </w:r>
      <w:r w:rsidRPr="008F027C">
        <w:rPr>
          <w:rFonts w:ascii="Times New Roman" w:eastAsia="Arial" w:hAnsi="Times New Roman"/>
          <w:spacing w:val="4"/>
        </w:rPr>
        <w:t>r</w:t>
      </w:r>
      <w:r w:rsidRPr="008F027C">
        <w:rPr>
          <w:rFonts w:ascii="Times New Roman" w:eastAsia="Arial" w:hAnsi="Times New Roman"/>
          <w:spacing w:val="-3"/>
        </w:rPr>
        <w:t>v</w:t>
      </w:r>
      <w:r w:rsidRPr="008F027C">
        <w:rPr>
          <w:rFonts w:ascii="Times New Roman" w:eastAsia="Arial" w:hAnsi="Times New Roman"/>
          <w:spacing w:val="6"/>
        </w:rPr>
        <w:t>i</w:t>
      </w:r>
      <w:r w:rsidRPr="008F027C">
        <w:rPr>
          <w:rFonts w:ascii="Times New Roman" w:eastAsia="Arial" w:hAnsi="Times New Roman"/>
          <w:spacing w:val="-3"/>
        </w:rPr>
        <w:t>ç</w:t>
      </w:r>
      <w:r w:rsidRPr="008F027C">
        <w:rPr>
          <w:rFonts w:ascii="Times New Roman" w:eastAsia="Arial" w:hAnsi="Times New Roman"/>
        </w:rPr>
        <w:t>o</w:t>
      </w:r>
      <w:r w:rsidRPr="008F027C">
        <w:rPr>
          <w:rFonts w:ascii="Times New Roman" w:eastAsia="Arial" w:hAnsi="Times New Roman"/>
          <w:spacing w:val="-3"/>
        </w:rPr>
        <w:t>s</w:t>
      </w:r>
      <w:r w:rsidRPr="008F027C">
        <w:rPr>
          <w:rFonts w:ascii="Times New Roman" w:eastAsia="Arial" w:hAnsi="Times New Roman"/>
        </w:rPr>
        <w:t>,</w:t>
      </w:r>
      <w:r w:rsidRPr="008F027C">
        <w:rPr>
          <w:rFonts w:ascii="Times New Roman" w:eastAsia="Arial" w:hAnsi="Times New Roman"/>
          <w:spacing w:val="-2"/>
        </w:rPr>
        <w:t xml:space="preserve"> </w:t>
      </w:r>
      <w:r w:rsidRPr="008F027C">
        <w:rPr>
          <w:rFonts w:ascii="Times New Roman" w:eastAsia="Arial" w:hAnsi="Times New Roman"/>
        </w:rPr>
        <w:t>e</w:t>
      </w:r>
      <w:r w:rsidRPr="008F027C">
        <w:rPr>
          <w:rFonts w:ascii="Times New Roman" w:eastAsia="Arial" w:hAnsi="Times New Roman"/>
          <w:spacing w:val="1"/>
        </w:rPr>
        <w:t>mi</w:t>
      </w:r>
      <w:r w:rsidRPr="008F027C">
        <w:rPr>
          <w:rFonts w:ascii="Times New Roman" w:eastAsia="Arial" w:hAnsi="Times New Roman"/>
        </w:rPr>
        <w:t>t</w:t>
      </w:r>
      <w:r w:rsidRPr="008F027C">
        <w:rPr>
          <w:rFonts w:ascii="Times New Roman" w:eastAsia="Arial" w:hAnsi="Times New Roman"/>
          <w:spacing w:val="1"/>
        </w:rPr>
        <w:t>i</w:t>
      </w:r>
      <w:r w:rsidRPr="008F027C">
        <w:rPr>
          <w:rFonts w:ascii="Times New Roman" w:eastAsia="Arial" w:hAnsi="Times New Roman"/>
        </w:rPr>
        <w:t>da</w:t>
      </w:r>
      <w:r w:rsidRPr="008F027C">
        <w:rPr>
          <w:rFonts w:ascii="Times New Roman" w:eastAsia="Arial" w:hAnsi="Times New Roman"/>
          <w:spacing w:val="-6"/>
        </w:rPr>
        <w:t xml:space="preserve"> </w:t>
      </w:r>
      <w:r w:rsidRPr="008F027C">
        <w:rPr>
          <w:rFonts w:ascii="Times New Roman" w:eastAsia="Arial" w:hAnsi="Times New Roman"/>
        </w:rPr>
        <w:t>pe</w:t>
      </w:r>
      <w:r w:rsidRPr="008F027C">
        <w:rPr>
          <w:rFonts w:ascii="Times New Roman" w:eastAsia="Arial" w:hAnsi="Times New Roman"/>
          <w:spacing w:val="1"/>
        </w:rPr>
        <w:t>l</w:t>
      </w:r>
      <w:r w:rsidR="00741CCF">
        <w:rPr>
          <w:rFonts w:ascii="Times New Roman" w:eastAsia="Arial" w:hAnsi="Times New Roman"/>
          <w:spacing w:val="1"/>
        </w:rPr>
        <w:t>a</w:t>
      </w:r>
      <w:r w:rsidRPr="008F027C">
        <w:rPr>
          <w:rFonts w:ascii="Times New Roman" w:eastAsia="Arial" w:hAnsi="Times New Roman"/>
          <w:spacing w:val="1"/>
        </w:rPr>
        <w:t xml:space="preserve"> </w:t>
      </w:r>
      <w:r w:rsidRPr="008F027C">
        <w:rPr>
          <w:rFonts w:ascii="Times New Roman" w:eastAsia="Arial" w:hAnsi="Times New Roman"/>
          <w:spacing w:val="-2"/>
        </w:rPr>
        <w:t>Secretari</w:t>
      </w:r>
      <w:r w:rsidR="00741CCF">
        <w:rPr>
          <w:rFonts w:ascii="Times New Roman" w:eastAsia="Arial" w:hAnsi="Times New Roman"/>
          <w:spacing w:val="-2"/>
        </w:rPr>
        <w:t>a</w:t>
      </w:r>
      <w:r w:rsidRPr="008F027C">
        <w:rPr>
          <w:rFonts w:ascii="Times New Roman" w:eastAsia="Arial" w:hAnsi="Times New Roman"/>
          <w:spacing w:val="-2"/>
        </w:rPr>
        <w:t xml:space="preserve"> de Obras.</w:t>
      </w:r>
    </w:p>
    <w:p w14:paraId="031B8E3A" w14:textId="77777777" w:rsidR="008F027C" w:rsidRPr="008F027C" w:rsidRDefault="008F027C" w:rsidP="008F027C">
      <w:pPr>
        <w:spacing w:line="200" w:lineRule="exact"/>
        <w:jc w:val="both"/>
        <w:rPr>
          <w:rFonts w:ascii="Times New Roman" w:eastAsia="Arial" w:hAnsi="Times New Roman"/>
        </w:rPr>
      </w:pPr>
      <w:proofErr w:type="gramStart"/>
      <w:r w:rsidRPr="008F027C">
        <w:rPr>
          <w:rFonts w:ascii="Times New Roman" w:eastAsia="Arial" w:hAnsi="Times New Roman"/>
          <w:b/>
        </w:rPr>
        <w:t xml:space="preserve">II </w:t>
      </w:r>
      <w:r w:rsidRPr="008F027C">
        <w:rPr>
          <w:rFonts w:ascii="Times New Roman" w:eastAsia="Arial" w:hAnsi="Times New Roman"/>
          <w:b/>
          <w:spacing w:val="24"/>
        </w:rPr>
        <w:t xml:space="preserve"> </w:t>
      </w:r>
      <w:r w:rsidRPr="008F027C">
        <w:rPr>
          <w:rFonts w:ascii="Times New Roman" w:eastAsia="Arial" w:hAnsi="Times New Roman"/>
          <w:b/>
        </w:rPr>
        <w:t>-</w:t>
      </w:r>
      <w:proofErr w:type="gramEnd"/>
      <w:r w:rsidRPr="008F027C">
        <w:rPr>
          <w:rFonts w:ascii="Times New Roman" w:eastAsia="Arial" w:hAnsi="Times New Roman"/>
          <w:b/>
        </w:rPr>
        <w:t xml:space="preserve"> </w:t>
      </w:r>
      <w:r w:rsidRPr="008F027C">
        <w:rPr>
          <w:rFonts w:ascii="Times New Roman" w:eastAsia="Arial" w:hAnsi="Times New Roman"/>
          <w:b/>
          <w:spacing w:val="33"/>
        </w:rPr>
        <w:t xml:space="preserve"> </w:t>
      </w:r>
      <w:r w:rsidRPr="008F027C">
        <w:rPr>
          <w:rFonts w:ascii="Times New Roman" w:eastAsia="Arial" w:hAnsi="Times New Roman"/>
          <w:spacing w:val="-4"/>
        </w:rPr>
        <w:t>a</w:t>
      </w:r>
      <w:r w:rsidRPr="008F027C">
        <w:rPr>
          <w:rFonts w:ascii="Times New Roman" w:eastAsia="Arial" w:hAnsi="Times New Roman"/>
          <w:spacing w:val="-3"/>
        </w:rPr>
        <w:t>ss</w:t>
      </w:r>
      <w:r w:rsidRPr="008F027C">
        <w:rPr>
          <w:rFonts w:ascii="Times New Roman" w:eastAsia="Arial" w:hAnsi="Times New Roman"/>
        </w:rPr>
        <w:t>u</w:t>
      </w:r>
      <w:r w:rsidRPr="008F027C">
        <w:rPr>
          <w:rFonts w:ascii="Times New Roman" w:eastAsia="Arial" w:hAnsi="Times New Roman"/>
          <w:spacing w:val="-4"/>
        </w:rPr>
        <w:t>m</w:t>
      </w:r>
      <w:r w:rsidRPr="008F027C">
        <w:rPr>
          <w:rFonts w:ascii="Times New Roman" w:eastAsia="Arial" w:hAnsi="Times New Roman"/>
          <w:spacing w:val="6"/>
        </w:rPr>
        <w:t>i</w:t>
      </w:r>
      <w:r w:rsidRPr="008F027C">
        <w:rPr>
          <w:rFonts w:ascii="Times New Roman" w:eastAsia="Arial" w:hAnsi="Times New Roman"/>
        </w:rPr>
        <w:t xml:space="preserve">r </w:t>
      </w:r>
      <w:r w:rsidRPr="008F027C">
        <w:rPr>
          <w:rFonts w:ascii="Times New Roman" w:eastAsia="Arial" w:hAnsi="Times New Roman"/>
          <w:spacing w:val="22"/>
        </w:rPr>
        <w:t xml:space="preserve"> </w:t>
      </w:r>
      <w:r w:rsidRPr="008F027C">
        <w:rPr>
          <w:rFonts w:ascii="Times New Roman" w:eastAsia="Arial" w:hAnsi="Times New Roman"/>
        </w:rPr>
        <w:t>tod</w:t>
      </w:r>
      <w:r w:rsidRPr="008F027C">
        <w:rPr>
          <w:rFonts w:ascii="Times New Roman" w:eastAsia="Arial" w:hAnsi="Times New Roman"/>
          <w:spacing w:val="-4"/>
        </w:rPr>
        <w:t>a</w:t>
      </w:r>
      <w:r w:rsidRPr="008F027C">
        <w:rPr>
          <w:rFonts w:ascii="Times New Roman" w:eastAsia="Arial" w:hAnsi="Times New Roman"/>
        </w:rPr>
        <w:t xml:space="preserve">s </w:t>
      </w:r>
      <w:r w:rsidRPr="008F027C">
        <w:rPr>
          <w:rFonts w:ascii="Times New Roman" w:eastAsia="Arial" w:hAnsi="Times New Roman"/>
          <w:spacing w:val="21"/>
        </w:rPr>
        <w:t xml:space="preserve"> </w:t>
      </w:r>
      <w:r w:rsidRPr="008F027C">
        <w:rPr>
          <w:rFonts w:ascii="Times New Roman" w:eastAsia="Arial" w:hAnsi="Times New Roman"/>
        </w:rPr>
        <w:t xml:space="preserve">as </w:t>
      </w:r>
      <w:r w:rsidRPr="008F027C">
        <w:rPr>
          <w:rFonts w:ascii="Times New Roman" w:eastAsia="Arial" w:hAnsi="Times New Roman"/>
          <w:spacing w:val="24"/>
        </w:rPr>
        <w:t xml:space="preserve"> </w:t>
      </w:r>
      <w:r w:rsidRPr="008F027C">
        <w:rPr>
          <w:rFonts w:ascii="Times New Roman" w:eastAsia="Arial" w:hAnsi="Times New Roman"/>
          <w:spacing w:val="5"/>
        </w:rPr>
        <w:t>d</w:t>
      </w:r>
      <w:r w:rsidRPr="008F027C">
        <w:rPr>
          <w:rFonts w:ascii="Times New Roman" w:eastAsia="Arial" w:hAnsi="Times New Roman"/>
          <w:spacing w:val="-4"/>
        </w:rPr>
        <w:t>e</w:t>
      </w:r>
      <w:r w:rsidRPr="008F027C">
        <w:rPr>
          <w:rFonts w:ascii="Times New Roman" w:eastAsia="Arial" w:hAnsi="Times New Roman"/>
          <w:spacing w:val="1"/>
        </w:rPr>
        <w:t>s</w:t>
      </w:r>
      <w:r w:rsidRPr="008F027C">
        <w:rPr>
          <w:rFonts w:ascii="Times New Roman" w:eastAsia="Arial" w:hAnsi="Times New Roman"/>
        </w:rPr>
        <w:t>pe</w:t>
      </w:r>
      <w:r w:rsidRPr="008F027C">
        <w:rPr>
          <w:rFonts w:ascii="Times New Roman" w:eastAsia="Arial" w:hAnsi="Times New Roman"/>
          <w:spacing w:val="-3"/>
        </w:rPr>
        <w:t>s</w:t>
      </w:r>
      <w:r w:rsidRPr="008F027C">
        <w:rPr>
          <w:rFonts w:ascii="Times New Roman" w:eastAsia="Arial" w:hAnsi="Times New Roman"/>
        </w:rPr>
        <w:t xml:space="preserve">as </w:t>
      </w:r>
      <w:r w:rsidRPr="008F027C">
        <w:rPr>
          <w:rFonts w:ascii="Times New Roman" w:eastAsia="Arial" w:hAnsi="Times New Roman"/>
          <w:spacing w:val="18"/>
        </w:rPr>
        <w:t xml:space="preserve"> </w:t>
      </w:r>
      <w:r w:rsidRPr="008F027C">
        <w:rPr>
          <w:rFonts w:ascii="Times New Roman" w:eastAsia="Arial" w:hAnsi="Times New Roman"/>
        </w:rPr>
        <w:t xml:space="preserve">de </w:t>
      </w:r>
      <w:r w:rsidRPr="008F027C">
        <w:rPr>
          <w:rFonts w:ascii="Times New Roman" w:eastAsia="Arial" w:hAnsi="Times New Roman"/>
          <w:spacing w:val="28"/>
        </w:rPr>
        <w:t xml:space="preserve"> </w:t>
      </w:r>
      <w:r w:rsidRPr="008F027C">
        <w:rPr>
          <w:rFonts w:ascii="Times New Roman" w:eastAsia="Arial" w:hAnsi="Times New Roman"/>
        </w:rPr>
        <w:t>t</w:t>
      </w:r>
      <w:r w:rsidRPr="008F027C">
        <w:rPr>
          <w:rFonts w:ascii="Times New Roman" w:eastAsia="Arial" w:hAnsi="Times New Roman"/>
          <w:spacing w:val="-1"/>
        </w:rPr>
        <w:t>r</w:t>
      </w:r>
      <w:r w:rsidRPr="008F027C">
        <w:rPr>
          <w:rFonts w:ascii="Times New Roman" w:eastAsia="Arial" w:hAnsi="Times New Roman"/>
        </w:rPr>
        <w:t>an</w:t>
      </w:r>
      <w:r w:rsidRPr="008F027C">
        <w:rPr>
          <w:rFonts w:ascii="Times New Roman" w:eastAsia="Arial" w:hAnsi="Times New Roman"/>
          <w:spacing w:val="-8"/>
        </w:rPr>
        <w:t>s</w:t>
      </w:r>
      <w:r w:rsidRPr="008F027C">
        <w:rPr>
          <w:rFonts w:ascii="Times New Roman" w:eastAsia="Arial" w:hAnsi="Times New Roman"/>
        </w:rPr>
        <w:t>po</w:t>
      </w:r>
      <w:r w:rsidRPr="008F027C">
        <w:rPr>
          <w:rFonts w:ascii="Times New Roman" w:eastAsia="Arial" w:hAnsi="Times New Roman"/>
          <w:spacing w:val="-1"/>
        </w:rPr>
        <w:t>r</w:t>
      </w:r>
      <w:r w:rsidRPr="008F027C">
        <w:rPr>
          <w:rFonts w:ascii="Times New Roman" w:eastAsia="Arial" w:hAnsi="Times New Roman"/>
        </w:rPr>
        <w:t xml:space="preserve">te, </w:t>
      </w:r>
      <w:r w:rsidRPr="008F027C">
        <w:rPr>
          <w:rFonts w:ascii="Times New Roman" w:eastAsia="Arial" w:hAnsi="Times New Roman"/>
          <w:spacing w:val="21"/>
        </w:rPr>
        <w:t xml:space="preserve"> </w:t>
      </w:r>
      <w:r w:rsidRPr="008F027C">
        <w:rPr>
          <w:rFonts w:ascii="Times New Roman" w:eastAsia="Arial" w:hAnsi="Times New Roman"/>
        </w:rPr>
        <w:t>t</w:t>
      </w:r>
      <w:r w:rsidRPr="008F027C">
        <w:rPr>
          <w:rFonts w:ascii="Times New Roman" w:eastAsia="Arial" w:hAnsi="Times New Roman"/>
          <w:spacing w:val="4"/>
        </w:rPr>
        <w:t>r</w:t>
      </w:r>
      <w:r w:rsidRPr="008F027C">
        <w:rPr>
          <w:rFonts w:ascii="Times New Roman" w:eastAsia="Arial" w:hAnsi="Times New Roman"/>
          <w:spacing w:val="1"/>
        </w:rPr>
        <w:t>i</w:t>
      </w:r>
      <w:r w:rsidRPr="008F027C">
        <w:rPr>
          <w:rFonts w:ascii="Times New Roman" w:eastAsia="Arial" w:hAnsi="Times New Roman"/>
        </w:rPr>
        <w:t>b</w:t>
      </w:r>
      <w:r w:rsidRPr="008F027C">
        <w:rPr>
          <w:rFonts w:ascii="Times New Roman" w:eastAsia="Arial" w:hAnsi="Times New Roman"/>
          <w:spacing w:val="-9"/>
        </w:rPr>
        <w:t>u</w:t>
      </w:r>
      <w:r w:rsidRPr="008F027C">
        <w:rPr>
          <w:rFonts w:ascii="Times New Roman" w:eastAsia="Arial" w:hAnsi="Times New Roman"/>
          <w:spacing w:val="5"/>
        </w:rPr>
        <w:t>t</w:t>
      </w:r>
      <w:r w:rsidRPr="008F027C">
        <w:rPr>
          <w:rFonts w:ascii="Times New Roman" w:eastAsia="Arial" w:hAnsi="Times New Roman"/>
          <w:spacing w:val="-4"/>
        </w:rPr>
        <w:t>o</w:t>
      </w:r>
      <w:r w:rsidRPr="008F027C">
        <w:rPr>
          <w:rFonts w:ascii="Times New Roman" w:eastAsia="Arial" w:hAnsi="Times New Roman"/>
          <w:spacing w:val="-3"/>
        </w:rPr>
        <w:t>s</w:t>
      </w:r>
      <w:r w:rsidRPr="008F027C">
        <w:rPr>
          <w:rFonts w:ascii="Times New Roman" w:eastAsia="Arial" w:hAnsi="Times New Roman"/>
        </w:rPr>
        <w:t xml:space="preserve">, </w:t>
      </w:r>
      <w:r w:rsidRPr="008F027C">
        <w:rPr>
          <w:rFonts w:ascii="Times New Roman" w:eastAsia="Arial" w:hAnsi="Times New Roman"/>
          <w:spacing w:val="23"/>
        </w:rPr>
        <w:t xml:space="preserve"> </w:t>
      </w:r>
      <w:r w:rsidRPr="008F027C">
        <w:rPr>
          <w:rFonts w:ascii="Times New Roman" w:eastAsia="Arial" w:hAnsi="Times New Roman"/>
        </w:rPr>
        <w:t>en</w:t>
      </w:r>
      <w:r w:rsidRPr="008F027C">
        <w:rPr>
          <w:rFonts w:ascii="Times New Roman" w:eastAsia="Arial" w:hAnsi="Times New Roman"/>
          <w:spacing w:val="-3"/>
        </w:rPr>
        <w:t>c</w:t>
      </w:r>
      <w:r w:rsidRPr="008F027C">
        <w:rPr>
          <w:rFonts w:ascii="Times New Roman" w:eastAsia="Arial" w:hAnsi="Times New Roman"/>
        </w:rPr>
        <w:t>a</w:t>
      </w:r>
      <w:r w:rsidRPr="008F027C">
        <w:rPr>
          <w:rFonts w:ascii="Times New Roman" w:eastAsia="Arial" w:hAnsi="Times New Roman"/>
          <w:spacing w:val="-1"/>
        </w:rPr>
        <w:t>r</w:t>
      </w:r>
      <w:r w:rsidRPr="008F027C">
        <w:rPr>
          <w:rFonts w:ascii="Times New Roman" w:eastAsia="Arial" w:hAnsi="Times New Roman"/>
        </w:rPr>
        <w:t>g</w:t>
      </w:r>
      <w:r w:rsidRPr="008F027C">
        <w:rPr>
          <w:rFonts w:ascii="Times New Roman" w:eastAsia="Arial" w:hAnsi="Times New Roman"/>
          <w:spacing w:val="-4"/>
        </w:rPr>
        <w:t>o</w:t>
      </w:r>
      <w:r w:rsidRPr="008F027C">
        <w:rPr>
          <w:rFonts w:ascii="Times New Roman" w:eastAsia="Arial" w:hAnsi="Times New Roman"/>
        </w:rPr>
        <w:t xml:space="preserve">s </w:t>
      </w:r>
      <w:r w:rsidRPr="008F027C">
        <w:rPr>
          <w:rFonts w:ascii="Times New Roman" w:eastAsia="Arial" w:hAnsi="Times New Roman"/>
          <w:spacing w:val="18"/>
        </w:rPr>
        <w:t xml:space="preserve"> </w:t>
      </w:r>
      <w:r w:rsidRPr="008F027C">
        <w:rPr>
          <w:rFonts w:ascii="Times New Roman" w:eastAsia="Arial" w:hAnsi="Times New Roman"/>
          <w:spacing w:val="5"/>
        </w:rPr>
        <w:t>t</w:t>
      </w:r>
      <w:r w:rsidRPr="008F027C">
        <w:rPr>
          <w:rFonts w:ascii="Times New Roman" w:eastAsia="Arial" w:hAnsi="Times New Roman"/>
        </w:rPr>
        <w:t>ra</w:t>
      </w:r>
      <w:r w:rsidRPr="008F027C">
        <w:rPr>
          <w:rFonts w:ascii="Times New Roman" w:eastAsia="Arial" w:hAnsi="Times New Roman"/>
          <w:spacing w:val="-4"/>
        </w:rPr>
        <w:t>b</w:t>
      </w:r>
      <w:r w:rsidRPr="008F027C">
        <w:rPr>
          <w:rFonts w:ascii="Times New Roman" w:eastAsia="Arial" w:hAnsi="Times New Roman"/>
        </w:rPr>
        <w:t>a</w:t>
      </w:r>
      <w:r w:rsidRPr="008F027C">
        <w:rPr>
          <w:rFonts w:ascii="Times New Roman" w:eastAsia="Arial" w:hAnsi="Times New Roman"/>
          <w:spacing w:val="1"/>
        </w:rPr>
        <w:t>l</w:t>
      </w:r>
      <w:r w:rsidRPr="008F027C">
        <w:rPr>
          <w:rFonts w:ascii="Times New Roman" w:eastAsia="Arial" w:hAnsi="Times New Roman"/>
        </w:rPr>
        <w:t>h</w:t>
      </w:r>
      <w:r w:rsidRPr="008F027C">
        <w:rPr>
          <w:rFonts w:ascii="Times New Roman" w:eastAsia="Arial" w:hAnsi="Times New Roman"/>
          <w:spacing w:val="1"/>
        </w:rPr>
        <w:t>i</w:t>
      </w:r>
      <w:r w:rsidRPr="008F027C">
        <w:rPr>
          <w:rFonts w:ascii="Times New Roman" w:eastAsia="Arial" w:hAnsi="Times New Roman"/>
          <w:spacing w:val="-3"/>
        </w:rPr>
        <w:t>s</w:t>
      </w:r>
      <w:r w:rsidRPr="008F027C">
        <w:rPr>
          <w:rFonts w:ascii="Times New Roman" w:eastAsia="Arial" w:hAnsi="Times New Roman"/>
        </w:rPr>
        <w:t xml:space="preserve">tas </w:t>
      </w:r>
      <w:r w:rsidRPr="008F027C">
        <w:rPr>
          <w:rFonts w:ascii="Times New Roman" w:eastAsia="Arial" w:hAnsi="Times New Roman"/>
          <w:spacing w:val="21"/>
        </w:rPr>
        <w:t xml:space="preserve"> </w:t>
      </w:r>
      <w:r w:rsidRPr="008F027C">
        <w:rPr>
          <w:rFonts w:ascii="Times New Roman" w:eastAsia="Arial" w:hAnsi="Times New Roman"/>
        </w:rPr>
        <w:t>e p</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3"/>
        </w:rPr>
        <w:t>v</w:t>
      </w:r>
      <w:r w:rsidRPr="008F027C">
        <w:rPr>
          <w:rFonts w:ascii="Times New Roman" w:eastAsia="Arial" w:hAnsi="Times New Roman"/>
          <w:spacing w:val="1"/>
        </w:rPr>
        <w:t>i</w:t>
      </w:r>
      <w:r w:rsidRPr="008F027C">
        <w:rPr>
          <w:rFonts w:ascii="Times New Roman" w:eastAsia="Arial" w:hAnsi="Times New Roman"/>
        </w:rPr>
        <w:t>d</w:t>
      </w:r>
      <w:r w:rsidRPr="008F027C">
        <w:rPr>
          <w:rFonts w:ascii="Times New Roman" w:eastAsia="Arial" w:hAnsi="Times New Roman"/>
          <w:spacing w:val="-4"/>
        </w:rPr>
        <w:t>e</w:t>
      </w:r>
      <w:r w:rsidRPr="008F027C">
        <w:rPr>
          <w:rFonts w:ascii="Times New Roman" w:eastAsia="Arial" w:hAnsi="Times New Roman"/>
        </w:rPr>
        <w:t>n</w:t>
      </w:r>
      <w:r w:rsidRPr="008F027C">
        <w:rPr>
          <w:rFonts w:ascii="Times New Roman" w:eastAsia="Arial" w:hAnsi="Times New Roman"/>
          <w:spacing w:val="1"/>
        </w:rPr>
        <w:t>ci</w:t>
      </w:r>
      <w:r w:rsidRPr="008F027C">
        <w:rPr>
          <w:rFonts w:ascii="Times New Roman" w:eastAsia="Arial" w:hAnsi="Times New Roman"/>
        </w:rPr>
        <w:t>á</w:t>
      </w:r>
      <w:r w:rsidRPr="008F027C">
        <w:rPr>
          <w:rFonts w:ascii="Times New Roman" w:eastAsia="Arial" w:hAnsi="Times New Roman"/>
          <w:spacing w:val="-1"/>
        </w:rPr>
        <w:t>r</w:t>
      </w:r>
      <w:r w:rsidRPr="008F027C">
        <w:rPr>
          <w:rFonts w:ascii="Times New Roman" w:eastAsia="Arial" w:hAnsi="Times New Roman"/>
          <w:spacing w:val="1"/>
        </w:rPr>
        <w:t>i</w:t>
      </w:r>
      <w:r w:rsidRPr="008F027C">
        <w:rPr>
          <w:rFonts w:ascii="Times New Roman" w:eastAsia="Arial" w:hAnsi="Times New Roman"/>
        </w:rPr>
        <w:t>o</w:t>
      </w:r>
      <w:r w:rsidRPr="008F027C">
        <w:rPr>
          <w:rFonts w:ascii="Times New Roman" w:eastAsia="Arial" w:hAnsi="Times New Roman"/>
          <w:spacing w:val="-3"/>
        </w:rPr>
        <w:t>s</w:t>
      </w:r>
      <w:r w:rsidRPr="008F027C">
        <w:rPr>
          <w:rFonts w:ascii="Times New Roman" w:eastAsia="Arial" w:hAnsi="Times New Roman"/>
        </w:rPr>
        <w:t>,</w:t>
      </w:r>
      <w:r w:rsidRPr="008F027C">
        <w:rPr>
          <w:rFonts w:ascii="Times New Roman" w:eastAsia="Arial" w:hAnsi="Times New Roman"/>
          <w:spacing w:val="30"/>
        </w:rPr>
        <w:t xml:space="preserve"> </w:t>
      </w:r>
      <w:r w:rsidRPr="008F027C">
        <w:rPr>
          <w:rFonts w:ascii="Times New Roman" w:eastAsia="Arial" w:hAnsi="Times New Roman"/>
          <w:spacing w:val="-4"/>
        </w:rPr>
        <w:t>b</w:t>
      </w:r>
      <w:r w:rsidRPr="008F027C">
        <w:rPr>
          <w:rFonts w:ascii="Times New Roman" w:eastAsia="Arial" w:hAnsi="Times New Roman"/>
        </w:rPr>
        <w:t>em</w:t>
      </w:r>
      <w:r w:rsidRPr="008F027C">
        <w:rPr>
          <w:rFonts w:ascii="Times New Roman" w:eastAsia="Arial" w:hAnsi="Times New Roman"/>
          <w:spacing w:val="36"/>
        </w:rPr>
        <w:t xml:space="preserve"> </w:t>
      </w:r>
      <w:r w:rsidRPr="008F027C">
        <w:rPr>
          <w:rFonts w:ascii="Times New Roman" w:eastAsia="Arial" w:hAnsi="Times New Roman"/>
          <w:spacing w:val="1"/>
        </w:rPr>
        <w:t>c</w:t>
      </w:r>
      <w:r w:rsidRPr="008F027C">
        <w:rPr>
          <w:rFonts w:ascii="Times New Roman" w:eastAsia="Arial" w:hAnsi="Times New Roman"/>
        </w:rPr>
        <w:t>o</w:t>
      </w:r>
      <w:r w:rsidRPr="008F027C">
        <w:rPr>
          <w:rFonts w:ascii="Times New Roman" w:eastAsia="Arial" w:hAnsi="Times New Roman"/>
          <w:spacing w:val="1"/>
        </w:rPr>
        <w:t>m</w:t>
      </w:r>
      <w:r w:rsidRPr="008F027C">
        <w:rPr>
          <w:rFonts w:ascii="Times New Roman" w:eastAsia="Arial" w:hAnsi="Times New Roman"/>
        </w:rPr>
        <w:t>o</w:t>
      </w:r>
      <w:r w:rsidRPr="008F027C">
        <w:rPr>
          <w:rFonts w:ascii="Times New Roman" w:eastAsia="Arial" w:hAnsi="Times New Roman"/>
          <w:spacing w:val="34"/>
        </w:rPr>
        <w:t xml:space="preserve"> </w:t>
      </w:r>
      <w:r w:rsidRPr="008F027C">
        <w:rPr>
          <w:rFonts w:ascii="Times New Roman" w:eastAsia="Arial" w:hAnsi="Times New Roman"/>
        </w:rPr>
        <w:t>os</w:t>
      </w:r>
      <w:r w:rsidRPr="008F027C">
        <w:rPr>
          <w:rFonts w:ascii="Times New Roman" w:eastAsia="Arial" w:hAnsi="Times New Roman"/>
          <w:spacing w:val="34"/>
        </w:rPr>
        <w:t xml:space="preserve"> </w:t>
      </w:r>
      <w:r w:rsidRPr="008F027C">
        <w:rPr>
          <w:rFonts w:ascii="Times New Roman" w:eastAsia="Arial" w:hAnsi="Times New Roman"/>
          <w:spacing w:val="-1"/>
        </w:rPr>
        <w:t>r</w:t>
      </w:r>
      <w:r w:rsidRPr="008F027C">
        <w:rPr>
          <w:rFonts w:ascii="Times New Roman" w:eastAsia="Arial" w:hAnsi="Times New Roman"/>
          <w:spacing w:val="6"/>
        </w:rPr>
        <w:t>i</w:t>
      </w:r>
      <w:r w:rsidRPr="008F027C">
        <w:rPr>
          <w:rFonts w:ascii="Times New Roman" w:eastAsia="Arial" w:hAnsi="Times New Roman"/>
          <w:spacing w:val="-3"/>
        </w:rPr>
        <w:t>sc</w:t>
      </w:r>
      <w:r w:rsidRPr="008F027C">
        <w:rPr>
          <w:rFonts w:ascii="Times New Roman" w:eastAsia="Arial" w:hAnsi="Times New Roman"/>
        </w:rPr>
        <w:t>os</w:t>
      </w:r>
      <w:r w:rsidRPr="008F027C">
        <w:rPr>
          <w:rFonts w:ascii="Times New Roman" w:eastAsia="Arial" w:hAnsi="Times New Roman"/>
          <w:spacing w:val="31"/>
        </w:rPr>
        <w:t xml:space="preserve"> </w:t>
      </w:r>
      <w:r w:rsidRPr="008F027C">
        <w:rPr>
          <w:rFonts w:ascii="Times New Roman" w:eastAsia="Arial" w:hAnsi="Times New Roman"/>
        </w:rPr>
        <w:t>de</w:t>
      </w:r>
      <w:r w:rsidRPr="008F027C">
        <w:rPr>
          <w:rFonts w:ascii="Times New Roman" w:eastAsia="Arial" w:hAnsi="Times New Roman"/>
          <w:spacing w:val="-3"/>
        </w:rPr>
        <w:t>c</w:t>
      </w:r>
      <w:r w:rsidRPr="008F027C">
        <w:rPr>
          <w:rFonts w:ascii="Times New Roman" w:eastAsia="Arial" w:hAnsi="Times New Roman"/>
        </w:rPr>
        <w:t>o</w:t>
      </w:r>
      <w:r w:rsidRPr="008F027C">
        <w:rPr>
          <w:rFonts w:ascii="Times New Roman" w:eastAsia="Arial" w:hAnsi="Times New Roman"/>
          <w:spacing w:val="-1"/>
        </w:rPr>
        <w:t>rr</w:t>
      </w:r>
      <w:r w:rsidRPr="008F027C">
        <w:rPr>
          <w:rFonts w:ascii="Times New Roman" w:eastAsia="Arial" w:hAnsi="Times New Roman"/>
        </w:rPr>
        <w:t>entes</w:t>
      </w:r>
      <w:r w:rsidRPr="008F027C">
        <w:rPr>
          <w:rFonts w:ascii="Times New Roman" w:eastAsia="Arial" w:hAnsi="Times New Roman"/>
          <w:spacing w:val="26"/>
        </w:rPr>
        <w:t xml:space="preserve"> </w:t>
      </w:r>
      <w:r w:rsidRPr="008F027C">
        <w:rPr>
          <w:rFonts w:ascii="Times New Roman" w:eastAsia="Arial" w:hAnsi="Times New Roman"/>
        </w:rPr>
        <w:t>de</w:t>
      </w:r>
      <w:r w:rsidRPr="008F027C">
        <w:rPr>
          <w:rFonts w:ascii="Times New Roman" w:eastAsia="Arial" w:hAnsi="Times New Roman"/>
          <w:spacing w:val="1"/>
        </w:rPr>
        <w:t>s</w:t>
      </w:r>
      <w:r w:rsidRPr="008F027C">
        <w:rPr>
          <w:rFonts w:ascii="Times New Roman" w:eastAsia="Arial" w:hAnsi="Times New Roman"/>
          <w:spacing w:val="-3"/>
        </w:rPr>
        <w:t>s</w:t>
      </w:r>
      <w:r w:rsidRPr="008F027C">
        <w:rPr>
          <w:rFonts w:ascii="Times New Roman" w:eastAsia="Arial" w:hAnsi="Times New Roman"/>
        </w:rPr>
        <w:t>a</w:t>
      </w:r>
      <w:r w:rsidRPr="008F027C">
        <w:rPr>
          <w:rFonts w:ascii="Times New Roman" w:eastAsia="Arial" w:hAnsi="Times New Roman"/>
          <w:spacing w:val="34"/>
        </w:rPr>
        <w:t xml:space="preserve"> </w:t>
      </w:r>
      <w:r w:rsidRPr="008F027C">
        <w:rPr>
          <w:rFonts w:ascii="Times New Roman" w:eastAsia="Arial" w:hAnsi="Times New Roman"/>
        </w:rPr>
        <w:t>o</w:t>
      </w:r>
      <w:r w:rsidRPr="008F027C">
        <w:rPr>
          <w:rFonts w:ascii="Times New Roman" w:eastAsia="Arial" w:hAnsi="Times New Roman"/>
          <w:spacing w:val="-4"/>
        </w:rPr>
        <w:t>p</w:t>
      </w:r>
      <w:r w:rsidRPr="008F027C">
        <w:rPr>
          <w:rFonts w:ascii="Times New Roman" w:eastAsia="Arial" w:hAnsi="Times New Roman"/>
        </w:rPr>
        <w:t>e</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1"/>
        </w:rPr>
        <w:t>ç</w:t>
      </w:r>
      <w:r w:rsidRPr="008F027C">
        <w:rPr>
          <w:rFonts w:ascii="Times New Roman" w:eastAsia="Arial" w:hAnsi="Times New Roman"/>
          <w:spacing w:val="-4"/>
        </w:rPr>
        <w:t>ã</w:t>
      </w:r>
      <w:r w:rsidRPr="008F027C">
        <w:rPr>
          <w:rFonts w:ascii="Times New Roman" w:eastAsia="Arial" w:hAnsi="Times New Roman"/>
        </w:rPr>
        <w:t>o,</w:t>
      </w:r>
      <w:r w:rsidRPr="008F027C">
        <w:rPr>
          <w:rFonts w:ascii="Times New Roman" w:eastAsia="Arial" w:hAnsi="Times New Roman"/>
          <w:spacing w:val="35"/>
        </w:rPr>
        <w:t xml:space="preserve"> </w:t>
      </w:r>
      <w:r w:rsidRPr="008F027C">
        <w:rPr>
          <w:rFonts w:ascii="Times New Roman" w:eastAsia="Arial" w:hAnsi="Times New Roman"/>
          <w:spacing w:val="-4"/>
        </w:rPr>
        <w:t>d</w:t>
      </w:r>
      <w:r w:rsidRPr="008F027C">
        <w:rPr>
          <w:rFonts w:ascii="Times New Roman" w:eastAsia="Arial" w:hAnsi="Times New Roman"/>
          <w:spacing w:val="5"/>
        </w:rPr>
        <w:t>e</w:t>
      </w:r>
      <w:r w:rsidRPr="008F027C">
        <w:rPr>
          <w:rFonts w:ascii="Times New Roman" w:eastAsia="Arial" w:hAnsi="Times New Roman"/>
          <w:spacing w:val="-3"/>
        </w:rPr>
        <w:t>v</w:t>
      </w:r>
      <w:r w:rsidRPr="008F027C">
        <w:rPr>
          <w:rFonts w:ascii="Times New Roman" w:eastAsia="Arial" w:hAnsi="Times New Roman"/>
          <w:spacing w:val="-4"/>
        </w:rPr>
        <w:t>e</w:t>
      </w:r>
      <w:r w:rsidRPr="008F027C">
        <w:rPr>
          <w:rFonts w:ascii="Times New Roman" w:eastAsia="Arial" w:hAnsi="Times New Roman"/>
        </w:rPr>
        <w:t>ndo</w:t>
      </w:r>
      <w:r w:rsidRPr="008F027C">
        <w:rPr>
          <w:rFonts w:ascii="Times New Roman" w:eastAsia="Arial" w:hAnsi="Times New Roman"/>
          <w:spacing w:val="31"/>
        </w:rPr>
        <w:t xml:space="preserve"> </w:t>
      </w:r>
      <w:r w:rsidRPr="008F027C">
        <w:rPr>
          <w:rFonts w:ascii="Times New Roman" w:eastAsia="Arial" w:hAnsi="Times New Roman"/>
          <w:spacing w:val="-1"/>
        </w:rPr>
        <w:t>r</w:t>
      </w:r>
      <w:r w:rsidRPr="008F027C">
        <w:rPr>
          <w:rFonts w:ascii="Times New Roman" w:eastAsia="Arial" w:hAnsi="Times New Roman"/>
          <w:spacing w:val="5"/>
        </w:rPr>
        <w:t>e</w:t>
      </w:r>
      <w:r w:rsidRPr="008F027C">
        <w:rPr>
          <w:rFonts w:ascii="Times New Roman" w:eastAsia="Arial" w:hAnsi="Times New Roman"/>
          <w:spacing w:val="-3"/>
        </w:rPr>
        <w:t>s</w:t>
      </w:r>
      <w:r w:rsidRPr="008F027C">
        <w:rPr>
          <w:rFonts w:ascii="Times New Roman" w:eastAsia="Arial" w:hAnsi="Times New Roman"/>
          <w:spacing w:val="-4"/>
        </w:rPr>
        <w:t>p</w:t>
      </w:r>
      <w:r w:rsidRPr="008F027C">
        <w:rPr>
          <w:rFonts w:ascii="Times New Roman" w:eastAsia="Arial" w:hAnsi="Times New Roman"/>
        </w:rPr>
        <w:t>on</w:t>
      </w:r>
      <w:r w:rsidRPr="008F027C">
        <w:rPr>
          <w:rFonts w:ascii="Times New Roman" w:eastAsia="Arial" w:hAnsi="Times New Roman"/>
          <w:spacing w:val="-3"/>
        </w:rPr>
        <w:t>s</w:t>
      </w:r>
      <w:r w:rsidRPr="008F027C">
        <w:rPr>
          <w:rFonts w:ascii="Times New Roman" w:eastAsia="Arial" w:hAnsi="Times New Roman"/>
          <w:spacing w:val="5"/>
        </w:rPr>
        <w:t>a</w:t>
      </w:r>
      <w:r w:rsidRPr="008F027C">
        <w:rPr>
          <w:rFonts w:ascii="Times New Roman" w:eastAsia="Arial" w:hAnsi="Times New Roman"/>
          <w:spacing w:val="-4"/>
        </w:rPr>
        <w:t>b</w:t>
      </w:r>
      <w:r w:rsidRPr="008F027C">
        <w:rPr>
          <w:rFonts w:ascii="Times New Roman" w:eastAsia="Arial" w:hAnsi="Times New Roman"/>
          <w:spacing w:val="6"/>
        </w:rPr>
        <w:t>i</w:t>
      </w:r>
      <w:r w:rsidRPr="008F027C">
        <w:rPr>
          <w:rFonts w:ascii="Times New Roman" w:eastAsia="Arial" w:hAnsi="Times New Roman"/>
          <w:spacing w:val="-3"/>
        </w:rPr>
        <w:t>l</w:t>
      </w:r>
      <w:r w:rsidRPr="008F027C">
        <w:rPr>
          <w:rFonts w:ascii="Times New Roman" w:eastAsia="Arial" w:hAnsi="Times New Roman"/>
          <w:spacing w:val="6"/>
        </w:rPr>
        <w:t>i</w:t>
      </w:r>
      <w:r w:rsidRPr="008F027C">
        <w:rPr>
          <w:rFonts w:ascii="Times New Roman" w:eastAsia="Arial" w:hAnsi="Times New Roman"/>
          <w:spacing w:val="-8"/>
        </w:rPr>
        <w:t>z</w:t>
      </w:r>
      <w:r w:rsidRPr="008F027C">
        <w:rPr>
          <w:rFonts w:ascii="Times New Roman" w:eastAsia="Arial" w:hAnsi="Times New Roman"/>
        </w:rPr>
        <w:t>a</w:t>
      </w:r>
      <w:r w:rsidRPr="008F027C">
        <w:rPr>
          <w:rFonts w:ascii="Times New Roman" w:eastAsia="Arial" w:hAnsi="Times New Roman"/>
          <w:spacing w:val="1"/>
        </w:rPr>
        <w:t>r</w:t>
      </w:r>
      <w:r w:rsidRPr="008F027C">
        <w:rPr>
          <w:rFonts w:ascii="Times New Roman" w:eastAsia="Arial" w:hAnsi="Times New Roman"/>
          <w:spacing w:val="-1"/>
        </w:rPr>
        <w:t>-</w:t>
      </w:r>
      <w:r w:rsidRPr="008F027C">
        <w:rPr>
          <w:rFonts w:ascii="Times New Roman" w:eastAsia="Arial" w:hAnsi="Times New Roman"/>
          <w:spacing w:val="-3"/>
        </w:rPr>
        <w:t>s</w:t>
      </w:r>
      <w:r w:rsidRPr="008F027C">
        <w:rPr>
          <w:rFonts w:ascii="Times New Roman" w:eastAsia="Arial" w:hAnsi="Times New Roman"/>
        </w:rPr>
        <w:t>e</w:t>
      </w:r>
      <w:r w:rsidRPr="008F027C">
        <w:rPr>
          <w:rFonts w:ascii="Times New Roman" w:eastAsia="Arial" w:hAnsi="Times New Roman"/>
          <w:spacing w:val="23"/>
        </w:rPr>
        <w:t xml:space="preserve"> </w:t>
      </w:r>
      <w:r w:rsidRPr="008F027C">
        <w:rPr>
          <w:rFonts w:ascii="Times New Roman" w:eastAsia="Arial" w:hAnsi="Times New Roman"/>
        </w:rPr>
        <w:t>pe</w:t>
      </w:r>
      <w:r w:rsidRPr="008F027C">
        <w:rPr>
          <w:rFonts w:ascii="Times New Roman" w:eastAsia="Arial" w:hAnsi="Times New Roman"/>
          <w:spacing w:val="1"/>
        </w:rPr>
        <w:t>l</w:t>
      </w:r>
      <w:r w:rsidRPr="008F027C">
        <w:rPr>
          <w:rFonts w:ascii="Times New Roman" w:eastAsia="Arial" w:hAnsi="Times New Roman"/>
          <w:spacing w:val="5"/>
        </w:rPr>
        <w:t>o</w:t>
      </w:r>
      <w:r w:rsidRPr="008F027C">
        <w:rPr>
          <w:rFonts w:ascii="Times New Roman" w:eastAsia="Arial" w:hAnsi="Times New Roman"/>
        </w:rPr>
        <w:t>s da</w:t>
      </w:r>
      <w:r w:rsidRPr="008F027C">
        <w:rPr>
          <w:rFonts w:ascii="Times New Roman" w:eastAsia="Arial" w:hAnsi="Times New Roman"/>
          <w:spacing w:val="-4"/>
        </w:rPr>
        <w:t>n</w:t>
      </w:r>
      <w:r w:rsidRPr="008F027C">
        <w:rPr>
          <w:rFonts w:ascii="Times New Roman" w:eastAsia="Arial" w:hAnsi="Times New Roman"/>
          <w:spacing w:val="5"/>
        </w:rPr>
        <w:t>o</w:t>
      </w:r>
      <w:r w:rsidRPr="008F027C">
        <w:rPr>
          <w:rFonts w:ascii="Times New Roman" w:eastAsia="Arial" w:hAnsi="Times New Roman"/>
        </w:rPr>
        <w:t>s</w:t>
      </w:r>
      <w:r w:rsidRPr="008F027C">
        <w:rPr>
          <w:rFonts w:ascii="Times New Roman" w:eastAsia="Arial" w:hAnsi="Times New Roman"/>
          <w:spacing w:val="16"/>
        </w:rPr>
        <w:t xml:space="preserve"> </w:t>
      </w:r>
      <w:r w:rsidRPr="008F027C">
        <w:rPr>
          <w:rFonts w:ascii="Times New Roman" w:eastAsia="Arial" w:hAnsi="Times New Roman"/>
          <w:spacing w:val="-3"/>
        </w:rPr>
        <w:t>c</w:t>
      </w:r>
      <w:r w:rsidRPr="008F027C">
        <w:rPr>
          <w:rFonts w:ascii="Times New Roman" w:eastAsia="Arial" w:hAnsi="Times New Roman"/>
        </w:rPr>
        <w:t>au</w:t>
      </w:r>
      <w:r w:rsidRPr="008F027C">
        <w:rPr>
          <w:rFonts w:ascii="Times New Roman" w:eastAsia="Arial" w:hAnsi="Times New Roman"/>
          <w:spacing w:val="-3"/>
        </w:rPr>
        <w:t>s</w:t>
      </w:r>
      <w:r w:rsidRPr="008F027C">
        <w:rPr>
          <w:rFonts w:ascii="Times New Roman" w:eastAsia="Arial" w:hAnsi="Times New Roman"/>
        </w:rPr>
        <w:t>ados</w:t>
      </w:r>
      <w:r w:rsidRPr="008F027C">
        <w:rPr>
          <w:rFonts w:ascii="Times New Roman" w:eastAsia="Arial" w:hAnsi="Times New Roman"/>
          <w:spacing w:val="13"/>
        </w:rPr>
        <w:t xml:space="preserve"> </w:t>
      </w:r>
      <w:r w:rsidRPr="008F027C">
        <w:rPr>
          <w:rFonts w:ascii="Times New Roman" w:eastAsia="Arial" w:hAnsi="Times New Roman"/>
          <w:spacing w:val="-4"/>
        </w:rPr>
        <w:t>d</w:t>
      </w:r>
      <w:r w:rsidRPr="008F027C">
        <w:rPr>
          <w:rFonts w:ascii="Times New Roman" w:eastAsia="Arial" w:hAnsi="Times New Roman"/>
          <w:spacing w:val="6"/>
        </w:rPr>
        <w:t>i</w:t>
      </w:r>
      <w:r w:rsidRPr="008F027C">
        <w:rPr>
          <w:rFonts w:ascii="Times New Roman" w:eastAsia="Arial" w:hAnsi="Times New Roman"/>
          <w:spacing w:val="-1"/>
        </w:rPr>
        <w:t>r</w:t>
      </w:r>
      <w:r w:rsidRPr="008F027C">
        <w:rPr>
          <w:rFonts w:ascii="Times New Roman" w:eastAsia="Arial" w:hAnsi="Times New Roman"/>
        </w:rPr>
        <w:t>eta</w:t>
      </w:r>
      <w:r w:rsidRPr="008F027C">
        <w:rPr>
          <w:rFonts w:ascii="Times New Roman" w:eastAsia="Arial" w:hAnsi="Times New Roman"/>
          <w:spacing w:val="-4"/>
        </w:rPr>
        <w:t>m</w:t>
      </w:r>
      <w:r w:rsidRPr="008F027C">
        <w:rPr>
          <w:rFonts w:ascii="Times New Roman" w:eastAsia="Arial" w:hAnsi="Times New Roman"/>
        </w:rPr>
        <w:t>ente</w:t>
      </w:r>
      <w:r w:rsidRPr="008F027C">
        <w:rPr>
          <w:rFonts w:ascii="Times New Roman" w:eastAsia="Arial" w:hAnsi="Times New Roman"/>
          <w:spacing w:val="15"/>
        </w:rPr>
        <w:t xml:space="preserve"> </w:t>
      </w:r>
      <w:r w:rsidRPr="008F027C">
        <w:rPr>
          <w:rFonts w:ascii="Times New Roman" w:eastAsia="Arial" w:hAnsi="Times New Roman"/>
        </w:rPr>
        <w:t>à</w:t>
      </w:r>
      <w:r w:rsidRPr="008F027C">
        <w:rPr>
          <w:rFonts w:ascii="Times New Roman" w:eastAsia="Arial" w:hAnsi="Times New Roman"/>
          <w:spacing w:val="-1"/>
        </w:rPr>
        <w:t xml:space="preserve"> </w:t>
      </w:r>
      <w:r w:rsidRPr="008F027C">
        <w:rPr>
          <w:rFonts w:ascii="Times New Roman" w:eastAsia="Arial" w:hAnsi="Times New Roman"/>
          <w:b/>
          <w:spacing w:val="-33"/>
        </w:rPr>
        <w:t xml:space="preserve"> </w:t>
      </w:r>
      <w:r w:rsidRPr="008F027C">
        <w:rPr>
          <w:rFonts w:ascii="Times New Roman" w:eastAsia="Arial" w:hAnsi="Times New Roman"/>
          <w:b/>
          <w:spacing w:val="-2"/>
        </w:rPr>
        <w:t>C</w:t>
      </w:r>
      <w:r w:rsidRPr="008F027C">
        <w:rPr>
          <w:rFonts w:ascii="Times New Roman" w:eastAsia="Arial" w:hAnsi="Times New Roman"/>
          <w:b/>
          <w:spacing w:val="-3"/>
        </w:rPr>
        <w:t>O</w:t>
      </w:r>
      <w:r w:rsidRPr="008F027C">
        <w:rPr>
          <w:rFonts w:ascii="Times New Roman" w:eastAsia="Arial" w:hAnsi="Times New Roman"/>
          <w:b/>
          <w:spacing w:val="7"/>
        </w:rPr>
        <w:t>N</w:t>
      </w:r>
      <w:r w:rsidRPr="008F027C">
        <w:rPr>
          <w:rFonts w:ascii="Times New Roman" w:eastAsia="Arial" w:hAnsi="Times New Roman"/>
          <w:b/>
          <w:spacing w:val="-5"/>
        </w:rPr>
        <w:t>T</w:t>
      </w:r>
      <w:r w:rsidRPr="008F027C">
        <w:rPr>
          <w:rFonts w:ascii="Times New Roman" w:eastAsia="Arial" w:hAnsi="Times New Roman"/>
          <w:b/>
          <w:spacing w:val="2"/>
        </w:rPr>
        <w:t>R</w:t>
      </w:r>
      <w:r w:rsidRPr="008F027C">
        <w:rPr>
          <w:rFonts w:ascii="Times New Roman" w:eastAsia="Arial" w:hAnsi="Times New Roman"/>
          <w:b/>
          <w:spacing w:val="-2"/>
        </w:rPr>
        <w:t>A</w:t>
      </w:r>
      <w:r w:rsidRPr="008F027C">
        <w:rPr>
          <w:rFonts w:ascii="Times New Roman" w:eastAsia="Arial" w:hAnsi="Times New Roman"/>
          <w:b/>
        </w:rPr>
        <w:t>T</w:t>
      </w:r>
      <w:r w:rsidRPr="008F027C">
        <w:rPr>
          <w:rFonts w:ascii="Times New Roman" w:eastAsia="Arial" w:hAnsi="Times New Roman"/>
          <w:b/>
          <w:spacing w:val="-7"/>
        </w:rPr>
        <w:t>A</w:t>
      </w:r>
      <w:r w:rsidRPr="008F027C">
        <w:rPr>
          <w:rFonts w:ascii="Times New Roman" w:eastAsia="Arial" w:hAnsi="Times New Roman"/>
          <w:b/>
          <w:spacing w:val="2"/>
        </w:rPr>
        <w:t>N</w:t>
      </w:r>
      <w:r w:rsidRPr="008F027C">
        <w:rPr>
          <w:rFonts w:ascii="Times New Roman" w:eastAsia="Arial" w:hAnsi="Times New Roman"/>
          <w:b/>
          <w:spacing w:val="-5"/>
        </w:rPr>
        <w:t>T</w:t>
      </w:r>
      <w:r w:rsidRPr="008F027C">
        <w:rPr>
          <w:rFonts w:ascii="Times New Roman" w:eastAsia="Arial" w:hAnsi="Times New Roman"/>
          <w:b/>
          <w:spacing w:val="-2"/>
        </w:rPr>
        <w:t>E</w:t>
      </w:r>
      <w:r w:rsidRPr="008F027C">
        <w:rPr>
          <w:rFonts w:ascii="Times New Roman" w:eastAsia="Arial" w:hAnsi="Times New Roman"/>
        </w:rPr>
        <w:t>,</w:t>
      </w:r>
      <w:r w:rsidRPr="008F027C">
        <w:rPr>
          <w:rFonts w:ascii="Times New Roman" w:eastAsia="Arial" w:hAnsi="Times New Roman"/>
          <w:spacing w:val="9"/>
        </w:rPr>
        <w:t xml:space="preserve"> </w:t>
      </w:r>
      <w:r w:rsidRPr="008F027C">
        <w:rPr>
          <w:rFonts w:ascii="Times New Roman" w:eastAsia="Arial" w:hAnsi="Times New Roman"/>
        </w:rPr>
        <w:t>ou</w:t>
      </w:r>
      <w:r w:rsidRPr="008F027C">
        <w:rPr>
          <w:rFonts w:ascii="Times New Roman" w:eastAsia="Arial" w:hAnsi="Times New Roman"/>
          <w:spacing w:val="32"/>
        </w:rPr>
        <w:t xml:space="preserve"> </w:t>
      </w:r>
      <w:r w:rsidRPr="008F027C">
        <w:rPr>
          <w:rFonts w:ascii="Times New Roman" w:eastAsia="Arial" w:hAnsi="Times New Roman"/>
        </w:rPr>
        <w:t>a</w:t>
      </w:r>
      <w:r w:rsidRPr="008F027C">
        <w:rPr>
          <w:rFonts w:ascii="Times New Roman" w:eastAsia="Arial" w:hAnsi="Times New Roman"/>
          <w:spacing w:val="19"/>
        </w:rPr>
        <w:t xml:space="preserve"> </w:t>
      </w:r>
      <w:r w:rsidRPr="008F027C">
        <w:rPr>
          <w:rFonts w:ascii="Times New Roman" w:eastAsia="Arial" w:hAnsi="Times New Roman"/>
        </w:rPr>
        <w:t>te</w:t>
      </w:r>
      <w:r w:rsidRPr="008F027C">
        <w:rPr>
          <w:rFonts w:ascii="Times New Roman" w:eastAsia="Arial" w:hAnsi="Times New Roman"/>
          <w:spacing w:val="-1"/>
        </w:rPr>
        <w:t>r</w:t>
      </w:r>
      <w:r w:rsidRPr="008F027C">
        <w:rPr>
          <w:rFonts w:ascii="Times New Roman" w:eastAsia="Arial" w:hAnsi="Times New Roman"/>
          <w:spacing w:val="1"/>
        </w:rPr>
        <w:t>c</w:t>
      </w:r>
      <w:r w:rsidRPr="008F027C">
        <w:rPr>
          <w:rFonts w:ascii="Times New Roman" w:eastAsia="Arial" w:hAnsi="Times New Roman"/>
        </w:rPr>
        <w:t>e</w:t>
      </w:r>
      <w:r w:rsidRPr="008F027C">
        <w:rPr>
          <w:rFonts w:ascii="Times New Roman" w:eastAsia="Arial" w:hAnsi="Times New Roman"/>
          <w:spacing w:val="1"/>
        </w:rPr>
        <w:t>i</w:t>
      </w:r>
      <w:r w:rsidRPr="008F027C">
        <w:rPr>
          <w:rFonts w:ascii="Times New Roman" w:eastAsia="Arial" w:hAnsi="Times New Roman"/>
          <w:spacing w:val="-1"/>
        </w:rPr>
        <w:t>r</w:t>
      </w:r>
      <w:r w:rsidRPr="008F027C">
        <w:rPr>
          <w:rFonts w:ascii="Times New Roman" w:eastAsia="Arial" w:hAnsi="Times New Roman"/>
        </w:rPr>
        <w:t>o</w:t>
      </w:r>
      <w:r w:rsidRPr="008F027C">
        <w:rPr>
          <w:rFonts w:ascii="Times New Roman" w:eastAsia="Arial" w:hAnsi="Times New Roman"/>
          <w:spacing w:val="-3"/>
        </w:rPr>
        <w:t>s</w:t>
      </w:r>
      <w:r w:rsidRPr="008F027C">
        <w:rPr>
          <w:rFonts w:ascii="Times New Roman" w:eastAsia="Arial" w:hAnsi="Times New Roman"/>
        </w:rPr>
        <w:t>,</w:t>
      </w:r>
      <w:r w:rsidRPr="008F027C">
        <w:rPr>
          <w:rFonts w:ascii="Times New Roman" w:eastAsia="Arial" w:hAnsi="Times New Roman"/>
          <w:spacing w:val="16"/>
        </w:rPr>
        <w:t xml:space="preserve"> </w:t>
      </w:r>
      <w:r w:rsidRPr="008F027C">
        <w:rPr>
          <w:rFonts w:ascii="Times New Roman" w:eastAsia="Arial" w:hAnsi="Times New Roman"/>
          <w:spacing w:val="-4"/>
        </w:rPr>
        <w:t>d</w:t>
      </w:r>
      <w:r w:rsidRPr="008F027C">
        <w:rPr>
          <w:rFonts w:ascii="Times New Roman" w:eastAsia="Arial" w:hAnsi="Times New Roman"/>
        </w:rPr>
        <w:t>e</w:t>
      </w:r>
      <w:r w:rsidRPr="008F027C">
        <w:rPr>
          <w:rFonts w:ascii="Times New Roman" w:eastAsia="Arial" w:hAnsi="Times New Roman"/>
          <w:spacing w:val="1"/>
        </w:rPr>
        <w:t>c</w:t>
      </w:r>
      <w:r w:rsidRPr="008F027C">
        <w:rPr>
          <w:rFonts w:ascii="Times New Roman" w:eastAsia="Arial" w:hAnsi="Times New Roman"/>
          <w:spacing w:val="-4"/>
        </w:rPr>
        <w:t>o</w:t>
      </w:r>
      <w:r w:rsidRPr="008F027C">
        <w:rPr>
          <w:rFonts w:ascii="Times New Roman" w:eastAsia="Arial" w:hAnsi="Times New Roman"/>
          <w:spacing w:val="4"/>
        </w:rPr>
        <w:t>r</w:t>
      </w:r>
      <w:r w:rsidRPr="008F027C">
        <w:rPr>
          <w:rFonts w:ascii="Times New Roman" w:eastAsia="Arial" w:hAnsi="Times New Roman"/>
          <w:spacing w:val="-1"/>
        </w:rPr>
        <w:t>r</w:t>
      </w:r>
      <w:r w:rsidRPr="008F027C">
        <w:rPr>
          <w:rFonts w:ascii="Times New Roman" w:eastAsia="Arial" w:hAnsi="Times New Roman"/>
          <w:spacing w:val="-4"/>
        </w:rPr>
        <w:t>e</w:t>
      </w:r>
      <w:r w:rsidRPr="008F027C">
        <w:rPr>
          <w:rFonts w:ascii="Times New Roman" w:eastAsia="Arial" w:hAnsi="Times New Roman"/>
        </w:rPr>
        <w:t>ntes</w:t>
      </w:r>
      <w:r w:rsidRPr="008F027C">
        <w:rPr>
          <w:rFonts w:ascii="Times New Roman" w:eastAsia="Arial" w:hAnsi="Times New Roman"/>
          <w:spacing w:val="11"/>
        </w:rPr>
        <w:t xml:space="preserve"> </w:t>
      </w:r>
      <w:r w:rsidRPr="008F027C">
        <w:rPr>
          <w:rFonts w:ascii="Times New Roman" w:eastAsia="Arial" w:hAnsi="Times New Roman"/>
          <w:spacing w:val="-4"/>
        </w:rPr>
        <w:t>d</w:t>
      </w:r>
      <w:r w:rsidRPr="008F027C">
        <w:rPr>
          <w:rFonts w:ascii="Times New Roman" w:eastAsia="Arial" w:hAnsi="Times New Roman"/>
        </w:rPr>
        <w:t>e</w:t>
      </w:r>
      <w:r w:rsidRPr="008F027C">
        <w:rPr>
          <w:rFonts w:ascii="Times New Roman" w:eastAsia="Arial" w:hAnsi="Times New Roman"/>
          <w:spacing w:val="28"/>
        </w:rPr>
        <w:t xml:space="preserve"> </w:t>
      </w:r>
      <w:r w:rsidRPr="008F027C">
        <w:rPr>
          <w:rFonts w:ascii="Times New Roman" w:eastAsia="Arial" w:hAnsi="Times New Roman"/>
          <w:spacing w:val="-3"/>
        </w:rPr>
        <w:t>s</w:t>
      </w:r>
      <w:r w:rsidRPr="008F027C">
        <w:rPr>
          <w:rFonts w:ascii="Times New Roman" w:eastAsia="Arial" w:hAnsi="Times New Roman"/>
          <w:spacing w:val="-4"/>
        </w:rPr>
        <w:t>u</w:t>
      </w:r>
      <w:r w:rsidRPr="008F027C">
        <w:rPr>
          <w:rFonts w:ascii="Times New Roman" w:eastAsia="Arial" w:hAnsi="Times New Roman"/>
        </w:rPr>
        <w:t>a</w:t>
      </w:r>
      <w:r w:rsidRPr="008F027C">
        <w:rPr>
          <w:rFonts w:ascii="Times New Roman" w:eastAsia="Arial" w:hAnsi="Times New Roman"/>
          <w:spacing w:val="27"/>
        </w:rPr>
        <w:t xml:space="preserve"> </w:t>
      </w:r>
      <w:r w:rsidRPr="008F027C">
        <w:rPr>
          <w:rFonts w:ascii="Times New Roman" w:eastAsia="Arial" w:hAnsi="Times New Roman"/>
          <w:spacing w:val="1"/>
        </w:rPr>
        <w:t>c</w:t>
      </w:r>
      <w:r w:rsidRPr="008F027C">
        <w:rPr>
          <w:rFonts w:ascii="Times New Roman" w:eastAsia="Arial" w:hAnsi="Times New Roman"/>
          <w:spacing w:val="-4"/>
        </w:rPr>
        <w:t>u</w:t>
      </w:r>
      <w:r w:rsidRPr="008F027C">
        <w:rPr>
          <w:rFonts w:ascii="Times New Roman" w:eastAsia="Arial" w:hAnsi="Times New Roman"/>
          <w:spacing w:val="6"/>
        </w:rPr>
        <w:t>l</w:t>
      </w:r>
      <w:r w:rsidRPr="008F027C">
        <w:rPr>
          <w:rFonts w:ascii="Times New Roman" w:eastAsia="Arial" w:hAnsi="Times New Roman"/>
          <w:spacing w:val="-4"/>
        </w:rPr>
        <w:t>p</w:t>
      </w:r>
      <w:r w:rsidRPr="008F027C">
        <w:rPr>
          <w:rFonts w:ascii="Times New Roman" w:eastAsia="Arial" w:hAnsi="Times New Roman"/>
        </w:rPr>
        <w:t>a</w:t>
      </w:r>
      <w:r w:rsidRPr="008F027C">
        <w:rPr>
          <w:rFonts w:ascii="Times New Roman" w:eastAsia="Arial" w:hAnsi="Times New Roman"/>
          <w:spacing w:val="20"/>
        </w:rPr>
        <w:t xml:space="preserve"> </w:t>
      </w:r>
      <w:r w:rsidRPr="008F027C">
        <w:rPr>
          <w:rFonts w:ascii="Times New Roman" w:eastAsia="Arial" w:hAnsi="Times New Roman"/>
          <w:spacing w:val="-4"/>
        </w:rPr>
        <w:t>o</w:t>
      </w:r>
      <w:r w:rsidRPr="008F027C">
        <w:rPr>
          <w:rFonts w:ascii="Times New Roman" w:eastAsia="Arial" w:hAnsi="Times New Roman"/>
        </w:rPr>
        <w:t>u</w:t>
      </w:r>
      <w:r w:rsidRPr="008F027C">
        <w:rPr>
          <w:rFonts w:ascii="Times New Roman" w:eastAsia="Arial" w:hAnsi="Times New Roman"/>
          <w:spacing w:val="23"/>
        </w:rPr>
        <w:t xml:space="preserve"> </w:t>
      </w:r>
      <w:r w:rsidRPr="008F027C">
        <w:rPr>
          <w:rFonts w:ascii="Times New Roman" w:eastAsia="Arial" w:hAnsi="Times New Roman"/>
        </w:rPr>
        <w:t>d</w:t>
      </w:r>
      <w:r w:rsidRPr="008F027C">
        <w:rPr>
          <w:rFonts w:ascii="Times New Roman" w:eastAsia="Arial" w:hAnsi="Times New Roman"/>
          <w:spacing w:val="-4"/>
        </w:rPr>
        <w:t>o</w:t>
      </w:r>
      <w:r w:rsidRPr="008F027C">
        <w:rPr>
          <w:rFonts w:ascii="Times New Roman" w:eastAsia="Arial" w:hAnsi="Times New Roman"/>
          <w:spacing w:val="6"/>
        </w:rPr>
        <w:t>l</w:t>
      </w:r>
      <w:r w:rsidRPr="008F027C">
        <w:rPr>
          <w:rFonts w:ascii="Times New Roman" w:eastAsia="Arial" w:hAnsi="Times New Roman"/>
        </w:rPr>
        <w:t>o</w:t>
      </w:r>
      <w:r w:rsidRPr="008F027C">
        <w:rPr>
          <w:rFonts w:ascii="Times New Roman" w:eastAsia="Arial" w:hAnsi="Times New Roman"/>
          <w:spacing w:val="16"/>
        </w:rPr>
        <w:t xml:space="preserve"> </w:t>
      </w:r>
      <w:r w:rsidRPr="008F027C">
        <w:rPr>
          <w:rFonts w:ascii="Times New Roman" w:eastAsia="Arial" w:hAnsi="Times New Roman"/>
        </w:rPr>
        <w:t xml:space="preserve">na </w:t>
      </w:r>
      <w:r w:rsidRPr="008F027C">
        <w:rPr>
          <w:rFonts w:ascii="Times New Roman" w:eastAsia="Arial" w:hAnsi="Times New Roman"/>
          <w:spacing w:val="5"/>
        </w:rPr>
        <w:t>e</w:t>
      </w:r>
      <w:r w:rsidRPr="008F027C">
        <w:rPr>
          <w:rFonts w:ascii="Times New Roman" w:eastAsia="Arial" w:hAnsi="Times New Roman"/>
          <w:spacing w:val="-8"/>
        </w:rPr>
        <w:t>x</w:t>
      </w:r>
      <w:r w:rsidRPr="008F027C">
        <w:rPr>
          <w:rFonts w:ascii="Times New Roman" w:eastAsia="Arial" w:hAnsi="Times New Roman"/>
          <w:spacing w:val="-4"/>
        </w:rPr>
        <w:t>e</w:t>
      </w:r>
      <w:r w:rsidRPr="008F027C">
        <w:rPr>
          <w:rFonts w:ascii="Times New Roman" w:eastAsia="Arial" w:hAnsi="Times New Roman"/>
          <w:spacing w:val="1"/>
        </w:rPr>
        <w:t>c</w:t>
      </w:r>
      <w:r w:rsidRPr="008F027C">
        <w:rPr>
          <w:rFonts w:ascii="Times New Roman" w:eastAsia="Arial" w:hAnsi="Times New Roman"/>
        </w:rPr>
        <w:t>u</w:t>
      </w:r>
      <w:r w:rsidRPr="008F027C">
        <w:rPr>
          <w:rFonts w:ascii="Times New Roman" w:eastAsia="Arial" w:hAnsi="Times New Roman"/>
          <w:spacing w:val="-3"/>
        </w:rPr>
        <w:t>ç</w:t>
      </w:r>
      <w:r w:rsidRPr="008F027C">
        <w:rPr>
          <w:rFonts w:ascii="Times New Roman" w:eastAsia="Arial" w:hAnsi="Times New Roman"/>
        </w:rPr>
        <w:t>ão</w:t>
      </w:r>
      <w:r w:rsidRPr="008F027C">
        <w:rPr>
          <w:rFonts w:ascii="Times New Roman" w:eastAsia="Arial" w:hAnsi="Times New Roman"/>
          <w:spacing w:val="-8"/>
        </w:rPr>
        <w:t xml:space="preserve"> </w:t>
      </w:r>
      <w:r w:rsidRPr="008F027C">
        <w:rPr>
          <w:rFonts w:ascii="Times New Roman" w:eastAsia="Arial" w:hAnsi="Times New Roman"/>
        </w:rPr>
        <w:t>de</w:t>
      </w:r>
      <w:r w:rsidRPr="008F027C">
        <w:rPr>
          <w:rFonts w:ascii="Times New Roman" w:eastAsia="Arial" w:hAnsi="Times New Roman"/>
          <w:spacing w:val="-3"/>
        </w:rPr>
        <w:t>s</w:t>
      </w:r>
      <w:r w:rsidRPr="008F027C">
        <w:rPr>
          <w:rFonts w:ascii="Times New Roman" w:eastAsia="Arial" w:hAnsi="Times New Roman"/>
        </w:rPr>
        <w:t>te</w:t>
      </w:r>
      <w:r w:rsidRPr="008F027C">
        <w:rPr>
          <w:rFonts w:ascii="Times New Roman" w:eastAsia="Arial" w:hAnsi="Times New Roman"/>
          <w:spacing w:val="-5"/>
        </w:rPr>
        <w:t xml:space="preserve"> </w:t>
      </w:r>
      <w:r w:rsidRPr="008F027C">
        <w:rPr>
          <w:rFonts w:ascii="Times New Roman" w:eastAsia="Arial" w:hAnsi="Times New Roman"/>
          <w:spacing w:val="1"/>
        </w:rPr>
        <w:t>c</w:t>
      </w:r>
      <w:r w:rsidRPr="008F027C">
        <w:rPr>
          <w:rFonts w:ascii="Times New Roman" w:eastAsia="Arial" w:hAnsi="Times New Roman"/>
        </w:rPr>
        <w:t>o</w:t>
      </w:r>
      <w:r w:rsidRPr="008F027C">
        <w:rPr>
          <w:rFonts w:ascii="Times New Roman" w:eastAsia="Arial" w:hAnsi="Times New Roman"/>
          <w:spacing w:val="-4"/>
        </w:rPr>
        <w:t>n</w:t>
      </w:r>
      <w:r w:rsidRPr="008F027C">
        <w:rPr>
          <w:rFonts w:ascii="Times New Roman" w:eastAsia="Arial" w:hAnsi="Times New Roman"/>
        </w:rPr>
        <w:t>t</w:t>
      </w:r>
      <w:r w:rsidRPr="008F027C">
        <w:rPr>
          <w:rFonts w:ascii="Times New Roman" w:eastAsia="Arial" w:hAnsi="Times New Roman"/>
          <w:spacing w:val="4"/>
        </w:rPr>
        <w:t>r</w:t>
      </w:r>
      <w:r w:rsidRPr="008F027C">
        <w:rPr>
          <w:rFonts w:ascii="Times New Roman" w:eastAsia="Arial" w:hAnsi="Times New Roman"/>
          <w:spacing w:val="-4"/>
        </w:rPr>
        <w:t>a</w:t>
      </w:r>
      <w:r w:rsidRPr="008F027C">
        <w:rPr>
          <w:rFonts w:ascii="Times New Roman" w:eastAsia="Arial" w:hAnsi="Times New Roman"/>
        </w:rPr>
        <w:t>to;</w:t>
      </w:r>
    </w:p>
    <w:p w14:paraId="532BE963" w14:textId="77777777" w:rsidR="008F027C" w:rsidRPr="008F027C" w:rsidRDefault="008F027C" w:rsidP="008F027C">
      <w:pPr>
        <w:spacing w:before="11" w:line="200" w:lineRule="exact"/>
        <w:jc w:val="both"/>
        <w:rPr>
          <w:rFonts w:ascii="Times New Roman" w:hAnsi="Times New Roman"/>
        </w:rPr>
      </w:pPr>
    </w:p>
    <w:p w14:paraId="56A55C26"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line="200" w:lineRule="exact"/>
        <w:jc w:val="both"/>
        <w:rPr>
          <w:rFonts w:ascii="Times New Roman" w:eastAsia="Arial" w:hAnsi="Times New Roman"/>
        </w:rPr>
      </w:pPr>
      <w:r w:rsidRPr="008F027C">
        <w:rPr>
          <w:rFonts w:ascii="Times New Roman" w:eastAsia="Arial" w:hAnsi="Times New Roman"/>
          <w:b/>
          <w:spacing w:val="2"/>
          <w:position w:val="-1"/>
        </w:rPr>
        <w:t>C</w:t>
      </w:r>
      <w:r w:rsidRPr="008F027C">
        <w:rPr>
          <w:rFonts w:ascii="Times New Roman" w:eastAsia="Arial" w:hAnsi="Times New Roman"/>
          <w:b/>
          <w:position w:val="-1"/>
        </w:rPr>
        <w:t>L</w:t>
      </w:r>
      <w:r w:rsidRPr="008F027C">
        <w:rPr>
          <w:rFonts w:ascii="Times New Roman" w:eastAsia="Arial" w:hAnsi="Times New Roman"/>
          <w:b/>
          <w:spacing w:val="-2"/>
          <w:position w:val="-1"/>
        </w:rPr>
        <w:t>Á</w:t>
      </w:r>
      <w:r w:rsidRPr="008F027C">
        <w:rPr>
          <w:rFonts w:ascii="Times New Roman" w:eastAsia="Arial" w:hAnsi="Times New Roman"/>
          <w:b/>
          <w:spacing w:val="2"/>
          <w:position w:val="-1"/>
        </w:rPr>
        <w:t>U</w:t>
      </w:r>
      <w:r w:rsidRPr="008F027C">
        <w:rPr>
          <w:rFonts w:ascii="Times New Roman" w:eastAsia="Arial" w:hAnsi="Times New Roman"/>
          <w:b/>
          <w:spacing w:val="-1"/>
          <w:position w:val="-1"/>
        </w:rPr>
        <w:t>S</w:t>
      </w:r>
      <w:r w:rsidRPr="008F027C">
        <w:rPr>
          <w:rFonts w:ascii="Times New Roman" w:eastAsia="Arial" w:hAnsi="Times New Roman"/>
          <w:b/>
          <w:spacing w:val="-7"/>
          <w:position w:val="-1"/>
        </w:rPr>
        <w:t>U</w:t>
      </w:r>
      <w:r w:rsidRPr="008F027C">
        <w:rPr>
          <w:rFonts w:ascii="Times New Roman" w:eastAsia="Arial" w:hAnsi="Times New Roman"/>
          <w:b/>
          <w:spacing w:val="4"/>
          <w:position w:val="-1"/>
        </w:rPr>
        <w:t>L</w:t>
      </w:r>
      <w:r w:rsidRPr="008F027C">
        <w:rPr>
          <w:rFonts w:ascii="Times New Roman" w:eastAsia="Arial" w:hAnsi="Times New Roman"/>
          <w:b/>
          <w:position w:val="-1"/>
        </w:rPr>
        <w:t>A</w:t>
      </w:r>
      <w:r w:rsidRPr="008F027C">
        <w:rPr>
          <w:rFonts w:ascii="Times New Roman" w:eastAsia="Arial" w:hAnsi="Times New Roman"/>
          <w:b/>
          <w:spacing w:val="-18"/>
          <w:position w:val="-1"/>
        </w:rPr>
        <w:t xml:space="preserve"> </w:t>
      </w:r>
      <w:r w:rsidRPr="008F027C">
        <w:rPr>
          <w:rFonts w:ascii="Times New Roman" w:eastAsia="Arial" w:hAnsi="Times New Roman"/>
          <w:b/>
          <w:spacing w:val="-1"/>
          <w:position w:val="-1"/>
        </w:rPr>
        <w:t>S</w:t>
      </w:r>
      <w:r w:rsidRPr="008F027C">
        <w:rPr>
          <w:rFonts w:ascii="Times New Roman" w:eastAsia="Arial" w:hAnsi="Times New Roman"/>
          <w:b/>
          <w:spacing w:val="3"/>
          <w:position w:val="-1"/>
        </w:rPr>
        <w:t>E</w:t>
      </w:r>
      <w:r w:rsidRPr="008F027C">
        <w:rPr>
          <w:rFonts w:ascii="Times New Roman" w:eastAsia="Arial" w:hAnsi="Times New Roman"/>
          <w:b/>
          <w:spacing w:val="-1"/>
          <w:position w:val="-1"/>
        </w:rPr>
        <w:t>X</w:t>
      </w:r>
      <w:r w:rsidRPr="008F027C">
        <w:rPr>
          <w:rFonts w:ascii="Times New Roman" w:eastAsia="Arial" w:hAnsi="Times New Roman"/>
          <w:b/>
          <w:spacing w:val="-5"/>
          <w:position w:val="-1"/>
        </w:rPr>
        <w:t>T</w:t>
      </w:r>
      <w:r w:rsidRPr="008F027C">
        <w:rPr>
          <w:rFonts w:ascii="Times New Roman" w:eastAsia="Arial" w:hAnsi="Times New Roman"/>
          <w:b/>
          <w:position w:val="-1"/>
        </w:rPr>
        <w:t>A</w:t>
      </w:r>
      <w:r w:rsidRPr="008F027C">
        <w:rPr>
          <w:rFonts w:ascii="Times New Roman" w:eastAsia="Arial" w:hAnsi="Times New Roman"/>
          <w:b/>
          <w:spacing w:val="-9"/>
          <w:position w:val="-1"/>
        </w:rPr>
        <w:t xml:space="preserve"> </w:t>
      </w:r>
      <w:r w:rsidRPr="008F027C">
        <w:rPr>
          <w:rFonts w:ascii="Times New Roman" w:eastAsia="Arial" w:hAnsi="Times New Roman"/>
          <w:b/>
          <w:position w:val="-1"/>
        </w:rPr>
        <w:t>-</w:t>
      </w:r>
      <w:r w:rsidRPr="008F027C">
        <w:rPr>
          <w:rFonts w:ascii="Times New Roman" w:eastAsia="Arial" w:hAnsi="Times New Roman"/>
          <w:b/>
          <w:spacing w:val="-1"/>
          <w:position w:val="-1"/>
        </w:rPr>
        <w:t xml:space="preserve"> </w:t>
      </w:r>
      <w:r w:rsidRPr="008F027C">
        <w:rPr>
          <w:rFonts w:ascii="Times New Roman" w:eastAsia="Arial" w:hAnsi="Times New Roman"/>
          <w:b/>
          <w:spacing w:val="2"/>
          <w:position w:val="-1"/>
        </w:rPr>
        <w:t>D</w:t>
      </w:r>
      <w:r w:rsidRPr="008F027C">
        <w:rPr>
          <w:rFonts w:ascii="Times New Roman" w:eastAsia="Arial" w:hAnsi="Times New Roman"/>
          <w:b/>
          <w:spacing w:val="-7"/>
          <w:position w:val="-1"/>
        </w:rPr>
        <w:t>A</w:t>
      </w:r>
      <w:r w:rsidRPr="008F027C">
        <w:rPr>
          <w:rFonts w:ascii="Times New Roman" w:eastAsia="Arial" w:hAnsi="Times New Roman"/>
          <w:b/>
          <w:position w:val="-1"/>
        </w:rPr>
        <w:t>S</w:t>
      </w:r>
      <w:r w:rsidRPr="008F027C">
        <w:rPr>
          <w:rFonts w:ascii="Times New Roman" w:eastAsia="Arial" w:hAnsi="Times New Roman"/>
          <w:b/>
          <w:spacing w:val="-1"/>
          <w:position w:val="-1"/>
        </w:rPr>
        <w:t xml:space="preserve"> </w:t>
      </w:r>
      <w:r w:rsidRPr="008F027C">
        <w:rPr>
          <w:rFonts w:ascii="Times New Roman" w:eastAsia="Arial" w:hAnsi="Times New Roman"/>
          <w:b/>
          <w:spacing w:val="-3"/>
          <w:position w:val="-1"/>
        </w:rPr>
        <w:t>O</w:t>
      </w:r>
      <w:r w:rsidRPr="008F027C">
        <w:rPr>
          <w:rFonts w:ascii="Times New Roman" w:eastAsia="Arial" w:hAnsi="Times New Roman"/>
          <w:b/>
          <w:spacing w:val="-2"/>
          <w:position w:val="-1"/>
        </w:rPr>
        <w:t>BR</w:t>
      </w:r>
      <w:r w:rsidRPr="008F027C">
        <w:rPr>
          <w:rFonts w:ascii="Times New Roman" w:eastAsia="Arial" w:hAnsi="Times New Roman"/>
          <w:b/>
          <w:position w:val="-1"/>
        </w:rPr>
        <w:t>I</w:t>
      </w:r>
      <w:r w:rsidRPr="008F027C">
        <w:rPr>
          <w:rFonts w:ascii="Times New Roman" w:eastAsia="Arial" w:hAnsi="Times New Roman"/>
          <w:b/>
          <w:spacing w:val="2"/>
          <w:position w:val="-1"/>
        </w:rPr>
        <w:t>G</w:t>
      </w:r>
      <w:r w:rsidRPr="008F027C">
        <w:rPr>
          <w:rFonts w:ascii="Times New Roman" w:eastAsia="Arial" w:hAnsi="Times New Roman"/>
          <w:b/>
          <w:spacing w:val="-2"/>
          <w:position w:val="-1"/>
        </w:rPr>
        <w:t>A</w:t>
      </w:r>
      <w:r w:rsidRPr="008F027C">
        <w:rPr>
          <w:rFonts w:ascii="Times New Roman" w:eastAsia="Arial" w:hAnsi="Times New Roman"/>
          <w:b/>
          <w:spacing w:val="2"/>
          <w:position w:val="-1"/>
        </w:rPr>
        <w:t>Ç</w:t>
      </w:r>
      <w:r w:rsidRPr="008F027C">
        <w:rPr>
          <w:rFonts w:ascii="Times New Roman" w:eastAsia="Arial" w:hAnsi="Times New Roman"/>
          <w:b/>
          <w:spacing w:val="-3"/>
          <w:position w:val="-1"/>
        </w:rPr>
        <w:t>Õ</w:t>
      </w:r>
      <w:r w:rsidRPr="008F027C">
        <w:rPr>
          <w:rFonts w:ascii="Times New Roman" w:eastAsia="Arial" w:hAnsi="Times New Roman"/>
          <w:b/>
          <w:spacing w:val="-1"/>
          <w:position w:val="-1"/>
        </w:rPr>
        <w:t>E</w:t>
      </w:r>
      <w:r w:rsidRPr="008F027C">
        <w:rPr>
          <w:rFonts w:ascii="Times New Roman" w:eastAsia="Arial" w:hAnsi="Times New Roman"/>
          <w:b/>
          <w:position w:val="-1"/>
        </w:rPr>
        <w:t>S</w:t>
      </w:r>
      <w:r w:rsidRPr="008F027C">
        <w:rPr>
          <w:rFonts w:ascii="Times New Roman" w:eastAsia="Arial" w:hAnsi="Times New Roman"/>
          <w:b/>
          <w:spacing w:val="-10"/>
          <w:position w:val="-1"/>
        </w:rPr>
        <w:t xml:space="preserve"> </w:t>
      </w:r>
      <w:r w:rsidRPr="008F027C">
        <w:rPr>
          <w:rFonts w:ascii="Times New Roman" w:eastAsia="Arial" w:hAnsi="Times New Roman"/>
          <w:b/>
          <w:spacing w:val="-2"/>
          <w:position w:val="-1"/>
        </w:rPr>
        <w:t>D</w:t>
      </w:r>
      <w:r w:rsidRPr="008F027C">
        <w:rPr>
          <w:rFonts w:ascii="Times New Roman" w:eastAsia="Arial" w:hAnsi="Times New Roman"/>
          <w:b/>
          <w:position w:val="-1"/>
        </w:rPr>
        <w:t>A</w:t>
      </w:r>
      <w:r w:rsidRPr="008F027C">
        <w:rPr>
          <w:rFonts w:ascii="Times New Roman" w:eastAsia="Arial" w:hAnsi="Times New Roman"/>
          <w:b/>
          <w:spacing w:val="-10"/>
          <w:position w:val="-1"/>
        </w:rPr>
        <w:t xml:space="preserve"> </w:t>
      </w:r>
      <w:r w:rsidRPr="008F027C">
        <w:rPr>
          <w:rFonts w:ascii="Times New Roman" w:eastAsia="Arial" w:hAnsi="Times New Roman"/>
          <w:b/>
          <w:spacing w:val="2"/>
          <w:position w:val="-1"/>
        </w:rPr>
        <w:t>C</w:t>
      </w:r>
      <w:r w:rsidRPr="008F027C">
        <w:rPr>
          <w:rFonts w:ascii="Times New Roman" w:eastAsia="Arial" w:hAnsi="Times New Roman"/>
          <w:b/>
          <w:spacing w:val="-3"/>
          <w:position w:val="-1"/>
        </w:rPr>
        <w:t>O</w:t>
      </w:r>
      <w:r w:rsidRPr="008F027C">
        <w:rPr>
          <w:rFonts w:ascii="Times New Roman" w:eastAsia="Arial" w:hAnsi="Times New Roman"/>
          <w:b/>
          <w:spacing w:val="2"/>
          <w:position w:val="-1"/>
        </w:rPr>
        <w:t>N</w:t>
      </w:r>
      <w:r w:rsidRPr="008F027C">
        <w:rPr>
          <w:rFonts w:ascii="Times New Roman" w:eastAsia="Arial" w:hAnsi="Times New Roman"/>
          <w:b/>
          <w:spacing w:val="-5"/>
          <w:position w:val="-1"/>
        </w:rPr>
        <w:t>T</w:t>
      </w:r>
      <w:r w:rsidRPr="008F027C">
        <w:rPr>
          <w:rFonts w:ascii="Times New Roman" w:eastAsia="Arial" w:hAnsi="Times New Roman"/>
          <w:b/>
          <w:spacing w:val="7"/>
          <w:position w:val="-1"/>
        </w:rPr>
        <w:t>R</w:t>
      </w:r>
      <w:r w:rsidRPr="008F027C">
        <w:rPr>
          <w:rFonts w:ascii="Times New Roman" w:eastAsia="Arial" w:hAnsi="Times New Roman"/>
          <w:b/>
          <w:spacing w:val="-2"/>
          <w:position w:val="-1"/>
        </w:rPr>
        <w:t>A</w:t>
      </w:r>
      <w:r w:rsidRPr="008F027C">
        <w:rPr>
          <w:rFonts w:ascii="Times New Roman" w:eastAsia="Arial" w:hAnsi="Times New Roman"/>
          <w:b/>
          <w:spacing w:val="-5"/>
          <w:position w:val="-1"/>
        </w:rPr>
        <w:t>T</w:t>
      </w:r>
      <w:r w:rsidRPr="008F027C">
        <w:rPr>
          <w:rFonts w:ascii="Times New Roman" w:eastAsia="Arial" w:hAnsi="Times New Roman"/>
          <w:b/>
          <w:spacing w:val="-7"/>
          <w:position w:val="-1"/>
        </w:rPr>
        <w:t>A</w:t>
      </w:r>
      <w:r w:rsidRPr="008F027C">
        <w:rPr>
          <w:rFonts w:ascii="Times New Roman" w:eastAsia="Arial" w:hAnsi="Times New Roman"/>
          <w:b/>
          <w:spacing w:val="7"/>
          <w:position w:val="-1"/>
        </w:rPr>
        <w:t>N</w:t>
      </w:r>
      <w:r w:rsidRPr="008F027C">
        <w:rPr>
          <w:rFonts w:ascii="Times New Roman" w:eastAsia="Arial" w:hAnsi="Times New Roman"/>
          <w:b/>
          <w:spacing w:val="-5"/>
          <w:position w:val="-1"/>
        </w:rPr>
        <w:t>T</w:t>
      </w:r>
      <w:r w:rsidRPr="008F027C">
        <w:rPr>
          <w:rFonts w:ascii="Times New Roman" w:eastAsia="Arial" w:hAnsi="Times New Roman"/>
          <w:b/>
          <w:position w:val="-1"/>
        </w:rPr>
        <w:t>E</w:t>
      </w:r>
    </w:p>
    <w:p w14:paraId="20CCFED7" w14:textId="77777777" w:rsidR="008F027C" w:rsidRPr="008F027C" w:rsidRDefault="008F027C" w:rsidP="008F027C">
      <w:pPr>
        <w:spacing w:line="200" w:lineRule="exact"/>
        <w:jc w:val="both"/>
        <w:rPr>
          <w:rFonts w:ascii="Times New Roman" w:eastAsia="Arial" w:hAnsi="Times New Roman"/>
        </w:rPr>
      </w:pPr>
      <w:r w:rsidRPr="008F027C">
        <w:rPr>
          <w:rFonts w:ascii="Times New Roman" w:eastAsia="Arial" w:hAnsi="Times New Roman"/>
          <w:b/>
          <w:spacing w:val="-4"/>
        </w:rPr>
        <w:t>6</w:t>
      </w:r>
      <w:r w:rsidRPr="008F027C">
        <w:rPr>
          <w:rFonts w:ascii="Times New Roman" w:eastAsia="Arial" w:hAnsi="Times New Roman"/>
          <w:b/>
          <w:spacing w:val="5"/>
        </w:rPr>
        <w:t>.</w:t>
      </w:r>
      <w:r w:rsidRPr="008F027C">
        <w:rPr>
          <w:rFonts w:ascii="Times New Roman" w:eastAsia="Arial" w:hAnsi="Times New Roman"/>
          <w:b/>
        </w:rPr>
        <w:t>1</w:t>
      </w:r>
      <w:r w:rsidRPr="008F027C">
        <w:rPr>
          <w:rFonts w:ascii="Times New Roman" w:eastAsia="Arial" w:hAnsi="Times New Roman"/>
          <w:b/>
          <w:spacing w:val="3"/>
        </w:rPr>
        <w:t xml:space="preserve"> </w:t>
      </w:r>
      <w:r w:rsidRPr="008F027C">
        <w:rPr>
          <w:rFonts w:ascii="Times New Roman" w:eastAsia="Arial" w:hAnsi="Times New Roman"/>
        </w:rPr>
        <w:t>-</w:t>
      </w:r>
      <w:r w:rsidRPr="008F027C">
        <w:rPr>
          <w:rFonts w:ascii="Times New Roman" w:eastAsia="Arial" w:hAnsi="Times New Roman"/>
          <w:spacing w:val="3"/>
        </w:rPr>
        <w:t xml:space="preserve"> </w:t>
      </w:r>
      <w:r w:rsidRPr="008F027C">
        <w:rPr>
          <w:rFonts w:ascii="Times New Roman" w:eastAsia="Arial" w:hAnsi="Times New Roman"/>
          <w:spacing w:val="-1"/>
        </w:rPr>
        <w:t>P</w:t>
      </w:r>
      <w:r w:rsidRPr="008F027C">
        <w:rPr>
          <w:rFonts w:ascii="Times New Roman" w:eastAsia="Arial" w:hAnsi="Times New Roman"/>
        </w:rPr>
        <w:t>a</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1"/>
        </w:rPr>
        <w:t xml:space="preserve"> </w:t>
      </w:r>
      <w:r w:rsidRPr="008F027C">
        <w:rPr>
          <w:rFonts w:ascii="Times New Roman" w:eastAsia="Arial" w:hAnsi="Times New Roman"/>
        </w:rPr>
        <w:t>a</w:t>
      </w:r>
      <w:r w:rsidRPr="008F027C">
        <w:rPr>
          <w:rFonts w:ascii="Times New Roman" w:eastAsia="Arial" w:hAnsi="Times New Roman"/>
          <w:spacing w:val="4"/>
        </w:rPr>
        <w:t xml:space="preserve"> </w:t>
      </w:r>
      <w:r w:rsidRPr="008F027C">
        <w:rPr>
          <w:rFonts w:ascii="Times New Roman" w:eastAsia="Arial" w:hAnsi="Times New Roman"/>
        </w:rPr>
        <w:t>e</w:t>
      </w:r>
      <w:r w:rsidRPr="008F027C">
        <w:rPr>
          <w:rFonts w:ascii="Times New Roman" w:eastAsia="Arial" w:hAnsi="Times New Roman"/>
          <w:spacing w:val="-3"/>
        </w:rPr>
        <w:t>x</w:t>
      </w:r>
      <w:r w:rsidRPr="008F027C">
        <w:rPr>
          <w:rFonts w:ascii="Times New Roman" w:eastAsia="Arial" w:hAnsi="Times New Roman"/>
        </w:rPr>
        <w:t>e</w:t>
      </w:r>
      <w:r w:rsidRPr="008F027C">
        <w:rPr>
          <w:rFonts w:ascii="Times New Roman" w:eastAsia="Arial" w:hAnsi="Times New Roman"/>
          <w:spacing w:val="-3"/>
        </w:rPr>
        <w:t>c</w:t>
      </w:r>
      <w:r w:rsidRPr="008F027C">
        <w:rPr>
          <w:rFonts w:ascii="Times New Roman" w:eastAsia="Arial" w:hAnsi="Times New Roman"/>
        </w:rPr>
        <w:t>u</w:t>
      </w:r>
      <w:r w:rsidRPr="008F027C">
        <w:rPr>
          <w:rFonts w:ascii="Times New Roman" w:eastAsia="Arial" w:hAnsi="Times New Roman"/>
          <w:spacing w:val="1"/>
        </w:rPr>
        <w:t>ç</w:t>
      </w:r>
      <w:r w:rsidRPr="008F027C">
        <w:rPr>
          <w:rFonts w:ascii="Times New Roman" w:eastAsia="Arial" w:hAnsi="Times New Roman"/>
          <w:spacing w:val="-4"/>
        </w:rPr>
        <w:t>ã</w:t>
      </w:r>
      <w:r w:rsidRPr="008F027C">
        <w:rPr>
          <w:rFonts w:ascii="Times New Roman" w:eastAsia="Arial" w:hAnsi="Times New Roman"/>
        </w:rPr>
        <w:t>o</w:t>
      </w:r>
      <w:r w:rsidRPr="008F027C">
        <w:rPr>
          <w:rFonts w:ascii="Times New Roman" w:eastAsia="Arial" w:hAnsi="Times New Roman"/>
          <w:spacing w:val="-3"/>
        </w:rPr>
        <w:t xml:space="preserve"> </w:t>
      </w:r>
      <w:r w:rsidRPr="008F027C">
        <w:rPr>
          <w:rFonts w:ascii="Times New Roman" w:eastAsia="Arial" w:hAnsi="Times New Roman"/>
        </w:rPr>
        <w:t>do</w:t>
      </w:r>
      <w:r w:rsidRPr="008F027C">
        <w:rPr>
          <w:rFonts w:ascii="Times New Roman" w:eastAsia="Arial" w:hAnsi="Times New Roman"/>
          <w:spacing w:val="8"/>
        </w:rPr>
        <w:t xml:space="preserve"> </w:t>
      </w:r>
      <w:r w:rsidRPr="008F027C">
        <w:rPr>
          <w:rFonts w:ascii="Times New Roman" w:eastAsia="Arial" w:hAnsi="Times New Roman"/>
          <w:spacing w:val="-4"/>
        </w:rPr>
        <w:t>o</w:t>
      </w:r>
      <w:r w:rsidRPr="008F027C">
        <w:rPr>
          <w:rFonts w:ascii="Times New Roman" w:eastAsia="Arial" w:hAnsi="Times New Roman"/>
        </w:rPr>
        <w:t>b</w:t>
      </w:r>
      <w:r w:rsidRPr="008F027C">
        <w:rPr>
          <w:rFonts w:ascii="Times New Roman" w:eastAsia="Arial" w:hAnsi="Times New Roman"/>
          <w:spacing w:val="1"/>
        </w:rPr>
        <w:t>j</w:t>
      </w:r>
      <w:r w:rsidRPr="008F027C">
        <w:rPr>
          <w:rFonts w:ascii="Times New Roman" w:eastAsia="Arial" w:hAnsi="Times New Roman"/>
        </w:rPr>
        <w:t>eto do</w:t>
      </w:r>
      <w:r w:rsidRPr="008F027C">
        <w:rPr>
          <w:rFonts w:ascii="Times New Roman" w:eastAsia="Arial" w:hAnsi="Times New Roman"/>
          <w:spacing w:val="3"/>
        </w:rPr>
        <w:t xml:space="preserve"> </w:t>
      </w:r>
      <w:r w:rsidRPr="008F027C">
        <w:rPr>
          <w:rFonts w:ascii="Times New Roman" w:eastAsia="Arial" w:hAnsi="Times New Roman"/>
          <w:spacing w:val="-4"/>
        </w:rPr>
        <w:t>p</w:t>
      </w:r>
      <w:r w:rsidRPr="008F027C">
        <w:rPr>
          <w:rFonts w:ascii="Times New Roman" w:eastAsia="Arial" w:hAnsi="Times New Roman"/>
          <w:spacing w:val="-1"/>
        </w:rPr>
        <w:t>r</w:t>
      </w:r>
      <w:r w:rsidRPr="008F027C">
        <w:rPr>
          <w:rFonts w:ascii="Times New Roman" w:eastAsia="Arial" w:hAnsi="Times New Roman"/>
          <w:spacing w:val="5"/>
        </w:rPr>
        <w:t>e</w:t>
      </w:r>
      <w:r w:rsidRPr="008F027C">
        <w:rPr>
          <w:rFonts w:ascii="Times New Roman" w:eastAsia="Arial" w:hAnsi="Times New Roman"/>
          <w:spacing w:val="-3"/>
        </w:rPr>
        <w:t>s</w:t>
      </w:r>
      <w:r w:rsidRPr="008F027C">
        <w:rPr>
          <w:rFonts w:ascii="Times New Roman" w:eastAsia="Arial" w:hAnsi="Times New Roman"/>
        </w:rPr>
        <w:t>ente</w:t>
      </w:r>
      <w:r w:rsidRPr="008F027C">
        <w:rPr>
          <w:rFonts w:ascii="Times New Roman" w:eastAsia="Arial" w:hAnsi="Times New Roman"/>
          <w:spacing w:val="-2"/>
        </w:rPr>
        <w:t xml:space="preserve"> </w:t>
      </w:r>
      <w:r w:rsidRPr="008F027C">
        <w:rPr>
          <w:rFonts w:ascii="Times New Roman" w:eastAsia="Arial" w:hAnsi="Times New Roman"/>
          <w:spacing w:val="1"/>
        </w:rPr>
        <w:t>c</w:t>
      </w:r>
      <w:r w:rsidRPr="008F027C">
        <w:rPr>
          <w:rFonts w:ascii="Times New Roman" w:eastAsia="Arial" w:hAnsi="Times New Roman"/>
          <w:spacing w:val="-4"/>
        </w:rPr>
        <w:t>o</w:t>
      </w:r>
      <w:r w:rsidRPr="008F027C">
        <w:rPr>
          <w:rFonts w:ascii="Times New Roman" w:eastAsia="Arial" w:hAnsi="Times New Roman"/>
        </w:rPr>
        <w:t>nt</w:t>
      </w:r>
      <w:r w:rsidRPr="008F027C">
        <w:rPr>
          <w:rFonts w:ascii="Times New Roman" w:eastAsia="Arial" w:hAnsi="Times New Roman"/>
          <w:spacing w:val="-1"/>
        </w:rPr>
        <w:t>r</w:t>
      </w:r>
      <w:r w:rsidRPr="008F027C">
        <w:rPr>
          <w:rFonts w:ascii="Times New Roman" w:eastAsia="Arial" w:hAnsi="Times New Roman"/>
        </w:rPr>
        <w:t>ato,</w:t>
      </w:r>
      <w:r w:rsidRPr="008F027C">
        <w:rPr>
          <w:rFonts w:ascii="Times New Roman" w:eastAsia="Arial" w:hAnsi="Times New Roman"/>
          <w:spacing w:val="-2"/>
        </w:rPr>
        <w:t xml:space="preserve"> </w:t>
      </w:r>
      <w:proofErr w:type="gramStart"/>
      <w:r w:rsidRPr="008F027C">
        <w:rPr>
          <w:rFonts w:ascii="Times New Roman" w:eastAsia="Arial" w:hAnsi="Times New Roman"/>
        </w:rPr>
        <w:t>a</w:t>
      </w:r>
      <w:r w:rsidRPr="008F027C">
        <w:rPr>
          <w:rFonts w:ascii="Times New Roman" w:eastAsia="Arial" w:hAnsi="Times New Roman"/>
          <w:spacing w:val="-1"/>
        </w:rPr>
        <w:t xml:space="preserve"> </w:t>
      </w:r>
      <w:r w:rsidRPr="008F027C">
        <w:rPr>
          <w:rFonts w:ascii="Times New Roman" w:eastAsia="Arial" w:hAnsi="Times New Roman"/>
          <w:b/>
          <w:spacing w:val="-46"/>
        </w:rPr>
        <w:t xml:space="preserve"> </w:t>
      </w:r>
      <w:r w:rsidRPr="008F027C">
        <w:rPr>
          <w:rFonts w:ascii="Times New Roman" w:eastAsia="Arial" w:hAnsi="Times New Roman"/>
          <w:b/>
          <w:spacing w:val="-2"/>
        </w:rPr>
        <w:t>C</w:t>
      </w:r>
      <w:r w:rsidRPr="008F027C">
        <w:rPr>
          <w:rFonts w:ascii="Times New Roman" w:eastAsia="Arial" w:hAnsi="Times New Roman"/>
          <w:b/>
          <w:spacing w:val="-3"/>
        </w:rPr>
        <w:t>O</w:t>
      </w:r>
      <w:r w:rsidRPr="008F027C">
        <w:rPr>
          <w:rFonts w:ascii="Times New Roman" w:eastAsia="Arial" w:hAnsi="Times New Roman"/>
          <w:b/>
          <w:spacing w:val="7"/>
        </w:rPr>
        <w:t>N</w:t>
      </w:r>
      <w:r w:rsidRPr="008F027C">
        <w:rPr>
          <w:rFonts w:ascii="Times New Roman" w:eastAsia="Arial" w:hAnsi="Times New Roman"/>
          <w:b/>
          <w:spacing w:val="-10"/>
        </w:rPr>
        <w:t>T</w:t>
      </w:r>
      <w:r w:rsidRPr="008F027C">
        <w:rPr>
          <w:rFonts w:ascii="Times New Roman" w:eastAsia="Arial" w:hAnsi="Times New Roman"/>
          <w:b/>
          <w:spacing w:val="2"/>
        </w:rPr>
        <w:t>RA</w:t>
      </w:r>
      <w:r w:rsidRPr="008F027C">
        <w:rPr>
          <w:rFonts w:ascii="Times New Roman" w:eastAsia="Arial" w:hAnsi="Times New Roman"/>
          <w:b/>
          <w:spacing w:val="-5"/>
        </w:rPr>
        <w:t>T</w:t>
      </w:r>
      <w:r w:rsidRPr="008F027C">
        <w:rPr>
          <w:rFonts w:ascii="Times New Roman" w:eastAsia="Arial" w:hAnsi="Times New Roman"/>
          <w:b/>
          <w:spacing w:val="-2"/>
        </w:rPr>
        <w:t>A</w:t>
      </w:r>
      <w:r w:rsidRPr="008F027C">
        <w:rPr>
          <w:rFonts w:ascii="Times New Roman" w:eastAsia="Arial" w:hAnsi="Times New Roman"/>
          <w:b/>
          <w:spacing w:val="2"/>
        </w:rPr>
        <w:t>N</w:t>
      </w:r>
      <w:r w:rsidRPr="008F027C">
        <w:rPr>
          <w:rFonts w:ascii="Times New Roman" w:eastAsia="Arial" w:hAnsi="Times New Roman"/>
          <w:b/>
          <w:spacing w:val="-5"/>
        </w:rPr>
        <w:t>T</w:t>
      </w:r>
      <w:r w:rsidRPr="008F027C">
        <w:rPr>
          <w:rFonts w:ascii="Times New Roman" w:eastAsia="Arial" w:hAnsi="Times New Roman"/>
          <w:b/>
          <w:spacing w:val="-1"/>
        </w:rPr>
        <w:t>E</w:t>
      </w:r>
      <w:proofErr w:type="gramEnd"/>
      <w:r w:rsidRPr="008F027C">
        <w:rPr>
          <w:rFonts w:ascii="Times New Roman" w:eastAsia="Arial" w:hAnsi="Times New Roman"/>
        </w:rPr>
        <w:t>,</w:t>
      </w:r>
      <w:r w:rsidRPr="008F027C">
        <w:rPr>
          <w:rFonts w:ascii="Times New Roman" w:eastAsia="Arial" w:hAnsi="Times New Roman"/>
          <w:spacing w:val="-5"/>
        </w:rPr>
        <w:t xml:space="preserve"> </w:t>
      </w:r>
      <w:r w:rsidRPr="008F027C">
        <w:rPr>
          <w:rFonts w:ascii="Times New Roman" w:eastAsia="Arial" w:hAnsi="Times New Roman"/>
          <w:spacing w:val="-4"/>
        </w:rPr>
        <w:t>a</w:t>
      </w:r>
      <w:r w:rsidRPr="008F027C">
        <w:rPr>
          <w:rFonts w:ascii="Times New Roman" w:eastAsia="Arial" w:hAnsi="Times New Roman"/>
          <w:spacing w:val="6"/>
        </w:rPr>
        <w:t>l</w:t>
      </w:r>
      <w:r w:rsidRPr="008F027C">
        <w:rPr>
          <w:rFonts w:ascii="Times New Roman" w:eastAsia="Arial" w:hAnsi="Times New Roman"/>
          <w:spacing w:val="-4"/>
        </w:rPr>
        <w:t>é</w:t>
      </w:r>
      <w:r w:rsidRPr="008F027C">
        <w:rPr>
          <w:rFonts w:ascii="Times New Roman" w:eastAsia="Arial" w:hAnsi="Times New Roman"/>
        </w:rPr>
        <w:t>m</w:t>
      </w:r>
      <w:r w:rsidRPr="008F027C">
        <w:rPr>
          <w:rFonts w:ascii="Times New Roman" w:eastAsia="Arial" w:hAnsi="Times New Roman"/>
          <w:spacing w:val="6"/>
        </w:rPr>
        <w:t xml:space="preserve"> </w:t>
      </w:r>
      <w:r w:rsidRPr="008F027C">
        <w:rPr>
          <w:rFonts w:ascii="Times New Roman" w:eastAsia="Arial" w:hAnsi="Times New Roman"/>
          <w:spacing w:val="-4"/>
        </w:rPr>
        <w:t>d</w:t>
      </w:r>
      <w:r w:rsidRPr="008F027C">
        <w:rPr>
          <w:rFonts w:ascii="Times New Roman" w:eastAsia="Arial" w:hAnsi="Times New Roman"/>
          <w:spacing w:val="10"/>
        </w:rPr>
        <w:t>a</w:t>
      </w:r>
      <w:r w:rsidRPr="008F027C">
        <w:rPr>
          <w:rFonts w:ascii="Times New Roman" w:eastAsia="Arial" w:hAnsi="Times New Roman"/>
        </w:rPr>
        <w:t>s ob</w:t>
      </w:r>
      <w:r w:rsidRPr="008F027C">
        <w:rPr>
          <w:rFonts w:ascii="Times New Roman" w:eastAsia="Arial" w:hAnsi="Times New Roman"/>
          <w:spacing w:val="-1"/>
        </w:rPr>
        <w:t>r</w:t>
      </w:r>
      <w:r w:rsidRPr="008F027C">
        <w:rPr>
          <w:rFonts w:ascii="Times New Roman" w:eastAsia="Arial" w:hAnsi="Times New Roman"/>
          <w:spacing w:val="1"/>
        </w:rPr>
        <w:t>i</w:t>
      </w:r>
      <w:r w:rsidRPr="008F027C">
        <w:rPr>
          <w:rFonts w:ascii="Times New Roman" w:eastAsia="Arial" w:hAnsi="Times New Roman"/>
        </w:rPr>
        <w:t>g</w:t>
      </w:r>
      <w:r w:rsidRPr="008F027C">
        <w:rPr>
          <w:rFonts w:ascii="Times New Roman" w:eastAsia="Arial" w:hAnsi="Times New Roman"/>
          <w:spacing w:val="-4"/>
        </w:rPr>
        <w:t>a</w:t>
      </w:r>
      <w:r w:rsidRPr="008F027C">
        <w:rPr>
          <w:rFonts w:ascii="Times New Roman" w:eastAsia="Arial" w:hAnsi="Times New Roman"/>
          <w:spacing w:val="1"/>
        </w:rPr>
        <w:t>ç</w:t>
      </w:r>
      <w:r w:rsidRPr="008F027C">
        <w:rPr>
          <w:rFonts w:ascii="Times New Roman" w:eastAsia="Arial" w:hAnsi="Times New Roman"/>
        </w:rPr>
        <w:t>õ</w:t>
      </w:r>
      <w:r w:rsidRPr="008F027C">
        <w:rPr>
          <w:rFonts w:ascii="Times New Roman" w:eastAsia="Arial" w:hAnsi="Times New Roman"/>
          <w:spacing w:val="-4"/>
        </w:rPr>
        <w:t>e</w:t>
      </w:r>
      <w:r w:rsidRPr="008F027C">
        <w:rPr>
          <w:rFonts w:ascii="Times New Roman" w:eastAsia="Arial" w:hAnsi="Times New Roman"/>
        </w:rPr>
        <w:t>s</w:t>
      </w:r>
      <w:r w:rsidRPr="008F027C">
        <w:rPr>
          <w:rFonts w:ascii="Times New Roman" w:eastAsia="Arial" w:hAnsi="Times New Roman"/>
          <w:spacing w:val="-7"/>
        </w:rPr>
        <w:t xml:space="preserve"> </w:t>
      </w:r>
      <w:r w:rsidRPr="008F027C">
        <w:rPr>
          <w:rFonts w:ascii="Times New Roman" w:eastAsia="Arial" w:hAnsi="Times New Roman"/>
          <w:spacing w:val="1"/>
        </w:rPr>
        <w:t>c</w:t>
      </w:r>
      <w:r w:rsidRPr="008F027C">
        <w:rPr>
          <w:rFonts w:ascii="Times New Roman" w:eastAsia="Arial" w:hAnsi="Times New Roman"/>
        </w:rPr>
        <w:t>on</w:t>
      </w:r>
      <w:r w:rsidRPr="008F027C">
        <w:rPr>
          <w:rFonts w:ascii="Times New Roman" w:eastAsia="Arial" w:hAnsi="Times New Roman"/>
          <w:spacing w:val="-3"/>
        </w:rPr>
        <w:t>s</w:t>
      </w:r>
      <w:r w:rsidRPr="008F027C">
        <w:rPr>
          <w:rFonts w:ascii="Times New Roman" w:eastAsia="Arial" w:hAnsi="Times New Roman"/>
        </w:rPr>
        <w:t>tantes</w:t>
      </w:r>
      <w:r w:rsidRPr="008F027C">
        <w:rPr>
          <w:rFonts w:ascii="Times New Roman" w:eastAsia="Arial" w:hAnsi="Times New Roman"/>
          <w:spacing w:val="-8"/>
        </w:rPr>
        <w:t xml:space="preserve"> </w:t>
      </w:r>
      <w:r w:rsidRPr="008F027C">
        <w:rPr>
          <w:rFonts w:ascii="Times New Roman" w:eastAsia="Arial" w:hAnsi="Times New Roman"/>
          <w:spacing w:val="-4"/>
        </w:rPr>
        <w:t>e</w:t>
      </w:r>
      <w:r w:rsidRPr="008F027C">
        <w:rPr>
          <w:rFonts w:ascii="Times New Roman" w:eastAsia="Arial" w:hAnsi="Times New Roman"/>
        </w:rPr>
        <w:t>m</w:t>
      </w:r>
      <w:r w:rsidRPr="008F027C">
        <w:rPr>
          <w:rFonts w:ascii="Times New Roman" w:eastAsia="Arial" w:hAnsi="Times New Roman"/>
          <w:spacing w:val="3"/>
        </w:rPr>
        <w:t xml:space="preserve"> </w:t>
      </w:r>
      <w:r w:rsidRPr="008F027C">
        <w:rPr>
          <w:rFonts w:ascii="Times New Roman" w:eastAsia="Arial" w:hAnsi="Times New Roman"/>
          <w:spacing w:val="1"/>
        </w:rPr>
        <w:t>cl</w:t>
      </w:r>
      <w:r w:rsidRPr="008F027C">
        <w:rPr>
          <w:rFonts w:ascii="Times New Roman" w:eastAsia="Arial" w:hAnsi="Times New Roman"/>
        </w:rPr>
        <w:t>áu</w:t>
      </w:r>
      <w:r w:rsidRPr="008F027C">
        <w:rPr>
          <w:rFonts w:ascii="Times New Roman" w:eastAsia="Arial" w:hAnsi="Times New Roman"/>
          <w:spacing w:val="-8"/>
        </w:rPr>
        <w:t>s</w:t>
      </w:r>
      <w:r w:rsidRPr="008F027C">
        <w:rPr>
          <w:rFonts w:ascii="Times New Roman" w:eastAsia="Arial" w:hAnsi="Times New Roman"/>
        </w:rPr>
        <w:t>u</w:t>
      </w:r>
      <w:r w:rsidRPr="008F027C">
        <w:rPr>
          <w:rFonts w:ascii="Times New Roman" w:eastAsia="Arial" w:hAnsi="Times New Roman"/>
          <w:spacing w:val="1"/>
        </w:rPr>
        <w:t>l</w:t>
      </w:r>
      <w:r w:rsidRPr="008F027C">
        <w:rPr>
          <w:rFonts w:ascii="Times New Roman" w:eastAsia="Arial" w:hAnsi="Times New Roman"/>
        </w:rPr>
        <w:t>as</w:t>
      </w:r>
      <w:r w:rsidRPr="008F027C">
        <w:rPr>
          <w:rFonts w:ascii="Times New Roman" w:eastAsia="Arial" w:hAnsi="Times New Roman"/>
          <w:spacing w:val="-6"/>
        </w:rPr>
        <w:t xml:space="preserve"> </w:t>
      </w:r>
      <w:r w:rsidRPr="008F027C">
        <w:rPr>
          <w:rFonts w:ascii="Times New Roman" w:eastAsia="Arial" w:hAnsi="Times New Roman"/>
        </w:rPr>
        <w:t>p</w:t>
      </w:r>
      <w:r w:rsidRPr="008F027C">
        <w:rPr>
          <w:rFonts w:ascii="Times New Roman" w:eastAsia="Arial" w:hAnsi="Times New Roman"/>
          <w:spacing w:val="-1"/>
        </w:rPr>
        <w:t>r</w:t>
      </w:r>
      <w:r w:rsidRPr="008F027C">
        <w:rPr>
          <w:rFonts w:ascii="Times New Roman" w:eastAsia="Arial" w:hAnsi="Times New Roman"/>
        </w:rPr>
        <w:t>ó</w:t>
      </w:r>
      <w:r w:rsidRPr="008F027C">
        <w:rPr>
          <w:rFonts w:ascii="Times New Roman" w:eastAsia="Arial" w:hAnsi="Times New Roman"/>
          <w:spacing w:val="-4"/>
        </w:rPr>
        <w:t>p</w:t>
      </w:r>
      <w:r w:rsidRPr="008F027C">
        <w:rPr>
          <w:rFonts w:ascii="Times New Roman" w:eastAsia="Arial" w:hAnsi="Times New Roman"/>
          <w:spacing w:val="-1"/>
        </w:rPr>
        <w:t>r</w:t>
      </w:r>
      <w:r w:rsidRPr="008F027C">
        <w:rPr>
          <w:rFonts w:ascii="Times New Roman" w:eastAsia="Arial" w:hAnsi="Times New Roman"/>
          <w:spacing w:val="6"/>
        </w:rPr>
        <w:t>i</w:t>
      </w:r>
      <w:r w:rsidRPr="008F027C">
        <w:rPr>
          <w:rFonts w:ascii="Times New Roman" w:eastAsia="Arial" w:hAnsi="Times New Roman"/>
        </w:rPr>
        <w:t>as</w:t>
      </w:r>
      <w:r w:rsidRPr="008F027C">
        <w:rPr>
          <w:rFonts w:ascii="Times New Roman" w:eastAsia="Arial" w:hAnsi="Times New Roman"/>
          <w:spacing w:val="-5"/>
        </w:rPr>
        <w:t xml:space="preserve"> </w:t>
      </w:r>
      <w:r w:rsidRPr="008F027C">
        <w:rPr>
          <w:rFonts w:ascii="Times New Roman" w:eastAsia="Arial" w:hAnsi="Times New Roman"/>
        </w:rPr>
        <w:t>de</w:t>
      </w:r>
      <w:r w:rsidRPr="008F027C">
        <w:rPr>
          <w:rFonts w:ascii="Times New Roman" w:eastAsia="Arial" w:hAnsi="Times New Roman"/>
          <w:spacing w:val="-3"/>
        </w:rPr>
        <w:t>s</w:t>
      </w:r>
      <w:r w:rsidRPr="008F027C">
        <w:rPr>
          <w:rFonts w:ascii="Times New Roman" w:eastAsia="Arial" w:hAnsi="Times New Roman"/>
          <w:spacing w:val="5"/>
        </w:rPr>
        <w:t>t</w:t>
      </w:r>
      <w:r w:rsidRPr="008F027C">
        <w:rPr>
          <w:rFonts w:ascii="Times New Roman" w:eastAsia="Arial" w:hAnsi="Times New Roman"/>
        </w:rPr>
        <w:t>e</w:t>
      </w:r>
      <w:r w:rsidRPr="008F027C">
        <w:rPr>
          <w:rFonts w:ascii="Times New Roman" w:eastAsia="Arial" w:hAnsi="Times New Roman"/>
          <w:spacing w:val="-5"/>
        </w:rPr>
        <w:t xml:space="preserve"> </w:t>
      </w:r>
      <w:r w:rsidRPr="008F027C">
        <w:rPr>
          <w:rFonts w:ascii="Times New Roman" w:eastAsia="Arial" w:hAnsi="Times New Roman"/>
          <w:spacing w:val="6"/>
        </w:rPr>
        <w:t>i</w:t>
      </w:r>
      <w:r w:rsidRPr="008F027C">
        <w:rPr>
          <w:rFonts w:ascii="Times New Roman" w:eastAsia="Arial" w:hAnsi="Times New Roman"/>
          <w:spacing w:val="-4"/>
        </w:rPr>
        <w:t>n</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4"/>
        </w:rPr>
        <w:t>r</w:t>
      </w:r>
      <w:r w:rsidRPr="008F027C">
        <w:rPr>
          <w:rFonts w:ascii="Times New Roman" w:eastAsia="Arial" w:hAnsi="Times New Roman"/>
          <w:spacing w:val="-4"/>
        </w:rPr>
        <w:t>u</w:t>
      </w:r>
      <w:r w:rsidRPr="008F027C">
        <w:rPr>
          <w:rFonts w:ascii="Times New Roman" w:eastAsia="Arial" w:hAnsi="Times New Roman"/>
          <w:spacing w:val="1"/>
        </w:rPr>
        <w:t>m</w:t>
      </w:r>
      <w:r w:rsidRPr="008F027C">
        <w:rPr>
          <w:rFonts w:ascii="Times New Roman" w:eastAsia="Arial" w:hAnsi="Times New Roman"/>
        </w:rPr>
        <w:t>e</w:t>
      </w:r>
      <w:r w:rsidRPr="008F027C">
        <w:rPr>
          <w:rFonts w:ascii="Times New Roman" w:eastAsia="Arial" w:hAnsi="Times New Roman"/>
          <w:spacing w:val="-4"/>
        </w:rPr>
        <w:t>n</w:t>
      </w:r>
      <w:r w:rsidRPr="008F027C">
        <w:rPr>
          <w:rFonts w:ascii="Times New Roman" w:eastAsia="Arial" w:hAnsi="Times New Roman"/>
          <w:spacing w:val="5"/>
        </w:rPr>
        <w:t>t</w:t>
      </w:r>
      <w:r w:rsidRPr="008F027C">
        <w:rPr>
          <w:rFonts w:ascii="Times New Roman" w:eastAsia="Arial" w:hAnsi="Times New Roman"/>
        </w:rPr>
        <w:t>o</w:t>
      </w:r>
      <w:r w:rsidRPr="008F027C">
        <w:rPr>
          <w:rFonts w:ascii="Times New Roman" w:eastAsia="Arial" w:hAnsi="Times New Roman"/>
          <w:spacing w:val="-5"/>
        </w:rPr>
        <w:t xml:space="preserve"> </w:t>
      </w:r>
      <w:r w:rsidRPr="008F027C">
        <w:rPr>
          <w:rFonts w:ascii="Times New Roman" w:eastAsia="Arial" w:hAnsi="Times New Roman"/>
        </w:rPr>
        <w:t>e</w:t>
      </w:r>
      <w:r w:rsidRPr="008F027C">
        <w:rPr>
          <w:rFonts w:ascii="Times New Roman" w:eastAsia="Arial" w:hAnsi="Times New Roman"/>
          <w:spacing w:val="-1"/>
        </w:rPr>
        <w:t xml:space="preserve"> </w:t>
      </w:r>
      <w:r w:rsidRPr="008F027C">
        <w:rPr>
          <w:rFonts w:ascii="Times New Roman" w:eastAsia="Arial" w:hAnsi="Times New Roman"/>
        </w:rPr>
        <w:t>da</w:t>
      </w:r>
      <w:r w:rsidRPr="008F027C">
        <w:rPr>
          <w:rFonts w:ascii="Times New Roman" w:eastAsia="Arial" w:hAnsi="Times New Roman"/>
          <w:spacing w:val="-4"/>
        </w:rPr>
        <w:t>q</w:t>
      </w:r>
      <w:r w:rsidRPr="008F027C">
        <w:rPr>
          <w:rFonts w:ascii="Times New Roman" w:eastAsia="Arial" w:hAnsi="Times New Roman"/>
        </w:rPr>
        <w:t>u</w:t>
      </w:r>
      <w:r w:rsidRPr="008F027C">
        <w:rPr>
          <w:rFonts w:ascii="Times New Roman" w:eastAsia="Arial" w:hAnsi="Times New Roman"/>
          <w:spacing w:val="-4"/>
        </w:rPr>
        <w:t>e</w:t>
      </w:r>
      <w:r w:rsidRPr="008F027C">
        <w:rPr>
          <w:rFonts w:ascii="Times New Roman" w:eastAsia="Arial" w:hAnsi="Times New Roman"/>
          <w:spacing w:val="6"/>
        </w:rPr>
        <w:t>l</w:t>
      </w:r>
      <w:r w:rsidRPr="008F027C">
        <w:rPr>
          <w:rFonts w:ascii="Times New Roman" w:eastAsia="Arial" w:hAnsi="Times New Roman"/>
          <w:spacing w:val="-4"/>
        </w:rPr>
        <w:t>a</w:t>
      </w:r>
      <w:r w:rsidRPr="008F027C">
        <w:rPr>
          <w:rFonts w:ascii="Times New Roman" w:eastAsia="Arial" w:hAnsi="Times New Roman"/>
        </w:rPr>
        <w:t>s</w:t>
      </w:r>
      <w:r w:rsidRPr="008F027C">
        <w:rPr>
          <w:rFonts w:ascii="Times New Roman" w:eastAsia="Arial" w:hAnsi="Times New Roman"/>
          <w:spacing w:val="-2"/>
        </w:rPr>
        <w:t xml:space="preserve"> </w:t>
      </w:r>
      <w:r w:rsidRPr="008F027C">
        <w:rPr>
          <w:rFonts w:ascii="Times New Roman" w:eastAsia="Arial" w:hAnsi="Times New Roman"/>
          <w:spacing w:val="-4"/>
        </w:rPr>
        <w:t>e</w:t>
      </w:r>
      <w:r w:rsidRPr="008F027C">
        <w:rPr>
          <w:rFonts w:ascii="Times New Roman" w:eastAsia="Arial" w:hAnsi="Times New Roman"/>
          <w:spacing w:val="-3"/>
        </w:rPr>
        <w:t>s</w:t>
      </w:r>
      <w:r w:rsidRPr="008F027C">
        <w:rPr>
          <w:rFonts w:ascii="Times New Roman" w:eastAsia="Arial" w:hAnsi="Times New Roman"/>
        </w:rPr>
        <w:t>ta</w:t>
      </w:r>
      <w:r w:rsidRPr="008F027C">
        <w:rPr>
          <w:rFonts w:ascii="Times New Roman" w:eastAsia="Arial" w:hAnsi="Times New Roman"/>
          <w:spacing w:val="-4"/>
        </w:rPr>
        <w:t>b</w:t>
      </w:r>
      <w:r w:rsidRPr="008F027C">
        <w:rPr>
          <w:rFonts w:ascii="Times New Roman" w:eastAsia="Arial" w:hAnsi="Times New Roman"/>
        </w:rPr>
        <w:t>e</w:t>
      </w:r>
      <w:r w:rsidRPr="008F027C">
        <w:rPr>
          <w:rFonts w:ascii="Times New Roman" w:eastAsia="Arial" w:hAnsi="Times New Roman"/>
          <w:spacing w:val="1"/>
        </w:rPr>
        <w:t>l</w:t>
      </w:r>
      <w:r w:rsidRPr="008F027C">
        <w:rPr>
          <w:rFonts w:ascii="Times New Roman" w:eastAsia="Arial" w:hAnsi="Times New Roman"/>
        </w:rPr>
        <w:t>e</w:t>
      </w:r>
      <w:r w:rsidRPr="008F027C">
        <w:rPr>
          <w:rFonts w:ascii="Times New Roman" w:eastAsia="Arial" w:hAnsi="Times New Roman"/>
          <w:spacing w:val="1"/>
        </w:rPr>
        <w:t>ci</w:t>
      </w:r>
      <w:r w:rsidRPr="008F027C">
        <w:rPr>
          <w:rFonts w:ascii="Times New Roman" w:eastAsia="Arial" w:hAnsi="Times New Roman"/>
        </w:rPr>
        <w:t>d</w:t>
      </w:r>
      <w:r w:rsidRPr="008F027C">
        <w:rPr>
          <w:rFonts w:ascii="Times New Roman" w:eastAsia="Arial" w:hAnsi="Times New Roman"/>
          <w:spacing w:val="-4"/>
        </w:rPr>
        <w:t>a</w:t>
      </w:r>
      <w:r w:rsidRPr="008F027C">
        <w:rPr>
          <w:rFonts w:ascii="Times New Roman" w:eastAsia="Arial" w:hAnsi="Times New Roman"/>
        </w:rPr>
        <w:t>s</w:t>
      </w:r>
      <w:r w:rsidRPr="008F027C">
        <w:rPr>
          <w:rFonts w:ascii="Times New Roman" w:eastAsia="Arial" w:hAnsi="Times New Roman"/>
          <w:spacing w:val="-10"/>
        </w:rPr>
        <w:t xml:space="preserve"> </w:t>
      </w:r>
      <w:r w:rsidRPr="008F027C">
        <w:rPr>
          <w:rFonts w:ascii="Times New Roman" w:eastAsia="Arial" w:hAnsi="Times New Roman"/>
        </w:rPr>
        <w:t>em</w:t>
      </w:r>
      <w:r w:rsidRPr="008F027C">
        <w:rPr>
          <w:rFonts w:ascii="Times New Roman" w:eastAsia="Arial" w:hAnsi="Times New Roman"/>
          <w:spacing w:val="3"/>
        </w:rPr>
        <w:t xml:space="preserve"> </w:t>
      </w:r>
      <w:r w:rsidRPr="008F027C">
        <w:rPr>
          <w:rFonts w:ascii="Times New Roman" w:eastAsia="Arial" w:hAnsi="Times New Roman"/>
          <w:spacing w:val="6"/>
        </w:rPr>
        <w:t>l</w:t>
      </w:r>
      <w:r w:rsidRPr="008F027C">
        <w:rPr>
          <w:rFonts w:ascii="Times New Roman" w:eastAsia="Arial" w:hAnsi="Times New Roman"/>
          <w:spacing w:val="-4"/>
        </w:rPr>
        <w:t>e</w:t>
      </w:r>
      <w:r w:rsidRPr="008F027C">
        <w:rPr>
          <w:rFonts w:ascii="Times New Roman" w:eastAsia="Arial" w:hAnsi="Times New Roman"/>
          <w:spacing w:val="6"/>
        </w:rPr>
        <w:t>i</w:t>
      </w:r>
      <w:r w:rsidRPr="008F027C">
        <w:rPr>
          <w:rFonts w:ascii="Times New Roman" w:eastAsia="Arial" w:hAnsi="Times New Roman"/>
        </w:rPr>
        <w:t>,</w:t>
      </w:r>
      <w:r w:rsidRPr="008F027C">
        <w:rPr>
          <w:rFonts w:ascii="Times New Roman" w:eastAsia="Arial" w:hAnsi="Times New Roman"/>
          <w:spacing w:val="-2"/>
        </w:rPr>
        <w:t xml:space="preserve"> </w:t>
      </w:r>
      <w:r w:rsidRPr="008F027C">
        <w:rPr>
          <w:rFonts w:ascii="Times New Roman" w:eastAsia="Arial" w:hAnsi="Times New Roman"/>
        </w:rPr>
        <w:t>o</w:t>
      </w:r>
      <w:r w:rsidRPr="008F027C">
        <w:rPr>
          <w:rFonts w:ascii="Times New Roman" w:eastAsia="Arial" w:hAnsi="Times New Roman"/>
          <w:spacing w:val="-4"/>
        </w:rPr>
        <w:t>b</w:t>
      </w:r>
      <w:r w:rsidRPr="008F027C">
        <w:rPr>
          <w:rFonts w:ascii="Times New Roman" w:eastAsia="Arial" w:hAnsi="Times New Roman"/>
          <w:spacing w:val="4"/>
        </w:rPr>
        <w:t>r</w:t>
      </w:r>
      <w:r w:rsidRPr="008F027C">
        <w:rPr>
          <w:rFonts w:ascii="Times New Roman" w:eastAsia="Arial" w:hAnsi="Times New Roman"/>
          <w:spacing w:val="1"/>
        </w:rPr>
        <w:t>i</w:t>
      </w:r>
      <w:r w:rsidRPr="008F027C">
        <w:rPr>
          <w:rFonts w:ascii="Times New Roman" w:eastAsia="Arial" w:hAnsi="Times New Roman"/>
          <w:spacing w:val="4"/>
        </w:rPr>
        <w:t>g</w:t>
      </w:r>
      <w:r w:rsidRPr="008F027C">
        <w:rPr>
          <w:rFonts w:ascii="Times New Roman" w:eastAsia="Arial" w:hAnsi="Times New Roman"/>
          <w:spacing w:val="-4"/>
        </w:rPr>
        <w:t>a</w:t>
      </w:r>
      <w:r w:rsidRPr="008F027C">
        <w:rPr>
          <w:rFonts w:ascii="Times New Roman" w:eastAsia="Arial" w:hAnsi="Times New Roman"/>
        </w:rPr>
        <w:t xml:space="preserve">- </w:t>
      </w:r>
      <w:r w:rsidRPr="008F027C">
        <w:rPr>
          <w:rFonts w:ascii="Times New Roman" w:eastAsia="Arial" w:hAnsi="Times New Roman"/>
          <w:spacing w:val="-3"/>
        </w:rPr>
        <w:t>s</w:t>
      </w:r>
      <w:r w:rsidRPr="008F027C">
        <w:rPr>
          <w:rFonts w:ascii="Times New Roman" w:eastAsia="Arial" w:hAnsi="Times New Roman"/>
        </w:rPr>
        <w:t>e</w:t>
      </w:r>
      <w:r w:rsidRPr="008F027C">
        <w:rPr>
          <w:rFonts w:ascii="Times New Roman" w:eastAsia="Arial" w:hAnsi="Times New Roman"/>
          <w:spacing w:val="-2"/>
        </w:rPr>
        <w:t xml:space="preserve"> </w:t>
      </w:r>
      <w:r w:rsidRPr="008F027C">
        <w:rPr>
          <w:rFonts w:ascii="Times New Roman" w:eastAsia="Arial" w:hAnsi="Times New Roman"/>
        </w:rPr>
        <w:t>a:</w:t>
      </w:r>
    </w:p>
    <w:p w14:paraId="73593A32" w14:textId="77777777" w:rsidR="008F027C" w:rsidRPr="008F027C" w:rsidRDefault="008F027C" w:rsidP="008F027C">
      <w:pPr>
        <w:spacing w:before="5" w:line="200" w:lineRule="exact"/>
        <w:jc w:val="both"/>
        <w:rPr>
          <w:rFonts w:ascii="Times New Roman" w:eastAsia="Arial" w:hAnsi="Times New Roman"/>
        </w:rPr>
      </w:pPr>
      <w:r w:rsidRPr="008F027C">
        <w:rPr>
          <w:rFonts w:ascii="Times New Roman" w:eastAsia="Arial" w:hAnsi="Times New Roman"/>
          <w:b/>
        </w:rPr>
        <w:t>I</w:t>
      </w:r>
      <w:r w:rsidRPr="008F027C">
        <w:rPr>
          <w:rFonts w:ascii="Times New Roman" w:eastAsia="Arial" w:hAnsi="Times New Roman"/>
          <w:b/>
          <w:spacing w:val="15"/>
        </w:rPr>
        <w:t xml:space="preserve"> </w:t>
      </w:r>
      <w:r w:rsidRPr="008F027C">
        <w:rPr>
          <w:rFonts w:ascii="Times New Roman" w:eastAsia="Arial" w:hAnsi="Times New Roman"/>
          <w:b/>
        </w:rPr>
        <w:t>-</w:t>
      </w:r>
      <w:r w:rsidRPr="008F027C">
        <w:rPr>
          <w:rFonts w:ascii="Times New Roman" w:eastAsia="Arial" w:hAnsi="Times New Roman"/>
          <w:b/>
          <w:spacing w:val="14"/>
        </w:rPr>
        <w:t xml:space="preserve"> </w:t>
      </w:r>
      <w:proofErr w:type="gramStart"/>
      <w:r w:rsidRPr="008F027C">
        <w:rPr>
          <w:rFonts w:ascii="Times New Roman" w:eastAsia="Arial" w:hAnsi="Times New Roman"/>
        </w:rPr>
        <w:t>e</w:t>
      </w:r>
      <w:r w:rsidRPr="008F027C">
        <w:rPr>
          <w:rFonts w:ascii="Times New Roman" w:eastAsia="Arial" w:hAnsi="Times New Roman"/>
          <w:spacing w:val="-3"/>
        </w:rPr>
        <w:t>x</w:t>
      </w:r>
      <w:r w:rsidRPr="008F027C">
        <w:rPr>
          <w:rFonts w:ascii="Times New Roman" w:eastAsia="Arial" w:hAnsi="Times New Roman"/>
        </w:rPr>
        <w:t>e</w:t>
      </w:r>
      <w:r w:rsidRPr="008F027C">
        <w:rPr>
          <w:rFonts w:ascii="Times New Roman" w:eastAsia="Arial" w:hAnsi="Times New Roman"/>
          <w:spacing w:val="-1"/>
        </w:rPr>
        <w:t>r</w:t>
      </w:r>
      <w:r w:rsidRPr="008F027C">
        <w:rPr>
          <w:rFonts w:ascii="Times New Roman" w:eastAsia="Arial" w:hAnsi="Times New Roman"/>
          <w:spacing w:val="-3"/>
        </w:rPr>
        <w:t>c</w:t>
      </w:r>
      <w:r w:rsidRPr="008F027C">
        <w:rPr>
          <w:rFonts w:ascii="Times New Roman" w:eastAsia="Arial" w:hAnsi="Times New Roman"/>
        </w:rPr>
        <w:t>er</w:t>
      </w:r>
      <w:proofErr w:type="gramEnd"/>
      <w:r w:rsidRPr="008F027C">
        <w:rPr>
          <w:rFonts w:ascii="Times New Roman" w:eastAsia="Arial" w:hAnsi="Times New Roman"/>
          <w:spacing w:val="8"/>
        </w:rPr>
        <w:t xml:space="preserve"> </w:t>
      </w:r>
      <w:r w:rsidRPr="008F027C">
        <w:rPr>
          <w:rFonts w:ascii="Times New Roman" w:eastAsia="Arial" w:hAnsi="Times New Roman"/>
        </w:rPr>
        <w:t>o</w:t>
      </w:r>
      <w:r w:rsidRPr="008F027C">
        <w:rPr>
          <w:rFonts w:ascii="Times New Roman" w:eastAsia="Arial" w:hAnsi="Times New Roman"/>
          <w:spacing w:val="15"/>
        </w:rPr>
        <w:t xml:space="preserve"> </w:t>
      </w:r>
      <w:r w:rsidRPr="008F027C">
        <w:rPr>
          <w:rFonts w:ascii="Times New Roman" w:eastAsia="Arial" w:hAnsi="Times New Roman"/>
          <w:spacing w:val="-4"/>
        </w:rPr>
        <w:t>a</w:t>
      </w:r>
      <w:r w:rsidRPr="008F027C">
        <w:rPr>
          <w:rFonts w:ascii="Times New Roman" w:eastAsia="Arial" w:hAnsi="Times New Roman"/>
          <w:spacing w:val="1"/>
        </w:rPr>
        <w:t>c</w:t>
      </w:r>
      <w:r w:rsidRPr="008F027C">
        <w:rPr>
          <w:rFonts w:ascii="Times New Roman" w:eastAsia="Arial" w:hAnsi="Times New Roman"/>
        </w:rPr>
        <w:t>o</w:t>
      </w:r>
      <w:r w:rsidRPr="008F027C">
        <w:rPr>
          <w:rFonts w:ascii="Times New Roman" w:eastAsia="Arial" w:hAnsi="Times New Roman"/>
          <w:spacing w:val="1"/>
        </w:rPr>
        <w:t>m</w:t>
      </w:r>
      <w:r w:rsidRPr="008F027C">
        <w:rPr>
          <w:rFonts w:ascii="Times New Roman" w:eastAsia="Arial" w:hAnsi="Times New Roman"/>
          <w:spacing w:val="-4"/>
        </w:rPr>
        <w:t>p</w:t>
      </w:r>
      <w:r w:rsidRPr="008F027C">
        <w:rPr>
          <w:rFonts w:ascii="Times New Roman" w:eastAsia="Arial" w:hAnsi="Times New Roman"/>
        </w:rPr>
        <w:t>a</w:t>
      </w:r>
      <w:r w:rsidRPr="008F027C">
        <w:rPr>
          <w:rFonts w:ascii="Times New Roman" w:eastAsia="Arial" w:hAnsi="Times New Roman"/>
          <w:spacing w:val="-4"/>
        </w:rPr>
        <w:t>n</w:t>
      </w:r>
      <w:r w:rsidRPr="008F027C">
        <w:rPr>
          <w:rFonts w:ascii="Times New Roman" w:eastAsia="Arial" w:hAnsi="Times New Roman"/>
        </w:rPr>
        <w:t>ha</w:t>
      </w:r>
      <w:r w:rsidRPr="008F027C">
        <w:rPr>
          <w:rFonts w:ascii="Times New Roman" w:eastAsia="Arial" w:hAnsi="Times New Roman"/>
          <w:spacing w:val="1"/>
        </w:rPr>
        <w:t>m</w:t>
      </w:r>
      <w:r w:rsidRPr="008F027C">
        <w:rPr>
          <w:rFonts w:ascii="Times New Roman" w:eastAsia="Arial" w:hAnsi="Times New Roman"/>
          <w:spacing w:val="-4"/>
        </w:rPr>
        <w:t>e</w:t>
      </w:r>
      <w:r w:rsidRPr="008F027C">
        <w:rPr>
          <w:rFonts w:ascii="Times New Roman" w:eastAsia="Arial" w:hAnsi="Times New Roman"/>
        </w:rPr>
        <w:t>nto e</w:t>
      </w:r>
      <w:r w:rsidRPr="008F027C">
        <w:rPr>
          <w:rFonts w:ascii="Times New Roman" w:eastAsia="Arial" w:hAnsi="Times New Roman"/>
          <w:spacing w:val="15"/>
        </w:rPr>
        <w:t xml:space="preserve"> </w:t>
      </w:r>
      <w:r w:rsidRPr="008F027C">
        <w:rPr>
          <w:rFonts w:ascii="Times New Roman" w:eastAsia="Arial" w:hAnsi="Times New Roman"/>
        </w:rPr>
        <w:t>a</w:t>
      </w:r>
      <w:r w:rsidRPr="008F027C">
        <w:rPr>
          <w:rFonts w:ascii="Times New Roman" w:eastAsia="Arial" w:hAnsi="Times New Roman"/>
          <w:spacing w:val="15"/>
        </w:rPr>
        <w:t xml:space="preserve"> </w:t>
      </w:r>
      <w:r w:rsidRPr="008F027C">
        <w:rPr>
          <w:rFonts w:ascii="Times New Roman" w:eastAsia="Arial" w:hAnsi="Times New Roman"/>
          <w:spacing w:val="5"/>
        </w:rPr>
        <w:t>f</w:t>
      </w:r>
      <w:r w:rsidRPr="008F027C">
        <w:rPr>
          <w:rFonts w:ascii="Times New Roman" w:eastAsia="Arial" w:hAnsi="Times New Roman"/>
          <w:spacing w:val="1"/>
        </w:rPr>
        <w:t>i</w:t>
      </w:r>
      <w:r w:rsidRPr="008F027C">
        <w:rPr>
          <w:rFonts w:ascii="Times New Roman" w:eastAsia="Arial" w:hAnsi="Times New Roman"/>
          <w:spacing w:val="-3"/>
        </w:rPr>
        <w:t>s</w:t>
      </w:r>
      <w:r w:rsidRPr="008F027C">
        <w:rPr>
          <w:rFonts w:ascii="Times New Roman" w:eastAsia="Arial" w:hAnsi="Times New Roman"/>
          <w:spacing w:val="1"/>
        </w:rPr>
        <w:t>c</w:t>
      </w:r>
      <w:r w:rsidRPr="008F027C">
        <w:rPr>
          <w:rFonts w:ascii="Times New Roman" w:eastAsia="Arial" w:hAnsi="Times New Roman"/>
          <w:spacing w:val="-4"/>
        </w:rPr>
        <w:t>a</w:t>
      </w:r>
      <w:r w:rsidRPr="008F027C">
        <w:rPr>
          <w:rFonts w:ascii="Times New Roman" w:eastAsia="Arial" w:hAnsi="Times New Roman"/>
          <w:spacing w:val="1"/>
        </w:rPr>
        <w:t>li</w:t>
      </w:r>
      <w:r w:rsidRPr="008F027C">
        <w:rPr>
          <w:rFonts w:ascii="Times New Roman" w:eastAsia="Arial" w:hAnsi="Times New Roman"/>
          <w:spacing w:val="-3"/>
        </w:rPr>
        <w:t>z</w:t>
      </w:r>
      <w:r w:rsidRPr="008F027C">
        <w:rPr>
          <w:rFonts w:ascii="Times New Roman" w:eastAsia="Arial" w:hAnsi="Times New Roman"/>
        </w:rPr>
        <w:t>a</w:t>
      </w:r>
      <w:r w:rsidRPr="008F027C">
        <w:rPr>
          <w:rFonts w:ascii="Times New Roman" w:eastAsia="Arial" w:hAnsi="Times New Roman"/>
          <w:spacing w:val="-3"/>
        </w:rPr>
        <w:t>ç</w:t>
      </w:r>
      <w:r w:rsidRPr="008F027C">
        <w:rPr>
          <w:rFonts w:ascii="Times New Roman" w:eastAsia="Arial" w:hAnsi="Times New Roman"/>
        </w:rPr>
        <w:t>ão</w:t>
      </w:r>
      <w:r w:rsidRPr="008F027C">
        <w:rPr>
          <w:rFonts w:ascii="Times New Roman" w:eastAsia="Arial" w:hAnsi="Times New Roman"/>
          <w:spacing w:val="7"/>
        </w:rPr>
        <w:t xml:space="preserve"> </w:t>
      </w:r>
      <w:r w:rsidRPr="008F027C">
        <w:rPr>
          <w:rFonts w:ascii="Times New Roman" w:eastAsia="Arial" w:hAnsi="Times New Roman"/>
          <w:spacing w:val="-4"/>
        </w:rPr>
        <w:t>d</w:t>
      </w:r>
      <w:r w:rsidRPr="008F027C">
        <w:rPr>
          <w:rFonts w:ascii="Times New Roman" w:eastAsia="Arial" w:hAnsi="Times New Roman"/>
        </w:rPr>
        <w:t>os</w:t>
      </w:r>
      <w:r w:rsidRPr="008F027C">
        <w:rPr>
          <w:rFonts w:ascii="Times New Roman" w:eastAsia="Arial" w:hAnsi="Times New Roman"/>
          <w:spacing w:val="9"/>
        </w:rPr>
        <w:t xml:space="preserve"> </w:t>
      </w:r>
      <w:r w:rsidRPr="008F027C">
        <w:rPr>
          <w:rFonts w:ascii="Times New Roman" w:eastAsia="Arial" w:hAnsi="Times New Roman"/>
          <w:spacing w:val="-3"/>
        </w:rPr>
        <w:t>s</w:t>
      </w:r>
      <w:r w:rsidRPr="008F027C">
        <w:rPr>
          <w:rFonts w:ascii="Times New Roman" w:eastAsia="Arial" w:hAnsi="Times New Roman"/>
        </w:rPr>
        <w:t>e</w:t>
      </w:r>
      <w:r w:rsidRPr="008F027C">
        <w:rPr>
          <w:rFonts w:ascii="Times New Roman" w:eastAsia="Arial" w:hAnsi="Times New Roman"/>
          <w:spacing w:val="4"/>
        </w:rPr>
        <w:t>r</w:t>
      </w:r>
      <w:r w:rsidRPr="008F027C">
        <w:rPr>
          <w:rFonts w:ascii="Times New Roman" w:eastAsia="Arial" w:hAnsi="Times New Roman"/>
          <w:spacing w:val="-3"/>
        </w:rPr>
        <w:t>v</w:t>
      </w:r>
      <w:r w:rsidRPr="008F027C">
        <w:rPr>
          <w:rFonts w:ascii="Times New Roman" w:eastAsia="Arial" w:hAnsi="Times New Roman"/>
          <w:spacing w:val="1"/>
        </w:rPr>
        <w:t>iç</w:t>
      </w:r>
      <w:r w:rsidRPr="008F027C">
        <w:rPr>
          <w:rFonts w:ascii="Times New Roman" w:eastAsia="Arial" w:hAnsi="Times New Roman"/>
        </w:rPr>
        <w:t>os p</w:t>
      </w:r>
      <w:r w:rsidRPr="008F027C">
        <w:rPr>
          <w:rFonts w:ascii="Times New Roman" w:eastAsia="Arial" w:hAnsi="Times New Roman"/>
          <w:spacing w:val="-1"/>
        </w:rPr>
        <w:t>r</w:t>
      </w:r>
      <w:r w:rsidRPr="008F027C">
        <w:rPr>
          <w:rFonts w:ascii="Times New Roman" w:eastAsia="Arial" w:hAnsi="Times New Roman"/>
          <w:spacing w:val="5"/>
        </w:rPr>
        <w:t>e</w:t>
      </w:r>
      <w:r w:rsidRPr="008F027C">
        <w:rPr>
          <w:rFonts w:ascii="Times New Roman" w:eastAsia="Arial" w:hAnsi="Times New Roman"/>
          <w:spacing w:val="-8"/>
        </w:rPr>
        <w:t>s</w:t>
      </w:r>
      <w:r w:rsidRPr="008F027C">
        <w:rPr>
          <w:rFonts w:ascii="Times New Roman" w:eastAsia="Arial" w:hAnsi="Times New Roman"/>
          <w:spacing w:val="5"/>
        </w:rPr>
        <w:t>t</w:t>
      </w:r>
      <w:r w:rsidRPr="008F027C">
        <w:rPr>
          <w:rFonts w:ascii="Times New Roman" w:eastAsia="Arial" w:hAnsi="Times New Roman"/>
          <w:spacing w:val="-4"/>
        </w:rPr>
        <w:t>a</w:t>
      </w:r>
      <w:r w:rsidRPr="008F027C">
        <w:rPr>
          <w:rFonts w:ascii="Times New Roman" w:eastAsia="Arial" w:hAnsi="Times New Roman"/>
        </w:rPr>
        <w:t>dos</w:t>
      </w:r>
      <w:r w:rsidRPr="008F027C">
        <w:rPr>
          <w:rFonts w:ascii="Times New Roman" w:eastAsia="Arial" w:hAnsi="Times New Roman"/>
          <w:spacing w:val="4"/>
        </w:rPr>
        <w:t xml:space="preserve"> </w:t>
      </w:r>
      <w:r w:rsidRPr="008F027C">
        <w:rPr>
          <w:rFonts w:ascii="Times New Roman" w:eastAsia="Arial" w:hAnsi="Times New Roman"/>
        </w:rPr>
        <w:t>o</w:t>
      </w:r>
      <w:r w:rsidRPr="008F027C">
        <w:rPr>
          <w:rFonts w:ascii="Times New Roman" w:eastAsia="Arial" w:hAnsi="Times New Roman"/>
          <w:spacing w:val="-4"/>
        </w:rPr>
        <w:t>b</w:t>
      </w:r>
      <w:r w:rsidRPr="008F027C">
        <w:rPr>
          <w:rFonts w:ascii="Times New Roman" w:eastAsia="Arial" w:hAnsi="Times New Roman"/>
          <w:spacing w:val="6"/>
        </w:rPr>
        <w:t>j</w:t>
      </w:r>
      <w:r w:rsidRPr="008F027C">
        <w:rPr>
          <w:rFonts w:ascii="Times New Roman" w:eastAsia="Arial" w:hAnsi="Times New Roman"/>
          <w:spacing w:val="-4"/>
        </w:rPr>
        <w:t>e</w:t>
      </w:r>
      <w:r w:rsidRPr="008F027C">
        <w:rPr>
          <w:rFonts w:ascii="Times New Roman" w:eastAsia="Arial" w:hAnsi="Times New Roman"/>
          <w:spacing w:val="5"/>
        </w:rPr>
        <w:t>t</w:t>
      </w:r>
      <w:r w:rsidRPr="008F027C">
        <w:rPr>
          <w:rFonts w:ascii="Times New Roman" w:eastAsia="Arial" w:hAnsi="Times New Roman"/>
        </w:rPr>
        <w:t>o</w:t>
      </w:r>
      <w:r w:rsidRPr="008F027C">
        <w:rPr>
          <w:rFonts w:ascii="Times New Roman" w:eastAsia="Arial" w:hAnsi="Times New Roman"/>
          <w:spacing w:val="6"/>
        </w:rPr>
        <w:t xml:space="preserve"> </w:t>
      </w:r>
      <w:r w:rsidRPr="008F027C">
        <w:rPr>
          <w:rFonts w:ascii="Times New Roman" w:eastAsia="Arial" w:hAnsi="Times New Roman"/>
          <w:spacing w:val="5"/>
        </w:rPr>
        <w:t>d</w:t>
      </w:r>
      <w:r w:rsidRPr="008F027C">
        <w:rPr>
          <w:rFonts w:ascii="Times New Roman" w:eastAsia="Arial" w:hAnsi="Times New Roman"/>
        </w:rPr>
        <w:t xml:space="preserve">a </w:t>
      </w:r>
      <w:r w:rsidRPr="008F027C">
        <w:rPr>
          <w:rFonts w:ascii="Times New Roman" w:eastAsia="Arial" w:hAnsi="Times New Roman"/>
          <w:spacing w:val="6"/>
        </w:rPr>
        <w:t>l</w:t>
      </w:r>
      <w:r w:rsidRPr="008F027C">
        <w:rPr>
          <w:rFonts w:ascii="Times New Roman" w:eastAsia="Arial" w:hAnsi="Times New Roman"/>
          <w:spacing w:val="-3"/>
        </w:rPr>
        <w:t>i</w:t>
      </w:r>
      <w:r w:rsidRPr="008F027C">
        <w:rPr>
          <w:rFonts w:ascii="Times New Roman" w:eastAsia="Arial" w:hAnsi="Times New Roman"/>
          <w:spacing w:val="1"/>
        </w:rPr>
        <w:t>c</w:t>
      </w:r>
      <w:r w:rsidRPr="008F027C">
        <w:rPr>
          <w:rFonts w:ascii="Times New Roman" w:eastAsia="Arial" w:hAnsi="Times New Roman"/>
          <w:spacing w:val="-3"/>
        </w:rPr>
        <w:t>i</w:t>
      </w:r>
      <w:r w:rsidRPr="008F027C">
        <w:rPr>
          <w:rFonts w:ascii="Times New Roman" w:eastAsia="Arial" w:hAnsi="Times New Roman"/>
          <w:spacing w:val="5"/>
        </w:rPr>
        <w:t>t</w:t>
      </w:r>
      <w:r w:rsidRPr="008F027C">
        <w:rPr>
          <w:rFonts w:ascii="Times New Roman" w:eastAsia="Arial" w:hAnsi="Times New Roman"/>
          <w:spacing w:val="-4"/>
        </w:rPr>
        <w:t>a</w:t>
      </w:r>
      <w:r w:rsidRPr="008F027C">
        <w:rPr>
          <w:rFonts w:ascii="Times New Roman" w:eastAsia="Arial" w:hAnsi="Times New Roman"/>
          <w:spacing w:val="1"/>
        </w:rPr>
        <w:t>ç</w:t>
      </w:r>
      <w:r w:rsidRPr="008F027C">
        <w:rPr>
          <w:rFonts w:ascii="Times New Roman" w:eastAsia="Arial" w:hAnsi="Times New Roman"/>
        </w:rPr>
        <w:t>ã</w:t>
      </w:r>
      <w:r w:rsidRPr="008F027C">
        <w:rPr>
          <w:rFonts w:ascii="Times New Roman" w:eastAsia="Arial" w:hAnsi="Times New Roman"/>
          <w:spacing w:val="-4"/>
        </w:rPr>
        <w:t>o</w:t>
      </w:r>
      <w:r w:rsidRPr="008F027C">
        <w:rPr>
          <w:rFonts w:ascii="Times New Roman" w:eastAsia="Arial" w:hAnsi="Times New Roman"/>
        </w:rPr>
        <w:t>,</w:t>
      </w:r>
      <w:r w:rsidRPr="008F027C">
        <w:rPr>
          <w:rFonts w:ascii="Times New Roman" w:eastAsia="Arial" w:hAnsi="Times New Roman"/>
          <w:spacing w:val="-2"/>
        </w:rPr>
        <w:t xml:space="preserve"> </w:t>
      </w:r>
      <w:r w:rsidRPr="008F027C">
        <w:rPr>
          <w:rFonts w:ascii="Times New Roman" w:eastAsia="Arial" w:hAnsi="Times New Roman"/>
          <w:spacing w:val="-4"/>
        </w:rPr>
        <w:t>d</w:t>
      </w:r>
      <w:r w:rsidRPr="008F027C">
        <w:rPr>
          <w:rFonts w:ascii="Times New Roman" w:eastAsia="Arial" w:hAnsi="Times New Roman"/>
        </w:rPr>
        <w:t>e</w:t>
      </w:r>
      <w:r w:rsidRPr="008F027C">
        <w:rPr>
          <w:rFonts w:ascii="Times New Roman" w:eastAsia="Arial" w:hAnsi="Times New Roman"/>
          <w:spacing w:val="-6"/>
        </w:rPr>
        <w:t xml:space="preserve"> </w:t>
      </w:r>
      <w:r w:rsidRPr="008F027C">
        <w:rPr>
          <w:rFonts w:ascii="Times New Roman" w:eastAsia="Arial" w:hAnsi="Times New Roman"/>
          <w:spacing w:val="1"/>
        </w:rPr>
        <w:t>m</w:t>
      </w:r>
      <w:r w:rsidRPr="008F027C">
        <w:rPr>
          <w:rFonts w:ascii="Times New Roman" w:eastAsia="Arial" w:hAnsi="Times New Roman"/>
        </w:rPr>
        <w:t>odo</w:t>
      </w:r>
      <w:r w:rsidRPr="008F027C">
        <w:rPr>
          <w:rFonts w:ascii="Times New Roman" w:eastAsia="Arial" w:hAnsi="Times New Roman"/>
          <w:spacing w:val="-9"/>
        </w:rPr>
        <w:t xml:space="preserve"> </w:t>
      </w:r>
      <w:r w:rsidRPr="008F027C">
        <w:rPr>
          <w:rFonts w:ascii="Times New Roman" w:eastAsia="Arial" w:hAnsi="Times New Roman"/>
        </w:rPr>
        <w:t>a</w:t>
      </w:r>
      <w:r w:rsidRPr="008F027C">
        <w:rPr>
          <w:rFonts w:ascii="Times New Roman" w:eastAsia="Arial" w:hAnsi="Times New Roman"/>
          <w:spacing w:val="-1"/>
        </w:rPr>
        <w:t xml:space="preserve"> </w:t>
      </w:r>
      <w:r w:rsidRPr="008F027C">
        <w:rPr>
          <w:rFonts w:ascii="Times New Roman" w:eastAsia="Arial" w:hAnsi="Times New Roman"/>
        </w:rPr>
        <w:t>a</w:t>
      </w:r>
      <w:r w:rsidRPr="008F027C">
        <w:rPr>
          <w:rFonts w:ascii="Times New Roman" w:eastAsia="Arial" w:hAnsi="Times New Roman"/>
          <w:spacing w:val="-3"/>
        </w:rPr>
        <w:t>ss</w:t>
      </w:r>
      <w:r w:rsidRPr="008F027C">
        <w:rPr>
          <w:rFonts w:ascii="Times New Roman" w:eastAsia="Arial" w:hAnsi="Times New Roman"/>
          <w:spacing w:val="-4"/>
        </w:rPr>
        <w:t>e</w:t>
      </w:r>
      <w:r w:rsidRPr="008F027C">
        <w:rPr>
          <w:rFonts w:ascii="Times New Roman" w:eastAsia="Arial" w:hAnsi="Times New Roman"/>
        </w:rPr>
        <w:t>g</w:t>
      </w:r>
      <w:r w:rsidRPr="008F027C">
        <w:rPr>
          <w:rFonts w:ascii="Times New Roman" w:eastAsia="Arial" w:hAnsi="Times New Roman"/>
          <w:spacing w:val="-4"/>
        </w:rPr>
        <w:t>u</w:t>
      </w:r>
      <w:r w:rsidRPr="008F027C">
        <w:rPr>
          <w:rFonts w:ascii="Times New Roman" w:eastAsia="Arial" w:hAnsi="Times New Roman"/>
          <w:spacing w:val="4"/>
        </w:rPr>
        <w:t>r</w:t>
      </w:r>
      <w:r w:rsidRPr="008F027C">
        <w:rPr>
          <w:rFonts w:ascii="Times New Roman" w:eastAsia="Arial" w:hAnsi="Times New Roman"/>
          <w:spacing w:val="-4"/>
        </w:rPr>
        <w:t>a</w:t>
      </w:r>
      <w:r w:rsidRPr="008F027C">
        <w:rPr>
          <w:rFonts w:ascii="Times New Roman" w:eastAsia="Arial" w:hAnsi="Times New Roman"/>
        </w:rPr>
        <w:t>r</w:t>
      </w:r>
      <w:r w:rsidRPr="008F027C">
        <w:rPr>
          <w:rFonts w:ascii="Times New Roman" w:eastAsia="Arial" w:hAnsi="Times New Roman"/>
          <w:spacing w:val="-4"/>
        </w:rPr>
        <w:t xml:space="preserve"> </w:t>
      </w:r>
      <w:r w:rsidRPr="008F027C">
        <w:rPr>
          <w:rFonts w:ascii="Times New Roman" w:eastAsia="Arial" w:hAnsi="Times New Roman"/>
        </w:rPr>
        <w:t>o</w:t>
      </w:r>
      <w:r w:rsidRPr="008F027C">
        <w:rPr>
          <w:rFonts w:ascii="Times New Roman" w:eastAsia="Arial" w:hAnsi="Times New Roman"/>
          <w:spacing w:val="-1"/>
        </w:rPr>
        <w:t xml:space="preserve"> </w:t>
      </w:r>
      <w:r w:rsidRPr="008F027C">
        <w:rPr>
          <w:rFonts w:ascii="Times New Roman" w:eastAsia="Arial" w:hAnsi="Times New Roman"/>
          <w:spacing w:val="-4"/>
        </w:rPr>
        <w:t>e</w:t>
      </w:r>
      <w:r w:rsidRPr="008F027C">
        <w:rPr>
          <w:rFonts w:ascii="Times New Roman" w:eastAsia="Arial" w:hAnsi="Times New Roman"/>
          <w:spacing w:val="5"/>
        </w:rPr>
        <w:t>f</w:t>
      </w:r>
      <w:r w:rsidRPr="008F027C">
        <w:rPr>
          <w:rFonts w:ascii="Times New Roman" w:eastAsia="Arial" w:hAnsi="Times New Roman"/>
        </w:rPr>
        <w:t>e</w:t>
      </w:r>
      <w:r w:rsidRPr="008F027C">
        <w:rPr>
          <w:rFonts w:ascii="Times New Roman" w:eastAsia="Arial" w:hAnsi="Times New Roman"/>
          <w:spacing w:val="-5"/>
        </w:rPr>
        <w:t>t</w:t>
      </w:r>
      <w:r w:rsidRPr="008F027C">
        <w:rPr>
          <w:rFonts w:ascii="Times New Roman" w:eastAsia="Arial" w:hAnsi="Times New Roman"/>
          <w:spacing w:val="6"/>
        </w:rPr>
        <w:t>i</w:t>
      </w:r>
      <w:r w:rsidRPr="008F027C">
        <w:rPr>
          <w:rFonts w:ascii="Times New Roman" w:eastAsia="Arial" w:hAnsi="Times New Roman"/>
          <w:spacing w:val="-3"/>
        </w:rPr>
        <w:t>v</w:t>
      </w:r>
      <w:r w:rsidRPr="008F027C">
        <w:rPr>
          <w:rFonts w:ascii="Times New Roman" w:eastAsia="Arial" w:hAnsi="Times New Roman"/>
        </w:rPr>
        <w:t>o</w:t>
      </w:r>
      <w:r w:rsidRPr="008F027C">
        <w:rPr>
          <w:rFonts w:ascii="Times New Roman" w:eastAsia="Arial" w:hAnsi="Times New Roman"/>
          <w:spacing w:val="-10"/>
        </w:rPr>
        <w:t xml:space="preserve"> </w:t>
      </w:r>
      <w:r w:rsidRPr="008F027C">
        <w:rPr>
          <w:rFonts w:ascii="Times New Roman" w:eastAsia="Arial" w:hAnsi="Times New Roman"/>
          <w:spacing w:val="1"/>
        </w:rPr>
        <w:t>c</w:t>
      </w:r>
      <w:r w:rsidRPr="008F027C">
        <w:rPr>
          <w:rFonts w:ascii="Times New Roman" w:eastAsia="Arial" w:hAnsi="Times New Roman"/>
        </w:rPr>
        <w:t>u</w:t>
      </w:r>
      <w:r w:rsidRPr="008F027C">
        <w:rPr>
          <w:rFonts w:ascii="Times New Roman" w:eastAsia="Arial" w:hAnsi="Times New Roman"/>
          <w:spacing w:val="1"/>
        </w:rPr>
        <w:t>m</w:t>
      </w:r>
      <w:r w:rsidRPr="008F027C">
        <w:rPr>
          <w:rFonts w:ascii="Times New Roman" w:eastAsia="Arial" w:hAnsi="Times New Roman"/>
          <w:spacing w:val="-4"/>
        </w:rPr>
        <w:t>p</w:t>
      </w:r>
      <w:r w:rsidRPr="008F027C">
        <w:rPr>
          <w:rFonts w:ascii="Times New Roman" w:eastAsia="Arial" w:hAnsi="Times New Roman"/>
          <w:spacing w:val="4"/>
        </w:rPr>
        <w:t>r</w:t>
      </w:r>
      <w:r w:rsidRPr="008F027C">
        <w:rPr>
          <w:rFonts w:ascii="Times New Roman" w:eastAsia="Arial" w:hAnsi="Times New Roman"/>
          <w:spacing w:val="1"/>
        </w:rPr>
        <w:t>im</w:t>
      </w:r>
      <w:r w:rsidRPr="008F027C">
        <w:rPr>
          <w:rFonts w:ascii="Times New Roman" w:eastAsia="Arial" w:hAnsi="Times New Roman"/>
          <w:spacing w:val="-4"/>
        </w:rPr>
        <w:t>e</w:t>
      </w:r>
      <w:r w:rsidRPr="008F027C">
        <w:rPr>
          <w:rFonts w:ascii="Times New Roman" w:eastAsia="Arial" w:hAnsi="Times New Roman"/>
        </w:rPr>
        <w:t>nto</w:t>
      </w:r>
      <w:r w:rsidRPr="008F027C">
        <w:rPr>
          <w:rFonts w:ascii="Times New Roman" w:eastAsia="Arial" w:hAnsi="Times New Roman"/>
          <w:spacing w:val="-20"/>
        </w:rPr>
        <w:t xml:space="preserve"> </w:t>
      </w:r>
      <w:r w:rsidRPr="008F027C">
        <w:rPr>
          <w:rFonts w:ascii="Times New Roman" w:eastAsia="Arial" w:hAnsi="Times New Roman"/>
        </w:rPr>
        <w:t>da</w:t>
      </w:r>
      <w:r w:rsidRPr="008F027C">
        <w:rPr>
          <w:rFonts w:ascii="Times New Roman" w:eastAsia="Arial" w:hAnsi="Times New Roman"/>
          <w:spacing w:val="-2"/>
        </w:rPr>
        <w:t xml:space="preserve"> </w:t>
      </w:r>
      <w:r w:rsidRPr="008F027C">
        <w:rPr>
          <w:rFonts w:ascii="Times New Roman" w:eastAsia="Arial" w:hAnsi="Times New Roman"/>
        </w:rPr>
        <w:t>e</w:t>
      </w:r>
      <w:r w:rsidRPr="008F027C">
        <w:rPr>
          <w:rFonts w:ascii="Times New Roman" w:eastAsia="Arial" w:hAnsi="Times New Roman"/>
          <w:spacing w:val="-8"/>
        </w:rPr>
        <w:t>x</w:t>
      </w:r>
      <w:r w:rsidRPr="008F027C">
        <w:rPr>
          <w:rFonts w:ascii="Times New Roman" w:eastAsia="Arial" w:hAnsi="Times New Roman"/>
        </w:rPr>
        <w:t>e</w:t>
      </w:r>
      <w:r w:rsidRPr="008F027C">
        <w:rPr>
          <w:rFonts w:ascii="Times New Roman" w:eastAsia="Arial" w:hAnsi="Times New Roman"/>
          <w:spacing w:val="1"/>
        </w:rPr>
        <w:t>c</w:t>
      </w:r>
      <w:r w:rsidRPr="008F027C">
        <w:rPr>
          <w:rFonts w:ascii="Times New Roman" w:eastAsia="Arial" w:hAnsi="Times New Roman"/>
          <w:spacing w:val="-4"/>
        </w:rPr>
        <w:t>u</w:t>
      </w:r>
      <w:r w:rsidRPr="008F027C">
        <w:rPr>
          <w:rFonts w:ascii="Times New Roman" w:eastAsia="Arial" w:hAnsi="Times New Roman"/>
          <w:spacing w:val="1"/>
        </w:rPr>
        <w:t>ç</w:t>
      </w:r>
      <w:r w:rsidRPr="008F027C">
        <w:rPr>
          <w:rFonts w:ascii="Times New Roman" w:eastAsia="Arial" w:hAnsi="Times New Roman"/>
        </w:rPr>
        <w:t>ão</w:t>
      </w:r>
      <w:r w:rsidRPr="008F027C">
        <w:rPr>
          <w:rFonts w:ascii="Times New Roman" w:eastAsia="Arial" w:hAnsi="Times New Roman"/>
          <w:spacing w:val="-8"/>
        </w:rPr>
        <w:t xml:space="preserve"> </w:t>
      </w:r>
      <w:r w:rsidRPr="008F027C">
        <w:rPr>
          <w:rFonts w:ascii="Times New Roman" w:eastAsia="Arial" w:hAnsi="Times New Roman"/>
          <w:spacing w:val="-4"/>
        </w:rPr>
        <w:t>d</w:t>
      </w:r>
      <w:r w:rsidRPr="008F027C">
        <w:rPr>
          <w:rFonts w:ascii="Times New Roman" w:eastAsia="Arial" w:hAnsi="Times New Roman"/>
          <w:spacing w:val="5"/>
        </w:rPr>
        <w:t>e</w:t>
      </w:r>
      <w:r w:rsidRPr="008F027C">
        <w:rPr>
          <w:rFonts w:ascii="Times New Roman" w:eastAsia="Arial" w:hAnsi="Times New Roman"/>
          <w:spacing w:val="-3"/>
        </w:rPr>
        <w:t>s</w:t>
      </w:r>
      <w:r w:rsidRPr="008F027C">
        <w:rPr>
          <w:rFonts w:ascii="Times New Roman" w:eastAsia="Arial" w:hAnsi="Times New Roman"/>
        </w:rPr>
        <w:t>te</w:t>
      </w:r>
      <w:r w:rsidRPr="008F027C">
        <w:rPr>
          <w:rFonts w:ascii="Times New Roman" w:eastAsia="Arial" w:hAnsi="Times New Roman"/>
          <w:spacing w:val="-5"/>
        </w:rPr>
        <w:t xml:space="preserve"> </w:t>
      </w:r>
      <w:r w:rsidRPr="008F027C">
        <w:rPr>
          <w:rFonts w:ascii="Times New Roman" w:eastAsia="Arial" w:hAnsi="Times New Roman"/>
          <w:spacing w:val="-3"/>
        </w:rPr>
        <w:t>c</w:t>
      </w:r>
      <w:r w:rsidRPr="008F027C">
        <w:rPr>
          <w:rFonts w:ascii="Times New Roman" w:eastAsia="Arial" w:hAnsi="Times New Roman"/>
        </w:rPr>
        <w:t>ont</w:t>
      </w:r>
      <w:r w:rsidRPr="008F027C">
        <w:rPr>
          <w:rFonts w:ascii="Times New Roman" w:eastAsia="Arial" w:hAnsi="Times New Roman"/>
          <w:spacing w:val="-1"/>
        </w:rPr>
        <w:t>r</w:t>
      </w:r>
      <w:r w:rsidRPr="008F027C">
        <w:rPr>
          <w:rFonts w:ascii="Times New Roman" w:eastAsia="Arial" w:hAnsi="Times New Roman"/>
        </w:rPr>
        <w:t>ato;</w:t>
      </w:r>
    </w:p>
    <w:p w14:paraId="411A83EE" w14:textId="77777777" w:rsidR="008F027C" w:rsidRPr="008F027C" w:rsidRDefault="008F027C" w:rsidP="008F027C">
      <w:pPr>
        <w:spacing w:line="200" w:lineRule="exact"/>
        <w:jc w:val="both"/>
        <w:rPr>
          <w:rFonts w:ascii="Times New Roman" w:eastAsia="Arial" w:hAnsi="Times New Roman"/>
        </w:rPr>
      </w:pPr>
      <w:proofErr w:type="gramStart"/>
      <w:r w:rsidRPr="008F027C">
        <w:rPr>
          <w:rFonts w:ascii="Times New Roman" w:eastAsia="Arial" w:hAnsi="Times New Roman"/>
          <w:b/>
        </w:rPr>
        <w:t xml:space="preserve">II </w:t>
      </w:r>
      <w:r w:rsidRPr="008F027C">
        <w:rPr>
          <w:rFonts w:ascii="Times New Roman" w:eastAsia="Arial" w:hAnsi="Times New Roman"/>
          <w:b/>
          <w:spacing w:val="14"/>
        </w:rPr>
        <w:t xml:space="preserve"> </w:t>
      </w:r>
      <w:r w:rsidRPr="008F027C">
        <w:rPr>
          <w:rFonts w:ascii="Times New Roman" w:eastAsia="Arial" w:hAnsi="Times New Roman"/>
          <w:b/>
        </w:rPr>
        <w:t>-</w:t>
      </w:r>
      <w:proofErr w:type="gramEnd"/>
      <w:r w:rsidRPr="008F027C">
        <w:rPr>
          <w:rFonts w:ascii="Times New Roman" w:eastAsia="Arial" w:hAnsi="Times New Roman"/>
          <w:b/>
        </w:rPr>
        <w:t xml:space="preserve"> </w:t>
      </w:r>
      <w:r w:rsidRPr="008F027C">
        <w:rPr>
          <w:rFonts w:ascii="Times New Roman" w:eastAsia="Arial" w:hAnsi="Times New Roman"/>
          <w:b/>
          <w:spacing w:val="13"/>
        </w:rPr>
        <w:t xml:space="preserve"> </w:t>
      </w:r>
      <w:r w:rsidRPr="008F027C">
        <w:rPr>
          <w:rFonts w:ascii="Times New Roman" w:eastAsia="Arial" w:hAnsi="Times New Roman"/>
          <w:spacing w:val="-4"/>
        </w:rPr>
        <w:t>d</w:t>
      </w:r>
      <w:r w:rsidRPr="008F027C">
        <w:rPr>
          <w:rFonts w:ascii="Times New Roman" w:eastAsia="Arial" w:hAnsi="Times New Roman"/>
        </w:rPr>
        <w:t>ete</w:t>
      </w:r>
      <w:r w:rsidRPr="008F027C">
        <w:rPr>
          <w:rFonts w:ascii="Times New Roman" w:eastAsia="Arial" w:hAnsi="Times New Roman"/>
          <w:spacing w:val="-5"/>
        </w:rPr>
        <w:t>r</w:t>
      </w:r>
      <w:r w:rsidRPr="008F027C">
        <w:rPr>
          <w:rFonts w:ascii="Times New Roman" w:eastAsia="Arial" w:hAnsi="Times New Roman"/>
          <w:spacing w:val="1"/>
        </w:rPr>
        <w:t>mi</w:t>
      </w:r>
      <w:r w:rsidRPr="008F027C">
        <w:rPr>
          <w:rFonts w:ascii="Times New Roman" w:eastAsia="Arial" w:hAnsi="Times New Roman"/>
        </w:rPr>
        <w:t>nar</w:t>
      </w:r>
      <w:r w:rsidRPr="008F027C">
        <w:rPr>
          <w:rFonts w:ascii="Times New Roman" w:eastAsia="Arial" w:hAnsi="Times New Roman"/>
          <w:spacing w:val="53"/>
        </w:rPr>
        <w:t xml:space="preserve"> </w:t>
      </w:r>
      <w:r w:rsidRPr="008F027C">
        <w:rPr>
          <w:rFonts w:ascii="Times New Roman" w:eastAsia="Arial" w:hAnsi="Times New Roman"/>
        </w:rPr>
        <w:t>à</w:t>
      </w:r>
      <w:r w:rsidRPr="008F027C">
        <w:rPr>
          <w:rFonts w:ascii="Times New Roman" w:eastAsia="Arial" w:hAnsi="Times New Roman"/>
          <w:spacing w:val="52"/>
        </w:rPr>
        <w:t xml:space="preserve"> </w:t>
      </w:r>
      <w:r w:rsidRPr="008F027C">
        <w:rPr>
          <w:rFonts w:ascii="Times New Roman" w:eastAsia="Arial" w:hAnsi="Times New Roman"/>
          <w:b/>
          <w:spacing w:val="-42"/>
        </w:rPr>
        <w:t xml:space="preserve"> </w:t>
      </w:r>
      <w:r w:rsidRPr="008F027C">
        <w:rPr>
          <w:rFonts w:ascii="Times New Roman" w:eastAsia="Arial" w:hAnsi="Times New Roman"/>
          <w:b/>
          <w:spacing w:val="2"/>
        </w:rPr>
        <w:t>C</w:t>
      </w:r>
      <w:r w:rsidRPr="008F027C">
        <w:rPr>
          <w:rFonts w:ascii="Times New Roman" w:eastAsia="Arial" w:hAnsi="Times New Roman"/>
          <w:b/>
          <w:spacing w:val="-3"/>
        </w:rPr>
        <w:t>O</w:t>
      </w:r>
      <w:r w:rsidRPr="008F027C">
        <w:rPr>
          <w:rFonts w:ascii="Times New Roman" w:eastAsia="Arial" w:hAnsi="Times New Roman"/>
          <w:b/>
          <w:spacing w:val="-2"/>
        </w:rPr>
        <w:t>N</w:t>
      </w:r>
      <w:r w:rsidRPr="008F027C">
        <w:rPr>
          <w:rFonts w:ascii="Times New Roman" w:eastAsia="Arial" w:hAnsi="Times New Roman"/>
          <w:b/>
          <w:spacing w:val="-10"/>
        </w:rPr>
        <w:t>T</w:t>
      </w:r>
      <w:r w:rsidRPr="008F027C">
        <w:rPr>
          <w:rFonts w:ascii="Times New Roman" w:eastAsia="Arial" w:hAnsi="Times New Roman"/>
          <w:b/>
          <w:spacing w:val="7"/>
        </w:rPr>
        <w:t>R</w:t>
      </w:r>
      <w:r w:rsidRPr="008F027C">
        <w:rPr>
          <w:rFonts w:ascii="Times New Roman" w:eastAsia="Arial" w:hAnsi="Times New Roman"/>
          <w:b/>
          <w:spacing w:val="-2"/>
        </w:rPr>
        <w:t>A</w:t>
      </w:r>
      <w:r w:rsidRPr="008F027C">
        <w:rPr>
          <w:rFonts w:ascii="Times New Roman" w:eastAsia="Arial" w:hAnsi="Times New Roman"/>
          <w:b/>
          <w:spacing w:val="-5"/>
        </w:rPr>
        <w:t>T</w:t>
      </w:r>
      <w:r w:rsidRPr="008F027C">
        <w:rPr>
          <w:rFonts w:ascii="Times New Roman" w:eastAsia="Arial" w:hAnsi="Times New Roman"/>
          <w:b/>
          <w:spacing w:val="-2"/>
        </w:rPr>
        <w:t>A</w:t>
      </w:r>
      <w:r w:rsidRPr="008F027C">
        <w:rPr>
          <w:rFonts w:ascii="Times New Roman" w:eastAsia="Arial" w:hAnsi="Times New Roman"/>
          <w:b/>
          <w:spacing w:val="7"/>
        </w:rPr>
        <w:t>D</w:t>
      </w:r>
      <w:r w:rsidRPr="008F027C">
        <w:rPr>
          <w:rFonts w:ascii="Times New Roman" w:eastAsia="Arial" w:hAnsi="Times New Roman"/>
          <w:b/>
          <w:spacing w:val="-7"/>
        </w:rPr>
        <w:t>A</w:t>
      </w:r>
      <w:r w:rsidRPr="008F027C">
        <w:rPr>
          <w:rFonts w:ascii="Times New Roman" w:eastAsia="Arial" w:hAnsi="Times New Roman"/>
        </w:rPr>
        <w:t xml:space="preserve">, </w:t>
      </w:r>
      <w:r w:rsidRPr="008F027C">
        <w:rPr>
          <w:rFonts w:ascii="Times New Roman" w:eastAsia="Arial" w:hAnsi="Times New Roman"/>
          <w:spacing w:val="1"/>
        </w:rPr>
        <w:t xml:space="preserve"> </w:t>
      </w:r>
      <w:r w:rsidRPr="008F027C">
        <w:rPr>
          <w:rFonts w:ascii="Times New Roman" w:eastAsia="Arial" w:hAnsi="Times New Roman"/>
          <w:spacing w:val="-8"/>
        </w:rPr>
        <w:t>s</w:t>
      </w:r>
      <w:r w:rsidRPr="008F027C">
        <w:rPr>
          <w:rFonts w:ascii="Times New Roman" w:eastAsia="Arial" w:hAnsi="Times New Roman"/>
        </w:rPr>
        <w:t xml:space="preserve">e </w:t>
      </w:r>
      <w:r w:rsidRPr="008F027C">
        <w:rPr>
          <w:rFonts w:ascii="Times New Roman" w:eastAsia="Arial" w:hAnsi="Times New Roman"/>
          <w:spacing w:val="8"/>
        </w:rPr>
        <w:t xml:space="preserve"> </w:t>
      </w:r>
      <w:r w:rsidRPr="008F027C">
        <w:rPr>
          <w:rFonts w:ascii="Times New Roman" w:eastAsia="Arial" w:hAnsi="Times New Roman"/>
          <w:spacing w:val="1"/>
        </w:rPr>
        <w:t>c</w:t>
      </w:r>
      <w:r w:rsidRPr="008F027C">
        <w:rPr>
          <w:rFonts w:ascii="Times New Roman" w:eastAsia="Arial" w:hAnsi="Times New Roman"/>
        </w:rPr>
        <w:t>on</w:t>
      </w:r>
      <w:r w:rsidRPr="008F027C">
        <w:rPr>
          <w:rFonts w:ascii="Times New Roman" w:eastAsia="Arial" w:hAnsi="Times New Roman"/>
          <w:spacing w:val="-3"/>
        </w:rPr>
        <w:t>s</w:t>
      </w:r>
      <w:r w:rsidRPr="008F027C">
        <w:rPr>
          <w:rFonts w:ascii="Times New Roman" w:eastAsia="Arial" w:hAnsi="Times New Roman"/>
        </w:rPr>
        <w:t>tatadas</w:t>
      </w:r>
      <w:r w:rsidRPr="008F027C">
        <w:rPr>
          <w:rFonts w:ascii="Times New Roman" w:eastAsia="Arial" w:hAnsi="Times New Roman"/>
          <w:spacing w:val="49"/>
        </w:rPr>
        <w:t xml:space="preserve"> </w:t>
      </w:r>
      <w:r w:rsidRPr="008F027C">
        <w:rPr>
          <w:rFonts w:ascii="Times New Roman" w:eastAsia="Arial" w:hAnsi="Times New Roman"/>
          <w:spacing w:val="6"/>
        </w:rPr>
        <w:t>i</w:t>
      </w:r>
      <w:r w:rsidRPr="008F027C">
        <w:rPr>
          <w:rFonts w:ascii="Times New Roman" w:eastAsia="Arial" w:hAnsi="Times New Roman"/>
          <w:spacing w:val="-1"/>
        </w:rPr>
        <w:t>rr</w:t>
      </w:r>
      <w:r w:rsidRPr="008F027C">
        <w:rPr>
          <w:rFonts w:ascii="Times New Roman" w:eastAsia="Arial" w:hAnsi="Times New Roman"/>
        </w:rPr>
        <w:t>e</w:t>
      </w:r>
      <w:r w:rsidRPr="008F027C">
        <w:rPr>
          <w:rFonts w:ascii="Times New Roman" w:eastAsia="Arial" w:hAnsi="Times New Roman"/>
          <w:spacing w:val="-4"/>
        </w:rPr>
        <w:t>g</w:t>
      </w:r>
      <w:r w:rsidRPr="008F027C">
        <w:rPr>
          <w:rFonts w:ascii="Times New Roman" w:eastAsia="Arial" w:hAnsi="Times New Roman"/>
        </w:rPr>
        <w:t>u</w:t>
      </w:r>
      <w:r w:rsidRPr="008F027C">
        <w:rPr>
          <w:rFonts w:ascii="Times New Roman" w:eastAsia="Arial" w:hAnsi="Times New Roman"/>
          <w:spacing w:val="1"/>
        </w:rPr>
        <w:t>l</w:t>
      </w:r>
      <w:r w:rsidRPr="008F027C">
        <w:rPr>
          <w:rFonts w:ascii="Times New Roman" w:eastAsia="Arial" w:hAnsi="Times New Roman"/>
        </w:rPr>
        <w:t>a</w:t>
      </w:r>
      <w:r w:rsidRPr="008F027C">
        <w:rPr>
          <w:rFonts w:ascii="Times New Roman" w:eastAsia="Arial" w:hAnsi="Times New Roman"/>
          <w:spacing w:val="-1"/>
        </w:rPr>
        <w:t>r</w:t>
      </w:r>
      <w:r w:rsidRPr="008F027C">
        <w:rPr>
          <w:rFonts w:ascii="Times New Roman" w:eastAsia="Arial" w:hAnsi="Times New Roman"/>
          <w:spacing w:val="1"/>
        </w:rPr>
        <w:t>i</w:t>
      </w:r>
      <w:r w:rsidRPr="008F027C">
        <w:rPr>
          <w:rFonts w:ascii="Times New Roman" w:eastAsia="Arial" w:hAnsi="Times New Roman"/>
        </w:rPr>
        <w:t>da</w:t>
      </w:r>
      <w:r w:rsidRPr="008F027C">
        <w:rPr>
          <w:rFonts w:ascii="Times New Roman" w:eastAsia="Arial" w:hAnsi="Times New Roman"/>
          <w:spacing w:val="-4"/>
        </w:rPr>
        <w:t>d</w:t>
      </w:r>
      <w:r w:rsidRPr="008F027C">
        <w:rPr>
          <w:rFonts w:ascii="Times New Roman" w:eastAsia="Arial" w:hAnsi="Times New Roman"/>
        </w:rPr>
        <w:t>es</w:t>
      </w:r>
      <w:r w:rsidRPr="008F027C">
        <w:rPr>
          <w:rFonts w:ascii="Times New Roman" w:eastAsia="Arial" w:hAnsi="Times New Roman"/>
          <w:spacing w:val="48"/>
        </w:rPr>
        <w:t xml:space="preserve"> </w:t>
      </w:r>
      <w:r w:rsidRPr="008F027C">
        <w:rPr>
          <w:rFonts w:ascii="Times New Roman" w:eastAsia="Arial" w:hAnsi="Times New Roman"/>
        </w:rPr>
        <w:t>n</w:t>
      </w:r>
      <w:r w:rsidRPr="008F027C">
        <w:rPr>
          <w:rFonts w:ascii="Times New Roman" w:eastAsia="Arial" w:hAnsi="Times New Roman"/>
          <w:spacing w:val="-4"/>
        </w:rPr>
        <w:t>o</w:t>
      </w:r>
      <w:r w:rsidRPr="008F027C">
        <w:rPr>
          <w:rFonts w:ascii="Times New Roman" w:eastAsia="Arial" w:hAnsi="Times New Roman"/>
        </w:rPr>
        <w:t xml:space="preserve">s </w:t>
      </w:r>
      <w:r w:rsidRPr="008F027C">
        <w:rPr>
          <w:rFonts w:ascii="Times New Roman" w:eastAsia="Arial" w:hAnsi="Times New Roman"/>
          <w:spacing w:val="13"/>
        </w:rPr>
        <w:t xml:space="preserve"> </w:t>
      </w:r>
      <w:r w:rsidRPr="008F027C">
        <w:rPr>
          <w:rFonts w:ascii="Times New Roman" w:eastAsia="Arial" w:hAnsi="Times New Roman"/>
          <w:spacing w:val="-8"/>
        </w:rPr>
        <w:t>s</w:t>
      </w:r>
      <w:r w:rsidRPr="008F027C">
        <w:rPr>
          <w:rFonts w:ascii="Times New Roman" w:eastAsia="Arial" w:hAnsi="Times New Roman"/>
        </w:rPr>
        <w:t>e</w:t>
      </w:r>
      <w:r w:rsidRPr="008F027C">
        <w:rPr>
          <w:rFonts w:ascii="Times New Roman" w:eastAsia="Arial" w:hAnsi="Times New Roman"/>
          <w:spacing w:val="4"/>
        </w:rPr>
        <w:t>r</w:t>
      </w:r>
      <w:r w:rsidRPr="008F027C">
        <w:rPr>
          <w:rFonts w:ascii="Times New Roman" w:eastAsia="Arial" w:hAnsi="Times New Roman"/>
          <w:spacing w:val="-3"/>
        </w:rPr>
        <w:t>v</w:t>
      </w:r>
      <w:r w:rsidRPr="008F027C">
        <w:rPr>
          <w:rFonts w:ascii="Times New Roman" w:eastAsia="Arial" w:hAnsi="Times New Roman"/>
          <w:spacing w:val="1"/>
        </w:rPr>
        <w:t>iç</w:t>
      </w:r>
      <w:r w:rsidRPr="008F027C">
        <w:rPr>
          <w:rFonts w:ascii="Times New Roman" w:eastAsia="Arial" w:hAnsi="Times New Roman"/>
          <w:spacing w:val="5"/>
        </w:rPr>
        <w:t>o</w:t>
      </w:r>
      <w:r w:rsidRPr="008F027C">
        <w:rPr>
          <w:rFonts w:ascii="Times New Roman" w:eastAsia="Arial" w:hAnsi="Times New Roman"/>
        </w:rPr>
        <w:t>s p</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4"/>
        </w:rPr>
        <w:t>a</w:t>
      </w:r>
      <w:r w:rsidRPr="008F027C">
        <w:rPr>
          <w:rFonts w:ascii="Times New Roman" w:eastAsia="Arial" w:hAnsi="Times New Roman"/>
        </w:rPr>
        <w:t>d</w:t>
      </w:r>
      <w:r w:rsidRPr="008F027C">
        <w:rPr>
          <w:rFonts w:ascii="Times New Roman" w:eastAsia="Arial" w:hAnsi="Times New Roman"/>
          <w:spacing w:val="5"/>
        </w:rPr>
        <w:t>o</w:t>
      </w:r>
      <w:r w:rsidRPr="008F027C">
        <w:rPr>
          <w:rFonts w:ascii="Times New Roman" w:eastAsia="Arial" w:hAnsi="Times New Roman"/>
        </w:rPr>
        <w:t>s o</w:t>
      </w:r>
      <w:r w:rsidRPr="008F027C">
        <w:rPr>
          <w:rFonts w:ascii="Times New Roman" w:eastAsia="Arial" w:hAnsi="Times New Roman"/>
          <w:spacing w:val="-4"/>
        </w:rPr>
        <w:t>b</w:t>
      </w:r>
      <w:r w:rsidRPr="008F027C">
        <w:rPr>
          <w:rFonts w:ascii="Times New Roman" w:eastAsia="Arial" w:hAnsi="Times New Roman"/>
          <w:spacing w:val="6"/>
        </w:rPr>
        <w:t>j</w:t>
      </w:r>
      <w:r w:rsidRPr="008F027C">
        <w:rPr>
          <w:rFonts w:ascii="Times New Roman" w:eastAsia="Arial" w:hAnsi="Times New Roman"/>
          <w:spacing w:val="-4"/>
        </w:rPr>
        <w:t>e</w:t>
      </w:r>
      <w:r w:rsidRPr="008F027C">
        <w:rPr>
          <w:rFonts w:ascii="Times New Roman" w:eastAsia="Arial" w:hAnsi="Times New Roman"/>
          <w:spacing w:val="5"/>
        </w:rPr>
        <w:t>t</w:t>
      </w:r>
      <w:r w:rsidRPr="008F027C">
        <w:rPr>
          <w:rFonts w:ascii="Times New Roman" w:eastAsia="Arial" w:hAnsi="Times New Roman"/>
        </w:rPr>
        <w:t>o</w:t>
      </w:r>
      <w:r w:rsidRPr="008F027C">
        <w:rPr>
          <w:rFonts w:ascii="Times New Roman" w:eastAsia="Arial" w:hAnsi="Times New Roman"/>
          <w:spacing w:val="7"/>
        </w:rPr>
        <w:t xml:space="preserve"> </w:t>
      </w:r>
      <w:r w:rsidRPr="008F027C">
        <w:rPr>
          <w:rFonts w:ascii="Times New Roman" w:eastAsia="Arial" w:hAnsi="Times New Roman"/>
          <w:spacing w:val="-4"/>
        </w:rPr>
        <w:t>d</w:t>
      </w:r>
      <w:r w:rsidRPr="008F027C">
        <w:rPr>
          <w:rFonts w:ascii="Times New Roman" w:eastAsia="Arial" w:hAnsi="Times New Roman"/>
        </w:rPr>
        <w:t>a</w:t>
      </w:r>
      <w:r w:rsidRPr="008F027C">
        <w:rPr>
          <w:rFonts w:ascii="Times New Roman" w:eastAsia="Arial" w:hAnsi="Times New Roman"/>
          <w:spacing w:val="15"/>
        </w:rPr>
        <w:t xml:space="preserve"> </w:t>
      </w:r>
      <w:r w:rsidRPr="008F027C">
        <w:rPr>
          <w:rFonts w:ascii="Times New Roman" w:eastAsia="Arial" w:hAnsi="Times New Roman"/>
          <w:spacing w:val="1"/>
        </w:rPr>
        <w:t>li</w:t>
      </w:r>
      <w:r w:rsidRPr="008F027C">
        <w:rPr>
          <w:rFonts w:ascii="Times New Roman" w:eastAsia="Arial" w:hAnsi="Times New Roman"/>
          <w:spacing w:val="-3"/>
        </w:rPr>
        <w:t>c</w:t>
      </w:r>
      <w:r w:rsidRPr="008F027C">
        <w:rPr>
          <w:rFonts w:ascii="Times New Roman" w:eastAsia="Arial" w:hAnsi="Times New Roman"/>
          <w:spacing w:val="6"/>
        </w:rPr>
        <w:t>i</w:t>
      </w:r>
      <w:r w:rsidRPr="008F027C">
        <w:rPr>
          <w:rFonts w:ascii="Times New Roman" w:eastAsia="Arial" w:hAnsi="Times New Roman"/>
        </w:rPr>
        <w:t>ta</w:t>
      </w:r>
      <w:r w:rsidRPr="008F027C">
        <w:rPr>
          <w:rFonts w:ascii="Times New Roman" w:eastAsia="Arial" w:hAnsi="Times New Roman"/>
          <w:spacing w:val="-3"/>
        </w:rPr>
        <w:t>ç</w:t>
      </w:r>
      <w:r w:rsidRPr="008F027C">
        <w:rPr>
          <w:rFonts w:ascii="Times New Roman" w:eastAsia="Arial" w:hAnsi="Times New Roman"/>
        </w:rPr>
        <w:t>ã</w:t>
      </w:r>
      <w:r w:rsidRPr="008F027C">
        <w:rPr>
          <w:rFonts w:ascii="Times New Roman" w:eastAsia="Arial" w:hAnsi="Times New Roman"/>
          <w:spacing w:val="1"/>
        </w:rPr>
        <w:t>o</w:t>
      </w:r>
      <w:r w:rsidRPr="008F027C">
        <w:rPr>
          <w:rFonts w:ascii="Times New Roman" w:eastAsia="Arial" w:hAnsi="Times New Roman"/>
        </w:rPr>
        <w:t>,</w:t>
      </w:r>
      <w:r w:rsidRPr="008F027C">
        <w:rPr>
          <w:rFonts w:ascii="Times New Roman" w:eastAsia="Arial" w:hAnsi="Times New Roman"/>
          <w:spacing w:val="5"/>
        </w:rPr>
        <w:t xml:space="preserve"> </w:t>
      </w:r>
      <w:r w:rsidRPr="008F027C">
        <w:rPr>
          <w:rFonts w:ascii="Times New Roman" w:eastAsia="Arial" w:hAnsi="Times New Roman"/>
        </w:rPr>
        <w:t>a</w:t>
      </w:r>
      <w:r w:rsidRPr="008F027C">
        <w:rPr>
          <w:rFonts w:ascii="Times New Roman" w:eastAsia="Arial" w:hAnsi="Times New Roman"/>
          <w:spacing w:val="16"/>
        </w:rPr>
        <w:t xml:space="preserve"> </w:t>
      </w:r>
      <w:r w:rsidRPr="008F027C">
        <w:rPr>
          <w:rFonts w:ascii="Times New Roman" w:eastAsia="Arial" w:hAnsi="Times New Roman"/>
          <w:spacing w:val="-3"/>
        </w:rPr>
        <w:t>s</w:t>
      </w:r>
      <w:r w:rsidRPr="008F027C">
        <w:rPr>
          <w:rFonts w:ascii="Times New Roman" w:eastAsia="Arial" w:hAnsi="Times New Roman"/>
          <w:spacing w:val="-4"/>
        </w:rPr>
        <w:t>u</w:t>
      </w:r>
      <w:r w:rsidRPr="008F027C">
        <w:rPr>
          <w:rFonts w:ascii="Times New Roman" w:eastAsia="Arial" w:hAnsi="Times New Roman"/>
        </w:rPr>
        <w:t>b</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1"/>
        </w:rPr>
        <w:t>i</w:t>
      </w:r>
      <w:r w:rsidRPr="008F027C">
        <w:rPr>
          <w:rFonts w:ascii="Times New Roman" w:eastAsia="Arial" w:hAnsi="Times New Roman"/>
          <w:spacing w:val="5"/>
        </w:rPr>
        <w:t>t</w:t>
      </w:r>
      <w:r w:rsidRPr="008F027C">
        <w:rPr>
          <w:rFonts w:ascii="Times New Roman" w:eastAsia="Arial" w:hAnsi="Times New Roman"/>
          <w:spacing w:val="-9"/>
        </w:rPr>
        <w:t>u</w:t>
      </w:r>
      <w:r w:rsidRPr="008F027C">
        <w:rPr>
          <w:rFonts w:ascii="Times New Roman" w:eastAsia="Arial" w:hAnsi="Times New Roman"/>
          <w:spacing w:val="6"/>
        </w:rPr>
        <w:t>i</w:t>
      </w:r>
      <w:r w:rsidRPr="008F027C">
        <w:rPr>
          <w:rFonts w:ascii="Times New Roman" w:eastAsia="Arial" w:hAnsi="Times New Roman"/>
          <w:spacing w:val="-3"/>
        </w:rPr>
        <w:t>ç</w:t>
      </w:r>
      <w:r w:rsidRPr="008F027C">
        <w:rPr>
          <w:rFonts w:ascii="Times New Roman" w:eastAsia="Arial" w:hAnsi="Times New Roman"/>
        </w:rPr>
        <w:t>ão,</w:t>
      </w:r>
      <w:r w:rsidRPr="008F027C">
        <w:rPr>
          <w:rFonts w:ascii="Times New Roman" w:eastAsia="Arial" w:hAnsi="Times New Roman"/>
          <w:spacing w:val="2"/>
        </w:rPr>
        <w:t xml:space="preserve"> </w:t>
      </w:r>
      <w:r w:rsidRPr="008F027C">
        <w:rPr>
          <w:rFonts w:ascii="Times New Roman" w:eastAsia="Arial" w:hAnsi="Times New Roman"/>
        </w:rPr>
        <w:t>no</w:t>
      </w:r>
      <w:r w:rsidRPr="008F027C">
        <w:rPr>
          <w:rFonts w:ascii="Times New Roman" w:eastAsia="Arial" w:hAnsi="Times New Roman"/>
          <w:spacing w:val="10"/>
        </w:rPr>
        <w:t xml:space="preserve"> </w:t>
      </w:r>
      <w:r w:rsidRPr="008F027C">
        <w:rPr>
          <w:rFonts w:ascii="Times New Roman" w:eastAsia="Arial" w:hAnsi="Times New Roman"/>
          <w:spacing w:val="5"/>
        </w:rPr>
        <w:t>t</w:t>
      </w:r>
      <w:r w:rsidRPr="008F027C">
        <w:rPr>
          <w:rFonts w:ascii="Times New Roman" w:eastAsia="Arial" w:hAnsi="Times New Roman"/>
          <w:spacing w:val="-9"/>
        </w:rPr>
        <w:t>o</w:t>
      </w:r>
      <w:r w:rsidRPr="008F027C">
        <w:rPr>
          <w:rFonts w:ascii="Times New Roman" w:eastAsia="Arial" w:hAnsi="Times New Roman"/>
        </w:rPr>
        <w:t>do</w:t>
      </w:r>
      <w:r w:rsidRPr="008F027C">
        <w:rPr>
          <w:rFonts w:ascii="Times New Roman" w:eastAsia="Arial" w:hAnsi="Times New Roman"/>
          <w:spacing w:val="9"/>
        </w:rPr>
        <w:t xml:space="preserve"> </w:t>
      </w:r>
      <w:r w:rsidRPr="008F027C">
        <w:rPr>
          <w:rFonts w:ascii="Times New Roman" w:eastAsia="Arial" w:hAnsi="Times New Roman"/>
        </w:rPr>
        <w:t>ou</w:t>
      </w:r>
      <w:r w:rsidRPr="008F027C">
        <w:rPr>
          <w:rFonts w:ascii="Times New Roman" w:eastAsia="Arial" w:hAnsi="Times New Roman"/>
          <w:spacing w:val="10"/>
        </w:rPr>
        <w:t xml:space="preserve"> </w:t>
      </w:r>
      <w:r w:rsidRPr="008F027C">
        <w:rPr>
          <w:rFonts w:ascii="Times New Roman" w:eastAsia="Arial" w:hAnsi="Times New Roman"/>
        </w:rPr>
        <w:t>em</w:t>
      </w:r>
      <w:r w:rsidRPr="008F027C">
        <w:rPr>
          <w:rFonts w:ascii="Times New Roman" w:eastAsia="Arial" w:hAnsi="Times New Roman"/>
          <w:spacing w:val="10"/>
        </w:rPr>
        <w:t xml:space="preserve"> </w:t>
      </w:r>
      <w:r w:rsidRPr="008F027C">
        <w:rPr>
          <w:rFonts w:ascii="Times New Roman" w:eastAsia="Arial" w:hAnsi="Times New Roman"/>
        </w:rPr>
        <w:t>p</w:t>
      </w:r>
      <w:r w:rsidRPr="008F027C">
        <w:rPr>
          <w:rFonts w:ascii="Times New Roman" w:eastAsia="Arial" w:hAnsi="Times New Roman"/>
          <w:spacing w:val="-4"/>
        </w:rPr>
        <w:t>a</w:t>
      </w:r>
      <w:r w:rsidRPr="008F027C">
        <w:rPr>
          <w:rFonts w:ascii="Times New Roman" w:eastAsia="Arial" w:hAnsi="Times New Roman"/>
          <w:spacing w:val="4"/>
        </w:rPr>
        <w:t>r</w:t>
      </w:r>
      <w:r w:rsidRPr="008F027C">
        <w:rPr>
          <w:rFonts w:ascii="Times New Roman" w:eastAsia="Arial" w:hAnsi="Times New Roman"/>
        </w:rPr>
        <w:t>t</w:t>
      </w:r>
      <w:r w:rsidRPr="008F027C">
        <w:rPr>
          <w:rFonts w:ascii="Times New Roman" w:eastAsia="Arial" w:hAnsi="Times New Roman"/>
          <w:spacing w:val="-4"/>
        </w:rPr>
        <w:t>e</w:t>
      </w:r>
      <w:r w:rsidRPr="008F027C">
        <w:rPr>
          <w:rFonts w:ascii="Times New Roman" w:eastAsia="Arial" w:hAnsi="Times New Roman"/>
        </w:rPr>
        <w:t>,</w:t>
      </w:r>
      <w:r w:rsidRPr="008F027C">
        <w:rPr>
          <w:rFonts w:ascii="Times New Roman" w:eastAsia="Arial" w:hAnsi="Times New Roman"/>
          <w:spacing w:val="11"/>
        </w:rPr>
        <w:t xml:space="preserve"> </w:t>
      </w:r>
      <w:r w:rsidRPr="008F027C">
        <w:rPr>
          <w:rFonts w:ascii="Times New Roman" w:eastAsia="Arial" w:hAnsi="Times New Roman"/>
        </w:rPr>
        <w:t>de</w:t>
      </w:r>
      <w:r w:rsidRPr="008F027C">
        <w:rPr>
          <w:rFonts w:ascii="Times New Roman" w:eastAsia="Arial" w:hAnsi="Times New Roman"/>
          <w:spacing w:val="10"/>
        </w:rPr>
        <w:t xml:space="preserve"> </w:t>
      </w:r>
      <w:r w:rsidRPr="008F027C">
        <w:rPr>
          <w:rFonts w:ascii="Times New Roman" w:eastAsia="Arial" w:hAnsi="Times New Roman"/>
        </w:rPr>
        <w:t>tod</w:t>
      </w:r>
      <w:r w:rsidRPr="008F027C">
        <w:rPr>
          <w:rFonts w:ascii="Times New Roman" w:eastAsia="Arial" w:hAnsi="Times New Roman"/>
          <w:spacing w:val="-4"/>
        </w:rPr>
        <w:t>a</w:t>
      </w:r>
      <w:r w:rsidRPr="008F027C">
        <w:rPr>
          <w:rFonts w:ascii="Times New Roman" w:eastAsia="Arial" w:hAnsi="Times New Roman"/>
        </w:rPr>
        <w:t>s</w:t>
      </w:r>
      <w:r w:rsidRPr="008F027C">
        <w:rPr>
          <w:rFonts w:ascii="Times New Roman" w:eastAsia="Arial" w:hAnsi="Times New Roman"/>
          <w:spacing w:val="9"/>
        </w:rPr>
        <w:t xml:space="preserve"> </w:t>
      </w:r>
      <w:r w:rsidRPr="008F027C">
        <w:rPr>
          <w:rFonts w:ascii="Times New Roman" w:eastAsia="Arial" w:hAnsi="Times New Roman"/>
        </w:rPr>
        <w:t>as</w:t>
      </w:r>
      <w:r w:rsidRPr="008F027C">
        <w:rPr>
          <w:rFonts w:ascii="Times New Roman" w:eastAsia="Arial" w:hAnsi="Times New Roman"/>
          <w:spacing w:val="11"/>
        </w:rPr>
        <w:t xml:space="preserve"> </w:t>
      </w:r>
      <w:r w:rsidRPr="008F027C">
        <w:rPr>
          <w:rFonts w:ascii="Times New Roman" w:eastAsia="Arial" w:hAnsi="Times New Roman"/>
          <w:spacing w:val="5"/>
        </w:rPr>
        <w:t>f</w:t>
      </w:r>
      <w:r w:rsidRPr="008F027C">
        <w:rPr>
          <w:rFonts w:ascii="Times New Roman" w:eastAsia="Arial" w:hAnsi="Times New Roman"/>
        </w:rPr>
        <w:t>a</w:t>
      </w:r>
      <w:r w:rsidRPr="008F027C">
        <w:rPr>
          <w:rFonts w:ascii="Times New Roman" w:eastAsia="Arial" w:hAnsi="Times New Roman"/>
          <w:spacing w:val="-3"/>
        </w:rPr>
        <w:t>l</w:t>
      </w:r>
      <w:r w:rsidRPr="008F027C">
        <w:rPr>
          <w:rFonts w:ascii="Times New Roman" w:eastAsia="Arial" w:hAnsi="Times New Roman"/>
        </w:rPr>
        <w:t>tas</w:t>
      </w:r>
      <w:r w:rsidRPr="008F027C">
        <w:rPr>
          <w:rFonts w:ascii="Times New Roman" w:eastAsia="Arial" w:hAnsi="Times New Roman"/>
          <w:spacing w:val="4"/>
        </w:rPr>
        <w:t xml:space="preserve"> </w:t>
      </w:r>
      <w:r w:rsidRPr="008F027C">
        <w:rPr>
          <w:rFonts w:ascii="Times New Roman" w:eastAsia="Arial" w:hAnsi="Times New Roman"/>
        </w:rPr>
        <w:t>ou</w:t>
      </w:r>
      <w:r w:rsidRPr="008F027C">
        <w:rPr>
          <w:rFonts w:ascii="Times New Roman" w:eastAsia="Arial" w:hAnsi="Times New Roman"/>
          <w:spacing w:val="10"/>
        </w:rPr>
        <w:t xml:space="preserve"> </w:t>
      </w:r>
      <w:r w:rsidRPr="008F027C">
        <w:rPr>
          <w:rFonts w:ascii="Times New Roman" w:eastAsia="Arial" w:hAnsi="Times New Roman"/>
        </w:rPr>
        <w:t>d</w:t>
      </w:r>
      <w:r w:rsidRPr="008F027C">
        <w:rPr>
          <w:rFonts w:ascii="Times New Roman" w:eastAsia="Arial" w:hAnsi="Times New Roman"/>
          <w:spacing w:val="-4"/>
        </w:rPr>
        <w:t>e</w:t>
      </w:r>
      <w:r w:rsidRPr="008F027C">
        <w:rPr>
          <w:rFonts w:ascii="Times New Roman" w:eastAsia="Arial" w:hAnsi="Times New Roman"/>
          <w:spacing w:val="10"/>
        </w:rPr>
        <w:t>f</w:t>
      </w:r>
      <w:r w:rsidRPr="008F027C">
        <w:rPr>
          <w:rFonts w:ascii="Times New Roman" w:eastAsia="Arial" w:hAnsi="Times New Roman"/>
          <w:spacing w:val="-4"/>
        </w:rPr>
        <w:t>e</w:t>
      </w:r>
      <w:r w:rsidRPr="008F027C">
        <w:rPr>
          <w:rFonts w:ascii="Times New Roman" w:eastAsia="Arial" w:hAnsi="Times New Roman"/>
          <w:spacing w:val="1"/>
        </w:rPr>
        <w:t>i</w:t>
      </w:r>
      <w:r w:rsidRPr="008F027C">
        <w:rPr>
          <w:rFonts w:ascii="Times New Roman" w:eastAsia="Arial" w:hAnsi="Times New Roman"/>
        </w:rPr>
        <w:t>tos ob</w:t>
      </w:r>
      <w:r w:rsidRPr="008F027C">
        <w:rPr>
          <w:rFonts w:ascii="Times New Roman" w:eastAsia="Arial" w:hAnsi="Times New Roman"/>
          <w:spacing w:val="-8"/>
        </w:rPr>
        <w:t>s</w:t>
      </w:r>
      <w:r w:rsidRPr="008F027C">
        <w:rPr>
          <w:rFonts w:ascii="Times New Roman" w:eastAsia="Arial" w:hAnsi="Times New Roman"/>
        </w:rPr>
        <w:t>e</w:t>
      </w:r>
      <w:r w:rsidRPr="008F027C">
        <w:rPr>
          <w:rFonts w:ascii="Times New Roman" w:eastAsia="Arial" w:hAnsi="Times New Roman"/>
          <w:spacing w:val="4"/>
        </w:rPr>
        <w:t>r</w:t>
      </w:r>
      <w:r w:rsidRPr="008F027C">
        <w:rPr>
          <w:rFonts w:ascii="Times New Roman" w:eastAsia="Arial" w:hAnsi="Times New Roman"/>
          <w:spacing w:val="-3"/>
        </w:rPr>
        <w:t>v</w:t>
      </w:r>
      <w:r w:rsidRPr="008F027C">
        <w:rPr>
          <w:rFonts w:ascii="Times New Roman" w:eastAsia="Arial" w:hAnsi="Times New Roman"/>
        </w:rPr>
        <w:t>ado</w:t>
      </w:r>
      <w:r w:rsidRPr="008F027C">
        <w:rPr>
          <w:rFonts w:ascii="Times New Roman" w:eastAsia="Arial" w:hAnsi="Times New Roman"/>
          <w:spacing w:val="-3"/>
        </w:rPr>
        <w:t>s</w:t>
      </w:r>
      <w:r w:rsidRPr="008F027C">
        <w:rPr>
          <w:rFonts w:ascii="Times New Roman" w:eastAsia="Arial" w:hAnsi="Times New Roman"/>
        </w:rPr>
        <w:t>,</w:t>
      </w:r>
      <w:r w:rsidRPr="008F027C">
        <w:rPr>
          <w:rFonts w:ascii="Times New Roman" w:eastAsia="Arial" w:hAnsi="Times New Roman"/>
          <w:spacing w:val="-10"/>
        </w:rPr>
        <w:t xml:space="preserve"> </w:t>
      </w:r>
      <w:r w:rsidRPr="008F027C">
        <w:rPr>
          <w:rFonts w:ascii="Times New Roman" w:eastAsia="Arial" w:hAnsi="Times New Roman"/>
        </w:rPr>
        <w:t>p</w:t>
      </w:r>
      <w:r w:rsidRPr="008F027C">
        <w:rPr>
          <w:rFonts w:ascii="Times New Roman" w:eastAsia="Arial" w:hAnsi="Times New Roman"/>
          <w:spacing w:val="-4"/>
        </w:rPr>
        <w:t>a</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4"/>
        </w:rPr>
        <w:t xml:space="preserve"> </w:t>
      </w:r>
      <w:r w:rsidRPr="008F027C">
        <w:rPr>
          <w:rFonts w:ascii="Times New Roman" w:eastAsia="Arial" w:hAnsi="Times New Roman"/>
        </w:rPr>
        <w:t>e</w:t>
      </w:r>
      <w:r w:rsidRPr="008F027C">
        <w:rPr>
          <w:rFonts w:ascii="Times New Roman" w:eastAsia="Arial" w:hAnsi="Times New Roman"/>
          <w:spacing w:val="5"/>
        </w:rPr>
        <w:t>f</w:t>
      </w:r>
      <w:r w:rsidRPr="008F027C">
        <w:rPr>
          <w:rFonts w:ascii="Times New Roman" w:eastAsia="Arial" w:hAnsi="Times New Roman"/>
        </w:rPr>
        <w:t>e</w:t>
      </w:r>
      <w:r w:rsidRPr="008F027C">
        <w:rPr>
          <w:rFonts w:ascii="Times New Roman" w:eastAsia="Arial" w:hAnsi="Times New Roman"/>
          <w:spacing w:val="-3"/>
        </w:rPr>
        <w:t>i</w:t>
      </w:r>
      <w:r w:rsidRPr="008F027C">
        <w:rPr>
          <w:rFonts w:ascii="Times New Roman" w:eastAsia="Arial" w:hAnsi="Times New Roman"/>
          <w:spacing w:val="5"/>
        </w:rPr>
        <w:t>t</w:t>
      </w:r>
      <w:r w:rsidRPr="008F027C">
        <w:rPr>
          <w:rFonts w:ascii="Times New Roman" w:eastAsia="Arial" w:hAnsi="Times New Roman"/>
        </w:rPr>
        <w:t>o</w:t>
      </w:r>
      <w:r w:rsidRPr="008F027C">
        <w:rPr>
          <w:rFonts w:ascii="Times New Roman" w:eastAsia="Arial" w:hAnsi="Times New Roman"/>
          <w:spacing w:val="-9"/>
        </w:rPr>
        <w:t xml:space="preserve"> </w:t>
      </w:r>
      <w:r w:rsidRPr="008F027C">
        <w:rPr>
          <w:rFonts w:ascii="Times New Roman" w:eastAsia="Arial" w:hAnsi="Times New Roman"/>
        </w:rPr>
        <w:t>de</w:t>
      </w:r>
      <w:r w:rsidRPr="008F027C">
        <w:rPr>
          <w:rFonts w:ascii="Times New Roman" w:eastAsia="Arial" w:hAnsi="Times New Roman"/>
          <w:spacing w:val="-2"/>
        </w:rPr>
        <w:t xml:space="preserve"> </w:t>
      </w:r>
      <w:r w:rsidRPr="008F027C">
        <w:rPr>
          <w:rFonts w:ascii="Times New Roman" w:eastAsia="Arial" w:hAnsi="Times New Roman"/>
          <w:spacing w:val="-4"/>
        </w:rPr>
        <w:t>e</w:t>
      </w:r>
      <w:r w:rsidRPr="008F027C">
        <w:rPr>
          <w:rFonts w:ascii="Times New Roman" w:eastAsia="Arial" w:hAnsi="Times New Roman"/>
          <w:spacing w:val="1"/>
        </w:rPr>
        <w:t>li</w:t>
      </w:r>
      <w:r w:rsidRPr="008F027C">
        <w:rPr>
          <w:rFonts w:ascii="Times New Roman" w:eastAsia="Arial" w:hAnsi="Times New Roman"/>
          <w:spacing w:val="-4"/>
        </w:rPr>
        <w:t>m</w:t>
      </w:r>
      <w:r w:rsidRPr="008F027C">
        <w:rPr>
          <w:rFonts w:ascii="Times New Roman" w:eastAsia="Arial" w:hAnsi="Times New Roman"/>
          <w:spacing w:val="6"/>
        </w:rPr>
        <w:t>i</w:t>
      </w:r>
      <w:r w:rsidRPr="008F027C">
        <w:rPr>
          <w:rFonts w:ascii="Times New Roman" w:eastAsia="Arial" w:hAnsi="Times New Roman"/>
          <w:spacing w:val="-4"/>
        </w:rPr>
        <w:t>n</w:t>
      </w:r>
      <w:r w:rsidRPr="008F027C">
        <w:rPr>
          <w:rFonts w:ascii="Times New Roman" w:eastAsia="Arial" w:hAnsi="Times New Roman"/>
        </w:rPr>
        <w:t>ar</w:t>
      </w:r>
      <w:r w:rsidRPr="008F027C">
        <w:rPr>
          <w:rFonts w:ascii="Times New Roman" w:eastAsia="Arial" w:hAnsi="Times New Roman"/>
          <w:spacing w:val="-7"/>
        </w:rPr>
        <w:t xml:space="preserve"> </w:t>
      </w:r>
      <w:r w:rsidRPr="008F027C">
        <w:rPr>
          <w:rFonts w:ascii="Times New Roman" w:eastAsia="Arial" w:hAnsi="Times New Roman"/>
          <w:spacing w:val="-8"/>
        </w:rPr>
        <w:t>v</w:t>
      </w:r>
      <w:r w:rsidRPr="008F027C">
        <w:rPr>
          <w:rFonts w:ascii="Times New Roman" w:eastAsia="Arial" w:hAnsi="Times New Roman"/>
          <w:spacing w:val="5"/>
        </w:rPr>
        <w:t>í</w:t>
      </w:r>
      <w:r w:rsidRPr="008F027C">
        <w:rPr>
          <w:rFonts w:ascii="Times New Roman" w:eastAsia="Arial" w:hAnsi="Times New Roman"/>
          <w:spacing w:val="-3"/>
        </w:rPr>
        <w:t>c</w:t>
      </w:r>
      <w:r w:rsidRPr="008F027C">
        <w:rPr>
          <w:rFonts w:ascii="Times New Roman" w:eastAsia="Arial" w:hAnsi="Times New Roman"/>
          <w:spacing w:val="6"/>
        </w:rPr>
        <w:t>i</w:t>
      </w:r>
      <w:r w:rsidRPr="008F027C">
        <w:rPr>
          <w:rFonts w:ascii="Times New Roman" w:eastAsia="Arial" w:hAnsi="Times New Roman"/>
          <w:spacing w:val="-4"/>
        </w:rPr>
        <w:t>o</w:t>
      </w:r>
      <w:r w:rsidRPr="008F027C">
        <w:rPr>
          <w:rFonts w:ascii="Times New Roman" w:eastAsia="Arial" w:hAnsi="Times New Roman"/>
        </w:rPr>
        <w:t>s</w:t>
      </w:r>
      <w:r w:rsidRPr="008F027C">
        <w:rPr>
          <w:rFonts w:ascii="Times New Roman" w:eastAsia="Arial" w:hAnsi="Times New Roman"/>
          <w:spacing w:val="-8"/>
        </w:rPr>
        <w:t xml:space="preserve"> </w:t>
      </w:r>
      <w:r w:rsidRPr="008F027C">
        <w:rPr>
          <w:rFonts w:ascii="Times New Roman" w:eastAsia="Arial" w:hAnsi="Times New Roman"/>
        </w:rPr>
        <w:t>ou</w:t>
      </w:r>
      <w:r w:rsidRPr="008F027C">
        <w:rPr>
          <w:rFonts w:ascii="Times New Roman" w:eastAsia="Arial" w:hAnsi="Times New Roman"/>
          <w:spacing w:val="-2"/>
        </w:rPr>
        <w:t xml:space="preserve"> </w:t>
      </w:r>
      <w:r w:rsidRPr="008F027C">
        <w:rPr>
          <w:rFonts w:ascii="Times New Roman" w:eastAsia="Arial" w:hAnsi="Times New Roman"/>
          <w:spacing w:val="1"/>
        </w:rPr>
        <w:t>i</w:t>
      </w:r>
      <w:r w:rsidRPr="008F027C">
        <w:rPr>
          <w:rFonts w:ascii="Times New Roman" w:eastAsia="Arial" w:hAnsi="Times New Roman"/>
        </w:rPr>
        <w:t>n</w:t>
      </w:r>
      <w:r w:rsidRPr="008F027C">
        <w:rPr>
          <w:rFonts w:ascii="Times New Roman" w:eastAsia="Arial" w:hAnsi="Times New Roman"/>
          <w:spacing w:val="1"/>
        </w:rPr>
        <w:t>c</w:t>
      </w:r>
      <w:r w:rsidRPr="008F027C">
        <w:rPr>
          <w:rFonts w:ascii="Times New Roman" w:eastAsia="Arial" w:hAnsi="Times New Roman"/>
          <w:spacing w:val="-4"/>
        </w:rPr>
        <w:t>o</w:t>
      </w:r>
      <w:r w:rsidRPr="008F027C">
        <w:rPr>
          <w:rFonts w:ascii="Times New Roman" w:eastAsia="Arial" w:hAnsi="Times New Roman"/>
          <w:spacing w:val="-1"/>
        </w:rPr>
        <w:t>rr</w:t>
      </w:r>
      <w:r w:rsidRPr="008F027C">
        <w:rPr>
          <w:rFonts w:ascii="Times New Roman" w:eastAsia="Arial" w:hAnsi="Times New Roman"/>
          <w:spacing w:val="-4"/>
        </w:rPr>
        <w:t>e</w:t>
      </w:r>
      <w:r w:rsidRPr="008F027C">
        <w:rPr>
          <w:rFonts w:ascii="Times New Roman" w:eastAsia="Arial" w:hAnsi="Times New Roman"/>
          <w:spacing w:val="1"/>
        </w:rPr>
        <w:t>ç</w:t>
      </w:r>
      <w:r w:rsidRPr="008F027C">
        <w:rPr>
          <w:rFonts w:ascii="Times New Roman" w:eastAsia="Arial" w:hAnsi="Times New Roman"/>
        </w:rPr>
        <w:t>õ</w:t>
      </w:r>
      <w:r w:rsidRPr="008F027C">
        <w:rPr>
          <w:rFonts w:ascii="Times New Roman" w:eastAsia="Arial" w:hAnsi="Times New Roman"/>
          <w:spacing w:val="-4"/>
        </w:rPr>
        <w:t>e</w:t>
      </w:r>
      <w:r w:rsidRPr="008F027C">
        <w:rPr>
          <w:rFonts w:ascii="Times New Roman" w:eastAsia="Arial" w:hAnsi="Times New Roman"/>
          <w:spacing w:val="-3"/>
        </w:rPr>
        <w:t>s</w:t>
      </w:r>
      <w:r w:rsidRPr="008F027C">
        <w:rPr>
          <w:rFonts w:ascii="Times New Roman" w:eastAsia="Arial" w:hAnsi="Times New Roman"/>
        </w:rPr>
        <w:t>,</w:t>
      </w:r>
      <w:r w:rsidRPr="008F027C">
        <w:rPr>
          <w:rFonts w:ascii="Times New Roman" w:eastAsia="Arial" w:hAnsi="Times New Roman"/>
          <w:spacing w:val="-5"/>
        </w:rPr>
        <w:t xml:space="preserve"> </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8"/>
        </w:rPr>
        <w:t>s</w:t>
      </w:r>
      <w:r w:rsidRPr="008F027C">
        <w:rPr>
          <w:rFonts w:ascii="Times New Roman" w:eastAsia="Arial" w:hAnsi="Times New Roman"/>
        </w:rPr>
        <w:t>u</w:t>
      </w:r>
      <w:r w:rsidRPr="008F027C">
        <w:rPr>
          <w:rFonts w:ascii="Times New Roman" w:eastAsia="Arial" w:hAnsi="Times New Roman"/>
          <w:spacing w:val="1"/>
        </w:rPr>
        <w:t>l</w:t>
      </w:r>
      <w:r w:rsidRPr="008F027C">
        <w:rPr>
          <w:rFonts w:ascii="Times New Roman" w:eastAsia="Arial" w:hAnsi="Times New Roman"/>
          <w:spacing w:val="5"/>
        </w:rPr>
        <w:t>t</w:t>
      </w:r>
      <w:r w:rsidRPr="008F027C">
        <w:rPr>
          <w:rFonts w:ascii="Times New Roman" w:eastAsia="Arial" w:hAnsi="Times New Roman"/>
          <w:spacing w:val="-4"/>
        </w:rPr>
        <w:t>a</w:t>
      </w:r>
      <w:r w:rsidRPr="008F027C">
        <w:rPr>
          <w:rFonts w:ascii="Times New Roman" w:eastAsia="Arial" w:hAnsi="Times New Roman"/>
        </w:rPr>
        <w:t>ntes</w:t>
      </w:r>
      <w:r w:rsidRPr="008F027C">
        <w:rPr>
          <w:rFonts w:ascii="Times New Roman" w:eastAsia="Arial" w:hAnsi="Times New Roman"/>
          <w:spacing w:val="-12"/>
        </w:rPr>
        <w:t xml:space="preserve"> </w:t>
      </w:r>
      <w:r w:rsidRPr="008F027C">
        <w:rPr>
          <w:rFonts w:ascii="Times New Roman" w:eastAsia="Arial" w:hAnsi="Times New Roman"/>
          <w:spacing w:val="-4"/>
        </w:rPr>
        <w:t>d</w:t>
      </w:r>
      <w:r w:rsidRPr="008F027C">
        <w:rPr>
          <w:rFonts w:ascii="Times New Roman" w:eastAsia="Arial" w:hAnsi="Times New Roman"/>
        </w:rPr>
        <w:t>a</w:t>
      </w:r>
      <w:r w:rsidRPr="008F027C">
        <w:rPr>
          <w:rFonts w:ascii="Times New Roman" w:eastAsia="Arial" w:hAnsi="Times New Roman"/>
          <w:spacing w:val="-2"/>
        </w:rPr>
        <w:t xml:space="preserve"> </w:t>
      </w:r>
      <w:r w:rsidRPr="008F027C">
        <w:rPr>
          <w:rFonts w:ascii="Times New Roman" w:eastAsia="Arial" w:hAnsi="Times New Roman"/>
          <w:spacing w:val="5"/>
        </w:rPr>
        <w:t>e</w:t>
      </w:r>
      <w:r w:rsidRPr="008F027C">
        <w:rPr>
          <w:rFonts w:ascii="Times New Roman" w:eastAsia="Arial" w:hAnsi="Times New Roman"/>
          <w:spacing w:val="-3"/>
        </w:rPr>
        <w:t>x</w:t>
      </w:r>
      <w:r w:rsidRPr="008F027C">
        <w:rPr>
          <w:rFonts w:ascii="Times New Roman" w:eastAsia="Arial" w:hAnsi="Times New Roman"/>
          <w:spacing w:val="-4"/>
        </w:rPr>
        <w:t>e</w:t>
      </w:r>
      <w:r w:rsidRPr="008F027C">
        <w:rPr>
          <w:rFonts w:ascii="Times New Roman" w:eastAsia="Arial" w:hAnsi="Times New Roman"/>
          <w:spacing w:val="1"/>
        </w:rPr>
        <w:t>c</w:t>
      </w:r>
      <w:r w:rsidRPr="008F027C">
        <w:rPr>
          <w:rFonts w:ascii="Times New Roman" w:eastAsia="Arial" w:hAnsi="Times New Roman"/>
        </w:rPr>
        <w:t>u</w:t>
      </w:r>
      <w:r w:rsidRPr="008F027C">
        <w:rPr>
          <w:rFonts w:ascii="Times New Roman" w:eastAsia="Arial" w:hAnsi="Times New Roman"/>
          <w:spacing w:val="-3"/>
        </w:rPr>
        <w:t>ç</w:t>
      </w:r>
      <w:r w:rsidRPr="008F027C">
        <w:rPr>
          <w:rFonts w:ascii="Times New Roman" w:eastAsia="Arial" w:hAnsi="Times New Roman"/>
        </w:rPr>
        <w:t>ão</w:t>
      </w:r>
      <w:r w:rsidRPr="008F027C">
        <w:rPr>
          <w:rFonts w:ascii="Times New Roman" w:eastAsia="Arial" w:hAnsi="Times New Roman"/>
          <w:spacing w:val="-8"/>
        </w:rPr>
        <w:t xml:space="preserve"> do objeto </w:t>
      </w:r>
      <w:r w:rsidRPr="008F027C">
        <w:rPr>
          <w:rFonts w:ascii="Times New Roman" w:eastAsia="Arial" w:hAnsi="Times New Roman"/>
        </w:rPr>
        <w:t>de</w:t>
      </w:r>
      <w:r w:rsidRPr="008F027C">
        <w:rPr>
          <w:rFonts w:ascii="Times New Roman" w:eastAsia="Arial" w:hAnsi="Times New Roman"/>
          <w:spacing w:val="-3"/>
        </w:rPr>
        <w:t>s</w:t>
      </w:r>
      <w:r w:rsidRPr="008F027C">
        <w:rPr>
          <w:rFonts w:ascii="Times New Roman" w:eastAsia="Arial" w:hAnsi="Times New Roman"/>
        </w:rPr>
        <w:t>te</w:t>
      </w:r>
      <w:r w:rsidRPr="008F027C">
        <w:rPr>
          <w:rFonts w:ascii="Times New Roman" w:eastAsia="Arial" w:hAnsi="Times New Roman"/>
          <w:spacing w:val="-5"/>
        </w:rPr>
        <w:t xml:space="preserve"> </w:t>
      </w:r>
      <w:r w:rsidRPr="008F027C">
        <w:rPr>
          <w:rFonts w:ascii="Times New Roman" w:eastAsia="Arial" w:hAnsi="Times New Roman"/>
          <w:spacing w:val="1"/>
        </w:rPr>
        <w:t>c</w:t>
      </w:r>
      <w:r w:rsidRPr="008F027C">
        <w:rPr>
          <w:rFonts w:ascii="Times New Roman" w:eastAsia="Arial" w:hAnsi="Times New Roman"/>
          <w:spacing w:val="-4"/>
        </w:rPr>
        <w:t>o</w:t>
      </w:r>
      <w:r w:rsidRPr="008F027C">
        <w:rPr>
          <w:rFonts w:ascii="Times New Roman" w:eastAsia="Arial" w:hAnsi="Times New Roman"/>
        </w:rPr>
        <w:t>nt</w:t>
      </w:r>
      <w:r w:rsidRPr="008F027C">
        <w:rPr>
          <w:rFonts w:ascii="Times New Roman" w:eastAsia="Arial" w:hAnsi="Times New Roman"/>
          <w:spacing w:val="4"/>
        </w:rPr>
        <w:t>r</w:t>
      </w:r>
      <w:r w:rsidRPr="008F027C">
        <w:rPr>
          <w:rFonts w:ascii="Times New Roman" w:eastAsia="Arial" w:hAnsi="Times New Roman"/>
          <w:spacing w:val="-4"/>
        </w:rPr>
        <w:t>a</w:t>
      </w:r>
      <w:r w:rsidRPr="008F027C">
        <w:rPr>
          <w:rFonts w:ascii="Times New Roman" w:eastAsia="Arial" w:hAnsi="Times New Roman"/>
        </w:rPr>
        <w:t>to;</w:t>
      </w:r>
    </w:p>
    <w:p w14:paraId="31440D5D" w14:textId="77777777" w:rsidR="008F027C" w:rsidRPr="008F027C" w:rsidRDefault="008F027C" w:rsidP="008F027C">
      <w:pPr>
        <w:spacing w:line="242" w:lineRule="auto"/>
        <w:jc w:val="both"/>
        <w:rPr>
          <w:rFonts w:ascii="Times New Roman" w:eastAsia="Arial" w:hAnsi="Times New Roman"/>
        </w:rPr>
      </w:pPr>
      <w:r w:rsidRPr="008F027C">
        <w:rPr>
          <w:rFonts w:ascii="Times New Roman" w:eastAsia="Arial" w:hAnsi="Times New Roman"/>
          <w:b/>
        </w:rPr>
        <w:t>III</w:t>
      </w:r>
      <w:r w:rsidRPr="008F027C">
        <w:rPr>
          <w:rFonts w:ascii="Times New Roman" w:eastAsia="Arial" w:hAnsi="Times New Roman"/>
          <w:b/>
          <w:spacing w:val="14"/>
        </w:rPr>
        <w:t xml:space="preserve"> </w:t>
      </w:r>
      <w:r w:rsidRPr="008F027C">
        <w:rPr>
          <w:rFonts w:ascii="Times New Roman" w:eastAsia="Arial" w:hAnsi="Times New Roman"/>
          <w:b/>
        </w:rPr>
        <w:t>-</w:t>
      </w:r>
      <w:r w:rsidRPr="008F027C">
        <w:rPr>
          <w:rFonts w:ascii="Times New Roman" w:eastAsia="Arial" w:hAnsi="Times New Roman"/>
          <w:b/>
          <w:spacing w:val="14"/>
        </w:rPr>
        <w:t xml:space="preserve"> </w:t>
      </w:r>
      <w:r w:rsidRPr="008F027C">
        <w:rPr>
          <w:rFonts w:ascii="Times New Roman" w:eastAsia="Arial" w:hAnsi="Times New Roman"/>
          <w:spacing w:val="5"/>
        </w:rPr>
        <w:t>f</w:t>
      </w:r>
      <w:r w:rsidRPr="008F027C">
        <w:rPr>
          <w:rFonts w:ascii="Times New Roman" w:eastAsia="Arial" w:hAnsi="Times New Roman"/>
        </w:rPr>
        <w:t>a</w:t>
      </w:r>
      <w:r w:rsidRPr="008F027C">
        <w:rPr>
          <w:rFonts w:ascii="Times New Roman" w:eastAsia="Arial" w:hAnsi="Times New Roman"/>
          <w:spacing w:val="-3"/>
        </w:rPr>
        <w:t>ci</w:t>
      </w:r>
      <w:r w:rsidRPr="008F027C">
        <w:rPr>
          <w:rFonts w:ascii="Times New Roman" w:eastAsia="Arial" w:hAnsi="Times New Roman"/>
          <w:spacing w:val="1"/>
        </w:rPr>
        <w:t>li</w:t>
      </w:r>
      <w:r w:rsidRPr="008F027C">
        <w:rPr>
          <w:rFonts w:ascii="Times New Roman" w:eastAsia="Arial" w:hAnsi="Times New Roman"/>
        </w:rPr>
        <w:t>ta</w:t>
      </w:r>
      <w:r w:rsidRPr="008F027C">
        <w:rPr>
          <w:rFonts w:ascii="Times New Roman" w:eastAsia="Arial" w:hAnsi="Times New Roman"/>
          <w:spacing w:val="-5"/>
        </w:rPr>
        <w:t>r</w:t>
      </w:r>
      <w:r w:rsidRPr="008F027C">
        <w:rPr>
          <w:rFonts w:ascii="Times New Roman" w:eastAsia="Arial" w:hAnsi="Times New Roman"/>
        </w:rPr>
        <w:t>,</w:t>
      </w:r>
      <w:r w:rsidRPr="008F027C">
        <w:rPr>
          <w:rFonts w:ascii="Times New Roman" w:eastAsia="Arial" w:hAnsi="Times New Roman"/>
          <w:spacing w:val="8"/>
        </w:rPr>
        <w:t xml:space="preserve"> </w:t>
      </w:r>
      <w:r w:rsidRPr="008F027C">
        <w:rPr>
          <w:rFonts w:ascii="Times New Roman" w:eastAsia="Arial" w:hAnsi="Times New Roman"/>
        </w:rPr>
        <w:t>por</w:t>
      </w:r>
      <w:r w:rsidRPr="008F027C">
        <w:rPr>
          <w:rFonts w:ascii="Times New Roman" w:eastAsia="Arial" w:hAnsi="Times New Roman"/>
          <w:spacing w:val="12"/>
        </w:rPr>
        <w:t xml:space="preserve"> </w:t>
      </w:r>
      <w:r w:rsidRPr="008F027C">
        <w:rPr>
          <w:rFonts w:ascii="Times New Roman" w:eastAsia="Arial" w:hAnsi="Times New Roman"/>
        </w:rPr>
        <w:t>to</w:t>
      </w:r>
      <w:r w:rsidRPr="008F027C">
        <w:rPr>
          <w:rFonts w:ascii="Times New Roman" w:eastAsia="Arial" w:hAnsi="Times New Roman"/>
          <w:spacing w:val="-4"/>
        </w:rPr>
        <w:t>d</w:t>
      </w:r>
      <w:r w:rsidRPr="008F027C">
        <w:rPr>
          <w:rFonts w:ascii="Times New Roman" w:eastAsia="Arial" w:hAnsi="Times New Roman"/>
        </w:rPr>
        <w:t>os</w:t>
      </w:r>
      <w:r w:rsidRPr="008F027C">
        <w:rPr>
          <w:rFonts w:ascii="Times New Roman" w:eastAsia="Arial" w:hAnsi="Times New Roman"/>
          <w:spacing w:val="6"/>
        </w:rPr>
        <w:t xml:space="preserve"> </w:t>
      </w:r>
      <w:r w:rsidRPr="008F027C">
        <w:rPr>
          <w:rFonts w:ascii="Times New Roman" w:eastAsia="Arial" w:hAnsi="Times New Roman"/>
          <w:spacing w:val="5"/>
        </w:rPr>
        <w:t>o</w:t>
      </w:r>
      <w:r w:rsidRPr="008F027C">
        <w:rPr>
          <w:rFonts w:ascii="Times New Roman" w:eastAsia="Arial" w:hAnsi="Times New Roman"/>
        </w:rPr>
        <w:t>s</w:t>
      </w:r>
      <w:r w:rsidRPr="008F027C">
        <w:rPr>
          <w:rFonts w:ascii="Times New Roman" w:eastAsia="Arial" w:hAnsi="Times New Roman"/>
          <w:spacing w:val="10"/>
        </w:rPr>
        <w:t xml:space="preserve"> </w:t>
      </w:r>
      <w:r w:rsidRPr="008F027C">
        <w:rPr>
          <w:rFonts w:ascii="Times New Roman" w:eastAsia="Arial" w:hAnsi="Times New Roman"/>
          <w:spacing w:val="1"/>
        </w:rPr>
        <w:t>m</w:t>
      </w:r>
      <w:r w:rsidRPr="008F027C">
        <w:rPr>
          <w:rFonts w:ascii="Times New Roman" w:eastAsia="Arial" w:hAnsi="Times New Roman"/>
          <w:spacing w:val="-4"/>
        </w:rPr>
        <w:t>e</w:t>
      </w:r>
      <w:r w:rsidRPr="008F027C">
        <w:rPr>
          <w:rFonts w:ascii="Times New Roman" w:eastAsia="Arial" w:hAnsi="Times New Roman"/>
          <w:spacing w:val="6"/>
        </w:rPr>
        <w:t>i</w:t>
      </w:r>
      <w:r w:rsidRPr="008F027C">
        <w:rPr>
          <w:rFonts w:ascii="Times New Roman" w:eastAsia="Arial" w:hAnsi="Times New Roman"/>
          <w:spacing w:val="-4"/>
        </w:rPr>
        <w:t>o</w:t>
      </w:r>
      <w:r w:rsidRPr="008F027C">
        <w:rPr>
          <w:rFonts w:ascii="Times New Roman" w:eastAsia="Arial" w:hAnsi="Times New Roman"/>
          <w:spacing w:val="-3"/>
        </w:rPr>
        <w:t>s</w:t>
      </w:r>
      <w:r w:rsidRPr="008F027C">
        <w:rPr>
          <w:rFonts w:ascii="Times New Roman" w:eastAsia="Arial" w:hAnsi="Times New Roman"/>
        </w:rPr>
        <w:t>,</w:t>
      </w:r>
      <w:r w:rsidRPr="008F027C">
        <w:rPr>
          <w:rFonts w:ascii="Times New Roman" w:eastAsia="Arial" w:hAnsi="Times New Roman"/>
          <w:spacing w:val="9"/>
        </w:rPr>
        <w:t xml:space="preserve"> </w:t>
      </w:r>
      <w:r w:rsidRPr="008F027C">
        <w:rPr>
          <w:rFonts w:ascii="Times New Roman" w:eastAsia="Arial" w:hAnsi="Times New Roman"/>
        </w:rPr>
        <w:t>à</w:t>
      </w:r>
      <w:r w:rsidRPr="008F027C">
        <w:rPr>
          <w:rFonts w:ascii="Times New Roman" w:eastAsia="Arial" w:hAnsi="Times New Roman"/>
          <w:spacing w:val="37"/>
        </w:rPr>
        <w:t xml:space="preserve"> </w:t>
      </w:r>
      <w:r w:rsidRPr="008F027C">
        <w:rPr>
          <w:rFonts w:ascii="Times New Roman" w:eastAsia="Arial" w:hAnsi="Times New Roman"/>
          <w:b/>
          <w:spacing w:val="2"/>
        </w:rPr>
        <w:t>C</w:t>
      </w:r>
      <w:r w:rsidRPr="008F027C">
        <w:rPr>
          <w:rFonts w:ascii="Times New Roman" w:eastAsia="Arial" w:hAnsi="Times New Roman"/>
          <w:b/>
          <w:spacing w:val="-3"/>
        </w:rPr>
        <w:t>O</w:t>
      </w:r>
      <w:r w:rsidRPr="008F027C">
        <w:rPr>
          <w:rFonts w:ascii="Times New Roman" w:eastAsia="Arial" w:hAnsi="Times New Roman"/>
          <w:b/>
          <w:spacing w:val="2"/>
        </w:rPr>
        <w:t>N</w:t>
      </w:r>
      <w:r w:rsidRPr="008F027C">
        <w:rPr>
          <w:rFonts w:ascii="Times New Roman" w:eastAsia="Arial" w:hAnsi="Times New Roman"/>
          <w:b/>
          <w:spacing w:val="-5"/>
        </w:rPr>
        <w:t>T</w:t>
      </w:r>
      <w:r w:rsidRPr="008F027C">
        <w:rPr>
          <w:rFonts w:ascii="Times New Roman" w:eastAsia="Arial" w:hAnsi="Times New Roman"/>
          <w:b/>
          <w:spacing w:val="2"/>
        </w:rPr>
        <w:t>R</w:t>
      </w:r>
      <w:r w:rsidRPr="008F027C">
        <w:rPr>
          <w:rFonts w:ascii="Times New Roman" w:eastAsia="Arial" w:hAnsi="Times New Roman"/>
          <w:b/>
          <w:spacing w:val="-2"/>
        </w:rPr>
        <w:t>A</w:t>
      </w:r>
      <w:r w:rsidRPr="008F027C">
        <w:rPr>
          <w:rFonts w:ascii="Times New Roman" w:eastAsia="Arial" w:hAnsi="Times New Roman"/>
          <w:b/>
        </w:rPr>
        <w:t>T</w:t>
      </w:r>
      <w:r w:rsidRPr="008F027C">
        <w:rPr>
          <w:rFonts w:ascii="Times New Roman" w:eastAsia="Arial" w:hAnsi="Times New Roman"/>
          <w:b/>
          <w:spacing w:val="-2"/>
        </w:rPr>
        <w:t>A</w:t>
      </w:r>
      <w:r w:rsidRPr="008F027C">
        <w:rPr>
          <w:rFonts w:ascii="Times New Roman" w:eastAsia="Arial" w:hAnsi="Times New Roman"/>
          <w:b/>
          <w:spacing w:val="2"/>
        </w:rPr>
        <w:t>D</w:t>
      </w:r>
      <w:r w:rsidRPr="008F027C">
        <w:rPr>
          <w:rFonts w:ascii="Times New Roman" w:eastAsia="Arial" w:hAnsi="Times New Roman"/>
          <w:b/>
          <w:spacing w:val="-2"/>
        </w:rPr>
        <w:t>A</w:t>
      </w:r>
      <w:r w:rsidRPr="008F027C">
        <w:rPr>
          <w:rFonts w:ascii="Times New Roman" w:eastAsia="Arial" w:hAnsi="Times New Roman"/>
        </w:rPr>
        <w:t>,</w:t>
      </w:r>
      <w:r w:rsidRPr="008F027C">
        <w:rPr>
          <w:rFonts w:ascii="Times New Roman" w:eastAsia="Arial" w:hAnsi="Times New Roman"/>
          <w:spacing w:val="1"/>
        </w:rPr>
        <w:t xml:space="preserve"> </w:t>
      </w:r>
      <w:r w:rsidRPr="008F027C">
        <w:rPr>
          <w:rFonts w:ascii="Times New Roman" w:eastAsia="Arial" w:hAnsi="Times New Roman"/>
        </w:rPr>
        <w:t>os</w:t>
      </w:r>
      <w:r w:rsidRPr="008F027C">
        <w:rPr>
          <w:rFonts w:ascii="Times New Roman" w:eastAsia="Arial" w:hAnsi="Times New Roman"/>
          <w:spacing w:val="15"/>
        </w:rPr>
        <w:t xml:space="preserve"> </w:t>
      </w:r>
      <w:r w:rsidRPr="008F027C">
        <w:rPr>
          <w:rFonts w:ascii="Times New Roman" w:eastAsia="Arial" w:hAnsi="Times New Roman"/>
          <w:spacing w:val="-8"/>
        </w:rPr>
        <w:t>s</w:t>
      </w:r>
      <w:r w:rsidRPr="008F027C">
        <w:rPr>
          <w:rFonts w:ascii="Times New Roman" w:eastAsia="Arial" w:hAnsi="Times New Roman"/>
        </w:rPr>
        <w:t>e</w:t>
      </w:r>
      <w:r w:rsidRPr="008F027C">
        <w:rPr>
          <w:rFonts w:ascii="Times New Roman" w:eastAsia="Arial" w:hAnsi="Times New Roman"/>
          <w:spacing w:val="4"/>
        </w:rPr>
        <w:t>r</w:t>
      </w:r>
      <w:r w:rsidRPr="008F027C">
        <w:rPr>
          <w:rFonts w:ascii="Times New Roman" w:eastAsia="Arial" w:hAnsi="Times New Roman"/>
          <w:spacing w:val="-3"/>
        </w:rPr>
        <w:t>v</w:t>
      </w:r>
      <w:r w:rsidRPr="008F027C">
        <w:rPr>
          <w:rFonts w:ascii="Times New Roman" w:eastAsia="Arial" w:hAnsi="Times New Roman"/>
          <w:spacing w:val="1"/>
        </w:rPr>
        <w:t>iç</w:t>
      </w:r>
      <w:r w:rsidRPr="008F027C">
        <w:rPr>
          <w:rFonts w:ascii="Times New Roman" w:eastAsia="Arial" w:hAnsi="Times New Roman"/>
        </w:rPr>
        <w:t>os p</w:t>
      </w:r>
      <w:r w:rsidRPr="008F027C">
        <w:rPr>
          <w:rFonts w:ascii="Times New Roman" w:eastAsia="Arial" w:hAnsi="Times New Roman"/>
          <w:spacing w:val="-1"/>
        </w:rPr>
        <w:t>r</w:t>
      </w:r>
      <w:r w:rsidRPr="008F027C">
        <w:rPr>
          <w:rFonts w:ascii="Times New Roman" w:eastAsia="Arial" w:hAnsi="Times New Roman"/>
          <w:spacing w:val="5"/>
        </w:rPr>
        <w:t>e</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4"/>
        </w:rPr>
        <w:t>a</w:t>
      </w:r>
      <w:r w:rsidRPr="008F027C">
        <w:rPr>
          <w:rFonts w:ascii="Times New Roman" w:eastAsia="Arial" w:hAnsi="Times New Roman"/>
        </w:rPr>
        <w:t>d</w:t>
      </w:r>
      <w:r w:rsidRPr="008F027C">
        <w:rPr>
          <w:rFonts w:ascii="Times New Roman" w:eastAsia="Arial" w:hAnsi="Times New Roman"/>
          <w:spacing w:val="5"/>
        </w:rPr>
        <w:t>o</w:t>
      </w:r>
      <w:r w:rsidRPr="008F027C">
        <w:rPr>
          <w:rFonts w:ascii="Times New Roman" w:eastAsia="Arial" w:hAnsi="Times New Roman"/>
        </w:rPr>
        <w:t>s</w:t>
      </w:r>
      <w:r w:rsidRPr="008F027C">
        <w:rPr>
          <w:rFonts w:ascii="Times New Roman" w:eastAsia="Arial" w:hAnsi="Times New Roman"/>
          <w:spacing w:val="4"/>
        </w:rPr>
        <w:t xml:space="preserve"> </w:t>
      </w:r>
      <w:r w:rsidRPr="008F027C">
        <w:rPr>
          <w:rFonts w:ascii="Times New Roman" w:eastAsia="Arial" w:hAnsi="Times New Roman"/>
        </w:rPr>
        <w:t>ob</w:t>
      </w:r>
      <w:r w:rsidRPr="008F027C">
        <w:rPr>
          <w:rFonts w:ascii="Times New Roman" w:eastAsia="Arial" w:hAnsi="Times New Roman"/>
          <w:spacing w:val="1"/>
        </w:rPr>
        <w:t>j</w:t>
      </w:r>
      <w:r w:rsidRPr="008F027C">
        <w:rPr>
          <w:rFonts w:ascii="Times New Roman" w:eastAsia="Arial" w:hAnsi="Times New Roman"/>
        </w:rPr>
        <w:t>eto de</w:t>
      </w:r>
      <w:r w:rsidRPr="008F027C">
        <w:rPr>
          <w:rFonts w:ascii="Times New Roman" w:eastAsia="Arial" w:hAnsi="Times New Roman"/>
          <w:spacing w:val="-8"/>
        </w:rPr>
        <w:t>s</w:t>
      </w:r>
      <w:r w:rsidRPr="008F027C">
        <w:rPr>
          <w:rFonts w:ascii="Times New Roman" w:eastAsia="Arial" w:hAnsi="Times New Roman"/>
          <w:spacing w:val="5"/>
        </w:rPr>
        <w:t>t</w:t>
      </w:r>
      <w:r w:rsidRPr="008F027C">
        <w:rPr>
          <w:rFonts w:ascii="Times New Roman" w:eastAsia="Arial" w:hAnsi="Times New Roman"/>
        </w:rPr>
        <w:t>e</w:t>
      </w:r>
      <w:r w:rsidRPr="008F027C">
        <w:rPr>
          <w:rFonts w:ascii="Times New Roman" w:eastAsia="Arial" w:hAnsi="Times New Roman"/>
          <w:spacing w:val="-4"/>
        </w:rPr>
        <w:t xml:space="preserve"> </w:t>
      </w:r>
      <w:r w:rsidRPr="008F027C">
        <w:rPr>
          <w:rFonts w:ascii="Times New Roman" w:eastAsia="Arial" w:hAnsi="Times New Roman"/>
          <w:spacing w:val="-3"/>
        </w:rPr>
        <w:t>c</w:t>
      </w:r>
      <w:r w:rsidRPr="008F027C">
        <w:rPr>
          <w:rFonts w:ascii="Times New Roman" w:eastAsia="Arial" w:hAnsi="Times New Roman"/>
        </w:rPr>
        <w:t>ont</w:t>
      </w:r>
      <w:r w:rsidRPr="008F027C">
        <w:rPr>
          <w:rFonts w:ascii="Times New Roman" w:eastAsia="Arial" w:hAnsi="Times New Roman"/>
          <w:spacing w:val="-1"/>
        </w:rPr>
        <w:t>r</w:t>
      </w:r>
      <w:r w:rsidRPr="008F027C">
        <w:rPr>
          <w:rFonts w:ascii="Times New Roman" w:eastAsia="Arial" w:hAnsi="Times New Roman"/>
        </w:rPr>
        <w:t>at</w:t>
      </w:r>
      <w:r w:rsidRPr="008F027C">
        <w:rPr>
          <w:rFonts w:ascii="Times New Roman" w:eastAsia="Arial" w:hAnsi="Times New Roman"/>
          <w:spacing w:val="-4"/>
        </w:rPr>
        <w:t>o</w:t>
      </w:r>
      <w:r w:rsidRPr="008F027C">
        <w:rPr>
          <w:rFonts w:ascii="Times New Roman" w:eastAsia="Arial" w:hAnsi="Times New Roman"/>
        </w:rPr>
        <w:t>,</w:t>
      </w:r>
      <w:r w:rsidRPr="008F027C">
        <w:rPr>
          <w:rFonts w:ascii="Times New Roman" w:eastAsia="Arial" w:hAnsi="Times New Roman"/>
          <w:spacing w:val="-2"/>
        </w:rPr>
        <w:t xml:space="preserve"> </w:t>
      </w:r>
      <w:r w:rsidRPr="008F027C">
        <w:rPr>
          <w:rFonts w:ascii="Times New Roman" w:eastAsia="Arial" w:hAnsi="Times New Roman"/>
        </w:rPr>
        <w:t>no</w:t>
      </w:r>
      <w:r w:rsidRPr="008F027C">
        <w:rPr>
          <w:rFonts w:ascii="Times New Roman" w:eastAsia="Arial" w:hAnsi="Times New Roman"/>
          <w:spacing w:val="-6"/>
        </w:rPr>
        <w:t xml:space="preserve"> </w:t>
      </w:r>
      <w:r w:rsidRPr="008F027C">
        <w:rPr>
          <w:rFonts w:ascii="Times New Roman" w:eastAsia="Arial" w:hAnsi="Times New Roman"/>
          <w:spacing w:val="1"/>
        </w:rPr>
        <w:t>l</w:t>
      </w:r>
      <w:r w:rsidRPr="008F027C">
        <w:rPr>
          <w:rFonts w:ascii="Times New Roman" w:eastAsia="Arial" w:hAnsi="Times New Roman"/>
        </w:rPr>
        <w:t>o</w:t>
      </w:r>
      <w:r w:rsidRPr="008F027C">
        <w:rPr>
          <w:rFonts w:ascii="Times New Roman" w:eastAsia="Arial" w:hAnsi="Times New Roman"/>
          <w:spacing w:val="-3"/>
        </w:rPr>
        <w:t>c</w:t>
      </w:r>
      <w:r w:rsidRPr="008F027C">
        <w:rPr>
          <w:rFonts w:ascii="Times New Roman" w:eastAsia="Arial" w:hAnsi="Times New Roman"/>
        </w:rPr>
        <w:t>al</w:t>
      </w:r>
      <w:r w:rsidRPr="008F027C">
        <w:rPr>
          <w:rFonts w:ascii="Times New Roman" w:eastAsia="Arial" w:hAnsi="Times New Roman"/>
          <w:spacing w:val="-3"/>
        </w:rPr>
        <w:t xml:space="preserve"> </w:t>
      </w:r>
      <w:r w:rsidRPr="008F027C">
        <w:rPr>
          <w:rFonts w:ascii="Times New Roman" w:eastAsia="Arial" w:hAnsi="Times New Roman"/>
          <w:spacing w:val="-4"/>
        </w:rPr>
        <w:t>p</w:t>
      </w:r>
      <w:r w:rsidRPr="008F027C">
        <w:rPr>
          <w:rFonts w:ascii="Times New Roman" w:eastAsia="Arial" w:hAnsi="Times New Roman"/>
          <w:spacing w:val="4"/>
        </w:rPr>
        <w:t>r</w:t>
      </w:r>
      <w:r w:rsidRPr="008F027C">
        <w:rPr>
          <w:rFonts w:ascii="Times New Roman" w:eastAsia="Arial" w:hAnsi="Times New Roman"/>
          <w:spacing w:val="-4"/>
        </w:rPr>
        <w:t>e</w:t>
      </w:r>
      <w:r w:rsidRPr="008F027C">
        <w:rPr>
          <w:rFonts w:ascii="Times New Roman" w:eastAsia="Arial" w:hAnsi="Times New Roman"/>
          <w:spacing w:val="-3"/>
        </w:rPr>
        <w:t>v</w:t>
      </w:r>
      <w:r w:rsidRPr="008F027C">
        <w:rPr>
          <w:rFonts w:ascii="Times New Roman" w:eastAsia="Arial" w:hAnsi="Times New Roman"/>
          <w:spacing w:val="1"/>
        </w:rPr>
        <w:t>i</w:t>
      </w:r>
      <w:r w:rsidRPr="008F027C">
        <w:rPr>
          <w:rFonts w:ascii="Times New Roman" w:eastAsia="Arial" w:hAnsi="Times New Roman"/>
        </w:rPr>
        <w:t>a</w:t>
      </w:r>
      <w:r w:rsidRPr="008F027C">
        <w:rPr>
          <w:rFonts w:ascii="Times New Roman" w:eastAsia="Arial" w:hAnsi="Times New Roman"/>
          <w:spacing w:val="1"/>
        </w:rPr>
        <w:t>m</w:t>
      </w:r>
      <w:r w:rsidRPr="008F027C">
        <w:rPr>
          <w:rFonts w:ascii="Times New Roman" w:eastAsia="Arial" w:hAnsi="Times New Roman"/>
          <w:spacing w:val="-4"/>
        </w:rPr>
        <w:t>e</w:t>
      </w:r>
      <w:r w:rsidRPr="008F027C">
        <w:rPr>
          <w:rFonts w:ascii="Times New Roman" w:eastAsia="Arial" w:hAnsi="Times New Roman"/>
        </w:rPr>
        <w:t>nte</w:t>
      </w:r>
      <w:r w:rsidRPr="008F027C">
        <w:rPr>
          <w:rFonts w:ascii="Times New Roman" w:eastAsia="Arial" w:hAnsi="Times New Roman"/>
          <w:spacing w:val="-14"/>
        </w:rPr>
        <w:t xml:space="preserve"> </w:t>
      </w:r>
      <w:r w:rsidRPr="008F027C">
        <w:rPr>
          <w:rFonts w:ascii="Times New Roman" w:eastAsia="Arial" w:hAnsi="Times New Roman"/>
          <w:spacing w:val="6"/>
        </w:rPr>
        <w:t>i</w:t>
      </w:r>
      <w:r w:rsidRPr="008F027C">
        <w:rPr>
          <w:rFonts w:ascii="Times New Roman" w:eastAsia="Arial" w:hAnsi="Times New Roman"/>
          <w:spacing w:val="-4"/>
        </w:rPr>
        <w:t>n</w:t>
      </w:r>
      <w:r w:rsidRPr="008F027C">
        <w:rPr>
          <w:rFonts w:ascii="Times New Roman" w:eastAsia="Arial" w:hAnsi="Times New Roman"/>
        </w:rPr>
        <w:t>d</w:t>
      </w:r>
      <w:r w:rsidRPr="008F027C">
        <w:rPr>
          <w:rFonts w:ascii="Times New Roman" w:eastAsia="Arial" w:hAnsi="Times New Roman"/>
          <w:spacing w:val="1"/>
        </w:rPr>
        <w:t>ic</w:t>
      </w:r>
      <w:r w:rsidRPr="008F027C">
        <w:rPr>
          <w:rFonts w:ascii="Times New Roman" w:eastAsia="Arial" w:hAnsi="Times New Roman"/>
        </w:rPr>
        <w:t>a</w:t>
      </w:r>
      <w:r w:rsidRPr="008F027C">
        <w:rPr>
          <w:rFonts w:ascii="Times New Roman" w:eastAsia="Arial" w:hAnsi="Times New Roman"/>
          <w:spacing w:val="-4"/>
        </w:rPr>
        <w:t>d</w:t>
      </w:r>
      <w:r w:rsidRPr="008F027C">
        <w:rPr>
          <w:rFonts w:ascii="Times New Roman" w:eastAsia="Arial" w:hAnsi="Times New Roman"/>
        </w:rPr>
        <w:t>o;</w:t>
      </w:r>
    </w:p>
    <w:p w14:paraId="1AC182B4" w14:textId="77777777" w:rsidR="008F027C" w:rsidRPr="008F027C" w:rsidRDefault="008F027C" w:rsidP="008F027C">
      <w:pPr>
        <w:spacing w:line="200" w:lineRule="exact"/>
        <w:jc w:val="both"/>
        <w:rPr>
          <w:rFonts w:ascii="Times New Roman" w:eastAsia="Arial" w:hAnsi="Times New Roman"/>
        </w:rPr>
      </w:pPr>
      <w:r w:rsidRPr="008F027C">
        <w:rPr>
          <w:rFonts w:ascii="Times New Roman" w:eastAsia="Arial" w:hAnsi="Times New Roman"/>
          <w:b/>
        </w:rPr>
        <w:t>IV</w:t>
      </w:r>
      <w:r w:rsidRPr="008F027C">
        <w:rPr>
          <w:rFonts w:ascii="Times New Roman" w:eastAsia="Arial" w:hAnsi="Times New Roman"/>
          <w:b/>
          <w:spacing w:val="21"/>
        </w:rPr>
        <w:t xml:space="preserve"> </w:t>
      </w:r>
      <w:r w:rsidRPr="008F027C">
        <w:rPr>
          <w:rFonts w:ascii="Times New Roman" w:eastAsia="Arial" w:hAnsi="Times New Roman"/>
          <w:b/>
        </w:rPr>
        <w:t>-</w:t>
      </w:r>
      <w:r w:rsidRPr="008F027C">
        <w:rPr>
          <w:rFonts w:ascii="Times New Roman" w:eastAsia="Arial" w:hAnsi="Times New Roman"/>
          <w:b/>
          <w:spacing w:val="13"/>
        </w:rPr>
        <w:t xml:space="preserve"> </w:t>
      </w:r>
      <w:r w:rsidRPr="008F027C">
        <w:rPr>
          <w:rFonts w:ascii="Times New Roman" w:eastAsia="Arial" w:hAnsi="Times New Roman"/>
          <w:spacing w:val="-4"/>
        </w:rPr>
        <w:t>e</w:t>
      </w:r>
      <w:r w:rsidRPr="008F027C">
        <w:rPr>
          <w:rFonts w:ascii="Times New Roman" w:eastAsia="Arial" w:hAnsi="Times New Roman"/>
          <w:spacing w:val="5"/>
        </w:rPr>
        <w:t>f</w:t>
      </w:r>
      <w:r w:rsidRPr="008F027C">
        <w:rPr>
          <w:rFonts w:ascii="Times New Roman" w:eastAsia="Arial" w:hAnsi="Times New Roman"/>
        </w:rPr>
        <w:t>etu</w:t>
      </w:r>
      <w:r w:rsidRPr="008F027C">
        <w:rPr>
          <w:rFonts w:ascii="Times New Roman" w:eastAsia="Arial" w:hAnsi="Times New Roman"/>
          <w:spacing w:val="-4"/>
        </w:rPr>
        <w:t>a</w:t>
      </w:r>
      <w:r w:rsidRPr="008F027C">
        <w:rPr>
          <w:rFonts w:ascii="Times New Roman" w:eastAsia="Arial" w:hAnsi="Times New Roman"/>
        </w:rPr>
        <w:t>r</w:t>
      </w:r>
      <w:r w:rsidRPr="008F027C">
        <w:rPr>
          <w:rFonts w:ascii="Times New Roman" w:eastAsia="Arial" w:hAnsi="Times New Roman"/>
          <w:spacing w:val="8"/>
        </w:rPr>
        <w:t xml:space="preserve"> </w:t>
      </w:r>
      <w:r w:rsidRPr="008F027C">
        <w:rPr>
          <w:rFonts w:ascii="Times New Roman" w:eastAsia="Arial" w:hAnsi="Times New Roman"/>
        </w:rPr>
        <w:t>o</w:t>
      </w:r>
      <w:r w:rsidRPr="008F027C">
        <w:rPr>
          <w:rFonts w:ascii="Times New Roman" w:eastAsia="Arial" w:hAnsi="Times New Roman"/>
          <w:spacing w:val="19"/>
        </w:rPr>
        <w:t xml:space="preserve"> </w:t>
      </w:r>
      <w:r w:rsidRPr="008F027C">
        <w:rPr>
          <w:rFonts w:ascii="Times New Roman" w:eastAsia="Arial" w:hAnsi="Times New Roman"/>
        </w:rPr>
        <w:t>p</w:t>
      </w:r>
      <w:r w:rsidRPr="008F027C">
        <w:rPr>
          <w:rFonts w:ascii="Times New Roman" w:eastAsia="Arial" w:hAnsi="Times New Roman"/>
          <w:spacing w:val="-4"/>
        </w:rPr>
        <w:t>a</w:t>
      </w:r>
      <w:r w:rsidRPr="008F027C">
        <w:rPr>
          <w:rFonts w:ascii="Times New Roman" w:eastAsia="Arial" w:hAnsi="Times New Roman"/>
        </w:rPr>
        <w:t>ga</w:t>
      </w:r>
      <w:r w:rsidRPr="008F027C">
        <w:rPr>
          <w:rFonts w:ascii="Times New Roman" w:eastAsia="Arial" w:hAnsi="Times New Roman"/>
          <w:spacing w:val="-4"/>
        </w:rPr>
        <w:t>m</w:t>
      </w:r>
      <w:r w:rsidRPr="008F027C">
        <w:rPr>
          <w:rFonts w:ascii="Times New Roman" w:eastAsia="Arial" w:hAnsi="Times New Roman"/>
        </w:rPr>
        <w:t>ento</w:t>
      </w:r>
      <w:r w:rsidRPr="008F027C">
        <w:rPr>
          <w:rFonts w:ascii="Times New Roman" w:eastAsia="Arial" w:hAnsi="Times New Roman"/>
          <w:spacing w:val="10"/>
        </w:rPr>
        <w:t xml:space="preserve"> </w:t>
      </w:r>
      <w:proofErr w:type="gramStart"/>
      <w:r w:rsidRPr="008F027C">
        <w:rPr>
          <w:rFonts w:ascii="Times New Roman" w:eastAsia="Arial" w:hAnsi="Times New Roman"/>
        </w:rPr>
        <w:t>à</w:t>
      </w:r>
      <w:r w:rsidRPr="008F027C">
        <w:rPr>
          <w:rFonts w:ascii="Times New Roman" w:eastAsia="Arial" w:hAnsi="Times New Roman"/>
          <w:spacing w:val="-1"/>
        </w:rPr>
        <w:t xml:space="preserve"> </w:t>
      </w:r>
      <w:r w:rsidRPr="008F027C">
        <w:rPr>
          <w:rFonts w:ascii="Times New Roman" w:eastAsia="Arial" w:hAnsi="Times New Roman"/>
          <w:b/>
          <w:spacing w:val="-37"/>
        </w:rPr>
        <w:t xml:space="preserve"> </w:t>
      </w:r>
      <w:r w:rsidRPr="008F027C">
        <w:rPr>
          <w:rFonts w:ascii="Times New Roman" w:eastAsia="Arial" w:hAnsi="Times New Roman"/>
          <w:b/>
          <w:spacing w:val="-2"/>
        </w:rPr>
        <w:t>C</w:t>
      </w:r>
      <w:r w:rsidRPr="008F027C">
        <w:rPr>
          <w:rFonts w:ascii="Times New Roman" w:eastAsia="Arial" w:hAnsi="Times New Roman"/>
          <w:b/>
          <w:spacing w:val="2"/>
        </w:rPr>
        <w:t>O</w:t>
      </w:r>
      <w:r w:rsidRPr="008F027C">
        <w:rPr>
          <w:rFonts w:ascii="Times New Roman" w:eastAsia="Arial" w:hAnsi="Times New Roman"/>
          <w:b/>
          <w:spacing w:val="-2"/>
        </w:rPr>
        <w:t>N</w:t>
      </w:r>
      <w:r w:rsidRPr="008F027C">
        <w:rPr>
          <w:rFonts w:ascii="Times New Roman" w:eastAsia="Arial" w:hAnsi="Times New Roman"/>
          <w:b/>
          <w:spacing w:val="-10"/>
        </w:rPr>
        <w:t>T</w:t>
      </w:r>
      <w:r w:rsidRPr="008F027C">
        <w:rPr>
          <w:rFonts w:ascii="Times New Roman" w:eastAsia="Arial" w:hAnsi="Times New Roman"/>
          <w:b/>
          <w:spacing w:val="2"/>
        </w:rPr>
        <w:t>RA</w:t>
      </w:r>
      <w:r w:rsidRPr="008F027C">
        <w:rPr>
          <w:rFonts w:ascii="Times New Roman" w:eastAsia="Arial" w:hAnsi="Times New Roman"/>
          <w:b/>
          <w:spacing w:val="-5"/>
        </w:rPr>
        <w:t>T</w:t>
      </w:r>
      <w:r w:rsidRPr="008F027C">
        <w:rPr>
          <w:rFonts w:ascii="Times New Roman" w:eastAsia="Arial" w:hAnsi="Times New Roman"/>
          <w:b/>
          <w:spacing w:val="-2"/>
        </w:rPr>
        <w:t>A</w:t>
      </w:r>
      <w:r w:rsidRPr="008F027C">
        <w:rPr>
          <w:rFonts w:ascii="Times New Roman" w:eastAsia="Arial" w:hAnsi="Times New Roman"/>
          <w:b/>
          <w:spacing w:val="7"/>
        </w:rPr>
        <w:t>D</w:t>
      </w:r>
      <w:r w:rsidRPr="008F027C">
        <w:rPr>
          <w:rFonts w:ascii="Times New Roman" w:eastAsia="Arial" w:hAnsi="Times New Roman"/>
          <w:b/>
        </w:rPr>
        <w:t>A</w:t>
      </w:r>
      <w:proofErr w:type="gramEnd"/>
      <w:r w:rsidRPr="008F027C">
        <w:rPr>
          <w:rFonts w:ascii="Times New Roman" w:eastAsia="Arial" w:hAnsi="Times New Roman"/>
          <w:b/>
        </w:rPr>
        <w:t xml:space="preserve"> </w:t>
      </w:r>
      <w:r w:rsidRPr="008F027C">
        <w:rPr>
          <w:rFonts w:ascii="Times New Roman" w:eastAsia="Arial" w:hAnsi="Times New Roman"/>
          <w:spacing w:val="-4"/>
        </w:rPr>
        <w:t>d</w:t>
      </w:r>
      <w:r w:rsidRPr="008F027C">
        <w:rPr>
          <w:rFonts w:ascii="Times New Roman" w:eastAsia="Arial" w:hAnsi="Times New Roman"/>
          <w:spacing w:val="5"/>
        </w:rPr>
        <w:t>o</w:t>
      </w:r>
      <w:r w:rsidRPr="008F027C">
        <w:rPr>
          <w:rFonts w:ascii="Times New Roman" w:eastAsia="Arial" w:hAnsi="Times New Roman"/>
        </w:rPr>
        <w:t>s</w:t>
      </w:r>
      <w:r w:rsidRPr="008F027C">
        <w:rPr>
          <w:rFonts w:ascii="Times New Roman" w:eastAsia="Arial" w:hAnsi="Times New Roman"/>
          <w:spacing w:val="13"/>
        </w:rPr>
        <w:t xml:space="preserve"> </w:t>
      </w:r>
      <w:r w:rsidRPr="008F027C">
        <w:rPr>
          <w:rFonts w:ascii="Times New Roman" w:eastAsia="Arial" w:hAnsi="Times New Roman"/>
          <w:spacing w:val="-3"/>
        </w:rPr>
        <w:t>v</w:t>
      </w:r>
      <w:r w:rsidRPr="008F027C">
        <w:rPr>
          <w:rFonts w:ascii="Times New Roman" w:eastAsia="Arial" w:hAnsi="Times New Roman"/>
          <w:spacing w:val="-4"/>
        </w:rPr>
        <w:t>a</w:t>
      </w:r>
      <w:r w:rsidRPr="008F027C">
        <w:rPr>
          <w:rFonts w:ascii="Times New Roman" w:eastAsia="Arial" w:hAnsi="Times New Roman"/>
          <w:spacing w:val="11"/>
        </w:rPr>
        <w:t>l</w:t>
      </w:r>
      <w:r w:rsidRPr="008F027C">
        <w:rPr>
          <w:rFonts w:ascii="Times New Roman" w:eastAsia="Arial" w:hAnsi="Times New Roman"/>
          <w:spacing w:val="-4"/>
        </w:rPr>
        <w:t>o</w:t>
      </w:r>
      <w:r w:rsidRPr="008F027C">
        <w:rPr>
          <w:rFonts w:ascii="Times New Roman" w:eastAsia="Arial" w:hAnsi="Times New Roman"/>
          <w:spacing w:val="-1"/>
        </w:rPr>
        <w:t>r</w:t>
      </w:r>
      <w:r w:rsidRPr="008F027C">
        <w:rPr>
          <w:rFonts w:ascii="Times New Roman" w:eastAsia="Arial" w:hAnsi="Times New Roman"/>
        </w:rPr>
        <w:t>es</w:t>
      </w:r>
      <w:r w:rsidRPr="008F027C">
        <w:rPr>
          <w:rFonts w:ascii="Times New Roman" w:eastAsia="Arial" w:hAnsi="Times New Roman"/>
          <w:spacing w:val="10"/>
        </w:rPr>
        <w:t xml:space="preserve"> </w:t>
      </w:r>
      <w:r w:rsidRPr="008F027C">
        <w:rPr>
          <w:rFonts w:ascii="Times New Roman" w:eastAsia="Arial" w:hAnsi="Times New Roman"/>
          <w:spacing w:val="-4"/>
        </w:rPr>
        <w:t>d</w:t>
      </w:r>
      <w:r w:rsidRPr="008F027C">
        <w:rPr>
          <w:rFonts w:ascii="Times New Roman" w:eastAsia="Arial" w:hAnsi="Times New Roman"/>
          <w:spacing w:val="5"/>
        </w:rPr>
        <w:t>e</w:t>
      </w:r>
      <w:r w:rsidRPr="008F027C">
        <w:rPr>
          <w:rFonts w:ascii="Times New Roman" w:eastAsia="Arial" w:hAnsi="Times New Roman"/>
          <w:spacing w:val="-3"/>
        </w:rPr>
        <w:t>v</w:t>
      </w:r>
      <w:r w:rsidRPr="008F027C">
        <w:rPr>
          <w:rFonts w:ascii="Times New Roman" w:eastAsia="Arial" w:hAnsi="Times New Roman"/>
          <w:spacing w:val="1"/>
        </w:rPr>
        <w:t>i</w:t>
      </w:r>
      <w:r w:rsidRPr="008F027C">
        <w:rPr>
          <w:rFonts w:ascii="Times New Roman" w:eastAsia="Arial" w:hAnsi="Times New Roman"/>
        </w:rPr>
        <w:t>d</w:t>
      </w:r>
      <w:r w:rsidRPr="008F027C">
        <w:rPr>
          <w:rFonts w:ascii="Times New Roman" w:eastAsia="Arial" w:hAnsi="Times New Roman"/>
          <w:spacing w:val="-4"/>
        </w:rPr>
        <w:t>o</w:t>
      </w:r>
      <w:r w:rsidRPr="008F027C">
        <w:rPr>
          <w:rFonts w:ascii="Times New Roman" w:eastAsia="Arial" w:hAnsi="Times New Roman"/>
          <w:spacing w:val="-3"/>
        </w:rPr>
        <w:t>s</w:t>
      </w:r>
      <w:r w:rsidRPr="008F027C">
        <w:rPr>
          <w:rFonts w:ascii="Times New Roman" w:eastAsia="Arial" w:hAnsi="Times New Roman"/>
        </w:rPr>
        <w:t>,</w:t>
      </w:r>
      <w:r w:rsidRPr="008F027C">
        <w:rPr>
          <w:rFonts w:ascii="Times New Roman" w:eastAsia="Arial" w:hAnsi="Times New Roman"/>
          <w:spacing w:val="17"/>
        </w:rPr>
        <w:t xml:space="preserve"> </w:t>
      </w:r>
      <w:r w:rsidRPr="008F027C">
        <w:rPr>
          <w:rFonts w:ascii="Times New Roman" w:eastAsia="Arial" w:hAnsi="Times New Roman"/>
          <w:spacing w:val="-4"/>
        </w:rPr>
        <w:t>a</w:t>
      </w:r>
      <w:r w:rsidRPr="008F027C">
        <w:rPr>
          <w:rFonts w:ascii="Times New Roman" w:eastAsia="Arial" w:hAnsi="Times New Roman"/>
        </w:rPr>
        <w:t>pós</w:t>
      </w:r>
      <w:r w:rsidRPr="008F027C">
        <w:rPr>
          <w:rFonts w:ascii="Times New Roman" w:eastAsia="Arial" w:hAnsi="Times New Roman"/>
          <w:spacing w:val="12"/>
        </w:rPr>
        <w:t xml:space="preserve"> </w:t>
      </w:r>
      <w:r w:rsidRPr="008F027C">
        <w:rPr>
          <w:rFonts w:ascii="Times New Roman" w:eastAsia="Arial" w:hAnsi="Times New Roman"/>
        </w:rPr>
        <w:t>os</w:t>
      </w:r>
      <w:r w:rsidRPr="008F027C">
        <w:rPr>
          <w:rFonts w:ascii="Times New Roman" w:eastAsia="Arial" w:hAnsi="Times New Roman"/>
          <w:spacing w:val="19"/>
        </w:rPr>
        <w:t xml:space="preserve"> </w:t>
      </w:r>
      <w:r w:rsidRPr="008F027C">
        <w:rPr>
          <w:rFonts w:ascii="Times New Roman" w:eastAsia="Arial" w:hAnsi="Times New Roman"/>
          <w:spacing w:val="-8"/>
        </w:rPr>
        <w:t>s</w:t>
      </w:r>
      <w:r w:rsidRPr="008F027C">
        <w:rPr>
          <w:rFonts w:ascii="Times New Roman" w:eastAsia="Arial" w:hAnsi="Times New Roman"/>
        </w:rPr>
        <w:t>e</w:t>
      </w:r>
      <w:r w:rsidRPr="008F027C">
        <w:rPr>
          <w:rFonts w:ascii="Times New Roman" w:eastAsia="Arial" w:hAnsi="Times New Roman"/>
          <w:spacing w:val="4"/>
        </w:rPr>
        <w:t>r</w:t>
      </w:r>
      <w:r w:rsidRPr="008F027C">
        <w:rPr>
          <w:rFonts w:ascii="Times New Roman" w:eastAsia="Arial" w:hAnsi="Times New Roman"/>
          <w:spacing w:val="-3"/>
        </w:rPr>
        <w:t>v</w:t>
      </w:r>
      <w:r w:rsidRPr="008F027C">
        <w:rPr>
          <w:rFonts w:ascii="Times New Roman" w:eastAsia="Arial" w:hAnsi="Times New Roman"/>
          <w:spacing w:val="1"/>
        </w:rPr>
        <w:t>iç</w:t>
      </w:r>
      <w:r w:rsidRPr="008F027C">
        <w:rPr>
          <w:rFonts w:ascii="Times New Roman" w:eastAsia="Arial" w:hAnsi="Times New Roman"/>
        </w:rPr>
        <w:t>os p</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4"/>
        </w:rPr>
        <w:t>a</w:t>
      </w:r>
      <w:r w:rsidRPr="008F027C">
        <w:rPr>
          <w:rFonts w:ascii="Times New Roman" w:eastAsia="Arial" w:hAnsi="Times New Roman"/>
        </w:rPr>
        <w:t>d</w:t>
      </w:r>
      <w:r w:rsidRPr="008F027C">
        <w:rPr>
          <w:rFonts w:ascii="Times New Roman" w:eastAsia="Arial" w:hAnsi="Times New Roman"/>
          <w:spacing w:val="5"/>
        </w:rPr>
        <w:t>o</w:t>
      </w:r>
      <w:r w:rsidRPr="008F027C">
        <w:rPr>
          <w:rFonts w:ascii="Times New Roman" w:eastAsia="Arial" w:hAnsi="Times New Roman"/>
        </w:rPr>
        <w:t>s.</w:t>
      </w:r>
    </w:p>
    <w:p w14:paraId="0CBFE5AC"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before="35" w:line="200" w:lineRule="exact"/>
        <w:jc w:val="both"/>
        <w:rPr>
          <w:rFonts w:ascii="Times New Roman" w:eastAsia="Arial" w:hAnsi="Times New Roman"/>
        </w:rPr>
      </w:pPr>
      <w:r w:rsidRPr="008F027C">
        <w:rPr>
          <w:rFonts w:ascii="Times New Roman" w:eastAsia="Arial" w:hAnsi="Times New Roman"/>
          <w:b/>
          <w:spacing w:val="-2"/>
          <w:position w:val="-1"/>
        </w:rPr>
        <w:t>C</w:t>
      </w:r>
      <w:r w:rsidRPr="008F027C">
        <w:rPr>
          <w:rFonts w:ascii="Times New Roman" w:eastAsia="Arial" w:hAnsi="Times New Roman"/>
          <w:b/>
          <w:position w:val="-1"/>
        </w:rPr>
        <w:t>L</w:t>
      </w:r>
      <w:r w:rsidRPr="008F027C">
        <w:rPr>
          <w:rFonts w:ascii="Times New Roman" w:eastAsia="Arial" w:hAnsi="Times New Roman"/>
          <w:b/>
          <w:spacing w:val="3"/>
          <w:position w:val="-1"/>
        </w:rPr>
        <w:t>Á</w:t>
      </w:r>
      <w:r w:rsidRPr="008F027C">
        <w:rPr>
          <w:rFonts w:ascii="Times New Roman" w:eastAsia="Arial" w:hAnsi="Times New Roman"/>
          <w:b/>
          <w:spacing w:val="-2"/>
          <w:position w:val="-1"/>
        </w:rPr>
        <w:t>U</w:t>
      </w:r>
      <w:r w:rsidRPr="008F027C">
        <w:rPr>
          <w:rFonts w:ascii="Times New Roman" w:eastAsia="Arial" w:hAnsi="Times New Roman"/>
          <w:b/>
          <w:spacing w:val="-1"/>
          <w:position w:val="-1"/>
        </w:rPr>
        <w:t>S</w:t>
      </w:r>
      <w:r w:rsidRPr="008F027C">
        <w:rPr>
          <w:rFonts w:ascii="Times New Roman" w:eastAsia="Arial" w:hAnsi="Times New Roman"/>
          <w:b/>
          <w:spacing w:val="-7"/>
          <w:position w:val="-1"/>
        </w:rPr>
        <w:t>U</w:t>
      </w:r>
      <w:r w:rsidRPr="008F027C">
        <w:rPr>
          <w:rFonts w:ascii="Times New Roman" w:eastAsia="Arial" w:hAnsi="Times New Roman"/>
          <w:b/>
          <w:spacing w:val="4"/>
          <w:position w:val="-1"/>
        </w:rPr>
        <w:t>L</w:t>
      </w:r>
      <w:r w:rsidRPr="008F027C">
        <w:rPr>
          <w:rFonts w:ascii="Times New Roman" w:eastAsia="Arial" w:hAnsi="Times New Roman"/>
          <w:b/>
          <w:position w:val="-1"/>
        </w:rPr>
        <w:t>A</w:t>
      </w:r>
      <w:r w:rsidRPr="008F027C">
        <w:rPr>
          <w:rFonts w:ascii="Times New Roman" w:eastAsia="Arial" w:hAnsi="Times New Roman"/>
          <w:b/>
          <w:spacing w:val="-18"/>
          <w:position w:val="-1"/>
        </w:rPr>
        <w:t xml:space="preserve"> </w:t>
      </w:r>
      <w:r w:rsidRPr="008F027C">
        <w:rPr>
          <w:rFonts w:ascii="Times New Roman" w:eastAsia="Arial" w:hAnsi="Times New Roman"/>
          <w:b/>
          <w:spacing w:val="3"/>
          <w:position w:val="-1"/>
        </w:rPr>
        <w:t>S</w:t>
      </w:r>
      <w:r w:rsidRPr="008F027C">
        <w:rPr>
          <w:rFonts w:ascii="Times New Roman" w:eastAsia="Arial" w:hAnsi="Times New Roman"/>
          <w:b/>
          <w:spacing w:val="-1"/>
          <w:position w:val="-1"/>
        </w:rPr>
        <w:t>É</w:t>
      </w:r>
      <w:r w:rsidRPr="008F027C">
        <w:rPr>
          <w:rFonts w:ascii="Times New Roman" w:eastAsia="Arial" w:hAnsi="Times New Roman"/>
          <w:b/>
          <w:spacing w:val="-5"/>
          <w:position w:val="-1"/>
        </w:rPr>
        <w:t>T</w:t>
      </w:r>
      <w:r w:rsidRPr="008F027C">
        <w:rPr>
          <w:rFonts w:ascii="Times New Roman" w:eastAsia="Arial" w:hAnsi="Times New Roman"/>
          <w:b/>
          <w:position w:val="-1"/>
        </w:rPr>
        <w:t>I</w:t>
      </w:r>
      <w:r w:rsidRPr="008F027C">
        <w:rPr>
          <w:rFonts w:ascii="Times New Roman" w:eastAsia="Arial" w:hAnsi="Times New Roman"/>
          <w:b/>
          <w:spacing w:val="1"/>
          <w:position w:val="-1"/>
        </w:rPr>
        <w:t>M</w:t>
      </w:r>
      <w:r w:rsidRPr="008F027C">
        <w:rPr>
          <w:rFonts w:ascii="Times New Roman" w:eastAsia="Arial" w:hAnsi="Times New Roman"/>
          <w:b/>
          <w:position w:val="-1"/>
        </w:rPr>
        <w:t>A</w:t>
      </w:r>
      <w:r w:rsidRPr="008F027C">
        <w:rPr>
          <w:rFonts w:ascii="Times New Roman" w:eastAsia="Arial" w:hAnsi="Times New Roman"/>
          <w:b/>
          <w:spacing w:val="-15"/>
          <w:position w:val="-1"/>
        </w:rPr>
        <w:t xml:space="preserve"> </w:t>
      </w:r>
      <w:r w:rsidRPr="008F027C">
        <w:rPr>
          <w:rFonts w:ascii="Times New Roman" w:eastAsia="Arial" w:hAnsi="Times New Roman"/>
          <w:b/>
          <w:position w:val="-1"/>
        </w:rPr>
        <w:t>-</w:t>
      </w:r>
      <w:r w:rsidRPr="008F027C">
        <w:rPr>
          <w:rFonts w:ascii="Times New Roman" w:eastAsia="Arial" w:hAnsi="Times New Roman"/>
          <w:b/>
          <w:spacing w:val="3"/>
          <w:position w:val="-1"/>
        </w:rPr>
        <w:t xml:space="preserve"> </w:t>
      </w:r>
      <w:r w:rsidRPr="008F027C">
        <w:rPr>
          <w:rFonts w:ascii="Times New Roman" w:eastAsia="Arial" w:hAnsi="Times New Roman"/>
          <w:b/>
          <w:spacing w:val="-2"/>
          <w:position w:val="-1"/>
        </w:rPr>
        <w:t>D</w:t>
      </w:r>
      <w:r w:rsidRPr="008F027C">
        <w:rPr>
          <w:rFonts w:ascii="Times New Roman" w:eastAsia="Arial" w:hAnsi="Times New Roman"/>
          <w:b/>
          <w:position w:val="-1"/>
        </w:rPr>
        <w:t>O</w:t>
      </w:r>
      <w:r w:rsidRPr="008F027C">
        <w:rPr>
          <w:rFonts w:ascii="Times New Roman" w:eastAsia="Arial" w:hAnsi="Times New Roman"/>
          <w:b/>
          <w:spacing w:val="-6"/>
          <w:position w:val="-1"/>
        </w:rPr>
        <w:t xml:space="preserve"> </w:t>
      </w:r>
      <w:r w:rsidRPr="008F027C">
        <w:rPr>
          <w:rFonts w:ascii="Times New Roman" w:eastAsia="Arial" w:hAnsi="Times New Roman"/>
          <w:b/>
          <w:spacing w:val="3"/>
          <w:position w:val="-1"/>
        </w:rPr>
        <w:t>P</w:t>
      </w:r>
      <w:r w:rsidRPr="008F027C">
        <w:rPr>
          <w:rFonts w:ascii="Times New Roman" w:eastAsia="Arial" w:hAnsi="Times New Roman"/>
          <w:b/>
          <w:spacing w:val="-2"/>
          <w:position w:val="-1"/>
        </w:rPr>
        <w:t>A</w:t>
      </w:r>
      <w:r w:rsidRPr="008F027C">
        <w:rPr>
          <w:rFonts w:ascii="Times New Roman" w:eastAsia="Arial" w:hAnsi="Times New Roman"/>
          <w:b/>
          <w:spacing w:val="2"/>
          <w:position w:val="-1"/>
        </w:rPr>
        <w:t>G</w:t>
      </w:r>
      <w:r w:rsidRPr="008F027C">
        <w:rPr>
          <w:rFonts w:ascii="Times New Roman" w:eastAsia="Arial" w:hAnsi="Times New Roman"/>
          <w:b/>
          <w:spacing w:val="-7"/>
          <w:position w:val="-1"/>
        </w:rPr>
        <w:t>A</w:t>
      </w:r>
      <w:r w:rsidRPr="008F027C">
        <w:rPr>
          <w:rFonts w:ascii="Times New Roman" w:eastAsia="Arial" w:hAnsi="Times New Roman"/>
          <w:b/>
          <w:spacing w:val="1"/>
          <w:position w:val="-1"/>
        </w:rPr>
        <w:t>M</w:t>
      </w:r>
      <w:r w:rsidRPr="008F027C">
        <w:rPr>
          <w:rFonts w:ascii="Times New Roman" w:eastAsia="Arial" w:hAnsi="Times New Roman"/>
          <w:b/>
          <w:spacing w:val="-1"/>
          <w:position w:val="-1"/>
        </w:rPr>
        <w:t>E</w:t>
      </w:r>
      <w:r w:rsidRPr="008F027C">
        <w:rPr>
          <w:rFonts w:ascii="Times New Roman" w:eastAsia="Arial" w:hAnsi="Times New Roman"/>
          <w:b/>
          <w:spacing w:val="7"/>
          <w:position w:val="-1"/>
        </w:rPr>
        <w:t>N</w:t>
      </w:r>
      <w:r w:rsidRPr="008F027C">
        <w:rPr>
          <w:rFonts w:ascii="Times New Roman" w:eastAsia="Arial" w:hAnsi="Times New Roman"/>
          <w:b/>
          <w:spacing w:val="-10"/>
          <w:position w:val="-1"/>
        </w:rPr>
        <w:t>T</w:t>
      </w:r>
      <w:r w:rsidRPr="008F027C">
        <w:rPr>
          <w:rFonts w:ascii="Times New Roman" w:eastAsia="Arial" w:hAnsi="Times New Roman"/>
          <w:b/>
          <w:position w:val="-1"/>
        </w:rPr>
        <w:t>O</w:t>
      </w:r>
      <w:r w:rsidRPr="008F027C">
        <w:rPr>
          <w:rFonts w:ascii="Times New Roman" w:eastAsia="Arial" w:hAnsi="Times New Roman"/>
          <w:b/>
          <w:spacing w:val="-16"/>
          <w:position w:val="-1"/>
        </w:rPr>
        <w:t xml:space="preserve"> </w:t>
      </w:r>
    </w:p>
    <w:p w14:paraId="38DAA664" w14:textId="77777777" w:rsidR="008F027C" w:rsidRPr="008F027C" w:rsidRDefault="008F027C" w:rsidP="008F027C">
      <w:pPr>
        <w:spacing w:before="44" w:line="200" w:lineRule="exact"/>
        <w:jc w:val="both"/>
        <w:rPr>
          <w:rFonts w:ascii="Times New Roman" w:eastAsia="Arial" w:hAnsi="Times New Roman"/>
        </w:rPr>
      </w:pPr>
      <w:r w:rsidRPr="008F027C">
        <w:rPr>
          <w:rFonts w:ascii="Times New Roman" w:eastAsia="Arial" w:hAnsi="Times New Roman"/>
          <w:b/>
          <w:spacing w:val="-4"/>
        </w:rPr>
        <w:t>7</w:t>
      </w:r>
      <w:r w:rsidRPr="008F027C">
        <w:rPr>
          <w:rFonts w:ascii="Times New Roman" w:eastAsia="Arial" w:hAnsi="Times New Roman"/>
          <w:b/>
          <w:spacing w:val="5"/>
        </w:rPr>
        <w:t>.</w:t>
      </w:r>
      <w:r w:rsidRPr="008F027C">
        <w:rPr>
          <w:rFonts w:ascii="Times New Roman" w:eastAsia="Arial" w:hAnsi="Times New Roman"/>
          <w:b/>
        </w:rPr>
        <w:t>1</w:t>
      </w:r>
      <w:r w:rsidRPr="008F027C">
        <w:rPr>
          <w:rFonts w:ascii="Times New Roman" w:eastAsia="Arial" w:hAnsi="Times New Roman"/>
          <w:b/>
          <w:spacing w:val="12"/>
        </w:rPr>
        <w:t xml:space="preserve"> </w:t>
      </w:r>
      <w:r w:rsidRPr="008F027C">
        <w:rPr>
          <w:rFonts w:ascii="Times New Roman" w:eastAsia="Arial" w:hAnsi="Times New Roman"/>
        </w:rPr>
        <w:t>-</w:t>
      </w:r>
      <w:r w:rsidRPr="008F027C">
        <w:rPr>
          <w:rFonts w:ascii="Times New Roman" w:eastAsia="Arial" w:hAnsi="Times New Roman"/>
          <w:spacing w:val="18"/>
        </w:rPr>
        <w:t xml:space="preserve"> </w:t>
      </w:r>
      <w:r w:rsidRPr="008F027C">
        <w:rPr>
          <w:rFonts w:ascii="Times New Roman" w:eastAsia="Arial" w:hAnsi="Times New Roman"/>
        </w:rPr>
        <w:t>O</w:t>
      </w:r>
      <w:r w:rsidRPr="008F027C">
        <w:rPr>
          <w:rFonts w:ascii="Times New Roman" w:eastAsia="Arial" w:hAnsi="Times New Roman"/>
          <w:spacing w:val="20"/>
        </w:rPr>
        <w:t xml:space="preserve"> </w:t>
      </w:r>
      <w:r w:rsidRPr="008F027C">
        <w:rPr>
          <w:rFonts w:ascii="Times New Roman" w:eastAsia="Arial" w:hAnsi="Times New Roman"/>
          <w:spacing w:val="-4"/>
        </w:rPr>
        <w:t>p</w:t>
      </w:r>
      <w:r w:rsidRPr="008F027C">
        <w:rPr>
          <w:rFonts w:ascii="Times New Roman" w:eastAsia="Arial" w:hAnsi="Times New Roman"/>
        </w:rPr>
        <w:t>a</w:t>
      </w:r>
      <w:r w:rsidRPr="008F027C">
        <w:rPr>
          <w:rFonts w:ascii="Times New Roman" w:eastAsia="Arial" w:hAnsi="Times New Roman"/>
          <w:spacing w:val="-4"/>
        </w:rPr>
        <w:t>g</w:t>
      </w:r>
      <w:r w:rsidRPr="008F027C">
        <w:rPr>
          <w:rFonts w:ascii="Times New Roman" w:eastAsia="Arial" w:hAnsi="Times New Roman"/>
        </w:rPr>
        <w:t>a</w:t>
      </w:r>
      <w:r w:rsidRPr="008F027C">
        <w:rPr>
          <w:rFonts w:ascii="Times New Roman" w:eastAsia="Arial" w:hAnsi="Times New Roman"/>
          <w:spacing w:val="1"/>
        </w:rPr>
        <w:t>m</w:t>
      </w:r>
      <w:r w:rsidRPr="008F027C">
        <w:rPr>
          <w:rFonts w:ascii="Times New Roman" w:eastAsia="Arial" w:hAnsi="Times New Roman"/>
        </w:rPr>
        <w:t>e</w:t>
      </w:r>
      <w:r w:rsidRPr="008F027C">
        <w:rPr>
          <w:rFonts w:ascii="Times New Roman" w:eastAsia="Arial" w:hAnsi="Times New Roman"/>
          <w:spacing w:val="-4"/>
        </w:rPr>
        <w:t>n</w:t>
      </w:r>
      <w:r w:rsidRPr="008F027C">
        <w:rPr>
          <w:rFonts w:ascii="Times New Roman" w:eastAsia="Arial" w:hAnsi="Times New Roman"/>
        </w:rPr>
        <w:t>to</w:t>
      </w:r>
      <w:r w:rsidRPr="008F027C">
        <w:rPr>
          <w:rFonts w:ascii="Times New Roman" w:eastAsia="Arial" w:hAnsi="Times New Roman"/>
          <w:spacing w:val="10"/>
        </w:rPr>
        <w:t xml:space="preserve"> </w:t>
      </w:r>
      <w:r w:rsidRPr="008F027C">
        <w:rPr>
          <w:rFonts w:ascii="Times New Roman" w:eastAsia="Arial" w:hAnsi="Times New Roman"/>
          <w:spacing w:val="1"/>
        </w:rPr>
        <w:t>s</w:t>
      </w:r>
      <w:r w:rsidRPr="008F027C">
        <w:rPr>
          <w:rFonts w:ascii="Times New Roman" w:eastAsia="Arial" w:hAnsi="Times New Roman"/>
        </w:rPr>
        <w:t>e</w:t>
      </w:r>
      <w:r w:rsidRPr="008F027C">
        <w:rPr>
          <w:rFonts w:ascii="Times New Roman" w:eastAsia="Arial" w:hAnsi="Times New Roman"/>
          <w:spacing w:val="-1"/>
        </w:rPr>
        <w:t>r</w:t>
      </w:r>
      <w:r w:rsidRPr="008F027C">
        <w:rPr>
          <w:rFonts w:ascii="Times New Roman" w:eastAsia="Arial" w:hAnsi="Times New Roman"/>
        </w:rPr>
        <w:t>á</w:t>
      </w:r>
      <w:r w:rsidRPr="008F027C">
        <w:rPr>
          <w:rFonts w:ascii="Times New Roman" w:eastAsia="Arial" w:hAnsi="Times New Roman"/>
          <w:spacing w:val="11"/>
        </w:rPr>
        <w:t xml:space="preserve"> </w:t>
      </w:r>
      <w:r w:rsidRPr="008F027C">
        <w:rPr>
          <w:rFonts w:ascii="Times New Roman" w:eastAsia="Arial" w:hAnsi="Times New Roman"/>
        </w:rPr>
        <w:t>e</w:t>
      </w:r>
      <w:r w:rsidRPr="008F027C">
        <w:rPr>
          <w:rFonts w:ascii="Times New Roman" w:eastAsia="Arial" w:hAnsi="Times New Roman"/>
          <w:spacing w:val="5"/>
        </w:rPr>
        <w:t>f</w:t>
      </w:r>
      <w:r w:rsidRPr="008F027C">
        <w:rPr>
          <w:rFonts w:ascii="Times New Roman" w:eastAsia="Arial" w:hAnsi="Times New Roman"/>
        </w:rPr>
        <w:t>etu</w:t>
      </w:r>
      <w:r w:rsidRPr="008F027C">
        <w:rPr>
          <w:rFonts w:ascii="Times New Roman" w:eastAsia="Arial" w:hAnsi="Times New Roman"/>
          <w:spacing w:val="-4"/>
        </w:rPr>
        <w:t>a</w:t>
      </w:r>
      <w:r w:rsidRPr="008F027C">
        <w:rPr>
          <w:rFonts w:ascii="Times New Roman" w:eastAsia="Arial" w:hAnsi="Times New Roman"/>
        </w:rPr>
        <w:t>do</w:t>
      </w:r>
      <w:r w:rsidRPr="008F027C">
        <w:rPr>
          <w:rFonts w:ascii="Times New Roman" w:eastAsia="Arial" w:hAnsi="Times New Roman"/>
          <w:spacing w:val="13"/>
        </w:rPr>
        <w:t xml:space="preserve"> </w:t>
      </w:r>
      <w:r w:rsidRPr="008F027C">
        <w:rPr>
          <w:rFonts w:ascii="Times New Roman" w:eastAsia="Arial" w:hAnsi="Times New Roman"/>
          <w:spacing w:val="-4"/>
        </w:rPr>
        <w:t>n</w:t>
      </w:r>
      <w:r w:rsidRPr="008F027C">
        <w:rPr>
          <w:rFonts w:ascii="Times New Roman" w:eastAsia="Arial" w:hAnsi="Times New Roman"/>
        </w:rPr>
        <w:t>o</w:t>
      </w:r>
      <w:r w:rsidRPr="008F027C">
        <w:rPr>
          <w:rFonts w:ascii="Times New Roman" w:eastAsia="Arial" w:hAnsi="Times New Roman"/>
          <w:spacing w:val="18"/>
        </w:rPr>
        <w:t xml:space="preserve"> </w:t>
      </w:r>
      <w:r w:rsidRPr="008F027C">
        <w:rPr>
          <w:rFonts w:ascii="Times New Roman" w:eastAsia="Arial" w:hAnsi="Times New Roman"/>
          <w:spacing w:val="-4"/>
        </w:rPr>
        <w:t>p</w:t>
      </w:r>
      <w:r w:rsidRPr="008F027C">
        <w:rPr>
          <w:rFonts w:ascii="Times New Roman" w:eastAsia="Arial" w:hAnsi="Times New Roman"/>
          <w:spacing w:val="4"/>
        </w:rPr>
        <w:t>r</w:t>
      </w:r>
      <w:r w:rsidRPr="008F027C">
        <w:rPr>
          <w:rFonts w:ascii="Times New Roman" w:eastAsia="Arial" w:hAnsi="Times New Roman"/>
        </w:rPr>
        <w:t>a</w:t>
      </w:r>
      <w:r w:rsidRPr="008F027C">
        <w:rPr>
          <w:rFonts w:ascii="Times New Roman" w:eastAsia="Arial" w:hAnsi="Times New Roman"/>
          <w:spacing w:val="-3"/>
        </w:rPr>
        <w:t>z</w:t>
      </w:r>
      <w:r w:rsidRPr="008F027C">
        <w:rPr>
          <w:rFonts w:ascii="Times New Roman" w:eastAsia="Arial" w:hAnsi="Times New Roman"/>
        </w:rPr>
        <w:t>o</w:t>
      </w:r>
      <w:r w:rsidRPr="008F027C">
        <w:rPr>
          <w:rFonts w:ascii="Times New Roman" w:eastAsia="Arial" w:hAnsi="Times New Roman"/>
          <w:spacing w:val="15"/>
        </w:rPr>
        <w:t xml:space="preserve"> </w:t>
      </w:r>
      <w:r w:rsidRPr="008F027C">
        <w:rPr>
          <w:rFonts w:ascii="Times New Roman" w:eastAsia="Arial" w:hAnsi="Times New Roman"/>
          <w:spacing w:val="-4"/>
        </w:rPr>
        <w:t>d</w:t>
      </w:r>
      <w:r w:rsidRPr="008F027C">
        <w:rPr>
          <w:rFonts w:ascii="Times New Roman" w:eastAsia="Arial" w:hAnsi="Times New Roman"/>
        </w:rPr>
        <w:t>e</w:t>
      </w:r>
      <w:r w:rsidRPr="008F027C">
        <w:rPr>
          <w:rFonts w:ascii="Times New Roman" w:eastAsia="Arial" w:hAnsi="Times New Roman"/>
          <w:spacing w:val="22"/>
        </w:rPr>
        <w:t xml:space="preserve"> </w:t>
      </w:r>
      <w:r w:rsidRPr="008F027C">
        <w:rPr>
          <w:rFonts w:ascii="Times New Roman" w:eastAsia="Arial" w:hAnsi="Times New Roman"/>
        </w:rPr>
        <w:t>até</w:t>
      </w:r>
      <w:r w:rsidRPr="008F027C">
        <w:rPr>
          <w:rFonts w:ascii="Times New Roman" w:eastAsia="Arial" w:hAnsi="Times New Roman"/>
          <w:spacing w:val="12"/>
        </w:rPr>
        <w:t xml:space="preserve"> 2</w:t>
      </w:r>
      <w:r w:rsidRPr="008F027C">
        <w:rPr>
          <w:rFonts w:ascii="Times New Roman" w:eastAsia="Arial" w:hAnsi="Times New Roman"/>
        </w:rPr>
        <w:t>0</w:t>
      </w:r>
      <w:r w:rsidRPr="008F027C">
        <w:rPr>
          <w:rFonts w:ascii="Times New Roman" w:eastAsia="Arial" w:hAnsi="Times New Roman"/>
          <w:spacing w:val="18"/>
        </w:rPr>
        <w:t xml:space="preserve"> </w:t>
      </w:r>
      <w:r w:rsidRPr="008F027C">
        <w:rPr>
          <w:rFonts w:ascii="Times New Roman" w:eastAsia="Arial" w:hAnsi="Times New Roman"/>
          <w:spacing w:val="-1"/>
        </w:rPr>
        <w:t>(vinte</w:t>
      </w:r>
      <w:r w:rsidRPr="008F027C">
        <w:rPr>
          <w:rFonts w:ascii="Times New Roman" w:eastAsia="Arial" w:hAnsi="Times New Roman"/>
        </w:rPr>
        <w:t>)</w:t>
      </w:r>
      <w:r w:rsidRPr="008F027C">
        <w:rPr>
          <w:rFonts w:ascii="Times New Roman" w:eastAsia="Arial" w:hAnsi="Times New Roman"/>
          <w:spacing w:val="13"/>
        </w:rPr>
        <w:t xml:space="preserve"> </w:t>
      </w:r>
      <w:r w:rsidRPr="008F027C">
        <w:rPr>
          <w:rFonts w:ascii="Times New Roman" w:eastAsia="Arial" w:hAnsi="Times New Roman"/>
        </w:rPr>
        <w:t>d</w:t>
      </w:r>
      <w:r w:rsidRPr="008F027C">
        <w:rPr>
          <w:rFonts w:ascii="Times New Roman" w:eastAsia="Arial" w:hAnsi="Times New Roman"/>
          <w:spacing w:val="1"/>
        </w:rPr>
        <w:t>i</w:t>
      </w:r>
      <w:r w:rsidRPr="008F027C">
        <w:rPr>
          <w:rFonts w:ascii="Times New Roman" w:eastAsia="Arial" w:hAnsi="Times New Roman"/>
        </w:rPr>
        <w:t>as</w:t>
      </w:r>
      <w:r w:rsidRPr="008F027C">
        <w:rPr>
          <w:rFonts w:ascii="Times New Roman" w:eastAsia="Arial" w:hAnsi="Times New Roman"/>
          <w:spacing w:val="13"/>
        </w:rPr>
        <w:t xml:space="preserve"> </w:t>
      </w:r>
      <w:r w:rsidRPr="008F027C">
        <w:rPr>
          <w:rFonts w:ascii="Times New Roman" w:eastAsia="Arial" w:hAnsi="Times New Roman"/>
        </w:rPr>
        <w:t>a</w:t>
      </w:r>
      <w:r w:rsidRPr="008F027C">
        <w:rPr>
          <w:rFonts w:ascii="Times New Roman" w:eastAsia="Arial" w:hAnsi="Times New Roman"/>
          <w:spacing w:val="-4"/>
        </w:rPr>
        <w:t>p</w:t>
      </w:r>
      <w:r w:rsidRPr="008F027C">
        <w:rPr>
          <w:rFonts w:ascii="Times New Roman" w:eastAsia="Arial" w:hAnsi="Times New Roman"/>
          <w:spacing w:val="5"/>
        </w:rPr>
        <w:t>ó</w:t>
      </w:r>
      <w:r w:rsidRPr="008F027C">
        <w:rPr>
          <w:rFonts w:ascii="Times New Roman" w:eastAsia="Arial" w:hAnsi="Times New Roman"/>
        </w:rPr>
        <w:t>s</w:t>
      </w:r>
      <w:r w:rsidRPr="008F027C">
        <w:rPr>
          <w:rFonts w:ascii="Times New Roman" w:eastAsia="Arial" w:hAnsi="Times New Roman"/>
          <w:spacing w:val="17"/>
        </w:rPr>
        <w:t xml:space="preserve"> </w:t>
      </w:r>
      <w:r w:rsidRPr="008F027C">
        <w:rPr>
          <w:rFonts w:ascii="Times New Roman" w:eastAsia="Arial" w:hAnsi="Times New Roman"/>
        </w:rPr>
        <w:t>a</w:t>
      </w:r>
      <w:r w:rsidRPr="008F027C">
        <w:rPr>
          <w:rFonts w:ascii="Times New Roman" w:eastAsia="Arial" w:hAnsi="Times New Roman"/>
          <w:spacing w:val="14"/>
        </w:rPr>
        <w:t xml:space="preserve"> </w:t>
      </w:r>
      <w:r w:rsidRPr="008F027C">
        <w:rPr>
          <w:rFonts w:ascii="Times New Roman" w:eastAsia="Arial" w:hAnsi="Times New Roman"/>
          <w:spacing w:val="5"/>
        </w:rPr>
        <w:t>e</w:t>
      </w:r>
      <w:r w:rsidRPr="008F027C">
        <w:rPr>
          <w:rFonts w:ascii="Times New Roman" w:eastAsia="Arial" w:hAnsi="Times New Roman"/>
          <w:spacing w:val="-3"/>
        </w:rPr>
        <w:t>x</w:t>
      </w:r>
      <w:r w:rsidRPr="008F027C">
        <w:rPr>
          <w:rFonts w:ascii="Times New Roman" w:eastAsia="Arial" w:hAnsi="Times New Roman"/>
          <w:spacing w:val="-4"/>
        </w:rPr>
        <w:t>e</w:t>
      </w:r>
      <w:r w:rsidRPr="008F027C">
        <w:rPr>
          <w:rFonts w:ascii="Times New Roman" w:eastAsia="Arial" w:hAnsi="Times New Roman"/>
          <w:spacing w:val="1"/>
        </w:rPr>
        <w:t>c</w:t>
      </w:r>
      <w:r w:rsidRPr="008F027C">
        <w:rPr>
          <w:rFonts w:ascii="Times New Roman" w:eastAsia="Arial" w:hAnsi="Times New Roman"/>
        </w:rPr>
        <w:t>u</w:t>
      </w:r>
      <w:r w:rsidRPr="008F027C">
        <w:rPr>
          <w:rFonts w:ascii="Times New Roman" w:eastAsia="Arial" w:hAnsi="Times New Roman"/>
          <w:spacing w:val="-3"/>
        </w:rPr>
        <w:t>ç</w:t>
      </w:r>
      <w:r w:rsidRPr="008F027C">
        <w:rPr>
          <w:rFonts w:ascii="Times New Roman" w:eastAsia="Arial" w:hAnsi="Times New Roman"/>
          <w:spacing w:val="5"/>
        </w:rPr>
        <w:t>ã</w:t>
      </w:r>
      <w:r w:rsidRPr="008F027C">
        <w:rPr>
          <w:rFonts w:ascii="Times New Roman" w:eastAsia="Arial" w:hAnsi="Times New Roman"/>
        </w:rPr>
        <w:t>o dos</w:t>
      </w:r>
      <w:r w:rsidRPr="008F027C">
        <w:rPr>
          <w:rFonts w:ascii="Times New Roman" w:eastAsia="Arial" w:hAnsi="Times New Roman"/>
          <w:spacing w:val="-2"/>
        </w:rPr>
        <w:t xml:space="preserve"> </w:t>
      </w:r>
      <w:r w:rsidRPr="008F027C">
        <w:rPr>
          <w:rFonts w:ascii="Times New Roman" w:eastAsia="Arial" w:hAnsi="Times New Roman"/>
          <w:spacing w:val="-8"/>
        </w:rPr>
        <w:t>s</w:t>
      </w:r>
      <w:r w:rsidRPr="008F027C">
        <w:rPr>
          <w:rFonts w:ascii="Times New Roman" w:eastAsia="Arial" w:hAnsi="Times New Roman"/>
        </w:rPr>
        <w:t>e</w:t>
      </w:r>
      <w:r w:rsidRPr="008F027C">
        <w:rPr>
          <w:rFonts w:ascii="Times New Roman" w:eastAsia="Arial" w:hAnsi="Times New Roman"/>
          <w:spacing w:val="-1"/>
        </w:rPr>
        <w:t>r</w:t>
      </w:r>
      <w:r w:rsidRPr="008F027C">
        <w:rPr>
          <w:rFonts w:ascii="Times New Roman" w:eastAsia="Arial" w:hAnsi="Times New Roman"/>
          <w:spacing w:val="-3"/>
        </w:rPr>
        <w:t>v</w:t>
      </w:r>
      <w:r w:rsidRPr="008F027C">
        <w:rPr>
          <w:rFonts w:ascii="Times New Roman" w:eastAsia="Arial" w:hAnsi="Times New Roman"/>
          <w:spacing w:val="1"/>
        </w:rPr>
        <w:t>iç</w:t>
      </w:r>
      <w:r w:rsidRPr="008F027C">
        <w:rPr>
          <w:rFonts w:ascii="Times New Roman" w:eastAsia="Arial" w:hAnsi="Times New Roman"/>
          <w:spacing w:val="5"/>
        </w:rPr>
        <w:t>o</w:t>
      </w:r>
      <w:r w:rsidRPr="008F027C">
        <w:rPr>
          <w:rFonts w:ascii="Times New Roman" w:eastAsia="Arial" w:hAnsi="Times New Roman"/>
          <w:spacing w:val="-8"/>
        </w:rPr>
        <w:t>s</w:t>
      </w:r>
      <w:r w:rsidRPr="008F027C">
        <w:rPr>
          <w:rFonts w:ascii="Times New Roman" w:eastAsia="Arial" w:hAnsi="Times New Roman"/>
        </w:rPr>
        <w:t>,</w:t>
      </w:r>
      <w:r w:rsidRPr="008F027C">
        <w:rPr>
          <w:rFonts w:ascii="Times New Roman" w:eastAsia="Arial" w:hAnsi="Times New Roman"/>
          <w:spacing w:val="-2"/>
        </w:rPr>
        <w:t xml:space="preserve"> </w:t>
      </w:r>
      <w:r w:rsidRPr="008F027C">
        <w:rPr>
          <w:rFonts w:ascii="Times New Roman" w:eastAsia="Arial" w:hAnsi="Times New Roman"/>
        </w:rPr>
        <w:t>e</w:t>
      </w:r>
      <w:r w:rsidRPr="008F027C">
        <w:rPr>
          <w:rFonts w:ascii="Times New Roman" w:eastAsia="Arial" w:hAnsi="Times New Roman"/>
          <w:spacing w:val="-1"/>
        </w:rPr>
        <w:t xml:space="preserve"> </w:t>
      </w:r>
      <w:r w:rsidRPr="008F027C">
        <w:rPr>
          <w:rFonts w:ascii="Times New Roman" w:eastAsia="Arial" w:hAnsi="Times New Roman"/>
          <w:spacing w:val="1"/>
        </w:rPr>
        <w:t>c</w:t>
      </w:r>
      <w:r w:rsidRPr="008F027C">
        <w:rPr>
          <w:rFonts w:ascii="Times New Roman" w:eastAsia="Arial" w:hAnsi="Times New Roman"/>
          <w:spacing w:val="-4"/>
        </w:rPr>
        <w:t>o</w:t>
      </w:r>
      <w:r w:rsidRPr="008F027C">
        <w:rPr>
          <w:rFonts w:ascii="Times New Roman" w:eastAsia="Arial" w:hAnsi="Times New Roman"/>
        </w:rPr>
        <w:t>n</w:t>
      </w:r>
      <w:r w:rsidRPr="008F027C">
        <w:rPr>
          <w:rFonts w:ascii="Times New Roman" w:eastAsia="Arial" w:hAnsi="Times New Roman"/>
          <w:spacing w:val="-3"/>
        </w:rPr>
        <w:t>s</w:t>
      </w:r>
      <w:r w:rsidRPr="008F027C">
        <w:rPr>
          <w:rFonts w:ascii="Times New Roman" w:eastAsia="Arial" w:hAnsi="Times New Roman"/>
          <w:spacing w:val="-4"/>
        </w:rPr>
        <w:t>e</w:t>
      </w:r>
      <w:r w:rsidRPr="008F027C">
        <w:rPr>
          <w:rFonts w:ascii="Times New Roman" w:eastAsia="Arial" w:hAnsi="Times New Roman"/>
        </w:rPr>
        <w:t>qu</w:t>
      </w:r>
      <w:r w:rsidRPr="008F027C">
        <w:rPr>
          <w:rFonts w:ascii="Times New Roman" w:eastAsia="Arial" w:hAnsi="Times New Roman"/>
          <w:spacing w:val="-4"/>
        </w:rPr>
        <w:t>e</w:t>
      </w:r>
      <w:r w:rsidRPr="008F027C">
        <w:rPr>
          <w:rFonts w:ascii="Times New Roman" w:eastAsia="Arial" w:hAnsi="Times New Roman"/>
        </w:rPr>
        <w:t>nte</w:t>
      </w:r>
      <w:r w:rsidRPr="008F027C">
        <w:rPr>
          <w:rFonts w:ascii="Times New Roman" w:eastAsia="Arial" w:hAnsi="Times New Roman"/>
          <w:spacing w:val="-11"/>
        </w:rPr>
        <w:t xml:space="preserve"> </w:t>
      </w:r>
      <w:r w:rsidRPr="008F027C">
        <w:rPr>
          <w:rFonts w:ascii="Times New Roman" w:eastAsia="Arial" w:hAnsi="Times New Roman"/>
        </w:rPr>
        <w:t>e</w:t>
      </w:r>
      <w:r w:rsidRPr="008F027C">
        <w:rPr>
          <w:rFonts w:ascii="Times New Roman" w:eastAsia="Arial" w:hAnsi="Times New Roman"/>
          <w:spacing w:val="1"/>
        </w:rPr>
        <w:t>mi</w:t>
      </w:r>
      <w:r w:rsidRPr="008F027C">
        <w:rPr>
          <w:rFonts w:ascii="Times New Roman" w:eastAsia="Arial" w:hAnsi="Times New Roman"/>
          <w:spacing w:val="-3"/>
        </w:rPr>
        <w:t>ss</w:t>
      </w:r>
      <w:r w:rsidRPr="008F027C">
        <w:rPr>
          <w:rFonts w:ascii="Times New Roman" w:eastAsia="Arial" w:hAnsi="Times New Roman"/>
        </w:rPr>
        <w:t>ão</w:t>
      </w:r>
      <w:r w:rsidRPr="008F027C">
        <w:rPr>
          <w:rFonts w:ascii="Times New Roman" w:eastAsia="Arial" w:hAnsi="Times New Roman"/>
          <w:spacing w:val="-7"/>
        </w:rPr>
        <w:t xml:space="preserve"> </w:t>
      </w:r>
      <w:r w:rsidRPr="008F027C">
        <w:rPr>
          <w:rFonts w:ascii="Times New Roman" w:eastAsia="Arial" w:hAnsi="Times New Roman"/>
        </w:rPr>
        <w:t>da</w:t>
      </w:r>
      <w:r w:rsidRPr="008F027C">
        <w:rPr>
          <w:rFonts w:ascii="Times New Roman" w:eastAsia="Arial" w:hAnsi="Times New Roman"/>
          <w:spacing w:val="-2"/>
        </w:rPr>
        <w:t xml:space="preserve"> </w:t>
      </w:r>
      <w:r w:rsidRPr="008F027C">
        <w:rPr>
          <w:rFonts w:ascii="Times New Roman" w:eastAsia="Arial" w:hAnsi="Times New Roman"/>
          <w:spacing w:val="-4"/>
        </w:rPr>
        <w:t>n</w:t>
      </w:r>
      <w:r w:rsidRPr="008F027C">
        <w:rPr>
          <w:rFonts w:ascii="Times New Roman" w:eastAsia="Arial" w:hAnsi="Times New Roman"/>
        </w:rPr>
        <w:t>ota</w:t>
      </w:r>
      <w:r w:rsidRPr="008F027C">
        <w:rPr>
          <w:rFonts w:ascii="Times New Roman" w:eastAsia="Arial" w:hAnsi="Times New Roman"/>
          <w:spacing w:val="-8"/>
        </w:rPr>
        <w:t xml:space="preserve"> </w:t>
      </w:r>
      <w:r w:rsidRPr="008F027C">
        <w:rPr>
          <w:rFonts w:ascii="Times New Roman" w:eastAsia="Arial" w:hAnsi="Times New Roman"/>
          <w:spacing w:val="5"/>
        </w:rPr>
        <w:t>f</w:t>
      </w:r>
      <w:r w:rsidRPr="008F027C">
        <w:rPr>
          <w:rFonts w:ascii="Times New Roman" w:eastAsia="Arial" w:hAnsi="Times New Roman"/>
          <w:spacing w:val="6"/>
        </w:rPr>
        <w:t>i</w:t>
      </w:r>
      <w:r w:rsidRPr="008F027C">
        <w:rPr>
          <w:rFonts w:ascii="Times New Roman" w:eastAsia="Arial" w:hAnsi="Times New Roman"/>
          <w:spacing w:val="-8"/>
        </w:rPr>
        <w:t>s</w:t>
      </w:r>
      <w:r w:rsidRPr="008F027C">
        <w:rPr>
          <w:rFonts w:ascii="Times New Roman" w:eastAsia="Arial" w:hAnsi="Times New Roman"/>
          <w:spacing w:val="1"/>
        </w:rPr>
        <w:t>c</w:t>
      </w:r>
      <w:r w:rsidRPr="008F027C">
        <w:rPr>
          <w:rFonts w:ascii="Times New Roman" w:eastAsia="Arial" w:hAnsi="Times New Roman"/>
        </w:rPr>
        <w:t>a</w:t>
      </w:r>
      <w:r w:rsidRPr="008F027C">
        <w:rPr>
          <w:rFonts w:ascii="Times New Roman" w:eastAsia="Arial" w:hAnsi="Times New Roman"/>
          <w:spacing w:val="-3"/>
        </w:rPr>
        <w:t>l</w:t>
      </w:r>
      <w:r w:rsidRPr="008F027C">
        <w:rPr>
          <w:rFonts w:ascii="Times New Roman" w:eastAsia="Arial" w:hAnsi="Times New Roman"/>
        </w:rPr>
        <w:t>.</w:t>
      </w:r>
    </w:p>
    <w:p w14:paraId="372E18EE" w14:textId="77777777" w:rsidR="008F027C" w:rsidRPr="008F027C" w:rsidRDefault="008F027C" w:rsidP="008F027C">
      <w:pPr>
        <w:spacing w:line="242" w:lineRule="auto"/>
        <w:jc w:val="both"/>
        <w:rPr>
          <w:rFonts w:ascii="Times New Roman" w:eastAsia="Arial" w:hAnsi="Times New Roman"/>
        </w:rPr>
      </w:pPr>
      <w:r w:rsidRPr="008F027C">
        <w:rPr>
          <w:rFonts w:ascii="Times New Roman" w:eastAsia="Arial" w:hAnsi="Times New Roman"/>
          <w:b/>
        </w:rPr>
        <w:t>7.2</w:t>
      </w:r>
      <w:r w:rsidRPr="008F027C">
        <w:rPr>
          <w:rFonts w:ascii="Times New Roman" w:eastAsia="Arial" w:hAnsi="Times New Roman"/>
          <w:b/>
          <w:spacing w:val="-2"/>
        </w:rPr>
        <w:t xml:space="preserve"> </w:t>
      </w:r>
      <w:r w:rsidRPr="008F027C">
        <w:rPr>
          <w:rFonts w:ascii="Times New Roman" w:eastAsia="Arial" w:hAnsi="Times New Roman"/>
          <w:b/>
        </w:rPr>
        <w:t>-</w:t>
      </w:r>
      <w:r w:rsidRPr="008F027C">
        <w:rPr>
          <w:rFonts w:ascii="Times New Roman" w:eastAsia="Arial" w:hAnsi="Times New Roman"/>
          <w:b/>
          <w:spacing w:val="-1"/>
        </w:rPr>
        <w:t xml:space="preserve"> </w:t>
      </w:r>
      <w:r w:rsidRPr="008F027C">
        <w:rPr>
          <w:rFonts w:ascii="Times New Roman" w:eastAsia="Arial" w:hAnsi="Times New Roman"/>
        </w:rPr>
        <w:t>A</w:t>
      </w:r>
      <w:r w:rsidRPr="008F027C">
        <w:rPr>
          <w:rFonts w:ascii="Times New Roman" w:eastAsia="Arial" w:hAnsi="Times New Roman"/>
          <w:spacing w:val="3"/>
        </w:rPr>
        <w:t xml:space="preserve"> </w:t>
      </w:r>
      <w:r w:rsidRPr="008F027C">
        <w:rPr>
          <w:rFonts w:ascii="Times New Roman" w:eastAsia="Arial" w:hAnsi="Times New Roman"/>
        </w:rPr>
        <w:t>n</w:t>
      </w:r>
      <w:r w:rsidRPr="008F027C">
        <w:rPr>
          <w:rFonts w:ascii="Times New Roman" w:eastAsia="Arial" w:hAnsi="Times New Roman"/>
          <w:spacing w:val="-4"/>
        </w:rPr>
        <w:t>o</w:t>
      </w:r>
      <w:r w:rsidRPr="008F027C">
        <w:rPr>
          <w:rFonts w:ascii="Times New Roman" w:eastAsia="Arial" w:hAnsi="Times New Roman"/>
        </w:rPr>
        <w:t>ta</w:t>
      </w:r>
      <w:r w:rsidRPr="008F027C">
        <w:rPr>
          <w:rFonts w:ascii="Times New Roman" w:eastAsia="Arial" w:hAnsi="Times New Roman"/>
          <w:spacing w:val="-4"/>
        </w:rPr>
        <w:t xml:space="preserve"> </w:t>
      </w:r>
      <w:r w:rsidRPr="008F027C">
        <w:rPr>
          <w:rFonts w:ascii="Times New Roman" w:eastAsia="Arial" w:hAnsi="Times New Roman"/>
          <w:spacing w:val="5"/>
        </w:rPr>
        <w:t>f</w:t>
      </w:r>
      <w:r w:rsidRPr="008F027C">
        <w:rPr>
          <w:rFonts w:ascii="Times New Roman" w:eastAsia="Arial" w:hAnsi="Times New Roman"/>
          <w:spacing w:val="1"/>
        </w:rPr>
        <w:t>i</w:t>
      </w:r>
      <w:r w:rsidRPr="008F027C">
        <w:rPr>
          <w:rFonts w:ascii="Times New Roman" w:eastAsia="Arial" w:hAnsi="Times New Roman"/>
          <w:spacing w:val="-3"/>
        </w:rPr>
        <w:t>s</w:t>
      </w:r>
      <w:r w:rsidRPr="008F027C">
        <w:rPr>
          <w:rFonts w:ascii="Times New Roman" w:eastAsia="Arial" w:hAnsi="Times New Roman"/>
          <w:spacing w:val="1"/>
        </w:rPr>
        <w:t>c</w:t>
      </w:r>
      <w:r w:rsidRPr="008F027C">
        <w:rPr>
          <w:rFonts w:ascii="Times New Roman" w:eastAsia="Arial" w:hAnsi="Times New Roman"/>
          <w:spacing w:val="-4"/>
        </w:rPr>
        <w:t>a</w:t>
      </w:r>
      <w:r w:rsidRPr="008F027C">
        <w:rPr>
          <w:rFonts w:ascii="Times New Roman" w:eastAsia="Arial" w:hAnsi="Times New Roman"/>
        </w:rPr>
        <w:t>l</w:t>
      </w:r>
      <w:r w:rsidRPr="008F027C">
        <w:rPr>
          <w:rFonts w:ascii="Times New Roman" w:eastAsia="Arial" w:hAnsi="Times New Roman"/>
          <w:spacing w:val="2"/>
        </w:rPr>
        <w:t xml:space="preserve"> </w:t>
      </w:r>
      <w:r w:rsidRPr="008F027C">
        <w:rPr>
          <w:rFonts w:ascii="Times New Roman" w:eastAsia="Arial" w:hAnsi="Times New Roman"/>
          <w:spacing w:val="-4"/>
        </w:rPr>
        <w:t>d</w:t>
      </w:r>
      <w:r w:rsidRPr="008F027C">
        <w:rPr>
          <w:rFonts w:ascii="Times New Roman" w:eastAsia="Arial" w:hAnsi="Times New Roman"/>
        </w:rPr>
        <w:t>e</w:t>
      </w:r>
      <w:r w:rsidRPr="008F027C">
        <w:rPr>
          <w:rFonts w:ascii="Times New Roman" w:eastAsia="Arial" w:hAnsi="Times New Roman"/>
          <w:spacing w:val="-3"/>
        </w:rPr>
        <w:t>v</w:t>
      </w:r>
      <w:r w:rsidRPr="008F027C">
        <w:rPr>
          <w:rFonts w:ascii="Times New Roman" w:eastAsia="Arial" w:hAnsi="Times New Roman"/>
          <w:spacing w:val="-4"/>
        </w:rPr>
        <w:t>e</w:t>
      </w:r>
      <w:r w:rsidRPr="008F027C">
        <w:rPr>
          <w:rFonts w:ascii="Times New Roman" w:eastAsia="Arial" w:hAnsi="Times New Roman"/>
          <w:spacing w:val="4"/>
        </w:rPr>
        <w:t>r</w:t>
      </w:r>
      <w:r w:rsidRPr="008F027C">
        <w:rPr>
          <w:rFonts w:ascii="Times New Roman" w:eastAsia="Arial" w:hAnsi="Times New Roman"/>
        </w:rPr>
        <w:t>á</w:t>
      </w:r>
      <w:r w:rsidRPr="008F027C">
        <w:rPr>
          <w:rFonts w:ascii="Times New Roman" w:eastAsia="Arial" w:hAnsi="Times New Roman"/>
          <w:spacing w:val="-6"/>
        </w:rPr>
        <w:t xml:space="preserve"> </w:t>
      </w:r>
      <w:r w:rsidRPr="008F027C">
        <w:rPr>
          <w:rFonts w:ascii="Times New Roman" w:eastAsia="Arial" w:hAnsi="Times New Roman"/>
          <w:spacing w:val="-3"/>
        </w:rPr>
        <w:t>s</w:t>
      </w:r>
      <w:r w:rsidRPr="008F027C">
        <w:rPr>
          <w:rFonts w:ascii="Times New Roman" w:eastAsia="Arial" w:hAnsi="Times New Roman"/>
        </w:rPr>
        <w:t>er</w:t>
      </w:r>
      <w:r w:rsidRPr="008F027C">
        <w:rPr>
          <w:rFonts w:ascii="Times New Roman" w:eastAsia="Arial" w:hAnsi="Times New Roman"/>
          <w:spacing w:val="-3"/>
        </w:rPr>
        <w:t xml:space="preserve"> </w:t>
      </w:r>
      <w:r w:rsidRPr="008F027C">
        <w:rPr>
          <w:rFonts w:ascii="Times New Roman" w:eastAsia="Arial" w:hAnsi="Times New Roman"/>
        </w:rPr>
        <w:t>e</w:t>
      </w:r>
      <w:r w:rsidRPr="008F027C">
        <w:rPr>
          <w:rFonts w:ascii="Times New Roman" w:eastAsia="Arial" w:hAnsi="Times New Roman"/>
          <w:spacing w:val="1"/>
        </w:rPr>
        <w:t>mi</w:t>
      </w:r>
      <w:r w:rsidRPr="008F027C">
        <w:rPr>
          <w:rFonts w:ascii="Times New Roman" w:eastAsia="Arial" w:hAnsi="Times New Roman"/>
          <w:spacing w:val="5"/>
        </w:rPr>
        <w:t>t</w:t>
      </w:r>
      <w:r w:rsidRPr="008F027C">
        <w:rPr>
          <w:rFonts w:ascii="Times New Roman" w:eastAsia="Arial" w:hAnsi="Times New Roman"/>
          <w:spacing w:val="-3"/>
        </w:rPr>
        <w:t>i</w:t>
      </w:r>
      <w:r w:rsidRPr="008F027C">
        <w:rPr>
          <w:rFonts w:ascii="Times New Roman" w:eastAsia="Arial" w:hAnsi="Times New Roman"/>
        </w:rPr>
        <w:t>da</w:t>
      </w:r>
      <w:r w:rsidRPr="008F027C">
        <w:rPr>
          <w:rFonts w:ascii="Times New Roman" w:eastAsia="Arial" w:hAnsi="Times New Roman"/>
          <w:spacing w:val="-6"/>
        </w:rPr>
        <w:t xml:space="preserve"> </w:t>
      </w:r>
      <w:r w:rsidRPr="008F027C">
        <w:rPr>
          <w:rFonts w:ascii="Times New Roman" w:eastAsia="Arial" w:hAnsi="Times New Roman"/>
          <w:spacing w:val="-3"/>
        </w:rPr>
        <w:t>c</w:t>
      </w:r>
      <w:r w:rsidRPr="008F027C">
        <w:rPr>
          <w:rFonts w:ascii="Times New Roman" w:eastAsia="Arial" w:hAnsi="Times New Roman"/>
        </w:rPr>
        <w:t>om</w:t>
      </w:r>
      <w:r w:rsidRPr="008F027C">
        <w:rPr>
          <w:rFonts w:ascii="Times New Roman" w:eastAsia="Arial" w:hAnsi="Times New Roman"/>
          <w:spacing w:val="-3"/>
        </w:rPr>
        <w:t xml:space="preserve"> </w:t>
      </w:r>
      <w:r w:rsidRPr="008F027C">
        <w:rPr>
          <w:rFonts w:ascii="Times New Roman" w:eastAsia="Arial" w:hAnsi="Times New Roman"/>
        </w:rPr>
        <w:t>a</w:t>
      </w:r>
      <w:r w:rsidRPr="008F027C">
        <w:rPr>
          <w:rFonts w:ascii="Times New Roman" w:eastAsia="Arial" w:hAnsi="Times New Roman"/>
          <w:spacing w:val="-1"/>
        </w:rPr>
        <w:t xml:space="preserve"> </w:t>
      </w:r>
      <w:r w:rsidRPr="008F027C">
        <w:rPr>
          <w:rFonts w:ascii="Times New Roman" w:eastAsia="Arial" w:hAnsi="Times New Roman"/>
        </w:rPr>
        <w:t>de</w:t>
      </w:r>
      <w:r w:rsidRPr="008F027C">
        <w:rPr>
          <w:rFonts w:ascii="Times New Roman" w:eastAsia="Arial" w:hAnsi="Times New Roman"/>
          <w:spacing w:val="-3"/>
        </w:rPr>
        <w:t>s</w:t>
      </w:r>
      <w:r w:rsidRPr="008F027C">
        <w:rPr>
          <w:rFonts w:ascii="Times New Roman" w:eastAsia="Arial" w:hAnsi="Times New Roman"/>
          <w:spacing w:val="1"/>
        </w:rPr>
        <w:t>c</w:t>
      </w:r>
      <w:r w:rsidRPr="008F027C">
        <w:rPr>
          <w:rFonts w:ascii="Times New Roman" w:eastAsia="Arial" w:hAnsi="Times New Roman"/>
          <w:spacing w:val="-1"/>
        </w:rPr>
        <w:t>r</w:t>
      </w:r>
      <w:r w:rsidRPr="008F027C">
        <w:rPr>
          <w:rFonts w:ascii="Times New Roman" w:eastAsia="Arial" w:hAnsi="Times New Roman"/>
          <w:spacing w:val="1"/>
        </w:rPr>
        <w:t>i</w:t>
      </w:r>
      <w:r w:rsidRPr="008F027C">
        <w:rPr>
          <w:rFonts w:ascii="Times New Roman" w:eastAsia="Arial" w:hAnsi="Times New Roman"/>
          <w:spacing w:val="2"/>
        </w:rPr>
        <w:t>ç</w:t>
      </w:r>
      <w:r w:rsidRPr="008F027C">
        <w:rPr>
          <w:rFonts w:ascii="Times New Roman" w:eastAsia="Arial" w:hAnsi="Times New Roman"/>
        </w:rPr>
        <w:t>ão</w:t>
      </w:r>
      <w:r w:rsidRPr="008F027C">
        <w:rPr>
          <w:rFonts w:ascii="Times New Roman" w:eastAsia="Arial" w:hAnsi="Times New Roman"/>
          <w:spacing w:val="-8"/>
        </w:rPr>
        <w:t xml:space="preserve"> </w:t>
      </w:r>
      <w:r w:rsidRPr="008F027C">
        <w:rPr>
          <w:rFonts w:ascii="Times New Roman" w:eastAsia="Arial" w:hAnsi="Times New Roman"/>
          <w:spacing w:val="-3"/>
        </w:rPr>
        <w:t>c</w:t>
      </w:r>
      <w:r w:rsidRPr="008F027C">
        <w:rPr>
          <w:rFonts w:ascii="Times New Roman" w:eastAsia="Arial" w:hAnsi="Times New Roman"/>
        </w:rPr>
        <w:t>o</w:t>
      </w:r>
      <w:r w:rsidRPr="008F027C">
        <w:rPr>
          <w:rFonts w:ascii="Times New Roman" w:eastAsia="Arial" w:hAnsi="Times New Roman"/>
          <w:spacing w:val="-1"/>
        </w:rPr>
        <w:t>rr</w:t>
      </w:r>
      <w:r w:rsidRPr="008F027C">
        <w:rPr>
          <w:rFonts w:ascii="Times New Roman" w:eastAsia="Arial" w:hAnsi="Times New Roman"/>
        </w:rPr>
        <w:t>eta</w:t>
      </w:r>
      <w:r w:rsidRPr="008F027C">
        <w:rPr>
          <w:rFonts w:ascii="Times New Roman" w:eastAsia="Arial" w:hAnsi="Times New Roman"/>
          <w:spacing w:val="-6"/>
        </w:rPr>
        <w:t xml:space="preserve"> </w:t>
      </w:r>
      <w:r w:rsidRPr="008F027C">
        <w:rPr>
          <w:rFonts w:ascii="Times New Roman" w:eastAsia="Arial" w:hAnsi="Times New Roman"/>
        </w:rPr>
        <w:t>do</w:t>
      </w:r>
      <w:r w:rsidRPr="008F027C">
        <w:rPr>
          <w:rFonts w:ascii="Times New Roman" w:eastAsia="Arial" w:hAnsi="Times New Roman"/>
          <w:spacing w:val="-2"/>
        </w:rPr>
        <w:t xml:space="preserve"> </w:t>
      </w:r>
      <w:r w:rsidRPr="008F027C">
        <w:rPr>
          <w:rFonts w:ascii="Times New Roman" w:eastAsia="Arial" w:hAnsi="Times New Roman"/>
          <w:spacing w:val="-4"/>
        </w:rPr>
        <w:t>o</w:t>
      </w:r>
      <w:r w:rsidRPr="008F027C">
        <w:rPr>
          <w:rFonts w:ascii="Times New Roman" w:eastAsia="Arial" w:hAnsi="Times New Roman"/>
        </w:rPr>
        <w:t>b</w:t>
      </w:r>
      <w:r w:rsidRPr="008F027C">
        <w:rPr>
          <w:rFonts w:ascii="Times New Roman" w:eastAsia="Arial" w:hAnsi="Times New Roman"/>
          <w:spacing w:val="1"/>
        </w:rPr>
        <w:t>j</w:t>
      </w:r>
      <w:r w:rsidRPr="008F027C">
        <w:rPr>
          <w:rFonts w:ascii="Times New Roman" w:eastAsia="Arial" w:hAnsi="Times New Roman"/>
        </w:rPr>
        <w:t>eto,</w:t>
      </w:r>
      <w:r w:rsidRPr="008F027C">
        <w:rPr>
          <w:rFonts w:ascii="Times New Roman" w:eastAsia="Arial" w:hAnsi="Times New Roman"/>
          <w:spacing w:val="-6"/>
        </w:rPr>
        <w:t xml:space="preserve"> </w:t>
      </w:r>
      <w:r w:rsidRPr="008F027C">
        <w:rPr>
          <w:rFonts w:ascii="Times New Roman" w:eastAsia="Arial" w:hAnsi="Times New Roman"/>
        </w:rPr>
        <w:t>e</w:t>
      </w:r>
      <w:r w:rsidRPr="008F027C">
        <w:rPr>
          <w:rFonts w:ascii="Times New Roman" w:eastAsia="Arial" w:hAnsi="Times New Roman"/>
          <w:spacing w:val="-1"/>
        </w:rPr>
        <w:t xml:space="preserve"> </w:t>
      </w:r>
      <w:r w:rsidRPr="008F027C">
        <w:rPr>
          <w:rFonts w:ascii="Times New Roman" w:eastAsia="Arial" w:hAnsi="Times New Roman"/>
        </w:rPr>
        <w:t>na</w:t>
      </w:r>
      <w:r w:rsidRPr="008F027C">
        <w:rPr>
          <w:rFonts w:ascii="Times New Roman" w:eastAsia="Arial" w:hAnsi="Times New Roman"/>
          <w:spacing w:val="-2"/>
        </w:rPr>
        <w:t xml:space="preserve"> </w:t>
      </w:r>
      <w:r w:rsidRPr="008F027C">
        <w:rPr>
          <w:rFonts w:ascii="Times New Roman" w:eastAsia="Arial" w:hAnsi="Times New Roman"/>
          <w:spacing w:val="1"/>
        </w:rPr>
        <w:t>m</w:t>
      </w:r>
      <w:r w:rsidRPr="008F027C">
        <w:rPr>
          <w:rFonts w:ascii="Times New Roman" w:eastAsia="Arial" w:hAnsi="Times New Roman"/>
        </w:rPr>
        <w:t>e</w:t>
      </w:r>
      <w:r w:rsidRPr="008F027C">
        <w:rPr>
          <w:rFonts w:ascii="Times New Roman" w:eastAsia="Arial" w:hAnsi="Times New Roman"/>
          <w:spacing w:val="-3"/>
        </w:rPr>
        <w:t>s</w:t>
      </w:r>
      <w:r w:rsidRPr="008F027C">
        <w:rPr>
          <w:rFonts w:ascii="Times New Roman" w:eastAsia="Arial" w:hAnsi="Times New Roman"/>
          <w:spacing w:val="1"/>
        </w:rPr>
        <w:t>m</w:t>
      </w:r>
      <w:r w:rsidRPr="008F027C">
        <w:rPr>
          <w:rFonts w:ascii="Times New Roman" w:eastAsia="Arial" w:hAnsi="Times New Roman"/>
        </w:rPr>
        <w:t>a de</w:t>
      </w:r>
      <w:r w:rsidRPr="008F027C">
        <w:rPr>
          <w:rFonts w:ascii="Times New Roman" w:eastAsia="Arial" w:hAnsi="Times New Roman"/>
          <w:spacing w:val="-8"/>
        </w:rPr>
        <w:t>v</w:t>
      </w:r>
      <w:r w:rsidRPr="008F027C">
        <w:rPr>
          <w:rFonts w:ascii="Times New Roman" w:eastAsia="Arial" w:hAnsi="Times New Roman"/>
        </w:rPr>
        <w:t>e</w:t>
      </w:r>
      <w:r w:rsidRPr="008F027C">
        <w:rPr>
          <w:rFonts w:ascii="Times New Roman" w:eastAsia="Arial" w:hAnsi="Times New Roman"/>
          <w:spacing w:val="-1"/>
        </w:rPr>
        <w:t>r</w:t>
      </w:r>
      <w:r w:rsidRPr="008F027C">
        <w:rPr>
          <w:rFonts w:ascii="Times New Roman" w:eastAsia="Arial" w:hAnsi="Times New Roman"/>
        </w:rPr>
        <w:t>á</w:t>
      </w:r>
      <w:r w:rsidRPr="008F027C">
        <w:rPr>
          <w:rFonts w:ascii="Times New Roman" w:eastAsia="Arial" w:hAnsi="Times New Roman"/>
          <w:spacing w:val="-6"/>
        </w:rPr>
        <w:t xml:space="preserve"> </w:t>
      </w:r>
      <w:r w:rsidRPr="008F027C">
        <w:rPr>
          <w:rFonts w:ascii="Times New Roman" w:eastAsia="Arial" w:hAnsi="Times New Roman"/>
          <w:spacing w:val="1"/>
        </w:rPr>
        <w:t>c</w:t>
      </w:r>
      <w:r w:rsidRPr="008F027C">
        <w:rPr>
          <w:rFonts w:ascii="Times New Roman" w:eastAsia="Arial" w:hAnsi="Times New Roman"/>
          <w:spacing w:val="-4"/>
        </w:rPr>
        <w:t>o</w:t>
      </w:r>
      <w:r w:rsidRPr="008F027C">
        <w:rPr>
          <w:rFonts w:ascii="Times New Roman" w:eastAsia="Arial" w:hAnsi="Times New Roman"/>
          <w:spacing w:val="5"/>
        </w:rPr>
        <w:t>n</w:t>
      </w:r>
      <w:r w:rsidRPr="008F027C">
        <w:rPr>
          <w:rFonts w:ascii="Times New Roman" w:eastAsia="Arial" w:hAnsi="Times New Roman"/>
          <w:spacing w:val="-3"/>
        </w:rPr>
        <w:t>s</w:t>
      </w:r>
      <w:r w:rsidRPr="008F027C">
        <w:rPr>
          <w:rFonts w:ascii="Times New Roman" w:eastAsia="Arial" w:hAnsi="Times New Roman"/>
        </w:rPr>
        <w:t>tar</w:t>
      </w:r>
      <w:r w:rsidRPr="008F027C">
        <w:rPr>
          <w:rFonts w:ascii="Times New Roman" w:eastAsia="Arial" w:hAnsi="Times New Roman"/>
          <w:spacing w:val="-6"/>
        </w:rPr>
        <w:t xml:space="preserve"> </w:t>
      </w:r>
      <w:r w:rsidRPr="008F027C">
        <w:rPr>
          <w:rFonts w:ascii="Times New Roman" w:eastAsia="Arial" w:hAnsi="Times New Roman"/>
        </w:rPr>
        <w:t>o</w:t>
      </w:r>
      <w:r w:rsidRPr="008F027C">
        <w:rPr>
          <w:rFonts w:ascii="Times New Roman" w:eastAsia="Arial" w:hAnsi="Times New Roman"/>
          <w:spacing w:val="-1"/>
        </w:rPr>
        <w:t xml:space="preserve"> </w:t>
      </w:r>
      <w:r w:rsidRPr="008F027C">
        <w:rPr>
          <w:rFonts w:ascii="Times New Roman" w:eastAsia="Arial" w:hAnsi="Times New Roman"/>
        </w:rPr>
        <w:t>nº</w:t>
      </w:r>
      <w:r w:rsidRPr="008F027C">
        <w:rPr>
          <w:rFonts w:ascii="Times New Roman" w:eastAsia="Arial" w:hAnsi="Times New Roman"/>
          <w:spacing w:val="-4"/>
        </w:rPr>
        <w:t xml:space="preserve"> </w:t>
      </w:r>
      <w:r w:rsidRPr="008F027C">
        <w:rPr>
          <w:rFonts w:ascii="Times New Roman" w:eastAsia="Arial" w:hAnsi="Times New Roman"/>
        </w:rPr>
        <w:t>do</w:t>
      </w:r>
      <w:r w:rsidRPr="008F027C">
        <w:rPr>
          <w:rFonts w:ascii="Times New Roman" w:eastAsia="Arial" w:hAnsi="Times New Roman"/>
          <w:spacing w:val="-2"/>
        </w:rPr>
        <w:t xml:space="preserve"> </w:t>
      </w:r>
      <w:r w:rsidRPr="008F027C">
        <w:rPr>
          <w:rFonts w:ascii="Times New Roman" w:eastAsia="Arial" w:hAnsi="Times New Roman"/>
          <w:spacing w:val="-1"/>
        </w:rPr>
        <w:t>Pr</w:t>
      </w:r>
      <w:r w:rsidRPr="008F027C">
        <w:rPr>
          <w:rFonts w:ascii="Times New Roman" w:eastAsia="Arial" w:hAnsi="Times New Roman"/>
        </w:rPr>
        <w:t>o</w:t>
      </w:r>
      <w:r w:rsidRPr="008F027C">
        <w:rPr>
          <w:rFonts w:ascii="Times New Roman" w:eastAsia="Arial" w:hAnsi="Times New Roman"/>
          <w:spacing w:val="-3"/>
        </w:rPr>
        <w:t>c</w:t>
      </w:r>
      <w:r w:rsidRPr="008F027C">
        <w:rPr>
          <w:rFonts w:ascii="Times New Roman" w:eastAsia="Arial" w:hAnsi="Times New Roman"/>
        </w:rPr>
        <w:t>e</w:t>
      </w:r>
      <w:r w:rsidRPr="008F027C">
        <w:rPr>
          <w:rFonts w:ascii="Times New Roman" w:eastAsia="Arial" w:hAnsi="Times New Roman"/>
          <w:spacing w:val="-3"/>
        </w:rPr>
        <w:t>ss</w:t>
      </w:r>
      <w:r w:rsidRPr="008F027C">
        <w:rPr>
          <w:rFonts w:ascii="Times New Roman" w:eastAsia="Arial" w:hAnsi="Times New Roman"/>
        </w:rPr>
        <w:t>o</w:t>
      </w:r>
      <w:r w:rsidRPr="008F027C">
        <w:rPr>
          <w:rFonts w:ascii="Times New Roman" w:eastAsia="Arial" w:hAnsi="Times New Roman"/>
          <w:spacing w:val="-8"/>
        </w:rPr>
        <w:t xml:space="preserve"> </w:t>
      </w:r>
      <w:r w:rsidRPr="008F027C">
        <w:rPr>
          <w:rFonts w:ascii="Times New Roman" w:eastAsia="Arial" w:hAnsi="Times New Roman"/>
          <w:spacing w:val="-4"/>
        </w:rPr>
        <w:t>d</w:t>
      </w:r>
      <w:r w:rsidRPr="008F027C">
        <w:rPr>
          <w:rFonts w:ascii="Times New Roman" w:eastAsia="Arial" w:hAnsi="Times New Roman"/>
        </w:rPr>
        <w:t>e</w:t>
      </w:r>
      <w:r w:rsidRPr="008F027C">
        <w:rPr>
          <w:rFonts w:ascii="Times New Roman" w:eastAsia="Arial" w:hAnsi="Times New Roman"/>
          <w:spacing w:val="-2"/>
        </w:rPr>
        <w:t xml:space="preserve"> </w:t>
      </w:r>
      <w:r w:rsidRPr="008F027C">
        <w:rPr>
          <w:rFonts w:ascii="Times New Roman" w:eastAsia="Arial" w:hAnsi="Times New Roman"/>
        </w:rPr>
        <w:t>L</w:t>
      </w:r>
      <w:r w:rsidRPr="008F027C">
        <w:rPr>
          <w:rFonts w:ascii="Times New Roman" w:eastAsia="Arial" w:hAnsi="Times New Roman"/>
          <w:spacing w:val="1"/>
        </w:rPr>
        <w:t>ici</w:t>
      </w:r>
      <w:r w:rsidRPr="008F027C">
        <w:rPr>
          <w:rFonts w:ascii="Times New Roman" w:eastAsia="Arial" w:hAnsi="Times New Roman"/>
        </w:rPr>
        <w:t>ta</w:t>
      </w:r>
      <w:r w:rsidRPr="008F027C">
        <w:rPr>
          <w:rFonts w:ascii="Times New Roman" w:eastAsia="Arial" w:hAnsi="Times New Roman"/>
          <w:spacing w:val="1"/>
        </w:rPr>
        <w:t>ç</w:t>
      </w:r>
      <w:r w:rsidRPr="008F027C">
        <w:rPr>
          <w:rFonts w:ascii="Times New Roman" w:eastAsia="Arial" w:hAnsi="Times New Roman"/>
          <w:spacing w:val="-4"/>
        </w:rPr>
        <w:t>ã</w:t>
      </w:r>
      <w:r w:rsidRPr="008F027C">
        <w:rPr>
          <w:rFonts w:ascii="Times New Roman" w:eastAsia="Arial" w:hAnsi="Times New Roman"/>
        </w:rPr>
        <w:t>o</w:t>
      </w:r>
      <w:r w:rsidRPr="008F027C">
        <w:rPr>
          <w:rFonts w:ascii="Times New Roman" w:eastAsia="Arial" w:hAnsi="Times New Roman"/>
          <w:spacing w:val="-7"/>
        </w:rPr>
        <w:t xml:space="preserve"> </w:t>
      </w:r>
      <w:r w:rsidRPr="008F027C">
        <w:rPr>
          <w:rFonts w:ascii="Times New Roman" w:eastAsia="Arial" w:hAnsi="Times New Roman"/>
        </w:rPr>
        <w:t>e</w:t>
      </w:r>
      <w:r w:rsidRPr="008F027C">
        <w:rPr>
          <w:rFonts w:ascii="Times New Roman" w:eastAsia="Arial" w:hAnsi="Times New Roman"/>
          <w:spacing w:val="-1"/>
        </w:rPr>
        <w:t xml:space="preserve"> </w:t>
      </w:r>
      <w:r w:rsidRPr="008F027C">
        <w:rPr>
          <w:rFonts w:ascii="Times New Roman" w:eastAsia="Arial" w:hAnsi="Times New Roman"/>
        </w:rPr>
        <w:t>o</w:t>
      </w:r>
      <w:r w:rsidRPr="008F027C">
        <w:rPr>
          <w:rFonts w:ascii="Times New Roman" w:eastAsia="Arial" w:hAnsi="Times New Roman"/>
          <w:spacing w:val="-5"/>
        </w:rPr>
        <w:t xml:space="preserve"> </w:t>
      </w:r>
      <w:r w:rsidRPr="008F027C">
        <w:rPr>
          <w:rFonts w:ascii="Times New Roman" w:eastAsia="Arial" w:hAnsi="Times New Roman"/>
        </w:rPr>
        <w:t>nº</w:t>
      </w:r>
      <w:r w:rsidRPr="008F027C">
        <w:rPr>
          <w:rFonts w:ascii="Times New Roman" w:eastAsia="Arial" w:hAnsi="Times New Roman"/>
          <w:spacing w:val="-4"/>
        </w:rPr>
        <w:t xml:space="preserve"> </w:t>
      </w:r>
      <w:r w:rsidRPr="008F027C">
        <w:rPr>
          <w:rFonts w:ascii="Times New Roman" w:eastAsia="Arial" w:hAnsi="Times New Roman"/>
        </w:rPr>
        <w:t>do</w:t>
      </w:r>
      <w:r w:rsidRPr="008F027C">
        <w:rPr>
          <w:rFonts w:ascii="Times New Roman" w:eastAsia="Arial" w:hAnsi="Times New Roman"/>
          <w:spacing w:val="-2"/>
        </w:rPr>
        <w:t xml:space="preserve"> </w:t>
      </w:r>
      <w:r w:rsidRPr="008F027C">
        <w:rPr>
          <w:rFonts w:ascii="Times New Roman" w:eastAsia="Arial" w:hAnsi="Times New Roman"/>
          <w:spacing w:val="-1"/>
        </w:rPr>
        <w:t>Pr</w:t>
      </w:r>
      <w:r w:rsidRPr="008F027C">
        <w:rPr>
          <w:rFonts w:ascii="Times New Roman" w:eastAsia="Arial" w:hAnsi="Times New Roman"/>
        </w:rPr>
        <w:t>e</w:t>
      </w:r>
      <w:r w:rsidRPr="008F027C">
        <w:rPr>
          <w:rFonts w:ascii="Times New Roman" w:eastAsia="Arial" w:hAnsi="Times New Roman"/>
          <w:spacing w:val="-4"/>
        </w:rPr>
        <w:t>g</w:t>
      </w:r>
      <w:r w:rsidRPr="008F027C">
        <w:rPr>
          <w:rFonts w:ascii="Times New Roman" w:eastAsia="Arial" w:hAnsi="Times New Roman"/>
        </w:rPr>
        <w:t>ão</w:t>
      </w:r>
      <w:r w:rsidRPr="008F027C">
        <w:rPr>
          <w:rFonts w:ascii="Times New Roman" w:eastAsia="Arial" w:hAnsi="Times New Roman"/>
          <w:spacing w:val="-6"/>
        </w:rPr>
        <w:t xml:space="preserve"> </w:t>
      </w:r>
      <w:r w:rsidRPr="008F027C">
        <w:rPr>
          <w:rFonts w:ascii="Times New Roman" w:eastAsia="Arial" w:hAnsi="Times New Roman"/>
          <w:spacing w:val="-1"/>
        </w:rPr>
        <w:t>Pr</w:t>
      </w:r>
      <w:r w:rsidRPr="008F027C">
        <w:rPr>
          <w:rFonts w:ascii="Times New Roman" w:eastAsia="Arial" w:hAnsi="Times New Roman"/>
        </w:rPr>
        <w:t>e</w:t>
      </w:r>
      <w:r w:rsidRPr="008F027C">
        <w:rPr>
          <w:rFonts w:ascii="Times New Roman" w:eastAsia="Arial" w:hAnsi="Times New Roman"/>
          <w:spacing w:val="-3"/>
        </w:rPr>
        <w:t>s</w:t>
      </w:r>
      <w:r w:rsidRPr="008F027C">
        <w:rPr>
          <w:rFonts w:ascii="Times New Roman" w:eastAsia="Arial" w:hAnsi="Times New Roman"/>
          <w:spacing w:val="-4"/>
        </w:rPr>
        <w:t>e</w:t>
      </w:r>
      <w:r w:rsidRPr="008F027C">
        <w:rPr>
          <w:rFonts w:ascii="Times New Roman" w:eastAsia="Arial" w:hAnsi="Times New Roman"/>
        </w:rPr>
        <w:t>n</w:t>
      </w:r>
      <w:r w:rsidRPr="008F027C">
        <w:rPr>
          <w:rFonts w:ascii="Times New Roman" w:eastAsia="Arial" w:hAnsi="Times New Roman"/>
          <w:spacing w:val="1"/>
        </w:rPr>
        <w:t>ci</w:t>
      </w:r>
      <w:r w:rsidRPr="008F027C">
        <w:rPr>
          <w:rFonts w:ascii="Times New Roman" w:eastAsia="Arial" w:hAnsi="Times New Roman"/>
        </w:rPr>
        <w:t>al</w:t>
      </w:r>
      <w:r w:rsidRPr="008F027C">
        <w:rPr>
          <w:rFonts w:ascii="Times New Roman" w:eastAsia="Arial" w:hAnsi="Times New Roman"/>
          <w:spacing w:val="-3"/>
        </w:rPr>
        <w:t xml:space="preserve"> </w:t>
      </w:r>
      <w:r w:rsidRPr="008F027C">
        <w:rPr>
          <w:rFonts w:ascii="Times New Roman" w:eastAsia="Arial" w:hAnsi="Times New Roman"/>
          <w:spacing w:val="-4"/>
        </w:rPr>
        <w:t>p</w:t>
      </w:r>
      <w:r w:rsidRPr="008F027C">
        <w:rPr>
          <w:rFonts w:ascii="Times New Roman" w:eastAsia="Arial" w:hAnsi="Times New Roman"/>
        </w:rPr>
        <w:t>e</w:t>
      </w:r>
      <w:r w:rsidRPr="008F027C">
        <w:rPr>
          <w:rFonts w:ascii="Times New Roman" w:eastAsia="Arial" w:hAnsi="Times New Roman"/>
          <w:spacing w:val="-5"/>
        </w:rPr>
        <w:t>r</w:t>
      </w:r>
      <w:r w:rsidRPr="008F027C">
        <w:rPr>
          <w:rFonts w:ascii="Times New Roman" w:eastAsia="Arial" w:hAnsi="Times New Roman"/>
        </w:rPr>
        <w:t>ten</w:t>
      </w:r>
      <w:r w:rsidRPr="008F027C">
        <w:rPr>
          <w:rFonts w:ascii="Times New Roman" w:eastAsia="Arial" w:hAnsi="Times New Roman"/>
          <w:spacing w:val="-3"/>
        </w:rPr>
        <w:t>c</w:t>
      </w:r>
      <w:r w:rsidRPr="008F027C">
        <w:rPr>
          <w:rFonts w:ascii="Times New Roman" w:eastAsia="Arial" w:hAnsi="Times New Roman"/>
        </w:rPr>
        <w:t>ent</w:t>
      </w:r>
      <w:r w:rsidRPr="008F027C">
        <w:rPr>
          <w:rFonts w:ascii="Times New Roman" w:eastAsia="Arial" w:hAnsi="Times New Roman"/>
          <w:spacing w:val="-4"/>
        </w:rPr>
        <w:t>e</w:t>
      </w:r>
      <w:r w:rsidRPr="008F027C">
        <w:rPr>
          <w:rFonts w:ascii="Times New Roman" w:eastAsia="Arial" w:hAnsi="Times New Roman"/>
        </w:rPr>
        <w:t>.</w:t>
      </w:r>
    </w:p>
    <w:p w14:paraId="7E7F2AB0" w14:textId="77777777" w:rsidR="008F027C" w:rsidRPr="008F027C" w:rsidRDefault="008F027C" w:rsidP="008F027C">
      <w:pPr>
        <w:jc w:val="both"/>
        <w:rPr>
          <w:rFonts w:ascii="Times New Roman" w:eastAsia="Arial" w:hAnsi="Times New Roman"/>
        </w:rPr>
      </w:pPr>
      <w:proofErr w:type="gramStart"/>
      <w:r w:rsidRPr="008F027C">
        <w:rPr>
          <w:rFonts w:ascii="Times New Roman" w:eastAsia="Arial" w:hAnsi="Times New Roman"/>
          <w:b/>
        </w:rPr>
        <w:lastRenderedPageBreak/>
        <w:t xml:space="preserve">7.2.1 </w:t>
      </w:r>
      <w:r w:rsidRPr="008F027C">
        <w:rPr>
          <w:rFonts w:ascii="Times New Roman" w:eastAsia="Arial" w:hAnsi="Times New Roman"/>
          <w:b/>
          <w:spacing w:val="2"/>
        </w:rPr>
        <w:t xml:space="preserve"> </w:t>
      </w:r>
      <w:r w:rsidRPr="008F027C">
        <w:rPr>
          <w:rFonts w:ascii="Times New Roman" w:eastAsia="Arial" w:hAnsi="Times New Roman"/>
          <w:b/>
        </w:rPr>
        <w:t>-</w:t>
      </w:r>
      <w:proofErr w:type="gramEnd"/>
      <w:r w:rsidRPr="008F027C">
        <w:rPr>
          <w:rFonts w:ascii="Times New Roman" w:eastAsia="Arial" w:hAnsi="Times New Roman"/>
          <w:b/>
        </w:rPr>
        <w:t xml:space="preserve"> </w:t>
      </w:r>
      <w:r w:rsidRPr="008F027C">
        <w:rPr>
          <w:rFonts w:ascii="Times New Roman" w:eastAsia="Arial" w:hAnsi="Times New Roman"/>
          <w:b/>
          <w:spacing w:val="8"/>
        </w:rPr>
        <w:t xml:space="preserve"> </w:t>
      </w:r>
      <w:r w:rsidRPr="008F027C">
        <w:rPr>
          <w:rFonts w:ascii="Times New Roman" w:eastAsia="Arial" w:hAnsi="Times New Roman"/>
        </w:rPr>
        <w:t xml:space="preserve">A </w:t>
      </w:r>
      <w:r w:rsidRPr="008F027C">
        <w:rPr>
          <w:rFonts w:ascii="Times New Roman" w:eastAsia="Arial" w:hAnsi="Times New Roman"/>
          <w:spacing w:val="2"/>
        </w:rPr>
        <w:t xml:space="preserve"> </w:t>
      </w:r>
      <w:r w:rsidRPr="008F027C">
        <w:rPr>
          <w:rFonts w:ascii="Times New Roman" w:eastAsia="Arial" w:hAnsi="Times New Roman"/>
          <w:spacing w:val="-2"/>
        </w:rPr>
        <w:t>C</w:t>
      </w:r>
      <w:r w:rsidRPr="008F027C">
        <w:rPr>
          <w:rFonts w:ascii="Times New Roman" w:eastAsia="Arial" w:hAnsi="Times New Roman"/>
        </w:rPr>
        <w:t>o</w:t>
      </w:r>
      <w:r w:rsidRPr="008F027C">
        <w:rPr>
          <w:rFonts w:ascii="Times New Roman" w:eastAsia="Arial" w:hAnsi="Times New Roman"/>
          <w:spacing w:val="4"/>
        </w:rPr>
        <w:t>n</w:t>
      </w:r>
      <w:r w:rsidRPr="008F027C">
        <w:rPr>
          <w:rFonts w:ascii="Times New Roman" w:eastAsia="Arial" w:hAnsi="Times New Roman"/>
          <w:spacing w:val="-1"/>
        </w:rPr>
        <w:t>t</w:t>
      </w:r>
      <w:r w:rsidRPr="008F027C">
        <w:rPr>
          <w:rFonts w:ascii="Times New Roman" w:eastAsia="Arial" w:hAnsi="Times New Roman"/>
          <w:spacing w:val="-2"/>
        </w:rPr>
        <w:t>r</w:t>
      </w:r>
      <w:r w:rsidRPr="008F027C">
        <w:rPr>
          <w:rFonts w:ascii="Times New Roman" w:eastAsia="Arial" w:hAnsi="Times New Roman"/>
        </w:rPr>
        <w:t>a</w:t>
      </w:r>
      <w:r w:rsidRPr="008F027C">
        <w:rPr>
          <w:rFonts w:ascii="Times New Roman" w:eastAsia="Arial" w:hAnsi="Times New Roman"/>
          <w:spacing w:val="-1"/>
        </w:rPr>
        <w:t>t</w:t>
      </w:r>
      <w:r w:rsidRPr="008F027C">
        <w:rPr>
          <w:rFonts w:ascii="Times New Roman" w:eastAsia="Arial" w:hAnsi="Times New Roman"/>
          <w:spacing w:val="-4"/>
        </w:rPr>
        <w:t>a</w:t>
      </w:r>
      <w:r w:rsidRPr="008F027C">
        <w:rPr>
          <w:rFonts w:ascii="Times New Roman" w:eastAsia="Arial" w:hAnsi="Times New Roman"/>
          <w:spacing w:val="4"/>
        </w:rPr>
        <w:t>d</w:t>
      </w:r>
      <w:r w:rsidRPr="008F027C">
        <w:rPr>
          <w:rFonts w:ascii="Times New Roman" w:eastAsia="Arial" w:hAnsi="Times New Roman"/>
        </w:rPr>
        <w:t>a</w:t>
      </w:r>
      <w:r w:rsidRPr="008F027C">
        <w:rPr>
          <w:rFonts w:ascii="Times New Roman" w:eastAsia="Arial" w:hAnsi="Times New Roman"/>
          <w:spacing w:val="48"/>
        </w:rPr>
        <w:t xml:space="preserve"> </w:t>
      </w:r>
      <w:r w:rsidRPr="008F027C">
        <w:rPr>
          <w:rFonts w:ascii="Times New Roman" w:eastAsia="Arial" w:hAnsi="Times New Roman"/>
        </w:rPr>
        <w:t>de</w:t>
      </w:r>
      <w:r w:rsidRPr="008F027C">
        <w:rPr>
          <w:rFonts w:ascii="Times New Roman" w:eastAsia="Arial" w:hAnsi="Times New Roman"/>
          <w:spacing w:val="-4"/>
        </w:rPr>
        <w:t>ve</w:t>
      </w:r>
      <w:r w:rsidRPr="008F027C">
        <w:rPr>
          <w:rFonts w:ascii="Times New Roman" w:eastAsia="Arial" w:hAnsi="Times New Roman"/>
          <w:spacing w:val="-2"/>
        </w:rPr>
        <w:t>r</w:t>
      </w:r>
      <w:r w:rsidRPr="008F027C">
        <w:rPr>
          <w:rFonts w:ascii="Times New Roman" w:eastAsia="Arial" w:hAnsi="Times New Roman"/>
        </w:rPr>
        <w:t xml:space="preserve">á </w:t>
      </w:r>
      <w:r w:rsidRPr="008F027C">
        <w:rPr>
          <w:rFonts w:ascii="Times New Roman" w:eastAsia="Arial" w:hAnsi="Times New Roman"/>
          <w:spacing w:val="4"/>
        </w:rPr>
        <w:t xml:space="preserve"> </w:t>
      </w:r>
      <w:r w:rsidRPr="008F027C">
        <w:rPr>
          <w:rFonts w:ascii="Times New Roman" w:eastAsia="Arial" w:hAnsi="Times New Roman"/>
          <w:spacing w:val="-4"/>
        </w:rPr>
        <w:t>c</w:t>
      </w:r>
      <w:r w:rsidRPr="008F027C">
        <w:rPr>
          <w:rFonts w:ascii="Times New Roman" w:eastAsia="Arial" w:hAnsi="Times New Roman"/>
          <w:spacing w:val="9"/>
        </w:rPr>
        <w:t>o</w:t>
      </w:r>
      <w:r w:rsidRPr="008F027C">
        <w:rPr>
          <w:rFonts w:ascii="Times New Roman" w:eastAsia="Arial" w:hAnsi="Times New Roman"/>
        </w:rPr>
        <w:t>ns</w:t>
      </w:r>
      <w:r w:rsidRPr="008F027C">
        <w:rPr>
          <w:rFonts w:ascii="Times New Roman" w:eastAsia="Arial" w:hAnsi="Times New Roman"/>
          <w:spacing w:val="-1"/>
        </w:rPr>
        <w:t>t</w:t>
      </w:r>
      <w:r w:rsidRPr="008F027C">
        <w:rPr>
          <w:rFonts w:ascii="Times New Roman" w:eastAsia="Arial" w:hAnsi="Times New Roman"/>
          <w:spacing w:val="-4"/>
        </w:rPr>
        <w:t>a</w:t>
      </w:r>
      <w:r w:rsidRPr="008F027C">
        <w:rPr>
          <w:rFonts w:ascii="Times New Roman" w:eastAsia="Arial" w:hAnsi="Times New Roman"/>
        </w:rPr>
        <w:t xml:space="preserve">r </w:t>
      </w:r>
      <w:r w:rsidRPr="008F027C">
        <w:rPr>
          <w:rFonts w:ascii="Times New Roman" w:eastAsia="Arial" w:hAnsi="Times New Roman"/>
          <w:spacing w:val="1"/>
        </w:rPr>
        <w:t xml:space="preserve"> </w:t>
      </w:r>
      <w:r w:rsidRPr="008F027C">
        <w:rPr>
          <w:rFonts w:ascii="Times New Roman" w:eastAsia="Arial" w:hAnsi="Times New Roman"/>
        </w:rPr>
        <w:t xml:space="preserve">nas </w:t>
      </w:r>
      <w:r w:rsidRPr="008F027C">
        <w:rPr>
          <w:rFonts w:ascii="Times New Roman" w:eastAsia="Arial" w:hAnsi="Times New Roman"/>
          <w:spacing w:val="2"/>
        </w:rPr>
        <w:t xml:space="preserve"> </w:t>
      </w:r>
      <w:r w:rsidRPr="008F027C">
        <w:rPr>
          <w:rFonts w:ascii="Times New Roman" w:eastAsia="Arial" w:hAnsi="Times New Roman"/>
          <w:spacing w:val="4"/>
        </w:rPr>
        <w:t>n</w:t>
      </w:r>
      <w:r w:rsidRPr="008F027C">
        <w:rPr>
          <w:rFonts w:ascii="Times New Roman" w:eastAsia="Arial" w:hAnsi="Times New Roman"/>
        </w:rPr>
        <w:t>o</w:t>
      </w:r>
      <w:r w:rsidRPr="008F027C">
        <w:rPr>
          <w:rFonts w:ascii="Times New Roman" w:eastAsia="Arial" w:hAnsi="Times New Roman"/>
          <w:spacing w:val="-1"/>
        </w:rPr>
        <w:t>t</w:t>
      </w:r>
      <w:r w:rsidRPr="008F027C">
        <w:rPr>
          <w:rFonts w:ascii="Times New Roman" w:eastAsia="Arial" w:hAnsi="Times New Roman"/>
        </w:rPr>
        <w:t xml:space="preserve">as </w:t>
      </w:r>
      <w:r w:rsidRPr="008F027C">
        <w:rPr>
          <w:rFonts w:ascii="Times New Roman" w:eastAsia="Arial" w:hAnsi="Times New Roman"/>
          <w:spacing w:val="1"/>
        </w:rPr>
        <w:t xml:space="preserve"> </w:t>
      </w:r>
      <w:r w:rsidRPr="008F027C">
        <w:rPr>
          <w:rFonts w:ascii="Times New Roman" w:eastAsia="Arial" w:hAnsi="Times New Roman"/>
          <w:spacing w:val="-1"/>
        </w:rPr>
        <w:t>f</w:t>
      </w:r>
      <w:r w:rsidRPr="008F027C">
        <w:rPr>
          <w:rFonts w:ascii="Times New Roman" w:eastAsia="Arial" w:hAnsi="Times New Roman"/>
        </w:rPr>
        <w:t>isc</w:t>
      </w:r>
      <w:r w:rsidRPr="008F027C">
        <w:rPr>
          <w:rFonts w:ascii="Times New Roman" w:eastAsia="Arial" w:hAnsi="Times New Roman"/>
          <w:spacing w:val="-4"/>
        </w:rPr>
        <w:t>a</w:t>
      </w:r>
      <w:r w:rsidRPr="008F027C">
        <w:rPr>
          <w:rFonts w:ascii="Times New Roman" w:eastAsia="Arial" w:hAnsi="Times New Roman"/>
        </w:rPr>
        <w:t xml:space="preserve">is </w:t>
      </w:r>
      <w:r w:rsidRPr="008F027C">
        <w:rPr>
          <w:rFonts w:ascii="Times New Roman" w:eastAsia="Arial" w:hAnsi="Times New Roman"/>
          <w:spacing w:val="4"/>
        </w:rPr>
        <w:t xml:space="preserve"> </w:t>
      </w:r>
      <w:r w:rsidRPr="008F027C">
        <w:rPr>
          <w:rFonts w:ascii="Times New Roman" w:eastAsia="Arial" w:hAnsi="Times New Roman"/>
        </w:rPr>
        <w:t xml:space="preserve">o </w:t>
      </w:r>
      <w:r w:rsidRPr="008F027C">
        <w:rPr>
          <w:rFonts w:ascii="Times New Roman" w:eastAsia="Arial" w:hAnsi="Times New Roman"/>
          <w:spacing w:val="4"/>
        </w:rPr>
        <w:t xml:space="preserve"> </w:t>
      </w:r>
      <w:r w:rsidRPr="008F027C">
        <w:rPr>
          <w:rFonts w:ascii="Times New Roman" w:eastAsia="Arial" w:hAnsi="Times New Roman"/>
        </w:rPr>
        <w:t>núme</w:t>
      </w:r>
      <w:r w:rsidRPr="008F027C">
        <w:rPr>
          <w:rFonts w:ascii="Times New Roman" w:eastAsia="Arial" w:hAnsi="Times New Roman"/>
          <w:spacing w:val="-2"/>
        </w:rPr>
        <w:t>r</w:t>
      </w:r>
      <w:r w:rsidRPr="008F027C">
        <w:rPr>
          <w:rFonts w:ascii="Times New Roman" w:eastAsia="Arial" w:hAnsi="Times New Roman"/>
        </w:rPr>
        <w:t>o</w:t>
      </w:r>
      <w:r w:rsidRPr="008F027C">
        <w:rPr>
          <w:rFonts w:ascii="Times New Roman" w:eastAsia="Arial" w:hAnsi="Times New Roman"/>
          <w:spacing w:val="51"/>
        </w:rPr>
        <w:t xml:space="preserve"> </w:t>
      </w:r>
      <w:r w:rsidRPr="008F027C">
        <w:rPr>
          <w:rFonts w:ascii="Times New Roman" w:eastAsia="Arial" w:hAnsi="Times New Roman"/>
        </w:rPr>
        <w:t xml:space="preserve">da </w:t>
      </w:r>
      <w:r w:rsidRPr="008F027C">
        <w:rPr>
          <w:rFonts w:ascii="Times New Roman" w:eastAsia="Arial" w:hAnsi="Times New Roman"/>
          <w:spacing w:val="3"/>
        </w:rPr>
        <w:t xml:space="preserve"> </w:t>
      </w:r>
      <w:r w:rsidRPr="008F027C">
        <w:rPr>
          <w:rFonts w:ascii="Times New Roman" w:eastAsia="Arial" w:hAnsi="Times New Roman"/>
          <w:spacing w:val="2"/>
        </w:rPr>
        <w:t>C</w:t>
      </w:r>
      <w:r w:rsidRPr="008F027C">
        <w:rPr>
          <w:rFonts w:ascii="Times New Roman" w:eastAsia="Arial" w:hAnsi="Times New Roman"/>
        </w:rPr>
        <w:t>o</w:t>
      </w:r>
      <w:r w:rsidRPr="008F027C">
        <w:rPr>
          <w:rFonts w:ascii="Times New Roman" w:eastAsia="Arial" w:hAnsi="Times New Roman"/>
          <w:spacing w:val="4"/>
        </w:rPr>
        <w:t>n</w:t>
      </w:r>
      <w:r w:rsidRPr="008F027C">
        <w:rPr>
          <w:rFonts w:ascii="Times New Roman" w:eastAsia="Arial" w:hAnsi="Times New Roman"/>
          <w:spacing w:val="-1"/>
        </w:rPr>
        <w:t>t</w:t>
      </w:r>
      <w:r w:rsidRPr="008F027C">
        <w:rPr>
          <w:rFonts w:ascii="Times New Roman" w:eastAsia="Arial" w:hAnsi="Times New Roman"/>
        </w:rPr>
        <w:t xml:space="preserve">a </w:t>
      </w:r>
      <w:r w:rsidRPr="008F027C">
        <w:rPr>
          <w:rFonts w:ascii="Times New Roman" w:eastAsia="Arial" w:hAnsi="Times New Roman"/>
          <w:spacing w:val="2"/>
        </w:rPr>
        <w:t>B</w:t>
      </w:r>
      <w:r w:rsidRPr="008F027C">
        <w:rPr>
          <w:rFonts w:ascii="Times New Roman" w:eastAsia="Arial" w:hAnsi="Times New Roman"/>
          <w:spacing w:val="-4"/>
        </w:rPr>
        <w:t>a</w:t>
      </w:r>
      <w:r w:rsidRPr="008F027C">
        <w:rPr>
          <w:rFonts w:ascii="Times New Roman" w:eastAsia="Arial" w:hAnsi="Times New Roman"/>
          <w:spacing w:val="4"/>
        </w:rPr>
        <w:t>n</w:t>
      </w:r>
      <w:r w:rsidRPr="008F027C">
        <w:rPr>
          <w:rFonts w:ascii="Times New Roman" w:eastAsia="Arial" w:hAnsi="Times New Roman"/>
          <w:spacing w:val="-4"/>
        </w:rPr>
        <w:t>c</w:t>
      </w:r>
      <w:r w:rsidRPr="008F027C">
        <w:rPr>
          <w:rFonts w:ascii="Times New Roman" w:eastAsia="Arial" w:hAnsi="Times New Roman"/>
        </w:rPr>
        <w:t>á</w:t>
      </w:r>
      <w:r w:rsidRPr="008F027C">
        <w:rPr>
          <w:rFonts w:ascii="Times New Roman" w:eastAsia="Arial" w:hAnsi="Times New Roman"/>
          <w:spacing w:val="-2"/>
        </w:rPr>
        <w:t>r</w:t>
      </w:r>
      <w:r w:rsidRPr="008F027C">
        <w:rPr>
          <w:rFonts w:ascii="Times New Roman" w:eastAsia="Arial" w:hAnsi="Times New Roman"/>
        </w:rPr>
        <w:t>ia,</w:t>
      </w:r>
      <w:r w:rsidRPr="008F027C">
        <w:rPr>
          <w:rFonts w:ascii="Times New Roman" w:eastAsia="Arial" w:hAnsi="Times New Roman"/>
          <w:spacing w:val="-9"/>
        </w:rPr>
        <w:t xml:space="preserve"> </w:t>
      </w:r>
      <w:r w:rsidRPr="008F027C">
        <w:rPr>
          <w:rFonts w:ascii="Times New Roman" w:eastAsia="Arial" w:hAnsi="Times New Roman"/>
          <w:spacing w:val="4"/>
        </w:rPr>
        <w:t>p</w:t>
      </w:r>
      <w:r w:rsidRPr="008F027C">
        <w:rPr>
          <w:rFonts w:ascii="Times New Roman" w:eastAsia="Arial" w:hAnsi="Times New Roman"/>
          <w:spacing w:val="-4"/>
        </w:rPr>
        <w:t>a</w:t>
      </w:r>
      <w:r w:rsidRPr="008F027C">
        <w:rPr>
          <w:rFonts w:ascii="Times New Roman" w:eastAsia="Arial" w:hAnsi="Times New Roman"/>
          <w:spacing w:val="-2"/>
        </w:rPr>
        <w:t>r</w:t>
      </w:r>
      <w:r w:rsidRPr="008F027C">
        <w:rPr>
          <w:rFonts w:ascii="Times New Roman" w:eastAsia="Arial" w:hAnsi="Times New Roman"/>
        </w:rPr>
        <w:t>a</w:t>
      </w:r>
      <w:r w:rsidRPr="008F027C">
        <w:rPr>
          <w:rFonts w:ascii="Times New Roman" w:eastAsia="Arial" w:hAnsi="Times New Roman"/>
          <w:spacing w:val="-4"/>
        </w:rPr>
        <w:t xml:space="preserve"> </w:t>
      </w:r>
      <w:r w:rsidRPr="008F027C">
        <w:rPr>
          <w:rFonts w:ascii="Times New Roman" w:eastAsia="Arial" w:hAnsi="Times New Roman"/>
          <w:spacing w:val="-1"/>
        </w:rPr>
        <w:t>f</w:t>
      </w:r>
      <w:r w:rsidRPr="008F027C">
        <w:rPr>
          <w:rFonts w:ascii="Times New Roman" w:eastAsia="Arial" w:hAnsi="Times New Roman"/>
        </w:rPr>
        <w:t>ins</w:t>
      </w:r>
      <w:r w:rsidRPr="008F027C">
        <w:rPr>
          <w:rFonts w:ascii="Times New Roman" w:eastAsia="Arial" w:hAnsi="Times New Roman"/>
          <w:spacing w:val="-7"/>
        </w:rPr>
        <w:t xml:space="preserve"> </w:t>
      </w:r>
      <w:r w:rsidRPr="008F027C">
        <w:rPr>
          <w:rFonts w:ascii="Times New Roman" w:eastAsia="Arial" w:hAnsi="Times New Roman"/>
          <w:spacing w:val="4"/>
        </w:rPr>
        <w:t>d</w:t>
      </w:r>
      <w:r w:rsidRPr="008F027C">
        <w:rPr>
          <w:rFonts w:ascii="Times New Roman" w:eastAsia="Arial" w:hAnsi="Times New Roman"/>
        </w:rPr>
        <w:t>e</w:t>
      </w:r>
      <w:r w:rsidRPr="008F027C">
        <w:rPr>
          <w:rFonts w:ascii="Times New Roman" w:eastAsia="Arial" w:hAnsi="Times New Roman"/>
          <w:spacing w:val="-6"/>
        </w:rPr>
        <w:t xml:space="preserve"> </w:t>
      </w:r>
      <w:r w:rsidRPr="008F027C">
        <w:rPr>
          <w:rFonts w:ascii="Times New Roman" w:eastAsia="Arial" w:hAnsi="Times New Roman"/>
        </w:rPr>
        <w:t>pagam</w:t>
      </w:r>
      <w:r w:rsidRPr="008F027C">
        <w:rPr>
          <w:rFonts w:ascii="Times New Roman" w:eastAsia="Arial" w:hAnsi="Times New Roman"/>
          <w:spacing w:val="-9"/>
        </w:rPr>
        <w:t>e</w:t>
      </w:r>
      <w:r w:rsidRPr="008F027C">
        <w:rPr>
          <w:rFonts w:ascii="Times New Roman" w:eastAsia="Arial" w:hAnsi="Times New Roman"/>
          <w:spacing w:val="4"/>
        </w:rPr>
        <w:t>n</w:t>
      </w:r>
      <w:r w:rsidRPr="008F027C">
        <w:rPr>
          <w:rFonts w:ascii="Times New Roman" w:eastAsia="Arial" w:hAnsi="Times New Roman"/>
          <w:spacing w:val="-1"/>
        </w:rPr>
        <w:t>t</w:t>
      </w:r>
      <w:r w:rsidRPr="008F027C">
        <w:rPr>
          <w:rFonts w:ascii="Times New Roman" w:eastAsia="Arial" w:hAnsi="Times New Roman"/>
          <w:spacing w:val="-5"/>
        </w:rPr>
        <w:t>o</w:t>
      </w:r>
      <w:r w:rsidRPr="008F027C">
        <w:rPr>
          <w:rFonts w:ascii="Times New Roman" w:eastAsia="Arial" w:hAnsi="Times New Roman"/>
        </w:rPr>
        <w:t>,</w:t>
      </w:r>
      <w:r w:rsidRPr="008F027C">
        <w:rPr>
          <w:rFonts w:ascii="Times New Roman" w:eastAsia="Arial" w:hAnsi="Times New Roman"/>
          <w:spacing w:val="-6"/>
        </w:rPr>
        <w:t xml:space="preserve"> </w:t>
      </w:r>
      <w:r w:rsidRPr="008F027C">
        <w:rPr>
          <w:rFonts w:ascii="Times New Roman" w:eastAsia="Arial" w:hAnsi="Times New Roman"/>
          <w:spacing w:val="-4"/>
        </w:rPr>
        <w:t>a</w:t>
      </w:r>
      <w:r w:rsidRPr="008F027C">
        <w:rPr>
          <w:rFonts w:ascii="Times New Roman" w:eastAsia="Arial" w:hAnsi="Times New Roman"/>
          <w:spacing w:val="4"/>
        </w:rPr>
        <w:t>t</w:t>
      </w:r>
      <w:r w:rsidRPr="008F027C">
        <w:rPr>
          <w:rFonts w:ascii="Times New Roman" w:eastAsia="Arial" w:hAnsi="Times New Roman"/>
          <w:spacing w:val="-2"/>
        </w:rPr>
        <w:t>r</w:t>
      </w:r>
      <w:r w:rsidRPr="008F027C">
        <w:rPr>
          <w:rFonts w:ascii="Times New Roman" w:eastAsia="Arial" w:hAnsi="Times New Roman"/>
          <w:spacing w:val="-4"/>
        </w:rPr>
        <w:t>av</w:t>
      </w:r>
      <w:r w:rsidRPr="008F027C">
        <w:rPr>
          <w:rFonts w:ascii="Times New Roman" w:eastAsia="Arial" w:hAnsi="Times New Roman"/>
        </w:rPr>
        <w:t>és</w:t>
      </w:r>
      <w:r w:rsidRPr="008F027C">
        <w:rPr>
          <w:rFonts w:ascii="Times New Roman" w:eastAsia="Arial" w:hAnsi="Times New Roman"/>
          <w:spacing w:val="-11"/>
        </w:rPr>
        <w:t xml:space="preserve"> </w:t>
      </w:r>
      <w:r w:rsidRPr="008F027C">
        <w:rPr>
          <w:rFonts w:ascii="Times New Roman" w:eastAsia="Arial" w:hAnsi="Times New Roman"/>
          <w:spacing w:val="4"/>
        </w:rPr>
        <w:t>d</w:t>
      </w:r>
      <w:r w:rsidRPr="008F027C">
        <w:rPr>
          <w:rFonts w:ascii="Times New Roman" w:eastAsia="Arial" w:hAnsi="Times New Roman"/>
        </w:rPr>
        <w:t>e</w:t>
      </w:r>
      <w:r w:rsidRPr="008F027C">
        <w:rPr>
          <w:rFonts w:ascii="Times New Roman" w:eastAsia="Arial" w:hAnsi="Times New Roman"/>
          <w:spacing w:val="-2"/>
        </w:rPr>
        <w:t xml:space="preserve"> </w:t>
      </w:r>
      <w:r w:rsidRPr="008F027C">
        <w:rPr>
          <w:rFonts w:ascii="Times New Roman" w:eastAsia="Arial" w:hAnsi="Times New Roman"/>
        </w:rPr>
        <w:t>de</w:t>
      </w:r>
      <w:r w:rsidRPr="008F027C">
        <w:rPr>
          <w:rFonts w:ascii="Times New Roman" w:eastAsia="Arial" w:hAnsi="Times New Roman"/>
          <w:spacing w:val="-5"/>
        </w:rPr>
        <w:t>p</w:t>
      </w:r>
      <w:r w:rsidRPr="008F027C">
        <w:rPr>
          <w:rFonts w:ascii="Times New Roman" w:eastAsia="Arial" w:hAnsi="Times New Roman"/>
        </w:rPr>
        <w:t>ósi</w:t>
      </w:r>
      <w:r w:rsidRPr="008F027C">
        <w:rPr>
          <w:rFonts w:ascii="Times New Roman" w:eastAsia="Arial" w:hAnsi="Times New Roman"/>
          <w:spacing w:val="-1"/>
        </w:rPr>
        <w:t>t</w:t>
      </w:r>
      <w:r w:rsidRPr="008F027C">
        <w:rPr>
          <w:rFonts w:ascii="Times New Roman" w:eastAsia="Arial" w:hAnsi="Times New Roman"/>
        </w:rPr>
        <w:t>o</w:t>
      </w:r>
      <w:r w:rsidRPr="008F027C">
        <w:rPr>
          <w:rFonts w:ascii="Times New Roman" w:eastAsia="Arial" w:hAnsi="Times New Roman"/>
          <w:spacing w:val="-8"/>
        </w:rPr>
        <w:t xml:space="preserve"> </w:t>
      </w:r>
      <w:r w:rsidRPr="008F027C">
        <w:rPr>
          <w:rFonts w:ascii="Times New Roman" w:eastAsia="Arial" w:hAnsi="Times New Roman"/>
        </w:rPr>
        <w:t>banc</w:t>
      </w:r>
      <w:r w:rsidRPr="008F027C">
        <w:rPr>
          <w:rFonts w:ascii="Times New Roman" w:eastAsia="Arial" w:hAnsi="Times New Roman"/>
          <w:spacing w:val="-4"/>
        </w:rPr>
        <w:t>á</w:t>
      </w:r>
      <w:r w:rsidRPr="008F027C">
        <w:rPr>
          <w:rFonts w:ascii="Times New Roman" w:eastAsia="Arial" w:hAnsi="Times New Roman"/>
          <w:spacing w:val="3"/>
        </w:rPr>
        <w:t>r</w:t>
      </w:r>
      <w:r w:rsidRPr="008F027C">
        <w:rPr>
          <w:rFonts w:ascii="Times New Roman" w:eastAsia="Arial" w:hAnsi="Times New Roman"/>
          <w:spacing w:val="-5"/>
        </w:rPr>
        <w:t>i</w:t>
      </w:r>
      <w:r w:rsidRPr="008F027C">
        <w:rPr>
          <w:rFonts w:ascii="Times New Roman" w:eastAsia="Arial" w:hAnsi="Times New Roman"/>
        </w:rPr>
        <w:t>o.</w:t>
      </w:r>
    </w:p>
    <w:p w14:paraId="6F95A609" w14:textId="77777777" w:rsidR="008F027C" w:rsidRPr="008F027C" w:rsidRDefault="008F027C" w:rsidP="008F027C">
      <w:pPr>
        <w:spacing w:line="200" w:lineRule="exact"/>
        <w:jc w:val="both"/>
        <w:rPr>
          <w:rFonts w:ascii="Times New Roman" w:eastAsia="Arial" w:hAnsi="Times New Roman"/>
        </w:rPr>
      </w:pPr>
      <w:r w:rsidRPr="008F027C">
        <w:rPr>
          <w:rFonts w:ascii="Times New Roman" w:eastAsia="Arial" w:hAnsi="Times New Roman"/>
          <w:b/>
          <w:spacing w:val="-4"/>
        </w:rPr>
        <w:t>7</w:t>
      </w:r>
      <w:r w:rsidRPr="008F027C">
        <w:rPr>
          <w:rFonts w:ascii="Times New Roman" w:eastAsia="Arial" w:hAnsi="Times New Roman"/>
          <w:b/>
          <w:spacing w:val="5"/>
        </w:rPr>
        <w:t>.</w:t>
      </w:r>
      <w:r w:rsidRPr="008F027C">
        <w:rPr>
          <w:rFonts w:ascii="Times New Roman" w:eastAsia="Arial" w:hAnsi="Times New Roman"/>
          <w:b/>
          <w:spacing w:val="-4"/>
        </w:rPr>
        <w:t>2</w:t>
      </w:r>
      <w:r w:rsidRPr="008F027C">
        <w:rPr>
          <w:rFonts w:ascii="Times New Roman" w:eastAsia="Arial" w:hAnsi="Times New Roman"/>
          <w:b/>
        </w:rPr>
        <w:t>.2</w:t>
      </w:r>
      <w:r w:rsidRPr="008F027C">
        <w:rPr>
          <w:rFonts w:ascii="Times New Roman" w:eastAsia="Arial" w:hAnsi="Times New Roman"/>
          <w:b/>
          <w:spacing w:val="2"/>
        </w:rPr>
        <w:t xml:space="preserve"> </w:t>
      </w:r>
      <w:r w:rsidRPr="008F027C">
        <w:rPr>
          <w:rFonts w:ascii="Times New Roman" w:eastAsia="Arial" w:hAnsi="Times New Roman"/>
          <w:b/>
        </w:rPr>
        <w:t>-</w:t>
      </w:r>
      <w:r w:rsidRPr="008F027C">
        <w:rPr>
          <w:rFonts w:ascii="Times New Roman" w:eastAsia="Arial" w:hAnsi="Times New Roman"/>
          <w:b/>
          <w:spacing w:val="8"/>
        </w:rPr>
        <w:t xml:space="preserve"> </w:t>
      </w:r>
      <w:r w:rsidRPr="008F027C">
        <w:rPr>
          <w:rFonts w:ascii="Times New Roman" w:eastAsia="Arial" w:hAnsi="Times New Roman"/>
        </w:rPr>
        <w:t>A</w:t>
      </w:r>
      <w:r w:rsidRPr="008F027C">
        <w:rPr>
          <w:rFonts w:ascii="Times New Roman" w:eastAsia="Arial" w:hAnsi="Times New Roman"/>
          <w:spacing w:val="-3"/>
        </w:rPr>
        <w:t xml:space="preserve"> </w:t>
      </w:r>
      <w:r w:rsidRPr="008F027C">
        <w:rPr>
          <w:rFonts w:ascii="Times New Roman" w:eastAsia="Arial" w:hAnsi="Times New Roman"/>
          <w:spacing w:val="-2"/>
        </w:rPr>
        <w:t>C</w:t>
      </w:r>
      <w:r w:rsidRPr="008F027C">
        <w:rPr>
          <w:rFonts w:ascii="Times New Roman" w:eastAsia="Arial" w:hAnsi="Times New Roman"/>
          <w:spacing w:val="4"/>
        </w:rPr>
        <w:t>o</w:t>
      </w:r>
      <w:r w:rsidRPr="008F027C">
        <w:rPr>
          <w:rFonts w:ascii="Times New Roman" w:eastAsia="Arial" w:hAnsi="Times New Roman"/>
        </w:rPr>
        <w:t>n</w:t>
      </w:r>
      <w:r w:rsidRPr="008F027C">
        <w:rPr>
          <w:rFonts w:ascii="Times New Roman" w:eastAsia="Arial" w:hAnsi="Times New Roman"/>
          <w:spacing w:val="-1"/>
        </w:rPr>
        <w:t>t</w:t>
      </w:r>
      <w:r w:rsidRPr="008F027C">
        <w:rPr>
          <w:rFonts w:ascii="Times New Roman" w:eastAsia="Arial" w:hAnsi="Times New Roman"/>
          <w:spacing w:val="-2"/>
        </w:rPr>
        <w:t>r</w:t>
      </w:r>
      <w:r w:rsidRPr="008F027C">
        <w:rPr>
          <w:rFonts w:ascii="Times New Roman" w:eastAsia="Arial" w:hAnsi="Times New Roman"/>
        </w:rPr>
        <w:t>a</w:t>
      </w:r>
      <w:r w:rsidRPr="008F027C">
        <w:rPr>
          <w:rFonts w:ascii="Times New Roman" w:eastAsia="Arial" w:hAnsi="Times New Roman"/>
          <w:spacing w:val="-1"/>
        </w:rPr>
        <w:t>t</w:t>
      </w:r>
      <w:r w:rsidRPr="008F027C">
        <w:rPr>
          <w:rFonts w:ascii="Times New Roman" w:eastAsia="Arial" w:hAnsi="Times New Roman"/>
        </w:rPr>
        <w:t>ada</w:t>
      </w:r>
      <w:r w:rsidRPr="008F027C">
        <w:rPr>
          <w:rFonts w:ascii="Times New Roman" w:eastAsia="Arial" w:hAnsi="Times New Roman"/>
          <w:spacing w:val="-5"/>
        </w:rPr>
        <w:t xml:space="preserve"> </w:t>
      </w:r>
      <w:r w:rsidRPr="008F027C">
        <w:rPr>
          <w:rFonts w:ascii="Times New Roman" w:eastAsia="Arial" w:hAnsi="Times New Roman"/>
          <w:spacing w:val="4"/>
        </w:rPr>
        <w:t>d</w:t>
      </w:r>
      <w:r w:rsidRPr="008F027C">
        <w:rPr>
          <w:rFonts w:ascii="Times New Roman" w:eastAsia="Arial" w:hAnsi="Times New Roman"/>
          <w:spacing w:val="-4"/>
        </w:rPr>
        <w:t>eve</w:t>
      </w:r>
      <w:r w:rsidRPr="008F027C">
        <w:rPr>
          <w:rFonts w:ascii="Times New Roman" w:eastAsia="Arial" w:hAnsi="Times New Roman"/>
          <w:spacing w:val="-2"/>
        </w:rPr>
        <w:t>r</w:t>
      </w:r>
      <w:r w:rsidRPr="008F027C">
        <w:rPr>
          <w:rFonts w:ascii="Times New Roman" w:eastAsia="Arial" w:hAnsi="Times New Roman"/>
        </w:rPr>
        <w:t>á</w:t>
      </w:r>
      <w:r w:rsidRPr="008F027C">
        <w:rPr>
          <w:rFonts w:ascii="Times New Roman" w:eastAsia="Arial" w:hAnsi="Times New Roman"/>
          <w:spacing w:val="4"/>
        </w:rPr>
        <w:t xml:space="preserve"> </w:t>
      </w:r>
      <w:r w:rsidRPr="008F027C">
        <w:rPr>
          <w:rFonts w:ascii="Times New Roman" w:eastAsia="Arial" w:hAnsi="Times New Roman"/>
        </w:rPr>
        <w:t>emi</w:t>
      </w:r>
      <w:r w:rsidRPr="008F027C">
        <w:rPr>
          <w:rFonts w:ascii="Times New Roman" w:eastAsia="Arial" w:hAnsi="Times New Roman"/>
          <w:spacing w:val="-1"/>
        </w:rPr>
        <w:t>t</w:t>
      </w:r>
      <w:r w:rsidRPr="008F027C">
        <w:rPr>
          <w:rFonts w:ascii="Times New Roman" w:eastAsia="Arial" w:hAnsi="Times New Roman"/>
        </w:rPr>
        <w:t>ir</w:t>
      </w:r>
      <w:r w:rsidRPr="008F027C">
        <w:rPr>
          <w:rFonts w:ascii="Times New Roman" w:eastAsia="Arial" w:hAnsi="Times New Roman"/>
          <w:spacing w:val="3"/>
        </w:rPr>
        <w:t xml:space="preserve"> </w:t>
      </w:r>
      <w:r w:rsidRPr="008F027C">
        <w:rPr>
          <w:rFonts w:ascii="Times New Roman" w:eastAsia="Arial" w:hAnsi="Times New Roman"/>
          <w:spacing w:val="-4"/>
        </w:rPr>
        <w:t>a</w:t>
      </w:r>
      <w:r w:rsidRPr="008F027C">
        <w:rPr>
          <w:rFonts w:ascii="Times New Roman" w:eastAsia="Arial" w:hAnsi="Times New Roman"/>
        </w:rPr>
        <w:t>s</w:t>
      </w:r>
      <w:r w:rsidRPr="008F027C">
        <w:rPr>
          <w:rFonts w:ascii="Times New Roman" w:eastAsia="Arial" w:hAnsi="Times New Roman"/>
          <w:spacing w:val="3"/>
        </w:rPr>
        <w:t xml:space="preserve"> </w:t>
      </w:r>
      <w:r w:rsidRPr="008F027C">
        <w:rPr>
          <w:rFonts w:ascii="Times New Roman" w:eastAsia="Arial" w:hAnsi="Times New Roman"/>
          <w:spacing w:val="4"/>
        </w:rPr>
        <w:t>n</w:t>
      </w:r>
      <w:r w:rsidRPr="008F027C">
        <w:rPr>
          <w:rFonts w:ascii="Times New Roman" w:eastAsia="Arial" w:hAnsi="Times New Roman"/>
        </w:rPr>
        <w:t>o</w:t>
      </w:r>
      <w:r w:rsidRPr="008F027C">
        <w:rPr>
          <w:rFonts w:ascii="Times New Roman" w:eastAsia="Arial" w:hAnsi="Times New Roman"/>
          <w:spacing w:val="-1"/>
        </w:rPr>
        <w:t>t</w:t>
      </w:r>
      <w:r w:rsidRPr="008F027C">
        <w:rPr>
          <w:rFonts w:ascii="Times New Roman" w:eastAsia="Arial" w:hAnsi="Times New Roman"/>
        </w:rPr>
        <w:t xml:space="preserve">as </w:t>
      </w:r>
      <w:r w:rsidRPr="008F027C">
        <w:rPr>
          <w:rFonts w:ascii="Times New Roman" w:eastAsia="Arial" w:hAnsi="Times New Roman"/>
          <w:spacing w:val="-1"/>
        </w:rPr>
        <w:t>f</w:t>
      </w:r>
      <w:r w:rsidRPr="008F027C">
        <w:rPr>
          <w:rFonts w:ascii="Times New Roman" w:eastAsia="Arial" w:hAnsi="Times New Roman"/>
        </w:rPr>
        <w:t>is</w:t>
      </w:r>
      <w:r w:rsidRPr="008F027C">
        <w:rPr>
          <w:rFonts w:ascii="Times New Roman" w:eastAsia="Arial" w:hAnsi="Times New Roman"/>
          <w:spacing w:val="-4"/>
        </w:rPr>
        <w:t>c</w:t>
      </w:r>
      <w:r w:rsidRPr="008F027C">
        <w:rPr>
          <w:rFonts w:ascii="Times New Roman" w:eastAsia="Arial" w:hAnsi="Times New Roman"/>
        </w:rPr>
        <w:t>ais</w:t>
      </w:r>
      <w:r w:rsidRPr="008F027C">
        <w:rPr>
          <w:rFonts w:ascii="Times New Roman" w:eastAsia="Arial" w:hAnsi="Times New Roman"/>
          <w:spacing w:val="-1"/>
        </w:rPr>
        <w:t xml:space="preserve"> </w:t>
      </w:r>
      <w:r w:rsidRPr="008F027C">
        <w:rPr>
          <w:rFonts w:ascii="Times New Roman" w:eastAsia="Arial" w:hAnsi="Times New Roman"/>
        </w:rPr>
        <w:t>de</w:t>
      </w:r>
      <w:r w:rsidRPr="008F027C">
        <w:rPr>
          <w:rFonts w:ascii="Times New Roman" w:eastAsia="Arial" w:hAnsi="Times New Roman"/>
          <w:spacing w:val="4"/>
        </w:rPr>
        <w:t>n</w:t>
      </w:r>
      <w:r w:rsidRPr="008F027C">
        <w:rPr>
          <w:rFonts w:ascii="Times New Roman" w:eastAsia="Arial" w:hAnsi="Times New Roman"/>
          <w:spacing w:val="-1"/>
        </w:rPr>
        <w:t>t</w:t>
      </w:r>
      <w:r w:rsidRPr="008F027C">
        <w:rPr>
          <w:rFonts w:ascii="Times New Roman" w:eastAsia="Arial" w:hAnsi="Times New Roman"/>
          <w:spacing w:val="-2"/>
        </w:rPr>
        <w:t>r</w:t>
      </w:r>
      <w:r w:rsidRPr="008F027C">
        <w:rPr>
          <w:rFonts w:ascii="Times New Roman" w:eastAsia="Arial" w:hAnsi="Times New Roman"/>
        </w:rPr>
        <w:t>o</w:t>
      </w:r>
      <w:r w:rsidRPr="008F027C">
        <w:rPr>
          <w:rFonts w:ascii="Times New Roman" w:eastAsia="Arial" w:hAnsi="Times New Roman"/>
          <w:spacing w:val="-1"/>
        </w:rPr>
        <w:t xml:space="preserve"> </w:t>
      </w:r>
      <w:r w:rsidRPr="008F027C">
        <w:rPr>
          <w:rFonts w:ascii="Times New Roman" w:eastAsia="Arial" w:hAnsi="Times New Roman"/>
        </w:rPr>
        <w:t>do</w:t>
      </w:r>
      <w:r w:rsidRPr="008F027C">
        <w:rPr>
          <w:rFonts w:ascii="Times New Roman" w:eastAsia="Arial" w:hAnsi="Times New Roman"/>
          <w:spacing w:val="7"/>
        </w:rPr>
        <w:t xml:space="preserve"> </w:t>
      </w:r>
      <w:r w:rsidRPr="008F027C">
        <w:rPr>
          <w:rFonts w:ascii="Times New Roman" w:eastAsia="Arial" w:hAnsi="Times New Roman"/>
        </w:rPr>
        <w:t>p</w:t>
      </w:r>
      <w:r w:rsidRPr="008F027C">
        <w:rPr>
          <w:rFonts w:ascii="Times New Roman" w:eastAsia="Arial" w:hAnsi="Times New Roman"/>
          <w:spacing w:val="-2"/>
        </w:rPr>
        <w:t>r</w:t>
      </w:r>
      <w:r w:rsidRPr="008F027C">
        <w:rPr>
          <w:rFonts w:ascii="Times New Roman" w:eastAsia="Arial" w:hAnsi="Times New Roman"/>
        </w:rPr>
        <w:t>a</w:t>
      </w:r>
      <w:r w:rsidRPr="008F027C">
        <w:rPr>
          <w:rFonts w:ascii="Times New Roman" w:eastAsia="Arial" w:hAnsi="Times New Roman"/>
          <w:spacing w:val="-8"/>
        </w:rPr>
        <w:t>z</w:t>
      </w:r>
      <w:r w:rsidRPr="008F027C">
        <w:rPr>
          <w:rFonts w:ascii="Times New Roman" w:eastAsia="Arial" w:hAnsi="Times New Roman"/>
        </w:rPr>
        <w:t>o</w:t>
      </w:r>
      <w:r w:rsidRPr="008F027C">
        <w:rPr>
          <w:rFonts w:ascii="Times New Roman" w:eastAsia="Arial" w:hAnsi="Times New Roman"/>
          <w:spacing w:val="4"/>
        </w:rPr>
        <w:t xml:space="preserve"> d</w:t>
      </w:r>
      <w:r w:rsidRPr="008F027C">
        <w:rPr>
          <w:rFonts w:ascii="Times New Roman" w:eastAsia="Arial" w:hAnsi="Times New Roman"/>
        </w:rPr>
        <w:t>e</w:t>
      </w:r>
      <w:r w:rsidRPr="008F027C">
        <w:rPr>
          <w:rFonts w:ascii="Times New Roman" w:eastAsia="Arial" w:hAnsi="Times New Roman"/>
          <w:spacing w:val="-2"/>
        </w:rPr>
        <w:t xml:space="preserve"> </w:t>
      </w:r>
      <w:r w:rsidRPr="008F027C">
        <w:rPr>
          <w:rFonts w:ascii="Times New Roman" w:eastAsia="Arial" w:hAnsi="Times New Roman"/>
          <w:spacing w:val="-4"/>
        </w:rPr>
        <w:t>v</w:t>
      </w:r>
      <w:r w:rsidRPr="008F027C">
        <w:rPr>
          <w:rFonts w:ascii="Times New Roman" w:eastAsia="Arial" w:hAnsi="Times New Roman"/>
        </w:rPr>
        <w:t>i</w:t>
      </w:r>
      <w:r w:rsidRPr="008F027C">
        <w:rPr>
          <w:rFonts w:ascii="Times New Roman" w:eastAsia="Arial" w:hAnsi="Times New Roman"/>
          <w:spacing w:val="4"/>
        </w:rPr>
        <w:t>g</w:t>
      </w:r>
      <w:r w:rsidRPr="008F027C">
        <w:rPr>
          <w:rFonts w:ascii="Times New Roman" w:eastAsia="Arial" w:hAnsi="Times New Roman"/>
          <w:spacing w:val="-4"/>
        </w:rPr>
        <w:t>ê</w:t>
      </w:r>
      <w:r w:rsidRPr="008F027C">
        <w:rPr>
          <w:rFonts w:ascii="Times New Roman" w:eastAsia="Arial" w:hAnsi="Times New Roman"/>
          <w:spacing w:val="4"/>
        </w:rPr>
        <w:t>n</w:t>
      </w:r>
      <w:r w:rsidRPr="008F027C">
        <w:rPr>
          <w:rFonts w:ascii="Times New Roman" w:eastAsia="Arial" w:hAnsi="Times New Roman"/>
          <w:spacing w:val="-4"/>
        </w:rPr>
        <w:t>c</w:t>
      </w:r>
      <w:r w:rsidRPr="008F027C">
        <w:rPr>
          <w:rFonts w:ascii="Times New Roman" w:eastAsia="Arial" w:hAnsi="Times New Roman"/>
          <w:spacing w:val="5"/>
        </w:rPr>
        <w:t>i</w:t>
      </w:r>
      <w:r w:rsidRPr="008F027C">
        <w:rPr>
          <w:rFonts w:ascii="Times New Roman" w:eastAsia="Arial" w:hAnsi="Times New Roman"/>
        </w:rPr>
        <w:t xml:space="preserve">a </w:t>
      </w:r>
      <w:r w:rsidRPr="008F027C">
        <w:rPr>
          <w:rFonts w:ascii="Times New Roman" w:eastAsia="Arial" w:hAnsi="Times New Roman"/>
          <w:spacing w:val="4"/>
        </w:rPr>
        <w:t>da ata detentora</w:t>
      </w:r>
      <w:r w:rsidRPr="008F027C">
        <w:rPr>
          <w:rFonts w:ascii="Times New Roman" w:eastAsia="Arial" w:hAnsi="Times New Roman"/>
        </w:rPr>
        <w:t>.</w:t>
      </w:r>
    </w:p>
    <w:p w14:paraId="5B0F8A19" w14:textId="77777777" w:rsidR="008F027C" w:rsidRPr="008F027C" w:rsidRDefault="008F027C" w:rsidP="008F027C">
      <w:pPr>
        <w:spacing w:line="200" w:lineRule="exact"/>
        <w:jc w:val="both"/>
        <w:rPr>
          <w:rFonts w:ascii="Times New Roman" w:eastAsia="Arial" w:hAnsi="Times New Roman"/>
        </w:rPr>
      </w:pPr>
      <w:r w:rsidRPr="008F027C">
        <w:rPr>
          <w:rFonts w:ascii="Times New Roman" w:eastAsia="Arial" w:hAnsi="Times New Roman"/>
          <w:b/>
        </w:rPr>
        <w:t>7.2.3</w:t>
      </w:r>
      <w:r w:rsidRPr="008F027C">
        <w:rPr>
          <w:rFonts w:ascii="Times New Roman" w:eastAsia="Arial" w:hAnsi="Times New Roman"/>
          <w:b/>
          <w:spacing w:val="44"/>
        </w:rPr>
        <w:t xml:space="preserve"> </w:t>
      </w:r>
      <w:r w:rsidRPr="008F027C">
        <w:rPr>
          <w:rFonts w:ascii="Times New Roman" w:eastAsia="Arial" w:hAnsi="Times New Roman"/>
          <w:b/>
        </w:rPr>
        <w:t>-</w:t>
      </w:r>
      <w:r w:rsidRPr="008F027C">
        <w:rPr>
          <w:rFonts w:ascii="Times New Roman" w:eastAsia="Arial" w:hAnsi="Times New Roman"/>
          <w:b/>
          <w:spacing w:val="42"/>
        </w:rPr>
        <w:t xml:space="preserve"> </w:t>
      </w:r>
      <w:r w:rsidRPr="008F027C">
        <w:rPr>
          <w:rFonts w:ascii="Times New Roman" w:eastAsia="Arial" w:hAnsi="Times New Roman"/>
          <w:spacing w:val="3"/>
        </w:rPr>
        <w:t>A</w:t>
      </w:r>
      <w:r w:rsidRPr="008F027C">
        <w:rPr>
          <w:rFonts w:ascii="Times New Roman" w:eastAsia="Arial" w:hAnsi="Times New Roman"/>
        </w:rPr>
        <w:t>s</w:t>
      </w:r>
      <w:r w:rsidRPr="008F027C">
        <w:rPr>
          <w:rFonts w:ascii="Times New Roman" w:eastAsia="Arial" w:hAnsi="Times New Roman"/>
          <w:spacing w:val="37"/>
        </w:rPr>
        <w:t xml:space="preserve"> </w:t>
      </w:r>
      <w:r w:rsidRPr="008F027C">
        <w:rPr>
          <w:rFonts w:ascii="Times New Roman" w:eastAsia="Arial" w:hAnsi="Times New Roman"/>
        </w:rPr>
        <w:t>n</w:t>
      </w:r>
      <w:r w:rsidRPr="008F027C">
        <w:rPr>
          <w:rFonts w:ascii="Times New Roman" w:eastAsia="Arial" w:hAnsi="Times New Roman"/>
          <w:spacing w:val="-4"/>
        </w:rPr>
        <w:t>o</w:t>
      </w:r>
      <w:r w:rsidRPr="008F027C">
        <w:rPr>
          <w:rFonts w:ascii="Times New Roman" w:eastAsia="Arial" w:hAnsi="Times New Roman"/>
          <w:spacing w:val="5"/>
        </w:rPr>
        <w:t>t</w:t>
      </w:r>
      <w:r w:rsidRPr="008F027C">
        <w:rPr>
          <w:rFonts w:ascii="Times New Roman" w:eastAsia="Arial" w:hAnsi="Times New Roman"/>
          <w:spacing w:val="-4"/>
        </w:rPr>
        <w:t>a</w:t>
      </w:r>
      <w:r w:rsidRPr="008F027C">
        <w:rPr>
          <w:rFonts w:ascii="Times New Roman" w:eastAsia="Arial" w:hAnsi="Times New Roman"/>
        </w:rPr>
        <w:t>s</w:t>
      </w:r>
      <w:r w:rsidRPr="008F027C">
        <w:rPr>
          <w:rFonts w:ascii="Times New Roman" w:eastAsia="Arial" w:hAnsi="Times New Roman"/>
          <w:spacing w:val="45"/>
        </w:rPr>
        <w:t xml:space="preserve"> </w:t>
      </w:r>
      <w:r w:rsidRPr="008F027C">
        <w:rPr>
          <w:rFonts w:ascii="Times New Roman" w:eastAsia="Arial" w:hAnsi="Times New Roman"/>
        </w:rPr>
        <w:t>f</w:t>
      </w:r>
      <w:r w:rsidRPr="008F027C">
        <w:rPr>
          <w:rFonts w:ascii="Times New Roman" w:eastAsia="Arial" w:hAnsi="Times New Roman"/>
          <w:spacing w:val="1"/>
        </w:rPr>
        <w:t>i</w:t>
      </w:r>
      <w:r w:rsidRPr="008F027C">
        <w:rPr>
          <w:rFonts w:ascii="Times New Roman" w:eastAsia="Arial" w:hAnsi="Times New Roman"/>
          <w:spacing w:val="-3"/>
        </w:rPr>
        <w:t>s</w:t>
      </w:r>
      <w:r w:rsidRPr="008F027C">
        <w:rPr>
          <w:rFonts w:ascii="Times New Roman" w:eastAsia="Arial" w:hAnsi="Times New Roman"/>
          <w:spacing w:val="1"/>
        </w:rPr>
        <w:t>c</w:t>
      </w:r>
      <w:r w:rsidRPr="008F027C">
        <w:rPr>
          <w:rFonts w:ascii="Times New Roman" w:eastAsia="Arial" w:hAnsi="Times New Roman"/>
        </w:rPr>
        <w:t>a</w:t>
      </w:r>
      <w:r w:rsidRPr="008F027C">
        <w:rPr>
          <w:rFonts w:ascii="Times New Roman" w:eastAsia="Arial" w:hAnsi="Times New Roman"/>
          <w:spacing w:val="1"/>
        </w:rPr>
        <w:t>i</w:t>
      </w:r>
      <w:r w:rsidRPr="008F027C">
        <w:rPr>
          <w:rFonts w:ascii="Times New Roman" w:eastAsia="Arial" w:hAnsi="Times New Roman"/>
          <w:spacing w:val="-3"/>
        </w:rPr>
        <w:t>s</w:t>
      </w:r>
      <w:r w:rsidRPr="008F027C">
        <w:rPr>
          <w:rFonts w:ascii="Times New Roman" w:eastAsia="Arial" w:hAnsi="Times New Roman"/>
        </w:rPr>
        <w:t>/</w:t>
      </w:r>
      <w:r w:rsidRPr="008F027C">
        <w:rPr>
          <w:rFonts w:ascii="Times New Roman" w:eastAsia="Arial" w:hAnsi="Times New Roman"/>
          <w:spacing w:val="5"/>
        </w:rPr>
        <w:t>f</w:t>
      </w:r>
      <w:r w:rsidRPr="008F027C">
        <w:rPr>
          <w:rFonts w:ascii="Times New Roman" w:eastAsia="Arial" w:hAnsi="Times New Roman"/>
          <w:spacing w:val="-4"/>
        </w:rPr>
        <w:t>a</w:t>
      </w:r>
      <w:r w:rsidRPr="008F027C">
        <w:rPr>
          <w:rFonts w:ascii="Times New Roman" w:eastAsia="Arial" w:hAnsi="Times New Roman"/>
        </w:rPr>
        <w:t>tu</w:t>
      </w:r>
      <w:r w:rsidRPr="008F027C">
        <w:rPr>
          <w:rFonts w:ascii="Times New Roman" w:eastAsia="Arial" w:hAnsi="Times New Roman"/>
          <w:spacing w:val="-1"/>
        </w:rPr>
        <w:t>r</w:t>
      </w:r>
      <w:r w:rsidRPr="008F027C">
        <w:rPr>
          <w:rFonts w:ascii="Times New Roman" w:eastAsia="Arial" w:hAnsi="Times New Roman"/>
        </w:rPr>
        <w:t>as</w:t>
      </w:r>
      <w:r w:rsidRPr="008F027C">
        <w:rPr>
          <w:rFonts w:ascii="Times New Roman" w:eastAsia="Arial" w:hAnsi="Times New Roman"/>
          <w:spacing w:val="28"/>
        </w:rPr>
        <w:t xml:space="preserve"> </w:t>
      </w:r>
      <w:r w:rsidRPr="008F027C">
        <w:rPr>
          <w:rFonts w:ascii="Times New Roman" w:eastAsia="Arial" w:hAnsi="Times New Roman"/>
        </w:rPr>
        <w:t>que</w:t>
      </w:r>
      <w:r w:rsidRPr="008F027C">
        <w:rPr>
          <w:rFonts w:ascii="Times New Roman" w:eastAsia="Arial" w:hAnsi="Times New Roman"/>
          <w:spacing w:val="45"/>
        </w:rPr>
        <w:t xml:space="preserve"> </w:t>
      </w:r>
      <w:r w:rsidRPr="008F027C">
        <w:rPr>
          <w:rFonts w:ascii="Times New Roman" w:eastAsia="Arial" w:hAnsi="Times New Roman"/>
          <w:spacing w:val="-4"/>
        </w:rPr>
        <w:t>a</w:t>
      </w:r>
      <w:r w:rsidRPr="008F027C">
        <w:rPr>
          <w:rFonts w:ascii="Times New Roman" w:eastAsia="Arial" w:hAnsi="Times New Roman"/>
        </w:rPr>
        <w:t>p</w:t>
      </w:r>
      <w:r w:rsidRPr="008F027C">
        <w:rPr>
          <w:rFonts w:ascii="Times New Roman" w:eastAsia="Arial" w:hAnsi="Times New Roman"/>
          <w:spacing w:val="-1"/>
        </w:rPr>
        <w:t>r</w:t>
      </w:r>
      <w:r w:rsidRPr="008F027C">
        <w:rPr>
          <w:rFonts w:ascii="Times New Roman" w:eastAsia="Arial" w:hAnsi="Times New Roman"/>
          <w:spacing w:val="5"/>
        </w:rPr>
        <w:t>e</w:t>
      </w:r>
      <w:r w:rsidRPr="008F027C">
        <w:rPr>
          <w:rFonts w:ascii="Times New Roman" w:eastAsia="Arial" w:hAnsi="Times New Roman"/>
          <w:spacing w:val="-8"/>
        </w:rPr>
        <w:t>s</w:t>
      </w:r>
      <w:r w:rsidRPr="008F027C">
        <w:rPr>
          <w:rFonts w:ascii="Times New Roman" w:eastAsia="Arial" w:hAnsi="Times New Roman"/>
        </w:rPr>
        <w:t>enta</w:t>
      </w:r>
      <w:r w:rsidRPr="008F027C">
        <w:rPr>
          <w:rFonts w:ascii="Times New Roman" w:eastAsia="Arial" w:hAnsi="Times New Roman"/>
          <w:spacing w:val="-1"/>
        </w:rPr>
        <w:t>r</w:t>
      </w:r>
      <w:r w:rsidRPr="008F027C">
        <w:rPr>
          <w:rFonts w:ascii="Times New Roman" w:eastAsia="Arial" w:hAnsi="Times New Roman"/>
          <w:spacing w:val="-4"/>
        </w:rPr>
        <w:t>e</w:t>
      </w:r>
      <w:r w:rsidRPr="008F027C">
        <w:rPr>
          <w:rFonts w:ascii="Times New Roman" w:eastAsia="Arial" w:hAnsi="Times New Roman"/>
        </w:rPr>
        <w:t>m</w:t>
      </w:r>
      <w:r w:rsidRPr="008F027C">
        <w:rPr>
          <w:rFonts w:ascii="Times New Roman" w:eastAsia="Arial" w:hAnsi="Times New Roman"/>
          <w:spacing w:val="37"/>
        </w:rPr>
        <w:t xml:space="preserve"> </w:t>
      </w:r>
      <w:r w:rsidRPr="008F027C">
        <w:rPr>
          <w:rFonts w:ascii="Times New Roman" w:eastAsia="Arial" w:hAnsi="Times New Roman"/>
          <w:spacing w:val="1"/>
        </w:rPr>
        <w:t>i</w:t>
      </w:r>
      <w:r w:rsidRPr="008F027C">
        <w:rPr>
          <w:rFonts w:ascii="Times New Roman" w:eastAsia="Arial" w:hAnsi="Times New Roman"/>
        </w:rPr>
        <w:t>n</w:t>
      </w:r>
      <w:r w:rsidRPr="008F027C">
        <w:rPr>
          <w:rFonts w:ascii="Times New Roman" w:eastAsia="Arial" w:hAnsi="Times New Roman"/>
          <w:spacing w:val="1"/>
        </w:rPr>
        <w:t>c</w:t>
      </w:r>
      <w:r w:rsidRPr="008F027C">
        <w:rPr>
          <w:rFonts w:ascii="Times New Roman" w:eastAsia="Arial" w:hAnsi="Times New Roman"/>
          <w:spacing w:val="-4"/>
        </w:rPr>
        <w:t>o</w:t>
      </w:r>
      <w:r w:rsidRPr="008F027C">
        <w:rPr>
          <w:rFonts w:ascii="Times New Roman" w:eastAsia="Arial" w:hAnsi="Times New Roman"/>
          <w:spacing w:val="-1"/>
        </w:rPr>
        <w:t>r</w:t>
      </w:r>
      <w:r w:rsidRPr="008F027C">
        <w:rPr>
          <w:rFonts w:ascii="Times New Roman" w:eastAsia="Arial" w:hAnsi="Times New Roman"/>
          <w:spacing w:val="4"/>
        </w:rPr>
        <w:t>r</w:t>
      </w:r>
      <w:r w:rsidRPr="008F027C">
        <w:rPr>
          <w:rFonts w:ascii="Times New Roman" w:eastAsia="Arial" w:hAnsi="Times New Roman"/>
          <w:spacing w:val="-4"/>
        </w:rPr>
        <w:t>e</w:t>
      </w:r>
      <w:r w:rsidRPr="008F027C">
        <w:rPr>
          <w:rFonts w:ascii="Times New Roman" w:eastAsia="Arial" w:hAnsi="Times New Roman"/>
          <w:spacing w:val="1"/>
        </w:rPr>
        <w:t>ç</w:t>
      </w:r>
      <w:r w:rsidRPr="008F027C">
        <w:rPr>
          <w:rFonts w:ascii="Times New Roman" w:eastAsia="Arial" w:hAnsi="Times New Roman"/>
        </w:rPr>
        <w:t>õ</w:t>
      </w:r>
      <w:r w:rsidRPr="008F027C">
        <w:rPr>
          <w:rFonts w:ascii="Times New Roman" w:eastAsia="Arial" w:hAnsi="Times New Roman"/>
          <w:spacing w:val="-4"/>
        </w:rPr>
        <w:t>e</w:t>
      </w:r>
      <w:r w:rsidRPr="008F027C">
        <w:rPr>
          <w:rFonts w:ascii="Times New Roman" w:eastAsia="Arial" w:hAnsi="Times New Roman"/>
        </w:rPr>
        <w:t>s</w:t>
      </w:r>
      <w:r w:rsidRPr="008F027C">
        <w:rPr>
          <w:rFonts w:ascii="Times New Roman" w:eastAsia="Arial" w:hAnsi="Times New Roman"/>
          <w:spacing w:val="40"/>
        </w:rPr>
        <w:t xml:space="preserve"> </w:t>
      </w:r>
      <w:r w:rsidRPr="008F027C">
        <w:rPr>
          <w:rFonts w:ascii="Times New Roman" w:eastAsia="Arial" w:hAnsi="Times New Roman"/>
          <w:spacing w:val="-3"/>
        </w:rPr>
        <w:t>s</w:t>
      </w:r>
      <w:r w:rsidRPr="008F027C">
        <w:rPr>
          <w:rFonts w:ascii="Times New Roman" w:eastAsia="Arial" w:hAnsi="Times New Roman"/>
        </w:rPr>
        <w:t>e</w:t>
      </w:r>
      <w:r w:rsidRPr="008F027C">
        <w:rPr>
          <w:rFonts w:ascii="Times New Roman" w:eastAsia="Arial" w:hAnsi="Times New Roman"/>
          <w:spacing w:val="-1"/>
        </w:rPr>
        <w:t>r</w:t>
      </w:r>
      <w:r w:rsidRPr="008F027C">
        <w:rPr>
          <w:rFonts w:ascii="Times New Roman" w:eastAsia="Arial" w:hAnsi="Times New Roman"/>
        </w:rPr>
        <w:t>ão</w:t>
      </w:r>
      <w:r w:rsidRPr="008F027C">
        <w:rPr>
          <w:rFonts w:ascii="Times New Roman" w:eastAsia="Arial" w:hAnsi="Times New Roman"/>
          <w:spacing w:val="39"/>
        </w:rPr>
        <w:t xml:space="preserve"> </w:t>
      </w:r>
      <w:r w:rsidRPr="008F027C">
        <w:rPr>
          <w:rFonts w:ascii="Times New Roman" w:eastAsia="Arial" w:hAnsi="Times New Roman"/>
        </w:rPr>
        <w:t>de</w:t>
      </w:r>
      <w:r w:rsidRPr="008F027C">
        <w:rPr>
          <w:rFonts w:ascii="Times New Roman" w:eastAsia="Arial" w:hAnsi="Times New Roman"/>
          <w:spacing w:val="-3"/>
        </w:rPr>
        <w:t>v</w:t>
      </w:r>
      <w:r w:rsidRPr="008F027C">
        <w:rPr>
          <w:rFonts w:ascii="Times New Roman" w:eastAsia="Arial" w:hAnsi="Times New Roman"/>
        </w:rPr>
        <w:t>o</w:t>
      </w:r>
      <w:r w:rsidRPr="008F027C">
        <w:rPr>
          <w:rFonts w:ascii="Times New Roman" w:eastAsia="Arial" w:hAnsi="Times New Roman"/>
          <w:spacing w:val="6"/>
        </w:rPr>
        <w:t>l</w:t>
      </w:r>
      <w:r w:rsidRPr="008F027C">
        <w:rPr>
          <w:rFonts w:ascii="Times New Roman" w:eastAsia="Arial" w:hAnsi="Times New Roman"/>
          <w:spacing w:val="-3"/>
        </w:rPr>
        <w:t>v</w:t>
      </w:r>
      <w:r w:rsidRPr="008F027C">
        <w:rPr>
          <w:rFonts w:ascii="Times New Roman" w:eastAsia="Arial" w:hAnsi="Times New Roman"/>
          <w:spacing w:val="1"/>
        </w:rPr>
        <w:t>i</w:t>
      </w:r>
      <w:r w:rsidRPr="008F027C">
        <w:rPr>
          <w:rFonts w:ascii="Times New Roman" w:eastAsia="Arial" w:hAnsi="Times New Roman"/>
        </w:rPr>
        <w:t>d</w:t>
      </w:r>
      <w:r w:rsidRPr="008F027C">
        <w:rPr>
          <w:rFonts w:ascii="Times New Roman" w:eastAsia="Arial" w:hAnsi="Times New Roman"/>
          <w:spacing w:val="-4"/>
        </w:rPr>
        <w:t>a</w:t>
      </w:r>
      <w:r w:rsidRPr="008F027C">
        <w:rPr>
          <w:rFonts w:ascii="Times New Roman" w:eastAsia="Arial" w:hAnsi="Times New Roman"/>
        </w:rPr>
        <w:t>s</w:t>
      </w:r>
      <w:r w:rsidRPr="008F027C">
        <w:rPr>
          <w:rFonts w:ascii="Times New Roman" w:eastAsia="Arial" w:hAnsi="Times New Roman"/>
          <w:spacing w:val="41"/>
        </w:rPr>
        <w:t xml:space="preserve"> </w:t>
      </w:r>
      <w:r w:rsidRPr="008F027C">
        <w:rPr>
          <w:rFonts w:ascii="Times New Roman" w:eastAsia="Arial" w:hAnsi="Times New Roman"/>
        </w:rPr>
        <w:t>à e</w:t>
      </w:r>
      <w:r w:rsidRPr="008F027C">
        <w:rPr>
          <w:rFonts w:ascii="Times New Roman" w:eastAsia="Arial" w:hAnsi="Times New Roman"/>
          <w:spacing w:val="1"/>
        </w:rPr>
        <w:t>m</w:t>
      </w:r>
      <w:r w:rsidRPr="008F027C">
        <w:rPr>
          <w:rFonts w:ascii="Times New Roman" w:eastAsia="Arial" w:hAnsi="Times New Roman"/>
          <w:spacing w:val="-4"/>
        </w:rPr>
        <w:t>p</w:t>
      </w:r>
      <w:r w:rsidRPr="008F027C">
        <w:rPr>
          <w:rFonts w:ascii="Times New Roman" w:eastAsia="Arial" w:hAnsi="Times New Roman"/>
          <w:spacing w:val="4"/>
        </w:rPr>
        <w:t>r</w:t>
      </w:r>
      <w:r w:rsidRPr="008F027C">
        <w:rPr>
          <w:rFonts w:ascii="Times New Roman" w:eastAsia="Arial" w:hAnsi="Times New Roman"/>
          <w:spacing w:val="-4"/>
        </w:rPr>
        <w:t>e</w:t>
      </w:r>
      <w:r w:rsidRPr="008F027C">
        <w:rPr>
          <w:rFonts w:ascii="Times New Roman" w:eastAsia="Arial" w:hAnsi="Times New Roman"/>
          <w:spacing w:val="-3"/>
        </w:rPr>
        <w:t>s</w:t>
      </w:r>
      <w:r w:rsidRPr="008F027C">
        <w:rPr>
          <w:rFonts w:ascii="Times New Roman" w:eastAsia="Arial" w:hAnsi="Times New Roman"/>
        </w:rPr>
        <w:t>a</w:t>
      </w:r>
      <w:r w:rsidRPr="008F027C">
        <w:rPr>
          <w:rFonts w:ascii="Times New Roman" w:eastAsia="Arial" w:hAnsi="Times New Roman"/>
          <w:spacing w:val="-7"/>
        </w:rPr>
        <w:t xml:space="preserve"> </w:t>
      </w:r>
      <w:r w:rsidRPr="008F027C">
        <w:rPr>
          <w:rFonts w:ascii="Times New Roman" w:eastAsia="Arial" w:hAnsi="Times New Roman"/>
          <w:spacing w:val="1"/>
        </w:rPr>
        <w:t>c</w:t>
      </w:r>
      <w:r w:rsidRPr="008F027C">
        <w:rPr>
          <w:rFonts w:ascii="Times New Roman" w:eastAsia="Arial" w:hAnsi="Times New Roman"/>
          <w:spacing w:val="-4"/>
        </w:rPr>
        <w:t>o</w:t>
      </w:r>
      <w:r w:rsidRPr="008F027C">
        <w:rPr>
          <w:rFonts w:ascii="Times New Roman" w:eastAsia="Arial" w:hAnsi="Times New Roman"/>
        </w:rPr>
        <w:t>nt</w:t>
      </w:r>
      <w:r w:rsidRPr="008F027C">
        <w:rPr>
          <w:rFonts w:ascii="Times New Roman" w:eastAsia="Arial" w:hAnsi="Times New Roman"/>
          <w:spacing w:val="-1"/>
        </w:rPr>
        <w:t>r</w:t>
      </w:r>
      <w:r w:rsidRPr="008F027C">
        <w:rPr>
          <w:rFonts w:ascii="Times New Roman" w:eastAsia="Arial" w:hAnsi="Times New Roman"/>
        </w:rPr>
        <w:t>atada</w:t>
      </w:r>
      <w:r w:rsidRPr="008F027C">
        <w:rPr>
          <w:rFonts w:ascii="Times New Roman" w:eastAsia="Arial" w:hAnsi="Times New Roman"/>
          <w:spacing w:val="-13"/>
        </w:rPr>
        <w:t xml:space="preserve"> </w:t>
      </w:r>
      <w:r w:rsidRPr="008F027C">
        <w:rPr>
          <w:rFonts w:ascii="Times New Roman" w:eastAsia="Arial" w:hAnsi="Times New Roman"/>
        </w:rPr>
        <w:t>pa</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4"/>
        </w:rPr>
        <w:t xml:space="preserve"> a</w:t>
      </w:r>
      <w:r w:rsidRPr="008F027C">
        <w:rPr>
          <w:rFonts w:ascii="Times New Roman" w:eastAsia="Arial" w:hAnsi="Times New Roman"/>
        </w:rPr>
        <w:t>s</w:t>
      </w:r>
      <w:r w:rsidRPr="008F027C">
        <w:rPr>
          <w:rFonts w:ascii="Times New Roman" w:eastAsia="Arial" w:hAnsi="Times New Roman"/>
          <w:spacing w:val="-5"/>
        </w:rPr>
        <w:t xml:space="preserve"> </w:t>
      </w:r>
      <w:r w:rsidRPr="008F027C">
        <w:rPr>
          <w:rFonts w:ascii="Times New Roman" w:eastAsia="Arial" w:hAnsi="Times New Roman"/>
        </w:rPr>
        <w:t>d</w:t>
      </w:r>
      <w:r w:rsidRPr="008F027C">
        <w:rPr>
          <w:rFonts w:ascii="Times New Roman" w:eastAsia="Arial" w:hAnsi="Times New Roman"/>
          <w:spacing w:val="5"/>
        </w:rPr>
        <w:t>e</w:t>
      </w:r>
      <w:r w:rsidRPr="008F027C">
        <w:rPr>
          <w:rFonts w:ascii="Times New Roman" w:eastAsia="Arial" w:hAnsi="Times New Roman"/>
          <w:spacing w:val="-8"/>
        </w:rPr>
        <w:t>v</w:t>
      </w:r>
      <w:r w:rsidRPr="008F027C">
        <w:rPr>
          <w:rFonts w:ascii="Times New Roman" w:eastAsia="Arial" w:hAnsi="Times New Roman"/>
          <w:spacing w:val="6"/>
        </w:rPr>
        <w:t>i</w:t>
      </w:r>
      <w:r w:rsidRPr="008F027C">
        <w:rPr>
          <w:rFonts w:ascii="Times New Roman" w:eastAsia="Arial" w:hAnsi="Times New Roman"/>
          <w:spacing w:val="-4"/>
        </w:rPr>
        <w:t>d</w:t>
      </w:r>
      <w:r w:rsidRPr="008F027C">
        <w:rPr>
          <w:rFonts w:ascii="Times New Roman" w:eastAsia="Arial" w:hAnsi="Times New Roman"/>
        </w:rPr>
        <w:t>as</w:t>
      </w:r>
      <w:r w:rsidRPr="008F027C">
        <w:rPr>
          <w:rFonts w:ascii="Times New Roman" w:eastAsia="Arial" w:hAnsi="Times New Roman"/>
          <w:spacing w:val="-10"/>
        </w:rPr>
        <w:t xml:space="preserve"> </w:t>
      </w:r>
      <w:r w:rsidRPr="008F027C">
        <w:rPr>
          <w:rFonts w:ascii="Times New Roman" w:eastAsia="Arial" w:hAnsi="Times New Roman"/>
          <w:spacing w:val="1"/>
        </w:rPr>
        <w:t>c</w:t>
      </w:r>
      <w:r w:rsidRPr="008F027C">
        <w:rPr>
          <w:rFonts w:ascii="Times New Roman" w:eastAsia="Arial" w:hAnsi="Times New Roman"/>
        </w:rPr>
        <w:t>o</w:t>
      </w:r>
      <w:r w:rsidRPr="008F027C">
        <w:rPr>
          <w:rFonts w:ascii="Times New Roman" w:eastAsia="Arial" w:hAnsi="Times New Roman"/>
          <w:spacing w:val="-1"/>
        </w:rPr>
        <w:t>rr</w:t>
      </w:r>
      <w:r w:rsidRPr="008F027C">
        <w:rPr>
          <w:rFonts w:ascii="Times New Roman" w:eastAsia="Arial" w:hAnsi="Times New Roman"/>
          <w:spacing w:val="-4"/>
        </w:rPr>
        <w:t>e</w:t>
      </w:r>
      <w:r w:rsidRPr="008F027C">
        <w:rPr>
          <w:rFonts w:ascii="Times New Roman" w:eastAsia="Arial" w:hAnsi="Times New Roman"/>
          <w:spacing w:val="1"/>
        </w:rPr>
        <w:t>ç</w:t>
      </w:r>
      <w:r w:rsidRPr="008F027C">
        <w:rPr>
          <w:rFonts w:ascii="Times New Roman" w:eastAsia="Arial" w:hAnsi="Times New Roman"/>
        </w:rPr>
        <w:t>ões</w:t>
      </w:r>
      <w:r w:rsidRPr="008F027C">
        <w:rPr>
          <w:rFonts w:ascii="Times New Roman" w:eastAsia="Arial" w:hAnsi="Times New Roman"/>
          <w:spacing w:val="-11"/>
        </w:rPr>
        <w:t xml:space="preserve"> </w:t>
      </w:r>
      <w:r w:rsidRPr="008F027C">
        <w:rPr>
          <w:rFonts w:ascii="Times New Roman" w:eastAsia="Arial" w:hAnsi="Times New Roman"/>
        </w:rPr>
        <w:t>e/ou</w:t>
      </w:r>
      <w:r w:rsidRPr="008F027C">
        <w:rPr>
          <w:rFonts w:ascii="Times New Roman" w:eastAsia="Arial" w:hAnsi="Times New Roman"/>
          <w:spacing w:val="-4"/>
        </w:rPr>
        <w:t xml:space="preserve"> </w:t>
      </w:r>
      <w:r w:rsidRPr="008F027C">
        <w:rPr>
          <w:rFonts w:ascii="Times New Roman" w:eastAsia="Arial" w:hAnsi="Times New Roman"/>
          <w:spacing w:val="-3"/>
        </w:rPr>
        <w:t>s</w:t>
      </w:r>
      <w:r w:rsidRPr="008F027C">
        <w:rPr>
          <w:rFonts w:ascii="Times New Roman" w:eastAsia="Arial" w:hAnsi="Times New Roman"/>
        </w:rPr>
        <w:t>ub</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1"/>
        </w:rPr>
        <w:t>i</w:t>
      </w:r>
      <w:r w:rsidRPr="008F027C">
        <w:rPr>
          <w:rFonts w:ascii="Times New Roman" w:eastAsia="Arial" w:hAnsi="Times New Roman"/>
          <w:spacing w:val="5"/>
        </w:rPr>
        <w:t>t</w:t>
      </w:r>
      <w:r w:rsidRPr="008F027C">
        <w:rPr>
          <w:rFonts w:ascii="Times New Roman" w:eastAsia="Arial" w:hAnsi="Times New Roman"/>
          <w:spacing w:val="-4"/>
        </w:rPr>
        <w:t>u</w:t>
      </w:r>
      <w:r w:rsidRPr="008F027C">
        <w:rPr>
          <w:rFonts w:ascii="Times New Roman" w:eastAsia="Arial" w:hAnsi="Times New Roman"/>
          <w:spacing w:val="6"/>
        </w:rPr>
        <w:t>i</w:t>
      </w:r>
      <w:r w:rsidRPr="008F027C">
        <w:rPr>
          <w:rFonts w:ascii="Times New Roman" w:eastAsia="Arial" w:hAnsi="Times New Roman"/>
          <w:spacing w:val="-3"/>
        </w:rPr>
        <w:t>ç</w:t>
      </w:r>
      <w:r w:rsidRPr="008F027C">
        <w:rPr>
          <w:rFonts w:ascii="Times New Roman" w:eastAsia="Arial" w:hAnsi="Times New Roman"/>
        </w:rPr>
        <w:t>õe</w:t>
      </w:r>
      <w:r w:rsidRPr="008F027C">
        <w:rPr>
          <w:rFonts w:ascii="Times New Roman" w:eastAsia="Arial" w:hAnsi="Times New Roman"/>
          <w:spacing w:val="-8"/>
        </w:rPr>
        <w:t>s</w:t>
      </w:r>
      <w:r w:rsidRPr="008F027C">
        <w:rPr>
          <w:rFonts w:ascii="Times New Roman" w:eastAsia="Arial" w:hAnsi="Times New Roman"/>
        </w:rPr>
        <w:t>.</w:t>
      </w:r>
    </w:p>
    <w:p w14:paraId="7E31D165"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line="200" w:lineRule="exact"/>
        <w:jc w:val="both"/>
        <w:rPr>
          <w:rFonts w:ascii="Times New Roman" w:eastAsia="Arial" w:hAnsi="Times New Roman"/>
        </w:rPr>
      </w:pPr>
      <w:r w:rsidRPr="008F027C">
        <w:rPr>
          <w:rFonts w:ascii="Times New Roman" w:eastAsia="Arial" w:hAnsi="Times New Roman"/>
          <w:b/>
          <w:spacing w:val="-2"/>
          <w:position w:val="-1"/>
        </w:rPr>
        <w:t>C</w:t>
      </w:r>
      <w:r w:rsidRPr="008F027C">
        <w:rPr>
          <w:rFonts w:ascii="Times New Roman" w:eastAsia="Arial" w:hAnsi="Times New Roman"/>
          <w:b/>
          <w:position w:val="-1"/>
        </w:rPr>
        <w:t>L</w:t>
      </w:r>
      <w:r w:rsidRPr="008F027C">
        <w:rPr>
          <w:rFonts w:ascii="Times New Roman" w:eastAsia="Arial" w:hAnsi="Times New Roman"/>
          <w:b/>
          <w:spacing w:val="3"/>
          <w:position w:val="-1"/>
        </w:rPr>
        <w:t>Á</w:t>
      </w:r>
      <w:r w:rsidRPr="008F027C">
        <w:rPr>
          <w:rFonts w:ascii="Times New Roman" w:eastAsia="Arial" w:hAnsi="Times New Roman"/>
          <w:b/>
          <w:spacing w:val="-2"/>
          <w:position w:val="-1"/>
        </w:rPr>
        <w:t>U</w:t>
      </w:r>
      <w:r w:rsidRPr="008F027C">
        <w:rPr>
          <w:rFonts w:ascii="Times New Roman" w:eastAsia="Arial" w:hAnsi="Times New Roman"/>
          <w:b/>
          <w:spacing w:val="-1"/>
          <w:position w:val="-1"/>
        </w:rPr>
        <w:t>S</w:t>
      </w:r>
      <w:r w:rsidRPr="008F027C">
        <w:rPr>
          <w:rFonts w:ascii="Times New Roman" w:eastAsia="Arial" w:hAnsi="Times New Roman"/>
          <w:b/>
          <w:spacing w:val="-7"/>
          <w:position w:val="-1"/>
        </w:rPr>
        <w:t>U</w:t>
      </w:r>
      <w:r w:rsidRPr="008F027C">
        <w:rPr>
          <w:rFonts w:ascii="Times New Roman" w:eastAsia="Arial" w:hAnsi="Times New Roman"/>
          <w:b/>
          <w:spacing w:val="4"/>
          <w:position w:val="-1"/>
        </w:rPr>
        <w:t>L</w:t>
      </w:r>
      <w:r w:rsidRPr="008F027C">
        <w:rPr>
          <w:rFonts w:ascii="Times New Roman" w:eastAsia="Arial" w:hAnsi="Times New Roman"/>
          <w:b/>
          <w:position w:val="-1"/>
        </w:rPr>
        <w:t>A</w:t>
      </w:r>
      <w:r w:rsidRPr="008F027C">
        <w:rPr>
          <w:rFonts w:ascii="Times New Roman" w:eastAsia="Arial" w:hAnsi="Times New Roman"/>
          <w:b/>
          <w:spacing w:val="-18"/>
          <w:position w:val="-1"/>
        </w:rPr>
        <w:t xml:space="preserve"> </w:t>
      </w:r>
      <w:r w:rsidRPr="008F027C">
        <w:rPr>
          <w:rFonts w:ascii="Times New Roman" w:eastAsia="Arial" w:hAnsi="Times New Roman"/>
          <w:b/>
          <w:spacing w:val="-3"/>
          <w:position w:val="-1"/>
        </w:rPr>
        <w:t>O</w:t>
      </w:r>
      <w:r w:rsidRPr="008F027C">
        <w:rPr>
          <w:rFonts w:ascii="Times New Roman" w:eastAsia="Arial" w:hAnsi="Times New Roman"/>
          <w:b/>
          <w:spacing w:val="5"/>
          <w:position w:val="-1"/>
        </w:rPr>
        <w:t>I</w:t>
      </w:r>
      <w:r w:rsidRPr="008F027C">
        <w:rPr>
          <w:rFonts w:ascii="Times New Roman" w:eastAsia="Arial" w:hAnsi="Times New Roman"/>
          <w:b/>
          <w:spacing w:val="-5"/>
          <w:position w:val="-1"/>
        </w:rPr>
        <w:t>T</w:t>
      </w:r>
      <w:r w:rsidRPr="008F027C">
        <w:rPr>
          <w:rFonts w:ascii="Times New Roman" w:eastAsia="Arial" w:hAnsi="Times New Roman"/>
          <w:b/>
          <w:spacing w:val="-2"/>
          <w:position w:val="-1"/>
        </w:rPr>
        <w:t>A</w:t>
      </w:r>
      <w:r w:rsidRPr="008F027C">
        <w:rPr>
          <w:rFonts w:ascii="Times New Roman" w:eastAsia="Arial" w:hAnsi="Times New Roman"/>
          <w:b/>
          <w:spacing w:val="3"/>
          <w:position w:val="-1"/>
        </w:rPr>
        <w:t>V</w:t>
      </w:r>
      <w:r w:rsidRPr="008F027C">
        <w:rPr>
          <w:rFonts w:ascii="Times New Roman" w:eastAsia="Arial" w:hAnsi="Times New Roman"/>
          <w:b/>
          <w:position w:val="-1"/>
        </w:rPr>
        <w:t>A</w:t>
      </w:r>
      <w:r w:rsidRPr="008F027C">
        <w:rPr>
          <w:rFonts w:ascii="Times New Roman" w:eastAsia="Arial" w:hAnsi="Times New Roman"/>
          <w:b/>
          <w:spacing w:val="-15"/>
          <w:position w:val="-1"/>
        </w:rPr>
        <w:t xml:space="preserve"> </w:t>
      </w:r>
      <w:r w:rsidRPr="008F027C">
        <w:rPr>
          <w:rFonts w:ascii="Times New Roman" w:eastAsia="Arial" w:hAnsi="Times New Roman"/>
          <w:b/>
          <w:position w:val="-1"/>
        </w:rPr>
        <w:t>-</w:t>
      </w:r>
      <w:r w:rsidRPr="008F027C">
        <w:rPr>
          <w:rFonts w:ascii="Times New Roman" w:eastAsia="Arial" w:hAnsi="Times New Roman"/>
          <w:b/>
          <w:spacing w:val="3"/>
          <w:position w:val="-1"/>
        </w:rPr>
        <w:t xml:space="preserve"> </w:t>
      </w:r>
      <w:r w:rsidRPr="008F027C">
        <w:rPr>
          <w:rFonts w:ascii="Times New Roman" w:eastAsia="Arial" w:hAnsi="Times New Roman"/>
          <w:b/>
          <w:spacing w:val="-2"/>
          <w:position w:val="-1"/>
        </w:rPr>
        <w:t>D</w:t>
      </w:r>
      <w:r w:rsidRPr="008F027C">
        <w:rPr>
          <w:rFonts w:ascii="Times New Roman" w:eastAsia="Arial" w:hAnsi="Times New Roman"/>
          <w:b/>
          <w:position w:val="-1"/>
        </w:rPr>
        <w:t>A</w:t>
      </w:r>
      <w:r w:rsidRPr="008F027C">
        <w:rPr>
          <w:rFonts w:ascii="Times New Roman" w:eastAsia="Arial" w:hAnsi="Times New Roman"/>
          <w:b/>
          <w:spacing w:val="-5"/>
          <w:position w:val="-1"/>
        </w:rPr>
        <w:t xml:space="preserve"> </w:t>
      </w:r>
      <w:r w:rsidRPr="008F027C">
        <w:rPr>
          <w:rFonts w:ascii="Times New Roman" w:eastAsia="Arial" w:hAnsi="Times New Roman"/>
          <w:b/>
          <w:spacing w:val="-2"/>
          <w:position w:val="-1"/>
        </w:rPr>
        <w:t>A</w:t>
      </w:r>
      <w:r w:rsidRPr="008F027C">
        <w:rPr>
          <w:rFonts w:ascii="Times New Roman" w:eastAsia="Arial" w:hAnsi="Times New Roman"/>
          <w:b/>
          <w:spacing w:val="4"/>
          <w:position w:val="-1"/>
        </w:rPr>
        <w:t>L</w:t>
      </w:r>
      <w:r w:rsidRPr="008F027C">
        <w:rPr>
          <w:rFonts w:ascii="Times New Roman" w:eastAsia="Arial" w:hAnsi="Times New Roman"/>
          <w:b/>
          <w:spacing w:val="-5"/>
          <w:position w:val="-1"/>
        </w:rPr>
        <w:t>T</w:t>
      </w:r>
      <w:r w:rsidRPr="008F027C">
        <w:rPr>
          <w:rFonts w:ascii="Times New Roman" w:eastAsia="Arial" w:hAnsi="Times New Roman"/>
          <w:b/>
          <w:spacing w:val="-1"/>
          <w:position w:val="-1"/>
        </w:rPr>
        <w:t>E</w:t>
      </w:r>
      <w:r w:rsidRPr="008F027C">
        <w:rPr>
          <w:rFonts w:ascii="Times New Roman" w:eastAsia="Arial" w:hAnsi="Times New Roman"/>
          <w:b/>
          <w:spacing w:val="2"/>
          <w:position w:val="-1"/>
        </w:rPr>
        <w:t>R</w:t>
      </w:r>
      <w:r w:rsidRPr="008F027C">
        <w:rPr>
          <w:rFonts w:ascii="Times New Roman" w:eastAsia="Arial" w:hAnsi="Times New Roman"/>
          <w:b/>
          <w:spacing w:val="-7"/>
          <w:position w:val="-1"/>
        </w:rPr>
        <w:t>A</w:t>
      </w:r>
      <w:r w:rsidRPr="008F027C">
        <w:rPr>
          <w:rFonts w:ascii="Times New Roman" w:eastAsia="Arial" w:hAnsi="Times New Roman"/>
          <w:b/>
          <w:spacing w:val="2"/>
          <w:position w:val="-1"/>
        </w:rPr>
        <w:t>ÇÃ</w:t>
      </w:r>
      <w:r w:rsidRPr="008F027C">
        <w:rPr>
          <w:rFonts w:ascii="Times New Roman" w:eastAsia="Arial" w:hAnsi="Times New Roman"/>
          <w:b/>
          <w:position w:val="-1"/>
        </w:rPr>
        <w:t>O</w:t>
      </w:r>
      <w:r w:rsidRPr="008F027C">
        <w:rPr>
          <w:rFonts w:ascii="Times New Roman" w:eastAsia="Arial" w:hAnsi="Times New Roman"/>
          <w:b/>
          <w:spacing w:val="-15"/>
          <w:position w:val="-1"/>
        </w:rPr>
        <w:t xml:space="preserve"> </w:t>
      </w:r>
      <w:r w:rsidRPr="008F027C">
        <w:rPr>
          <w:rFonts w:ascii="Times New Roman" w:eastAsia="Arial" w:hAnsi="Times New Roman"/>
          <w:b/>
          <w:spacing w:val="-2"/>
          <w:position w:val="-1"/>
        </w:rPr>
        <w:t>D</w:t>
      </w:r>
      <w:r w:rsidRPr="008F027C">
        <w:rPr>
          <w:rFonts w:ascii="Times New Roman" w:eastAsia="Arial" w:hAnsi="Times New Roman"/>
          <w:b/>
          <w:position w:val="-1"/>
        </w:rPr>
        <w:t>O</w:t>
      </w:r>
      <w:r w:rsidRPr="008F027C">
        <w:rPr>
          <w:rFonts w:ascii="Times New Roman" w:eastAsia="Arial" w:hAnsi="Times New Roman"/>
          <w:b/>
          <w:spacing w:val="-1"/>
          <w:position w:val="-1"/>
        </w:rPr>
        <w:t xml:space="preserve"> </w:t>
      </w:r>
      <w:r w:rsidRPr="008F027C">
        <w:rPr>
          <w:rFonts w:ascii="Times New Roman" w:eastAsia="Arial" w:hAnsi="Times New Roman"/>
          <w:b/>
          <w:spacing w:val="-2"/>
          <w:position w:val="-1"/>
        </w:rPr>
        <w:t>C</w:t>
      </w:r>
      <w:r w:rsidRPr="008F027C">
        <w:rPr>
          <w:rFonts w:ascii="Times New Roman" w:eastAsia="Arial" w:hAnsi="Times New Roman"/>
          <w:b/>
          <w:spacing w:val="-3"/>
          <w:position w:val="-1"/>
        </w:rPr>
        <w:t>O</w:t>
      </w:r>
      <w:r w:rsidRPr="008F027C">
        <w:rPr>
          <w:rFonts w:ascii="Times New Roman" w:eastAsia="Arial" w:hAnsi="Times New Roman"/>
          <w:b/>
          <w:spacing w:val="2"/>
          <w:position w:val="-1"/>
        </w:rPr>
        <w:t>N</w:t>
      </w:r>
      <w:r w:rsidRPr="008F027C">
        <w:rPr>
          <w:rFonts w:ascii="Times New Roman" w:eastAsia="Arial" w:hAnsi="Times New Roman"/>
          <w:b/>
          <w:position w:val="-1"/>
        </w:rPr>
        <w:t>T</w:t>
      </w:r>
      <w:r w:rsidRPr="008F027C">
        <w:rPr>
          <w:rFonts w:ascii="Times New Roman" w:eastAsia="Arial" w:hAnsi="Times New Roman"/>
          <w:b/>
          <w:spacing w:val="-2"/>
          <w:position w:val="-1"/>
        </w:rPr>
        <w:t>RA</w:t>
      </w:r>
      <w:r w:rsidRPr="008F027C">
        <w:rPr>
          <w:rFonts w:ascii="Times New Roman" w:eastAsia="Arial" w:hAnsi="Times New Roman"/>
          <w:b/>
          <w:spacing w:val="-5"/>
          <w:position w:val="-1"/>
        </w:rPr>
        <w:t>T</w:t>
      </w:r>
      <w:r w:rsidRPr="008F027C">
        <w:rPr>
          <w:rFonts w:ascii="Times New Roman" w:eastAsia="Arial" w:hAnsi="Times New Roman"/>
          <w:b/>
          <w:position w:val="-1"/>
        </w:rPr>
        <w:t>O</w:t>
      </w:r>
    </w:p>
    <w:p w14:paraId="583B1A9B" w14:textId="77777777" w:rsidR="008F027C" w:rsidRPr="008F027C" w:rsidRDefault="008F027C" w:rsidP="008F027C">
      <w:pPr>
        <w:spacing w:before="38" w:line="235" w:lineRule="auto"/>
        <w:jc w:val="both"/>
        <w:rPr>
          <w:rFonts w:ascii="Times New Roman" w:eastAsia="Arial" w:hAnsi="Times New Roman"/>
        </w:rPr>
      </w:pPr>
      <w:r w:rsidRPr="008F027C">
        <w:rPr>
          <w:rFonts w:ascii="Times New Roman" w:eastAsia="Arial" w:hAnsi="Times New Roman"/>
          <w:b/>
          <w:spacing w:val="-4"/>
        </w:rPr>
        <w:t>8</w:t>
      </w:r>
      <w:r w:rsidRPr="008F027C">
        <w:rPr>
          <w:rFonts w:ascii="Times New Roman" w:eastAsia="Arial" w:hAnsi="Times New Roman"/>
          <w:b/>
          <w:spacing w:val="5"/>
        </w:rPr>
        <w:t>.</w:t>
      </w:r>
      <w:r w:rsidRPr="008F027C">
        <w:rPr>
          <w:rFonts w:ascii="Times New Roman" w:eastAsia="Arial" w:hAnsi="Times New Roman"/>
          <w:b/>
        </w:rPr>
        <w:t>1</w:t>
      </w:r>
      <w:r w:rsidRPr="008F027C">
        <w:rPr>
          <w:rFonts w:ascii="Times New Roman" w:eastAsia="Arial" w:hAnsi="Times New Roman"/>
          <w:b/>
          <w:spacing w:val="7"/>
        </w:rPr>
        <w:t xml:space="preserve"> </w:t>
      </w:r>
      <w:r w:rsidRPr="008F027C">
        <w:rPr>
          <w:rFonts w:ascii="Times New Roman" w:eastAsia="Arial" w:hAnsi="Times New Roman"/>
        </w:rPr>
        <w:t>-</w:t>
      </w:r>
      <w:r w:rsidRPr="008F027C">
        <w:rPr>
          <w:rFonts w:ascii="Times New Roman" w:eastAsia="Arial" w:hAnsi="Times New Roman"/>
          <w:spacing w:val="3"/>
        </w:rPr>
        <w:t xml:space="preserve"> </w:t>
      </w:r>
      <w:proofErr w:type="gramStart"/>
      <w:r w:rsidRPr="008F027C">
        <w:rPr>
          <w:rFonts w:ascii="Times New Roman" w:eastAsia="Arial" w:hAnsi="Times New Roman"/>
        </w:rPr>
        <w:t>A</w:t>
      </w:r>
      <w:r w:rsidRPr="008F027C">
        <w:rPr>
          <w:rFonts w:ascii="Times New Roman" w:eastAsia="Arial" w:hAnsi="Times New Roman"/>
          <w:spacing w:val="-1"/>
        </w:rPr>
        <w:t xml:space="preserve"> </w:t>
      </w:r>
      <w:r w:rsidRPr="008F027C">
        <w:rPr>
          <w:rFonts w:ascii="Times New Roman" w:eastAsia="Arial" w:hAnsi="Times New Roman"/>
          <w:b/>
          <w:spacing w:val="-45"/>
        </w:rPr>
        <w:t xml:space="preserve"> </w:t>
      </w:r>
      <w:r w:rsidRPr="008F027C">
        <w:rPr>
          <w:rFonts w:ascii="Times New Roman" w:eastAsia="Arial" w:hAnsi="Times New Roman"/>
          <w:b/>
          <w:spacing w:val="2"/>
        </w:rPr>
        <w:t>C</w:t>
      </w:r>
      <w:r w:rsidRPr="008F027C">
        <w:rPr>
          <w:rFonts w:ascii="Times New Roman" w:eastAsia="Arial" w:hAnsi="Times New Roman"/>
          <w:b/>
          <w:spacing w:val="-3"/>
        </w:rPr>
        <w:t>O</w:t>
      </w:r>
      <w:r w:rsidRPr="008F027C">
        <w:rPr>
          <w:rFonts w:ascii="Times New Roman" w:eastAsia="Arial" w:hAnsi="Times New Roman"/>
          <w:b/>
          <w:spacing w:val="-2"/>
        </w:rPr>
        <w:t>N</w:t>
      </w:r>
      <w:r w:rsidRPr="008F027C">
        <w:rPr>
          <w:rFonts w:ascii="Times New Roman" w:eastAsia="Arial" w:hAnsi="Times New Roman"/>
          <w:b/>
          <w:spacing w:val="-10"/>
        </w:rPr>
        <w:t>T</w:t>
      </w:r>
      <w:r w:rsidRPr="008F027C">
        <w:rPr>
          <w:rFonts w:ascii="Times New Roman" w:eastAsia="Arial" w:hAnsi="Times New Roman"/>
          <w:b/>
          <w:spacing w:val="7"/>
        </w:rPr>
        <w:t>R</w:t>
      </w:r>
      <w:r w:rsidRPr="008F027C">
        <w:rPr>
          <w:rFonts w:ascii="Times New Roman" w:eastAsia="Arial" w:hAnsi="Times New Roman"/>
          <w:b/>
          <w:spacing w:val="-2"/>
        </w:rPr>
        <w:t>A</w:t>
      </w:r>
      <w:r w:rsidRPr="008F027C">
        <w:rPr>
          <w:rFonts w:ascii="Times New Roman" w:eastAsia="Arial" w:hAnsi="Times New Roman"/>
          <w:b/>
          <w:spacing w:val="-5"/>
        </w:rPr>
        <w:t>T</w:t>
      </w:r>
      <w:r w:rsidRPr="008F027C">
        <w:rPr>
          <w:rFonts w:ascii="Times New Roman" w:eastAsia="Arial" w:hAnsi="Times New Roman"/>
          <w:b/>
          <w:spacing w:val="-2"/>
        </w:rPr>
        <w:t>A</w:t>
      </w:r>
      <w:r w:rsidRPr="008F027C">
        <w:rPr>
          <w:rFonts w:ascii="Times New Roman" w:eastAsia="Arial" w:hAnsi="Times New Roman"/>
          <w:b/>
          <w:spacing w:val="7"/>
        </w:rPr>
        <w:t>D</w:t>
      </w:r>
      <w:r w:rsidRPr="008F027C">
        <w:rPr>
          <w:rFonts w:ascii="Times New Roman" w:eastAsia="Arial" w:hAnsi="Times New Roman"/>
          <w:b/>
        </w:rPr>
        <w:t>A</w:t>
      </w:r>
      <w:proofErr w:type="gramEnd"/>
      <w:r w:rsidRPr="008F027C">
        <w:rPr>
          <w:rFonts w:ascii="Times New Roman" w:eastAsia="Arial" w:hAnsi="Times New Roman"/>
          <w:b/>
          <w:spacing w:val="-10"/>
        </w:rPr>
        <w:t xml:space="preserve"> </w:t>
      </w:r>
      <w:r w:rsidRPr="008F027C">
        <w:rPr>
          <w:rFonts w:ascii="Times New Roman" w:eastAsia="Arial" w:hAnsi="Times New Roman"/>
          <w:spacing w:val="5"/>
        </w:rPr>
        <w:t>f</w:t>
      </w:r>
      <w:r w:rsidRPr="008F027C">
        <w:rPr>
          <w:rFonts w:ascii="Times New Roman" w:eastAsia="Arial" w:hAnsi="Times New Roman"/>
          <w:spacing w:val="6"/>
        </w:rPr>
        <w:t>i</w:t>
      </w:r>
      <w:r w:rsidRPr="008F027C">
        <w:rPr>
          <w:rFonts w:ascii="Times New Roman" w:eastAsia="Arial" w:hAnsi="Times New Roman"/>
          <w:spacing w:val="-3"/>
        </w:rPr>
        <w:t>c</w:t>
      </w:r>
      <w:r w:rsidRPr="008F027C">
        <w:rPr>
          <w:rFonts w:ascii="Times New Roman" w:eastAsia="Arial" w:hAnsi="Times New Roman"/>
        </w:rPr>
        <w:t>a</w:t>
      </w:r>
      <w:r w:rsidRPr="008F027C">
        <w:rPr>
          <w:rFonts w:ascii="Times New Roman" w:eastAsia="Arial" w:hAnsi="Times New Roman"/>
          <w:spacing w:val="7"/>
        </w:rPr>
        <w:t xml:space="preserve"> </w:t>
      </w:r>
      <w:r w:rsidRPr="008F027C">
        <w:rPr>
          <w:rFonts w:ascii="Times New Roman" w:eastAsia="Arial" w:hAnsi="Times New Roman"/>
        </w:rPr>
        <w:t>o</w:t>
      </w:r>
      <w:r w:rsidRPr="008F027C">
        <w:rPr>
          <w:rFonts w:ascii="Times New Roman" w:eastAsia="Arial" w:hAnsi="Times New Roman"/>
          <w:spacing w:val="-4"/>
        </w:rPr>
        <w:t>b</w:t>
      </w:r>
      <w:r w:rsidRPr="008F027C">
        <w:rPr>
          <w:rFonts w:ascii="Times New Roman" w:eastAsia="Arial" w:hAnsi="Times New Roman"/>
          <w:spacing w:val="-1"/>
        </w:rPr>
        <w:t>r</w:t>
      </w:r>
      <w:r w:rsidRPr="008F027C">
        <w:rPr>
          <w:rFonts w:ascii="Times New Roman" w:eastAsia="Arial" w:hAnsi="Times New Roman"/>
          <w:spacing w:val="1"/>
        </w:rPr>
        <w:t>i</w:t>
      </w:r>
      <w:r w:rsidRPr="008F027C">
        <w:rPr>
          <w:rFonts w:ascii="Times New Roman" w:eastAsia="Arial" w:hAnsi="Times New Roman"/>
        </w:rPr>
        <w:t>g</w:t>
      </w:r>
      <w:r w:rsidRPr="008F027C">
        <w:rPr>
          <w:rFonts w:ascii="Times New Roman" w:eastAsia="Arial" w:hAnsi="Times New Roman"/>
          <w:spacing w:val="-4"/>
        </w:rPr>
        <w:t>a</w:t>
      </w:r>
      <w:r w:rsidRPr="008F027C">
        <w:rPr>
          <w:rFonts w:ascii="Times New Roman" w:eastAsia="Arial" w:hAnsi="Times New Roman"/>
        </w:rPr>
        <w:t>da</w:t>
      </w:r>
      <w:r w:rsidRPr="008F027C">
        <w:rPr>
          <w:rFonts w:ascii="Times New Roman" w:eastAsia="Arial" w:hAnsi="Times New Roman"/>
          <w:spacing w:val="3"/>
        </w:rPr>
        <w:t xml:space="preserve"> </w:t>
      </w:r>
      <w:r w:rsidRPr="008F027C">
        <w:rPr>
          <w:rFonts w:ascii="Times New Roman" w:eastAsia="Arial" w:hAnsi="Times New Roman"/>
        </w:rPr>
        <w:t>a</w:t>
      </w:r>
      <w:r w:rsidRPr="008F027C">
        <w:rPr>
          <w:rFonts w:ascii="Times New Roman" w:eastAsia="Arial" w:hAnsi="Times New Roman"/>
          <w:spacing w:val="4"/>
        </w:rPr>
        <w:t xml:space="preserve"> </w:t>
      </w:r>
      <w:r w:rsidRPr="008F027C">
        <w:rPr>
          <w:rFonts w:ascii="Times New Roman" w:eastAsia="Arial" w:hAnsi="Times New Roman"/>
        </w:rPr>
        <w:t>a</w:t>
      </w:r>
      <w:r w:rsidRPr="008F027C">
        <w:rPr>
          <w:rFonts w:ascii="Times New Roman" w:eastAsia="Arial" w:hAnsi="Times New Roman"/>
          <w:spacing w:val="1"/>
        </w:rPr>
        <w:t>c</w:t>
      </w:r>
      <w:r w:rsidRPr="008F027C">
        <w:rPr>
          <w:rFonts w:ascii="Times New Roman" w:eastAsia="Arial" w:hAnsi="Times New Roman"/>
          <w:spacing w:val="-4"/>
        </w:rPr>
        <w:t>e</w:t>
      </w:r>
      <w:r w:rsidRPr="008F027C">
        <w:rPr>
          <w:rFonts w:ascii="Times New Roman" w:eastAsia="Arial" w:hAnsi="Times New Roman"/>
          <w:spacing w:val="6"/>
        </w:rPr>
        <w:t>i</w:t>
      </w:r>
      <w:r w:rsidRPr="008F027C">
        <w:rPr>
          <w:rFonts w:ascii="Times New Roman" w:eastAsia="Arial" w:hAnsi="Times New Roman"/>
        </w:rPr>
        <w:t>ta</w:t>
      </w:r>
      <w:r w:rsidRPr="008F027C">
        <w:rPr>
          <w:rFonts w:ascii="Times New Roman" w:eastAsia="Arial" w:hAnsi="Times New Roman"/>
          <w:spacing w:val="-5"/>
        </w:rPr>
        <w:t>r</w:t>
      </w:r>
      <w:r w:rsidRPr="008F027C">
        <w:rPr>
          <w:rFonts w:ascii="Times New Roman" w:eastAsia="Arial" w:hAnsi="Times New Roman"/>
        </w:rPr>
        <w:t>,</w:t>
      </w:r>
      <w:r w:rsidRPr="008F027C">
        <w:rPr>
          <w:rFonts w:ascii="Times New Roman" w:eastAsia="Arial" w:hAnsi="Times New Roman"/>
          <w:spacing w:val="4"/>
        </w:rPr>
        <w:t xml:space="preserve"> </w:t>
      </w:r>
      <w:r w:rsidRPr="008F027C">
        <w:rPr>
          <w:rFonts w:ascii="Times New Roman" w:eastAsia="Arial" w:hAnsi="Times New Roman"/>
        </w:rPr>
        <w:t>nas</w:t>
      </w:r>
      <w:r w:rsidRPr="008F027C">
        <w:rPr>
          <w:rFonts w:ascii="Times New Roman" w:eastAsia="Arial" w:hAnsi="Times New Roman"/>
          <w:spacing w:val="3"/>
        </w:rPr>
        <w:t xml:space="preserve"> </w:t>
      </w:r>
      <w:r w:rsidRPr="008F027C">
        <w:rPr>
          <w:rFonts w:ascii="Times New Roman" w:eastAsia="Arial" w:hAnsi="Times New Roman"/>
          <w:spacing w:val="-4"/>
        </w:rPr>
        <w:t>m</w:t>
      </w:r>
      <w:r w:rsidRPr="008F027C">
        <w:rPr>
          <w:rFonts w:ascii="Times New Roman" w:eastAsia="Arial" w:hAnsi="Times New Roman"/>
        </w:rPr>
        <w:t>e</w:t>
      </w:r>
      <w:r w:rsidRPr="008F027C">
        <w:rPr>
          <w:rFonts w:ascii="Times New Roman" w:eastAsia="Arial" w:hAnsi="Times New Roman"/>
          <w:spacing w:val="-3"/>
        </w:rPr>
        <w:t>s</w:t>
      </w:r>
      <w:r w:rsidRPr="008F027C">
        <w:rPr>
          <w:rFonts w:ascii="Times New Roman" w:eastAsia="Arial" w:hAnsi="Times New Roman"/>
          <w:spacing w:val="1"/>
        </w:rPr>
        <w:t>m</w:t>
      </w:r>
      <w:r w:rsidRPr="008F027C">
        <w:rPr>
          <w:rFonts w:ascii="Times New Roman" w:eastAsia="Arial" w:hAnsi="Times New Roman"/>
          <w:spacing w:val="-4"/>
        </w:rPr>
        <w:t>a</w:t>
      </w:r>
      <w:r w:rsidRPr="008F027C">
        <w:rPr>
          <w:rFonts w:ascii="Times New Roman" w:eastAsia="Arial" w:hAnsi="Times New Roman"/>
        </w:rPr>
        <w:t>s</w:t>
      </w:r>
      <w:r w:rsidRPr="008F027C">
        <w:rPr>
          <w:rFonts w:ascii="Times New Roman" w:eastAsia="Arial" w:hAnsi="Times New Roman"/>
          <w:spacing w:val="-1"/>
        </w:rPr>
        <w:t xml:space="preserve"> </w:t>
      </w:r>
      <w:r w:rsidRPr="008F027C">
        <w:rPr>
          <w:rFonts w:ascii="Times New Roman" w:eastAsia="Arial" w:hAnsi="Times New Roman"/>
          <w:spacing w:val="1"/>
        </w:rPr>
        <w:t>c</w:t>
      </w:r>
      <w:r w:rsidRPr="008F027C">
        <w:rPr>
          <w:rFonts w:ascii="Times New Roman" w:eastAsia="Arial" w:hAnsi="Times New Roman"/>
        </w:rPr>
        <w:t>ond</w:t>
      </w:r>
      <w:r w:rsidRPr="008F027C">
        <w:rPr>
          <w:rFonts w:ascii="Times New Roman" w:eastAsia="Arial" w:hAnsi="Times New Roman"/>
          <w:spacing w:val="1"/>
        </w:rPr>
        <w:t>iç</w:t>
      </w:r>
      <w:r w:rsidRPr="008F027C">
        <w:rPr>
          <w:rFonts w:ascii="Times New Roman" w:eastAsia="Arial" w:hAnsi="Times New Roman"/>
        </w:rPr>
        <w:t>õ</w:t>
      </w:r>
      <w:r w:rsidRPr="008F027C">
        <w:rPr>
          <w:rFonts w:ascii="Times New Roman" w:eastAsia="Arial" w:hAnsi="Times New Roman"/>
          <w:spacing w:val="-4"/>
        </w:rPr>
        <w:t>e</w:t>
      </w:r>
      <w:r w:rsidRPr="008F027C">
        <w:rPr>
          <w:rFonts w:ascii="Times New Roman" w:eastAsia="Arial" w:hAnsi="Times New Roman"/>
        </w:rPr>
        <w:t>s</w:t>
      </w:r>
      <w:r w:rsidRPr="008F027C">
        <w:rPr>
          <w:rFonts w:ascii="Times New Roman" w:eastAsia="Arial" w:hAnsi="Times New Roman"/>
          <w:spacing w:val="-3"/>
        </w:rPr>
        <w:t xml:space="preserve"> </w:t>
      </w:r>
      <w:r w:rsidRPr="008F027C">
        <w:rPr>
          <w:rFonts w:ascii="Times New Roman" w:eastAsia="Arial" w:hAnsi="Times New Roman"/>
          <w:spacing w:val="1"/>
        </w:rPr>
        <w:t>c</w:t>
      </w:r>
      <w:r w:rsidRPr="008F027C">
        <w:rPr>
          <w:rFonts w:ascii="Times New Roman" w:eastAsia="Arial" w:hAnsi="Times New Roman"/>
        </w:rPr>
        <w:t>o</w:t>
      </w:r>
      <w:r w:rsidRPr="008F027C">
        <w:rPr>
          <w:rFonts w:ascii="Times New Roman" w:eastAsia="Arial" w:hAnsi="Times New Roman"/>
          <w:spacing w:val="-4"/>
        </w:rPr>
        <w:t>n</w:t>
      </w:r>
      <w:r w:rsidRPr="008F027C">
        <w:rPr>
          <w:rFonts w:ascii="Times New Roman" w:eastAsia="Arial" w:hAnsi="Times New Roman"/>
          <w:spacing w:val="5"/>
        </w:rPr>
        <w:t>t</w:t>
      </w:r>
      <w:r w:rsidRPr="008F027C">
        <w:rPr>
          <w:rFonts w:ascii="Times New Roman" w:eastAsia="Arial" w:hAnsi="Times New Roman"/>
          <w:spacing w:val="-1"/>
        </w:rPr>
        <w:t>r</w:t>
      </w:r>
      <w:r w:rsidRPr="008F027C">
        <w:rPr>
          <w:rFonts w:ascii="Times New Roman" w:eastAsia="Arial" w:hAnsi="Times New Roman"/>
          <w:spacing w:val="-4"/>
        </w:rPr>
        <w:t>a</w:t>
      </w:r>
      <w:r w:rsidRPr="008F027C">
        <w:rPr>
          <w:rFonts w:ascii="Times New Roman" w:eastAsia="Arial" w:hAnsi="Times New Roman"/>
          <w:spacing w:val="5"/>
        </w:rPr>
        <w:t>t</w:t>
      </w:r>
      <w:r w:rsidRPr="008F027C">
        <w:rPr>
          <w:rFonts w:ascii="Times New Roman" w:eastAsia="Arial" w:hAnsi="Times New Roman"/>
          <w:spacing w:val="-4"/>
        </w:rPr>
        <w:t>a</w:t>
      </w:r>
      <w:r w:rsidRPr="008F027C">
        <w:rPr>
          <w:rFonts w:ascii="Times New Roman" w:eastAsia="Arial" w:hAnsi="Times New Roman"/>
        </w:rPr>
        <w:t>d</w:t>
      </w:r>
      <w:r w:rsidRPr="008F027C">
        <w:rPr>
          <w:rFonts w:ascii="Times New Roman" w:eastAsia="Arial" w:hAnsi="Times New Roman"/>
          <w:spacing w:val="-4"/>
        </w:rPr>
        <w:t>a</w:t>
      </w:r>
      <w:r w:rsidRPr="008F027C">
        <w:rPr>
          <w:rFonts w:ascii="Times New Roman" w:eastAsia="Arial" w:hAnsi="Times New Roman"/>
          <w:spacing w:val="1"/>
        </w:rPr>
        <w:t>s</w:t>
      </w:r>
      <w:r w:rsidRPr="008F027C">
        <w:rPr>
          <w:rFonts w:ascii="Times New Roman" w:eastAsia="Arial" w:hAnsi="Times New Roman"/>
        </w:rPr>
        <w:t>, os</w:t>
      </w:r>
      <w:r w:rsidRPr="008F027C">
        <w:rPr>
          <w:rFonts w:ascii="Times New Roman" w:eastAsia="Arial" w:hAnsi="Times New Roman"/>
          <w:spacing w:val="8"/>
        </w:rPr>
        <w:t xml:space="preserve"> </w:t>
      </w:r>
      <w:r w:rsidRPr="008F027C">
        <w:rPr>
          <w:rFonts w:ascii="Times New Roman" w:eastAsia="Arial" w:hAnsi="Times New Roman"/>
          <w:spacing w:val="-4"/>
        </w:rPr>
        <w:t>a</w:t>
      </w:r>
      <w:r w:rsidRPr="008F027C">
        <w:rPr>
          <w:rFonts w:ascii="Times New Roman" w:eastAsia="Arial" w:hAnsi="Times New Roman"/>
          <w:spacing w:val="1"/>
        </w:rPr>
        <w:t>c</w:t>
      </w:r>
      <w:r w:rsidRPr="008F027C">
        <w:rPr>
          <w:rFonts w:ascii="Times New Roman" w:eastAsia="Arial" w:hAnsi="Times New Roman"/>
          <w:spacing w:val="-1"/>
        </w:rPr>
        <w:t>r</w:t>
      </w:r>
      <w:r w:rsidRPr="008F027C">
        <w:rPr>
          <w:rFonts w:ascii="Times New Roman" w:eastAsia="Arial" w:hAnsi="Times New Roman"/>
          <w:spacing w:val="5"/>
        </w:rPr>
        <w:t>é</w:t>
      </w:r>
      <w:r w:rsidRPr="008F027C">
        <w:rPr>
          <w:rFonts w:ascii="Times New Roman" w:eastAsia="Arial" w:hAnsi="Times New Roman"/>
          <w:spacing w:val="-3"/>
        </w:rPr>
        <w:t>sc</w:t>
      </w:r>
      <w:r w:rsidRPr="008F027C">
        <w:rPr>
          <w:rFonts w:ascii="Times New Roman" w:eastAsia="Arial" w:hAnsi="Times New Roman"/>
          <w:spacing w:val="6"/>
        </w:rPr>
        <w:t>i</w:t>
      </w:r>
      <w:r w:rsidRPr="008F027C">
        <w:rPr>
          <w:rFonts w:ascii="Times New Roman" w:eastAsia="Arial" w:hAnsi="Times New Roman"/>
          <w:spacing w:val="1"/>
        </w:rPr>
        <w:t>m</w:t>
      </w:r>
      <w:r w:rsidRPr="008F027C">
        <w:rPr>
          <w:rFonts w:ascii="Times New Roman" w:eastAsia="Arial" w:hAnsi="Times New Roman"/>
          <w:spacing w:val="-4"/>
        </w:rPr>
        <w:t>o</w:t>
      </w:r>
      <w:r w:rsidRPr="008F027C">
        <w:rPr>
          <w:rFonts w:ascii="Times New Roman" w:eastAsia="Arial" w:hAnsi="Times New Roman"/>
        </w:rPr>
        <w:t>s</w:t>
      </w:r>
      <w:r w:rsidRPr="008F027C">
        <w:rPr>
          <w:rFonts w:ascii="Times New Roman" w:eastAsia="Arial" w:hAnsi="Times New Roman"/>
          <w:spacing w:val="1"/>
        </w:rPr>
        <w:t xml:space="preserve"> </w:t>
      </w:r>
      <w:r w:rsidRPr="008F027C">
        <w:rPr>
          <w:rFonts w:ascii="Times New Roman" w:eastAsia="Arial" w:hAnsi="Times New Roman"/>
        </w:rPr>
        <w:t>ou</w:t>
      </w:r>
      <w:r w:rsidRPr="008F027C">
        <w:rPr>
          <w:rFonts w:ascii="Times New Roman" w:eastAsia="Arial" w:hAnsi="Times New Roman"/>
          <w:spacing w:val="6"/>
        </w:rPr>
        <w:t xml:space="preserve"> </w:t>
      </w:r>
      <w:r w:rsidRPr="008F027C">
        <w:rPr>
          <w:rFonts w:ascii="Times New Roman" w:eastAsia="Arial" w:hAnsi="Times New Roman"/>
          <w:spacing w:val="-3"/>
        </w:rPr>
        <w:t>s</w:t>
      </w:r>
      <w:r w:rsidRPr="008F027C">
        <w:rPr>
          <w:rFonts w:ascii="Times New Roman" w:eastAsia="Arial" w:hAnsi="Times New Roman"/>
        </w:rPr>
        <w:t>u</w:t>
      </w:r>
      <w:r w:rsidRPr="008F027C">
        <w:rPr>
          <w:rFonts w:ascii="Times New Roman" w:eastAsia="Arial" w:hAnsi="Times New Roman"/>
          <w:spacing w:val="-4"/>
        </w:rPr>
        <w:t>p</w:t>
      </w:r>
      <w:r w:rsidRPr="008F027C">
        <w:rPr>
          <w:rFonts w:ascii="Times New Roman" w:eastAsia="Arial" w:hAnsi="Times New Roman"/>
          <w:spacing w:val="4"/>
        </w:rPr>
        <w:t>r</w:t>
      </w:r>
      <w:r w:rsidRPr="008F027C">
        <w:rPr>
          <w:rFonts w:ascii="Times New Roman" w:eastAsia="Arial" w:hAnsi="Times New Roman"/>
        </w:rPr>
        <w:t>e</w:t>
      </w:r>
      <w:r w:rsidRPr="008F027C">
        <w:rPr>
          <w:rFonts w:ascii="Times New Roman" w:eastAsia="Arial" w:hAnsi="Times New Roman"/>
          <w:spacing w:val="1"/>
        </w:rPr>
        <w:t>s</w:t>
      </w:r>
      <w:r w:rsidRPr="008F027C">
        <w:rPr>
          <w:rFonts w:ascii="Times New Roman" w:eastAsia="Arial" w:hAnsi="Times New Roman"/>
          <w:spacing w:val="-3"/>
        </w:rPr>
        <w:t>s</w:t>
      </w:r>
      <w:r w:rsidRPr="008F027C">
        <w:rPr>
          <w:rFonts w:ascii="Times New Roman" w:eastAsia="Arial" w:hAnsi="Times New Roman"/>
          <w:spacing w:val="-4"/>
        </w:rPr>
        <w:t>õ</w:t>
      </w:r>
      <w:r w:rsidRPr="008F027C">
        <w:rPr>
          <w:rFonts w:ascii="Times New Roman" w:eastAsia="Arial" w:hAnsi="Times New Roman"/>
          <w:spacing w:val="5"/>
        </w:rPr>
        <w:t>e</w:t>
      </w:r>
      <w:r w:rsidRPr="008F027C">
        <w:rPr>
          <w:rFonts w:ascii="Times New Roman" w:eastAsia="Arial" w:hAnsi="Times New Roman"/>
        </w:rPr>
        <w:t xml:space="preserve">s </w:t>
      </w:r>
      <w:r w:rsidRPr="008F027C">
        <w:rPr>
          <w:rFonts w:ascii="Times New Roman" w:eastAsia="Arial" w:hAnsi="Times New Roman"/>
          <w:spacing w:val="-4"/>
        </w:rPr>
        <w:t>q</w:t>
      </w:r>
      <w:r w:rsidRPr="008F027C">
        <w:rPr>
          <w:rFonts w:ascii="Times New Roman" w:eastAsia="Arial" w:hAnsi="Times New Roman"/>
        </w:rPr>
        <w:t>ue</w:t>
      </w:r>
      <w:r w:rsidRPr="008F027C">
        <w:rPr>
          <w:rFonts w:ascii="Times New Roman" w:eastAsia="Arial" w:hAnsi="Times New Roman"/>
          <w:spacing w:val="15"/>
        </w:rPr>
        <w:t xml:space="preserve"> </w:t>
      </w:r>
      <w:r w:rsidRPr="008F027C">
        <w:rPr>
          <w:rFonts w:ascii="Times New Roman" w:eastAsia="Arial" w:hAnsi="Times New Roman"/>
          <w:spacing w:val="-8"/>
        </w:rPr>
        <w:t>s</w:t>
      </w:r>
      <w:r w:rsidRPr="008F027C">
        <w:rPr>
          <w:rFonts w:ascii="Times New Roman" w:eastAsia="Arial" w:hAnsi="Times New Roman"/>
        </w:rPr>
        <w:t>e</w:t>
      </w:r>
      <w:r w:rsidRPr="008F027C">
        <w:rPr>
          <w:rFonts w:ascii="Times New Roman" w:eastAsia="Arial" w:hAnsi="Times New Roman"/>
          <w:spacing w:val="11"/>
        </w:rPr>
        <w:t xml:space="preserve"> </w:t>
      </w:r>
      <w:r w:rsidRPr="008F027C">
        <w:rPr>
          <w:rFonts w:ascii="Times New Roman" w:eastAsia="Arial" w:hAnsi="Times New Roman"/>
        </w:rPr>
        <w:t>f</w:t>
      </w:r>
      <w:r w:rsidRPr="008F027C">
        <w:rPr>
          <w:rFonts w:ascii="Times New Roman" w:eastAsia="Arial" w:hAnsi="Times New Roman"/>
          <w:spacing w:val="6"/>
        </w:rPr>
        <w:t>i</w:t>
      </w:r>
      <w:r w:rsidRPr="008F027C">
        <w:rPr>
          <w:rFonts w:ascii="Times New Roman" w:eastAsia="Arial" w:hAnsi="Times New Roman"/>
          <w:spacing w:val="-8"/>
        </w:rPr>
        <w:t>z</w:t>
      </w:r>
      <w:r w:rsidRPr="008F027C">
        <w:rPr>
          <w:rFonts w:ascii="Times New Roman" w:eastAsia="Arial" w:hAnsi="Times New Roman"/>
        </w:rPr>
        <w:t>e</w:t>
      </w:r>
      <w:r w:rsidRPr="008F027C">
        <w:rPr>
          <w:rFonts w:ascii="Times New Roman" w:eastAsia="Arial" w:hAnsi="Times New Roman"/>
          <w:spacing w:val="-1"/>
        </w:rPr>
        <w:t>r</w:t>
      </w:r>
      <w:r w:rsidRPr="008F027C">
        <w:rPr>
          <w:rFonts w:ascii="Times New Roman" w:eastAsia="Arial" w:hAnsi="Times New Roman"/>
        </w:rPr>
        <w:t>em</w:t>
      </w:r>
      <w:r w:rsidRPr="008F027C">
        <w:rPr>
          <w:rFonts w:ascii="Times New Roman" w:eastAsia="Arial" w:hAnsi="Times New Roman"/>
          <w:spacing w:val="8"/>
        </w:rPr>
        <w:t xml:space="preserve"> </w:t>
      </w:r>
      <w:r w:rsidRPr="008F027C">
        <w:rPr>
          <w:rFonts w:ascii="Times New Roman" w:eastAsia="Arial" w:hAnsi="Times New Roman"/>
          <w:spacing w:val="-4"/>
        </w:rPr>
        <w:t>n</w:t>
      </w:r>
      <w:r w:rsidRPr="008F027C">
        <w:rPr>
          <w:rFonts w:ascii="Times New Roman" w:eastAsia="Arial" w:hAnsi="Times New Roman"/>
        </w:rPr>
        <w:t>e</w:t>
      </w:r>
      <w:r w:rsidRPr="008F027C">
        <w:rPr>
          <w:rFonts w:ascii="Times New Roman" w:eastAsia="Arial" w:hAnsi="Times New Roman"/>
          <w:spacing w:val="1"/>
        </w:rPr>
        <w:t>c</w:t>
      </w:r>
      <w:r w:rsidRPr="008F027C">
        <w:rPr>
          <w:rFonts w:ascii="Times New Roman" w:eastAsia="Arial" w:hAnsi="Times New Roman"/>
          <w:spacing w:val="-4"/>
        </w:rPr>
        <w:t>e</w:t>
      </w:r>
      <w:r w:rsidRPr="008F027C">
        <w:rPr>
          <w:rFonts w:ascii="Times New Roman" w:eastAsia="Arial" w:hAnsi="Times New Roman"/>
          <w:spacing w:val="1"/>
        </w:rPr>
        <w:t>s</w:t>
      </w:r>
      <w:r w:rsidRPr="008F027C">
        <w:rPr>
          <w:rFonts w:ascii="Times New Roman" w:eastAsia="Arial" w:hAnsi="Times New Roman"/>
          <w:spacing w:val="-3"/>
        </w:rPr>
        <w:t>s</w:t>
      </w:r>
      <w:r w:rsidRPr="008F027C">
        <w:rPr>
          <w:rFonts w:ascii="Times New Roman" w:eastAsia="Arial" w:hAnsi="Times New Roman"/>
        </w:rPr>
        <w:t>á</w:t>
      </w:r>
      <w:r w:rsidRPr="008F027C">
        <w:rPr>
          <w:rFonts w:ascii="Times New Roman" w:eastAsia="Arial" w:hAnsi="Times New Roman"/>
          <w:spacing w:val="-1"/>
        </w:rPr>
        <w:t>r</w:t>
      </w:r>
      <w:r w:rsidRPr="008F027C">
        <w:rPr>
          <w:rFonts w:ascii="Times New Roman" w:eastAsia="Arial" w:hAnsi="Times New Roman"/>
          <w:spacing w:val="1"/>
        </w:rPr>
        <w:t>i</w:t>
      </w:r>
      <w:r w:rsidRPr="008F027C">
        <w:rPr>
          <w:rFonts w:ascii="Times New Roman" w:eastAsia="Arial" w:hAnsi="Times New Roman"/>
        </w:rPr>
        <w:t xml:space="preserve">os </w:t>
      </w:r>
      <w:r w:rsidRPr="008F027C">
        <w:rPr>
          <w:rFonts w:ascii="Times New Roman" w:eastAsia="Arial" w:hAnsi="Times New Roman"/>
          <w:spacing w:val="-4"/>
        </w:rPr>
        <w:t>n</w:t>
      </w:r>
      <w:r w:rsidRPr="008F027C">
        <w:rPr>
          <w:rFonts w:ascii="Times New Roman" w:eastAsia="Arial" w:hAnsi="Times New Roman"/>
        </w:rPr>
        <w:t>o</w:t>
      </w:r>
      <w:r w:rsidRPr="008F027C">
        <w:rPr>
          <w:rFonts w:ascii="Times New Roman" w:eastAsia="Arial" w:hAnsi="Times New Roman"/>
          <w:spacing w:val="11"/>
        </w:rPr>
        <w:t xml:space="preserve"> </w:t>
      </w:r>
      <w:r w:rsidRPr="008F027C">
        <w:rPr>
          <w:rFonts w:ascii="Times New Roman" w:eastAsia="Arial" w:hAnsi="Times New Roman"/>
          <w:spacing w:val="-4"/>
        </w:rPr>
        <w:t>o</w:t>
      </w:r>
      <w:r w:rsidRPr="008F027C">
        <w:rPr>
          <w:rFonts w:ascii="Times New Roman" w:eastAsia="Arial" w:hAnsi="Times New Roman"/>
          <w:spacing w:val="2"/>
        </w:rPr>
        <w:t>b</w:t>
      </w:r>
      <w:r w:rsidRPr="008F027C">
        <w:rPr>
          <w:rFonts w:ascii="Times New Roman" w:eastAsia="Arial" w:hAnsi="Times New Roman"/>
          <w:spacing w:val="1"/>
        </w:rPr>
        <w:t>j</w:t>
      </w:r>
      <w:r w:rsidRPr="008F027C">
        <w:rPr>
          <w:rFonts w:ascii="Times New Roman" w:eastAsia="Arial" w:hAnsi="Times New Roman"/>
        </w:rPr>
        <w:t>eto,</w:t>
      </w:r>
      <w:r w:rsidRPr="008F027C">
        <w:rPr>
          <w:rFonts w:ascii="Times New Roman" w:eastAsia="Arial" w:hAnsi="Times New Roman"/>
          <w:spacing w:val="7"/>
        </w:rPr>
        <w:t xml:space="preserve"> </w:t>
      </w:r>
      <w:r w:rsidRPr="008F027C">
        <w:rPr>
          <w:rFonts w:ascii="Times New Roman" w:eastAsia="Arial" w:hAnsi="Times New Roman"/>
        </w:rPr>
        <w:t>a</w:t>
      </w:r>
      <w:r w:rsidRPr="008F027C">
        <w:rPr>
          <w:rFonts w:ascii="Times New Roman" w:eastAsia="Arial" w:hAnsi="Times New Roman"/>
          <w:spacing w:val="12"/>
        </w:rPr>
        <w:t xml:space="preserve"> </w:t>
      </w:r>
      <w:r w:rsidRPr="008F027C">
        <w:rPr>
          <w:rFonts w:ascii="Times New Roman" w:eastAsia="Arial" w:hAnsi="Times New Roman"/>
          <w:spacing w:val="1"/>
        </w:rPr>
        <w:t>c</w:t>
      </w:r>
      <w:r w:rsidRPr="008F027C">
        <w:rPr>
          <w:rFonts w:ascii="Times New Roman" w:eastAsia="Arial" w:hAnsi="Times New Roman"/>
          <w:spacing w:val="-5"/>
        </w:rPr>
        <w:t>r</w:t>
      </w:r>
      <w:r w:rsidRPr="008F027C">
        <w:rPr>
          <w:rFonts w:ascii="Times New Roman" w:eastAsia="Arial" w:hAnsi="Times New Roman"/>
          <w:spacing w:val="1"/>
        </w:rPr>
        <w:t>i</w:t>
      </w:r>
      <w:r w:rsidRPr="008F027C">
        <w:rPr>
          <w:rFonts w:ascii="Times New Roman" w:eastAsia="Arial" w:hAnsi="Times New Roman"/>
          <w:spacing w:val="5"/>
        </w:rPr>
        <w:t>t</w:t>
      </w:r>
      <w:r w:rsidRPr="008F027C">
        <w:rPr>
          <w:rFonts w:ascii="Times New Roman" w:eastAsia="Arial" w:hAnsi="Times New Roman"/>
          <w:spacing w:val="-4"/>
        </w:rPr>
        <w:t>é</w:t>
      </w:r>
      <w:r w:rsidRPr="008F027C">
        <w:rPr>
          <w:rFonts w:ascii="Times New Roman" w:eastAsia="Arial" w:hAnsi="Times New Roman"/>
          <w:spacing w:val="-5"/>
        </w:rPr>
        <w:t>r</w:t>
      </w:r>
      <w:r w:rsidRPr="008F027C">
        <w:rPr>
          <w:rFonts w:ascii="Times New Roman" w:eastAsia="Arial" w:hAnsi="Times New Roman"/>
          <w:spacing w:val="6"/>
        </w:rPr>
        <w:t>i</w:t>
      </w:r>
      <w:r w:rsidRPr="008F027C">
        <w:rPr>
          <w:rFonts w:ascii="Times New Roman" w:eastAsia="Arial" w:hAnsi="Times New Roman"/>
        </w:rPr>
        <w:t>o</w:t>
      </w:r>
      <w:r w:rsidRPr="008F027C">
        <w:rPr>
          <w:rFonts w:ascii="Times New Roman" w:eastAsia="Arial" w:hAnsi="Times New Roman"/>
          <w:spacing w:val="2"/>
        </w:rPr>
        <w:t xml:space="preserve"> </w:t>
      </w:r>
      <w:r w:rsidRPr="008F027C">
        <w:rPr>
          <w:rFonts w:ascii="Times New Roman" w:eastAsia="Arial" w:hAnsi="Times New Roman"/>
        </w:rPr>
        <w:t>e</w:t>
      </w:r>
      <w:r w:rsidRPr="008F027C">
        <w:rPr>
          <w:rFonts w:ascii="Times New Roman" w:eastAsia="Arial" w:hAnsi="Times New Roman"/>
          <w:spacing w:val="-8"/>
        </w:rPr>
        <w:t>x</w:t>
      </w:r>
      <w:r w:rsidRPr="008F027C">
        <w:rPr>
          <w:rFonts w:ascii="Times New Roman" w:eastAsia="Arial" w:hAnsi="Times New Roman"/>
          <w:spacing w:val="1"/>
        </w:rPr>
        <w:t>cl</w:t>
      </w:r>
      <w:r w:rsidRPr="008F027C">
        <w:rPr>
          <w:rFonts w:ascii="Times New Roman" w:eastAsia="Arial" w:hAnsi="Times New Roman"/>
        </w:rPr>
        <w:t>u</w:t>
      </w:r>
      <w:r w:rsidRPr="008F027C">
        <w:rPr>
          <w:rFonts w:ascii="Times New Roman" w:eastAsia="Arial" w:hAnsi="Times New Roman"/>
          <w:spacing w:val="-8"/>
        </w:rPr>
        <w:t>s</w:t>
      </w:r>
      <w:r w:rsidRPr="008F027C">
        <w:rPr>
          <w:rFonts w:ascii="Times New Roman" w:eastAsia="Arial" w:hAnsi="Times New Roman"/>
          <w:spacing w:val="6"/>
        </w:rPr>
        <w:t>i</w:t>
      </w:r>
      <w:r w:rsidRPr="008F027C">
        <w:rPr>
          <w:rFonts w:ascii="Times New Roman" w:eastAsia="Arial" w:hAnsi="Times New Roman"/>
          <w:spacing w:val="-3"/>
        </w:rPr>
        <w:t>v</w:t>
      </w:r>
      <w:r w:rsidRPr="008F027C">
        <w:rPr>
          <w:rFonts w:ascii="Times New Roman" w:eastAsia="Arial" w:hAnsi="Times New Roman"/>
        </w:rPr>
        <w:t xml:space="preserve">o </w:t>
      </w:r>
      <w:r w:rsidRPr="008F027C">
        <w:rPr>
          <w:rFonts w:ascii="Times New Roman" w:eastAsia="Arial" w:hAnsi="Times New Roman"/>
          <w:spacing w:val="5"/>
        </w:rPr>
        <w:t>d</w:t>
      </w:r>
      <w:r w:rsidRPr="008F027C">
        <w:rPr>
          <w:rFonts w:ascii="Times New Roman" w:eastAsia="Arial" w:hAnsi="Times New Roman"/>
        </w:rPr>
        <w:t xml:space="preserve">a </w:t>
      </w:r>
      <w:r w:rsidRPr="008F027C">
        <w:rPr>
          <w:rFonts w:ascii="Times New Roman" w:eastAsia="Arial" w:hAnsi="Times New Roman"/>
          <w:b/>
          <w:spacing w:val="2"/>
        </w:rPr>
        <w:t>C</w:t>
      </w:r>
      <w:r w:rsidRPr="008F027C">
        <w:rPr>
          <w:rFonts w:ascii="Times New Roman" w:eastAsia="Arial" w:hAnsi="Times New Roman"/>
          <w:b/>
          <w:spacing w:val="-3"/>
        </w:rPr>
        <w:t>O</w:t>
      </w:r>
      <w:r w:rsidRPr="008F027C">
        <w:rPr>
          <w:rFonts w:ascii="Times New Roman" w:eastAsia="Arial" w:hAnsi="Times New Roman"/>
          <w:b/>
          <w:spacing w:val="2"/>
        </w:rPr>
        <w:t>N</w:t>
      </w:r>
      <w:r w:rsidRPr="008F027C">
        <w:rPr>
          <w:rFonts w:ascii="Times New Roman" w:eastAsia="Arial" w:hAnsi="Times New Roman"/>
          <w:b/>
          <w:spacing w:val="-10"/>
        </w:rPr>
        <w:t>T</w:t>
      </w:r>
      <w:r w:rsidRPr="008F027C">
        <w:rPr>
          <w:rFonts w:ascii="Times New Roman" w:eastAsia="Arial" w:hAnsi="Times New Roman"/>
          <w:b/>
          <w:spacing w:val="2"/>
        </w:rPr>
        <w:t>RA</w:t>
      </w:r>
      <w:r w:rsidRPr="008F027C">
        <w:rPr>
          <w:rFonts w:ascii="Times New Roman" w:eastAsia="Arial" w:hAnsi="Times New Roman"/>
          <w:b/>
          <w:spacing w:val="-5"/>
        </w:rPr>
        <w:t>T</w:t>
      </w:r>
      <w:r w:rsidRPr="008F027C">
        <w:rPr>
          <w:rFonts w:ascii="Times New Roman" w:eastAsia="Arial" w:hAnsi="Times New Roman"/>
          <w:b/>
          <w:spacing w:val="-2"/>
        </w:rPr>
        <w:t>A</w:t>
      </w:r>
      <w:r w:rsidRPr="008F027C">
        <w:rPr>
          <w:rFonts w:ascii="Times New Roman" w:eastAsia="Arial" w:hAnsi="Times New Roman"/>
          <w:b/>
          <w:spacing w:val="7"/>
        </w:rPr>
        <w:t>N</w:t>
      </w:r>
      <w:r w:rsidRPr="008F027C">
        <w:rPr>
          <w:rFonts w:ascii="Times New Roman" w:eastAsia="Arial" w:hAnsi="Times New Roman"/>
          <w:b/>
          <w:spacing w:val="-10"/>
        </w:rPr>
        <w:t>T</w:t>
      </w:r>
      <w:r w:rsidRPr="008F027C">
        <w:rPr>
          <w:rFonts w:ascii="Times New Roman" w:eastAsia="Arial" w:hAnsi="Times New Roman"/>
          <w:b/>
          <w:spacing w:val="-1"/>
        </w:rPr>
        <w:t>E</w:t>
      </w:r>
      <w:r w:rsidRPr="008F027C">
        <w:rPr>
          <w:rFonts w:ascii="Times New Roman" w:eastAsia="Arial" w:hAnsi="Times New Roman"/>
        </w:rPr>
        <w:t xml:space="preserve">,   até  </w:t>
      </w:r>
      <w:r w:rsidRPr="008F027C">
        <w:rPr>
          <w:rFonts w:ascii="Times New Roman" w:eastAsia="Arial" w:hAnsi="Times New Roman"/>
          <w:spacing w:val="13"/>
        </w:rPr>
        <w:t xml:space="preserve"> </w:t>
      </w:r>
      <w:r w:rsidRPr="008F027C">
        <w:rPr>
          <w:rFonts w:ascii="Times New Roman" w:eastAsia="Arial" w:hAnsi="Times New Roman"/>
          <w:spacing w:val="-4"/>
        </w:rPr>
        <w:t>2</w:t>
      </w:r>
      <w:r w:rsidRPr="008F027C">
        <w:rPr>
          <w:rFonts w:ascii="Times New Roman" w:eastAsia="Arial" w:hAnsi="Times New Roman"/>
        </w:rPr>
        <w:t xml:space="preserve">5%  </w:t>
      </w:r>
      <w:r w:rsidRPr="008F027C">
        <w:rPr>
          <w:rFonts w:ascii="Times New Roman" w:eastAsia="Arial" w:hAnsi="Times New Roman"/>
          <w:spacing w:val="6"/>
        </w:rPr>
        <w:t xml:space="preserve"> </w:t>
      </w:r>
      <w:r w:rsidRPr="008F027C">
        <w:rPr>
          <w:rFonts w:ascii="Times New Roman" w:eastAsia="Arial" w:hAnsi="Times New Roman"/>
          <w:spacing w:val="4"/>
        </w:rPr>
        <w:t>(</w:t>
      </w:r>
      <w:r w:rsidRPr="008F027C">
        <w:rPr>
          <w:rFonts w:ascii="Times New Roman" w:eastAsia="Arial" w:hAnsi="Times New Roman"/>
          <w:spacing w:val="-3"/>
        </w:rPr>
        <w:t>v</w:t>
      </w:r>
      <w:r w:rsidRPr="008F027C">
        <w:rPr>
          <w:rFonts w:ascii="Times New Roman" w:eastAsia="Arial" w:hAnsi="Times New Roman"/>
          <w:spacing w:val="6"/>
        </w:rPr>
        <w:t>i</w:t>
      </w:r>
      <w:r w:rsidRPr="008F027C">
        <w:rPr>
          <w:rFonts w:ascii="Times New Roman" w:eastAsia="Arial" w:hAnsi="Times New Roman"/>
          <w:spacing w:val="-4"/>
        </w:rPr>
        <w:t>n</w:t>
      </w:r>
      <w:r w:rsidRPr="008F027C">
        <w:rPr>
          <w:rFonts w:ascii="Times New Roman" w:eastAsia="Arial" w:hAnsi="Times New Roman"/>
          <w:spacing w:val="5"/>
        </w:rPr>
        <w:t>t</w:t>
      </w:r>
      <w:r w:rsidRPr="008F027C">
        <w:rPr>
          <w:rFonts w:ascii="Times New Roman" w:eastAsia="Arial" w:hAnsi="Times New Roman"/>
        </w:rPr>
        <w:t xml:space="preserve">e  </w:t>
      </w:r>
      <w:r w:rsidRPr="008F027C">
        <w:rPr>
          <w:rFonts w:ascii="Times New Roman" w:eastAsia="Arial" w:hAnsi="Times New Roman"/>
          <w:spacing w:val="5"/>
        </w:rPr>
        <w:t xml:space="preserve"> </w:t>
      </w:r>
      <w:r w:rsidRPr="008F027C">
        <w:rPr>
          <w:rFonts w:ascii="Times New Roman" w:eastAsia="Arial" w:hAnsi="Times New Roman"/>
        </w:rPr>
        <w:t xml:space="preserve">e  </w:t>
      </w:r>
      <w:r w:rsidRPr="008F027C">
        <w:rPr>
          <w:rFonts w:ascii="Times New Roman" w:eastAsia="Arial" w:hAnsi="Times New Roman"/>
          <w:spacing w:val="9"/>
        </w:rPr>
        <w:t xml:space="preserve"> </w:t>
      </w:r>
      <w:r w:rsidRPr="008F027C">
        <w:rPr>
          <w:rFonts w:ascii="Times New Roman" w:eastAsia="Arial" w:hAnsi="Times New Roman"/>
          <w:spacing w:val="1"/>
        </w:rPr>
        <w:t>ci</w:t>
      </w:r>
      <w:r w:rsidRPr="008F027C">
        <w:rPr>
          <w:rFonts w:ascii="Times New Roman" w:eastAsia="Arial" w:hAnsi="Times New Roman"/>
        </w:rPr>
        <w:t>n</w:t>
      </w:r>
      <w:r w:rsidRPr="008F027C">
        <w:rPr>
          <w:rFonts w:ascii="Times New Roman" w:eastAsia="Arial" w:hAnsi="Times New Roman"/>
          <w:spacing w:val="1"/>
        </w:rPr>
        <w:t>c</w:t>
      </w:r>
      <w:r w:rsidRPr="008F027C">
        <w:rPr>
          <w:rFonts w:ascii="Times New Roman" w:eastAsia="Arial" w:hAnsi="Times New Roman"/>
        </w:rPr>
        <w:t xml:space="preserve">o  </w:t>
      </w:r>
      <w:r w:rsidRPr="008F027C">
        <w:rPr>
          <w:rFonts w:ascii="Times New Roman" w:eastAsia="Arial" w:hAnsi="Times New Roman"/>
          <w:spacing w:val="6"/>
        </w:rPr>
        <w:t xml:space="preserve"> </w:t>
      </w:r>
      <w:r w:rsidRPr="008F027C">
        <w:rPr>
          <w:rFonts w:ascii="Times New Roman" w:eastAsia="Arial" w:hAnsi="Times New Roman"/>
        </w:rPr>
        <w:t>p</w:t>
      </w:r>
      <w:r w:rsidRPr="008F027C">
        <w:rPr>
          <w:rFonts w:ascii="Times New Roman" w:eastAsia="Arial" w:hAnsi="Times New Roman"/>
          <w:spacing w:val="-4"/>
        </w:rPr>
        <w:t>o</w:t>
      </w:r>
      <w:r w:rsidRPr="008F027C">
        <w:rPr>
          <w:rFonts w:ascii="Times New Roman" w:eastAsia="Arial" w:hAnsi="Times New Roman"/>
        </w:rPr>
        <w:t xml:space="preserve">r  </w:t>
      </w:r>
      <w:r w:rsidRPr="008F027C">
        <w:rPr>
          <w:rFonts w:ascii="Times New Roman" w:eastAsia="Arial" w:hAnsi="Times New Roman"/>
          <w:spacing w:val="11"/>
        </w:rPr>
        <w:t xml:space="preserve"> </w:t>
      </w:r>
      <w:r w:rsidRPr="008F027C">
        <w:rPr>
          <w:rFonts w:ascii="Times New Roman" w:eastAsia="Arial" w:hAnsi="Times New Roman"/>
          <w:spacing w:val="1"/>
        </w:rPr>
        <w:t>c</w:t>
      </w:r>
      <w:r w:rsidRPr="008F027C">
        <w:rPr>
          <w:rFonts w:ascii="Times New Roman" w:eastAsia="Arial" w:hAnsi="Times New Roman"/>
        </w:rPr>
        <w:t>e</w:t>
      </w:r>
      <w:r w:rsidRPr="008F027C">
        <w:rPr>
          <w:rFonts w:ascii="Times New Roman" w:eastAsia="Arial" w:hAnsi="Times New Roman"/>
          <w:spacing w:val="-4"/>
        </w:rPr>
        <w:t>n</w:t>
      </w:r>
      <w:r w:rsidRPr="008F027C">
        <w:rPr>
          <w:rFonts w:ascii="Times New Roman" w:eastAsia="Arial" w:hAnsi="Times New Roman"/>
        </w:rPr>
        <w:t>to</w:t>
      </w:r>
      <w:r w:rsidRPr="008F027C">
        <w:rPr>
          <w:rFonts w:ascii="Times New Roman" w:eastAsia="Arial" w:hAnsi="Times New Roman"/>
          <w:spacing w:val="-1"/>
        </w:rPr>
        <w:t>)</w:t>
      </w:r>
      <w:r w:rsidRPr="008F027C">
        <w:rPr>
          <w:rFonts w:ascii="Times New Roman" w:eastAsia="Arial" w:hAnsi="Times New Roman"/>
        </w:rPr>
        <w:t xml:space="preserve">.  </w:t>
      </w:r>
      <w:r w:rsidRPr="008F027C">
        <w:rPr>
          <w:rFonts w:ascii="Times New Roman" w:eastAsia="Arial" w:hAnsi="Times New Roman"/>
          <w:spacing w:val="10"/>
        </w:rPr>
        <w:t xml:space="preserve"> </w:t>
      </w:r>
      <w:r w:rsidRPr="008F027C">
        <w:rPr>
          <w:rFonts w:ascii="Times New Roman" w:eastAsia="Arial" w:hAnsi="Times New Roman"/>
          <w:spacing w:val="3"/>
        </w:rPr>
        <w:t>S</w:t>
      </w:r>
      <w:r w:rsidRPr="008F027C">
        <w:rPr>
          <w:rFonts w:ascii="Times New Roman" w:eastAsia="Arial" w:hAnsi="Times New Roman"/>
          <w:spacing w:val="-4"/>
        </w:rPr>
        <w:t>e</w:t>
      </w:r>
      <w:r w:rsidRPr="008F027C">
        <w:rPr>
          <w:rFonts w:ascii="Times New Roman" w:eastAsia="Arial" w:hAnsi="Times New Roman"/>
        </w:rPr>
        <w:t>n</w:t>
      </w:r>
      <w:r w:rsidRPr="008F027C">
        <w:rPr>
          <w:rFonts w:ascii="Times New Roman" w:eastAsia="Arial" w:hAnsi="Times New Roman"/>
          <w:spacing w:val="-4"/>
        </w:rPr>
        <w:t>d</w:t>
      </w:r>
      <w:r w:rsidRPr="008F027C">
        <w:rPr>
          <w:rFonts w:ascii="Times New Roman" w:eastAsia="Arial" w:hAnsi="Times New Roman"/>
        </w:rPr>
        <w:t xml:space="preserve">o  </w:t>
      </w:r>
      <w:r w:rsidRPr="008F027C">
        <w:rPr>
          <w:rFonts w:ascii="Times New Roman" w:eastAsia="Arial" w:hAnsi="Times New Roman"/>
          <w:spacing w:val="9"/>
        </w:rPr>
        <w:t xml:space="preserve"> </w:t>
      </w:r>
      <w:proofErr w:type="gramStart"/>
      <w:r w:rsidRPr="008F027C">
        <w:rPr>
          <w:rFonts w:ascii="Times New Roman" w:eastAsia="Arial" w:hAnsi="Times New Roman"/>
          <w:spacing w:val="-4"/>
        </w:rPr>
        <w:t>q</w:t>
      </w:r>
      <w:r w:rsidRPr="008F027C">
        <w:rPr>
          <w:rFonts w:ascii="Times New Roman" w:eastAsia="Arial" w:hAnsi="Times New Roman"/>
        </w:rPr>
        <w:t xml:space="preserve">ue,  </w:t>
      </w:r>
      <w:r w:rsidRPr="008F027C">
        <w:rPr>
          <w:rFonts w:ascii="Times New Roman" w:eastAsia="Arial" w:hAnsi="Times New Roman"/>
          <w:spacing w:val="11"/>
        </w:rPr>
        <w:t xml:space="preserve"> </w:t>
      </w:r>
      <w:proofErr w:type="gramEnd"/>
      <w:r w:rsidRPr="008F027C">
        <w:rPr>
          <w:rFonts w:ascii="Times New Roman" w:eastAsia="Arial" w:hAnsi="Times New Roman"/>
          <w:spacing w:val="-4"/>
        </w:rPr>
        <w:t>e</w:t>
      </w:r>
      <w:r w:rsidRPr="008F027C">
        <w:rPr>
          <w:rFonts w:ascii="Times New Roman" w:eastAsia="Arial" w:hAnsi="Times New Roman"/>
          <w:spacing w:val="-3"/>
        </w:rPr>
        <w:t>v</w:t>
      </w:r>
      <w:r w:rsidRPr="008F027C">
        <w:rPr>
          <w:rFonts w:ascii="Times New Roman" w:eastAsia="Arial" w:hAnsi="Times New Roman"/>
          <w:spacing w:val="5"/>
        </w:rPr>
        <w:t>e</w:t>
      </w:r>
      <w:r w:rsidRPr="008F027C">
        <w:rPr>
          <w:rFonts w:ascii="Times New Roman" w:eastAsia="Arial" w:hAnsi="Times New Roman"/>
          <w:spacing w:val="-4"/>
        </w:rPr>
        <w:t>n</w:t>
      </w:r>
      <w:r w:rsidRPr="008F027C">
        <w:rPr>
          <w:rFonts w:ascii="Times New Roman" w:eastAsia="Arial" w:hAnsi="Times New Roman"/>
        </w:rPr>
        <w:t xml:space="preserve">tual  </w:t>
      </w:r>
      <w:r w:rsidRPr="008F027C">
        <w:rPr>
          <w:rFonts w:ascii="Times New Roman" w:eastAsia="Arial" w:hAnsi="Times New Roman"/>
          <w:spacing w:val="9"/>
        </w:rPr>
        <w:t xml:space="preserve"> </w:t>
      </w:r>
      <w:r w:rsidRPr="008F027C">
        <w:rPr>
          <w:rFonts w:ascii="Times New Roman" w:eastAsia="Arial" w:hAnsi="Times New Roman"/>
          <w:spacing w:val="-4"/>
        </w:rPr>
        <w:t>a</w:t>
      </w:r>
      <w:r w:rsidRPr="008F027C">
        <w:rPr>
          <w:rFonts w:ascii="Times New Roman" w:eastAsia="Arial" w:hAnsi="Times New Roman"/>
          <w:spacing w:val="6"/>
        </w:rPr>
        <w:t>l</w:t>
      </w:r>
      <w:r w:rsidRPr="008F027C">
        <w:rPr>
          <w:rFonts w:ascii="Times New Roman" w:eastAsia="Arial" w:hAnsi="Times New Roman"/>
        </w:rPr>
        <w:t>te</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3"/>
        </w:rPr>
        <w:t>ç</w:t>
      </w:r>
      <w:r w:rsidRPr="008F027C">
        <w:rPr>
          <w:rFonts w:ascii="Times New Roman" w:eastAsia="Arial" w:hAnsi="Times New Roman"/>
        </w:rPr>
        <w:t xml:space="preserve">ão  </w:t>
      </w:r>
      <w:r w:rsidRPr="008F027C">
        <w:rPr>
          <w:rFonts w:ascii="Times New Roman" w:eastAsia="Arial" w:hAnsi="Times New Roman"/>
          <w:spacing w:val="2"/>
        </w:rPr>
        <w:t xml:space="preserve"> </w:t>
      </w:r>
      <w:r w:rsidRPr="008F027C">
        <w:rPr>
          <w:rFonts w:ascii="Times New Roman" w:eastAsia="Arial" w:hAnsi="Times New Roman"/>
          <w:spacing w:val="-3"/>
        </w:rPr>
        <w:t>s</w:t>
      </w:r>
      <w:r w:rsidRPr="008F027C">
        <w:rPr>
          <w:rFonts w:ascii="Times New Roman" w:eastAsia="Arial" w:hAnsi="Times New Roman"/>
        </w:rPr>
        <w:t>e</w:t>
      </w:r>
      <w:r w:rsidRPr="008F027C">
        <w:rPr>
          <w:rFonts w:ascii="Times New Roman" w:eastAsia="Arial" w:hAnsi="Times New Roman"/>
          <w:spacing w:val="-1"/>
        </w:rPr>
        <w:t>r</w:t>
      </w:r>
      <w:r w:rsidRPr="008F027C">
        <w:rPr>
          <w:rFonts w:ascii="Times New Roman" w:eastAsia="Arial" w:hAnsi="Times New Roman"/>
        </w:rPr>
        <w:t>á ob</w:t>
      </w:r>
      <w:r w:rsidRPr="008F027C">
        <w:rPr>
          <w:rFonts w:ascii="Times New Roman" w:eastAsia="Arial" w:hAnsi="Times New Roman"/>
          <w:spacing w:val="-1"/>
        </w:rPr>
        <w:t>r</w:t>
      </w:r>
      <w:r w:rsidRPr="008F027C">
        <w:rPr>
          <w:rFonts w:ascii="Times New Roman" w:eastAsia="Arial" w:hAnsi="Times New Roman"/>
          <w:spacing w:val="1"/>
        </w:rPr>
        <w:t>i</w:t>
      </w:r>
      <w:r w:rsidRPr="008F027C">
        <w:rPr>
          <w:rFonts w:ascii="Times New Roman" w:eastAsia="Arial" w:hAnsi="Times New Roman"/>
        </w:rPr>
        <w:t>g</w:t>
      </w:r>
      <w:r w:rsidRPr="008F027C">
        <w:rPr>
          <w:rFonts w:ascii="Times New Roman" w:eastAsia="Arial" w:hAnsi="Times New Roman"/>
          <w:spacing w:val="-4"/>
        </w:rPr>
        <w:t>a</w:t>
      </w:r>
      <w:r w:rsidRPr="008F027C">
        <w:rPr>
          <w:rFonts w:ascii="Times New Roman" w:eastAsia="Arial" w:hAnsi="Times New Roman"/>
          <w:spacing w:val="5"/>
        </w:rPr>
        <w:t>t</w:t>
      </w:r>
      <w:r w:rsidRPr="008F027C">
        <w:rPr>
          <w:rFonts w:ascii="Times New Roman" w:eastAsia="Arial" w:hAnsi="Times New Roman"/>
          <w:spacing w:val="-4"/>
        </w:rPr>
        <w:t>o</w:t>
      </w:r>
      <w:r w:rsidRPr="008F027C">
        <w:rPr>
          <w:rFonts w:ascii="Times New Roman" w:eastAsia="Arial" w:hAnsi="Times New Roman"/>
          <w:spacing w:val="-1"/>
        </w:rPr>
        <w:t>r</w:t>
      </w:r>
      <w:r w:rsidRPr="008F027C">
        <w:rPr>
          <w:rFonts w:ascii="Times New Roman" w:eastAsia="Arial" w:hAnsi="Times New Roman"/>
          <w:spacing w:val="6"/>
        </w:rPr>
        <w:t>i</w:t>
      </w:r>
      <w:r w:rsidRPr="008F027C">
        <w:rPr>
          <w:rFonts w:ascii="Times New Roman" w:eastAsia="Arial" w:hAnsi="Times New Roman"/>
          <w:spacing w:val="-4"/>
        </w:rPr>
        <w:t>a</w:t>
      </w:r>
      <w:r w:rsidRPr="008F027C">
        <w:rPr>
          <w:rFonts w:ascii="Times New Roman" w:eastAsia="Arial" w:hAnsi="Times New Roman"/>
          <w:spacing w:val="1"/>
        </w:rPr>
        <w:t>m</w:t>
      </w:r>
      <w:r w:rsidRPr="008F027C">
        <w:rPr>
          <w:rFonts w:ascii="Times New Roman" w:eastAsia="Arial" w:hAnsi="Times New Roman"/>
        </w:rPr>
        <w:t>e</w:t>
      </w:r>
      <w:r w:rsidRPr="008F027C">
        <w:rPr>
          <w:rFonts w:ascii="Times New Roman" w:eastAsia="Arial" w:hAnsi="Times New Roman"/>
          <w:spacing w:val="-4"/>
        </w:rPr>
        <w:t>n</w:t>
      </w:r>
      <w:r w:rsidRPr="008F027C">
        <w:rPr>
          <w:rFonts w:ascii="Times New Roman" w:eastAsia="Arial" w:hAnsi="Times New Roman"/>
        </w:rPr>
        <w:t>te</w:t>
      </w:r>
      <w:r w:rsidRPr="008F027C">
        <w:rPr>
          <w:rFonts w:ascii="Times New Roman" w:eastAsia="Arial" w:hAnsi="Times New Roman"/>
          <w:spacing w:val="-14"/>
        </w:rPr>
        <w:t xml:space="preserve"> </w:t>
      </w:r>
      <w:r w:rsidRPr="008F027C">
        <w:rPr>
          <w:rFonts w:ascii="Times New Roman" w:eastAsia="Arial" w:hAnsi="Times New Roman"/>
          <w:spacing w:val="5"/>
        </w:rPr>
        <w:t>f</w:t>
      </w:r>
      <w:r w:rsidRPr="008F027C">
        <w:rPr>
          <w:rFonts w:ascii="Times New Roman" w:eastAsia="Arial" w:hAnsi="Times New Roman"/>
        </w:rPr>
        <w:t>o</w:t>
      </w:r>
      <w:r w:rsidRPr="008F027C">
        <w:rPr>
          <w:rFonts w:ascii="Times New Roman" w:eastAsia="Arial" w:hAnsi="Times New Roman"/>
          <w:spacing w:val="-5"/>
        </w:rPr>
        <w:t>r</w:t>
      </w:r>
      <w:r w:rsidRPr="008F027C">
        <w:rPr>
          <w:rFonts w:ascii="Times New Roman" w:eastAsia="Arial" w:hAnsi="Times New Roman"/>
          <w:spacing w:val="1"/>
        </w:rPr>
        <w:t>m</w:t>
      </w:r>
      <w:r w:rsidRPr="008F027C">
        <w:rPr>
          <w:rFonts w:ascii="Times New Roman" w:eastAsia="Arial" w:hAnsi="Times New Roman"/>
          <w:spacing w:val="-4"/>
        </w:rPr>
        <w:t>a</w:t>
      </w:r>
      <w:r w:rsidRPr="008F027C">
        <w:rPr>
          <w:rFonts w:ascii="Times New Roman" w:eastAsia="Arial" w:hAnsi="Times New Roman"/>
          <w:spacing w:val="1"/>
        </w:rPr>
        <w:t>li</w:t>
      </w:r>
      <w:r w:rsidRPr="008F027C">
        <w:rPr>
          <w:rFonts w:ascii="Times New Roman" w:eastAsia="Arial" w:hAnsi="Times New Roman"/>
          <w:spacing w:val="-3"/>
        </w:rPr>
        <w:t>z</w:t>
      </w:r>
      <w:r w:rsidRPr="008F027C">
        <w:rPr>
          <w:rFonts w:ascii="Times New Roman" w:eastAsia="Arial" w:hAnsi="Times New Roman"/>
        </w:rPr>
        <w:t>a</w:t>
      </w:r>
      <w:r w:rsidRPr="008F027C">
        <w:rPr>
          <w:rFonts w:ascii="Times New Roman" w:eastAsia="Arial" w:hAnsi="Times New Roman"/>
          <w:spacing w:val="-4"/>
        </w:rPr>
        <w:t>d</w:t>
      </w:r>
      <w:r w:rsidRPr="008F027C">
        <w:rPr>
          <w:rFonts w:ascii="Times New Roman" w:eastAsia="Arial" w:hAnsi="Times New Roman"/>
        </w:rPr>
        <w:t>a</w:t>
      </w:r>
      <w:r w:rsidRPr="008F027C">
        <w:rPr>
          <w:rFonts w:ascii="Times New Roman" w:eastAsia="Arial" w:hAnsi="Times New Roman"/>
          <w:spacing w:val="-10"/>
        </w:rPr>
        <w:t xml:space="preserve"> </w:t>
      </w:r>
      <w:r w:rsidRPr="008F027C">
        <w:rPr>
          <w:rFonts w:ascii="Times New Roman" w:eastAsia="Arial" w:hAnsi="Times New Roman"/>
        </w:rPr>
        <w:t>p</w:t>
      </w:r>
      <w:r w:rsidRPr="008F027C">
        <w:rPr>
          <w:rFonts w:ascii="Times New Roman" w:eastAsia="Arial" w:hAnsi="Times New Roman"/>
          <w:spacing w:val="-4"/>
        </w:rPr>
        <w:t>o</w:t>
      </w:r>
      <w:r w:rsidRPr="008F027C">
        <w:rPr>
          <w:rFonts w:ascii="Times New Roman" w:eastAsia="Arial" w:hAnsi="Times New Roman"/>
        </w:rPr>
        <w:t>r</w:t>
      </w:r>
      <w:r w:rsidRPr="008F027C">
        <w:rPr>
          <w:rFonts w:ascii="Times New Roman" w:eastAsia="Arial" w:hAnsi="Times New Roman"/>
          <w:spacing w:val="1"/>
        </w:rPr>
        <w:t xml:space="preserve"> m</w:t>
      </w:r>
      <w:r w:rsidRPr="008F027C">
        <w:rPr>
          <w:rFonts w:ascii="Times New Roman" w:eastAsia="Arial" w:hAnsi="Times New Roman"/>
          <w:spacing w:val="-4"/>
        </w:rPr>
        <w:t>e</w:t>
      </w:r>
      <w:r w:rsidRPr="008F027C">
        <w:rPr>
          <w:rFonts w:ascii="Times New Roman" w:eastAsia="Arial" w:hAnsi="Times New Roman"/>
          <w:spacing w:val="6"/>
        </w:rPr>
        <w:t>i</w:t>
      </w:r>
      <w:r w:rsidRPr="008F027C">
        <w:rPr>
          <w:rFonts w:ascii="Times New Roman" w:eastAsia="Arial" w:hAnsi="Times New Roman"/>
        </w:rPr>
        <w:t>o</w:t>
      </w:r>
      <w:r w:rsidRPr="008F027C">
        <w:rPr>
          <w:rFonts w:ascii="Times New Roman" w:eastAsia="Arial" w:hAnsi="Times New Roman"/>
          <w:spacing w:val="-4"/>
        </w:rPr>
        <w:t xml:space="preserve"> </w:t>
      </w:r>
      <w:r w:rsidRPr="008F027C">
        <w:rPr>
          <w:rFonts w:ascii="Times New Roman" w:eastAsia="Arial" w:hAnsi="Times New Roman"/>
        </w:rPr>
        <w:t>de</w:t>
      </w:r>
      <w:r w:rsidRPr="008F027C">
        <w:rPr>
          <w:rFonts w:ascii="Times New Roman" w:eastAsia="Arial" w:hAnsi="Times New Roman"/>
          <w:spacing w:val="-2"/>
        </w:rPr>
        <w:t xml:space="preserve"> </w:t>
      </w:r>
      <w:r w:rsidRPr="008F027C">
        <w:rPr>
          <w:rFonts w:ascii="Times New Roman" w:eastAsia="Arial" w:hAnsi="Times New Roman"/>
        </w:rPr>
        <w:t>te</w:t>
      </w:r>
      <w:r w:rsidRPr="008F027C">
        <w:rPr>
          <w:rFonts w:ascii="Times New Roman" w:eastAsia="Arial" w:hAnsi="Times New Roman"/>
          <w:spacing w:val="-1"/>
        </w:rPr>
        <w:t>r</w:t>
      </w:r>
      <w:r w:rsidRPr="008F027C">
        <w:rPr>
          <w:rFonts w:ascii="Times New Roman" w:eastAsia="Arial" w:hAnsi="Times New Roman"/>
          <w:spacing w:val="1"/>
        </w:rPr>
        <w:t>m</w:t>
      </w:r>
      <w:r w:rsidRPr="008F027C">
        <w:rPr>
          <w:rFonts w:ascii="Times New Roman" w:eastAsia="Arial" w:hAnsi="Times New Roman"/>
        </w:rPr>
        <w:t>o</w:t>
      </w:r>
      <w:r w:rsidRPr="008F027C">
        <w:rPr>
          <w:rFonts w:ascii="Times New Roman" w:eastAsia="Arial" w:hAnsi="Times New Roman"/>
          <w:spacing w:val="-5"/>
        </w:rPr>
        <w:t xml:space="preserve"> </w:t>
      </w:r>
      <w:r w:rsidRPr="008F027C">
        <w:rPr>
          <w:rFonts w:ascii="Times New Roman" w:eastAsia="Arial" w:hAnsi="Times New Roman"/>
        </w:rPr>
        <w:t>a</w:t>
      </w:r>
      <w:r w:rsidRPr="008F027C">
        <w:rPr>
          <w:rFonts w:ascii="Times New Roman" w:eastAsia="Arial" w:hAnsi="Times New Roman"/>
          <w:spacing w:val="-4"/>
        </w:rPr>
        <w:t>d</w:t>
      </w:r>
      <w:r w:rsidRPr="008F027C">
        <w:rPr>
          <w:rFonts w:ascii="Times New Roman" w:eastAsia="Arial" w:hAnsi="Times New Roman"/>
          <w:spacing w:val="6"/>
        </w:rPr>
        <w:t>i</w:t>
      </w:r>
      <w:r w:rsidRPr="008F027C">
        <w:rPr>
          <w:rFonts w:ascii="Times New Roman" w:eastAsia="Arial" w:hAnsi="Times New Roman"/>
        </w:rPr>
        <w:t>t</w:t>
      </w:r>
      <w:r w:rsidRPr="008F027C">
        <w:rPr>
          <w:rFonts w:ascii="Times New Roman" w:eastAsia="Arial" w:hAnsi="Times New Roman"/>
          <w:spacing w:val="1"/>
        </w:rPr>
        <w:t>i</w:t>
      </w:r>
      <w:r w:rsidRPr="008F027C">
        <w:rPr>
          <w:rFonts w:ascii="Times New Roman" w:eastAsia="Arial" w:hAnsi="Times New Roman"/>
          <w:spacing w:val="-3"/>
        </w:rPr>
        <w:t>v</w:t>
      </w:r>
      <w:r w:rsidRPr="008F027C">
        <w:rPr>
          <w:rFonts w:ascii="Times New Roman" w:eastAsia="Arial" w:hAnsi="Times New Roman"/>
        </w:rPr>
        <w:t>o</w:t>
      </w:r>
      <w:r w:rsidRPr="008F027C">
        <w:rPr>
          <w:rFonts w:ascii="Times New Roman" w:eastAsia="Arial" w:hAnsi="Times New Roman"/>
          <w:spacing w:val="-5"/>
        </w:rPr>
        <w:t xml:space="preserve"> </w:t>
      </w:r>
      <w:r w:rsidRPr="008F027C">
        <w:rPr>
          <w:rFonts w:ascii="Times New Roman" w:eastAsia="Arial" w:hAnsi="Times New Roman"/>
        </w:rPr>
        <w:t>ao</w:t>
      </w:r>
      <w:r w:rsidRPr="008F027C">
        <w:rPr>
          <w:rFonts w:ascii="Times New Roman" w:eastAsia="Arial" w:hAnsi="Times New Roman"/>
          <w:spacing w:val="3"/>
        </w:rPr>
        <w:t xml:space="preserve"> </w:t>
      </w:r>
      <w:r w:rsidRPr="008F027C">
        <w:rPr>
          <w:rFonts w:ascii="Times New Roman" w:eastAsia="Arial" w:hAnsi="Times New Roman"/>
          <w:spacing w:val="-4"/>
        </w:rPr>
        <w:t>p</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1"/>
        </w:rPr>
        <w:t>s</w:t>
      </w:r>
      <w:r w:rsidRPr="008F027C">
        <w:rPr>
          <w:rFonts w:ascii="Times New Roman" w:eastAsia="Arial" w:hAnsi="Times New Roman"/>
          <w:spacing w:val="-4"/>
        </w:rPr>
        <w:t>e</w:t>
      </w:r>
      <w:r w:rsidRPr="008F027C">
        <w:rPr>
          <w:rFonts w:ascii="Times New Roman" w:eastAsia="Arial" w:hAnsi="Times New Roman"/>
        </w:rPr>
        <w:t>nte</w:t>
      </w:r>
      <w:r w:rsidRPr="008F027C">
        <w:rPr>
          <w:rFonts w:ascii="Times New Roman" w:eastAsia="Arial" w:hAnsi="Times New Roman"/>
          <w:spacing w:val="-7"/>
        </w:rPr>
        <w:t xml:space="preserve"> </w:t>
      </w:r>
      <w:r w:rsidRPr="008F027C">
        <w:rPr>
          <w:rFonts w:ascii="Times New Roman" w:eastAsia="Arial" w:hAnsi="Times New Roman"/>
          <w:spacing w:val="1"/>
        </w:rPr>
        <w:t>c</w:t>
      </w:r>
      <w:r w:rsidRPr="008F027C">
        <w:rPr>
          <w:rFonts w:ascii="Times New Roman" w:eastAsia="Arial" w:hAnsi="Times New Roman"/>
          <w:spacing w:val="-4"/>
        </w:rPr>
        <w:t>o</w:t>
      </w:r>
      <w:r w:rsidRPr="008F027C">
        <w:rPr>
          <w:rFonts w:ascii="Times New Roman" w:eastAsia="Arial" w:hAnsi="Times New Roman"/>
        </w:rPr>
        <w:t>nt</w:t>
      </w:r>
      <w:r w:rsidRPr="008F027C">
        <w:rPr>
          <w:rFonts w:ascii="Times New Roman" w:eastAsia="Arial" w:hAnsi="Times New Roman"/>
          <w:spacing w:val="4"/>
        </w:rPr>
        <w:t>r</w:t>
      </w:r>
      <w:r w:rsidRPr="008F027C">
        <w:rPr>
          <w:rFonts w:ascii="Times New Roman" w:eastAsia="Arial" w:hAnsi="Times New Roman"/>
          <w:spacing w:val="-4"/>
        </w:rPr>
        <w:t>a</w:t>
      </w:r>
      <w:r w:rsidRPr="008F027C">
        <w:rPr>
          <w:rFonts w:ascii="Times New Roman" w:eastAsia="Arial" w:hAnsi="Times New Roman"/>
        </w:rPr>
        <w:t>to,</w:t>
      </w:r>
      <w:r w:rsidRPr="008F027C">
        <w:rPr>
          <w:rFonts w:ascii="Times New Roman" w:eastAsia="Arial" w:hAnsi="Times New Roman"/>
          <w:spacing w:val="-2"/>
        </w:rPr>
        <w:t xml:space="preserve"> </w:t>
      </w:r>
      <w:r w:rsidRPr="008F027C">
        <w:rPr>
          <w:rFonts w:ascii="Times New Roman" w:eastAsia="Arial" w:hAnsi="Times New Roman"/>
          <w:spacing w:val="-1"/>
        </w:rPr>
        <w:t>r</w:t>
      </w:r>
      <w:r w:rsidRPr="008F027C">
        <w:rPr>
          <w:rFonts w:ascii="Times New Roman" w:eastAsia="Arial" w:hAnsi="Times New Roman"/>
          <w:spacing w:val="-4"/>
        </w:rPr>
        <w:t>e</w:t>
      </w:r>
      <w:r w:rsidRPr="008F027C">
        <w:rPr>
          <w:rFonts w:ascii="Times New Roman" w:eastAsia="Arial" w:hAnsi="Times New Roman"/>
          <w:spacing w:val="-3"/>
        </w:rPr>
        <w:t>s</w:t>
      </w:r>
      <w:r w:rsidRPr="008F027C">
        <w:rPr>
          <w:rFonts w:ascii="Times New Roman" w:eastAsia="Arial" w:hAnsi="Times New Roman"/>
          <w:spacing w:val="5"/>
        </w:rPr>
        <w:t>p</w:t>
      </w:r>
      <w:r w:rsidRPr="008F027C">
        <w:rPr>
          <w:rFonts w:ascii="Times New Roman" w:eastAsia="Arial" w:hAnsi="Times New Roman"/>
          <w:spacing w:val="-4"/>
        </w:rPr>
        <w:t>e</w:t>
      </w:r>
      <w:r w:rsidRPr="008F027C">
        <w:rPr>
          <w:rFonts w:ascii="Times New Roman" w:eastAsia="Arial" w:hAnsi="Times New Roman"/>
          <w:spacing w:val="6"/>
        </w:rPr>
        <w:t>i</w:t>
      </w:r>
      <w:r w:rsidRPr="008F027C">
        <w:rPr>
          <w:rFonts w:ascii="Times New Roman" w:eastAsia="Arial" w:hAnsi="Times New Roman"/>
        </w:rPr>
        <w:t>ta</w:t>
      </w:r>
      <w:r w:rsidRPr="008F027C">
        <w:rPr>
          <w:rFonts w:ascii="Times New Roman" w:eastAsia="Arial" w:hAnsi="Times New Roman"/>
          <w:spacing w:val="-4"/>
        </w:rPr>
        <w:t>d</w:t>
      </w:r>
      <w:r w:rsidRPr="008F027C">
        <w:rPr>
          <w:rFonts w:ascii="Times New Roman" w:eastAsia="Arial" w:hAnsi="Times New Roman"/>
        </w:rPr>
        <w:t>as</w:t>
      </w:r>
      <w:r w:rsidRPr="008F027C">
        <w:rPr>
          <w:rFonts w:ascii="Times New Roman" w:eastAsia="Arial" w:hAnsi="Times New Roman"/>
          <w:spacing w:val="-13"/>
        </w:rPr>
        <w:t xml:space="preserve"> </w:t>
      </w:r>
      <w:r w:rsidRPr="008F027C">
        <w:rPr>
          <w:rFonts w:ascii="Times New Roman" w:eastAsia="Arial" w:hAnsi="Times New Roman"/>
          <w:spacing w:val="5"/>
        </w:rPr>
        <w:t>a</w:t>
      </w:r>
      <w:r w:rsidRPr="008F027C">
        <w:rPr>
          <w:rFonts w:ascii="Times New Roman" w:eastAsia="Arial" w:hAnsi="Times New Roman"/>
        </w:rPr>
        <w:t xml:space="preserve">s </w:t>
      </w:r>
      <w:r w:rsidRPr="008F027C">
        <w:rPr>
          <w:rFonts w:ascii="Times New Roman" w:eastAsia="Arial" w:hAnsi="Times New Roman"/>
          <w:spacing w:val="-4"/>
        </w:rPr>
        <w:t>d</w:t>
      </w:r>
      <w:r w:rsidRPr="008F027C">
        <w:rPr>
          <w:rFonts w:ascii="Times New Roman" w:eastAsia="Arial" w:hAnsi="Times New Roman"/>
          <w:spacing w:val="6"/>
        </w:rPr>
        <w:t>i</w:t>
      </w:r>
      <w:r w:rsidRPr="008F027C">
        <w:rPr>
          <w:rFonts w:ascii="Times New Roman" w:eastAsia="Arial" w:hAnsi="Times New Roman"/>
          <w:spacing w:val="-8"/>
        </w:rPr>
        <w:t>s</w:t>
      </w:r>
      <w:r w:rsidRPr="008F027C">
        <w:rPr>
          <w:rFonts w:ascii="Times New Roman" w:eastAsia="Arial" w:hAnsi="Times New Roman"/>
        </w:rPr>
        <w:t>p</w:t>
      </w:r>
      <w:r w:rsidRPr="008F027C">
        <w:rPr>
          <w:rFonts w:ascii="Times New Roman" w:eastAsia="Arial" w:hAnsi="Times New Roman"/>
          <w:spacing w:val="5"/>
        </w:rPr>
        <w:t>o</w:t>
      </w:r>
      <w:r w:rsidRPr="008F027C">
        <w:rPr>
          <w:rFonts w:ascii="Times New Roman" w:eastAsia="Arial" w:hAnsi="Times New Roman"/>
          <w:spacing w:val="-8"/>
        </w:rPr>
        <w:t>s</w:t>
      </w:r>
      <w:r w:rsidRPr="008F027C">
        <w:rPr>
          <w:rFonts w:ascii="Times New Roman" w:eastAsia="Arial" w:hAnsi="Times New Roman"/>
          <w:spacing w:val="6"/>
        </w:rPr>
        <w:t>i</w:t>
      </w:r>
      <w:r w:rsidRPr="008F027C">
        <w:rPr>
          <w:rFonts w:ascii="Times New Roman" w:eastAsia="Arial" w:hAnsi="Times New Roman"/>
        </w:rPr>
        <w:t>çõ</w:t>
      </w:r>
      <w:r w:rsidRPr="008F027C">
        <w:rPr>
          <w:rFonts w:ascii="Times New Roman" w:eastAsia="Arial" w:hAnsi="Times New Roman"/>
          <w:spacing w:val="5"/>
        </w:rPr>
        <w:t>e</w:t>
      </w:r>
      <w:r w:rsidRPr="008F027C">
        <w:rPr>
          <w:rFonts w:ascii="Times New Roman" w:eastAsia="Arial" w:hAnsi="Times New Roman"/>
        </w:rPr>
        <w:t>s da</w:t>
      </w:r>
      <w:r w:rsidRPr="008F027C">
        <w:rPr>
          <w:rFonts w:ascii="Times New Roman" w:eastAsia="Arial" w:hAnsi="Times New Roman"/>
          <w:spacing w:val="-2"/>
        </w:rPr>
        <w:t xml:space="preserve"> </w:t>
      </w:r>
      <w:r w:rsidRPr="008F027C">
        <w:rPr>
          <w:rFonts w:ascii="Times New Roman" w:eastAsia="Arial" w:hAnsi="Times New Roman"/>
          <w:spacing w:val="-4"/>
        </w:rPr>
        <w:t>L</w:t>
      </w:r>
      <w:r w:rsidRPr="008F027C">
        <w:rPr>
          <w:rFonts w:ascii="Times New Roman" w:eastAsia="Arial" w:hAnsi="Times New Roman"/>
        </w:rPr>
        <w:t>ei</w:t>
      </w:r>
      <w:r w:rsidRPr="008F027C">
        <w:rPr>
          <w:rFonts w:ascii="Times New Roman" w:eastAsia="Arial" w:hAnsi="Times New Roman"/>
          <w:spacing w:val="-2"/>
        </w:rPr>
        <w:t xml:space="preserve"> </w:t>
      </w:r>
      <w:r w:rsidRPr="008F027C">
        <w:rPr>
          <w:rFonts w:ascii="Times New Roman" w:eastAsia="Arial" w:hAnsi="Times New Roman"/>
          <w:spacing w:val="5"/>
        </w:rPr>
        <w:t>f</w:t>
      </w:r>
      <w:r w:rsidRPr="008F027C">
        <w:rPr>
          <w:rFonts w:ascii="Times New Roman" w:eastAsia="Arial" w:hAnsi="Times New Roman"/>
        </w:rPr>
        <w:t>e</w:t>
      </w:r>
      <w:r w:rsidRPr="008F027C">
        <w:rPr>
          <w:rFonts w:ascii="Times New Roman" w:eastAsia="Arial" w:hAnsi="Times New Roman"/>
          <w:spacing w:val="-4"/>
        </w:rPr>
        <w:t>d</w:t>
      </w:r>
      <w:r w:rsidRPr="008F027C">
        <w:rPr>
          <w:rFonts w:ascii="Times New Roman" w:eastAsia="Arial" w:hAnsi="Times New Roman"/>
        </w:rPr>
        <w:t>e</w:t>
      </w:r>
      <w:r w:rsidRPr="008F027C">
        <w:rPr>
          <w:rFonts w:ascii="Times New Roman" w:eastAsia="Arial" w:hAnsi="Times New Roman"/>
          <w:spacing w:val="-1"/>
        </w:rPr>
        <w:t>r</w:t>
      </w:r>
      <w:r w:rsidRPr="008F027C">
        <w:rPr>
          <w:rFonts w:ascii="Times New Roman" w:eastAsia="Arial" w:hAnsi="Times New Roman"/>
          <w:spacing w:val="-4"/>
        </w:rPr>
        <w:t>a</w:t>
      </w:r>
      <w:r w:rsidRPr="008F027C">
        <w:rPr>
          <w:rFonts w:ascii="Times New Roman" w:eastAsia="Arial" w:hAnsi="Times New Roman"/>
        </w:rPr>
        <w:t>l</w:t>
      </w:r>
      <w:r w:rsidRPr="008F027C">
        <w:rPr>
          <w:rFonts w:ascii="Times New Roman" w:eastAsia="Arial" w:hAnsi="Times New Roman"/>
          <w:spacing w:val="-5"/>
        </w:rPr>
        <w:t xml:space="preserve"> </w:t>
      </w:r>
      <w:r w:rsidRPr="008F027C">
        <w:rPr>
          <w:rFonts w:ascii="Times New Roman" w:eastAsia="Arial" w:hAnsi="Times New Roman"/>
        </w:rPr>
        <w:t>nº</w:t>
      </w:r>
      <w:r w:rsidRPr="008F027C">
        <w:rPr>
          <w:rFonts w:ascii="Times New Roman" w:eastAsia="Arial" w:hAnsi="Times New Roman"/>
          <w:spacing w:val="-4"/>
        </w:rPr>
        <w:t xml:space="preserve"> </w:t>
      </w:r>
      <w:r w:rsidRPr="008F027C">
        <w:rPr>
          <w:rFonts w:ascii="Times New Roman" w:eastAsia="Arial" w:hAnsi="Times New Roman"/>
        </w:rPr>
        <w:t>8.66</w:t>
      </w:r>
      <w:r w:rsidRPr="008F027C">
        <w:rPr>
          <w:rFonts w:ascii="Times New Roman" w:eastAsia="Arial" w:hAnsi="Times New Roman"/>
          <w:spacing w:val="-4"/>
        </w:rPr>
        <w:t>6</w:t>
      </w:r>
      <w:r w:rsidRPr="008F027C">
        <w:rPr>
          <w:rFonts w:ascii="Times New Roman" w:eastAsia="Arial" w:hAnsi="Times New Roman"/>
        </w:rPr>
        <w:t>/93,</w:t>
      </w:r>
      <w:r w:rsidRPr="008F027C">
        <w:rPr>
          <w:rFonts w:ascii="Times New Roman" w:eastAsia="Arial" w:hAnsi="Times New Roman"/>
          <w:spacing w:val="-12"/>
        </w:rPr>
        <w:t xml:space="preserve"> </w:t>
      </w:r>
      <w:r w:rsidRPr="008F027C">
        <w:rPr>
          <w:rFonts w:ascii="Times New Roman" w:eastAsia="Arial" w:hAnsi="Times New Roman"/>
        </w:rPr>
        <w:t>em</w:t>
      </w:r>
      <w:r w:rsidRPr="008F027C">
        <w:rPr>
          <w:rFonts w:ascii="Times New Roman" w:eastAsia="Arial" w:hAnsi="Times New Roman"/>
          <w:spacing w:val="-2"/>
        </w:rPr>
        <w:t xml:space="preserve"> </w:t>
      </w:r>
      <w:r w:rsidRPr="008F027C">
        <w:rPr>
          <w:rFonts w:ascii="Times New Roman" w:eastAsia="Arial" w:hAnsi="Times New Roman"/>
          <w:spacing w:val="-3"/>
        </w:rPr>
        <w:t>s</w:t>
      </w:r>
      <w:r w:rsidRPr="008F027C">
        <w:rPr>
          <w:rFonts w:ascii="Times New Roman" w:eastAsia="Arial" w:hAnsi="Times New Roman"/>
        </w:rPr>
        <w:t>ua</w:t>
      </w:r>
      <w:r w:rsidRPr="008F027C">
        <w:rPr>
          <w:rFonts w:ascii="Times New Roman" w:eastAsia="Arial" w:hAnsi="Times New Roman"/>
          <w:spacing w:val="-7"/>
        </w:rPr>
        <w:t xml:space="preserve"> </w:t>
      </w:r>
      <w:r w:rsidRPr="008F027C">
        <w:rPr>
          <w:rFonts w:ascii="Times New Roman" w:eastAsia="Arial" w:hAnsi="Times New Roman"/>
        </w:rPr>
        <w:t>atu</w:t>
      </w:r>
      <w:r w:rsidRPr="008F027C">
        <w:rPr>
          <w:rFonts w:ascii="Times New Roman" w:eastAsia="Arial" w:hAnsi="Times New Roman"/>
          <w:spacing w:val="2"/>
        </w:rPr>
        <w:t>a</w:t>
      </w:r>
      <w:r w:rsidRPr="008F027C">
        <w:rPr>
          <w:rFonts w:ascii="Times New Roman" w:eastAsia="Arial" w:hAnsi="Times New Roman"/>
        </w:rPr>
        <w:t>l</w:t>
      </w:r>
      <w:r w:rsidRPr="008F027C">
        <w:rPr>
          <w:rFonts w:ascii="Times New Roman" w:eastAsia="Arial" w:hAnsi="Times New Roman"/>
          <w:spacing w:val="-7"/>
        </w:rPr>
        <w:t xml:space="preserve"> </w:t>
      </w:r>
      <w:r w:rsidRPr="008F027C">
        <w:rPr>
          <w:rFonts w:ascii="Times New Roman" w:eastAsia="Arial" w:hAnsi="Times New Roman"/>
          <w:spacing w:val="-1"/>
        </w:rPr>
        <w:t>r</w:t>
      </w:r>
      <w:r w:rsidRPr="008F027C">
        <w:rPr>
          <w:rFonts w:ascii="Times New Roman" w:eastAsia="Arial" w:hAnsi="Times New Roman"/>
        </w:rPr>
        <w:t>ed</w:t>
      </w:r>
      <w:r w:rsidRPr="008F027C">
        <w:rPr>
          <w:rFonts w:ascii="Times New Roman" w:eastAsia="Arial" w:hAnsi="Times New Roman"/>
          <w:spacing w:val="-4"/>
        </w:rPr>
        <w:t>a</w:t>
      </w:r>
      <w:r w:rsidRPr="008F027C">
        <w:rPr>
          <w:rFonts w:ascii="Times New Roman" w:eastAsia="Arial" w:hAnsi="Times New Roman"/>
          <w:spacing w:val="1"/>
        </w:rPr>
        <w:t>ç</w:t>
      </w:r>
      <w:r w:rsidRPr="008F027C">
        <w:rPr>
          <w:rFonts w:ascii="Times New Roman" w:eastAsia="Arial" w:hAnsi="Times New Roman"/>
        </w:rPr>
        <w:t>ã</w:t>
      </w:r>
      <w:r w:rsidRPr="008F027C">
        <w:rPr>
          <w:rFonts w:ascii="Times New Roman" w:eastAsia="Arial" w:hAnsi="Times New Roman"/>
          <w:spacing w:val="-4"/>
        </w:rPr>
        <w:t>o</w:t>
      </w:r>
      <w:r w:rsidRPr="008F027C">
        <w:rPr>
          <w:rFonts w:ascii="Times New Roman" w:eastAsia="Arial" w:hAnsi="Times New Roman"/>
        </w:rPr>
        <w:t>.</w:t>
      </w:r>
    </w:p>
    <w:p w14:paraId="6E78A384"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line="200" w:lineRule="exact"/>
        <w:jc w:val="both"/>
        <w:rPr>
          <w:rFonts w:ascii="Times New Roman" w:eastAsia="Arial" w:hAnsi="Times New Roman"/>
        </w:rPr>
      </w:pPr>
      <w:r w:rsidRPr="008F027C">
        <w:rPr>
          <w:rFonts w:ascii="Times New Roman" w:eastAsia="Arial" w:hAnsi="Times New Roman"/>
          <w:b/>
          <w:spacing w:val="-2"/>
        </w:rPr>
        <w:t>C</w:t>
      </w:r>
      <w:r w:rsidRPr="008F027C">
        <w:rPr>
          <w:rFonts w:ascii="Times New Roman" w:eastAsia="Arial" w:hAnsi="Times New Roman"/>
          <w:b/>
        </w:rPr>
        <w:t>L</w:t>
      </w:r>
      <w:r w:rsidRPr="008F027C">
        <w:rPr>
          <w:rFonts w:ascii="Times New Roman" w:eastAsia="Arial" w:hAnsi="Times New Roman"/>
          <w:b/>
          <w:spacing w:val="2"/>
        </w:rPr>
        <w:t>Á</w:t>
      </w:r>
      <w:r w:rsidRPr="008F027C">
        <w:rPr>
          <w:rFonts w:ascii="Times New Roman" w:eastAsia="Arial" w:hAnsi="Times New Roman"/>
          <w:b/>
          <w:spacing w:val="-2"/>
        </w:rPr>
        <w:t>U</w:t>
      </w:r>
      <w:r w:rsidRPr="008F027C">
        <w:rPr>
          <w:rFonts w:ascii="Times New Roman" w:eastAsia="Arial" w:hAnsi="Times New Roman"/>
          <w:b/>
          <w:spacing w:val="-1"/>
        </w:rPr>
        <w:t>S</w:t>
      </w:r>
      <w:r w:rsidRPr="008F027C">
        <w:rPr>
          <w:rFonts w:ascii="Times New Roman" w:eastAsia="Arial" w:hAnsi="Times New Roman"/>
          <w:b/>
          <w:spacing w:val="-2"/>
        </w:rPr>
        <w:t>U</w:t>
      </w:r>
      <w:r w:rsidRPr="008F027C">
        <w:rPr>
          <w:rFonts w:ascii="Times New Roman" w:eastAsia="Arial" w:hAnsi="Times New Roman"/>
          <w:b/>
          <w:spacing w:val="4"/>
        </w:rPr>
        <w:t>L</w:t>
      </w:r>
      <w:r w:rsidRPr="008F027C">
        <w:rPr>
          <w:rFonts w:ascii="Times New Roman" w:eastAsia="Arial" w:hAnsi="Times New Roman"/>
          <w:b/>
        </w:rPr>
        <w:t xml:space="preserve">A       </w:t>
      </w:r>
      <w:r w:rsidRPr="008F027C">
        <w:rPr>
          <w:rFonts w:ascii="Times New Roman" w:eastAsia="Arial" w:hAnsi="Times New Roman"/>
          <w:b/>
          <w:spacing w:val="12"/>
        </w:rPr>
        <w:t xml:space="preserve"> </w:t>
      </w:r>
      <w:r w:rsidRPr="008F027C">
        <w:rPr>
          <w:rFonts w:ascii="Times New Roman" w:eastAsia="Arial" w:hAnsi="Times New Roman"/>
          <w:b/>
          <w:spacing w:val="-2"/>
        </w:rPr>
        <w:t>N</w:t>
      </w:r>
      <w:r w:rsidRPr="008F027C">
        <w:rPr>
          <w:rFonts w:ascii="Times New Roman" w:eastAsia="Arial" w:hAnsi="Times New Roman"/>
          <w:b/>
          <w:spacing w:val="-3"/>
        </w:rPr>
        <w:t>O</w:t>
      </w:r>
      <w:r w:rsidRPr="008F027C">
        <w:rPr>
          <w:rFonts w:ascii="Times New Roman" w:eastAsia="Arial" w:hAnsi="Times New Roman"/>
          <w:b/>
          <w:spacing w:val="-2"/>
        </w:rPr>
        <w:t>N</w:t>
      </w:r>
      <w:r w:rsidRPr="008F027C">
        <w:rPr>
          <w:rFonts w:ascii="Times New Roman" w:eastAsia="Arial" w:hAnsi="Times New Roman"/>
          <w:b/>
        </w:rPr>
        <w:t xml:space="preserve">A       </w:t>
      </w:r>
      <w:r w:rsidRPr="008F027C">
        <w:rPr>
          <w:rFonts w:ascii="Times New Roman" w:eastAsia="Arial" w:hAnsi="Times New Roman"/>
          <w:b/>
          <w:spacing w:val="22"/>
        </w:rPr>
        <w:t xml:space="preserve"> </w:t>
      </w:r>
      <w:r w:rsidRPr="008F027C">
        <w:rPr>
          <w:rFonts w:ascii="Times New Roman" w:eastAsia="Arial" w:hAnsi="Times New Roman"/>
          <w:b/>
        </w:rPr>
        <w:t xml:space="preserve">-       </w:t>
      </w:r>
      <w:r w:rsidRPr="008F027C">
        <w:rPr>
          <w:rFonts w:ascii="Times New Roman" w:eastAsia="Arial" w:hAnsi="Times New Roman"/>
          <w:b/>
          <w:spacing w:val="28"/>
        </w:rPr>
        <w:t xml:space="preserve"> </w:t>
      </w:r>
      <w:r w:rsidRPr="008F027C">
        <w:rPr>
          <w:rFonts w:ascii="Times New Roman" w:eastAsia="Arial" w:hAnsi="Times New Roman"/>
          <w:b/>
          <w:spacing w:val="-2"/>
        </w:rPr>
        <w:t>D</w:t>
      </w:r>
      <w:r w:rsidRPr="008F027C">
        <w:rPr>
          <w:rFonts w:ascii="Times New Roman" w:eastAsia="Arial" w:hAnsi="Times New Roman"/>
          <w:b/>
          <w:spacing w:val="-7"/>
        </w:rPr>
        <w:t>A</w:t>
      </w:r>
      <w:r w:rsidRPr="008F027C">
        <w:rPr>
          <w:rFonts w:ascii="Times New Roman" w:eastAsia="Arial" w:hAnsi="Times New Roman"/>
          <w:b/>
        </w:rPr>
        <w:t xml:space="preserve">S       </w:t>
      </w:r>
      <w:r w:rsidRPr="008F027C">
        <w:rPr>
          <w:rFonts w:ascii="Times New Roman" w:eastAsia="Arial" w:hAnsi="Times New Roman"/>
          <w:b/>
          <w:spacing w:val="29"/>
        </w:rPr>
        <w:t xml:space="preserve"> </w:t>
      </w:r>
      <w:r w:rsidRPr="008F027C">
        <w:rPr>
          <w:rFonts w:ascii="Times New Roman" w:eastAsia="Arial" w:hAnsi="Times New Roman"/>
          <w:b/>
          <w:spacing w:val="3"/>
        </w:rPr>
        <w:t>S</w:t>
      </w:r>
      <w:r w:rsidRPr="008F027C">
        <w:rPr>
          <w:rFonts w:ascii="Times New Roman" w:eastAsia="Arial" w:hAnsi="Times New Roman"/>
          <w:b/>
          <w:spacing w:val="-7"/>
        </w:rPr>
        <w:t>A</w:t>
      </w:r>
      <w:r w:rsidRPr="008F027C">
        <w:rPr>
          <w:rFonts w:ascii="Times New Roman" w:eastAsia="Arial" w:hAnsi="Times New Roman"/>
          <w:b/>
          <w:spacing w:val="-2"/>
        </w:rPr>
        <w:t>N</w:t>
      </w:r>
      <w:r w:rsidRPr="008F027C">
        <w:rPr>
          <w:rFonts w:ascii="Times New Roman" w:eastAsia="Arial" w:hAnsi="Times New Roman"/>
          <w:b/>
          <w:spacing w:val="2"/>
        </w:rPr>
        <w:t>ÇÕ</w:t>
      </w:r>
      <w:r w:rsidRPr="008F027C">
        <w:rPr>
          <w:rFonts w:ascii="Times New Roman" w:eastAsia="Arial" w:hAnsi="Times New Roman"/>
          <w:b/>
          <w:spacing w:val="-1"/>
        </w:rPr>
        <w:t>E</w:t>
      </w:r>
      <w:r w:rsidRPr="008F027C">
        <w:rPr>
          <w:rFonts w:ascii="Times New Roman" w:eastAsia="Arial" w:hAnsi="Times New Roman"/>
          <w:b/>
        </w:rPr>
        <w:t xml:space="preserve">S       </w:t>
      </w:r>
      <w:r w:rsidRPr="008F027C">
        <w:rPr>
          <w:rFonts w:ascii="Times New Roman" w:eastAsia="Arial" w:hAnsi="Times New Roman"/>
          <w:b/>
          <w:spacing w:val="19"/>
        </w:rPr>
        <w:t xml:space="preserve"> </w:t>
      </w:r>
      <w:r w:rsidRPr="008F027C">
        <w:rPr>
          <w:rFonts w:ascii="Times New Roman" w:eastAsia="Arial" w:hAnsi="Times New Roman"/>
          <w:b/>
          <w:spacing w:val="3"/>
        </w:rPr>
        <w:t>P</w:t>
      </w:r>
      <w:r w:rsidRPr="008F027C">
        <w:rPr>
          <w:rFonts w:ascii="Times New Roman" w:eastAsia="Arial" w:hAnsi="Times New Roman"/>
          <w:b/>
          <w:spacing w:val="-1"/>
        </w:rPr>
        <w:t>E</w:t>
      </w:r>
      <w:r w:rsidRPr="008F027C">
        <w:rPr>
          <w:rFonts w:ascii="Times New Roman" w:eastAsia="Arial" w:hAnsi="Times New Roman"/>
          <w:b/>
          <w:spacing w:val="-2"/>
        </w:rPr>
        <w:t>CUN</w:t>
      </w:r>
      <w:r w:rsidRPr="008F027C">
        <w:rPr>
          <w:rFonts w:ascii="Times New Roman" w:eastAsia="Arial" w:hAnsi="Times New Roman"/>
          <w:b/>
          <w:spacing w:val="5"/>
        </w:rPr>
        <w:t>I</w:t>
      </w:r>
      <w:r w:rsidRPr="008F027C">
        <w:rPr>
          <w:rFonts w:ascii="Times New Roman" w:eastAsia="Arial" w:hAnsi="Times New Roman"/>
          <w:b/>
          <w:spacing w:val="-2"/>
        </w:rPr>
        <w:t>Á</w:t>
      </w:r>
      <w:r w:rsidRPr="008F027C">
        <w:rPr>
          <w:rFonts w:ascii="Times New Roman" w:eastAsia="Arial" w:hAnsi="Times New Roman"/>
          <w:b/>
          <w:spacing w:val="-7"/>
        </w:rPr>
        <w:t>R</w:t>
      </w:r>
      <w:r w:rsidRPr="008F027C">
        <w:rPr>
          <w:rFonts w:ascii="Times New Roman" w:eastAsia="Arial" w:hAnsi="Times New Roman"/>
          <w:b/>
        </w:rPr>
        <w:t>I</w:t>
      </w:r>
      <w:r w:rsidRPr="008F027C">
        <w:rPr>
          <w:rFonts w:ascii="Times New Roman" w:eastAsia="Arial" w:hAnsi="Times New Roman"/>
          <w:b/>
          <w:spacing w:val="-2"/>
        </w:rPr>
        <w:t>A</w:t>
      </w:r>
      <w:r w:rsidRPr="008F027C">
        <w:rPr>
          <w:rFonts w:ascii="Times New Roman" w:eastAsia="Arial" w:hAnsi="Times New Roman"/>
          <w:b/>
        </w:rPr>
        <w:t xml:space="preserve">S       </w:t>
      </w:r>
      <w:r w:rsidRPr="008F027C">
        <w:rPr>
          <w:rFonts w:ascii="Times New Roman" w:eastAsia="Arial" w:hAnsi="Times New Roman"/>
          <w:b/>
          <w:spacing w:val="15"/>
        </w:rPr>
        <w:t xml:space="preserve"> </w:t>
      </w:r>
      <w:r w:rsidRPr="008F027C">
        <w:rPr>
          <w:rFonts w:ascii="Times New Roman" w:eastAsia="Arial" w:hAnsi="Times New Roman"/>
          <w:b/>
        </w:rPr>
        <w:t xml:space="preserve">E </w:t>
      </w:r>
      <w:r w:rsidRPr="008F027C">
        <w:rPr>
          <w:rFonts w:ascii="Times New Roman" w:eastAsia="Arial" w:hAnsi="Times New Roman"/>
          <w:b/>
          <w:spacing w:val="-2"/>
        </w:rPr>
        <w:t>R</w:t>
      </w:r>
      <w:r w:rsidRPr="008F027C">
        <w:rPr>
          <w:rFonts w:ascii="Times New Roman" w:eastAsia="Arial" w:hAnsi="Times New Roman"/>
          <w:b/>
          <w:spacing w:val="-1"/>
        </w:rPr>
        <w:t>E</w:t>
      </w:r>
      <w:r w:rsidRPr="008F027C">
        <w:rPr>
          <w:rFonts w:ascii="Times New Roman" w:eastAsia="Arial" w:hAnsi="Times New Roman"/>
          <w:b/>
          <w:spacing w:val="3"/>
        </w:rPr>
        <w:t>S</w:t>
      </w:r>
      <w:r w:rsidRPr="008F027C">
        <w:rPr>
          <w:rFonts w:ascii="Times New Roman" w:eastAsia="Arial" w:hAnsi="Times New Roman"/>
          <w:b/>
          <w:spacing w:val="-10"/>
        </w:rPr>
        <w:t>T</w:t>
      </w:r>
      <w:r w:rsidRPr="008F027C">
        <w:rPr>
          <w:rFonts w:ascii="Times New Roman" w:eastAsia="Arial" w:hAnsi="Times New Roman"/>
          <w:b/>
          <w:spacing w:val="-2"/>
        </w:rPr>
        <w:t>R</w:t>
      </w:r>
      <w:r w:rsidRPr="008F027C">
        <w:rPr>
          <w:rFonts w:ascii="Times New Roman" w:eastAsia="Arial" w:hAnsi="Times New Roman"/>
          <w:b/>
          <w:spacing w:val="10"/>
        </w:rPr>
        <w:t>I</w:t>
      </w:r>
      <w:r w:rsidRPr="008F027C">
        <w:rPr>
          <w:rFonts w:ascii="Times New Roman" w:eastAsia="Arial" w:hAnsi="Times New Roman"/>
          <w:b/>
          <w:spacing w:val="-10"/>
        </w:rPr>
        <w:t>T</w:t>
      </w:r>
      <w:r w:rsidRPr="008F027C">
        <w:rPr>
          <w:rFonts w:ascii="Times New Roman" w:eastAsia="Arial" w:hAnsi="Times New Roman"/>
          <w:b/>
        </w:rPr>
        <w:t>I</w:t>
      </w:r>
      <w:r w:rsidRPr="008F027C">
        <w:rPr>
          <w:rFonts w:ascii="Times New Roman" w:eastAsia="Arial" w:hAnsi="Times New Roman"/>
          <w:b/>
          <w:spacing w:val="8"/>
        </w:rPr>
        <w:t>V</w:t>
      </w:r>
      <w:r w:rsidRPr="008F027C">
        <w:rPr>
          <w:rFonts w:ascii="Times New Roman" w:eastAsia="Arial" w:hAnsi="Times New Roman"/>
          <w:b/>
          <w:spacing w:val="-7"/>
        </w:rPr>
        <w:t>A</w:t>
      </w:r>
      <w:r w:rsidRPr="008F027C">
        <w:rPr>
          <w:rFonts w:ascii="Times New Roman" w:eastAsia="Arial" w:hAnsi="Times New Roman"/>
          <w:b/>
        </w:rPr>
        <w:t>S</w:t>
      </w:r>
      <w:r w:rsidRPr="008F027C">
        <w:rPr>
          <w:rFonts w:ascii="Times New Roman" w:eastAsia="Arial" w:hAnsi="Times New Roman"/>
          <w:b/>
          <w:spacing w:val="-14"/>
        </w:rPr>
        <w:t xml:space="preserve"> </w:t>
      </w:r>
      <w:r w:rsidRPr="008F027C">
        <w:rPr>
          <w:rFonts w:ascii="Times New Roman" w:eastAsia="Arial" w:hAnsi="Times New Roman"/>
          <w:b/>
          <w:spacing w:val="2"/>
        </w:rPr>
        <w:t>D</w:t>
      </w:r>
      <w:r w:rsidRPr="008F027C">
        <w:rPr>
          <w:rFonts w:ascii="Times New Roman" w:eastAsia="Arial" w:hAnsi="Times New Roman"/>
          <w:b/>
        </w:rPr>
        <w:t>E</w:t>
      </w:r>
      <w:r w:rsidRPr="008F027C">
        <w:rPr>
          <w:rFonts w:ascii="Times New Roman" w:eastAsia="Arial" w:hAnsi="Times New Roman"/>
          <w:b/>
          <w:spacing w:val="-4"/>
        </w:rPr>
        <w:t xml:space="preserve"> </w:t>
      </w:r>
      <w:r w:rsidRPr="008F027C">
        <w:rPr>
          <w:rFonts w:ascii="Times New Roman" w:eastAsia="Arial" w:hAnsi="Times New Roman"/>
          <w:b/>
          <w:spacing w:val="-2"/>
        </w:rPr>
        <w:t>D</w:t>
      </w:r>
      <w:r w:rsidRPr="008F027C">
        <w:rPr>
          <w:rFonts w:ascii="Times New Roman" w:eastAsia="Arial" w:hAnsi="Times New Roman"/>
          <w:b/>
          <w:spacing w:val="5"/>
        </w:rPr>
        <w:t>I</w:t>
      </w:r>
      <w:r w:rsidRPr="008F027C">
        <w:rPr>
          <w:rFonts w:ascii="Times New Roman" w:eastAsia="Arial" w:hAnsi="Times New Roman"/>
          <w:b/>
          <w:spacing w:val="-2"/>
        </w:rPr>
        <w:t>R</w:t>
      </w:r>
      <w:r w:rsidRPr="008F027C">
        <w:rPr>
          <w:rFonts w:ascii="Times New Roman" w:eastAsia="Arial" w:hAnsi="Times New Roman"/>
          <w:b/>
          <w:spacing w:val="-1"/>
        </w:rPr>
        <w:t>E</w:t>
      </w:r>
      <w:r w:rsidRPr="008F027C">
        <w:rPr>
          <w:rFonts w:ascii="Times New Roman" w:eastAsia="Arial" w:hAnsi="Times New Roman"/>
          <w:b/>
          <w:spacing w:val="5"/>
        </w:rPr>
        <w:t>I</w:t>
      </w:r>
      <w:r w:rsidRPr="008F027C">
        <w:rPr>
          <w:rFonts w:ascii="Times New Roman" w:eastAsia="Arial" w:hAnsi="Times New Roman"/>
          <w:b/>
          <w:spacing w:val="-10"/>
        </w:rPr>
        <w:t>T</w:t>
      </w:r>
      <w:r w:rsidRPr="008F027C">
        <w:rPr>
          <w:rFonts w:ascii="Times New Roman" w:eastAsia="Arial" w:hAnsi="Times New Roman"/>
          <w:b/>
          <w:spacing w:val="-3"/>
        </w:rPr>
        <w:t>O</w:t>
      </w:r>
      <w:r w:rsidRPr="008F027C">
        <w:rPr>
          <w:rFonts w:ascii="Times New Roman" w:eastAsia="Arial" w:hAnsi="Times New Roman"/>
          <w:b/>
        </w:rPr>
        <w:t>S</w:t>
      </w:r>
    </w:p>
    <w:p w14:paraId="2525FEC8" w14:textId="77777777" w:rsidR="008F027C" w:rsidRPr="008F027C" w:rsidRDefault="008F027C" w:rsidP="008F027C">
      <w:pPr>
        <w:spacing w:before="40" w:line="200" w:lineRule="exact"/>
        <w:jc w:val="both"/>
        <w:rPr>
          <w:rFonts w:ascii="Times New Roman" w:eastAsia="Arial" w:hAnsi="Times New Roman"/>
        </w:rPr>
      </w:pPr>
      <w:r w:rsidRPr="008F027C">
        <w:rPr>
          <w:rFonts w:ascii="Times New Roman" w:eastAsia="Arial" w:hAnsi="Times New Roman"/>
          <w:b/>
        </w:rPr>
        <w:t>9.1</w:t>
      </w:r>
      <w:r w:rsidRPr="008F027C">
        <w:rPr>
          <w:rFonts w:ascii="Times New Roman" w:eastAsia="Arial" w:hAnsi="Times New Roman"/>
          <w:b/>
          <w:spacing w:val="7"/>
        </w:rPr>
        <w:t xml:space="preserve"> </w:t>
      </w:r>
      <w:r w:rsidRPr="008F027C">
        <w:rPr>
          <w:rFonts w:ascii="Times New Roman" w:eastAsia="Arial" w:hAnsi="Times New Roman"/>
          <w:b/>
        </w:rPr>
        <w:t>-</w:t>
      </w:r>
      <w:r w:rsidRPr="008F027C">
        <w:rPr>
          <w:rFonts w:ascii="Times New Roman" w:eastAsia="Arial" w:hAnsi="Times New Roman"/>
          <w:b/>
          <w:spacing w:val="8"/>
        </w:rPr>
        <w:t xml:space="preserve"> </w:t>
      </w:r>
      <w:r w:rsidRPr="008F027C">
        <w:rPr>
          <w:rFonts w:ascii="Times New Roman" w:eastAsia="Arial" w:hAnsi="Times New Roman"/>
          <w:spacing w:val="-1"/>
        </w:rPr>
        <w:t>A</w:t>
      </w:r>
      <w:r w:rsidRPr="008F027C">
        <w:rPr>
          <w:rFonts w:ascii="Times New Roman" w:eastAsia="Arial" w:hAnsi="Times New Roman"/>
        </w:rPr>
        <w:t>s</w:t>
      </w:r>
      <w:r w:rsidRPr="008F027C">
        <w:rPr>
          <w:rFonts w:ascii="Times New Roman" w:eastAsia="Arial" w:hAnsi="Times New Roman"/>
          <w:spacing w:val="4"/>
        </w:rPr>
        <w:t xml:space="preserve"> </w:t>
      </w:r>
      <w:r w:rsidRPr="008F027C">
        <w:rPr>
          <w:rFonts w:ascii="Times New Roman" w:eastAsia="Arial" w:hAnsi="Times New Roman"/>
          <w:spacing w:val="-3"/>
        </w:rPr>
        <w:t>s</w:t>
      </w:r>
      <w:r w:rsidRPr="008F027C">
        <w:rPr>
          <w:rFonts w:ascii="Times New Roman" w:eastAsia="Arial" w:hAnsi="Times New Roman"/>
          <w:spacing w:val="-4"/>
        </w:rPr>
        <w:t>a</w:t>
      </w:r>
      <w:r w:rsidRPr="008F027C">
        <w:rPr>
          <w:rFonts w:ascii="Times New Roman" w:eastAsia="Arial" w:hAnsi="Times New Roman"/>
        </w:rPr>
        <w:t>n</w:t>
      </w:r>
      <w:r w:rsidRPr="008F027C">
        <w:rPr>
          <w:rFonts w:ascii="Times New Roman" w:eastAsia="Arial" w:hAnsi="Times New Roman"/>
          <w:spacing w:val="1"/>
        </w:rPr>
        <w:t>ç</w:t>
      </w:r>
      <w:r w:rsidRPr="008F027C">
        <w:rPr>
          <w:rFonts w:ascii="Times New Roman" w:eastAsia="Arial" w:hAnsi="Times New Roman"/>
          <w:spacing w:val="-4"/>
        </w:rPr>
        <w:t>õ</w:t>
      </w:r>
      <w:r w:rsidRPr="008F027C">
        <w:rPr>
          <w:rFonts w:ascii="Times New Roman" w:eastAsia="Arial" w:hAnsi="Times New Roman"/>
          <w:spacing w:val="5"/>
        </w:rPr>
        <w:t>e</w:t>
      </w:r>
      <w:r w:rsidRPr="008F027C">
        <w:rPr>
          <w:rFonts w:ascii="Times New Roman" w:eastAsia="Arial" w:hAnsi="Times New Roman"/>
        </w:rPr>
        <w:t>s</w:t>
      </w:r>
      <w:r w:rsidRPr="008F027C">
        <w:rPr>
          <w:rFonts w:ascii="Times New Roman" w:eastAsia="Arial" w:hAnsi="Times New Roman"/>
          <w:spacing w:val="-1"/>
        </w:rPr>
        <w:t xml:space="preserve"> </w:t>
      </w:r>
      <w:r w:rsidRPr="008F027C">
        <w:rPr>
          <w:rFonts w:ascii="Times New Roman" w:eastAsia="Arial" w:hAnsi="Times New Roman"/>
          <w:spacing w:val="-4"/>
        </w:rPr>
        <w:t>d</w:t>
      </w:r>
      <w:r w:rsidRPr="008F027C">
        <w:rPr>
          <w:rFonts w:ascii="Times New Roman" w:eastAsia="Arial" w:hAnsi="Times New Roman"/>
        </w:rPr>
        <w:t>e</w:t>
      </w:r>
      <w:r w:rsidRPr="008F027C">
        <w:rPr>
          <w:rFonts w:ascii="Times New Roman" w:eastAsia="Arial" w:hAnsi="Times New Roman"/>
          <w:spacing w:val="8"/>
        </w:rPr>
        <w:t xml:space="preserve"> </w:t>
      </w:r>
      <w:r w:rsidRPr="008F027C">
        <w:rPr>
          <w:rFonts w:ascii="Times New Roman" w:eastAsia="Arial" w:hAnsi="Times New Roman"/>
          <w:spacing w:val="5"/>
        </w:rPr>
        <w:t>n</w:t>
      </w:r>
      <w:r w:rsidRPr="008F027C">
        <w:rPr>
          <w:rFonts w:ascii="Times New Roman" w:eastAsia="Arial" w:hAnsi="Times New Roman"/>
          <w:spacing w:val="-4"/>
        </w:rPr>
        <w:t>a</w:t>
      </w:r>
      <w:r w:rsidRPr="008F027C">
        <w:rPr>
          <w:rFonts w:ascii="Times New Roman" w:eastAsia="Arial" w:hAnsi="Times New Roman"/>
          <w:spacing w:val="5"/>
        </w:rPr>
        <w:t>t</w:t>
      </w:r>
      <w:r w:rsidRPr="008F027C">
        <w:rPr>
          <w:rFonts w:ascii="Times New Roman" w:eastAsia="Arial" w:hAnsi="Times New Roman"/>
          <w:spacing w:val="-4"/>
        </w:rPr>
        <w:t>u</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3"/>
        </w:rPr>
        <w:t>z</w:t>
      </w:r>
      <w:r w:rsidRPr="008F027C">
        <w:rPr>
          <w:rFonts w:ascii="Times New Roman" w:eastAsia="Arial" w:hAnsi="Times New Roman"/>
        </w:rPr>
        <w:t>a</w:t>
      </w:r>
      <w:r w:rsidRPr="008F027C">
        <w:rPr>
          <w:rFonts w:ascii="Times New Roman" w:eastAsia="Arial" w:hAnsi="Times New Roman"/>
          <w:spacing w:val="3"/>
        </w:rPr>
        <w:t xml:space="preserve"> </w:t>
      </w:r>
      <w:r w:rsidRPr="008F027C">
        <w:rPr>
          <w:rFonts w:ascii="Times New Roman" w:eastAsia="Arial" w:hAnsi="Times New Roman"/>
          <w:spacing w:val="-4"/>
        </w:rPr>
        <w:t>p</w:t>
      </w:r>
      <w:r w:rsidRPr="008F027C">
        <w:rPr>
          <w:rFonts w:ascii="Times New Roman" w:eastAsia="Arial" w:hAnsi="Times New Roman"/>
        </w:rPr>
        <w:t>e</w:t>
      </w:r>
      <w:r w:rsidRPr="008F027C">
        <w:rPr>
          <w:rFonts w:ascii="Times New Roman" w:eastAsia="Arial" w:hAnsi="Times New Roman"/>
          <w:spacing w:val="1"/>
        </w:rPr>
        <w:t>c</w:t>
      </w:r>
      <w:r w:rsidRPr="008F027C">
        <w:rPr>
          <w:rFonts w:ascii="Times New Roman" w:eastAsia="Arial" w:hAnsi="Times New Roman"/>
        </w:rPr>
        <w:t>un</w:t>
      </w:r>
      <w:r w:rsidRPr="008F027C">
        <w:rPr>
          <w:rFonts w:ascii="Times New Roman" w:eastAsia="Arial" w:hAnsi="Times New Roman"/>
          <w:spacing w:val="1"/>
        </w:rPr>
        <w:t>i</w:t>
      </w:r>
      <w:r w:rsidRPr="008F027C">
        <w:rPr>
          <w:rFonts w:ascii="Times New Roman" w:eastAsia="Arial" w:hAnsi="Times New Roman"/>
        </w:rPr>
        <w:t>á</w:t>
      </w:r>
      <w:r w:rsidRPr="008F027C">
        <w:rPr>
          <w:rFonts w:ascii="Times New Roman" w:eastAsia="Arial" w:hAnsi="Times New Roman"/>
          <w:spacing w:val="-1"/>
        </w:rPr>
        <w:t>r</w:t>
      </w:r>
      <w:r w:rsidRPr="008F027C">
        <w:rPr>
          <w:rFonts w:ascii="Times New Roman" w:eastAsia="Arial" w:hAnsi="Times New Roman"/>
          <w:spacing w:val="1"/>
        </w:rPr>
        <w:t>i</w:t>
      </w:r>
      <w:r w:rsidRPr="008F027C">
        <w:rPr>
          <w:rFonts w:ascii="Times New Roman" w:eastAsia="Arial" w:hAnsi="Times New Roman"/>
        </w:rPr>
        <w:t>a</w:t>
      </w:r>
      <w:r w:rsidRPr="008F027C">
        <w:rPr>
          <w:rFonts w:ascii="Times New Roman" w:eastAsia="Arial" w:hAnsi="Times New Roman"/>
          <w:spacing w:val="1"/>
        </w:rPr>
        <w:t xml:space="preserve"> </w:t>
      </w:r>
      <w:r w:rsidRPr="008F027C">
        <w:rPr>
          <w:rFonts w:ascii="Times New Roman" w:eastAsia="Arial" w:hAnsi="Times New Roman"/>
        </w:rPr>
        <w:t>e</w:t>
      </w:r>
      <w:r w:rsidRPr="008F027C">
        <w:rPr>
          <w:rFonts w:ascii="Times New Roman" w:eastAsia="Arial" w:hAnsi="Times New Roman"/>
          <w:spacing w:val="9"/>
        </w:rPr>
        <w:t xml:space="preserve"> </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8"/>
        </w:rPr>
        <w:t>s</w:t>
      </w:r>
      <w:r w:rsidRPr="008F027C">
        <w:rPr>
          <w:rFonts w:ascii="Times New Roman" w:eastAsia="Arial" w:hAnsi="Times New Roman"/>
          <w:spacing w:val="5"/>
        </w:rPr>
        <w:t>t</w:t>
      </w:r>
      <w:r w:rsidRPr="008F027C">
        <w:rPr>
          <w:rFonts w:ascii="Times New Roman" w:eastAsia="Arial" w:hAnsi="Times New Roman"/>
          <w:spacing w:val="-5"/>
        </w:rPr>
        <w:t>r</w:t>
      </w:r>
      <w:r w:rsidRPr="008F027C">
        <w:rPr>
          <w:rFonts w:ascii="Times New Roman" w:eastAsia="Arial" w:hAnsi="Times New Roman"/>
          <w:spacing w:val="1"/>
        </w:rPr>
        <w:t>i</w:t>
      </w:r>
      <w:r w:rsidRPr="008F027C">
        <w:rPr>
          <w:rFonts w:ascii="Times New Roman" w:eastAsia="Arial" w:hAnsi="Times New Roman"/>
        </w:rPr>
        <w:t>t</w:t>
      </w:r>
      <w:r w:rsidRPr="008F027C">
        <w:rPr>
          <w:rFonts w:ascii="Times New Roman" w:eastAsia="Arial" w:hAnsi="Times New Roman"/>
          <w:spacing w:val="1"/>
        </w:rPr>
        <w:t>i</w:t>
      </w:r>
      <w:r w:rsidRPr="008F027C">
        <w:rPr>
          <w:rFonts w:ascii="Times New Roman" w:eastAsia="Arial" w:hAnsi="Times New Roman"/>
          <w:spacing w:val="-3"/>
        </w:rPr>
        <w:t>v</w:t>
      </w:r>
      <w:r w:rsidRPr="008F027C">
        <w:rPr>
          <w:rFonts w:ascii="Times New Roman" w:eastAsia="Arial" w:hAnsi="Times New Roman"/>
        </w:rPr>
        <w:t>as</w:t>
      </w:r>
      <w:r w:rsidRPr="008F027C">
        <w:rPr>
          <w:rFonts w:ascii="Times New Roman" w:eastAsia="Arial" w:hAnsi="Times New Roman"/>
          <w:spacing w:val="-7"/>
        </w:rPr>
        <w:t xml:space="preserve"> </w:t>
      </w:r>
      <w:r w:rsidRPr="008F027C">
        <w:rPr>
          <w:rFonts w:ascii="Times New Roman" w:eastAsia="Arial" w:hAnsi="Times New Roman"/>
        </w:rPr>
        <w:t>de</w:t>
      </w:r>
      <w:r w:rsidRPr="008F027C">
        <w:rPr>
          <w:rFonts w:ascii="Times New Roman" w:eastAsia="Arial" w:hAnsi="Times New Roman"/>
          <w:spacing w:val="8"/>
        </w:rPr>
        <w:t xml:space="preserve"> </w:t>
      </w:r>
      <w:r w:rsidRPr="008F027C">
        <w:rPr>
          <w:rFonts w:ascii="Times New Roman" w:eastAsia="Arial" w:hAnsi="Times New Roman"/>
          <w:spacing w:val="-4"/>
        </w:rPr>
        <w:t>d</w:t>
      </w:r>
      <w:r w:rsidRPr="008F027C">
        <w:rPr>
          <w:rFonts w:ascii="Times New Roman" w:eastAsia="Arial" w:hAnsi="Times New Roman"/>
          <w:spacing w:val="6"/>
        </w:rPr>
        <w:t>i</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1"/>
        </w:rPr>
        <w:t>i</w:t>
      </w:r>
      <w:r w:rsidRPr="008F027C">
        <w:rPr>
          <w:rFonts w:ascii="Times New Roman" w:eastAsia="Arial" w:hAnsi="Times New Roman"/>
        </w:rPr>
        <w:t>to</w:t>
      </w:r>
      <w:r w:rsidRPr="008F027C">
        <w:rPr>
          <w:rFonts w:ascii="Times New Roman" w:eastAsia="Arial" w:hAnsi="Times New Roman"/>
          <w:spacing w:val="-3"/>
        </w:rPr>
        <w:t>s</w:t>
      </w:r>
      <w:r w:rsidRPr="008F027C">
        <w:rPr>
          <w:rFonts w:ascii="Times New Roman" w:eastAsia="Arial" w:hAnsi="Times New Roman"/>
        </w:rPr>
        <w:t>,</w:t>
      </w:r>
      <w:r w:rsidRPr="008F027C">
        <w:rPr>
          <w:rFonts w:ascii="Times New Roman" w:eastAsia="Arial" w:hAnsi="Times New Roman"/>
          <w:spacing w:val="3"/>
        </w:rPr>
        <w:t xml:space="preserve"> </w:t>
      </w:r>
      <w:r w:rsidRPr="008F027C">
        <w:rPr>
          <w:rFonts w:ascii="Times New Roman" w:eastAsia="Arial" w:hAnsi="Times New Roman"/>
        </w:rPr>
        <w:t>a</w:t>
      </w:r>
      <w:r w:rsidRPr="008F027C">
        <w:rPr>
          <w:rFonts w:ascii="Times New Roman" w:eastAsia="Arial" w:hAnsi="Times New Roman"/>
          <w:spacing w:val="9"/>
        </w:rPr>
        <w:t xml:space="preserve"> </w:t>
      </w:r>
      <w:r w:rsidRPr="008F027C">
        <w:rPr>
          <w:rFonts w:ascii="Times New Roman" w:eastAsia="Arial" w:hAnsi="Times New Roman"/>
        </w:rPr>
        <w:t>q</w:t>
      </w:r>
      <w:r w:rsidRPr="008F027C">
        <w:rPr>
          <w:rFonts w:ascii="Times New Roman" w:eastAsia="Arial" w:hAnsi="Times New Roman"/>
          <w:spacing w:val="-4"/>
        </w:rPr>
        <w:t>u</w:t>
      </w:r>
      <w:r w:rsidRPr="008F027C">
        <w:rPr>
          <w:rFonts w:ascii="Times New Roman" w:eastAsia="Arial" w:hAnsi="Times New Roman"/>
        </w:rPr>
        <w:t>e</w:t>
      </w:r>
      <w:r w:rsidRPr="008F027C">
        <w:rPr>
          <w:rFonts w:ascii="Times New Roman" w:eastAsia="Arial" w:hAnsi="Times New Roman"/>
          <w:spacing w:val="7"/>
        </w:rPr>
        <w:t xml:space="preserve"> </w:t>
      </w:r>
      <w:r w:rsidRPr="008F027C">
        <w:rPr>
          <w:rFonts w:ascii="Times New Roman" w:eastAsia="Arial" w:hAnsi="Times New Roman"/>
          <w:spacing w:val="-3"/>
        </w:rPr>
        <w:t>s</w:t>
      </w:r>
      <w:r w:rsidRPr="008F027C">
        <w:rPr>
          <w:rFonts w:ascii="Times New Roman" w:eastAsia="Arial" w:hAnsi="Times New Roman"/>
        </w:rPr>
        <w:t>e</w:t>
      </w:r>
      <w:r w:rsidRPr="008F027C">
        <w:rPr>
          <w:rFonts w:ascii="Times New Roman" w:eastAsia="Arial" w:hAnsi="Times New Roman"/>
          <w:spacing w:val="8"/>
        </w:rPr>
        <w:t xml:space="preserve"> </w:t>
      </w:r>
      <w:r w:rsidRPr="008F027C">
        <w:rPr>
          <w:rFonts w:ascii="Times New Roman" w:eastAsia="Arial" w:hAnsi="Times New Roman"/>
          <w:spacing w:val="-1"/>
        </w:rPr>
        <w:t>r</w:t>
      </w:r>
      <w:r w:rsidRPr="008F027C">
        <w:rPr>
          <w:rFonts w:ascii="Times New Roman" w:eastAsia="Arial" w:hAnsi="Times New Roman"/>
          <w:spacing w:val="-4"/>
        </w:rPr>
        <w:t>e</w:t>
      </w:r>
      <w:r w:rsidRPr="008F027C">
        <w:rPr>
          <w:rFonts w:ascii="Times New Roman" w:eastAsia="Arial" w:hAnsi="Times New Roman"/>
          <w:spacing w:val="10"/>
        </w:rPr>
        <w:t>f</w:t>
      </w:r>
      <w:r w:rsidRPr="008F027C">
        <w:rPr>
          <w:rFonts w:ascii="Times New Roman" w:eastAsia="Arial" w:hAnsi="Times New Roman"/>
          <w:spacing w:val="-4"/>
        </w:rPr>
        <w:t>e</w:t>
      </w:r>
      <w:r w:rsidRPr="008F027C">
        <w:rPr>
          <w:rFonts w:ascii="Times New Roman" w:eastAsia="Arial" w:hAnsi="Times New Roman"/>
          <w:spacing w:val="-1"/>
        </w:rPr>
        <w:t>r</w:t>
      </w:r>
      <w:r w:rsidRPr="008F027C">
        <w:rPr>
          <w:rFonts w:ascii="Times New Roman" w:eastAsia="Arial" w:hAnsi="Times New Roman"/>
        </w:rPr>
        <w:t>em</w:t>
      </w:r>
      <w:r w:rsidRPr="008F027C">
        <w:rPr>
          <w:rFonts w:ascii="Times New Roman" w:eastAsia="Arial" w:hAnsi="Times New Roman"/>
          <w:spacing w:val="3"/>
        </w:rPr>
        <w:t xml:space="preserve"> </w:t>
      </w:r>
      <w:r w:rsidRPr="008F027C">
        <w:rPr>
          <w:rFonts w:ascii="Times New Roman" w:eastAsia="Arial" w:hAnsi="Times New Roman"/>
        </w:rPr>
        <w:t>os a</w:t>
      </w:r>
      <w:r w:rsidRPr="008F027C">
        <w:rPr>
          <w:rFonts w:ascii="Times New Roman" w:eastAsia="Arial" w:hAnsi="Times New Roman"/>
          <w:spacing w:val="-1"/>
        </w:rPr>
        <w:t>r</w:t>
      </w:r>
      <w:r w:rsidRPr="008F027C">
        <w:rPr>
          <w:rFonts w:ascii="Times New Roman" w:eastAsia="Arial" w:hAnsi="Times New Roman"/>
        </w:rPr>
        <w:t>t</w:t>
      </w:r>
      <w:r w:rsidRPr="008F027C">
        <w:rPr>
          <w:rFonts w:ascii="Times New Roman" w:eastAsia="Arial" w:hAnsi="Times New Roman"/>
          <w:spacing w:val="6"/>
        </w:rPr>
        <w:t>i</w:t>
      </w:r>
      <w:r w:rsidRPr="008F027C">
        <w:rPr>
          <w:rFonts w:ascii="Times New Roman" w:eastAsia="Arial" w:hAnsi="Times New Roman"/>
          <w:spacing w:val="-4"/>
        </w:rPr>
        <w:t>g</w:t>
      </w:r>
      <w:r w:rsidRPr="008F027C">
        <w:rPr>
          <w:rFonts w:ascii="Times New Roman" w:eastAsia="Arial" w:hAnsi="Times New Roman"/>
        </w:rPr>
        <w:t>os</w:t>
      </w:r>
      <w:r w:rsidRPr="008F027C">
        <w:rPr>
          <w:rFonts w:ascii="Times New Roman" w:eastAsia="Arial" w:hAnsi="Times New Roman"/>
          <w:spacing w:val="5"/>
        </w:rPr>
        <w:t xml:space="preserve"> </w:t>
      </w:r>
      <w:r w:rsidRPr="008F027C">
        <w:rPr>
          <w:rFonts w:ascii="Times New Roman" w:eastAsia="Arial" w:hAnsi="Times New Roman"/>
          <w:spacing w:val="-4"/>
        </w:rPr>
        <w:t>8</w:t>
      </w:r>
      <w:r w:rsidRPr="008F027C">
        <w:rPr>
          <w:rFonts w:ascii="Times New Roman" w:eastAsia="Arial" w:hAnsi="Times New Roman"/>
        </w:rPr>
        <w:t>6</w:t>
      </w:r>
      <w:r w:rsidRPr="008F027C">
        <w:rPr>
          <w:rFonts w:ascii="Times New Roman" w:eastAsia="Arial" w:hAnsi="Times New Roman"/>
          <w:spacing w:val="8"/>
        </w:rPr>
        <w:t xml:space="preserve"> </w:t>
      </w:r>
      <w:r w:rsidRPr="008F027C">
        <w:rPr>
          <w:rFonts w:ascii="Times New Roman" w:eastAsia="Arial" w:hAnsi="Times New Roman"/>
        </w:rPr>
        <w:t>e</w:t>
      </w:r>
      <w:r w:rsidRPr="008F027C">
        <w:rPr>
          <w:rFonts w:ascii="Times New Roman" w:eastAsia="Arial" w:hAnsi="Times New Roman"/>
          <w:spacing w:val="14"/>
        </w:rPr>
        <w:t xml:space="preserve"> </w:t>
      </w:r>
      <w:r w:rsidRPr="008F027C">
        <w:rPr>
          <w:rFonts w:ascii="Times New Roman" w:eastAsia="Arial" w:hAnsi="Times New Roman"/>
          <w:spacing w:val="-4"/>
        </w:rPr>
        <w:t>8</w:t>
      </w:r>
      <w:r w:rsidRPr="008F027C">
        <w:rPr>
          <w:rFonts w:ascii="Times New Roman" w:eastAsia="Arial" w:hAnsi="Times New Roman"/>
        </w:rPr>
        <w:t>7,</w:t>
      </w:r>
      <w:r w:rsidRPr="008F027C">
        <w:rPr>
          <w:rFonts w:ascii="Times New Roman" w:eastAsia="Arial" w:hAnsi="Times New Roman"/>
          <w:spacing w:val="12"/>
        </w:rPr>
        <w:t xml:space="preserve"> </w:t>
      </w:r>
      <w:r w:rsidRPr="008F027C">
        <w:rPr>
          <w:rFonts w:ascii="Times New Roman" w:eastAsia="Arial" w:hAnsi="Times New Roman"/>
        </w:rPr>
        <w:t>da</w:t>
      </w:r>
      <w:r w:rsidRPr="008F027C">
        <w:rPr>
          <w:rFonts w:ascii="Times New Roman" w:eastAsia="Arial" w:hAnsi="Times New Roman"/>
          <w:spacing w:val="8"/>
        </w:rPr>
        <w:t xml:space="preserve"> </w:t>
      </w:r>
      <w:r w:rsidRPr="008F027C">
        <w:rPr>
          <w:rFonts w:ascii="Times New Roman" w:eastAsia="Arial" w:hAnsi="Times New Roman"/>
          <w:spacing w:val="-4"/>
        </w:rPr>
        <w:t>Le</w:t>
      </w:r>
      <w:r w:rsidRPr="008F027C">
        <w:rPr>
          <w:rFonts w:ascii="Times New Roman" w:eastAsia="Arial" w:hAnsi="Times New Roman"/>
        </w:rPr>
        <w:t>i</w:t>
      </w:r>
      <w:r w:rsidRPr="008F027C">
        <w:rPr>
          <w:rFonts w:ascii="Times New Roman" w:eastAsia="Arial" w:hAnsi="Times New Roman"/>
          <w:spacing w:val="9"/>
        </w:rPr>
        <w:t xml:space="preserve"> </w:t>
      </w:r>
      <w:r w:rsidRPr="008F027C">
        <w:rPr>
          <w:rFonts w:ascii="Times New Roman" w:eastAsia="Arial" w:hAnsi="Times New Roman"/>
          <w:spacing w:val="10"/>
        </w:rPr>
        <w:t>f</w:t>
      </w:r>
      <w:r w:rsidRPr="008F027C">
        <w:rPr>
          <w:rFonts w:ascii="Times New Roman" w:eastAsia="Arial" w:hAnsi="Times New Roman"/>
          <w:spacing w:val="-4"/>
        </w:rPr>
        <w:t>e</w:t>
      </w:r>
      <w:r w:rsidRPr="008F027C">
        <w:rPr>
          <w:rFonts w:ascii="Times New Roman" w:eastAsia="Arial" w:hAnsi="Times New Roman"/>
        </w:rPr>
        <w:t>d</w:t>
      </w:r>
      <w:r w:rsidRPr="008F027C">
        <w:rPr>
          <w:rFonts w:ascii="Times New Roman" w:eastAsia="Arial" w:hAnsi="Times New Roman"/>
          <w:spacing w:val="-4"/>
        </w:rPr>
        <w:t>e</w:t>
      </w:r>
      <w:r w:rsidRPr="008F027C">
        <w:rPr>
          <w:rFonts w:ascii="Times New Roman" w:eastAsia="Arial" w:hAnsi="Times New Roman"/>
          <w:spacing w:val="4"/>
        </w:rPr>
        <w:t>r</w:t>
      </w:r>
      <w:r w:rsidRPr="008F027C">
        <w:rPr>
          <w:rFonts w:ascii="Times New Roman" w:eastAsia="Arial" w:hAnsi="Times New Roman"/>
          <w:spacing w:val="-9"/>
        </w:rPr>
        <w:t>a</w:t>
      </w:r>
      <w:r w:rsidRPr="008F027C">
        <w:rPr>
          <w:rFonts w:ascii="Times New Roman" w:eastAsia="Arial" w:hAnsi="Times New Roman"/>
        </w:rPr>
        <w:t>l</w:t>
      </w:r>
      <w:r w:rsidRPr="008F027C">
        <w:rPr>
          <w:rFonts w:ascii="Times New Roman" w:eastAsia="Arial" w:hAnsi="Times New Roman"/>
          <w:spacing w:val="11"/>
        </w:rPr>
        <w:t xml:space="preserve"> </w:t>
      </w:r>
      <w:r w:rsidRPr="008F027C">
        <w:rPr>
          <w:rFonts w:ascii="Times New Roman" w:eastAsia="Arial" w:hAnsi="Times New Roman"/>
        </w:rPr>
        <w:t>nº</w:t>
      </w:r>
      <w:r w:rsidRPr="008F027C">
        <w:rPr>
          <w:rFonts w:ascii="Times New Roman" w:eastAsia="Arial" w:hAnsi="Times New Roman"/>
          <w:spacing w:val="11"/>
        </w:rPr>
        <w:t xml:space="preserve"> </w:t>
      </w:r>
      <w:r w:rsidRPr="008F027C">
        <w:rPr>
          <w:rFonts w:ascii="Times New Roman" w:eastAsia="Arial" w:hAnsi="Times New Roman"/>
          <w:spacing w:val="-4"/>
        </w:rPr>
        <w:t>8</w:t>
      </w:r>
      <w:r w:rsidRPr="008F027C">
        <w:rPr>
          <w:rFonts w:ascii="Times New Roman" w:eastAsia="Arial" w:hAnsi="Times New Roman"/>
          <w:spacing w:val="5"/>
        </w:rPr>
        <w:t>.</w:t>
      </w:r>
      <w:r w:rsidRPr="008F027C">
        <w:rPr>
          <w:rFonts w:ascii="Times New Roman" w:eastAsia="Arial" w:hAnsi="Times New Roman"/>
          <w:spacing w:val="-4"/>
        </w:rPr>
        <w:t>6</w:t>
      </w:r>
      <w:r w:rsidRPr="008F027C">
        <w:rPr>
          <w:rFonts w:ascii="Times New Roman" w:eastAsia="Arial" w:hAnsi="Times New Roman"/>
        </w:rPr>
        <w:t>6</w:t>
      </w:r>
      <w:r w:rsidRPr="008F027C">
        <w:rPr>
          <w:rFonts w:ascii="Times New Roman" w:eastAsia="Arial" w:hAnsi="Times New Roman"/>
          <w:spacing w:val="-4"/>
        </w:rPr>
        <w:t>6</w:t>
      </w:r>
      <w:r w:rsidRPr="008F027C">
        <w:rPr>
          <w:rFonts w:ascii="Times New Roman" w:eastAsia="Arial" w:hAnsi="Times New Roman"/>
          <w:spacing w:val="5"/>
        </w:rPr>
        <w:t>/</w:t>
      </w:r>
      <w:r w:rsidRPr="008F027C">
        <w:rPr>
          <w:rFonts w:ascii="Times New Roman" w:eastAsia="Arial" w:hAnsi="Times New Roman"/>
          <w:spacing w:val="-4"/>
        </w:rPr>
        <w:t>93</w:t>
      </w:r>
      <w:r w:rsidRPr="008F027C">
        <w:rPr>
          <w:rFonts w:ascii="Times New Roman" w:eastAsia="Arial" w:hAnsi="Times New Roman"/>
        </w:rPr>
        <w:t>,</w:t>
      </w:r>
      <w:r w:rsidRPr="008F027C">
        <w:rPr>
          <w:rFonts w:ascii="Times New Roman" w:eastAsia="Arial" w:hAnsi="Times New Roman"/>
          <w:spacing w:val="7"/>
        </w:rPr>
        <w:t xml:space="preserve"> </w:t>
      </w:r>
      <w:r w:rsidRPr="008F027C">
        <w:rPr>
          <w:rFonts w:ascii="Times New Roman" w:eastAsia="Arial" w:hAnsi="Times New Roman"/>
          <w:spacing w:val="1"/>
        </w:rPr>
        <w:t>c</w:t>
      </w:r>
      <w:r w:rsidRPr="008F027C">
        <w:rPr>
          <w:rFonts w:ascii="Times New Roman" w:eastAsia="Arial" w:hAnsi="Times New Roman"/>
          <w:spacing w:val="-4"/>
        </w:rPr>
        <w:t>o</w:t>
      </w:r>
      <w:r w:rsidRPr="008F027C">
        <w:rPr>
          <w:rFonts w:ascii="Times New Roman" w:eastAsia="Arial" w:hAnsi="Times New Roman"/>
        </w:rPr>
        <w:t>m</w:t>
      </w:r>
      <w:r w:rsidRPr="008F027C">
        <w:rPr>
          <w:rFonts w:ascii="Times New Roman" w:eastAsia="Arial" w:hAnsi="Times New Roman"/>
          <w:spacing w:val="7"/>
        </w:rPr>
        <w:t xml:space="preserve"> </w:t>
      </w:r>
      <w:r w:rsidRPr="008F027C">
        <w:rPr>
          <w:rFonts w:ascii="Times New Roman" w:eastAsia="Arial" w:hAnsi="Times New Roman"/>
          <w:spacing w:val="-3"/>
        </w:rPr>
        <w:t>s</w:t>
      </w:r>
      <w:r w:rsidRPr="008F027C">
        <w:rPr>
          <w:rFonts w:ascii="Times New Roman" w:eastAsia="Arial" w:hAnsi="Times New Roman"/>
          <w:spacing w:val="-4"/>
        </w:rPr>
        <w:t>u</w:t>
      </w:r>
      <w:r w:rsidRPr="008F027C">
        <w:rPr>
          <w:rFonts w:ascii="Times New Roman" w:eastAsia="Arial" w:hAnsi="Times New Roman"/>
        </w:rPr>
        <w:t>as</w:t>
      </w:r>
      <w:r w:rsidRPr="008F027C">
        <w:rPr>
          <w:rFonts w:ascii="Times New Roman" w:eastAsia="Arial" w:hAnsi="Times New Roman"/>
          <w:spacing w:val="7"/>
        </w:rPr>
        <w:t xml:space="preserve"> </w:t>
      </w:r>
      <w:r w:rsidRPr="008F027C">
        <w:rPr>
          <w:rFonts w:ascii="Times New Roman" w:eastAsia="Arial" w:hAnsi="Times New Roman"/>
          <w:spacing w:val="-4"/>
        </w:rPr>
        <w:t>m</w:t>
      </w:r>
      <w:r w:rsidRPr="008F027C">
        <w:rPr>
          <w:rFonts w:ascii="Times New Roman" w:eastAsia="Arial" w:hAnsi="Times New Roman"/>
        </w:rPr>
        <w:t>od</w:t>
      </w:r>
      <w:r w:rsidRPr="008F027C">
        <w:rPr>
          <w:rFonts w:ascii="Times New Roman" w:eastAsia="Arial" w:hAnsi="Times New Roman"/>
          <w:spacing w:val="1"/>
        </w:rPr>
        <w:t>i</w:t>
      </w:r>
      <w:r w:rsidRPr="008F027C">
        <w:rPr>
          <w:rFonts w:ascii="Times New Roman" w:eastAsia="Arial" w:hAnsi="Times New Roman"/>
        </w:rPr>
        <w:t>f</w:t>
      </w:r>
      <w:r w:rsidRPr="008F027C">
        <w:rPr>
          <w:rFonts w:ascii="Times New Roman" w:eastAsia="Arial" w:hAnsi="Times New Roman"/>
          <w:spacing w:val="6"/>
        </w:rPr>
        <w:t>i</w:t>
      </w:r>
      <w:r w:rsidRPr="008F027C">
        <w:rPr>
          <w:rFonts w:ascii="Times New Roman" w:eastAsia="Arial" w:hAnsi="Times New Roman"/>
          <w:spacing w:val="-3"/>
        </w:rPr>
        <w:t>c</w:t>
      </w:r>
      <w:r w:rsidRPr="008F027C">
        <w:rPr>
          <w:rFonts w:ascii="Times New Roman" w:eastAsia="Arial" w:hAnsi="Times New Roman"/>
        </w:rPr>
        <w:t>a</w:t>
      </w:r>
      <w:r w:rsidRPr="008F027C">
        <w:rPr>
          <w:rFonts w:ascii="Times New Roman" w:eastAsia="Arial" w:hAnsi="Times New Roman"/>
          <w:spacing w:val="1"/>
        </w:rPr>
        <w:t>ç</w:t>
      </w:r>
      <w:r w:rsidRPr="008F027C">
        <w:rPr>
          <w:rFonts w:ascii="Times New Roman" w:eastAsia="Arial" w:hAnsi="Times New Roman"/>
          <w:spacing w:val="-4"/>
        </w:rPr>
        <w:t>õ</w:t>
      </w:r>
      <w:r w:rsidRPr="008F027C">
        <w:rPr>
          <w:rFonts w:ascii="Times New Roman" w:eastAsia="Arial" w:hAnsi="Times New Roman"/>
        </w:rPr>
        <w:t xml:space="preserve">es </w:t>
      </w:r>
      <w:proofErr w:type="gramStart"/>
      <w:r w:rsidRPr="008F027C">
        <w:rPr>
          <w:rFonts w:ascii="Times New Roman" w:eastAsia="Arial" w:hAnsi="Times New Roman"/>
          <w:spacing w:val="-4"/>
        </w:rPr>
        <w:t>p</w:t>
      </w:r>
      <w:r w:rsidRPr="008F027C">
        <w:rPr>
          <w:rFonts w:ascii="Times New Roman" w:eastAsia="Arial" w:hAnsi="Times New Roman"/>
        </w:rPr>
        <w:t>o</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4"/>
        </w:rPr>
        <w:t>e</w:t>
      </w:r>
      <w:r w:rsidRPr="008F027C">
        <w:rPr>
          <w:rFonts w:ascii="Times New Roman" w:eastAsia="Arial" w:hAnsi="Times New Roman"/>
          <w:spacing w:val="4"/>
        </w:rPr>
        <w:t>r</w:t>
      </w:r>
      <w:r w:rsidRPr="008F027C">
        <w:rPr>
          <w:rFonts w:ascii="Times New Roman" w:eastAsia="Arial" w:hAnsi="Times New Roman"/>
          <w:spacing w:val="1"/>
        </w:rPr>
        <w:t>i</w:t>
      </w:r>
      <w:r w:rsidRPr="008F027C">
        <w:rPr>
          <w:rFonts w:ascii="Times New Roman" w:eastAsia="Arial" w:hAnsi="Times New Roman"/>
        </w:rPr>
        <w:t>o</w:t>
      </w:r>
      <w:r w:rsidRPr="008F027C">
        <w:rPr>
          <w:rFonts w:ascii="Times New Roman" w:eastAsia="Arial" w:hAnsi="Times New Roman"/>
          <w:spacing w:val="-1"/>
        </w:rPr>
        <w:t>r</w:t>
      </w:r>
      <w:r w:rsidRPr="008F027C">
        <w:rPr>
          <w:rFonts w:ascii="Times New Roman" w:eastAsia="Arial" w:hAnsi="Times New Roman"/>
          <w:spacing w:val="-4"/>
        </w:rPr>
        <w:t>e</w:t>
      </w:r>
      <w:r w:rsidRPr="008F027C">
        <w:rPr>
          <w:rFonts w:ascii="Times New Roman" w:eastAsia="Arial" w:hAnsi="Times New Roman"/>
          <w:spacing w:val="-3"/>
        </w:rPr>
        <w:t>s</w:t>
      </w:r>
      <w:r w:rsidRPr="008F027C">
        <w:rPr>
          <w:rFonts w:ascii="Times New Roman" w:eastAsia="Arial" w:hAnsi="Times New Roman"/>
        </w:rPr>
        <w:t>,</w:t>
      </w:r>
      <w:r w:rsidRPr="008F027C">
        <w:rPr>
          <w:rFonts w:ascii="Times New Roman" w:eastAsia="Arial" w:hAnsi="Times New Roman"/>
          <w:spacing w:val="5"/>
        </w:rPr>
        <w:t xml:space="preserve"> </w:t>
      </w:r>
      <w:r w:rsidRPr="008F027C">
        <w:rPr>
          <w:rFonts w:ascii="Times New Roman" w:eastAsia="Arial" w:hAnsi="Times New Roman"/>
          <w:spacing w:val="-12"/>
        </w:rPr>
        <w:t xml:space="preserve"> </w:t>
      </w:r>
      <w:r w:rsidRPr="008F027C">
        <w:rPr>
          <w:rFonts w:ascii="Times New Roman" w:eastAsia="Arial" w:hAnsi="Times New Roman"/>
        </w:rPr>
        <w:t>f</w:t>
      </w:r>
      <w:r w:rsidRPr="008F027C">
        <w:rPr>
          <w:rFonts w:ascii="Times New Roman" w:eastAsia="Arial" w:hAnsi="Times New Roman"/>
          <w:spacing w:val="-3"/>
        </w:rPr>
        <w:t>i</w:t>
      </w:r>
      <w:r w:rsidRPr="008F027C">
        <w:rPr>
          <w:rFonts w:ascii="Times New Roman" w:eastAsia="Arial" w:hAnsi="Times New Roman"/>
          <w:spacing w:val="1"/>
        </w:rPr>
        <w:t>c</w:t>
      </w:r>
      <w:r w:rsidRPr="008F027C">
        <w:rPr>
          <w:rFonts w:ascii="Times New Roman" w:eastAsia="Arial" w:hAnsi="Times New Roman"/>
        </w:rPr>
        <w:t>a</w:t>
      </w:r>
      <w:r w:rsidRPr="008F027C">
        <w:rPr>
          <w:rFonts w:ascii="Times New Roman" w:eastAsia="Arial" w:hAnsi="Times New Roman"/>
          <w:spacing w:val="-4"/>
        </w:rPr>
        <w:t>n</w:t>
      </w:r>
      <w:r w:rsidRPr="008F027C">
        <w:rPr>
          <w:rFonts w:ascii="Times New Roman" w:eastAsia="Arial" w:hAnsi="Times New Roman"/>
        </w:rPr>
        <w:t>do</w:t>
      </w:r>
      <w:proofErr w:type="gramEnd"/>
      <w:r w:rsidRPr="008F027C">
        <w:rPr>
          <w:rFonts w:ascii="Times New Roman" w:eastAsia="Arial" w:hAnsi="Times New Roman"/>
          <w:spacing w:val="-6"/>
        </w:rPr>
        <w:t xml:space="preserve"> </w:t>
      </w:r>
      <w:r w:rsidRPr="008F027C">
        <w:rPr>
          <w:rFonts w:ascii="Times New Roman" w:eastAsia="Arial" w:hAnsi="Times New Roman"/>
        </w:rPr>
        <w:t>a</w:t>
      </w:r>
      <w:r w:rsidRPr="008F027C">
        <w:rPr>
          <w:rFonts w:ascii="Times New Roman" w:eastAsia="Arial" w:hAnsi="Times New Roman"/>
          <w:spacing w:val="-3"/>
        </w:rPr>
        <w:t>ss</w:t>
      </w:r>
      <w:r w:rsidRPr="008F027C">
        <w:rPr>
          <w:rFonts w:ascii="Times New Roman" w:eastAsia="Arial" w:hAnsi="Times New Roman"/>
        </w:rPr>
        <w:t>e</w:t>
      </w:r>
      <w:r w:rsidRPr="008F027C">
        <w:rPr>
          <w:rFonts w:ascii="Times New Roman" w:eastAsia="Arial" w:hAnsi="Times New Roman"/>
          <w:spacing w:val="-4"/>
        </w:rPr>
        <w:t>g</w:t>
      </w:r>
      <w:r w:rsidRPr="008F027C">
        <w:rPr>
          <w:rFonts w:ascii="Times New Roman" w:eastAsia="Arial" w:hAnsi="Times New Roman"/>
        </w:rPr>
        <w:t>u</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4"/>
        </w:rPr>
        <w:t>d</w:t>
      </w:r>
      <w:r w:rsidRPr="008F027C">
        <w:rPr>
          <w:rFonts w:ascii="Times New Roman" w:eastAsia="Arial" w:hAnsi="Times New Roman"/>
        </w:rPr>
        <w:t>o</w:t>
      </w:r>
      <w:r w:rsidRPr="008F027C">
        <w:rPr>
          <w:rFonts w:ascii="Times New Roman" w:eastAsia="Arial" w:hAnsi="Times New Roman"/>
          <w:spacing w:val="-10"/>
        </w:rPr>
        <w:t xml:space="preserve"> </w:t>
      </w:r>
      <w:r w:rsidRPr="008F027C">
        <w:rPr>
          <w:rFonts w:ascii="Times New Roman" w:eastAsia="Arial" w:hAnsi="Times New Roman"/>
        </w:rPr>
        <w:t>p</w:t>
      </w:r>
      <w:r w:rsidRPr="008F027C">
        <w:rPr>
          <w:rFonts w:ascii="Times New Roman" w:eastAsia="Arial" w:hAnsi="Times New Roman"/>
          <w:spacing w:val="-1"/>
        </w:rPr>
        <w:t>r</w:t>
      </w:r>
      <w:r w:rsidRPr="008F027C">
        <w:rPr>
          <w:rFonts w:ascii="Times New Roman" w:eastAsia="Arial" w:hAnsi="Times New Roman"/>
          <w:spacing w:val="5"/>
        </w:rPr>
        <w:t>a</w:t>
      </w:r>
      <w:r w:rsidRPr="008F027C">
        <w:rPr>
          <w:rFonts w:ascii="Times New Roman" w:eastAsia="Arial" w:hAnsi="Times New Roman"/>
          <w:spacing w:val="-8"/>
        </w:rPr>
        <w:t>z</w:t>
      </w:r>
      <w:r w:rsidRPr="008F027C">
        <w:rPr>
          <w:rFonts w:ascii="Times New Roman" w:eastAsia="Arial" w:hAnsi="Times New Roman"/>
        </w:rPr>
        <w:t>o</w:t>
      </w:r>
      <w:r w:rsidRPr="008F027C">
        <w:rPr>
          <w:rFonts w:ascii="Times New Roman" w:eastAsia="Arial" w:hAnsi="Times New Roman"/>
          <w:spacing w:val="-5"/>
        </w:rPr>
        <w:t xml:space="preserve"> </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5"/>
        </w:rPr>
        <w:t>g</w:t>
      </w:r>
      <w:r w:rsidRPr="008F027C">
        <w:rPr>
          <w:rFonts w:ascii="Times New Roman" w:eastAsia="Arial" w:hAnsi="Times New Roman"/>
          <w:spacing w:val="-4"/>
        </w:rPr>
        <w:t>u</w:t>
      </w:r>
      <w:r w:rsidRPr="008F027C">
        <w:rPr>
          <w:rFonts w:ascii="Times New Roman" w:eastAsia="Arial" w:hAnsi="Times New Roman"/>
          <w:spacing w:val="6"/>
        </w:rPr>
        <w:t>l</w:t>
      </w:r>
      <w:r w:rsidRPr="008F027C">
        <w:rPr>
          <w:rFonts w:ascii="Times New Roman" w:eastAsia="Arial" w:hAnsi="Times New Roman"/>
          <w:spacing w:val="-4"/>
        </w:rPr>
        <w:t>a</w:t>
      </w:r>
      <w:r w:rsidRPr="008F027C">
        <w:rPr>
          <w:rFonts w:ascii="Times New Roman" w:eastAsia="Arial" w:hAnsi="Times New Roman"/>
          <w:spacing w:val="1"/>
        </w:rPr>
        <w:t>m</w:t>
      </w:r>
      <w:r w:rsidRPr="008F027C">
        <w:rPr>
          <w:rFonts w:ascii="Times New Roman" w:eastAsia="Arial" w:hAnsi="Times New Roman"/>
        </w:rPr>
        <w:t>e</w:t>
      </w:r>
      <w:r w:rsidRPr="008F027C">
        <w:rPr>
          <w:rFonts w:ascii="Times New Roman" w:eastAsia="Arial" w:hAnsi="Times New Roman"/>
          <w:spacing w:val="-4"/>
        </w:rPr>
        <w:t>n</w:t>
      </w:r>
      <w:r w:rsidRPr="008F027C">
        <w:rPr>
          <w:rFonts w:ascii="Times New Roman" w:eastAsia="Arial" w:hAnsi="Times New Roman"/>
          <w:spacing w:val="5"/>
        </w:rPr>
        <w:t>t</w:t>
      </w:r>
      <w:r w:rsidRPr="008F027C">
        <w:rPr>
          <w:rFonts w:ascii="Times New Roman" w:eastAsia="Arial" w:hAnsi="Times New Roman"/>
          <w:spacing w:val="-4"/>
        </w:rPr>
        <w:t>a</w:t>
      </w:r>
      <w:r w:rsidRPr="008F027C">
        <w:rPr>
          <w:rFonts w:ascii="Times New Roman" w:eastAsia="Arial" w:hAnsi="Times New Roman"/>
        </w:rPr>
        <w:t>r</w:t>
      </w:r>
      <w:r w:rsidRPr="008F027C">
        <w:rPr>
          <w:rFonts w:ascii="Times New Roman" w:eastAsia="Arial" w:hAnsi="Times New Roman"/>
          <w:spacing w:val="-7"/>
        </w:rPr>
        <w:t xml:space="preserve"> </w:t>
      </w:r>
      <w:r w:rsidRPr="008F027C">
        <w:rPr>
          <w:rFonts w:ascii="Times New Roman" w:eastAsia="Arial" w:hAnsi="Times New Roman"/>
          <w:spacing w:val="-4"/>
        </w:rPr>
        <w:t>d</w:t>
      </w:r>
      <w:r w:rsidRPr="008F027C">
        <w:rPr>
          <w:rFonts w:ascii="Times New Roman" w:eastAsia="Arial" w:hAnsi="Times New Roman"/>
        </w:rPr>
        <w:t>o</w:t>
      </w:r>
      <w:r w:rsidRPr="008F027C">
        <w:rPr>
          <w:rFonts w:ascii="Times New Roman" w:eastAsia="Arial" w:hAnsi="Times New Roman"/>
          <w:spacing w:val="-2"/>
        </w:rPr>
        <w:t xml:space="preserve"> </w:t>
      </w:r>
      <w:r w:rsidRPr="008F027C">
        <w:rPr>
          <w:rFonts w:ascii="Times New Roman" w:eastAsia="Arial" w:hAnsi="Times New Roman"/>
          <w:spacing w:val="1"/>
        </w:rPr>
        <w:t>c</w:t>
      </w:r>
      <w:r w:rsidRPr="008F027C">
        <w:rPr>
          <w:rFonts w:ascii="Times New Roman" w:eastAsia="Arial" w:hAnsi="Times New Roman"/>
        </w:rPr>
        <w:t>o</w:t>
      </w:r>
      <w:r w:rsidRPr="008F027C">
        <w:rPr>
          <w:rFonts w:ascii="Times New Roman" w:eastAsia="Arial" w:hAnsi="Times New Roman"/>
          <w:spacing w:val="-9"/>
        </w:rPr>
        <w:t>n</w:t>
      </w:r>
      <w:r w:rsidRPr="008F027C">
        <w:rPr>
          <w:rFonts w:ascii="Times New Roman" w:eastAsia="Arial" w:hAnsi="Times New Roman"/>
          <w:spacing w:val="5"/>
        </w:rPr>
        <w:t>t</w:t>
      </w:r>
      <w:r w:rsidRPr="008F027C">
        <w:rPr>
          <w:rFonts w:ascii="Times New Roman" w:eastAsia="Arial" w:hAnsi="Times New Roman"/>
          <w:spacing w:val="-1"/>
        </w:rPr>
        <w:t>r</w:t>
      </w:r>
      <w:r w:rsidRPr="008F027C">
        <w:rPr>
          <w:rFonts w:ascii="Times New Roman" w:eastAsia="Arial" w:hAnsi="Times New Roman"/>
          <w:spacing w:val="-4"/>
        </w:rPr>
        <w:t>a</w:t>
      </w:r>
      <w:r w:rsidRPr="008F027C">
        <w:rPr>
          <w:rFonts w:ascii="Times New Roman" w:eastAsia="Arial" w:hAnsi="Times New Roman"/>
        </w:rPr>
        <w:t>d</w:t>
      </w:r>
      <w:r w:rsidRPr="008F027C">
        <w:rPr>
          <w:rFonts w:ascii="Times New Roman" w:eastAsia="Arial" w:hAnsi="Times New Roman"/>
          <w:spacing w:val="1"/>
        </w:rPr>
        <w:t>i</w:t>
      </w:r>
      <w:r w:rsidRPr="008F027C">
        <w:rPr>
          <w:rFonts w:ascii="Times New Roman" w:eastAsia="Arial" w:hAnsi="Times New Roman"/>
          <w:spacing w:val="5"/>
        </w:rPr>
        <w:t>t</w:t>
      </w:r>
      <w:r w:rsidRPr="008F027C">
        <w:rPr>
          <w:rFonts w:ascii="Times New Roman" w:eastAsia="Arial" w:hAnsi="Times New Roman"/>
          <w:spacing w:val="-4"/>
        </w:rPr>
        <w:t>ó</w:t>
      </w:r>
      <w:r w:rsidRPr="008F027C">
        <w:rPr>
          <w:rFonts w:ascii="Times New Roman" w:eastAsia="Arial" w:hAnsi="Times New Roman"/>
          <w:spacing w:val="-1"/>
        </w:rPr>
        <w:t>r</w:t>
      </w:r>
      <w:r w:rsidRPr="008F027C">
        <w:rPr>
          <w:rFonts w:ascii="Times New Roman" w:eastAsia="Arial" w:hAnsi="Times New Roman"/>
          <w:spacing w:val="1"/>
        </w:rPr>
        <w:t>i</w:t>
      </w:r>
      <w:r w:rsidRPr="008F027C">
        <w:rPr>
          <w:rFonts w:ascii="Times New Roman" w:eastAsia="Arial" w:hAnsi="Times New Roman"/>
        </w:rPr>
        <w:t>o</w:t>
      </w:r>
      <w:r w:rsidRPr="008F027C">
        <w:rPr>
          <w:rFonts w:ascii="Times New Roman" w:eastAsia="Arial" w:hAnsi="Times New Roman"/>
          <w:spacing w:val="-10"/>
        </w:rPr>
        <w:t xml:space="preserve"> </w:t>
      </w:r>
      <w:r w:rsidRPr="008F027C">
        <w:rPr>
          <w:rFonts w:ascii="Times New Roman" w:eastAsia="Arial" w:hAnsi="Times New Roman"/>
        </w:rPr>
        <w:t>e</w:t>
      </w:r>
      <w:r w:rsidRPr="008F027C">
        <w:rPr>
          <w:rFonts w:ascii="Times New Roman" w:eastAsia="Arial" w:hAnsi="Times New Roman"/>
          <w:spacing w:val="-5"/>
        </w:rPr>
        <w:t xml:space="preserve"> </w:t>
      </w:r>
      <w:r w:rsidRPr="008F027C">
        <w:rPr>
          <w:rFonts w:ascii="Times New Roman" w:eastAsia="Arial" w:hAnsi="Times New Roman"/>
          <w:spacing w:val="-4"/>
        </w:rPr>
        <w:t>d</w:t>
      </w:r>
      <w:r w:rsidRPr="008F027C">
        <w:rPr>
          <w:rFonts w:ascii="Times New Roman" w:eastAsia="Arial" w:hAnsi="Times New Roman"/>
        </w:rPr>
        <w:t>a</w:t>
      </w:r>
      <w:r w:rsidRPr="008F027C">
        <w:rPr>
          <w:rFonts w:ascii="Times New Roman" w:eastAsia="Arial" w:hAnsi="Times New Roman"/>
          <w:spacing w:val="-2"/>
        </w:rPr>
        <w:t xml:space="preserve"> </w:t>
      </w:r>
      <w:r w:rsidRPr="008F027C">
        <w:rPr>
          <w:rFonts w:ascii="Times New Roman" w:eastAsia="Arial" w:hAnsi="Times New Roman"/>
        </w:rPr>
        <w:t>a</w:t>
      </w:r>
      <w:r w:rsidRPr="008F027C">
        <w:rPr>
          <w:rFonts w:ascii="Times New Roman" w:eastAsia="Arial" w:hAnsi="Times New Roman"/>
          <w:spacing w:val="1"/>
        </w:rPr>
        <w:t>m</w:t>
      </w:r>
      <w:r w:rsidRPr="008F027C">
        <w:rPr>
          <w:rFonts w:ascii="Times New Roman" w:eastAsia="Arial" w:hAnsi="Times New Roman"/>
          <w:spacing w:val="-4"/>
        </w:rPr>
        <w:t>p</w:t>
      </w:r>
      <w:r w:rsidRPr="008F027C">
        <w:rPr>
          <w:rFonts w:ascii="Times New Roman" w:eastAsia="Arial" w:hAnsi="Times New Roman"/>
          <w:spacing w:val="6"/>
        </w:rPr>
        <w:t>l</w:t>
      </w:r>
      <w:r w:rsidRPr="008F027C">
        <w:rPr>
          <w:rFonts w:ascii="Times New Roman" w:eastAsia="Arial" w:hAnsi="Times New Roman"/>
        </w:rPr>
        <w:t>a</w:t>
      </w:r>
      <w:r w:rsidRPr="008F027C">
        <w:rPr>
          <w:rFonts w:ascii="Times New Roman" w:eastAsia="Arial" w:hAnsi="Times New Roman"/>
          <w:spacing w:val="-9"/>
        </w:rPr>
        <w:t xml:space="preserve"> </w:t>
      </w:r>
      <w:r w:rsidRPr="008F027C">
        <w:rPr>
          <w:rFonts w:ascii="Times New Roman" w:eastAsia="Arial" w:hAnsi="Times New Roman"/>
          <w:spacing w:val="-4"/>
        </w:rPr>
        <w:t>de</w:t>
      </w:r>
      <w:r w:rsidRPr="008F027C">
        <w:rPr>
          <w:rFonts w:ascii="Times New Roman" w:eastAsia="Arial" w:hAnsi="Times New Roman"/>
          <w:spacing w:val="7"/>
        </w:rPr>
        <w:t>f</w:t>
      </w:r>
      <w:r w:rsidRPr="008F027C">
        <w:rPr>
          <w:rFonts w:ascii="Times New Roman" w:eastAsia="Arial" w:hAnsi="Times New Roman"/>
        </w:rPr>
        <w:t>e</w:t>
      </w:r>
      <w:r w:rsidRPr="008F027C">
        <w:rPr>
          <w:rFonts w:ascii="Times New Roman" w:eastAsia="Arial" w:hAnsi="Times New Roman"/>
          <w:spacing w:val="-3"/>
        </w:rPr>
        <w:t>s</w:t>
      </w:r>
      <w:r w:rsidRPr="008F027C">
        <w:rPr>
          <w:rFonts w:ascii="Times New Roman" w:eastAsia="Arial" w:hAnsi="Times New Roman"/>
          <w:spacing w:val="-4"/>
        </w:rPr>
        <w:t>a</w:t>
      </w:r>
      <w:r w:rsidRPr="008F027C">
        <w:rPr>
          <w:rFonts w:ascii="Times New Roman" w:eastAsia="Arial" w:hAnsi="Times New Roman"/>
        </w:rPr>
        <w:t>.</w:t>
      </w:r>
    </w:p>
    <w:p w14:paraId="3DAC1400" w14:textId="77777777" w:rsidR="008F027C" w:rsidRPr="008F027C" w:rsidRDefault="008F027C" w:rsidP="008F027C">
      <w:pPr>
        <w:spacing w:line="200" w:lineRule="exact"/>
        <w:jc w:val="both"/>
        <w:rPr>
          <w:rFonts w:ascii="Times New Roman" w:eastAsia="Arial" w:hAnsi="Times New Roman"/>
        </w:rPr>
      </w:pPr>
      <w:proofErr w:type="gramStart"/>
      <w:r w:rsidRPr="008F027C">
        <w:rPr>
          <w:rFonts w:ascii="Times New Roman" w:eastAsia="Arial" w:hAnsi="Times New Roman"/>
          <w:b/>
        </w:rPr>
        <w:t xml:space="preserve">9.2 </w:t>
      </w:r>
      <w:r w:rsidRPr="008F027C">
        <w:rPr>
          <w:rFonts w:ascii="Times New Roman" w:eastAsia="Arial" w:hAnsi="Times New Roman"/>
          <w:b/>
          <w:spacing w:val="6"/>
        </w:rPr>
        <w:t xml:space="preserve"> </w:t>
      </w:r>
      <w:r w:rsidRPr="008F027C">
        <w:rPr>
          <w:rFonts w:ascii="Times New Roman" w:eastAsia="Arial" w:hAnsi="Times New Roman"/>
          <w:b/>
        </w:rPr>
        <w:t>-</w:t>
      </w:r>
      <w:proofErr w:type="gramEnd"/>
      <w:r w:rsidRPr="008F027C">
        <w:rPr>
          <w:rFonts w:ascii="Times New Roman" w:eastAsia="Arial" w:hAnsi="Times New Roman"/>
          <w:b/>
        </w:rPr>
        <w:t xml:space="preserve"> </w:t>
      </w:r>
      <w:r w:rsidRPr="008F027C">
        <w:rPr>
          <w:rFonts w:ascii="Times New Roman" w:eastAsia="Arial" w:hAnsi="Times New Roman"/>
          <w:b/>
          <w:spacing w:val="12"/>
        </w:rPr>
        <w:t xml:space="preserve"> </w:t>
      </w:r>
      <w:r w:rsidRPr="008F027C">
        <w:rPr>
          <w:rFonts w:ascii="Times New Roman" w:eastAsia="Arial" w:hAnsi="Times New Roman"/>
          <w:spacing w:val="-2"/>
        </w:rPr>
        <w:t>C</w:t>
      </w:r>
      <w:r w:rsidRPr="008F027C">
        <w:rPr>
          <w:rFonts w:ascii="Times New Roman" w:eastAsia="Arial" w:hAnsi="Times New Roman"/>
        </w:rPr>
        <w:t>o</w:t>
      </w:r>
      <w:r w:rsidRPr="008F027C">
        <w:rPr>
          <w:rFonts w:ascii="Times New Roman" w:eastAsia="Arial" w:hAnsi="Times New Roman"/>
          <w:spacing w:val="-4"/>
        </w:rPr>
        <w:t>n</w:t>
      </w:r>
      <w:r w:rsidRPr="008F027C">
        <w:rPr>
          <w:rFonts w:ascii="Times New Roman" w:eastAsia="Arial" w:hAnsi="Times New Roman"/>
        </w:rPr>
        <w:t>f</w:t>
      </w:r>
      <w:r w:rsidRPr="008F027C">
        <w:rPr>
          <w:rFonts w:ascii="Times New Roman" w:eastAsia="Arial" w:hAnsi="Times New Roman"/>
          <w:spacing w:val="1"/>
        </w:rPr>
        <w:t>i</w:t>
      </w:r>
      <w:r w:rsidRPr="008F027C">
        <w:rPr>
          <w:rFonts w:ascii="Times New Roman" w:eastAsia="Arial" w:hAnsi="Times New Roman"/>
        </w:rPr>
        <w:t>g</w:t>
      </w:r>
      <w:r w:rsidRPr="008F027C">
        <w:rPr>
          <w:rFonts w:ascii="Times New Roman" w:eastAsia="Arial" w:hAnsi="Times New Roman"/>
          <w:spacing w:val="-4"/>
        </w:rPr>
        <w:t>u</w:t>
      </w:r>
      <w:r w:rsidRPr="008F027C">
        <w:rPr>
          <w:rFonts w:ascii="Times New Roman" w:eastAsia="Arial" w:hAnsi="Times New Roman"/>
          <w:spacing w:val="4"/>
        </w:rPr>
        <w:t>r</w:t>
      </w:r>
      <w:r w:rsidRPr="008F027C">
        <w:rPr>
          <w:rFonts w:ascii="Times New Roman" w:eastAsia="Arial" w:hAnsi="Times New Roman"/>
          <w:spacing w:val="-4"/>
        </w:rPr>
        <w:t>a</w:t>
      </w:r>
      <w:r w:rsidRPr="008F027C">
        <w:rPr>
          <w:rFonts w:ascii="Times New Roman" w:eastAsia="Arial" w:hAnsi="Times New Roman"/>
        </w:rPr>
        <w:t>do</w:t>
      </w:r>
      <w:r w:rsidRPr="008F027C">
        <w:rPr>
          <w:rFonts w:ascii="Times New Roman" w:eastAsia="Arial" w:hAnsi="Times New Roman"/>
          <w:spacing w:val="51"/>
        </w:rPr>
        <w:t xml:space="preserve"> </w:t>
      </w:r>
      <w:r w:rsidRPr="008F027C">
        <w:rPr>
          <w:rFonts w:ascii="Times New Roman" w:eastAsia="Arial" w:hAnsi="Times New Roman"/>
        </w:rPr>
        <w:t xml:space="preserve">o </w:t>
      </w:r>
      <w:r w:rsidRPr="008F027C">
        <w:rPr>
          <w:rFonts w:ascii="Times New Roman" w:eastAsia="Arial" w:hAnsi="Times New Roman"/>
          <w:spacing w:val="7"/>
        </w:rPr>
        <w:t xml:space="preserve"> </w:t>
      </w:r>
      <w:r w:rsidRPr="008F027C">
        <w:rPr>
          <w:rFonts w:ascii="Times New Roman" w:eastAsia="Arial" w:hAnsi="Times New Roman"/>
        </w:rPr>
        <w:t>d</w:t>
      </w:r>
      <w:r w:rsidRPr="008F027C">
        <w:rPr>
          <w:rFonts w:ascii="Times New Roman" w:eastAsia="Arial" w:hAnsi="Times New Roman"/>
          <w:spacing w:val="-4"/>
        </w:rPr>
        <w:t>e</w:t>
      </w:r>
      <w:r w:rsidRPr="008F027C">
        <w:rPr>
          <w:rFonts w:ascii="Times New Roman" w:eastAsia="Arial" w:hAnsi="Times New Roman"/>
          <w:spacing w:val="-3"/>
        </w:rPr>
        <w:t>s</w:t>
      </w:r>
      <w:r w:rsidRPr="008F027C">
        <w:rPr>
          <w:rFonts w:ascii="Times New Roman" w:eastAsia="Arial" w:hAnsi="Times New Roman"/>
          <w:spacing w:val="1"/>
        </w:rPr>
        <w:t>c</w:t>
      </w:r>
      <w:r w:rsidRPr="008F027C">
        <w:rPr>
          <w:rFonts w:ascii="Times New Roman" w:eastAsia="Arial" w:hAnsi="Times New Roman"/>
          <w:spacing w:val="-4"/>
        </w:rPr>
        <w:t>u</w:t>
      </w:r>
      <w:r w:rsidRPr="008F027C">
        <w:rPr>
          <w:rFonts w:ascii="Times New Roman" w:eastAsia="Arial" w:hAnsi="Times New Roman"/>
          <w:spacing w:val="1"/>
        </w:rPr>
        <w:t>m</w:t>
      </w:r>
      <w:r w:rsidRPr="008F027C">
        <w:rPr>
          <w:rFonts w:ascii="Times New Roman" w:eastAsia="Arial" w:hAnsi="Times New Roman"/>
        </w:rPr>
        <w:t>p</w:t>
      </w:r>
      <w:r w:rsidRPr="008F027C">
        <w:rPr>
          <w:rFonts w:ascii="Times New Roman" w:eastAsia="Arial" w:hAnsi="Times New Roman"/>
          <w:spacing w:val="-1"/>
        </w:rPr>
        <w:t>r</w:t>
      </w:r>
      <w:r w:rsidRPr="008F027C">
        <w:rPr>
          <w:rFonts w:ascii="Times New Roman" w:eastAsia="Arial" w:hAnsi="Times New Roman"/>
          <w:spacing w:val="1"/>
        </w:rPr>
        <w:t>im</w:t>
      </w:r>
      <w:r w:rsidRPr="008F027C">
        <w:rPr>
          <w:rFonts w:ascii="Times New Roman" w:eastAsia="Arial" w:hAnsi="Times New Roman"/>
          <w:spacing w:val="-4"/>
        </w:rPr>
        <w:t>e</w:t>
      </w:r>
      <w:r w:rsidRPr="008F027C">
        <w:rPr>
          <w:rFonts w:ascii="Times New Roman" w:eastAsia="Arial" w:hAnsi="Times New Roman"/>
        </w:rPr>
        <w:t>nto</w:t>
      </w:r>
      <w:r w:rsidRPr="008F027C">
        <w:rPr>
          <w:rFonts w:ascii="Times New Roman" w:eastAsia="Arial" w:hAnsi="Times New Roman"/>
          <w:spacing w:val="47"/>
        </w:rPr>
        <w:t xml:space="preserve"> </w:t>
      </w:r>
      <w:r w:rsidRPr="008F027C">
        <w:rPr>
          <w:rFonts w:ascii="Times New Roman" w:eastAsia="Arial" w:hAnsi="Times New Roman"/>
        </w:rPr>
        <w:t xml:space="preserve">da </w:t>
      </w:r>
      <w:r w:rsidRPr="008F027C">
        <w:rPr>
          <w:rFonts w:ascii="Times New Roman" w:eastAsia="Arial" w:hAnsi="Times New Roman"/>
          <w:spacing w:val="6"/>
        </w:rPr>
        <w:t xml:space="preserve"> </w:t>
      </w:r>
      <w:r w:rsidRPr="008F027C">
        <w:rPr>
          <w:rFonts w:ascii="Times New Roman" w:eastAsia="Arial" w:hAnsi="Times New Roman"/>
          <w:spacing w:val="-4"/>
        </w:rPr>
        <w:t>o</w:t>
      </w:r>
      <w:r w:rsidRPr="008F027C">
        <w:rPr>
          <w:rFonts w:ascii="Times New Roman" w:eastAsia="Arial" w:hAnsi="Times New Roman"/>
        </w:rPr>
        <w:t>b</w:t>
      </w:r>
      <w:r w:rsidRPr="008F027C">
        <w:rPr>
          <w:rFonts w:ascii="Times New Roman" w:eastAsia="Arial" w:hAnsi="Times New Roman"/>
          <w:spacing w:val="-1"/>
        </w:rPr>
        <w:t>r</w:t>
      </w:r>
      <w:r w:rsidRPr="008F027C">
        <w:rPr>
          <w:rFonts w:ascii="Times New Roman" w:eastAsia="Arial" w:hAnsi="Times New Roman"/>
          <w:spacing w:val="1"/>
        </w:rPr>
        <w:t>i</w:t>
      </w:r>
      <w:r w:rsidRPr="008F027C">
        <w:rPr>
          <w:rFonts w:ascii="Times New Roman" w:eastAsia="Arial" w:hAnsi="Times New Roman"/>
        </w:rPr>
        <w:t>ga</w:t>
      </w:r>
      <w:r w:rsidRPr="008F027C">
        <w:rPr>
          <w:rFonts w:ascii="Times New Roman" w:eastAsia="Arial" w:hAnsi="Times New Roman"/>
          <w:spacing w:val="-3"/>
        </w:rPr>
        <w:t>ç</w:t>
      </w:r>
      <w:r w:rsidRPr="008F027C">
        <w:rPr>
          <w:rFonts w:ascii="Times New Roman" w:eastAsia="Arial" w:hAnsi="Times New Roman"/>
        </w:rPr>
        <w:t xml:space="preserve">ão  </w:t>
      </w:r>
      <w:r w:rsidRPr="008F027C">
        <w:rPr>
          <w:rFonts w:ascii="Times New Roman" w:eastAsia="Arial" w:hAnsi="Times New Roman"/>
          <w:spacing w:val="1"/>
        </w:rPr>
        <w:t>c</w:t>
      </w:r>
      <w:r w:rsidRPr="008F027C">
        <w:rPr>
          <w:rFonts w:ascii="Times New Roman" w:eastAsia="Arial" w:hAnsi="Times New Roman"/>
          <w:spacing w:val="-4"/>
        </w:rPr>
        <w:t>o</w:t>
      </w:r>
      <w:r w:rsidRPr="008F027C">
        <w:rPr>
          <w:rFonts w:ascii="Times New Roman" w:eastAsia="Arial" w:hAnsi="Times New Roman"/>
        </w:rPr>
        <w:t>nt</w:t>
      </w:r>
      <w:r w:rsidRPr="008F027C">
        <w:rPr>
          <w:rFonts w:ascii="Times New Roman" w:eastAsia="Arial" w:hAnsi="Times New Roman"/>
          <w:spacing w:val="4"/>
        </w:rPr>
        <w:t>r</w:t>
      </w:r>
      <w:r w:rsidRPr="008F027C">
        <w:rPr>
          <w:rFonts w:ascii="Times New Roman" w:eastAsia="Arial" w:hAnsi="Times New Roman"/>
          <w:spacing w:val="-4"/>
        </w:rPr>
        <w:t>a</w:t>
      </w:r>
      <w:r w:rsidRPr="008F027C">
        <w:rPr>
          <w:rFonts w:ascii="Times New Roman" w:eastAsia="Arial" w:hAnsi="Times New Roman"/>
        </w:rPr>
        <w:t xml:space="preserve">tual </w:t>
      </w:r>
      <w:r w:rsidRPr="008F027C">
        <w:rPr>
          <w:rFonts w:ascii="Times New Roman" w:eastAsia="Arial" w:hAnsi="Times New Roman"/>
          <w:spacing w:val="1"/>
        </w:rPr>
        <w:t xml:space="preserve"> </w:t>
      </w:r>
      <w:r w:rsidRPr="008F027C">
        <w:rPr>
          <w:rFonts w:ascii="Times New Roman" w:eastAsia="Arial" w:hAnsi="Times New Roman"/>
          <w:spacing w:val="-8"/>
        </w:rPr>
        <w:t>s</w:t>
      </w:r>
      <w:r w:rsidRPr="008F027C">
        <w:rPr>
          <w:rFonts w:ascii="Times New Roman" w:eastAsia="Arial" w:hAnsi="Times New Roman"/>
        </w:rPr>
        <w:t>e</w:t>
      </w:r>
      <w:r w:rsidRPr="008F027C">
        <w:rPr>
          <w:rFonts w:ascii="Times New Roman" w:eastAsia="Arial" w:hAnsi="Times New Roman"/>
          <w:spacing w:val="-1"/>
        </w:rPr>
        <w:t>r</w:t>
      </w:r>
      <w:r w:rsidRPr="008F027C">
        <w:rPr>
          <w:rFonts w:ascii="Times New Roman" w:eastAsia="Arial" w:hAnsi="Times New Roman"/>
        </w:rPr>
        <w:t xml:space="preserve">á </w:t>
      </w:r>
      <w:r w:rsidRPr="008F027C">
        <w:rPr>
          <w:rFonts w:ascii="Times New Roman" w:eastAsia="Arial" w:hAnsi="Times New Roman"/>
          <w:spacing w:val="5"/>
        </w:rPr>
        <w:t xml:space="preserve"> </w:t>
      </w:r>
      <w:r w:rsidRPr="008F027C">
        <w:rPr>
          <w:rFonts w:ascii="Times New Roman" w:eastAsia="Arial" w:hAnsi="Times New Roman"/>
        </w:rPr>
        <w:t xml:space="preserve">o </w:t>
      </w:r>
      <w:r w:rsidRPr="008F027C">
        <w:rPr>
          <w:rFonts w:ascii="Times New Roman" w:eastAsia="Arial" w:hAnsi="Times New Roman"/>
          <w:spacing w:val="7"/>
        </w:rPr>
        <w:t xml:space="preserve"> </w:t>
      </w:r>
      <w:r w:rsidRPr="008F027C">
        <w:rPr>
          <w:rFonts w:ascii="Times New Roman" w:eastAsia="Arial" w:hAnsi="Times New Roman"/>
          <w:spacing w:val="1"/>
        </w:rPr>
        <w:t>c</w:t>
      </w:r>
      <w:r w:rsidRPr="008F027C">
        <w:rPr>
          <w:rFonts w:ascii="Times New Roman" w:eastAsia="Arial" w:hAnsi="Times New Roman"/>
        </w:rPr>
        <w:t>o</w:t>
      </w:r>
      <w:r w:rsidRPr="008F027C">
        <w:rPr>
          <w:rFonts w:ascii="Times New Roman" w:eastAsia="Arial" w:hAnsi="Times New Roman"/>
          <w:spacing w:val="-4"/>
        </w:rPr>
        <w:t>n</w:t>
      </w:r>
      <w:r w:rsidRPr="008F027C">
        <w:rPr>
          <w:rFonts w:ascii="Times New Roman" w:eastAsia="Arial" w:hAnsi="Times New Roman"/>
          <w:spacing w:val="5"/>
        </w:rPr>
        <w:t>t</w:t>
      </w:r>
      <w:r w:rsidRPr="008F027C">
        <w:rPr>
          <w:rFonts w:ascii="Times New Roman" w:eastAsia="Arial" w:hAnsi="Times New Roman"/>
          <w:spacing w:val="-1"/>
        </w:rPr>
        <w:t>r</w:t>
      </w:r>
      <w:r w:rsidRPr="008F027C">
        <w:rPr>
          <w:rFonts w:ascii="Times New Roman" w:eastAsia="Arial" w:hAnsi="Times New Roman"/>
          <w:spacing w:val="-4"/>
        </w:rPr>
        <w:t>a</w:t>
      </w:r>
      <w:r w:rsidRPr="008F027C">
        <w:rPr>
          <w:rFonts w:ascii="Times New Roman" w:eastAsia="Arial" w:hAnsi="Times New Roman"/>
          <w:spacing w:val="5"/>
        </w:rPr>
        <w:t>t</w:t>
      </w:r>
      <w:r w:rsidRPr="008F027C">
        <w:rPr>
          <w:rFonts w:ascii="Times New Roman" w:eastAsia="Arial" w:hAnsi="Times New Roman"/>
          <w:spacing w:val="-4"/>
        </w:rPr>
        <w:t>a</w:t>
      </w:r>
      <w:r w:rsidRPr="008F027C">
        <w:rPr>
          <w:rFonts w:ascii="Times New Roman" w:eastAsia="Arial" w:hAnsi="Times New Roman"/>
        </w:rPr>
        <w:t>do not</w:t>
      </w:r>
      <w:r w:rsidRPr="008F027C">
        <w:rPr>
          <w:rFonts w:ascii="Times New Roman" w:eastAsia="Arial" w:hAnsi="Times New Roman"/>
          <w:spacing w:val="-3"/>
        </w:rPr>
        <w:t>i</w:t>
      </w:r>
      <w:r w:rsidRPr="008F027C">
        <w:rPr>
          <w:rFonts w:ascii="Times New Roman" w:eastAsia="Arial" w:hAnsi="Times New Roman"/>
          <w:spacing w:val="5"/>
        </w:rPr>
        <w:t>f</w:t>
      </w:r>
      <w:r w:rsidRPr="008F027C">
        <w:rPr>
          <w:rFonts w:ascii="Times New Roman" w:eastAsia="Arial" w:hAnsi="Times New Roman"/>
          <w:spacing w:val="1"/>
        </w:rPr>
        <w:t>ic</w:t>
      </w:r>
      <w:r w:rsidRPr="008F027C">
        <w:rPr>
          <w:rFonts w:ascii="Times New Roman" w:eastAsia="Arial" w:hAnsi="Times New Roman"/>
          <w:spacing w:val="-4"/>
        </w:rPr>
        <w:t>a</w:t>
      </w:r>
      <w:r w:rsidRPr="008F027C">
        <w:rPr>
          <w:rFonts w:ascii="Times New Roman" w:eastAsia="Arial" w:hAnsi="Times New Roman"/>
        </w:rPr>
        <w:t>do</w:t>
      </w:r>
      <w:r w:rsidRPr="008F027C">
        <w:rPr>
          <w:rFonts w:ascii="Times New Roman" w:eastAsia="Arial" w:hAnsi="Times New Roman"/>
          <w:spacing w:val="-3"/>
        </w:rPr>
        <w:t xml:space="preserve"> </w:t>
      </w:r>
      <w:r w:rsidRPr="008F027C">
        <w:rPr>
          <w:rFonts w:ascii="Times New Roman" w:eastAsia="Arial" w:hAnsi="Times New Roman"/>
          <w:spacing w:val="-4"/>
        </w:rPr>
        <w:t>d</w:t>
      </w:r>
      <w:r w:rsidRPr="008F027C">
        <w:rPr>
          <w:rFonts w:ascii="Times New Roman" w:eastAsia="Arial" w:hAnsi="Times New Roman"/>
        </w:rPr>
        <w:t>a</w:t>
      </w:r>
      <w:r w:rsidRPr="008F027C">
        <w:rPr>
          <w:rFonts w:ascii="Times New Roman" w:eastAsia="Arial" w:hAnsi="Times New Roman"/>
          <w:spacing w:val="3"/>
        </w:rPr>
        <w:t xml:space="preserve"> </w:t>
      </w:r>
      <w:r w:rsidRPr="008F027C">
        <w:rPr>
          <w:rFonts w:ascii="Times New Roman" w:eastAsia="Arial" w:hAnsi="Times New Roman"/>
          <w:spacing w:val="6"/>
        </w:rPr>
        <w:t>i</w:t>
      </w:r>
      <w:r w:rsidRPr="008F027C">
        <w:rPr>
          <w:rFonts w:ascii="Times New Roman" w:eastAsia="Arial" w:hAnsi="Times New Roman"/>
          <w:spacing w:val="-9"/>
        </w:rPr>
        <w:t>n</w:t>
      </w:r>
      <w:r w:rsidRPr="008F027C">
        <w:rPr>
          <w:rFonts w:ascii="Times New Roman" w:eastAsia="Arial" w:hAnsi="Times New Roman"/>
          <w:spacing w:val="5"/>
        </w:rPr>
        <w:t>f</w:t>
      </w:r>
      <w:r w:rsidRPr="008F027C">
        <w:rPr>
          <w:rFonts w:ascii="Times New Roman" w:eastAsia="Arial" w:hAnsi="Times New Roman"/>
          <w:spacing w:val="-1"/>
        </w:rPr>
        <w:t>r</w:t>
      </w:r>
      <w:r w:rsidRPr="008F027C">
        <w:rPr>
          <w:rFonts w:ascii="Times New Roman" w:eastAsia="Arial" w:hAnsi="Times New Roman"/>
          <w:spacing w:val="-4"/>
        </w:rPr>
        <w:t>a</w:t>
      </w:r>
      <w:r w:rsidRPr="008F027C">
        <w:rPr>
          <w:rFonts w:ascii="Times New Roman" w:eastAsia="Arial" w:hAnsi="Times New Roman"/>
          <w:spacing w:val="1"/>
        </w:rPr>
        <w:t>ç</w:t>
      </w:r>
      <w:r w:rsidRPr="008F027C">
        <w:rPr>
          <w:rFonts w:ascii="Times New Roman" w:eastAsia="Arial" w:hAnsi="Times New Roman"/>
        </w:rPr>
        <w:t>ão</w:t>
      </w:r>
      <w:r w:rsidRPr="008F027C">
        <w:rPr>
          <w:rFonts w:ascii="Times New Roman" w:eastAsia="Arial" w:hAnsi="Times New Roman"/>
          <w:spacing w:val="-2"/>
        </w:rPr>
        <w:t xml:space="preserve"> </w:t>
      </w:r>
      <w:r w:rsidRPr="008F027C">
        <w:rPr>
          <w:rFonts w:ascii="Times New Roman" w:eastAsia="Arial" w:hAnsi="Times New Roman"/>
        </w:rPr>
        <w:t>e</w:t>
      </w:r>
      <w:r w:rsidRPr="008F027C">
        <w:rPr>
          <w:rFonts w:ascii="Times New Roman" w:eastAsia="Arial" w:hAnsi="Times New Roman"/>
          <w:spacing w:val="-1"/>
        </w:rPr>
        <w:t xml:space="preserve"> </w:t>
      </w:r>
      <w:r w:rsidRPr="008F027C">
        <w:rPr>
          <w:rFonts w:ascii="Times New Roman" w:eastAsia="Arial" w:hAnsi="Times New Roman"/>
        </w:rPr>
        <w:t>da</w:t>
      </w:r>
      <w:r w:rsidRPr="008F027C">
        <w:rPr>
          <w:rFonts w:ascii="Times New Roman" w:eastAsia="Arial" w:hAnsi="Times New Roman"/>
          <w:spacing w:val="3"/>
        </w:rPr>
        <w:t xml:space="preserve"> </w:t>
      </w:r>
      <w:r w:rsidRPr="008F027C">
        <w:rPr>
          <w:rFonts w:ascii="Times New Roman" w:eastAsia="Arial" w:hAnsi="Times New Roman"/>
        </w:rPr>
        <w:t>p</w:t>
      </w:r>
      <w:r w:rsidRPr="008F027C">
        <w:rPr>
          <w:rFonts w:ascii="Times New Roman" w:eastAsia="Arial" w:hAnsi="Times New Roman"/>
          <w:spacing w:val="-4"/>
        </w:rPr>
        <w:t>e</w:t>
      </w:r>
      <w:r w:rsidRPr="008F027C">
        <w:rPr>
          <w:rFonts w:ascii="Times New Roman" w:eastAsia="Arial" w:hAnsi="Times New Roman"/>
        </w:rPr>
        <w:t>n</w:t>
      </w:r>
      <w:r w:rsidRPr="008F027C">
        <w:rPr>
          <w:rFonts w:ascii="Times New Roman" w:eastAsia="Arial" w:hAnsi="Times New Roman"/>
          <w:spacing w:val="-4"/>
        </w:rPr>
        <w:t>a</w:t>
      </w:r>
      <w:r w:rsidRPr="008F027C">
        <w:rPr>
          <w:rFonts w:ascii="Times New Roman" w:eastAsia="Arial" w:hAnsi="Times New Roman"/>
          <w:spacing w:val="6"/>
        </w:rPr>
        <w:t>l</w:t>
      </w:r>
      <w:r w:rsidRPr="008F027C">
        <w:rPr>
          <w:rFonts w:ascii="Times New Roman" w:eastAsia="Arial" w:hAnsi="Times New Roman"/>
          <w:spacing w:val="1"/>
        </w:rPr>
        <w:t>i</w:t>
      </w:r>
      <w:r w:rsidRPr="008F027C">
        <w:rPr>
          <w:rFonts w:ascii="Times New Roman" w:eastAsia="Arial" w:hAnsi="Times New Roman"/>
        </w:rPr>
        <w:t>d</w:t>
      </w:r>
      <w:r w:rsidRPr="008F027C">
        <w:rPr>
          <w:rFonts w:ascii="Times New Roman" w:eastAsia="Arial" w:hAnsi="Times New Roman"/>
          <w:spacing w:val="-4"/>
        </w:rPr>
        <w:t>a</w:t>
      </w:r>
      <w:r w:rsidRPr="008F027C">
        <w:rPr>
          <w:rFonts w:ascii="Times New Roman" w:eastAsia="Arial" w:hAnsi="Times New Roman"/>
        </w:rPr>
        <w:t>de</w:t>
      </w:r>
      <w:r w:rsidRPr="008F027C">
        <w:rPr>
          <w:rFonts w:ascii="Times New Roman" w:eastAsia="Arial" w:hAnsi="Times New Roman"/>
          <w:spacing w:val="-4"/>
        </w:rPr>
        <w:t xml:space="preserve"> </w:t>
      </w:r>
      <w:r w:rsidRPr="008F027C">
        <w:rPr>
          <w:rFonts w:ascii="Times New Roman" w:eastAsia="Arial" w:hAnsi="Times New Roman"/>
          <w:spacing w:val="1"/>
        </w:rPr>
        <w:t>c</w:t>
      </w:r>
      <w:r w:rsidRPr="008F027C">
        <w:rPr>
          <w:rFonts w:ascii="Times New Roman" w:eastAsia="Arial" w:hAnsi="Times New Roman"/>
          <w:spacing w:val="-4"/>
        </w:rPr>
        <w:t>o</w:t>
      </w:r>
      <w:r w:rsidRPr="008F027C">
        <w:rPr>
          <w:rFonts w:ascii="Times New Roman" w:eastAsia="Arial" w:hAnsi="Times New Roman"/>
          <w:spacing w:val="-1"/>
        </w:rPr>
        <w:t>r</w:t>
      </w:r>
      <w:r w:rsidRPr="008F027C">
        <w:rPr>
          <w:rFonts w:ascii="Times New Roman" w:eastAsia="Arial" w:hAnsi="Times New Roman"/>
          <w:spacing w:val="4"/>
        </w:rPr>
        <w:t>r</w:t>
      </w:r>
      <w:r w:rsidRPr="008F027C">
        <w:rPr>
          <w:rFonts w:ascii="Times New Roman" w:eastAsia="Arial" w:hAnsi="Times New Roman"/>
          <w:spacing w:val="-4"/>
        </w:rPr>
        <w:t>e</w:t>
      </w:r>
      <w:r w:rsidRPr="008F027C">
        <w:rPr>
          <w:rFonts w:ascii="Times New Roman" w:eastAsia="Arial" w:hAnsi="Times New Roman"/>
          <w:spacing w:val="-3"/>
        </w:rPr>
        <w:t>s</w:t>
      </w:r>
      <w:r w:rsidRPr="008F027C">
        <w:rPr>
          <w:rFonts w:ascii="Times New Roman" w:eastAsia="Arial" w:hAnsi="Times New Roman"/>
        </w:rPr>
        <w:t>p</w:t>
      </w:r>
      <w:r w:rsidRPr="008F027C">
        <w:rPr>
          <w:rFonts w:ascii="Times New Roman" w:eastAsia="Arial" w:hAnsi="Times New Roman"/>
          <w:spacing w:val="-4"/>
        </w:rPr>
        <w:t>o</w:t>
      </w:r>
      <w:r w:rsidRPr="008F027C">
        <w:rPr>
          <w:rFonts w:ascii="Times New Roman" w:eastAsia="Arial" w:hAnsi="Times New Roman"/>
        </w:rPr>
        <w:t>n</w:t>
      </w:r>
      <w:r w:rsidRPr="008F027C">
        <w:rPr>
          <w:rFonts w:ascii="Times New Roman" w:eastAsia="Arial" w:hAnsi="Times New Roman"/>
          <w:spacing w:val="-4"/>
        </w:rPr>
        <w:t>d</w:t>
      </w:r>
      <w:r w:rsidRPr="008F027C">
        <w:rPr>
          <w:rFonts w:ascii="Times New Roman" w:eastAsia="Arial" w:hAnsi="Times New Roman"/>
        </w:rPr>
        <w:t>ent</w:t>
      </w:r>
      <w:r w:rsidRPr="008F027C">
        <w:rPr>
          <w:rFonts w:ascii="Times New Roman" w:eastAsia="Arial" w:hAnsi="Times New Roman"/>
          <w:spacing w:val="5"/>
        </w:rPr>
        <w:t>e</w:t>
      </w:r>
      <w:r w:rsidRPr="008F027C">
        <w:rPr>
          <w:rFonts w:ascii="Times New Roman" w:eastAsia="Arial" w:hAnsi="Times New Roman"/>
        </w:rPr>
        <w:t>,</w:t>
      </w:r>
      <w:r w:rsidRPr="008F027C">
        <w:rPr>
          <w:rFonts w:ascii="Times New Roman" w:eastAsia="Arial" w:hAnsi="Times New Roman"/>
          <w:spacing w:val="-9"/>
        </w:rPr>
        <w:t xml:space="preserve"> </w:t>
      </w:r>
      <w:r w:rsidRPr="008F027C">
        <w:rPr>
          <w:rFonts w:ascii="Times New Roman" w:eastAsia="Arial" w:hAnsi="Times New Roman"/>
        </w:rPr>
        <w:t>p</w:t>
      </w:r>
      <w:r w:rsidRPr="008F027C">
        <w:rPr>
          <w:rFonts w:ascii="Times New Roman" w:eastAsia="Arial" w:hAnsi="Times New Roman"/>
          <w:spacing w:val="-4"/>
        </w:rPr>
        <w:t>a</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6"/>
        </w:rPr>
        <w:t xml:space="preserve"> </w:t>
      </w:r>
      <w:r w:rsidRPr="008F027C">
        <w:rPr>
          <w:rFonts w:ascii="Times New Roman" w:eastAsia="Arial" w:hAnsi="Times New Roman"/>
          <w:spacing w:val="-4"/>
        </w:rPr>
        <w:t>n</w:t>
      </w:r>
      <w:r w:rsidRPr="008F027C">
        <w:rPr>
          <w:rFonts w:ascii="Times New Roman" w:eastAsia="Arial" w:hAnsi="Times New Roman"/>
        </w:rPr>
        <w:t>o</w:t>
      </w:r>
      <w:r w:rsidRPr="008F027C">
        <w:rPr>
          <w:rFonts w:ascii="Times New Roman" w:eastAsia="Arial" w:hAnsi="Times New Roman"/>
          <w:spacing w:val="3"/>
        </w:rPr>
        <w:t xml:space="preserve"> </w:t>
      </w:r>
      <w:r w:rsidRPr="008F027C">
        <w:rPr>
          <w:rFonts w:ascii="Times New Roman" w:eastAsia="Arial" w:hAnsi="Times New Roman"/>
        </w:rPr>
        <w:t>p</w:t>
      </w:r>
      <w:r w:rsidRPr="008F027C">
        <w:rPr>
          <w:rFonts w:ascii="Times New Roman" w:eastAsia="Arial" w:hAnsi="Times New Roman"/>
          <w:spacing w:val="-1"/>
        </w:rPr>
        <w:t>r</w:t>
      </w:r>
      <w:r w:rsidRPr="008F027C">
        <w:rPr>
          <w:rFonts w:ascii="Times New Roman" w:eastAsia="Arial" w:hAnsi="Times New Roman"/>
          <w:spacing w:val="-4"/>
        </w:rPr>
        <w:t>a</w:t>
      </w:r>
      <w:r w:rsidRPr="008F027C">
        <w:rPr>
          <w:rFonts w:ascii="Times New Roman" w:eastAsia="Arial" w:hAnsi="Times New Roman"/>
          <w:spacing w:val="-3"/>
        </w:rPr>
        <w:t>z</w:t>
      </w:r>
      <w:r w:rsidRPr="008F027C">
        <w:rPr>
          <w:rFonts w:ascii="Times New Roman" w:eastAsia="Arial" w:hAnsi="Times New Roman"/>
        </w:rPr>
        <w:t>o de</w:t>
      </w:r>
      <w:r w:rsidRPr="008F027C">
        <w:rPr>
          <w:rFonts w:ascii="Times New Roman" w:eastAsia="Arial" w:hAnsi="Times New Roman"/>
          <w:spacing w:val="3"/>
        </w:rPr>
        <w:t xml:space="preserve"> </w:t>
      </w:r>
      <w:r w:rsidRPr="008F027C">
        <w:rPr>
          <w:rFonts w:ascii="Times New Roman" w:eastAsia="Arial" w:hAnsi="Times New Roman"/>
        </w:rPr>
        <w:t>5</w:t>
      </w:r>
      <w:r w:rsidRPr="008F027C">
        <w:rPr>
          <w:rFonts w:ascii="Times New Roman" w:eastAsia="Arial" w:hAnsi="Times New Roman"/>
          <w:spacing w:val="-1"/>
        </w:rPr>
        <w:t xml:space="preserve"> </w:t>
      </w:r>
      <w:r w:rsidRPr="008F027C">
        <w:rPr>
          <w:rFonts w:ascii="Times New Roman" w:eastAsia="Arial" w:hAnsi="Times New Roman"/>
          <w:spacing w:val="4"/>
        </w:rPr>
        <w:t>(</w:t>
      </w:r>
      <w:r w:rsidRPr="008F027C">
        <w:rPr>
          <w:rFonts w:ascii="Times New Roman" w:eastAsia="Arial" w:hAnsi="Times New Roman"/>
          <w:spacing w:val="-3"/>
        </w:rPr>
        <w:t>c</w:t>
      </w:r>
      <w:r w:rsidRPr="008F027C">
        <w:rPr>
          <w:rFonts w:ascii="Times New Roman" w:eastAsia="Arial" w:hAnsi="Times New Roman"/>
          <w:spacing w:val="6"/>
        </w:rPr>
        <w:t>i</w:t>
      </w:r>
      <w:r w:rsidRPr="008F027C">
        <w:rPr>
          <w:rFonts w:ascii="Times New Roman" w:eastAsia="Arial" w:hAnsi="Times New Roman"/>
          <w:spacing w:val="-4"/>
        </w:rPr>
        <w:t>n</w:t>
      </w:r>
      <w:r w:rsidRPr="008F027C">
        <w:rPr>
          <w:rFonts w:ascii="Times New Roman" w:eastAsia="Arial" w:hAnsi="Times New Roman"/>
          <w:spacing w:val="1"/>
        </w:rPr>
        <w:t>c</w:t>
      </w:r>
      <w:r w:rsidRPr="008F027C">
        <w:rPr>
          <w:rFonts w:ascii="Times New Roman" w:eastAsia="Arial" w:hAnsi="Times New Roman"/>
        </w:rPr>
        <w:t>o)</w:t>
      </w:r>
      <w:r w:rsidRPr="008F027C">
        <w:rPr>
          <w:rFonts w:ascii="Times New Roman" w:eastAsia="Arial" w:hAnsi="Times New Roman"/>
          <w:spacing w:val="-2"/>
        </w:rPr>
        <w:t xml:space="preserve"> </w:t>
      </w:r>
      <w:r w:rsidRPr="008F027C">
        <w:rPr>
          <w:rFonts w:ascii="Times New Roman" w:eastAsia="Arial" w:hAnsi="Times New Roman"/>
        </w:rPr>
        <w:t>d</w:t>
      </w:r>
      <w:r w:rsidRPr="008F027C">
        <w:rPr>
          <w:rFonts w:ascii="Times New Roman" w:eastAsia="Arial" w:hAnsi="Times New Roman"/>
          <w:spacing w:val="1"/>
        </w:rPr>
        <w:t>i</w:t>
      </w:r>
      <w:r w:rsidRPr="008F027C">
        <w:rPr>
          <w:rFonts w:ascii="Times New Roman" w:eastAsia="Arial" w:hAnsi="Times New Roman"/>
        </w:rPr>
        <w:t>a</w:t>
      </w:r>
      <w:r w:rsidRPr="008F027C">
        <w:rPr>
          <w:rFonts w:ascii="Times New Roman" w:eastAsia="Arial" w:hAnsi="Times New Roman"/>
          <w:spacing w:val="-8"/>
        </w:rPr>
        <w:t>s</w:t>
      </w:r>
      <w:r w:rsidRPr="008F027C">
        <w:rPr>
          <w:rFonts w:ascii="Times New Roman" w:eastAsia="Arial" w:hAnsi="Times New Roman"/>
        </w:rPr>
        <w:t>,</w:t>
      </w:r>
      <w:r w:rsidRPr="008F027C">
        <w:rPr>
          <w:rFonts w:ascii="Times New Roman" w:eastAsia="Arial" w:hAnsi="Times New Roman"/>
          <w:spacing w:val="6"/>
        </w:rPr>
        <w:t xml:space="preserve"> </w:t>
      </w:r>
      <w:r w:rsidRPr="008F027C">
        <w:rPr>
          <w:rFonts w:ascii="Times New Roman" w:eastAsia="Arial" w:hAnsi="Times New Roman"/>
          <w:spacing w:val="1"/>
        </w:rPr>
        <w:t>i</w:t>
      </w:r>
      <w:r w:rsidRPr="008F027C">
        <w:rPr>
          <w:rFonts w:ascii="Times New Roman" w:eastAsia="Arial" w:hAnsi="Times New Roman"/>
          <w:spacing w:val="-4"/>
        </w:rPr>
        <w:t>n</w:t>
      </w:r>
      <w:r w:rsidRPr="008F027C">
        <w:rPr>
          <w:rFonts w:ascii="Times New Roman" w:eastAsia="Arial" w:hAnsi="Times New Roman"/>
        </w:rPr>
        <w:t>te</w:t>
      </w:r>
      <w:r w:rsidRPr="008F027C">
        <w:rPr>
          <w:rFonts w:ascii="Times New Roman" w:eastAsia="Arial" w:hAnsi="Times New Roman"/>
          <w:spacing w:val="-1"/>
        </w:rPr>
        <w:t>r</w:t>
      </w:r>
      <w:r w:rsidRPr="008F027C">
        <w:rPr>
          <w:rFonts w:ascii="Times New Roman" w:eastAsia="Arial" w:hAnsi="Times New Roman"/>
        </w:rPr>
        <w:t>p</w:t>
      </w:r>
      <w:r w:rsidRPr="008F027C">
        <w:rPr>
          <w:rFonts w:ascii="Times New Roman" w:eastAsia="Arial" w:hAnsi="Times New Roman"/>
          <w:spacing w:val="-4"/>
        </w:rPr>
        <w:t>o</w:t>
      </w:r>
      <w:r w:rsidRPr="008F027C">
        <w:rPr>
          <w:rFonts w:ascii="Times New Roman" w:eastAsia="Arial" w:hAnsi="Times New Roman"/>
        </w:rPr>
        <w:t>r</w:t>
      </w:r>
      <w:r w:rsidRPr="008F027C">
        <w:rPr>
          <w:rFonts w:ascii="Times New Roman" w:eastAsia="Arial" w:hAnsi="Times New Roman"/>
          <w:spacing w:val="3"/>
        </w:rPr>
        <w:t xml:space="preserve"> </w:t>
      </w:r>
      <w:r w:rsidRPr="008F027C">
        <w:rPr>
          <w:rFonts w:ascii="Times New Roman" w:eastAsia="Arial" w:hAnsi="Times New Roman"/>
          <w:spacing w:val="-1"/>
        </w:rPr>
        <w:t>r</w:t>
      </w:r>
      <w:r w:rsidRPr="008F027C">
        <w:rPr>
          <w:rFonts w:ascii="Times New Roman" w:eastAsia="Arial" w:hAnsi="Times New Roman"/>
          <w:spacing w:val="5"/>
        </w:rPr>
        <w:t>e</w:t>
      </w:r>
      <w:r w:rsidRPr="008F027C">
        <w:rPr>
          <w:rFonts w:ascii="Times New Roman" w:eastAsia="Arial" w:hAnsi="Times New Roman"/>
          <w:spacing w:val="-3"/>
        </w:rPr>
        <w:t>c</w:t>
      </w:r>
      <w:r w:rsidRPr="008F027C">
        <w:rPr>
          <w:rFonts w:ascii="Times New Roman" w:eastAsia="Arial" w:hAnsi="Times New Roman"/>
        </w:rPr>
        <w:t>u</w:t>
      </w:r>
      <w:r w:rsidRPr="008F027C">
        <w:rPr>
          <w:rFonts w:ascii="Times New Roman" w:eastAsia="Arial" w:hAnsi="Times New Roman"/>
          <w:spacing w:val="-1"/>
        </w:rPr>
        <w:t>r</w:t>
      </w:r>
      <w:r w:rsidRPr="008F027C">
        <w:rPr>
          <w:rFonts w:ascii="Times New Roman" w:eastAsia="Arial" w:hAnsi="Times New Roman"/>
          <w:spacing w:val="-3"/>
        </w:rPr>
        <w:t>s</w:t>
      </w:r>
      <w:r w:rsidRPr="008F027C">
        <w:rPr>
          <w:rFonts w:ascii="Times New Roman" w:eastAsia="Arial" w:hAnsi="Times New Roman"/>
        </w:rPr>
        <w:t>o ad</w:t>
      </w:r>
      <w:r w:rsidRPr="008F027C">
        <w:rPr>
          <w:rFonts w:ascii="Times New Roman" w:eastAsia="Arial" w:hAnsi="Times New Roman"/>
          <w:spacing w:val="-4"/>
        </w:rPr>
        <w:t>m</w:t>
      </w:r>
      <w:r w:rsidRPr="008F027C">
        <w:rPr>
          <w:rFonts w:ascii="Times New Roman" w:eastAsia="Arial" w:hAnsi="Times New Roman"/>
          <w:spacing w:val="6"/>
        </w:rPr>
        <w:t>i</w:t>
      </w:r>
      <w:r w:rsidRPr="008F027C">
        <w:rPr>
          <w:rFonts w:ascii="Times New Roman" w:eastAsia="Arial" w:hAnsi="Times New Roman"/>
        </w:rPr>
        <w:t>n</w:t>
      </w:r>
      <w:r w:rsidRPr="008F027C">
        <w:rPr>
          <w:rFonts w:ascii="Times New Roman" w:eastAsia="Arial" w:hAnsi="Times New Roman"/>
          <w:spacing w:val="1"/>
        </w:rPr>
        <w:t>i</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5"/>
        </w:rPr>
        <w:t>t</w:t>
      </w:r>
      <w:r w:rsidRPr="008F027C">
        <w:rPr>
          <w:rFonts w:ascii="Times New Roman" w:eastAsia="Arial" w:hAnsi="Times New Roman"/>
          <w:spacing w:val="6"/>
        </w:rPr>
        <w:t>i</w:t>
      </w:r>
      <w:r w:rsidRPr="008F027C">
        <w:rPr>
          <w:rFonts w:ascii="Times New Roman" w:eastAsia="Arial" w:hAnsi="Times New Roman"/>
          <w:spacing w:val="-8"/>
        </w:rPr>
        <w:t>v</w:t>
      </w:r>
      <w:r w:rsidRPr="008F027C">
        <w:rPr>
          <w:rFonts w:ascii="Times New Roman" w:eastAsia="Arial" w:hAnsi="Times New Roman"/>
        </w:rPr>
        <w:t>o</w:t>
      </w:r>
      <w:r w:rsidRPr="008F027C">
        <w:rPr>
          <w:rFonts w:ascii="Times New Roman" w:eastAsia="Arial" w:hAnsi="Times New Roman"/>
          <w:spacing w:val="-12"/>
        </w:rPr>
        <w:t xml:space="preserve"> </w:t>
      </w:r>
      <w:r w:rsidRPr="008F027C">
        <w:rPr>
          <w:rFonts w:ascii="Times New Roman" w:eastAsia="Arial" w:hAnsi="Times New Roman"/>
        </w:rPr>
        <w:t>à</w:t>
      </w:r>
      <w:r w:rsidRPr="008F027C">
        <w:rPr>
          <w:rFonts w:ascii="Times New Roman" w:eastAsia="Arial" w:hAnsi="Times New Roman"/>
          <w:spacing w:val="-1"/>
        </w:rPr>
        <w:t xml:space="preserve"> </w:t>
      </w:r>
      <w:r w:rsidRPr="008F027C">
        <w:rPr>
          <w:rFonts w:ascii="Times New Roman" w:eastAsia="Arial" w:hAnsi="Times New Roman"/>
        </w:rPr>
        <w:t>a</w:t>
      </w:r>
      <w:r w:rsidRPr="008F027C">
        <w:rPr>
          <w:rFonts w:ascii="Times New Roman" w:eastAsia="Arial" w:hAnsi="Times New Roman"/>
          <w:spacing w:val="-4"/>
        </w:rPr>
        <w:t>u</w:t>
      </w:r>
      <w:r w:rsidRPr="008F027C">
        <w:rPr>
          <w:rFonts w:ascii="Times New Roman" w:eastAsia="Arial" w:hAnsi="Times New Roman"/>
          <w:spacing w:val="5"/>
        </w:rPr>
        <w:t>t</w:t>
      </w:r>
      <w:r w:rsidRPr="008F027C">
        <w:rPr>
          <w:rFonts w:ascii="Times New Roman" w:eastAsia="Arial" w:hAnsi="Times New Roman"/>
          <w:spacing w:val="-4"/>
        </w:rPr>
        <w:t>o</w:t>
      </w:r>
      <w:r w:rsidRPr="008F027C">
        <w:rPr>
          <w:rFonts w:ascii="Times New Roman" w:eastAsia="Arial" w:hAnsi="Times New Roman"/>
          <w:spacing w:val="-1"/>
        </w:rPr>
        <w:t>r</w:t>
      </w:r>
      <w:r w:rsidRPr="008F027C">
        <w:rPr>
          <w:rFonts w:ascii="Times New Roman" w:eastAsia="Arial" w:hAnsi="Times New Roman"/>
          <w:spacing w:val="6"/>
        </w:rPr>
        <w:t>i</w:t>
      </w:r>
      <w:r w:rsidRPr="008F027C">
        <w:rPr>
          <w:rFonts w:ascii="Times New Roman" w:eastAsia="Arial" w:hAnsi="Times New Roman"/>
          <w:spacing w:val="-4"/>
        </w:rPr>
        <w:t>d</w:t>
      </w:r>
      <w:r w:rsidRPr="008F027C">
        <w:rPr>
          <w:rFonts w:ascii="Times New Roman" w:eastAsia="Arial" w:hAnsi="Times New Roman"/>
        </w:rPr>
        <w:t>ade</w:t>
      </w:r>
      <w:r w:rsidRPr="008F027C">
        <w:rPr>
          <w:rFonts w:ascii="Times New Roman" w:eastAsia="Arial" w:hAnsi="Times New Roman"/>
          <w:spacing w:val="-9"/>
        </w:rPr>
        <w:t xml:space="preserve"> </w:t>
      </w:r>
      <w:r w:rsidRPr="008F027C">
        <w:rPr>
          <w:rFonts w:ascii="Times New Roman" w:eastAsia="Arial" w:hAnsi="Times New Roman"/>
          <w:spacing w:val="-8"/>
        </w:rPr>
        <w:t>s</w:t>
      </w:r>
      <w:r w:rsidRPr="008F027C">
        <w:rPr>
          <w:rFonts w:ascii="Times New Roman" w:eastAsia="Arial" w:hAnsi="Times New Roman"/>
        </w:rPr>
        <w:t>up</w:t>
      </w:r>
      <w:r w:rsidRPr="008F027C">
        <w:rPr>
          <w:rFonts w:ascii="Times New Roman" w:eastAsia="Arial" w:hAnsi="Times New Roman"/>
          <w:spacing w:val="-4"/>
        </w:rPr>
        <w:t>e</w:t>
      </w:r>
      <w:r w:rsidRPr="008F027C">
        <w:rPr>
          <w:rFonts w:ascii="Times New Roman" w:eastAsia="Arial" w:hAnsi="Times New Roman"/>
          <w:spacing w:val="-1"/>
        </w:rPr>
        <w:t>r</w:t>
      </w:r>
      <w:r w:rsidRPr="008F027C">
        <w:rPr>
          <w:rFonts w:ascii="Times New Roman" w:eastAsia="Arial" w:hAnsi="Times New Roman"/>
          <w:spacing w:val="6"/>
        </w:rPr>
        <w:t>i</w:t>
      </w:r>
      <w:r w:rsidRPr="008F027C">
        <w:rPr>
          <w:rFonts w:ascii="Times New Roman" w:eastAsia="Arial" w:hAnsi="Times New Roman"/>
          <w:spacing w:val="-4"/>
        </w:rPr>
        <w:t>o</w:t>
      </w:r>
      <w:r w:rsidRPr="008F027C">
        <w:rPr>
          <w:rFonts w:ascii="Times New Roman" w:eastAsia="Arial" w:hAnsi="Times New Roman"/>
        </w:rPr>
        <w:t>r</w:t>
      </w:r>
      <w:r w:rsidRPr="008F027C">
        <w:rPr>
          <w:rFonts w:ascii="Times New Roman" w:eastAsia="Arial" w:hAnsi="Times New Roman"/>
          <w:spacing w:val="-2"/>
        </w:rPr>
        <w:t xml:space="preserve"> </w:t>
      </w:r>
      <w:r w:rsidRPr="008F027C">
        <w:rPr>
          <w:rFonts w:ascii="Times New Roman" w:eastAsia="Arial" w:hAnsi="Times New Roman"/>
          <w:spacing w:val="1"/>
        </w:rPr>
        <w:t>c</w:t>
      </w:r>
      <w:r w:rsidRPr="008F027C">
        <w:rPr>
          <w:rFonts w:ascii="Times New Roman" w:eastAsia="Arial" w:hAnsi="Times New Roman"/>
          <w:spacing w:val="-4"/>
        </w:rPr>
        <w:t>o</w:t>
      </w:r>
      <w:r w:rsidRPr="008F027C">
        <w:rPr>
          <w:rFonts w:ascii="Times New Roman" w:eastAsia="Arial" w:hAnsi="Times New Roman"/>
          <w:spacing w:val="1"/>
        </w:rPr>
        <w:t>m</w:t>
      </w:r>
      <w:r w:rsidRPr="008F027C">
        <w:rPr>
          <w:rFonts w:ascii="Times New Roman" w:eastAsia="Arial" w:hAnsi="Times New Roman"/>
        </w:rPr>
        <w:t>p</w:t>
      </w:r>
      <w:r w:rsidRPr="008F027C">
        <w:rPr>
          <w:rFonts w:ascii="Times New Roman" w:eastAsia="Arial" w:hAnsi="Times New Roman"/>
          <w:spacing w:val="-9"/>
        </w:rPr>
        <w:t>e</w:t>
      </w:r>
      <w:r w:rsidRPr="008F027C">
        <w:rPr>
          <w:rFonts w:ascii="Times New Roman" w:eastAsia="Arial" w:hAnsi="Times New Roman"/>
          <w:spacing w:val="5"/>
        </w:rPr>
        <w:t>t</w:t>
      </w:r>
      <w:r w:rsidRPr="008F027C">
        <w:rPr>
          <w:rFonts w:ascii="Times New Roman" w:eastAsia="Arial" w:hAnsi="Times New Roman"/>
          <w:spacing w:val="-4"/>
        </w:rPr>
        <w:t>e</w:t>
      </w:r>
      <w:r w:rsidRPr="008F027C">
        <w:rPr>
          <w:rFonts w:ascii="Times New Roman" w:eastAsia="Arial" w:hAnsi="Times New Roman"/>
        </w:rPr>
        <w:t>nte.</w:t>
      </w:r>
    </w:p>
    <w:p w14:paraId="0D881992" w14:textId="77777777" w:rsidR="008F027C" w:rsidRPr="008F027C" w:rsidRDefault="008F027C" w:rsidP="008F027C">
      <w:pPr>
        <w:spacing w:line="200" w:lineRule="exact"/>
        <w:jc w:val="both"/>
        <w:rPr>
          <w:rFonts w:ascii="Times New Roman" w:eastAsia="Arial" w:hAnsi="Times New Roman"/>
        </w:rPr>
      </w:pPr>
      <w:r w:rsidRPr="008F027C">
        <w:rPr>
          <w:rFonts w:ascii="Times New Roman" w:eastAsia="Arial" w:hAnsi="Times New Roman"/>
          <w:b/>
        </w:rPr>
        <w:t>9.3</w:t>
      </w:r>
      <w:r w:rsidRPr="008F027C">
        <w:rPr>
          <w:rFonts w:ascii="Times New Roman" w:eastAsia="Arial" w:hAnsi="Times New Roman"/>
          <w:b/>
          <w:spacing w:val="12"/>
        </w:rPr>
        <w:t xml:space="preserve"> </w:t>
      </w:r>
      <w:r w:rsidRPr="008F027C">
        <w:rPr>
          <w:rFonts w:ascii="Times New Roman" w:eastAsia="Arial" w:hAnsi="Times New Roman"/>
          <w:b/>
        </w:rPr>
        <w:t>-</w:t>
      </w:r>
      <w:r w:rsidRPr="008F027C">
        <w:rPr>
          <w:rFonts w:ascii="Times New Roman" w:eastAsia="Arial" w:hAnsi="Times New Roman"/>
          <w:b/>
          <w:spacing w:val="8"/>
        </w:rPr>
        <w:t xml:space="preserve"> </w:t>
      </w:r>
      <w:r w:rsidRPr="008F027C">
        <w:rPr>
          <w:rFonts w:ascii="Times New Roman" w:eastAsia="Arial" w:hAnsi="Times New Roman"/>
          <w:spacing w:val="2"/>
        </w:rPr>
        <w:t>R</w:t>
      </w:r>
      <w:r w:rsidRPr="008F027C">
        <w:rPr>
          <w:rFonts w:ascii="Times New Roman" w:eastAsia="Arial" w:hAnsi="Times New Roman"/>
          <w:spacing w:val="-4"/>
        </w:rPr>
        <w:t>e</w:t>
      </w:r>
      <w:r w:rsidRPr="008F027C">
        <w:rPr>
          <w:rFonts w:ascii="Times New Roman" w:eastAsia="Arial" w:hAnsi="Times New Roman"/>
          <w:spacing w:val="1"/>
        </w:rPr>
        <w:t>c</w:t>
      </w:r>
      <w:r w:rsidRPr="008F027C">
        <w:rPr>
          <w:rFonts w:ascii="Times New Roman" w:eastAsia="Arial" w:hAnsi="Times New Roman"/>
        </w:rPr>
        <w:t>e</w:t>
      </w:r>
      <w:r w:rsidRPr="008F027C">
        <w:rPr>
          <w:rFonts w:ascii="Times New Roman" w:eastAsia="Arial" w:hAnsi="Times New Roman"/>
          <w:spacing w:val="-4"/>
        </w:rPr>
        <w:t>b</w:t>
      </w:r>
      <w:r w:rsidRPr="008F027C">
        <w:rPr>
          <w:rFonts w:ascii="Times New Roman" w:eastAsia="Arial" w:hAnsi="Times New Roman"/>
          <w:spacing w:val="6"/>
        </w:rPr>
        <w:t>i</w:t>
      </w:r>
      <w:r w:rsidRPr="008F027C">
        <w:rPr>
          <w:rFonts w:ascii="Times New Roman" w:eastAsia="Arial" w:hAnsi="Times New Roman"/>
          <w:spacing w:val="-4"/>
        </w:rPr>
        <w:t>d</w:t>
      </w:r>
      <w:r w:rsidRPr="008F027C">
        <w:rPr>
          <w:rFonts w:ascii="Times New Roman" w:eastAsia="Arial" w:hAnsi="Times New Roman"/>
        </w:rPr>
        <w:t>o</w:t>
      </w:r>
      <w:r w:rsidRPr="008F027C">
        <w:rPr>
          <w:rFonts w:ascii="Times New Roman" w:eastAsia="Arial" w:hAnsi="Times New Roman"/>
          <w:spacing w:val="7"/>
        </w:rPr>
        <w:t xml:space="preserve"> </w:t>
      </w:r>
      <w:r w:rsidRPr="008F027C">
        <w:rPr>
          <w:rFonts w:ascii="Times New Roman" w:eastAsia="Arial" w:hAnsi="Times New Roman"/>
        </w:rPr>
        <w:t>o</w:t>
      </w:r>
      <w:r w:rsidRPr="008F027C">
        <w:rPr>
          <w:rFonts w:ascii="Times New Roman" w:eastAsia="Arial" w:hAnsi="Times New Roman"/>
          <w:spacing w:val="9"/>
        </w:rPr>
        <w:t xml:space="preserve"> </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3"/>
        </w:rPr>
        <w:t>c</w:t>
      </w:r>
      <w:r w:rsidRPr="008F027C">
        <w:rPr>
          <w:rFonts w:ascii="Times New Roman" w:eastAsia="Arial" w:hAnsi="Times New Roman"/>
        </w:rPr>
        <w:t>u</w:t>
      </w:r>
      <w:r w:rsidRPr="008F027C">
        <w:rPr>
          <w:rFonts w:ascii="Times New Roman" w:eastAsia="Arial" w:hAnsi="Times New Roman"/>
          <w:spacing w:val="-1"/>
        </w:rPr>
        <w:t>r</w:t>
      </w:r>
      <w:r w:rsidRPr="008F027C">
        <w:rPr>
          <w:rFonts w:ascii="Times New Roman" w:eastAsia="Arial" w:hAnsi="Times New Roman"/>
          <w:spacing w:val="-3"/>
        </w:rPr>
        <w:t>s</w:t>
      </w:r>
      <w:r w:rsidRPr="008F027C">
        <w:rPr>
          <w:rFonts w:ascii="Times New Roman" w:eastAsia="Arial" w:hAnsi="Times New Roman"/>
        </w:rPr>
        <w:t>o,</w:t>
      </w:r>
      <w:r w:rsidRPr="008F027C">
        <w:rPr>
          <w:rFonts w:ascii="Times New Roman" w:eastAsia="Arial" w:hAnsi="Times New Roman"/>
          <w:spacing w:val="8"/>
        </w:rPr>
        <w:t xml:space="preserve"> </w:t>
      </w:r>
      <w:r w:rsidRPr="008F027C">
        <w:rPr>
          <w:rFonts w:ascii="Times New Roman" w:eastAsia="Arial" w:hAnsi="Times New Roman"/>
        </w:rPr>
        <w:t>a</w:t>
      </w:r>
      <w:r w:rsidRPr="008F027C">
        <w:rPr>
          <w:rFonts w:ascii="Times New Roman" w:eastAsia="Arial" w:hAnsi="Times New Roman"/>
          <w:spacing w:val="9"/>
        </w:rPr>
        <w:t xml:space="preserve"> </w:t>
      </w:r>
      <w:r w:rsidRPr="008F027C">
        <w:rPr>
          <w:rFonts w:ascii="Times New Roman" w:eastAsia="Arial" w:hAnsi="Times New Roman"/>
          <w:spacing w:val="-4"/>
        </w:rPr>
        <w:t>a</w:t>
      </w:r>
      <w:r w:rsidRPr="008F027C">
        <w:rPr>
          <w:rFonts w:ascii="Times New Roman" w:eastAsia="Arial" w:hAnsi="Times New Roman"/>
        </w:rPr>
        <w:t>uto</w:t>
      </w:r>
      <w:r w:rsidRPr="008F027C">
        <w:rPr>
          <w:rFonts w:ascii="Times New Roman" w:eastAsia="Arial" w:hAnsi="Times New Roman"/>
          <w:spacing w:val="-1"/>
        </w:rPr>
        <w:t>r</w:t>
      </w:r>
      <w:r w:rsidRPr="008F027C">
        <w:rPr>
          <w:rFonts w:ascii="Times New Roman" w:eastAsia="Arial" w:hAnsi="Times New Roman"/>
          <w:spacing w:val="1"/>
        </w:rPr>
        <w:t>i</w:t>
      </w:r>
      <w:r w:rsidRPr="008F027C">
        <w:rPr>
          <w:rFonts w:ascii="Times New Roman" w:eastAsia="Arial" w:hAnsi="Times New Roman"/>
        </w:rPr>
        <w:t>da</w:t>
      </w:r>
      <w:r w:rsidRPr="008F027C">
        <w:rPr>
          <w:rFonts w:ascii="Times New Roman" w:eastAsia="Arial" w:hAnsi="Times New Roman"/>
          <w:spacing w:val="-4"/>
        </w:rPr>
        <w:t>d</w:t>
      </w:r>
      <w:r w:rsidRPr="008F027C">
        <w:rPr>
          <w:rFonts w:ascii="Times New Roman" w:eastAsia="Arial" w:hAnsi="Times New Roman"/>
        </w:rPr>
        <w:t>e</w:t>
      </w:r>
      <w:r w:rsidRPr="008F027C">
        <w:rPr>
          <w:rFonts w:ascii="Times New Roman" w:eastAsia="Arial" w:hAnsi="Times New Roman"/>
          <w:spacing w:val="6"/>
        </w:rPr>
        <w:t xml:space="preserve"> </w:t>
      </w:r>
      <w:r w:rsidRPr="008F027C">
        <w:rPr>
          <w:rFonts w:ascii="Times New Roman" w:eastAsia="Arial" w:hAnsi="Times New Roman"/>
          <w:spacing w:val="-3"/>
        </w:rPr>
        <w:t>c</w:t>
      </w:r>
      <w:r w:rsidRPr="008F027C">
        <w:rPr>
          <w:rFonts w:ascii="Times New Roman" w:eastAsia="Arial" w:hAnsi="Times New Roman"/>
        </w:rPr>
        <w:t>o</w:t>
      </w:r>
      <w:r w:rsidRPr="008F027C">
        <w:rPr>
          <w:rFonts w:ascii="Times New Roman" w:eastAsia="Arial" w:hAnsi="Times New Roman"/>
          <w:spacing w:val="1"/>
        </w:rPr>
        <w:t>m</w:t>
      </w:r>
      <w:r w:rsidRPr="008F027C">
        <w:rPr>
          <w:rFonts w:ascii="Times New Roman" w:eastAsia="Arial" w:hAnsi="Times New Roman"/>
        </w:rPr>
        <w:t>p</w:t>
      </w:r>
      <w:r w:rsidRPr="008F027C">
        <w:rPr>
          <w:rFonts w:ascii="Times New Roman" w:eastAsia="Arial" w:hAnsi="Times New Roman"/>
          <w:spacing w:val="-4"/>
        </w:rPr>
        <w:t>e</w:t>
      </w:r>
      <w:r w:rsidRPr="008F027C">
        <w:rPr>
          <w:rFonts w:ascii="Times New Roman" w:eastAsia="Arial" w:hAnsi="Times New Roman"/>
        </w:rPr>
        <w:t>tente d</w:t>
      </w:r>
      <w:r w:rsidRPr="008F027C">
        <w:rPr>
          <w:rFonts w:ascii="Times New Roman" w:eastAsia="Arial" w:hAnsi="Times New Roman"/>
          <w:spacing w:val="-4"/>
        </w:rPr>
        <w:t>e</w:t>
      </w:r>
      <w:r w:rsidRPr="008F027C">
        <w:rPr>
          <w:rFonts w:ascii="Times New Roman" w:eastAsia="Arial" w:hAnsi="Times New Roman"/>
          <w:spacing w:val="-3"/>
        </w:rPr>
        <w:t>v</w:t>
      </w:r>
      <w:r w:rsidRPr="008F027C">
        <w:rPr>
          <w:rFonts w:ascii="Times New Roman" w:eastAsia="Arial" w:hAnsi="Times New Roman"/>
        </w:rPr>
        <w:t>e</w:t>
      </w:r>
      <w:r w:rsidRPr="008F027C">
        <w:rPr>
          <w:rFonts w:ascii="Times New Roman" w:eastAsia="Arial" w:hAnsi="Times New Roman"/>
          <w:spacing w:val="-1"/>
        </w:rPr>
        <w:t>r</w:t>
      </w:r>
      <w:r w:rsidRPr="008F027C">
        <w:rPr>
          <w:rFonts w:ascii="Times New Roman" w:eastAsia="Arial" w:hAnsi="Times New Roman"/>
        </w:rPr>
        <w:t>á</w:t>
      </w:r>
      <w:r w:rsidRPr="008F027C">
        <w:rPr>
          <w:rFonts w:ascii="Times New Roman" w:eastAsia="Arial" w:hAnsi="Times New Roman"/>
          <w:spacing w:val="4"/>
        </w:rPr>
        <w:t xml:space="preserve"> </w:t>
      </w:r>
      <w:r w:rsidRPr="008F027C">
        <w:rPr>
          <w:rFonts w:ascii="Times New Roman" w:eastAsia="Arial" w:hAnsi="Times New Roman"/>
          <w:spacing w:val="1"/>
        </w:rPr>
        <w:t>m</w:t>
      </w:r>
      <w:r w:rsidRPr="008F027C">
        <w:rPr>
          <w:rFonts w:ascii="Times New Roman" w:eastAsia="Arial" w:hAnsi="Times New Roman"/>
        </w:rPr>
        <w:t>a</w:t>
      </w:r>
      <w:r w:rsidRPr="008F027C">
        <w:rPr>
          <w:rFonts w:ascii="Times New Roman" w:eastAsia="Arial" w:hAnsi="Times New Roman"/>
          <w:spacing w:val="-4"/>
        </w:rPr>
        <w:t>n</w:t>
      </w:r>
      <w:r w:rsidRPr="008F027C">
        <w:rPr>
          <w:rFonts w:ascii="Times New Roman" w:eastAsia="Arial" w:hAnsi="Times New Roman"/>
          <w:spacing w:val="6"/>
        </w:rPr>
        <w:t>i</w:t>
      </w:r>
      <w:r w:rsidRPr="008F027C">
        <w:rPr>
          <w:rFonts w:ascii="Times New Roman" w:eastAsia="Arial" w:hAnsi="Times New Roman"/>
          <w:spacing w:val="5"/>
        </w:rPr>
        <w:t>f</w:t>
      </w:r>
      <w:r w:rsidRPr="008F027C">
        <w:rPr>
          <w:rFonts w:ascii="Times New Roman" w:eastAsia="Arial" w:hAnsi="Times New Roman"/>
        </w:rPr>
        <w:t>e</w:t>
      </w:r>
      <w:r w:rsidRPr="008F027C">
        <w:rPr>
          <w:rFonts w:ascii="Times New Roman" w:eastAsia="Arial" w:hAnsi="Times New Roman"/>
          <w:spacing w:val="-8"/>
        </w:rPr>
        <w:t>s</w:t>
      </w:r>
      <w:r w:rsidRPr="008F027C">
        <w:rPr>
          <w:rFonts w:ascii="Times New Roman" w:eastAsia="Arial" w:hAnsi="Times New Roman"/>
          <w:spacing w:val="5"/>
        </w:rPr>
        <w:t>t</w:t>
      </w:r>
      <w:r w:rsidRPr="008F027C">
        <w:rPr>
          <w:rFonts w:ascii="Times New Roman" w:eastAsia="Arial" w:hAnsi="Times New Roman"/>
          <w:spacing w:val="-4"/>
        </w:rPr>
        <w:t>a</w:t>
      </w:r>
      <w:r w:rsidRPr="008F027C">
        <w:rPr>
          <w:rFonts w:ascii="Times New Roman" w:eastAsia="Arial" w:hAnsi="Times New Roman"/>
          <w:spacing w:val="7"/>
        </w:rPr>
        <w:t>r</w:t>
      </w:r>
      <w:r w:rsidRPr="008F027C">
        <w:rPr>
          <w:rFonts w:ascii="Times New Roman" w:eastAsia="Arial" w:hAnsi="Times New Roman"/>
          <w:spacing w:val="-1"/>
        </w:rPr>
        <w:t>-</w:t>
      </w:r>
      <w:r w:rsidRPr="008F027C">
        <w:rPr>
          <w:rFonts w:ascii="Times New Roman" w:eastAsia="Arial" w:hAnsi="Times New Roman"/>
          <w:spacing w:val="-3"/>
        </w:rPr>
        <w:t>s</w:t>
      </w:r>
      <w:r w:rsidRPr="008F027C">
        <w:rPr>
          <w:rFonts w:ascii="Times New Roman" w:eastAsia="Arial" w:hAnsi="Times New Roman"/>
          <w:spacing w:val="-4"/>
        </w:rPr>
        <w:t>e</w:t>
      </w:r>
      <w:r w:rsidRPr="008F027C">
        <w:rPr>
          <w:rFonts w:ascii="Times New Roman" w:eastAsia="Arial" w:hAnsi="Times New Roman"/>
        </w:rPr>
        <w:t xml:space="preserve">, </w:t>
      </w:r>
      <w:r w:rsidRPr="008F027C">
        <w:rPr>
          <w:rFonts w:ascii="Times New Roman" w:eastAsia="Arial" w:hAnsi="Times New Roman"/>
          <w:spacing w:val="1"/>
        </w:rPr>
        <w:t>m</w:t>
      </w:r>
      <w:r w:rsidRPr="008F027C">
        <w:rPr>
          <w:rFonts w:ascii="Times New Roman" w:eastAsia="Arial" w:hAnsi="Times New Roman"/>
        </w:rPr>
        <w:t>ot</w:t>
      </w:r>
      <w:r w:rsidRPr="008F027C">
        <w:rPr>
          <w:rFonts w:ascii="Times New Roman" w:eastAsia="Arial" w:hAnsi="Times New Roman"/>
          <w:spacing w:val="6"/>
        </w:rPr>
        <w:t>i</w:t>
      </w:r>
      <w:r w:rsidRPr="008F027C">
        <w:rPr>
          <w:rFonts w:ascii="Times New Roman" w:eastAsia="Arial" w:hAnsi="Times New Roman"/>
          <w:spacing w:val="-8"/>
        </w:rPr>
        <w:t>v</w:t>
      </w:r>
      <w:r w:rsidRPr="008F027C">
        <w:rPr>
          <w:rFonts w:ascii="Times New Roman" w:eastAsia="Arial" w:hAnsi="Times New Roman"/>
        </w:rPr>
        <w:t>ad</w:t>
      </w:r>
      <w:r w:rsidRPr="008F027C">
        <w:rPr>
          <w:rFonts w:ascii="Times New Roman" w:eastAsia="Arial" w:hAnsi="Times New Roman"/>
          <w:spacing w:val="-4"/>
        </w:rPr>
        <w:t>a</w:t>
      </w:r>
      <w:r w:rsidRPr="008F027C">
        <w:rPr>
          <w:rFonts w:ascii="Times New Roman" w:eastAsia="Arial" w:hAnsi="Times New Roman"/>
          <w:spacing w:val="1"/>
        </w:rPr>
        <w:t>m</w:t>
      </w:r>
      <w:r w:rsidRPr="008F027C">
        <w:rPr>
          <w:rFonts w:ascii="Times New Roman" w:eastAsia="Arial" w:hAnsi="Times New Roman"/>
        </w:rPr>
        <w:t>e</w:t>
      </w:r>
      <w:r w:rsidRPr="008F027C">
        <w:rPr>
          <w:rFonts w:ascii="Times New Roman" w:eastAsia="Arial" w:hAnsi="Times New Roman"/>
          <w:spacing w:val="-4"/>
        </w:rPr>
        <w:t>n</w:t>
      </w:r>
      <w:r w:rsidRPr="008F027C">
        <w:rPr>
          <w:rFonts w:ascii="Times New Roman" w:eastAsia="Arial" w:hAnsi="Times New Roman"/>
          <w:spacing w:val="5"/>
        </w:rPr>
        <w:t>t</w:t>
      </w:r>
      <w:r w:rsidRPr="008F027C">
        <w:rPr>
          <w:rFonts w:ascii="Times New Roman" w:eastAsia="Arial" w:hAnsi="Times New Roman"/>
          <w:spacing w:val="-4"/>
        </w:rPr>
        <w:t>e</w:t>
      </w:r>
      <w:r w:rsidRPr="008F027C">
        <w:rPr>
          <w:rFonts w:ascii="Times New Roman" w:eastAsia="Arial" w:hAnsi="Times New Roman"/>
        </w:rPr>
        <w:t>,</w:t>
      </w:r>
      <w:r w:rsidRPr="008F027C">
        <w:rPr>
          <w:rFonts w:ascii="Times New Roman" w:eastAsia="Arial" w:hAnsi="Times New Roman"/>
          <w:spacing w:val="-3"/>
        </w:rPr>
        <w:t xml:space="preserve"> s</w:t>
      </w:r>
      <w:r w:rsidRPr="008F027C">
        <w:rPr>
          <w:rFonts w:ascii="Times New Roman" w:eastAsia="Arial" w:hAnsi="Times New Roman"/>
          <w:spacing w:val="-4"/>
        </w:rPr>
        <w:t>o</w:t>
      </w:r>
      <w:r w:rsidRPr="008F027C">
        <w:rPr>
          <w:rFonts w:ascii="Times New Roman" w:eastAsia="Arial" w:hAnsi="Times New Roman"/>
        </w:rPr>
        <w:t>b</w:t>
      </w:r>
      <w:r w:rsidRPr="008F027C">
        <w:rPr>
          <w:rFonts w:ascii="Times New Roman" w:eastAsia="Arial" w:hAnsi="Times New Roman"/>
          <w:spacing w:val="-1"/>
        </w:rPr>
        <w:t>r</w:t>
      </w:r>
      <w:r w:rsidRPr="008F027C">
        <w:rPr>
          <w:rFonts w:ascii="Times New Roman" w:eastAsia="Arial" w:hAnsi="Times New Roman"/>
        </w:rPr>
        <w:t>e o</w:t>
      </w:r>
      <w:r w:rsidRPr="008F027C">
        <w:rPr>
          <w:rFonts w:ascii="Times New Roman" w:eastAsia="Arial" w:hAnsi="Times New Roman"/>
          <w:spacing w:val="9"/>
        </w:rPr>
        <w:t xml:space="preserve"> </w:t>
      </w:r>
      <w:r w:rsidRPr="008F027C">
        <w:rPr>
          <w:rFonts w:ascii="Times New Roman" w:eastAsia="Arial" w:hAnsi="Times New Roman"/>
          <w:spacing w:val="-4"/>
        </w:rPr>
        <w:t>a</w:t>
      </w:r>
      <w:r w:rsidRPr="008F027C">
        <w:rPr>
          <w:rFonts w:ascii="Times New Roman" w:eastAsia="Arial" w:hAnsi="Times New Roman"/>
          <w:spacing w:val="1"/>
        </w:rPr>
        <w:t>c</w:t>
      </w:r>
      <w:r w:rsidRPr="008F027C">
        <w:rPr>
          <w:rFonts w:ascii="Times New Roman" w:eastAsia="Arial" w:hAnsi="Times New Roman"/>
        </w:rPr>
        <w:t>o</w:t>
      </w:r>
      <w:r w:rsidRPr="008F027C">
        <w:rPr>
          <w:rFonts w:ascii="Times New Roman" w:eastAsia="Arial" w:hAnsi="Times New Roman"/>
          <w:spacing w:val="1"/>
        </w:rPr>
        <w:t>l</w:t>
      </w:r>
      <w:r w:rsidRPr="008F027C">
        <w:rPr>
          <w:rFonts w:ascii="Times New Roman" w:eastAsia="Arial" w:hAnsi="Times New Roman"/>
        </w:rPr>
        <w:t>h</w:t>
      </w:r>
      <w:r w:rsidRPr="008F027C">
        <w:rPr>
          <w:rFonts w:ascii="Times New Roman" w:eastAsia="Arial" w:hAnsi="Times New Roman"/>
          <w:spacing w:val="1"/>
        </w:rPr>
        <w:t>im</w:t>
      </w:r>
      <w:r w:rsidRPr="008F027C">
        <w:rPr>
          <w:rFonts w:ascii="Times New Roman" w:eastAsia="Arial" w:hAnsi="Times New Roman"/>
          <w:spacing w:val="-4"/>
        </w:rPr>
        <w:t>e</w:t>
      </w:r>
      <w:r w:rsidRPr="008F027C">
        <w:rPr>
          <w:rFonts w:ascii="Times New Roman" w:eastAsia="Arial" w:hAnsi="Times New Roman"/>
        </w:rPr>
        <w:t>nto</w:t>
      </w:r>
      <w:r w:rsidRPr="008F027C">
        <w:rPr>
          <w:rFonts w:ascii="Times New Roman" w:eastAsia="Arial" w:hAnsi="Times New Roman"/>
          <w:spacing w:val="-5"/>
        </w:rPr>
        <w:t xml:space="preserve"> </w:t>
      </w:r>
      <w:r w:rsidRPr="008F027C">
        <w:rPr>
          <w:rFonts w:ascii="Times New Roman" w:eastAsia="Arial" w:hAnsi="Times New Roman"/>
        </w:rPr>
        <w:t>ou</w:t>
      </w:r>
      <w:r w:rsidRPr="008F027C">
        <w:rPr>
          <w:rFonts w:ascii="Times New Roman" w:eastAsia="Arial" w:hAnsi="Times New Roman"/>
          <w:spacing w:val="3"/>
        </w:rPr>
        <w:t xml:space="preserve"> </w:t>
      </w:r>
      <w:r w:rsidRPr="008F027C">
        <w:rPr>
          <w:rFonts w:ascii="Times New Roman" w:eastAsia="Arial" w:hAnsi="Times New Roman"/>
          <w:spacing w:val="-1"/>
        </w:rPr>
        <w:t>r</w:t>
      </w:r>
      <w:r w:rsidRPr="008F027C">
        <w:rPr>
          <w:rFonts w:ascii="Times New Roman" w:eastAsia="Arial" w:hAnsi="Times New Roman"/>
          <w:spacing w:val="-4"/>
        </w:rPr>
        <w:t>e</w:t>
      </w:r>
      <w:r w:rsidRPr="008F027C">
        <w:rPr>
          <w:rFonts w:ascii="Times New Roman" w:eastAsia="Arial" w:hAnsi="Times New Roman"/>
          <w:spacing w:val="6"/>
        </w:rPr>
        <w:t>j</w:t>
      </w:r>
      <w:r w:rsidRPr="008F027C">
        <w:rPr>
          <w:rFonts w:ascii="Times New Roman" w:eastAsia="Arial" w:hAnsi="Times New Roman"/>
          <w:spacing w:val="-4"/>
        </w:rPr>
        <w:t>e</w:t>
      </w:r>
      <w:r w:rsidRPr="008F027C">
        <w:rPr>
          <w:rFonts w:ascii="Times New Roman" w:eastAsia="Arial" w:hAnsi="Times New Roman"/>
          <w:spacing w:val="1"/>
        </w:rPr>
        <w:t>iç</w:t>
      </w:r>
      <w:r w:rsidRPr="008F027C">
        <w:rPr>
          <w:rFonts w:ascii="Times New Roman" w:eastAsia="Arial" w:hAnsi="Times New Roman"/>
          <w:spacing w:val="-4"/>
        </w:rPr>
        <w:t>ã</w:t>
      </w:r>
      <w:r w:rsidRPr="008F027C">
        <w:rPr>
          <w:rFonts w:ascii="Times New Roman" w:eastAsia="Arial" w:hAnsi="Times New Roman"/>
        </w:rPr>
        <w:t>o</w:t>
      </w:r>
      <w:r w:rsidRPr="008F027C">
        <w:rPr>
          <w:rFonts w:ascii="Times New Roman" w:eastAsia="Arial" w:hAnsi="Times New Roman"/>
          <w:spacing w:val="-2"/>
        </w:rPr>
        <w:t xml:space="preserve"> </w:t>
      </w:r>
      <w:r w:rsidRPr="008F027C">
        <w:rPr>
          <w:rFonts w:ascii="Times New Roman" w:eastAsia="Arial" w:hAnsi="Times New Roman"/>
        </w:rPr>
        <w:t>d</w:t>
      </w:r>
      <w:r w:rsidRPr="008F027C">
        <w:rPr>
          <w:rFonts w:ascii="Times New Roman" w:eastAsia="Arial" w:hAnsi="Times New Roman"/>
          <w:spacing w:val="-4"/>
        </w:rPr>
        <w:t>a</w:t>
      </w:r>
      <w:r w:rsidRPr="008F027C">
        <w:rPr>
          <w:rFonts w:ascii="Times New Roman" w:eastAsia="Arial" w:hAnsi="Times New Roman"/>
        </w:rPr>
        <w:t>s</w:t>
      </w:r>
      <w:r w:rsidRPr="008F027C">
        <w:rPr>
          <w:rFonts w:ascii="Times New Roman" w:eastAsia="Arial" w:hAnsi="Times New Roman"/>
          <w:spacing w:val="-1"/>
        </w:rPr>
        <w:t xml:space="preserve"> </w:t>
      </w:r>
      <w:r w:rsidRPr="008F027C">
        <w:rPr>
          <w:rFonts w:ascii="Times New Roman" w:eastAsia="Arial" w:hAnsi="Times New Roman"/>
          <w:spacing w:val="9"/>
        </w:rPr>
        <w:t>r</w:t>
      </w:r>
      <w:r w:rsidRPr="008F027C">
        <w:rPr>
          <w:rFonts w:ascii="Times New Roman" w:eastAsia="Arial" w:hAnsi="Times New Roman"/>
          <w:spacing w:val="-4"/>
        </w:rPr>
        <w:t>a</w:t>
      </w:r>
      <w:r w:rsidRPr="008F027C">
        <w:rPr>
          <w:rFonts w:ascii="Times New Roman" w:eastAsia="Arial" w:hAnsi="Times New Roman"/>
          <w:spacing w:val="-3"/>
        </w:rPr>
        <w:t>z</w:t>
      </w:r>
      <w:r w:rsidRPr="008F027C">
        <w:rPr>
          <w:rFonts w:ascii="Times New Roman" w:eastAsia="Arial" w:hAnsi="Times New Roman"/>
        </w:rPr>
        <w:t>ões a</w:t>
      </w:r>
      <w:r w:rsidRPr="008F027C">
        <w:rPr>
          <w:rFonts w:ascii="Times New Roman" w:eastAsia="Arial" w:hAnsi="Times New Roman"/>
          <w:spacing w:val="-4"/>
        </w:rPr>
        <w:t>p</w:t>
      </w:r>
      <w:r w:rsidRPr="008F027C">
        <w:rPr>
          <w:rFonts w:ascii="Times New Roman" w:eastAsia="Arial" w:hAnsi="Times New Roman"/>
          <w:spacing w:val="-1"/>
        </w:rPr>
        <w:t>r</w:t>
      </w:r>
      <w:r w:rsidRPr="008F027C">
        <w:rPr>
          <w:rFonts w:ascii="Times New Roman" w:eastAsia="Arial" w:hAnsi="Times New Roman"/>
          <w:spacing w:val="5"/>
        </w:rPr>
        <w:t>e</w:t>
      </w:r>
      <w:r w:rsidRPr="008F027C">
        <w:rPr>
          <w:rFonts w:ascii="Times New Roman" w:eastAsia="Arial" w:hAnsi="Times New Roman"/>
          <w:spacing w:val="-3"/>
        </w:rPr>
        <w:t>s</w:t>
      </w:r>
      <w:r w:rsidRPr="008F027C">
        <w:rPr>
          <w:rFonts w:ascii="Times New Roman" w:eastAsia="Arial" w:hAnsi="Times New Roman"/>
          <w:spacing w:val="-4"/>
        </w:rPr>
        <w:t>e</w:t>
      </w:r>
      <w:r w:rsidRPr="008F027C">
        <w:rPr>
          <w:rFonts w:ascii="Times New Roman" w:eastAsia="Arial" w:hAnsi="Times New Roman"/>
        </w:rPr>
        <w:t>ntada</w:t>
      </w:r>
      <w:r w:rsidRPr="008F027C">
        <w:rPr>
          <w:rFonts w:ascii="Times New Roman" w:eastAsia="Arial" w:hAnsi="Times New Roman"/>
          <w:spacing w:val="-3"/>
        </w:rPr>
        <w:t>s</w:t>
      </w:r>
      <w:r w:rsidRPr="008F027C">
        <w:rPr>
          <w:rFonts w:ascii="Times New Roman" w:eastAsia="Arial" w:hAnsi="Times New Roman"/>
        </w:rPr>
        <w:t>,</w:t>
      </w:r>
      <w:r w:rsidRPr="008F027C">
        <w:rPr>
          <w:rFonts w:ascii="Times New Roman" w:eastAsia="Arial" w:hAnsi="Times New Roman"/>
          <w:spacing w:val="-7"/>
        </w:rPr>
        <w:t xml:space="preserve"> </w:t>
      </w:r>
      <w:r w:rsidRPr="008F027C">
        <w:rPr>
          <w:rFonts w:ascii="Times New Roman" w:eastAsia="Arial" w:hAnsi="Times New Roman"/>
        </w:rPr>
        <w:t>pa</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1"/>
        </w:rPr>
        <w:t xml:space="preserve"> </w:t>
      </w:r>
      <w:r w:rsidRPr="008F027C">
        <w:rPr>
          <w:rFonts w:ascii="Times New Roman" w:eastAsia="Arial" w:hAnsi="Times New Roman"/>
          <w:spacing w:val="-3"/>
        </w:rPr>
        <w:t>c</w:t>
      </w:r>
      <w:r w:rsidRPr="008F027C">
        <w:rPr>
          <w:rFonts w:ascii="Times New Roman" w:eastAsia="Arial" w:hAnsi="Times New Roman"/>
        </w:rPr>
        <w:t>on</w:t>
      </w:r>
      <w:r w:rsidRPr="008F027C">
        <w:rPr>
          <w:rFonts w:ascii="Times New Roman" w:eastAsia="Arial" w:hAnsi="Times New Roman"/>
          <w:spacing w:val="-3"/>
        </w:rPr>
        <w:t>c</w:t>
      </w:r>
      <w:r w:rsidRPr="008F027C">
        <w:rPr>
          <w:rFonts w:ascii="Times New Roman" w:eastAsia="Arial" w:hAnsi="Times New Roman"/>
          <w:spacing w:val="6"/>
        </w:rPr>
        <w:t>l</w:t>
      </w:r>
      <w:r w:rsidRPr="008F027C">
        <w:rPr>
          <w:rFonts w:ascii="Times New Roman" w:eastAsia="Arial" w:hAnsi="Times New Roman"/>
          <w:spacing w:val="-4"/>
        </w:rPr>
        <w:t>u</w:t>
      </w:r>
      <w:r w:rsidRPr="008F027C">
        <w:rPr>
          <w:rFonts w:ascii="Times New Roman" w:eastAsia="Arial" w:hAnsi="Times New Roman"/>
          <w:spacing w:val="6"/>
        </w:rPr>
        <w:t>i</w:t>
      </w:r>
      <w:r w:rsidRPr="008F027C">
        <w:rPr>
          <w:rFonts w:ascii="Times New Roman" w:eastAsia="Arial" w:hAnsi="Times New Roman"/>
        </w:rPr>
        <w:t>r</w:t>
      </w:r>
      <w:r w:rsidRPr="008F027C">
        <w:rPr>
          <w:rFonts w:ascii="Times New Roman" w:eastAsia="Arial" w:hAnsi="Times New Roman"/>
          <w:spacing w:val="-3"/>
        </w:rPr>
        <w:t xml:space="preserve"> </w:t>
      </w:r>
      <w:r w:rsidRPr="008F027C">
        <w:rPr>
          <w:rFonts w:ascii="Times New Roman" w:eastAsia="Arial" w:hAnsi="Times New Roman"/>
        </w:rPr>
        <w:t>p</w:t>
      </w:r>
      <w:r w:rsidRPr="008F027C">
        <w:rPr>
          <w:rFonts w:ascii="Times New Roman" w:eastAsia="Arial" w:hAnsi="Times New Roman"/>
          <w:spacing w:val="-4"/>
        </w:rPr>
        <w:t>e</w:t>
      </w:r>
      <w:r w:rsidRPr="008F027C">
        <w:rPr>
          <w:rFonts w:ascii="Times New Roman" w:eastAsia="Arial" w:hAnsi="Times New Roman"/>
          <w:spacing w:val="6"/>
        </w:rPr>
        <w:t>l</w:t>
      </w:r>
      <w:r w:rsidRPr="008F027C">
        <w:rPr>
          <w:rFonts w:ascii="Times New Roman" w:eastAsia="Arial" w:hAnsi="Times New Roman"/>
        </w:rPr>
        <w:t>a</w:t>
      </w:r>
      <w:r w:rsidRPr="008F027C">
        <w:rPr>
          <w:rFonts w:ascii="Times New Roman" w:eastAsia="Arial" w:hAnsi="Times New Roman"/>
          <w:spacing w:val="1"/>
        </w:rPr>
        <w:t xml:space="preserve"> im</w:t>
      </w:r>
      <w:r w:rsidRPr="008F027C">
        <w:rPr>
          <w:rFonts w:ascii="Times New Roman" w:eastAsia="Arial" w:hAnsi="Times New Roman"/>
        </w:rPr>
        <w:t>p</w:t>
      </w:r>
      <w:r w:rsidRPr="008F027C">
        <w:rPr>
          <w:rFonts w:ascii="Times New Roman" w:eastAsia="Arial" w:hAnsi="Times New Roman"/>
          <w:spacing w:val="-4"/>
        </w:rPr>
        <w:t>o</w:t>
      </w:r>
      <w:r w:rsidRPr="008F027C">
        <w:rPr>
          <w:rFonts w:ascii="Times New Roman" w:eastAsia="Arial" w:hAnsi="Times New Roman"/>
          <w:spacing w:val="-3"/>
        </w:rPr>
        <w:t>s</w:t>
      </w:r>
      <w:r w:rsidRPr="008F027C">
        <w:rPr>
          <w:rFonts w:ascii="Times New Roman" w:eastAsia="Arial" w:hAnsi="Times New Roman"/>
          <w:spacing w:val="1"/>
        </w:rPr>
        <w:t>iç</w:t>
      </w:r>
      <w:r w:rsidRPr="008F027C">
        <w:rPr>
          <w:rFonts w:ascii="Times New Roman" w:eastAsia="Arial" w:hAnsi="Times New Roman"/>
        </w:rPr>
        <w:t>ão ou</w:t>
      </w:r>
      <w:r w:rsidRPr="008F027C">
        <w:rPr>
          <w:rFonts w:ascii="Times New Roman" w:eastAsia="Arial" w:hAnsi="Times New Roman"/>
          <w:spacing w:val="-2"/>
        </w:rPr>
        <w:t xml:space="preserve"> </w:t>
      </w:r>
      <w:r w:rsidRPr="008F027C">
        <w:rPr>
          <w:rFonts w:ascii="Times New Roman" w:eastAsia="Arial" w:hAnsi="Times New Roman"/>
          <w:spacing w:val="-4"/>
        </w:rPr>
        <w:t>n</w:t>
      </w:r>
      <w:r w:rsidRPr="008F027C">
        <w:rPr>
          <w:rFonts w:ascii="Times New Roman" w:eastAsia="Arial" w:hAnsi="Times New Roman"/>
        </w:rPr>
        <w:t>ão</w:t>
      </w:r>
      <w:r w:rsidRPr="008F027C">
        <w:rPr>
          <w:rFonts w:ascii="Times New Roman" w:eastAsia="Arial" w:hAnsi="Times New Roman"/>
          <w:spacing w:val="-3"/>
        </w:rPr>
        <w:t xml:space="preserve"> </w:t>
      </w:r>
      <w:r w:rsidRPr="008F027C">
        <w:rPr>
          <w:rFonts w:ascii="Times New Roman" w:eastAsia="Arial" w:hAnsi="Times New Roman"/>
        </w:rPr>
        <w:t>da</w:t>
      </w:r>
      <w:r w:rsidRPr="008F027C">
        <w:rPr>
          <w:rFonts w:ascii="Times New Roman" w:eastAsia="Arial" w:hAnsi="Times New Roman"/>
          <w:spacing w:val="-2"/>
        </w:rPr>
        <w:t xml:space="preserve"> </w:t>
      </w:r>
      <w:r w:rsidRPr="008F027C">
        <w:rPr>
          <w:rFonts w:ascii="Times New Roman" w:eastAsia="Arial" w:hAnsi="Times New Roman"/>
          <w:spacing w:val="-4"/>
        </w:rPr>
        <w:t>p</w:t>
      </w:r>
      <w:r w:rsidRPr="008F027C">
        <w:rPr>
          <w:rFonts w:ascii="Times New Roman" w:eastAsia="Arial" w:hAnsi="Times New Roman"/>
        </w:rPr>
        <w:t>e</w:t>
      </w:r>
      <w:r w:rsidRPr="008F027C">
        <w:rPr>
          <w:rFonts w:ascii="Times New Roman" w:eastAsia="Arial" w:hAnsi="Times New Roman"/>
          <w:spacing w:val="-4"/>
        </w:rPr>
        <w:t>n</w:t>
      </w:r>
      <w:r w:rsidRPr="008F027C">
        <w:rPr>
          <w:rFonts w:ascii="Times New Roman" w:eastAsia="Arial" w:hAnsi="Times New Roman"/>
        </w:rPr>
        <w:t>a</w:t>
      </w:r>
      <w:r w:rsidRPr="008F027C">
        <w:rPr>
          <w:rFonts w:ascii="Times New Roman" w:eastAsia="Arial" w:hAnsi="Times New Roman"/>
          <w:spacing w:val="1"/>
        </w:rPr>
        <w:t>l</w:t>
      </w:r>
      <w:r w:rsidRPr="008F027C">
        <w:rPr>
          <w:rFonts w:ascii="Times New Roman" w:eastAsia="Arial" w:hAnsi="Times New Roman"/>
          <w:spacing w:val="6"/>
        </w:rPr>
        <w:t>i</w:t>
      </w:r>
      <w:r w:rsidRPr="008F027C">
        <w:rPr>
          <w:rFonts w:ascii="Times New Roman" w:eastAsia="Arial" w:hAnsi="Times New Roman"/>
          <w:spacing w:val="-4"/>
        </w:rPr>
        <w:t>d</w:t>
      </w:r>
      <w:r w:rsidRPr="008F027C">
        <w:rPr>
          <w:rFonts w:ascii="Times New Roman" w:eastAsia="Arial" w:hAnsi="Times New Roman"/>
        </w:rPr>
        <w:t>ad</w:t>
      </w:r>
      <w:r w:rsidRPr="008F027C">
        <w:rPr>
          <w:rFonts w:ascii="Times New Roman" w:eastAsia="Arial" w:hAnsi="Times New Roman"/>
          <w:spacing w:val="-4"/>
        </w:rPr>
        <w:t>e</w:t>
      </w:r>
      <w:r w:rsidRPr="008F027C">
        <w:rPr>
          <w:rFonts w:ascii="Times New Roman" w:eastAsia="Arial" w:hAnsi="Times New Roman"/>
        </w:rPr>
        <w:t>.</w:t>
      </w:r>
    </w:p>
    <w:p w14:paraId="3949BA26" w14:textId="77777777" w:rsidR="008F027C" w:rsidRPr="008F027C" w:rsidRDefault="008F027C" w:rsidP="008F027C">
      <w:pPr>
        <w:spacing w:line="200" w:lineRule="exact"/>
        <w:jc w:val="both"/>
        <w:rPr>
          <w:rFonts w:ascii="Times New Roman" w:eastAsia="Arial" w:hAnsi="Times New Roman"/>
        </w:rPr>
      </w:pPr>
      <w:r w:rsidRPr="008F027C">
        <w:rPr>
          <w:rFonts w:ascii="Times New Roman" w:eastAsia="Arial" w:hAnsi="Times New Roman"/>
          <w:b/>
          <w:spacing w:val="-4"/>
        </w:rPr>
        <w:t>9</w:t>
      </w:r>
      <w:r w:rsidRPr="008F027C">
        <w:rPr>
          <w:rFonts w:ascii="Times New Roman" w:eastAsia="Arial" w:hAnsi="Times New Roman"/>
          <w:b/>
        </w:rPr>
        <w:t>.4</w:t>
      </w:r>
      <w:r w:rsidRPr="008F027C">
        <w:rPr>
          <w:rFonts w:ascii="Times New Roman" w:eastAsia="Arial" w:hAnsi="Times New Roman"/>
          <w:b/>
          <w:spacing w:val="11"/>
        </w:rPr>
        <w:t xml:space="preserve"> </w:t>
      </w:r>
      <w:r w:rsidRPr="008F027C">
        <w:rPr>
          <w:rFonts w:ascii="Times New Roman" w:eastAsia="Arial" w:hAnsi="Times New Roman"/>
          <w:b/>
        </w:rPr>
        <w:t>-</w:t>
      </w:r>
      <w:r w:rsidRPr="008F027C">
        <w:rPr>
          <w:rFonts w:ascii="Times New Roman" w:eastAsia="Arial" w:hAnsi="Times New Roman"/>
          <w:b/>
          <w:spacing w:val="12"/>
        </w:rPr>
        <w:t xml:space="preserve"> </w:t>
      </w:r>
      <w:r w:rsidRPr="008F027C">
        <w:rPr>
          <w:rFonts w:ascii="Times New Roman" w:eastAsia="Arial" w:hAnsi="Times New Roman"/>
        </w:rPr>
        <w:t>A</w:t>
      </w:r>
      <w:r w:rsidRPr="008F027C">
        <w:rPr>
          <w:rFonts w:ascii="Times New Roman" w:eastAsia="Arial" w:hAnsi="Times New Roman"/>
          <w:spacing w:val="5"/>
        </w:rPr>
        <w:t xml:space="preserve"> </w:t>
      </w:r>
      <w:r w:rsidRPr="008F027C">
        <w:rPr>
          <w:rFonts w:ascii="Times New Roman" w:eastAsia="Arial" w:hAnsi="Times New Roman"/>
          <w:spacing w:val="6"/>
        </w:rPr>
        <w:t>i</w:t>
      </w:r>
      <w:r w:rsidRPr="008F027C">
        <w:rPr>
          <w:rFonts w:ascii="Times New Roman" w:eastAsia="Arial" w:hAnsi="Times New Roman"/>
          <w:spacing w:val="-4"/>
        </w:rPr>
        <w:t>n</w:t>
      </w:r>
      <w:r w:rsidRPr="008F027C">
        <w:rPr>
          <w:rFonts w:ascii="Times New Roman" w:eastAsia="Arial" w:hAnsi="Times New Roman"/>
        </w:rPr>
        <w:t>e</w:t>
      </w:r>
      <w:r w:rsidRPr="008F027C">
        <w:rPr>
          <w:rFonts w:ascii="Times New Roman" w:eastAsia="Arial" w:hAnsi="Times New Roman"/>
          <w:spacing w:val="-8"/>
        </w:rPr>
        <w:t>x</w:t>
      </w:r>
      <w:r w:rsidRPr="008F027C">
        <w:rPr>
          <w:rFonts w:ascii="Times New Roman" w:eastAsia="Arial" w:hAnsi="Times New Roman"/>
          <w:spacing w:val="-4"/>
        </w:rPr>
        <w:t>e</w:t>
      </w:r>
      <w:r w:rsidRPr="008F027C">
        <w:rPr>
          <w:rFonts w:ascii="Times New Roman" w:eastAsia="Arial" w:hAnsi="Times New Roman"/>
          <w:spacing w:val="1"/>
        </w:rPr>
        <w:t>c</w:t>
      </w:r>
      <w:r w:rsidRPr="008F027C">
        <w:rPr>
          <w:rFonts w:ascii="Times New Roman" w:eastAsia="Arial" w:hAnsi="Times New Roman"/>
        </w:rPr>
        <w:t>u</w:t>
      </w:r>
      <w:r w:rsidRPr="008F027C">
        <w:rPr>
          <w:rFonts w:ascii="Times New Roman" w:eastAsia="Arial" w:hAnsi="Times New Roman"/>
          <w:spacing w:val="1"/>
        </w:rPr>
        <w:t>ç</w:t>
      </w:r>
      <w:r w:rsidRPr="008F027C">
        <w:rPr>
          <w:rFonts w:ascii="Times New Roman" w:eastAsia="Arial" w:hAnsi="Times New Roman"/>
          <w:spacing w:val="-4"/>
        </w:rPr>
        <w:t>ã</w:t>
      </w:r>
      <w:r w:rsidRPr="008F027C">
        <w:rPr>
          <w:rFonts w:ascii="Times New Roman" w:eastAsia="Arial" w:hAnsi="Times New Roman"/>
        </w:rPr>
        <w:t>o</w:t>
      </w:r>
      <w:r w:rsidRPr="008F027C">
        <w:rPr>
          <w:rFonts w:ascii="Times New Roman" w:eastAsia="Arial" w:hAnsi="Times New Roman"/>
          <w:spacing w:val="4"/>
        </w:rPr>
        <w:t xml:space="preserve"> </w:t>
      </w:r>
      <w:r w:rsidRPr="008F027C">
        <w:rPr>
          <w:rFonts w:ascii="Times New Roman" w:eastAsia="Arial" w:hAnsi="Times New Roman"/>
        </w:rPr>
        <w:t>total</w:t>
      </w:r>
      <w:r w:rsidRPr="008F027C">
        <w:rPr>
          <w:rFonts w:ascii="Times New Roman" w:eastAsia="Arial" w:hAnsi="Times New Roman"/>
          <w:spacing w:val="10"/>
        </w:rPr>
        <w:t xml:space="preserve"> </w:t>
      </w:r>
      <w:r w:rsidRPr="008F027C">
        <w:rPr>
          <w:rFonts w:ascii="Times New Roman" w:eastAsia="Arial" w:hAnsi="Times New Roman"/>
        </w:rPr>
        <w:t>ou</w:t>
      </w:r>
      <w:r w:rsidRPr="008F027C">
        <w:rPr>
          <w:rFonts w:ascii="Times New Roman" w:eastAsia="Arial" w:hAnsi="Times New Roman"/>
          <w:spacing w:val="6"/>
        </w:rPr>
        <w:t xml:space="preserve"> </w:t>
      </w:r>
      <w:r w:rsidRPr="008F027C">
        <w:rPr>
          <w:rFonts w:ascii="Times New Roman" w:eastAsia="Arial" w:hAnsi="Times New Roman"/>
        </w:rPr>
        <w:t>pa</w:t>
      </w:r>
      <w:r w:rsidRPr="008F027C">
        <w:rPr>
          <w:rFonts w:ascii="Times New Roman" w:eastAsia="Arial" w:hAnsi="Times New Roman"/>
          <w:spacing w:val="-1"/>
        </w:rPr>
        <w:t>r</w:t>
      </w:r>
      <w:r w:rsidRPr="008F027C">
        <w:rPr>
          <w:rFonts w:ascii="Times New Roman" w:eastAsia="Arial" w:hAnsi="Times New Roman"/>
          <w:spacing w:val="-3"/>
        </w:rPr>
        <w:t>c</w:t>
      </w:r>
      <w:r w:rsidRPr="008F027C">
        <w:rPr>
          <w:rFonts w:ascii="Times New Roman" w:eastAsia="Arial" w:hAnsi="Times New Roman"/>
          <w:spacing w:val="6"/>
        </w:rPr>
        <w:t>i</w:t>
      </w:r>
      <w:r w:rsidRPr="008F027C">
        <w:rPr>
          <w:rFonts w:ascii="Times New Roman" w:eastAsia="Arial" w:hAnsi="Times New Roman"/>
          <w:spacing w:val="-4"/>
        </w:rPr>
        <w:t>a</w:t>
      </w:r>
      <w:r w:rsidRPr="008F027C">
        <w:rPr>
          <w:rFonts w:ascii="Times New Roman" w:eastAsia="Arial" w:hAnsi="Times New Roman"/>
        </w:rPr>
        <w:t>l</w:t>
      </w:r>
      <w:r w:rsidRPr="008F027C">
        <w:rPr>
          <w:rFonts w:ascii="Times New Roman" w:eastAsia="Arial" w:hAnsi="Times New Roman"/>
          <w:spacing w:val="4"/>
        </w:rPr>
        <w:t xml:space="preserve"> </w:t>
      </w:r>
      <w:r w:rsidRPr="008F027C">
        <w:rPr>
          <w:rFonts w:ascii="Times New Roman" w:eastAsia="Arial" w:hAnsi="Times New Roman"/>
        </w:rPr>
        <w:t>do</w:t>
      </w:r>
      <w:r w:rsidRPr="008F027C">
        <w:rPr>
          <w:rFonts w:ascii="Times New Roman" w:eastAsia="Arial" w:hAnsi="Times New Roman"/>
          <w:spacing w:val="6"/>
        </w:rPr>
        <w:t xml:space="preserve"> </w:t>
      </w:r>
      <w:r w:rsidRPr="008F027C">
        <w:rPr>
          <w:rFonts w:ascii="Times New Roman" w:eastAsia="Arial" w:hAnsi="Times New Roman"/>
          <w:spacing w:val="1"/>
        </w:rPr>
        <w:t>c</w:t>
      </w:r>
      <w:r w:rsidRPr="008F027C">
        <w:rPr>
          <w:rFonts w:ascii="Times New Roman" w:eastAsia="Arial" w:hAnsi="Times New Roman"/>
        </w:rPr>
        <w:t>o</w:t>
      </w:r>
      <w:r w:rsidRPr="008F027C">
        <w:rPr>
          <w:rFonts w:ascii="Times New Roman" w:eastAsia="Arial" w:hAnsi="Times New Roman"/>
          <w:spacing w:val="-4"/>
        </w:rPr>
        <w:t>n</w:t>
      </w:r>
      <w:r w:rsidRPr="008F027C">
        <w:rPr>
          <w:rFonts w:ascii="Times New Roman" w:eastAsia="Arial" w:hAnsi="Times New Roman"/>
          <w:spacing w:val="5"/>
        </w:rPr>
        <w:t>t</w:t>
      </w:r>
      <w:r w:rsidRPr="008F027C">
        <w:rPr>
          <w:rFonts w:ascii="Times New Roman" w:eastAsia="Arial" w:hAnsi="Times New Roman"/>
          <w:spacing w:val="-1"/>
        </w:rPr>
        <w:t>r</w:t>
      </w:r>
      <w:r w:rsidRPr="008F027C">
        <w:rPr>
          <w:rFonts w:ascii="Times New Roman" w:eastAsia="Arial" w:hAnsi="Times New Roman"/>
          <w:spacing w:val="-4"/>
        </w:rPr>
        <w:t>a</w:t>
      </w:r>
      <w:r w:rsidRPr="008F027C">
        <w:rPr>
          <w:rFonts w:ascii="Times New Roman" w:eastAsia="Arial" w:hAnsi="Times New Roman"/>
          <w:spacing w:val="5"/>
        </w:rPr>
        <w:t>t</w:t>
      </w:r>
      <w:r w:rsidRPr="008F027C">
        <w:rPr>
          <w:rFonts w:ascii="Times New Roman" w:eastAsia="Arial" w:hAnsi="Times New Roman"/>
        </w:rPr>
        <w:t>o</w:t>
      </w:r>
      <w:r w:rsidRPr="008F027C">
        <w:rPr>
          <w:rFonts w:ascii="Times New Roman" w:eastAsia="Arial" w:hAnsi="Times New Roman"/>
          <w:spacing w:val="1"/>
        </w:rPr>
        <w:t xml:space="preserve"> </w:t>
      </w:r>
      <w:r w:rsidRPr="008F027C">
        <w:rPr>
          <w:rFonts w:ascii="Times New Roman" w:eastAsia="Arial" w:hAnsi="Times New Roman"/>
        </w:rPr>
        <w:t>ad</w:t>
      </w:r>
      <w:r w:rsidRPr="008F027C">
        <w:rPr>
          <w:rFonts w:ascii="Times New Roman" w:eastAsia="Arial" w:hAnsi="Times New Roman"/>
          <w:spacing w:val="-4"/>
        </w:rPr>
        <w:t>m</w:t>
      </w:r>
      <w:r w:rsidRPr="008F027C">
        <w:rPr>
          <w:rFonts w:ascii="Times New Roman" w:eastAsia="Arial" w:hAnsi="Times New Roman"/>
          <w:spacing w:val="6"/>
        </w:rPr>
        <w:t>i</w:t>
      </w:r>
      <w:r w:rsidRPr="008F027C">
        <w:rPr>
          <w:rFonts w:ascii="Times New Roman" w:eastAsia="Arial" w:hAnsi="Times New Roman"/>
          <w:spacing w:val="-4"/>
        </w:rPr>
        <w:t>n</w:t>
      </w:r>
      <w:r w:rsidRPr="008F027C">
        <w:rPr>
          <w:rFonts w:ascii="Times New Roman" w:eastAsia="Arial" w:hAnsi="Times New Roman"/>
          <w:spacing w:val="1"/>
        </w:rPr>
        <w:t>i</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5"/>
        </w:rPr>
        <w:t>t</w:t>
      </w:r>
      <w:r w:rsidRPr="008F027C">
        <w:rPr>
          <w:rFonts w:ascii="Times New Roman" w:eastAsia="Arial" w:hAnsi="Times New Roman"/>
          <w:spacing w:val="6"/>
        </w:rPr>
        <w:t>i</w:t>
      </w:r>
      <w:r w:rsidRPr="008F027C">
        <w:rPr>
          <w:rFonts w:ascii="Times New Roman" w:eastAsia="Arial" w:hAnsi="Times New Roman"/>
          <w:spacing w:val="-8"/>
        </w:rPr>
        <w:t>v</w:t>
      </w:r>
      <w:r w:rsidRPr="008F027C">
        <w:rPr>
          <w:rFonts w:ascii="Times New Roman" w:eastAsia="Arial" w:hAnsi="Times New Roman"/>
        </w:rPr>
        <w:t>o, bem</w:t>
      </w:r>
      <w:r w:rsidRPr="008F027C">
        <w:rPr>
          <w:rFonts w:ascii="Times New Roman" w:eastAsia="Arial" w:hAnsi="Times New Roman"/>
          <w:spacing w:val="5"/>
        </w:rPr>
        <w:t xml:space="preserve"> </w:t>
      </w:r>
      <w:r w:rsidRPr="008F027C">
        <w:rPr>
          <w:rFonts w:ascii="Times New Roman" w:eastAsia="Arial" w:hAnsi="Times New Roman"/>
          <w:spacing w:val="1"/>
        </w:rPr>
        <w:t>c</w:t>
      </w:r>
      <w:r w:rsidRPr="008F027C">
        <w:rPr>
          <w:rFonts w:ascii="Times New Roman" w:eastAsia="Arial" w:hAnsi="Times New Roman"/>
        </w:rPr>
        <w:t>o</w:t>
      </w:r>
      <w:r w:rsidRPr="008F027C">
        <w:rPr>
          <w:rFonts w:ascii="Times New Roman" w:eastAsia="Arial" w:hAnsi="Times New Roman"/>
          <w:spacing w:val="1"/>
        </w:rPr>
        <w:t>m</w:t>
      </w:r>
      <w:r w:rsidRPr="008F027C">
        <w:rPr>
          <w:rFonts w:ascii="Times New Roman" w:eastAsia="Arial" w:hAnsi="Times New Roman"/>
        </w:rPr>
        <w:t>o</w:t>
      </w:r>
      <w:r w:rsidRPr="008F027C">
        <w:rPr>
          <w:rFonts w:ascii="Times New Roman" w:eastAsia="Arial" w:hAnsi="Times New Roman"/>
          <w:spacing w:val="4"/>
        </w:rPr>
        <w:t xml:space="preserve"> </w:t>
      </w:r>
      <w:r w:rsidRPr="008F027C">
        <w:rPr>
          <w:rFonts w:ascii="Times New Roman" w:eastAsia="Arial" w:hAnsi="Times New Roman"/>
        </w:rPr>
        <w:t>a</w:t>
      </w:r>
      <w:r w:rsidRPr="008F027C">
        <w:rPr>
          <w:rFonts w:ascii="Times New Roman" w:eastAsia="Arial" w:hAnsi="Times New Roman"/>
          <w:spacing w:val="12"/>
        </w:rPr>
        <w:t xml:space="preserve"> </w:t>
      </w:r>
      <w:r w:rsidRPr="008F027C">
        <w:rPr>
          <w:rFonts w:ascii="Times New Roman" w:eastAsia="Arial" w:hAnsi="Times New Roman"/>
        </w:rPr>
        <w:t>e</w:t>
      </w:r>
      <w:r w:rsidRPr="008F027C">
        <w:rPr>
          <w:rFonts w:ascii="Times New Roman" w:eastAsia="Arial" w:hAnsi="Times New Roman"/>
          <w:spacing w:val="-8"/>
        </w:rPr>
        <w:t>x</w:t>
      </w:r>
      <w:r w:rsidRPr="008F027C">
        <w:rPr>
          <w:rFonts w:ascii="Times New Roman" w:eastAsia="Arial" w:hAnsi="Times New Roman"/>
          <w:spacing w:val="-4"/>
        </w:rPr>
        <w:t>e</w:t>
      </w:r>
      <w:r w:rsidRPr="008F027C">
        <w:rPr>
          <w:rFonts w:ascii="Times New Roman" w:eastAsia="Arial" w:hAnsi="Times New Roman"/>
          <w:spacing w:val="1"/>
        </w:rPr>
        <w:t>c</w:t>
      </w:r>
      <w:r w:rsidRPr="008F027C">
        <w:rPr>
          <w:rFonts w:ascii="Times New Roman" w:eastAsia="Arial" w:hAnsi="Times New Roman"/>
        </w:rPr>
        <w:t>u</w:t>
      </w:r>
      <w:r w:rsidRPr="008F027C">
        <w:rPr>
          <w:rFonts w:ascii="Times New Roman" w:eastAsia="Arial" w:hAnsi="Times New Roman"/>
          <w:spacing w:val="-3"/>
        </w:rPr>
        <w:t>ç</w:t>
      </w:r>
      <w:r w:rsidRPr="008F027C">
        <w:rPr>
          <w:rFonts w:ascii="Times New Roman" w:eastAsia="Arial" w:hAnsi="Times New Roman"/>
          <w:spacing w:val="5"/>
        </w:rPr>
        <w:t>ã</w:t>
      </w:r>
      <w:r w:rsidRPr="008F027C">
        <w:rPr>
          <w:rFonts w:ascii="Times New Roman" w:eastAsia="Arial" w:hAnsi="Times New Roman"/>
        </w:rPr>
        <w:t xml:space="preserve">o </w:t>
      </w:r>
      <w:r w:rsidRPr="008F027C">
        <w:rPr>
          <w:rFonts w:ascii="Times New Roman" w:eastAsia="Arial" w:hAnsi="Times New Roman"/>
          <w:spacing w:val="6"/>
        </w:rPr>
        <w:t>i</w:t>
      </w:r>
      <w:r w:rsidRPr="008F027C">
        <w:rPr>
          <w:rFonts w:ascii="Times New Roman" w:eastAsia="Arial" w:hAnsi="Times New Roman"/>
          <w:spacing w:val="-1"/>
        </w:rPr>
        <w:t>rr</w:t>
      </w:r>
      <w:r w:rsidRPr="008F027C">
        <w:rPr>
          <w:rFonts w:ascii="Times New Roman" w:eastAsia="Arial" w:hAnsi="Times New Roman"/>
        </w:rPr>
        <w:t>e</w:t>
      </w:r>
      <w:r w:rsidRPr="008F027C">
        <w:rPr>
          <w:rFonts w:ascii="Times New Roman" w:eastAsia="Arial" w:hAnsi="Times New Roman"/>
          <w:spacing w:val="-4"/>
        </w:rPr>
        <w:t>g</w:t>
      </w:r>
      <w:r w:rsidRPr="008F027C">
        <w:rPr>
          <w:rFonts w:ascii="Times New Roman" w:eastAsia="Arial" w:hAnsi="Times New Roman"/>
        </w:rPr>
        <w:t>u</w:t>
      </w:r>
      <w:r w:rsidRPr="008F027C">
        <w:rPr>
          <w:rFonts w:ascii="Times New Roman" w:eastAsia="Arial" w:hAnsi="Times New Roman"/>
          <w:spacing w:val="1"/>
        </w:rPr>
        <w:t>l</w:t>
      </w:r>
      <w:r w:rsidRPr="008F027C">
        <w:rPr>
          <w:rFonts w:ascii="Times New Roman" w:eastAsia="Arial" w:hAnsi="Times New Roman"/>
        </w:rPr>
        <w:t>ar</w:t>
      </w:r>
      <w:r w:rsidRPr="008F027C">
        <w:rPr>
          <w:rFonts w:ascii="Times New Roman" w:eastAsia="Arial" w:hAnsi="Times New Roman"/>
          <w:spacing w:val="50"/>
        </w:rPr>
        <w:t xml:space="preserve"> </w:t>
      </w:r>
      <w:proofErr w:type="gramStart"/>
      <w:r w:rsidRPr="008F027C">
        <w:rPr>
          <w:rFonts w:ascii="Times New Roman" w:eastAsia="Arial" w:hAnsi="Times New Roman"/>
          <w:spacing w:val="-4"/>
        </w:rPr>
        <w:t>o</w:t>
      </w:r>
      <w:r w:rsidRPr="008F027C">
        <w:rPr>
          <w:rFonts w:ascii="Times New Roman" w:eastAsia="Arial" w:hAnsi="Times New Roman"/>
        </w:rPr>
        <w:t xml:space="preserve">u </w:t>
      </w:r>
      <w:r w:rsidRPr="008F027C">
        <w:rPr>
          <w:rFonts w:ascii="Times New Roman" w:eastAsia="Arial" w:hAnsi="Times New Roman"/>
          <w:spacing w:val="2"/>
        </w:rPr>
        <w:t xml:space="preserve"> </w:t>
      </w:r>
      <w:r w:rsidRPr="008F027C">
        <w:rPr>
          <w:rFonts w:ascii="Times New Roman" w:eastAsia="Arial" w:hAnsi="Times New Roman"/>
          <w:spacing w:val="1"/>
        </w:rPr>
        <w:t>c</w:t>
      </w:r>
      <w:r w:rsidRPr="008F027C">
        <w:rPr>
          <w:rFonts w:ascii="Times New Roman" w:eastAsia="Arial" w:hAnsi="Times New Roman"/>
        </w:rPr>
        <w:t>om</w:t>
      </w:r>
      <w:proofErr w:type="gramEnd"/>
      <w:r w:rsidRPr="008F027C">
        <w:rPr>
          <w:rFonts w:ascii="Times New Roman" w:eastAsia="Arial" w:hAnsi="Times New Roman"/>
        </w:rPr>
        <w:t xml:space="preserve"> </w:t>
      </w:r>
      <w:r w:rsidRPr="008F027C">
        <w:rPr>
          <w:rFonts w:ascii="Times New Roman" w:eastAsia="Arial" w:hAnsi="Times New Roman"/>
          <w:spacing w:val="2"/>
        </w:rPr>
        <w:t xml:space="preserve"> </w:t>
      </w:r>
      <w:r w:rsidRPr="008F027C">
        <w:rPr>
          <w:rFonts w:ascii="Times New Roman" w:eastAsia="Arial" w:hAnsi="Times New Roman"/>
        </w:rPr>
        <w:t>a</w:t>
      </w:r>
      <w:r w:rsidRPr="008F027C">
        <w:rPr>
          <w:rFonts w:ascii="Times New Roman" w:eastAsia="Arial" w:hAnsi="Times New Roman"/>
          <w:spacing w:val="-5"/>
        </w:rPr>
        <w:t>t</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3"/>
        </w:rPr>
        <w:t>s</w:t>
      </w:r>
      <w:r w:rsidRPr="008F027C">
        <w:rPr>
          <w:rFonts w:ascii="Times New Roman" w:eastAsia="Arial" w:hAnsi="Times New Roman"/>
        </w:rPr>
        <w:t xml:space="preserve">o  </w:t>
      </w:r>
      <w:r w:rsidRPr="008F027C">
        <w:rPr>
          <w:rFonts w:ascii="Times New Roman" w:eastAsia="Arial" w:hAnsi="Times New Roman"/>
          <w:spacing w:val="1"/>
        </w:rPr>
        <w:t>i</w:t>
      </w:r>
      <w:r w:rsidRPr="008F027C">
        <w:rPr>
          <w:rFonts w:ascii="Times New Roman" w:eastAsia="Arial" w:hAnsi="Times New Roman"/>
        </w:rPr>
        <w:t>n</w:t>
      </w:r>
      <w:r w:rsidRPr="008F027C">
        <w:rPr>
          <w:rFonts w:ascii="Times New Roman" w:eastAsia="Arial" w:hAnsi="Times New Roman"/>
          <w:spacing w:val="1"/>
        </w:rPr>
        <w:t>j</w:t>
      </w:r>
      <w:r w:rsidRPr="008F027C">
        <w:rPr>
          <w:rFonts w:ascii="Times New Roman" w:eastAsia="Arial" w:hAnsi="Times New Roman"/>
        </w:rPr>
        <w:t>u</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3"/>
        </w:rPr>
        <w:t>i</w:t>
      </w:r>
      <w:r w:rsidRPr="008F027C">
        <w:rPr>
          <w:rFonts w:ascii="Times New Roman" w:eastAsia="Arial" w:hAnsi="Times New Roman"/>
          <w:spacing w:val="5"/>
        </w:rPr>
        <w:t>f</w:t>
      </w:r>
      <w:r w:rsidRPr="008F027C">
        <w:rPr>
          <w:rFonts w:ascii="Times New Roman" w:eastAsia="Arial" w:hAnsi="Times New Roman"/>
          <w:spacing w:val="-3"/>
        </w:rPr>
        <w:t>i</w:t>
      </w:r>
      <w:r w:rsidRPr="008F027C">
        <w:rPr>
          <w:rFonts w:ascii="Times New Roman" w:eastAsia="Arial" w:hAnsi="Times New Roman"/>
          <w:spacing w:val="1"/>
        </w:rPr>
        <w:t>c</w:t>
      </w:r>
      <w:r w:rsidRPr="008F027C">
        <w:rPr>
          <w:rFonts w:ascii="Times New Roman" w:eastAsia="Arial" w:hAnsi="Times New Roman"/>
        </w:rPr>
        <w:t>a</w:t>
      </w:r>
      <w:r w:rsidRPr="008F027C">
        <w:rPr>
          <w:rFonts w:ascii="Times New Roman" w:eastAsia="Arial" w:hAnsi="Times New Roman"/>
          <w:spacing w:val="-4"/>
        </w:rPr>
        <w:t>d</w:t>
      </w:r>
      <w:r w:rsidRPr="008F027C">
        <w:rPr>
          <w:rFonts w:ascii="Times New Roman" w:eastAsia="Arial" w:hAnsi="Times New Roman"/>
        </w:rPr>
        <w:t>o,</w:t>
      </w:r>
      <w:r w:rsidRPr="008F027C">
        <w:rPr>
          <w:rFonts w:ascii="Times New Roman" w:eastAsia="Arial" w:hAnsi="Times New Roman"/>
          <w:spacing w:val="51"/>
        </w:rPr>
        <w:t xml:space="preserve"> </w:t>
      </w:r>
      <w:r w:rsidRPr="008F027C">
        <w:rPr>
          <w:rFonts w:ascii="Times New Roman" w:eastAsia="Arial" w:hAnsi="Times New Roman"/>
          <w:spacing w:val="-3"/>
        </w:rPr>
        <w:t>c</w:t>
      </w:r>
      <w:r w:rsidRPr="008F027C">
        <w:rPr>
          <w:rFonts w:ascii="Times New Roman" w:eastAsia="Arial" w:hAnsi="Times New Roman"/>
        </w:rPr>
        <w:t>om</w:t>
      </w:r>
      <w:r w:rsidRPr="008F027C">
        <w:rPr>
          <w:rFonts w:ascii="Times New Roman" w:eastAsia="Arial" w:hAnsi="Times New Roman"/>
          <w:spacing w:val="49"/>
        </w:rPr>
        <w:t xml:space="preserve"> </w:t>
      </w:r>
      <w:r w:rsidRPr="008F027C">
        <w:rPr>
          <w:rFonts w:ascii="Times New Roman" w:eastAsia="Arial" w:hAnsi="Times New Roman"/>
        </w:rPr>
        <w:t>ga</w:t>
      </w:r>
      <w:r w:rsidRPr="008F027C">
        <w:rPr>
          <w:rFonts w:ascii="Times New Roman" w:eastAsia="Arial" w:hAnsi="Times New Roman"/>
          <w:spacing w:val="-1"/>
        </w:rPr>
        <w:t>r</w:t>
      </w:r>
      <w:r w:rsidRPr="008F027C">
        <w:rPr>
          <w:rFonts w:ascii="Times New Roman" w:eastAsia="Arial" w:hAnsi="Times New Roman"/>
          <w:spacing w:val="-4"/>
        </w:rPr>
        <w:t>a</w:t>
      </w:r>
      <w:r w:rsidRPr="008F027C">
        <w:rPr>
          <w:rFonts w:ascii="Times New Roman" w:eastAsia="Arial" w:hAnsi="Times New Roman"/>
        </w:rPr>
        <w:t>nt</w:t>
      </w:r>
      <w:r w:rsidRPr="008F027C">
        <w:rPr>
          <w:rFonts w:ascii="Times New Roman" w:eastAsia="Arial" w:hAnsi="Times New Roman"/>
          <w:spacing w:val="6"/>
        </w:rPr>
        <w:t>i</w:t>
      </w:r>
      <w:r w:rsidRPr="008F027C">
        <w:rPr>
          <w:rFonts w:ascii="Times New Roman" w:eastAsia="Arial" w:hAnsi="Times New Roman"/>
        </w:rPr>
        <w:t>a</w:t>
      </w:r>
      <w:r w:rsidRPr="008F027C">
        <w:rPr>
          <w:rFonts w:ascii="Times New Roman" w:eastAsia="Arial" w:hAnsi="Times New Roman"/>
          <w:spacing w:val="46"/>
        </w:rPr>
        <w:t xml:space="preserve"> </w:t>
      </w:r>
      <w:r w:rsidRPr="008F027C">
        <w:rPr>
          <w:rFonts w:ascii="Times New Roman" w:eastAsia="Arial" w:hAnsi="Times New Roman"/>
          <w:spacing w:val="-4"/>
        </w:rPr>
        <w:t>d</w:t>
      </w:r>
      <w:r w:rsidRPr="008F027C">
        <w:rPr>
          <w:rFonts w:ascii="Times New Roman" w:eastAsia="Arial" w:hAnsi="Times New Roman"/>
        </w:rPr>
        <w:t xml:space="preserve">a </w:t>
      </w:r>
      <w:r w:rsidRPr="008F027C">
        <w:rPr>
          <w:rFonts w:ascii="Times New Roman" w:eastAsia="Arial" w:hAnsi="Times New Roman"/>
          <w:spacing w:val="7"/>
        </w:rPr>
        <w:t xml:space="preserve"> </w:t>
      </w:r>
      <w:r w:rsidRPr="008F027C">
        <w:rPr>
          <w:rFonts w:ascii="Times New Roman" w:eastAsia="Arial" w:hAnsi="Times New Roman"/>
          <w:spacing w:val="-4"/>
        </w:rPr>
        <w:t>d</w:t>
      </w:r>
      <w:r w:rsidRPr="008F027C">
        <w:rPr>
          <w:rFonts w:ascii="Times New Roman" w:eastAsia="Arial" w:hAnsi="Times New Roman"/>
        </w:rPr>
        <w:t>e</w:t>
      </w:r>
      <w:r w:rsidRPr="008F027C">
        <w:rPr>
          <w:rFonts w:ascii="Times New Roman" w:eastAsia="Arial" w:hAnsi="Times New Roman"/>
          <w:spacing w:val="5"/>
        </w:rPr>
        <w:t>f</w:t>
      </w:r>
      <w:r w:rsidRPr="008F027C">
        <w:rPr>
          <w:rFonts w:ascii="Times New Roman" w:eastAsia="Arial" w:hAnsi="Times New Roman"/>
        </w:rPr>
        <w:t>e</w:t>
      </w:r>
      <w:r w:rsidRPr="008F027C">
        <w:rPr>
          <w:rFonts w:ascii="Times New Roman" w:eastAsia="Arial" w:hAnsi="Times New Roman"/>
          <w:spacing w:val="-8"/>
        </w:rPr>
        <w:t>s</w:t>
      </w:r>
      <w:r w:rsidRPr="008F027C">
        <w:rPr>
          <w:rFonts w:ascii="Times New Roman" w:eastAsia="Arial" w:hAnsi="Times New Roman"/>
        </w:rPr>
        <w:t xml:space="preserve">a </w:t>
      </w:r>
      <w:r w:rsidRPr="008F027C">
        <w:rPr>
          <w:rFonts w:ascii="Times New Roman" w:eastAsia="Arial" w:hAnsi="Times New Roman"/>
          <w:spacing w:val="4"/>
        </w:rPr>
        <w:t xml:space="preserve"> </w:t>
      </w:r>
      <w:r w:rsidRPr="008F027C">
        <w:rPr>
          <w:rFonts w:ascii="Times New Roman" w:eastAsia="Arial" w:hAnsi="Times New Roman"/>
          <w:spacing w:val="-4"/>
        </w:rPr>
        <w:t>p</w:t>
      </w:r>
      <w:r w:rsidRPr="008F027C">
        <w:rPr>
          <w:rFonts w:ascii="Times New Roman" w:eastAsia="Arial" w:hAnsi="Times New Roman"/>
          <w:spacing w:val="-1"/>
        </w:rPr>
        <w:t>r</w:t>
      </w:r>
      <w:r w:rsidRPr="008F027C">
        <w:rPr>
          <w:rFonts w:ascii="Times New Roman" w:eastAsia="Arial" w:hAnsi="Times New Roman"/>
        </w:rPr>
        <w:t>é</w:t>
      </w:r>
      <w:r w:rsidRPr="008F027C">
        <w:rPr>
          <w:rFonts w:ascii="Times New Roman" w:eastAsia="Arial" w:hAnsi="Times New Roman"/>
          <w:spacing w:val="-3"/>
        </w:rPr>
        <w:t>v</w:t>
      </w:r>
      <w:r w:rsidRPr="008F027C">
        <w:rPr>
          <w:rFonts w:ascii="Times New Roman" w:eastAsia="Arial" w:hAnsi="Times New Roman"/>
          <w:spacing w:val="1"/>
        </w:rPr>
        <w:t>i</w:t>
      </w:r>
      <w:r w:rsidRPr="008F027C">
        <w:rPr>
          <w:rFonts w:ascii="Times New Roman" w:eastAsia="Arial" w:hAnsi="Times New Roman"/>
        </w:rPr>
        <w:t xml:space="preserve">a, </w:t>
      </w:r>
      <w:r w:rsidRPr="008F027C">
        <w:rPr>
          <w:rFonts w:ascii="Times New Roman" w:eastAsia="Arial" w:hAnsi="Times New Roman"/>
          <w:spacing w:val="4"/>
        </w:rPr>
        <w:t xml:space="preserve"> </w:t>
      </w:r>
      <w:r w:rsidRPr="008F027C">
        <w:rPr>
          <w:rFonts w:ascii="Times New Roman" w:eastAsia="Arial" w:hAnsi="Times New Roman"/>
          <w:spacing w:val="-8"/>
        </w:rPr>
        <w:t>s</w:t>
      </w:r>
      <w:r w:rsidRPr="008F027C">
        <w:rPr>
          <w:rFonts w:ascii="Times New Roman" w:eastAsia="Arial" w:hAnsi="Times New Roman"/>
        </w:rPr>
        <w:t>e</w:t>
      </w:r>
      <w:r w:rsidRPr="008F027C">
        <w:rPr>
          <w:rFonts w:ascii="Times New Roman" w:eastAsia="Arial" w:hAnsi="Times New Roman"/>
          <w:spacing w:val="-1"/>
        </w:rPr>
        <w:t>r</w:t>
      </w:r>
      <w:r w:rsidRPr="008F027C">
        <w:rPr>
          <w:rFonts w:ascii="Times New Roman" w:eastAsia="Arial" w:hAnsi="Times New Roman"/>
        </w:rPr>
        <w:t xml:space="preserve">á </w:t>
      </w:r>
      <w:r w:rsidRPr="008F027C">
        <w:rPr>
          <w:rFonts w:ascii="Times New Roman" w:eastAsia="Arial" w:hAnsi="Times New Roman"/>
          <w:spacing w:val="1"/>
        </w:rPr>
        <w:t xml:space="preserve"> </w:t>
      </w:r>
      <w:r w:rsidRPr="008F027C">
        <w:rPr>
          <w:rFonts w:ascii="Times New Roman" w:eastAsia="Arial" w:hAnsi="Times New Roman"/>
        </w:rPr>
        <w:t>pa</w:t>
      </w:r>
      <w:r w:rsidRPr="008F027C">
        <w:rPr>
          <w:rFonts w:ascii="Times New Roman" w:eastAsia="Arial" w:hAnsi="Times New Roman"/>
          <w:spacing w:val="-3"/>
        </w:rPr>
        <w:t>ss</w:t>
      </w:r>
      <w:r w:rsidRPr="008F027C">
        <w:rPr>
          <w:rFonts w:ascii="Times New Roman" w:eastAsia="Arial" w:hAnsi="Times New Roman"/>
        </w:rPr>
        <w:t>í</w:t>
      </w:r>
      <w:r w:rsidRPr="008F027C">
        <w:rPr>
          <w:rFonts w:ascii="Times New Roman" w:eastAsia="Arial" w:hAnsi="Times New Roman"/>
          <w:spacing w:val="-3"/>
        </w:rPr>
        <w:t>v</w:t>
      </w:r>
      <w:r w:rsidRPr="008F027C">
        <w:rPr>
          <w:rFonts w:ascii="Times New Roman" w:eastAsia="Arial" w:hAnsi="Times New Roman"/>
        </w:rPr>
        <w:t xml:space="preserve">el </w:t>
      </w:r>
      <w:r w:rsidRPr="008F027C">
        <w:rPr>
          <w:rFonts w:ascii="Times New Roman" w:eastAsia="Arial" w:hAnsi="Times New Roman"/>
          <w:spacing w:val="3"/>
        </w:rPr>
        <w:t xml:space="preserve"> </w:t>
      </w:r>
      <w:r w:rsidRPr="008F027C">
        <w:rPr>
          <w:rFonts w:ascii="Times New Roman" w:eastAsia="Arial" w:hAnsi="Times New Roman"/>
          <w:spacing w:val="-4"/>
        </w:rPr>
        <w:t>d</w:t>
      </w:r>
      <w:r w:rsidRPr="008F027C">
        <w:rPr>
          <w:rFonts w:ascii="Times New Roman" w:eastAsia="Arial" w:hAnsi="Times New Roman"/>
        </w:rPr>
        <w:t xml:space="preserve">as </w:t>
      </w:r>
      <w:r w:rsidRPr="008F027C">
        <w:rPr>
          <w:rFonts w:ascii="Times New Roman" w:eastAsia="Arial" w:hAnsi="Times New Roman"/>
          <w:spacing w:val="3"/>
        </w:rPr>
        <w:t xml:space="preserve"> </w:t>
      </w:r>
      <w:r w:rsidRPr="008F027C">
        <w:rPr>
          <w:rFonts w:ascii="Times New Roman" w:eastAsia="Arial" w:hAnsi="Times New Roman"/>
          <w:spacing w:val="-3"/>
        </w:rPr>
        <w:t>s</w:t>
      </w:r>
      <w:r w:rsidRPr="008F027C">
        <w:rPr>
          <w:rFonts w:ascii="Times New Roman" w:eastAsia="Arial" w:hAnsi="Times New Roman"/>
        </w:rPr>
        <w:t>e</w:t>
      </w:r>
      <w:r w:rsidRPr="008F027C">
        <w:rPr>
          <w:rFonts w:ascii="Times New Roman" w:eastAsia="Arial" w:hAnsi="Times New Roman"/>
          <w:spacing w:val="-4"/>
        </w:rPr>
        <w:t>g</w:t>
      </w:r>
      <w:r w:rsidRPr="008F027C">
        <w:rPr>
          <w:rFonts w:ascii="Times New Roman" w:eastAsia="Arial" w:hAnsi="Times New Roman"/>
        </w:rPr>
        <w:t>u</w:t>
      </w:r>
      <w:r w:rsidRPr="008F027C">
        <w:rPr>
          <w:rFonts w:ascii="Times New Roman" w:eastAsia="Arial" w:hAnsi="Times New Roman"/>
          <w:spacing w:val="1"/>
        </w:rPr>
        <w:t>i</w:t>
      </w:r>
      <w:r w:rsidRPr="008F027C">
        <w:rPr>
          <w:rFonts w:ascii="Times New Roman" w:eastAsia="Arial" w:hAnsi="Times New Roman"/>
        </w:rPr>
        <w:t>nt</w:t>
      </w:r>
      <w:r w:rsidRPr="008F027C">
        <w:rPr>
          <w:rFonts w:ascii="Times New Roman" w:eastAsia="Arial" w:hAnsi="Times New Roman"/>
          <w:spacing w:val="5"/>
        </w:rPr>
        <w:t>e</w:t>
      </w:r>
      <w:r w:rsidRPr="008F027C">
        <w:rPr>
          <w:rFonts w:ascii="Times New Roman" w:eastAsia="Arial" w:hAnsi="Times New Roman"/>
        </w:rPr>
        <w:t xml:space="preserve">s </w:t>
      </w:r>
      <w:r w:rsidRPr="008F027C">
        <w:rPr>
          <w:rFonts w:ascii="Times New Roman" w:eastAsia="Arial" w:hAnsi="Times New Roman"/>
          <w:spacing w:val="-3"/>
        </w:rPr>
        <w:t>s</w:t>
      </w:r>
      <w:r w:rsidRPr="008F027C">
        <w:rPr>
          <w:rFonts w:ascii="Times New Roman" w:eastAsia="Arial" w:hAnsi="Times New Roman"/>
        </w:rPr>
        <w:t>a</w:t>
      </w:r>
      <w:r w:rsidRPr="008F027C">
        <w:rPr>
          <w:rFonts w:ascii="Times New Roman" w:eastAsia="Arial" w:hAnsi="Times New Roman"/>
          <w:spacing w:val="-4"/>
        </w:rPr>
        <w:t>n</w:t>
      </w:r>
      <w:r w:rsidRPr="008F027C">
        <w:rPr>
          <w:rFonts w:ascii="Times New Roman" w:eastAsia="Arial" w:hAnsi="Times New Roman"/>
          <w:spacing w:val="1"/>
        </w:rPr>
        <w:t>ç</w:t>
      </w:r>
      <w:r w:rsidRPr="008F027C">
        <w:rPr>
          <w:rFonts w:ascii="Times New Roman" w:eastAsia="Arial" w:hAnsi="Times New Roman"/>
        </w:rPr>
        <w:t>õe</w:t>
      </w:r>
      <w:r w:rsidRPr="008F027C">
        <w:rPr>
          <w:rFonts w:ascii="Times New Roman" w:eastAsia="Arial" w:hAnsi="Times New Roman"/>
          <w:spacing w:val="-3"/>
        </w:rPr>
        <w:t>s</w:t>
      </w:r>
      <w:r w:rsidRPr="008F027C">
        <w:rPr>
          <w:rFonts w:ascii="Times New Roman" w:eastAsia="Arial" w:hAnsi="Times New Roman"/>
        </w:rPr>
        <w:t>:</w:t>
      </w:r>
    </w:p>
    <w:p w14:paraId="5C7721EA" w14:textId="77777777" w:rsidR="008F027C" w:rsidRPr="008F027C" w:rsidRDefault="008F027C" w:rsidP="008F027C">
      <w:pPr>
        <w:spacing w:line="200" w:lineRule="exact"/>
        <w:jc w:val="both"/>
        <w:rPr>
          <w:rFonts w:ascii="Times New Roman" w:eastAsia="Arial" w:hAnsi="Times New Roman"/>
        </w:rPr>
      </w:pPr>
      <w:r w:rsidRPr="008F027C">
        <w:rPr>
          <w:rFonts w:ascii="Times New Roman" w:eastAsia="Arial" w:hAnsi="Times New Roman"/>
          <w:b/>
          <w:spacing w:val="-4"/>
        </w:rPr>
        <w:t>9</w:t>
      </w:r>
      <w:r w:rsidRPr="008F027C">
        <w:rPr>
          <w:rFonts w:ascii="Times New Roman" w:eastAsia="Arial" w:hAnsi="Times New Roman"/>
          <w:b/>
          <w:spacing w:val="5"/>
        </w:rPr>
        <w:t>.</w:t>
      </w:r>
      <w:r w:rsidRPr="008F027C">
        <w:rPr>
          <w:rFonts w:ascii="Times New Roman" w:eastAsia="Arial" w:hAnsi="Times New Roman"/>
          <w:b/>
          <w:spacing w:val="-4"/>
        </w:rPr>
        <w:t>4</w:t>
      </w:r>
      <w:r w:rsidRPr="008F027C">
        <w:rPr>
          <w:rFonts w:ascii="Times New Roman" w:eastAsia="Arial" w:hAnsi="Times New Roman"/>
          <w:b/>
          <w:spacing w:val="5"/>
        </w:rPr>
        <w:t>.</w:t>
      </w:r>
      <w:r w:rsidRPr="008F027C">
        <w:rPr>
          <w:rFonts w:ascii="Times New Roman" w:eastAsia="Arial" w:hAnsi="Times New Roman"/>
          <w:b/>
        </w:rPr>
        <w:t>1</w:t>
      </w:r>
      <w:r w:rsidRPr="008F027C">
        <w:rPr>
          <w:rFonts w:ascii="Times New Roman" w:eastAsia="Arial" w:hAnsi="Times New Roman"/>
          <w:b/>
          <w:spacing w:val="-8"/>
        </w:rPr>
        <w:t xml:space="preserve"> </w:t>
      </w:r>
      <w:r w:rsidRPr="008F027C">
        <w:rPr>
          <w:rFonts w:ascii="Times New Roman" w:eastAsia="Arial" w:hAnsi="Times New Roman"/>
          <w:b/>
        </w:rPr>
        <w:t>-</w:t>
      </w:r>
      <w:r w:rsidRPr="008F027C">
        <w:rPr>
          <w:rFonts w:ascii="Times New Roman" w:eastAsia="Arial" w:hAnsi="Times New Roman"/>
          <w:b/>
          <w:spacing w:val="-1"/>
        </w:rPr>
        <w:t xml:space="preserve"> </w:t>
      </w:r>
      <w:proofErr w:type="gramStart"/>
      <w:r w:rsidRPr="008F027C">
        <w:rPr>
          <w:rFonts w:ascii="Times New Roman" w:eastAsia="Arial" w:hAnsi="Times New Roman"/>
        </w:rPr>
        <w:t>a</w:t>
      </w:r>
      <w:r w:rsidRPr="008F027C">
        <w:rPr>
          <w:rFonts w:ascii="Times New Roman" w:eastAsia="Arial" w:hAnsi="Times New Roman"/>
          <w:spacing w:val="-4"/>
        </w:rPr>
        <w:t>d</w:t>
      </w:r>
      <w:r w:rsidRPr="008F027C">
        <w:rPr>
          <w:rFonts w:ascii="Times New Roman" w:eastAsia="Arial" w:hAnsi="Times New Roman"/>
          <w:spacing w:val="-3"/>
        </w:rPr>
        <w:t>v</w:t>
      </w:r>
      <w:r w:rsidRPr="008F027C">
        <w:rPr>
          <w:rFonts w:ascii="Times New Roman" w:eastAsia="Arial" w:hAnsi="Times New Roman"/>
        </w:rPr>
        <w:t>e</w:t>
      </w:r>
      <w:r w:rsidRPr="008F027C">
        <w:rPr>
          <w:rFonts w:ascii="Times New Roman" w:eastAsia="Arial" w:hAnsi="Times New Roman"/>
          <w:spacing w:val="-1"/>
        </w:rPr>
        <w:t>r</w:t>
      </w:r>
      <w:r w:rsidRPr="008F027C">
        <w:rPr>
          <w:rFonts w:ascii="Times New Roman" w:eastAsia="Arial" w:hAnsi="Times New Roman"/>
        </w:rPr>
        <w:t>tê</w:t>
      </w:r>
      <w:r w:rsidRPr="008F027C">
        <w:rPr>
          <w:rFonts w:ascii="Times New Roman" w:eastAsia="Arial" w:hAnsi="Times New Roman"/>
          <w:spacing w:val="-4"/>
        </w:rPr>
        <w:t>n</w:t>
      </w:r>
      <w:r w:rsidRPr="008F027C">
        <w:rPr>
          <w:rFonts w:ascii="Times New Roman" w:eastAsia="Arial" w:hAnsi="Times New Roman"/>
          <w:spacing w:val="1"/>
        </w:rPr>
        <w:t>c</w:t>
      </w:r>
      <w:r w:rsidRPr="008F027C">
        <w:rPr>
          <w:rFonts w:ascii="Times New Roman" w:eastAsia="Arial" w:hAnsi="Times New Roman"/>
          <w:spacing w:val="6"/>
        </w:rPr>
        <w:t>i</w:t>
      </w:r>
      <w:r w:rsidRPr="008F027C">
        <w:rPr>
          <w:rFonts w:ascii="Times New Roman" w:eastAsia="Arial" w:hAnsi="Times New Roman"/>
          <w:spacing w:val="-4"/>
        </w:rPr>
        <w:t>a</w:t>
      </w:r>
      <w:proofErr w:type="gramEnd"/>
      <w:r w:rsidRPr="008F027C">
        <w:rPr>
          <w:rFonts w:ascii="Times New Roman" w:eastAsia="Arial" w:hAnsi="Times New Roman"/>
        </w:rPr>
        <w:t>;</w:t>
      </w:r>
    </w:p>
    <w:p w14:paraId="615CED3D" w14:textId="77777777" w:rsidR="008F027C" w:rsidRPr="008F027C" w:rsidRDefault="008F027C" w:rsidP="008F027C">
      <w:pPr>
        <w:spacing w:line="200" w:lineRule="exact"/>
        <w:jc w:val="both"/>
        <w:rPr>
          <w:rFonts w:ascii="Times New Roman" w:eastAsia="Arial" w:hAnsi="Times New Roman"/>
          <w:position w:val="-1"/>
        </w:rPr>
      </w:pPr>
      <w:r w:rsidRPr="008F027C">
        <w:rPr>
          <w:rFonts w:ascii="Times New Roman" w:eastAsia="Arial" w:hAnsi="Times New Roman"/>
          <w:b/>
          <w:spacing w:val="-4"/>
          <w:position w:val="-1"/>
        </w:rPr>
        <w:t>9</w:t>
      </w:r>
      <w:r w:rsidRPr="008F027C">
        <w:rPr>
          <w:rFonts w:ascii="Times New Roman" w:eastAsia="Arial" w:hAnsi="Times New Roman"/>
          <w:b/>
          <w:spacing w:val="5"/>
          <w:position w:val="-1"/>
        </w:rPr>
        <w:t>.</w:t>
      </w:r>
      <w:r w:rsidRPr="008F027C">
        <w:rPr>
          <w:rFonts w:ascii="Times New Roman" w:eastAsia="Arial" w:hAnsi="Times New Roman"/>
          <w:b/>
          <w:spacing w:val="-4"/>
          <w:position w:val="-1"/>
        </w:rPr>
        <w:t>4</w:t>
      </w:r>
      <w:r w:rsidRPr="008F027C">
        <w:rPr>
          <w:rFonts w:ascii="Times New Roman" w:eastAsia="Arial" w:hAnsi="Times New Roman"/>
          <w:b/>
          <w:spacing w:val="5"/>
          <w:position w:val="-1"/>
        </w:rPr>
        <w:t>.</w:t>
      </w:r>
      <w:r w:rsidRPr="008F027C">
        <w:rPr>
          <w:rFonts w:ascii="Times New Roman" w:eastAsia="Arial" w:hAnsi="Times New Roman"/>
          <w:b/>
          <w:position w:val="-1"/>
        </w:rPr>
        <w:t>2</w:t>
      </w:r>
      <w:r w:rsidRPr="008F027C">
        <w:rPr>
          <w:rFonts w:ascii="Times New Roman" w:eastAsia="Arial" w:hAnsi="Times New Roman"/>
          <w:b/>
          <w:spacing w:val="-8"/>
          <w:position w:val="-1"/>
        </w:rPr>
        <w:t xml:space="preserve"> </w:t>
      </w:r>
      <w:r w:rsidRPr="008F027C">
        <w:rPr>
          <w:rFonts w:ascii="Times New Roman" w:eastAsia="Arial" w:hAnsi="Times New Roman"/>
          <w:b/>
          <w:position w:val="-1"/>
        </w:rPr>
        <w:t>-</w:t>
      </w:r>
      <w:r w:rsidRPr="008F027C">
        <w:rPr>
          <w:rFonts w:ascii="Times New Roman" w:eastAsia="Arial" w:hAnsi="Times New Roman"/>
          <w:b/>
          <w:spacing w:val="-6"/>
          <w:position w:val="-1"/>
        </w:rPr>
        <w:t xml:space="preserve"> </w:t>
      </w:r>
      <w:proofErr w:type="gramStart"/>
      <w:r w:rsidRPr="008F027C">
        <w:rPr>
          <w:rFonts w:ascii="Times New Roman" w:eastAsia="Arial" w:hAnsi="Times New Roman"/>
          <w:spacing w:val="1"/>
          <w:position w:val="-1"/>
        </w:rPr>
        <w:t>m</w:t>
      </w:r>
      <w:r w:rsidRPr="008F027C">
        <w:rPr>
          <w:rFonts w:ascii="Times New Roman" w:eastAsia="Arial" w:hAnsi="Times New Roman"/>
          <w:position w:val="-1"/>
        </w:rPr>
        <w:t>u</w:t>
      </w:r>
      <w:r w:rsidRPr="008F027C">
        <w:rPr>
          <w:rFonts w:ascii="Times New Roman" w:eastAsia="Arial" w:hAnsi="Times New Roman"/>
          <w:spacing w:val="-3"/>
          <w:position w:val="-1"/>
        </w:rPr>
        <w:t>l</w:t>
      </w:r>
      <w:r w:rsidRPr="008F027C">
        <w:rPr>
          <w:rFonts w:ascii="Times New Roman" w:eastAsia="Arial" w:hAnsi="Times New Roman"/>
          <w:position w:val="-1"/>
        </w:rPr>
        <w:t>ta</w:t>
      </w:r>
      <w:proofErr w:type="gramEnd"/>
      <w:r w:rsidRPr="008F027C">
        <w:rPr>
          <w:rFonts w:ascii="Times New Roman" w:eastAsia="Arial" w:hAnsi="Times New Roman"/>
          <w:spacing w:val="-5"/>
          <w:position w:val="-1"/>
        </w:rPr>
        <w:t xml:space="preserve"> </w:t>
      </w:r>
      <w:r w:rsidRPr="008F027C">
        <w:rPr>
          <w:rFonts w:ascii="Times New Roman" w:eastAsia="Arial" w:hAnsi="Times New Roman"/>
          <w:position w:val="-1"/>
        </w:rPr>
        <w:t>de</w:t>
      </w:r>
      <w:r w:rsidRPr="008F027C">
        <w:rPr>
          <w:rFonts w:ascii="Times New Roman" w:eastAsia="Arial" w:hAnsi="Times New Roman"/>
          <w:spacing w:val="-2"/>
          <w:position w:val="-1"/>
        </w:rPr>
        <w:t xml:space="preserve"> </w:t>
      </w:r>
      <w:r w:rsidRPr="008F027C">
        <w:rPr>
          <w:rFonts w:ascii="Times New Roman" w:eastAsia="Arial" w:hAnsi="Times New Roman"/>
          <w:spacing w:val="1"/>
          <w:position w:val="-1"/>
        </w:rPr>
        <w:t>m</w:t>
      </w:r>
      <w:r w:rsidRPr="008F027C">
        <w:rPr>
          <w:rFonts w:ascii="Times New Roman" w:eastAsia="Arial" w:hAnsi="Times New Roman"/>
          <w:spacing w:val="-4"/>
          <w:position w:val="-1"/>
        </w:rPr>
        <w:t>o</w:t>
      </w:r>
      <w:r w:rsidRPr="008F027C">
        <w:rPr>
          <w:rFonts w:ascii="Times New Roman" w:eastAsia="Arial" w:hAnsi="Times New Roman"/>
          <w:spacing w:val="-1"/>
          <w:position w:val="-1"/>
        </w:rPr>
        <w:t>r</w:t>
      </w:r>
      <w:r w:rsidRPr="008F027C">
        <w:rPr>
          <w:rFonts w:ascii="Times New Roman" w:eastAsia="Arial" w:hAnsi="Times New Roman"/>
          <w:position w:val="-1"/>
        </w:rPr>
        <w:t>a</w:t>
      </w:r>
      <w:r w:rsidRPr="008F027C">
        <w:rPr>
          <w:rFonts w:ascii="Times New Roman" w:eastAsia="Arial" w:hAnsi="Times New Roman"/>
          <w:spacing w:val="-4"/>
          <w:position w:val="-1"/>
        </w:rPr>
        <w:t xml:space="preserve"> </w:t>
      </w:r>
      <w:r w:rsidRPr="008F027C">
        <w:rPr>
          <w:rFonts w:ascii="Times New Roman" w:eastAsia="Arial" w:hAnsi="Times New Roman"/>
          <w:position w:val="-1"/>
        </w:rPr>
        <w:t>de:</w:t>
      </w:r>
    </w:p>
    <w:p w14:paraId="45063831" w14:textId="77777777" w:rsidR="008F027C" w:rsidRPr="008F027C" w:rsidRDefault="008F027C" w:rsidP="008F027C">
      <w:pPr>
        <w:spacing w:before="35"/>
        <w:jc w:val="both"/>
        <w:rPr>
          <w:rFonts w:ascii="Times New Roman" w:eastAsia="Arial" w:hAnsi="Times New Roman"/>
        </w:rPr>
      </w:pPr>
      <w:r w:rsidRPr="008F027C">
        <w:rPr>
          <w:rFonts w:ascii="Times New Roman" w:eastAsia="Arial" w:hAnsi="Times New Roman"/>
          <w:b/>
          <w:spacing w:val="-4"/>
        </w:rPr>
        <w:t>a</w:t>
      </w:r>
      <w:r w:rsidRPr="008F027C">
        <w:rPr>
          <w:rFonts w:ascii="Times New Roman" w:eastAsia="Arial" w:hAnsi="Times New Roman"/>
          <w:b/>
        </w:rPr>
        <w:t>)</w:t>
      </w:r>
      <w:r w:rsidRPr="008F027C">
        <w:rPr>
          <w:rFonts w:ascii="Times New Roman" w:eastAsia="Arial" w:hAnsi="Times New Roman"/>
          <w:b/>
          <w:spacing w:val="27"/>
        </w:rPr>
        <w:t xml:space="preserve"> </w:t>
      </w:r>
      <w:r w:rsidRPr="008F027C">
        <w:rPr>
          <w:rFonts w:ascii="Times New Roman" w:eastAsia="Arial" w:hAnsi="Times New Roman"/>
          <w:spacing w:val="-4"/>
        </w:rPr>
        <w:t>2</w:t>
      </w:r>
      <w:r w:rsidRPr="008F027C">
        <w:rPr>
          <w:rFonts w:ascii="Times New Roman" w:eastAsia="Arial" w:hAnsi="Times New Roman"/>
        </w:rPr>
        <w:t>0%</w:t>
      </w:r>
      <w:r w:rsidRPr="008F027C">
        <w:rPr>
          <w:rFonts w:ascii="Times New Roman" w:eastAsia="Arial" w:hAnsi="Times New Roman"/>
          <w:spacing w:val="20"/>
        </w:rPr>
        <w:t xml:space="preserve"> </w:t>
      </w:r>
      <w:r w:rsidRPr="008F027C">
        <w:rPr>
          <w:rFonts w:ascii="Times New Roman" w:eastAsia="Arial" w:hAnsi="Times New Roman"/>
          <w:spacing w:val="-1"/>
        </w:rPr>
        <w:t>(</w:t>
      </w:r>
      <w:r w:rsidRPr="008F027C">
        <w:rPr>
          <w:rFonts w:ascii="Times New Roman" w:eastAsia="Arial" w:hAnsi="Times New Roman"/>
          <w:spacing w:val="-3"/>
        </w:rPr>
        <w:t>v</w:t>
      </w:r>
      <w:r w:rsidRPr="008F027C">
        <w:rPr>
          <w:rFonts w:ascii="Times New Roman" w:eastAsia="Arial" w:hAnsi="Times New Roman"/>
          <w:spacing w:val="1"/>
        </w:rPr>
        <w:t>i</w:t>
      </w:r>
      <w:r w:rsidRPr="008F027C">
        <w:rPr>
          <w:rFonts w:ascii="Times New Roman" w:eastAsia="Arial" w:hAnsi="Times New Roman"/>
        </w:rPr>
        <w:t>nte</w:t>
      </w:r>
      <w:r w:rsidRPr="008F027C">
        <w:rPr>
          <w:rFonts w:ascii="Times New Roman" w:eastAsia="Arial" w:hAnsi="Times New Roman"/>
          <w:spacing w:val="15"/>
        </w:rPr>
        <w:t xml:space="preserve"> </w:t>
      </w:r>
      <w:r w:rsidRPr="008F027C">
        <w:rPr>
          <w:rFonts w:ascii="Times New Roman" w:eastAsia="Arial" w:hAnsi="Times New Roman"/>
        </w:rPr>
        <w:t>por</w:t>
      </w:r>
      <w:r w:rsidRPr="008F027C">
        <w:rPr>
          <w:rFonts w:ascii="Times New Roman" w:eastAsia="Arial" w:hAnsi="Times New Roman"/>
          <w:spacing w:val="21"/>
        </w:rPr>
        <w:t xml:space="preserve"> </w:t>
      </w:r>
      <w:r w:rsidRPr="008F027C">
        <w:rPr>
          <w:rFonts w:ascii="Times New Roman" w:eastAsia="Arial" w:hAnsi="Times New Roman"/>
          <w:spacing w:val="1"/>
        </w:rPr>
        <w:t>c</w:t>
      </w:r>
      <w:r w:rsidRPr="008F027C">
        <w:rPr>
          <w:rFonts w:ascii="Times New Roman" w:eastAsia="Arial" w:hAnsi="Times New Roman"/>
          <w:spacing w:val="-4"/>
        </w:rPr>
        <w:t>e</w:t>
      </w:r>
      <w:r w:rsidRPr="008F027C">
        <w:rPr>
          <w:rFonts w:ascii="Times New Roman" w:eastAsia="Arial" w:hAnsi="Times New Roman"/>
        </w:rPr>
        <w:t>nto)</w:t>
      </w:r>
      <w:r w:rsidRPr="008F027C">
        <w:rPr>
          <w:rFonts w:ascii="Times New Roman" w:eastAsia="Arial" w:hAnsi="Times New Roman"/>
          <w:spacing w:val="19"/>
        </w:rPr>
        <w:t xml:space="preserve"> </w:t>
      </w:r>
      <w:r w:rsidRPr="008F027C">
        <w:rPr>
          <w:rFonts w:ascii="Times New Roman" w:eastAsia="Arial" w:hAnsi="Times New Roman"/>
          <w:spacing w:val="-4"/>
        </w:rPr>
        <w:t>d</w:t>
      </w:r>
      <w:r w:rsidRPr="008F027C">
        <w:rPr>
          <w:rFonts w:ascii="Times New Roman" w:eastAsia="Arial" w:hAnsi="Times New Roman"/>
        </w:rPr>
        <w:t>o</w:t>
      </w:r>
      <w:r w:rsidRPr="008F027C">
        <w:rPr>
          <w:rFonts w:ascii="Times New Roman" w:eastAsia="Arial" w:hAnsi="Times New Roman"/>
          <w:spacing w:val="23"/>
        </w:rPr>
        <w:t xml:space="preserve"> </w:t>
      </w:r>
      <w:r w:rsidRPr="008F027C">
        <w:rPr>
          <w:rFonts w:ascii="Times New Roman" w:eastAsia="Arial" w:hAnsi="Times New Roman"/>
          <w:spacing w:val="-3"/>
        </w:rPr>
        <w:t>v</w:t>
      </w:r>
      <w:r w:rsidRPr="008F027C">
        <w:rPr>
          <w:rFonts w:ascii="Times New Roman" w:eastAsia="Arial" w:hAnsi="Times New Roman"/>
          <w:spacing w:val="-4"/>
        </w:rPr>
        <w:t>a</w:t>
      </w:r>
      <w:r w:rsidRPr="008F027C">
        <w:rPr>
          <w:rFonts w:ascii="Times New Roman" w:eastAsia="Arial" w:hAnsi="Times New Roman"/>
          <w:spacing w:val="6"/>
        </w:rPr>
        <w:t>l</w:t>
      </w:r>
      <w:r w:rsidRPr="008F027C">
        <w:rPr>
          <w:rFonts w:ascii="Times New Roman" w:eastAsia="Arial" w:hAnsi="Times New Roman"/>
        </w:rPr>
        <w:t>or</w:t>
      </w:r>
      <w:r w:rsidRPr="008F027C">
        <w:rPr>
          <w:rFonts w:ascii="Times New Roman" w:eastAsia="Arial" w:hAnsi="Times New Roman"/>
          <w:spacing w:val="20"/>
        </w:rPr>
        <w:t xml:space="preserve"> </w:t>
      </w:r>
      <w:r w:rsidRPr="008F027C">
        <w:rPr>
          <w:rFonts w:ascii="Times New Roman" w:eastAsia="Arial" w:hAnsi="Times New Roman"/>
          <w:spacing w:val="-4"/>
        </w:rPr>
        <w:t>g</w:t>
      </w:r>
      <w:r w:rsidRPr="008F027C">
        <w:rPr>
          <w:rFonts w:ascii="Times New Roman" w:eastAsia="Arial" w:hAnsi="Times New Roman"/>
          <w:spacing w:val="1"/>
        </w:rPr>
        <w:t>l</w:t>
      </w:r>
      <w:r w:rsidRPr="008F027C">
        <w:rPr>
          <w:rFonts w:ascii="Times New Roman" w:eastAsia="Arial" w:hAnsi="Times New Roman"/>
          <w:spacing w:val="-4"/>
        </w:rPr>
        <w:t>o</w:t>
      </w:r>
      <w:r w:rsidRPr="008F027C">
        <w:rPr>
          <w:rFonts w:ascii="Times New Roman" w:eastAsia="Arial" w:hAnsi="Times New Roman"/>
        </w:rPr>
        <w:t>bal</w:t>
      </w:r>
      <w:r w:rsidRPr="008F027C">
        <w:rPr>
          <w:rFonts w:ascii="Times New Roman" w:eastAsia="Arial" w:hAnsi="Times New Roman"/>
          <w:spacing w:val="20"/>
        </w:rPr>
        <w:t xml:space="preserve"> </w:t>
      </w:r>
      <w:r w:rsidRPr="008F027C">
        <w:rPr>
          <w:rFonts w:ascii="Times New Roman" w:eastAsia="Arial" w:hAnsi="Times New Roman"/>
        </w:rPr>
        <w:t>do</w:t>
      </w:r>
      <w:r w:rsidRPr="008F027C">
        <w:rPr>
          <w:rFonts w:ascii="Times New Roman" w:eastAsia="Arial" w:hAnsi="Times New Roman"/>
          <w:spacing w:val="18"/>
        </w:rPr>
        <w:t xml:space="preserve"> </w:t>
      </w:r>
      <w:r w:rsidRPr="008F027C">
        <w:rPr>
          <w:rFonts w:ascii="Times New Roman" w:eastAsia="Arial" w:hAnsi="Times New Roman"/>
          <w:spacing w:val="1"/>
        </w:rPr>
        <w:t>c</w:t>
      </w:r>
      <w:r w:rsidRPr="008F027C">
        <w:rPr>
          <w:rFonts w:ascii="Times New Roman" w:eastAsia="Arial" w:hAnsi="Times New Roman"/>
        </w:rPr>
        <w:t>o</w:t>
      </w:r>
      <w:r w:rsidRPr="008F027C">
        <w:rPr>
          <w:rFonts w:ascii="Times New Roman" w:eastAsia="Arial" w:hAnsi="Times New Roman"/>
          <w:spacing w:val="-4"/>
        </w:rPr>
        <w:t>n</w:t>
      </w:r>
      <w:r w:rsidRPr="008F027C">
        <w:rPr>
          <w:rFonts w:ascii="Times New Roman" w:eastAsia="Arial" w:hAnsi="Times New Roman"/>
        </w:rPr>
        <w:t>t</w:t>
      </w:r>
      <w:r w:rsidRPr="008F027C">
        <w:rPr>
          <w:rFonts w:ascii="Times New Roman" w:eastAsia="Arial" w:hAnsi="Times New Roman"/>
          <w:spacing w:val="4"/>
        </w:rPr>
        <w:t>r</w:t>
      </w:r>
      <w:r w:rsidRPr="008F027C">
        <w:rPr>
          <w:rFonts w:ascii="Times New Roman" w:eastAsia="Arial" w:hAnsi="Times New Roman"/>
          <w:spacing w:val="-4"/>
        </w:rPr>
        <w:t>a</w:t>
      </w:r>
      <w:r w:rsidRPr="008F027C">
        <w:rPr>
          <w:rFonts w:ascii="Times New Roman" w:eastAsia="Arial" w:hAnsi="Times New Roman"/>
          <w:spacing w:val="5"/>
        </w:rPr>
        <w:t>t</w:t>
      </w:r>
      <w:r w:rsidRPr="008F027C">
        <w:rPr>
          <w:rFonts w:ascii="Times New Roman" w:eastAsia="Arial" w:hAnsi="Times New Roman"/>
          <w:spacing w:val="-4"/>
        </w:rPr>
        <w:t>o</w:t>
      </w:r>
      <w:r w:rsidRPr="008F027C">
        <w:rPr>
          <w:rFonts w:ascii="Times New Roman" w:eastAsia="Arial" w:hAnsi="Times New Roman"/>
        </w:rPr>
        <w:t>,</w:t>
      </w:r>
      <w:r w:rsidRPr="008F027C">
        <w:rPr>
          <w:rFonts w:ascii="Times New Roman" w:eastAsia="Arial" w:hAnsi="Times New Roman"/>
          <w:spacing w:val="17"/>
        </w:rPr>
        <w:t xml:space="preserve"> </w:t>
      </w:r>
      <w:r w:rsidRPr="008F027C">
        <w:rPr>
          <w:rFonts w:ascii="Times New Roman" w:eastAsia="Arial" w:hAnsi="Times New Roman"/>
        </w:rPr>
        <w:t>no</w:t>
      </w:r>
      <w:r w:rsidRPr="008F027C">
        <w:rPr>
          <w:rFonts w:ascii="Times New Roman" w:eastAsia="Arial" w:hAnsi="Times New Roman"/>
          <w:spacing w:val="23"/>
        </w:rPr>
        <w:t xml:space="preserve"> </w:t>
      </w:r>
      <w:r w:rsidRPr="008F027C">
        <w:rPr>
          <w:rFonts w:ascii="Times New Roman" w:eastAsia="Arial" w:hAnsi="Times New Roman"/>
          <w:spacing w:val="-3"/>
        </w:rPr>
        <w:t>c</w:t>
      </w:r>
      <w:r w:rsidRPr="008F027C">
        <w:rPr>
          <w:rFonts w:ascii="Times New Roman" w:eastAsia="Arial" w:hAnsi="Times New Roman"/>
        </w:rPr>
        <w:t>a</w:t>
      </w:r>
      <w:r w:rsidRPr="008F027C">
        <w:rPr>
          <w:rFonts w:ascii="Times New Roman" w:eastAsia="Arial" w:hAnsi="Times New Roman"/>
          <w:spacing w:val="-3"/>
        </w:rPr>
        <w:t>s</w:t>
      </w:r>
      <w:r w:rsidRPr="008F027C">
        <w:rPr>
          <w:rFonts w:ascii="Times New Roman" w:eastAsia="Arial" w:hAnsi="Times New Roman"/>
        </w:rPr>
        <w:t>o</w:t>
      </w:r>
      <w:r w:rsidRPr="008F027C">
        <w:rPr>
          <w:rFonts w:ascii="Times New Roman" w:eastAsia="Arial" w:hAnsi="Times New Roman"/>
          <w:spacing w:val="16"/>
        </w:rPr>
        <w:t xml:space="preserve"> </w:t>
      </w:r>
      <w:r w:rsidRPr="008F027C">
        <w:rPr>
          <w:rFonts w:ascii="Times New Roman" w:eastAsia="Arial" w:hAnsi="Times New Roman"/>
        </w:rPr>
        <w:t>de</w:t>
      </w:r>
      <w:r w:rsidRPr="008F027C">
        <w:rPr>
          <w:rFonts w:ascii="Times New Roman" w:eastAsia="Arial" w:hAnsi="Times New Roman"/>
          <w:spacing w:val="23"/>
        </w:rPr>
        <w:t xml:space="preserve"> </w:t>
      </w:r>
      <w:r w:rsidRPr="008F027C">
        <w:rPr>
          <w:rFonts w:ascii="Times New Roman" w:eastAsia="Arial" w:hAnsi="Times New Roman"/>
          <w:spacing w:val="1"/>
        </w:rPr>
        <w:t>i</w:t>
      </w:r>
      <w:r w:rsidRPr="008F027C">
        <w:rPr>
          <w:rFonts w:ascii="Times New Roman" w:eastAsia="Arial" w:hAnsi="Times New Roman"/>
        </w:rPr>
        <w:t>ne</w:t>
      </w:r>
      <w:r w:rsidRPr="008F027C">
        <w:rPr>
          <w:rFonts w:ascii="Times New Roman" w:eastAsia="Arial" w:hAnsi="Times New Roman"/>
          <w:spacing w:val="-8"/>
        </w:rPr>
        <w:t>x</w:t>
      </w:r>
      <w:r w:rsidRPr="008F027C">
        <w:rPr>
          <w:rFonts w:ascii="Times New Roman" w:eastAsia="Arial" w:hAnsi="Times New Roman"/>
        </w:rPr>
        <w:t>e</w:t>
      </w:r>
      <w:r w:rsidRPr="008F027C">
        <w:rPr>
          <w:rFonts w:ascii="Times New Roman" w:eastAsia="Arial" w:hAnsi="Times New Roman"/>
          <w:spacing w:val="-3"/>
        </w:rPr>
        <w:t>c</w:t>
      </w:r>
      <w:r w:rsidRPr="008F027C">
        <w:rPr>
          <w:rFonts w:ascii="Times New Roman" w:eastAsia="Arial" w:hAnsi="Times New Roman"/>
        </w:rPr>
        <w:t>u</w:t>
      </w:r>
      <w:r w:rsidRPr="008F027C">
        <w:rPr>
          <w:rFonts w:ascii="Times New Roman" w:eastAsia="Arial" w:hAnsi="Times New Roman"/>
          <w:spacing w:val="1"/>
        </w:rPr>
        <w:t>ç</w:t>
      </w:r>
      <w:r w:rsidRPr="008F027C">
        <w:rPr>
          <w:rFonts w:ascii="Times New Roman" w:eastAsia="Arial" w:hAnsi="Times New Roman"/>
          <w:spacing w:val="-4"/>
        </w:rPr>
        <w:t>ã</w:t>
      </w:r>
      <w:r w:rsidRPr="008F027C">
        <w:rPr>
          <w:rFonts w:ascii="Times New Roman" w:eastAsia="Arial" w:hAnsi="Times New Roman"/>
        </w:rPr>
        <w:t>o</w:t>
      </w:r>
      <w:r w:rsidRPr="008F027C">
        <w:rPr>
          <w:rFonts w:ascii="Times New Roman" w:eastAsia="Arial" w:hAnsi="Times New Roman"/>
          <w:spacing w:val="15"/>
        </w:rPr>
        <w:t xml:space="preserve"> </w:t>
      </w:r>
      <w:r w:rsidRPr="008F027C">
        <w:rPr>
          <w:rFonts w:ascii="Times New Roman" w:eastAsia="Arial" w:hAnsi="Times New Roman"/>
        </w:rPr>
        <w:t>total</w:t>
      </w:r>
      <w:r w:rsidRPr="008F027C">
        <w:rPr>
          <w:rFonts w:ascii="Times New Roman" w:eastAsia="Arial" w:hAnsi="Times New Roman"/>
          <w:spacing w:val="21"/>
        </w:rPr>
        <w:t xml:space="preserve"> </w:t>
      </w:r>
      <w:r w:rsidRPr="008F027C">
        <w:rPr>
          <w:rFonts w:ascii="Times New Roman" w:eastAsia="Arial" w:hAnsi="Times New Roman"/>
        </w:rPr>
        <w:t>da ob</w:t>
      </w:r>
      <w:r w:rsidRPr="008F027C">
        <w:rPr>
          <w:rFonts w:ascii="Times New Roman" w:eastAsia="Arial" w:hAnsi="Times New Roman"/>
          <w:spacing w:val="-1"/>
        </w:rPr>
        <w:t>r</w:t>
      </w:r>
      <w:r w:rsidRPr="008F027C">
        <w:rPr>
          <w:rFonts w:ascii="Times New Roman" w:eastAsia="Arial" w:hAnsi="Times New Roman"/>
          <w:spacing w:val="1"/>
        </w:rPr>
        <w:t>i</w:t>
      </w:r>
      <w:r w:rsidRPr="008F027C">
        <w:rPr>
          <w:rFonts w:ascii="Times New Roman" w:eastAsia="Arial" w:hAnsi="Times New Roman"/>
        </w:rPr>
        <w:t>g</w:t>
      </w:r>
      <w:r w:rsidRPr="008F027C">
        <w:rPr>
          <w:rFonts w:ascii="Times New Roman" w:eastAsia="Arial" w:hAnsi="Times New Roman"/>
          <w:spacing w:val="-4"/>
        </w:rPr>
        <w:t>a</w:t>
      </w:r>
      <w:r w:rsidRPr="008F027C">
        <w:rPr>
          <w:rFonts w:ascii="Times New Roman" w:eastAsia="Arial" w:hAnsi="Times New Roman"/>
          <w:spacing w:val="1"/>
        </w:rPr>
        <w:t>ç</w:t>
      </w:r>
      <w:r w:rsidRPr="008F027C">
        <w:rPr>
          <w:rFonts w:ascii="Times New Roman" w:eastAsia="Arial" w:hAnsi="Times New Roman"/>
        </w:rPr>
        <w:t>ã</w:t>
      </w:r>
      <w:r w:rsidRPr="008F027C">
        <w:rPr>
          <w:rFonts w:ascii="Times New Roman" w:eastAsia="Arial" w:hAnsi="Times New Roman"/>
          <w:spacing w:val="-4"/>
        </w:rPr>
        <w:t>o;</w:t>
      </w:r>
    </w:p>
    <w:p w14:paraId="1AA69362" w14:textId="77777777" w:rsidR="008F027C" w:rsidRPr="008F027C" w:rsidRDefault="008F027C" w:rsidP="008F027C">
      <w:pPr>
        <w:spacing w:before="35"/>
        <w:jc w:val="both"/>
        <w:rPr>
          <w:rFonts w:ascii="Times New Roman" w:eastAsia="Arial" w:hAnsi="Times New Roman"/>
        </w:rPr>
      </w:pPr>
      <w:r w:rsidRPr="008F027C">
        <w:rPr>
          <w:rFonts w:ascii="Times New Roman" w:eastAsia="Arial" w:hAnsi="Times New Roman"/>
          <w:b/>
          <w:spacing w:val="-5"/>
          <w:position w:val="-1"/>
        </w:rPr>
        <w:t>b</w:t>
      </w:r>
      <w:r w:rsidRPr="008F027C">
        <w:rPr>
          <w:rFonts w:ascii="Times New Roman" w:eastAsia="Arial" w:hAnsi="Times New Roman"/>
          <w:b/>
          <w:position w:val="-1"/>
        </w:rPr>
        <w:t xml:space="preserve">) </w:t>
      </w:r>
      <w:r w:rsidRPr="008F027C">
        <w:rPr>
          <w:rFonts w:ascii="Times New Roman" w:eastAsia="Arial" w:hAnsi="Times New Roman"/>
          <w:b/>
          <w:spacing w:val="7"/>
          <w:position w:val="-1"/>
        </w:rPr>
        <w:t xml:space="preserve"> </w:t>
      </w:r>
      <w:r w:rsidRPr="008F027C">
        <w:rPr>
          <w:rFonts w:ascii="Times New Roman" w:eastAsia="Arial" w:hAnsi="Times New Roman"/>
          <w:position w:val="-1"/>
        </w:rPr>
        <w:t>2</w:t>
      </w:r>
      <w:r w:rsidRPr="008F027C">
        <w:rPr>
          <w:rFonts w:ascii="Times New Roman" w:eastAsia="Arial" w:hAnsi="Times New Roman"/>
          <w:spacing w:val="-4"/>
          <w:position w:val="-1"/>
        </w:rPr>
        <w:t>0</w:t>
      </w:r>
      <w:proofErr w:type="gramStart"/>
      <w:r w:rsidRPr="008F027C">
        <w:rPr>
          <w:rFonts w:ascii="Times New Roman" w:eastAsia="Arial" w:hAnsi="Times New Roman"/>
          <w:position w:val="-1"/>
        </w:rPr>
        <w:t xml:space="preserve">% </w:t>
      </w:r>
      <w:r w:rsidRPr="008F027C">
        <w:rPr>
          <w:rFonts w:ascii="Times New Roman" w:eastAsia="Arial" w:hAnsi="Times New Roman"/>
          <w:spacing w:val="1"/>
          <w:position w:val="-1"/>
        </w:rPr>
        <w:t xml:space="preserve"> </w:t>
      </w:r>
      <w:r w:rsidRPr="008F027C">
        <w:rPr>
          <w:rFonts w:ascii="Times New Roman" w:eastAsia="Arial" w:hAnsi="Times New Roman"/>
          <w:spacing w:val="4"/>
          <w:position w:val="-1"/>
        </w:rPr>
        <w:t>(</w:t>
      </w:r>
      <w:proofErr w:type="gramEnd"/>
      <w:r w:rsidRPr="008F027C">
        <w:rPr>
          <w:rFonts w:ascii="Times New Roman" w:eastAsia="Arial" w:hAnsi="Times New Roman"/>
          <w:spacing w:val="-8"/>
          <w:position w:val="-1"/>
        </w:rPr>
        <w:t>v</w:t>
      </w:r>
      <w:r w:rsidRPr="008F027C">
        <w:rPr>
          <w:rFonts w:ascii="Times New Roman" w:eastAsia="Arial" w:hAnsi="Times New Roman"/>
          <w:spacing w:val="6"/>
          <w:position w:val="-1"/>
        </w:rPr>
        <w:t>i</w:t>
      </w:r>
      <w:r w:rsidRPr="008F027C">
        <w:rPr>
          <w:rFonts w:ascii="Times New Roman" w:eastAsia="Arial" w:hAnsi="Times New Roman"/>
          <w:spacing w:val="-4"/>
          <w:position w:val="-1"/>
        </w:rPr>
        <w:t>n</w:t>
      </w:r>
      <w:r w:rsidRPr="008F027C">
        <w:rPr>
          <w:rFonts w:ascii="Times New Roman" w:eastAsia="Arial" w:hAnsi="Times New Roman"/>
          <w:spacing w:val="5"/>
          <w:position w:val="-1"/>
        </w:rPr>
        <w:t>t</w:t>
      </w:r>
      <w:r w:rsidRPr="008F027C">
        <w:rPr>
          <w:rFonts w:ascii="Times New Roman" w:eastAsia="Arial" w:hAnsi="Times New Roman"/>
          <w:position w:val="-1"/>
        </w:rPr>
        <w:t xml:space="preserve">e </w:t>
      </w:r>
      <w:r w:rsidRPr="008F027C">
        <w:rPr>
          <w:rFonts w:ascii="Times New Roman" w:eastAsia="Arial" w:hAnsi="Times New Roman"/>
          <w:spacing w:val="1"/>
          <w:position w:val="-1"/>
        </w:rPr>
        <w:t xml:space="preserve"> </w:t>
      </w:r>
      <w:r w:rsidRPr="008F027C">
        <w:rPr>
          <w:rFonts w:ascii="Times New Roman" w:eastAsia="Arial" w:hAnsi="Times New Roman"/>
          <w:spacing w:val="-4"/>
          <w:position w:val="-1"/>
        </w:rPr>
        <w:t>p</w:t>
      </w:r>
      <w:r w:rsidRPr="008F027C">
        <w:rPr>
          <w:rFonts w:ascii="Times New Roman" w:eastAsia="Arial" w:hAnsi="Times New Roman"/>
          <w:position w:val="-1"/>
        </w:rPr>
        <w:t xml:space="preserve">or </w:t>
      </w:r>
      <w:r w:rsidRPr="008F027C">
        <w:rPr>
          <w:rFonts w:ascii="Times New Roman" w:eastAsia="Arial" w:hAnsi="Times New Roman"/>
          <w:spacing w:val="2"/>
          <w:position w:val="-1"/>
        </w:rPr>
        <w:t xml:space="preserve"> </w:t>
      </w:r>
      <w:r w:rsidRPr="008F027C">
        <w:rPr>
          <w:rFonts w:ascii="Times New Roman" w:eastAsia="Arial" w:hAnsi="Times New Roman"/>
          <w:spacing w:val="1"/>
          <w:position w:val="-1"/>
        </w:rPr>
        <w:t>c</w:t>
      </w:r>
      <w:r w:rsidRPr="008F027C">
        <w:rPr>
          <w:rFonts w:ascii="Times New Roman" w:eastAsia="Arial" w:hAnsi="Times New Roman"/>
          <w:spacing w:val="-4"/>
          <w:position w:val="-1"/>
        </w:rPr>
        <w:t>e</w:t>
      </w:r>
      <w:r w:rsidRPr="008F027C">
        <w:rPr>
          <w:rFonts w:ascii="Times New Roman" w:eastAsia="Arial" w:hAnsi="Times New Roman"/>
          <w:position w:val="-1"/>
        </w:rPr>
        <w:t>nto)</w:t>
      </w:r>
      <w:r w:rsidRPr="008F027C">
        <w:rPr>
          <w:rFonts w:ascii="Times New Roman" w:eastAsia="Arial" w:hAnsi="Times New Roman"/>
          <w:spacing w:val="51"/>
          <w:position w:val="-1"/>
        </w:rPr>
        <w:t xml:space="preserve"> </w:t>
      </w:r>
      <w:r w:rsidRPr="008F027C">
        <w:rPr>
          <w:rFonts w:ascii="Times New Roman" w:eastAsia="Arial" w:hAnsi="Times New Roman"/>
          <w:position w:val="-1"/>
        </w:rPr>
        <w:t xml:space="preserve">do </w:t>
      </w:r>
      <w:r w:rsidRPr="008F027C">
        <w:rPr>
          <w:rFonts w:ascii="Times New Roman" w:eastAsia="Arial" w:hAnsi="Times New Roman"/>
          <w:spacing w:val="3"/>
          <w:position w:val="-1"/>
        </w:rPr>
        <w:t xml:space="preserve"> </w:t>
      </w:r>
      <w:r w:rsidRPr="008F027C">
        <w:rPr>
          <w:rFonts w:ascii="Times New Roman" w:eastAsia="Arial" w:hAnsi="Times New Roman"/>
          <w:spacing w:val="-3"/>
          <w:position w:val="-1"/>
        </w:rPr>
        <w:t>v</w:t>
      </w:r>
      <w:r w:rsidRPr="008F027C">
        <w:rPr>
          <w:rFonts w:ascii="Times New Roman" w:eastAsia="Arial" w:hAnsi="Times New Roman"/>
          <w:position w:val="-1"/>
        </w:rPr>
        <w:t>a</w:t>
      </w:r>
      <w:r w:rsidRPr="008F027C">
        <w:rPr>
          <w:rFonts w:ascii="Times New Roman" w:eastAsia="Arial" w:hAnsi="Times New Roman"/>
          <w:spacing w:val="1"/>
          <w:position w:val="-1"/>
        </w:rPr>
        <w:t>l</w:t>
      </w:r>
      <w:r w:rsidRPr="008F027C">
        <w:rPr>
          <w:rFonts w:ascii="Times New Roman" w:eastAsia="Arial" w:hAnsi="Times New Roman"/>
          <w:position w:val="-1"/>
        </w:rPr>
        <w:t>or</w:t>
      </w:r>
      <w:r w:rsidRPr="008F027C">
        <w:rPr>
          <w:rFonts w:ascii="Times New Roman" w:eastAsia="Arial" w:hAnsi="Times New Roman"/>
          <w:spacing w:val="48"/>
          <w:position w:val="-1"/>
        </w:rPr>
        <w:t xml:space="preserve"> </w:t>
      </w:r>
      <w:r w:rsidRPr="008F027C">
        <w:rPr>
          <w:rFonts w:ascii="Times New Roman" w:eastAsia="Arial" w:hAnsi="Times New Roman"/>
          <w:spacing w:val="-1"/>
          <w:position w:val="-1"/>
        </w:rPr>
        <w:t>r</w:t>
      </w:r>
      <w:r w:rsidRPr="008F027C">
        <w:rPr>
          <w:rFonts w:ascii="Times New Roman" w:eastAsia="Arial" w:hAnsi="Times New Roman"/>
          <w:spacing w:val="-4"/>
          <w:position w:val="-1"/>
        </w:rPr>
        <w:t>e</w:t>
      </w:r>
      <w:r w:rsidRPr="008F027C">
        <w:rPr>
          <w:rFonts w:ascii="Times New Roman" w:eastAsia="Arial" w:hAnsi="Times New Roman"/>
          <w:spacing w:val="5"/>
          <w:position w:val="-1"/>
        </w:rPr>
        <w:t>f</w:t>
      </w:r>
      <w:r w:rsidRPr="008F027C">
        <w:rPr>
          <w:rFonts w:ascii="Times New Roman" w:eastAsia="Arial" w:hAnsi="Times New Roman"/>
          <w:position w:val="-1"/>
        </w:rPr>
        <w:t>e</w:t>
      </w:r>
      <w:r w:rsidRPr="008F027C">
        <w:rPr>
          <w:rFonts w:ascii="Times New Roman" w:eastAsia="Arial" w:hAnsi="Times New Roman"/>
          <w:spacing w:val="-1"/>
          <w:position w:val="-1"/>
        </w:rPr>
        <w:t>r</w:t>
      </w:r>
      <w:r w:rsidRPr="008F027C">
        <w:rPr>
          <w:rFonts w:ascii="Times New Roman" w:eastAsia="Arial" w:hAnsi="Times New Roman"/>
          <w:position w:val="-1"/>
        </w:rPr>
        <w:t>e</w:t>
      </w:r>
      <w:r w:rsidRPr="008F027C">
        <w:rPr>
          <w:rFonts w:ascii="Times New Roman" w:eastAsia="Arial" w:hAnsi="Times New Roman"/>
          <w:spacing w:val="-4"/>
          <w:position w:val="-1"/>
        </w:rPr>
        <w:t>n</w:t>
      </w:r>
      <w:r w:rsidRPr="008F027C">
        <w:rPr>
          <w:rFonts w:ascii="Times New Roman" w:eastAsia="Arial" w:hAnsi="Times New Roman"/>
          <w:spacing w:val="5"/>
          <w:position w:val="-1"/>
        </w:rPr>
        <w:t>t</w:t>
      </w:r>
      <w:r w:rsidRPr="008F027C">
        <w:rPr>
          <w:rFonts w:ascii="Times New Roman" w:eastAsia="Arial" w:hAnsi="Times New Roman"/>
          <w:position w:val="-1"/>
        </w:rPr>
        <w:t>e</w:t>
      </w:r>
      <w:r w:rsidRPr="008F027C">
        <w:rPr>
          <w:rFonts w:ascii="Times New Roman" w:eastAsia="Arial" w:hAnsi="Times New Roman"/>
          <w:spacing w:val="51"/>
          <w:position w:val="-1"/>
        </w:rPr>
        <w:t xml:space="preserve"> </w:t>
      </w:r>
      <w:r w:rsidRPr="008F027C">
        <w:rPr>
          <w:rFonts w:ascii="Times New Roman" w:eastAsia="Arial" w:hAnsi="Times New Roman"/>
          <w:position w:val="-1"/>
        </w:rPr>
        <w:t xml:space="preserve">à </w:t>
      </w:r>
      <w:r w:rsidRPr="008F027C">
        <w:rPr>
          <w:rFonts w:ascii="Times New Roman" w:eastAsia="Arial" w:hAnsi="Times New Roman"/>
          <w:spacing w:val="5"/>
          <w:position w:val="-1"/>
        </w:rPr>
        <w:t xml:space="preserve"> </w:t>
      </w:r>
      <w:r w:rsidRPr="008F027C">
        <w:rPr>
          <w:rFonts w:ascii="Times New Roman" w:eastAsia="Arial" w:hAnsi="Times New Roman"/>
          <w:spacing w:val="-4"/>
          <w:position w:val="-1"/>
        </w:rPr>
        <w:t>p</w:t>
      </w:r>
      <w:r w:rsidRPr="008F027C">
        <w:rPr>
          <w:rFonts w:ascii="Times New Roman" w:eastAsia="Arial" w:hAnsi="Times New Roman"/>
          <w:position w:val="-1"/>
        </w:rPr>
        <w:t>a</w:t>
      </w:r>
      <w:r w:rsidRPr="008F027C">
        <w:rPr>
          <w:rFonts w:ascii="Times New Roman" w:eastAsia="Arial" w:hAnsi="Times New Roman"/>
          <w:spacing w:val="-1"/>
          <w:position w:val="-1"/>
        </w:rPr>
        <w:t>r</w:t>
      </w:r>
      <w:r w:rsidRPr="008F027C">
        <w:rPr>
          <w:rFonts w:ascii="Times New Roman" w:eastAsia="Arial" w:hAnsi="Times New Roman"/>
          <w:spacing w:val="5"/>
          <w:position w:val="-1"/>
        </w:rPr>
        <w:t>t</w:t>
      </w:r>
      <w:r w:rsidRPr="008F027C">
        <w:rPr>
          <w:rFonts w:ascii="Times New Roman" w:eastAsia="Arial" w:hAnsi="Times New Roman"/>
          <w:position w:val="-1"/>
        </w:rPr>
        <w:t>e</w:t>
      </w:r>
      <w:r w:rsidRPr="008F027C">
        <w:rPr>
          <w:rFonts w:ascii="Times New Roman" w:eastAsia="Arial" w:hAnsi="Times New Roman"/>
          <w:spacing w:val="49"/>
          <w:position w:val="-1"/>
        </w:rPr>
        <w:t xml:space="preserve"> </w:t>
      </w:r>
      <w:r w:rsidRPr="008F027C">
        <w:rPr>
          <w:rFonts w:ascii="Times New Roman" w:eastAsia="Arial" w:hAnsi="Times New Roman"/>
          <w:spacing w:val="-3"/>
          <w:position w:val="-1"/>
        </w:rPr>
        <w:t>d</w:t>
      </w:r>
      <w:r w:rsidRPr="008F027C">
        <w:rPr>
          <w:rFonts w:ascii="Times New Roman" w:eastAsia="Arial" w:hAnsi="Times New Roman"/>
          <w:position w:val="-1"/>
        </w:rPr>
        <w:t xml:space="preserve">a </w:t>
      </w:r>
      <w:r w:rsidRPr="008F027C">
        <w:rPr>
          <w:rFonts w:ascii="Times New Roman" w:eastAsia="Arial" w:hAnsi="Times New Roman"/>
          <w:spacing w:val="3"/>
          <w:position w:val="-1"/>
        </w:rPr>
        <w:t xml:space="preserve"> </w:t>
      </w:r>
      <w:r w:rsidRPr="008F027C">
        <w:rPr>
          <w:rFonts w:ascii="Times New Roman" w:eastAsia="Arial" w:hAnsi="Times New Roman"/>
          <w:position w:val="-1"/>
        </w:rPr>
        <w:t>ob</w:t>
      </w:r>
      <w:r w:rsidRPr="008F027C">
        <w:rPr>
          <w:rFonts w:ascii="Times New Roman" w:eastAsia="Arial" w:hAnsi="Times New Roman"/>
          <w:spacing w:val="-1"/>
          <w:position w:val="-1"/>
        </w:rPr>
        <w:t>r</w:t>
      </w:r>
      <w:r w:rsidRPr="008F027C">
        <w:rPr>
          <w:rFonts w:ascii="Times New Roman" w:eastAsia="Arial" w:hAnsi="Times New Roman"/>
          <w:spacing w:val="1"/>
          <w:position w:val="-1"/>
        </w:rPr>
        <w:t>i</w:t>
      </w:r>
      <w:r w:rsidRPr="008F027C">
        <w:rPr>
          <w:rFonts w:ascii="Times New Roman" w:eastAsia="Arial" w:hAnsi="Times New Roman"/>
          <w:position w:val="-1"/>
        </w:rPr>
        <w:t>ga</w:t>
      </w:r>
      <w:r w:rsidRPr="008F027C">
        <w:rPr>
          <w:rFonts w:ascii="Times New Roman" w:eastAsia="Arial" w:hAnsi="Times New Roman"/>
          <w:spacing w:val="-3"/>
          <w:position w:val="-1"/>
        </w:rPr>
        <w:t>ç</w:t>
      </w:r>
      <w:r w:rsidRPr="008F027C">
        <w:rPr>
          <w:rFonts w:ascii="Times New Roman" w:eastAsia="Arial" w:hAnsi="Times New Roman"/>
          <w:position w:val="-1"/>
        </w:rPr>
        <w:t>ão</w:t>
      </w:r>
      <w:r w:rsidRPr="008F027C">
        <w:rPr>
          <w:rFonts w:ascii="Times New Roman" w:eastAsia="Arial" w:hAnsi="Times New Roman"/>
          <w:spacing w:val="50"/>
          <w:position w:val="-1"/>
        </w:rPr>
        <w:t xml:space="preserve"> </w:t>
      </w:r>
      <w:r w:rsidRPr="008F027C">
        <w:rPr>
          <w:rFonts w:ascii="Times New Roman" w:eastAsia="Arial" w:hAnsi="Times New Roman"/>
          <w:spacing w:val="1"/>
          <w:position w:val="-1"/>
        </w:rPr>
        <w:t>c</w:t>
      </w:r>
      <w:r w:rsidRPr="008F027C">
        <w:rPr>
          <w:rFonts w:ascii="Times New Roman" w:eastAsia="Arial" w:hAnsi="Times New Roman"/>
          <w:spacing w:val="-4"/>
          <w:position w:val="-1"/>
        </w:rPr>
        <w:t>o</w:t>
      </w:r>
      <w:r w:rsidRPr="008F027C">
        <w:rPr>
          <w:rFonts w:ascii="Times New Roman" w:eastAsia="Arial" w:hAnsi="Times New Roman"/>
          <w:position w:val="-1"/>
        </w:rPr>
        <w:t>nt</w:t>
      </w:r>
      <w:r w:rsidRPr="008F027C">
        <w:rPr>
          <w:rFonts w:ascii="Times New Roman" w:eastAsia="Arial" w:hAnsi="Times New Roman"/>
          <w:spacing w:val="-1"/>
          <w:position w:val="-1"/>
        </w:rPr>
        <w:t>r</w:t>
      </w:r>
      <w:r w:rsidRPr="008F027C">
        <w:rPr>
          <w:rFonts w:ascii="Times New Roman" w:eastAsia="Arial" w:hAnsi="Times New Roman"/>
          <w:spacing w:val="-4"/>
          <w:position w:val="-1"/>
        </w:rPr>
        <w:t>a</w:t>
      </w:r>
      <w:r w:rsidRPr="008F027C">
        <w:rPr>
          <w:rFonts w:ascii="Times New Roman" w:eastAsia="Arial" w:hAnsi="Times New Roman"/>
          <w:position w:val="-1"/>
        </w:rPr>
        <w:t xml:space="preserve">tual </w:t>
      </w:r>
      <w:r w:rsidRPr="008F027C">
        <w:rPr>
          <w:rFonts w:ascii="Times New Roman" w:eastAsia="Arial" w:hAnsi="Times New Roman"/>
          <w:spacing w:val="3"/>
          <w:position w:val="-1"/>
        </w:rPr>
        <w:t xml:space="preserve"> </w:t>
      </w:r>
      <w:r w:rsidRPr="008F027C">
        <w:rPr>
          <w:rFonts w:ascii="Times New Roman" w:eastAsia="Arial" w:hAnsi="Times New Roman"/>
          <w:spacing w:val="-4"/>
          <w:position w:val="-1"/>
        </w:rPr>
        <w:t>n</w:t>
      </w:r>
      <w:r w:rsidRPr="008F027C">
        <w:rPr>
          <w:rFonts w:ascii="Times New Roman" w:eastAsia="Arial" w:hAnsi="Times New Roman"/>
          <w:position w:val="-1"/>
        </w:rPr>
        <w:t xml:space="preserve">ão </w:t>
      </w:r>
      <w:r w:rsidRPr="008F027C">
        <w:rPr>
          <w:rFonts w:ascii="Times New Roman" w:eastAsia="Arial" w:hAnsi="Times New Roman"/>
          <w:spacing w:val="1"/>
        </w:rPr>
        <w:t>c</w:t>
      </w:r>
      <w:r w:rsidRPr="008F027C">
        <w:rPr>
          <w:rFonts w:ascii="Times New Roman" w:eastAsia="Arial" w:hAnsi="Times New Roman"/>
        </w:rPr>
        <w:t>u</w:t>
      </w:r>
      <w:r w:rsidRPr="008F027C">
        <w:rPr>
          <w:rFonts w:ascii="Times New Roman" w:eastAsia="Arial" w:hAnsi="Times New Roman"/>
          <w:spacing w:val="1"/>
        </w:rPr>
        <w:t>m</w:t>
      </w:r>
      <w:r w:rsidRPr="008F027C">
        <w:rPr>
          <w:rFonts w:ascii="Times New Roman" w:eastAsia="Arial" w:hAnsi="Times New Roman"/>
          <w:spacing w:val="-4"/>
        </w:rPr>
        <w:t>p</w:t>
      </w:r>
      <w:r w:rsidRPr="008F027C">
        <w:rPr>
          <w:rFonts w:ascii="Times New Roman" w:eastAsia="Arial" w:hAnsi="Times New Roman"/>
          <w:spacing w:val="-1"/>
        </w:rPr>
        <w:t>r</w:t>
      </w:r>
      <w:r w:rsidRPr="008F027C">
        <w:rPr>
          <w:rFonts w:ascii="Times New Roman" w:eastAsia="Arial" w:hAnsi="Times New Roman"/>
          <w:spacing w:val="6"/>
        </w:rPr>
        <w:t>i</w:t>
      </w:r>
      <w:r w:rsidRPr="008F027C">
        <w:rPr>
          <w:rFonts w:ascii="Times New Roman" w:eastAsia="Arial" w:hAnsi="Times New Roman"/>
          <w:spacing w:val="-4"/>
        </w:rPr>
        <w:t>d</w:t>
      </w:r>
      <w:r w:rsidRPr="008F027C">
        <w:rPr>
          <w:rFonts w:ascii="Times New Roman" w:eastAsia="Arial" w:hAnsi="Times New Roman"/>
        </w:rPr>
        <w:t>a,</w:t>
      </w:r>
      <w:r w:rsidRPr="008F027C">
        <w:rPr>
          <w:rFonts w:ascii="Times New Roman" w:eastAsia="Arial" w:hAnsi="Times New Roman"/>
          <w:spacing w:val="-8"/>
        </w:rPr>
        <w:t xml:space="preserve"> </w:t>
      </w:r>
      <w:r w:rsidRPr="008F027C">
        <w:rPr>
          <w:rFonts w:ascii="Times New Roman" w:eastAsia="Arial" w:hAnsi="Times New Roman"/>
          <w:spacing w:val="-4"/>
        </w:rPr>
        <w:t>n</w:t>
      </w:r>
      <w:r w:rsidRPr="008F027C">
        <w:rPr>
          <w:rFonts w:ascii="Times New Roman" w:eastAsia="Arial" w:hAnsi="Times New Roman"/>
        </w:rPr>
        <w:t>o</w:t>
      </w:r>
      <w:r w:rsidRPr="008F027C">
        <w:rPr>
          <w:rFonts w:ascii="Times New Roman" w:eastAsia="Arial" w:hAnsi="Times New Roman"/>
          <w:spacing w:val="-2"/>
        </w:rPr>
        <w:t xml:space="preserve"> </w:t>
      </w:r>
      <w:r w:rsidRPr="008F027C">
        <w:rPr>
          <w:rFonts w:ascii="Times New Roman" w:eastAsia="Arial" w:hAnsi="Times New Roman"/>
          <w:spacing w:val="1"/>
        </w:rPr>
        <w:t>c</w:t>
      </w:r>
      <w:r w:rsidRPr="008F027C">
        <w:rPr>
          <w:rFonts w:ascii="Times New Roman" w:eastAsia="Arial" w:hAnsi="Times New Roman"/>
        </w:rPr>
        <w:t>a</w:t>
      </w:r>
      <w:r w:rsidRPr="008F027C">
        <w:rPr>
          <w:rFonts w:ascii="Times New Roman" w:eastAsia="Arial" w:hAnsi="Times New Roman"/>
          <w:spacing w:val="-8"/>
        </w:rPr>
        <w:t>s</w:t>
      </w:r>
      <w:r w:rsidRPr="008F027C">
        <w:rPr>
          <w:rFonts w:ascii="Times New Roman" w:eastAsia="Arial" w:hAnsi="Times New Roman"/>
        </w:rPr>
        <w:t>o</w:t>
      </w:r>
      <w:r w:rsidRPr="008F027C">
        <w:rPr>
          <w:rFonts w:ascii="Times New Roman" w:eastAsia="Arial" w:hAnsi="Times New Roman"/>
          <w:spacing w:val="-4"/>
        </w:rPr>
        <w:t xml:space="preserve"> </w:t>
      </w:r>
      <w:r w:rsidRPr="008F027C">
        <w:rPr>
          <w:rFonts w:ascii="Times New Roman" w:eastAsia="Arial" w:hAnsi="Times New Roman"/>
        </w:rPr>
        <w:t>de</w:t>
      </w:r>
      <w:r w:rsidRPr="008F027C">
        <w:rPr>
          <w:rFonts w:ascii="Times New Roman" w:eastAsia="Arial" w:hAnsi="Times New Roman"/>
          <w:spacing w:val="-2"/>
        </w:rPr>
        <w:t xml:space="preserve"> </w:t>
      </w:r>
      <w:r w:rsidRPr="008F027C">
        <w:rPr>
          <w:rFonts w:ascii="Times New Roman" w:eastAsia="Arial" w:hAnsi="Times New Roman"/>
          <w:spacing w:val="1"/>
        </w:rPr>
        <w:t>i</w:t>
      </w:r>
      <w:r w:rsidRPr="008F027C">
        <w:rPr>
          <w:rFonts w:ascii="Times New Roman" w:eastAsia="Arial" w:hAnsi="Times New Roman"/>
        </w:rPr>
        <w:t>n</w:t>
      </w:r>
      <w:r w:rsidRPr="008F027C">
        <w:rPr>
          <w:rFonts w:ascii="Times New Roman" w:eastAsia="Arial" w:hAnsi="Times New Roman"/>
          <w:spacing w:val="-4"/>
        </w:rPr>
        <w:t>e</w:t>
      </w:r>
      <w:r w:rsidRPr="008F027C">
        <w:rPr>
          <w:rFonts w:ascii="Times New Roman" w:eastAsia="Arial" w:hAnsi="Times New Roman"/>
          <w:spacing w:val="-8"/>
        </w:rPr>
        <w:t>x</w:t>
      </w:r>
      <w:r w:rsidRPr="008F027C">
        <w:rPr>
          <w:rFonts w:ascii="Times New Roman" w:eastAsia="Arial" w:hAnsi="Times New Roman"/>
        </w:rPr>
        <w:t>e</w:t>
      </w:r>
      <w:r w:rsidRPr="008F027C">
        <w:rPr>
          <w:rFonts w:ascii="Times New Roman" w:eastAsia="Arial" w:hAnsi="Times New Roman"/>
          <w:spacing w:val="1"/>
        </w:rPr>
        <w:t>c</w:t>
      </w:r>
      <w:r w:rsidRPr="008F027C">
        <w:rPr>
          <w:rFonts w:ascii="Times New Roman" w:eastAsia="Arial" w:hAnsi="Times New Roman"/>
          <w:spacing w:val="-4"/>
        </w:rPr>
        <w:t>u</w:t>
      </w:r>
      <w:r w:rsidRPr="008F027C">
        <w:rPr>
          <w:rFonts w:ascii="Times New Roman" w:eastAsia="Arial" w:hAnsi="Times New Roman"/>
          <w:spacing w:val="1"/>
        </w:rPr>
        <w:t>ç</w:t>
      </w:r>
      <w:r w:rsidRPr="008F027C">
        <w:rPr>
          <w:rFonts w:ascii="Times New Roman" w:eastAsia="Arial" w:hAnsi="Times New Roman"/>
          <w:spacing w:val="5"/>
        </w:rPr>
        <w:t>ã</w:t>
      </w:r>
      <w:r w:rsidRPr="008F027C">
        <w:rPr>
          <w:rFonts w:ascii="Times New Roman" w:eastAsia="Arial" w:hAnsi="Times New Roman"/>
        </w:rPr>
        <w:t>o</w:t>
      </w:r>
      <w:r w:rsidRPr="008F027C">
        <w:rPr>
          <w:rFonts w:ascii="Times New Roman" w:eastAsia="Arial" w:hAnsi="Times New Roman"/>
          <w:spacing w:val="-14"/>
        </w:rPr>
        <w:t xml:space="preserve"> </w:t>
      </w:r>
      <w:r w:rsidRPr="008F027C">
        <w:rPr>
          <w:rFonts w:ascii="Times New Roman" w:eastAsia="Arial" w:hAnsi="Times New Roman"/>
        </w:rPr>
        <w:t>pa</w:t>
      </w:r>
      <w:r w:rsidRPr="008F027C">
        <w:rPr>
          <w:rFonts w:ascii="Times New Roman" w:eastAsia="Arial" w:hAnsi="Times New Roman"/>
          <w:spacing w:val="-1"/>
        </w:rPr>
        <w:t>r</w:t>
      </w:r>
      <w:r w:rsidRPr="008F027C">
        <w:rPr>
          <w:rFonts w:ascii="Times New Roman" w:eastAsia="Arial" w:hAnsi="Times New Roman"/>
          <w:spacing w:val="1"/>
        </w:rPr>
        <w:t>ci</w:t>
      </w:r>
      <w:r w:rsidRPr="008F027C">
        <w:rPr>
          <w:rFonts w:ascii="Times New Roman" w:eastAsia="Arial" w:hAnsi="Times New Roman"/>
        </w:rPr>
        <w:t>al</w:t>
      </w:r>
      <w:r w:rsidRPr="008F027C">
        <w:rPr>
          <w:rFonts w:ascii="Times New Roman" w:eastAsia="Arial" w:hAnsi="Times New Roman"/>
          <w:spacing w:val="-5"/>
        </w:rPr>
        <w:t xml:space="preserve"> </w:t>
      </w:r>
      <w:r w:rsidRPr="008F027C">
        <w:rPr>
          <w:rFonts w:ascii="Times New Roman" w:eastAsia="Arial" w:hAnsi="Times New Roman"/>
        </w:rPr>
        <w:t>da</w:t>
      </w:r>
      <w:r w:rsidRPr="008F027C">
        <w:rPr>
          <w:rFonts w:ascii="Times New Roman" w:eastAsia="Arial" w:hAnsi="Times New Roman"/>
          <w:spacing w:val="-6"/>
        </w:rPr>
        <w:t xml:space="preserve"> </w:t>
      </w:r>
      <w:r w:rsidRPr="008F027C">
        <w:rPr>
          <w:rFonts w:ascii="Times New Roman" w:eastAsia="Arial" w:hAnsi="Times New Roman"/>
          <w:spacing w:val="-4"/>
        </w:rPr>
        <w:t>o</w:t>
      </w:r>
      <w:r w:rsidRPr="008F027C">
        <w:rPr>
          <w:rFonts w:ascii="Times New Roman" w:eastAsia="Arial" w:hAnsi="Times New Roman"/>
        </w:rPr>
        <w:t>b</w:t>
      </w:r>
      <w:r w:rsidRPr="008F027C">
        <w:rPr>
          <w:rFonts w:ascii="Times New Roman" w:eastAsia="Arial" w:hAnsi="Times New Roman"/>
          <w:spacing w:val="-1"/>
        </w:rPr>
        <w:t>r</w:t>
      </w:r>
      <w:r w:rsidRPr="008F027C">
        <w:rPr>
          <w:rFonts w:ascii="Times New Roman" w:eastAsia="Arial" w:hAnsi="Times New Roman"/>
          <w:spacing w:val="6"/>
        </w:rPr>
        <w:t>i</w:t>
      </w:r>
      <w:r w:rsidRPr="008F027C">
        <w:rPr>
          <w:rFonts w:ascii="Times New Roman" w:eastAsia="Arial" w:hAnsi="Times New Roman"/>
          <w:spacing w:val="-4"/>
        </w:rPr>
        <w:t>g</w:t>
      </w:r>
      <w:r w:rsidRPr="008F027C">
        <w:rPr>
          <w:rFonts w:ascii="Times New Roman" w:eastAsia="Arial" w:hAnsi="Times New Roman"/>
        </w:rPr>
        <w:t>a</w:t>
      </w:r>
      <w:r w:rsidRPr="008F027C">
        <w:rPr>
          <w:rFonts w:ascii="Times New Roman" w:eastAsia="Arial" w:hAnsi="Times New Roman"/>
          <w:spacing w:val="1"/>
        </w:rPr>
        <w:t>ç</w:t>
      </w:r>
      <w:r w:rsidRPr="008F027C">
        <w:rPr>
          <w:rFonts w:ascii="Times New Roman" w:eastAsia="Arial" w:hAnsi="Times New Roman"/>
          <w:spacing w:val="-4"/>
        </w:rPr>
        <w:t>ã</w:t>
      </w:r>
      <w:r w:rsidRPr="008F027C">
        <w:rPr>
          <w:rFonts w:ascii="Times New Roman" w:eastAsia="Arial" w:hAnsi="Times New Roman"/>
        </w:rPr>
        <w:t>o;</w:t>
      </w:r>
    </w:p>
    <w:p w14:paraId="0370D971" w14:textId="77777777" w:rsidR="008F027C" w:rsidRPr="008F027C" w:rsidRDefault="008F027C" w:rsidP="008F027C">
      <w:pPr>
        <w:spacing w:line="200" w:lineRule="exact"/>
        <w:jc w:val="both"/>
        <w:rPr>
          <w:rFonts w:ascii="Times New Roman" w:eastAsia="Arial" w:hAnsi="Times New Roman"/>
        </w:rPr>
      </w:pPr>
      <w:r w:rsidRPr="008F027C">
        <w:rPr>
          <w:rFonts w:ascii="Times New Roman" w:eastAsia="Arial" w:hAnsi="Times New Roman"/>
          <w:b/>
          <w:spacing w:val="-4"/>
        </w:rPr>
        <w:t>c</w:t>
      </w:r>
      <w:r w:rsidRPr="008F027C">
        <w:rPr>
          <w:rFonts w:ascii="Times New Roman" w:eastAsia="Arial" w:hAnsi="Times New Roman"/>
          <w:b/>
        </w:rPr>
        <w:t>)</w:t>
      </w:r>
      <w:r w:rsidRPr="008F027C">
        <w:rPr>
          <w:rFonts w:ascii="Times New Roman" w:eastAsia="Arial" w:hAnsi="Times New Roman"/>
          <w:b/>
          <w:spacing w:val="2"/>
        </w:rPr>
        <w:t xml:space="preserve"> </w:t>
      </w:r>
      <w:r w:rsidRPr="008F027C">
        <w:rPr>
          <w:rFonts w:ascii="Times New Roman" w:eastAsia="Arial" w:hAnsi="Times New Roman"/>
        </w:rPr>
        <w:t>0,</w:t>
      </w:r>
      <w:r w:rsidRPr="008F027C">
        <w:rPr>
          <w:rFonts w:ascii="Times New Roman" w:eastAsia="Arial" w:hAnsi="Times New Roman"/>
          <w:spacing w:val="-4"/>
        </w:rPr>
        <w:t>2</w:t>
      </w:r>
      <w:r w:rsidRPr="008F027C">
        <w:rPr>
          <w:rFonts w:ascii="Times New Roman" w:eastAsia="Arial" w:hAnsi="Times New Roman"/>
        </w:rPr>
        <w:t>%</w:t>
      </w:r>
      <w:r w:rsidRPr="008F027C">
        <w:rPr>
          <w:rFonts w:ascii="Times New Roman" w:eastAsia="Arial" w:hAnsi="Times New Roman"/>
          <w:spacing w:val="-4"/>
        </w:rPr>
        <w:t xml:space="preserve"> </w:t>
      </w:r>
      <w:r w:rsidRPr="008F027C">
        <w:rPr>
          <w:rFonts w:ascii="Times New Roman" w:eastAsia="Arial" w:hAnsi="Times New Roman"/>
          <w:spacing w:val="4"/>
        </w:rPr>
        <w:t>(</w:t>
      </w:r>
      <w:r w:rsidRPr="008F027C">
        <w:rPr>
          <w:rFonts w:ascii="Times New Roman" w:eastAsia="Arial" w:hAnsi="Times New Roman"/>
          <w:spacing w:val="-4"/>
        </w:rPr>
        <w:t>d</w:t>
      </w:r>
      <w:r w:rsidRPr="008F027C">
        <w:rPr>
          <w:rFonts w:ascii="Times New Roman" w:eastAsia="Arial" w:hAnsi="Times New Roman"/>
        </w:rPr>
        <w:t>o</w:t>
      </w:r>
      <w:r w:rsidRPr="008F027C">
        <w:rPr>
          <w:rFonts w:ascii="Times New Roman" w:eastAsia="Arial" w:hAnsi="Times New Roman"/>
          <w:spacing w:val="1"/>
        </w:rPr>
        <w:t>i</w:t>
      </w:r>
      <w:r w:rsidRPr="008F027C">
        <w:rPr>
          <w:rFonts w:ascii="Times New Roman" w:eastAsia="Arial" w:hAnsi="Times New Roman"/>
        </w:rPr>
        <w:t>s</w:t>
      </w:r>
      <w:r w:rsidRPr="008F027C">
        <w:rPr>
          <w:rFonts w:ascii="Times New Roman" w:eastAsia="Arial" w:hAnsi="Times New Roman"/>
          <w:spacing w:val="-7"/>
        </w:rPr>
        <w:t xml:space="preserve"> </w:t>
      </w:r>
      <w:r w:rsidRPr="008F027C">
        <w:rPr>
          <w:rFonts w:ascii="Times New Roman" w:eastAsia="Arial" w:hAnsi="Times New Roman"/>
        </w:rPr>
        <w:t>dé</w:t>
      </w:r>
      <w:r w:rsidRPr="008F027C">
        <w:rPr>
          <w:rFonts w:ascii="Times New Roman" w:eastAsia="Arial" w:hAnsi="Times New Roman"/>
          <w:spacing w:val="-3"/>
        </w:rPr>
        <w:t>c</w:t>
      </w:r>
      <w:r w:rsidRPr="008F027C">
        <w:rPr>
          <w:rFonts w:ascii="Times New Roman" w:eastAsia="Arial" w:hAnsi="Times New Roman"/>
          <w:spacing w:val="6"/>
        </w:rPr>
        <w:t>i</w:t>
      </w:r>
      <w:r w:rsidRPr="008F027C">
        <w:rPr>
          <w:rFonts w:ascii="Times New Roman" w:eastAsia="Arial" w:hAnsi="Times New Roman"/>
          <w:spacing w:val="1"/>
        </w:rPr>
        <w:t>m</w:t>
      </w:r>
      <w:r w:rsidRPr="008F027C">
        <w:rPr>
          <w:rFonts w:ascii="Times New Roman" w:eastAsia="Arial" w:hAnsi="Times New Roman"/>
          <w:spacing w:val="-4"/>
        </w:rPr>
        <w:t>o</w:t>
      </w:r>
      <w:r w:rsidRPr="008F027C">
        <w:rPr>
          <w:rFonts w:ascii="Times New Roman" w:eastAsia="Arial" w:hAnsi="Times New Roman"/>
        </w:rPr>
        <w:t>s</w:t>
      </w:r>
      <w:r w:rsidRPr="008F027C">
        <w:rPr>
          <w:rFonts w:ascii="Times New Roman" w:eastAsia="Arial" w:hAnsi="Times New Roman"/>
          <w:spacing w:val="-10"/>
        </w:rPr>
        <w:t xml:space="preserve"> </w:t>
      </w:r>
      <w:r w:rsidRPr="008F027C">
        <w:rPr>
          <w:rFonts w:ascii="Times New Roman" w:eastAsia="Arial" w:hAnsi="Times New Roman"/>
        </w:rPr>
        <w:t>por</w:t>
      </w:r>
      <w:r w:rsidRPr="008F027C">
        <w:rPr>
          <w:rFonts w:ascii="Times New Roman" w:eastAsia="Arial" w:hAnsi="Times New Roman"/>
          <w:spacing w:val="-3"/>
        </w:rPr>
        <w:t xml:space="preserve"> </w:t>
      </w:r>
      <w:r w:rsidRPr="008F027C">
        <w:rPr>
          <w:rFonts w:ascii="Times New Roman" w:eastAsia="Arial" w:hAnsi="Times New Roman"/>
          <w:spacing w:val="1"/>
        </w:rPr>
        <w:t>c</w:t>
      </w:r>
      <w:r w:rsidRPr="008F027C">
        <w:rPr>
          <w:rFonts w:ascii="Times New Roman" w:eastAsia="Arial" w:hAnsi="Times New Roman"/>
          <w:spacing w:val="-4"/>
        </w:rPr>
        <w:t>e</w:t>
      </w:r>
      <w:r w:rsidRPr="008F027C">
        <w:rPr>
          <w:rFonts w:ascii="Times New Roman" w:eastAsia="Arial" w:hAnsi="Times New Roman"/>
        </w:rPr>
        <w:t>nto)</w:t>
      </w:r>
      <w:r w:rsidRPr="008F027C">
        <w:rPr>
          <w:rFonts w:ascii="Times New Roman" w:eastAsia="Arial" w:hAnsi="Times New Roman"/>
          <w:spacing w:val="-5"/>
        </w:rPr>
        <w:t xml:space="preserve"> </w:t>
      </w:r>
      <w:r w:rsidRPr="008F027C">
        <w:rPr>
          <w:rFonts w:ascii="Times New Roman" w:eastAsia="Arial" w:hAnsi="Times New Roman"/>
        </w:rPr>
        <w:t>ao</w:t>
      </w:r>
      <w:r w:rsidRPr="008F027C">
        <w:rPr>
          <w:rFonts w:ascii="Times New Roman" w:eastAsia="Arial" w:hAnsi="Times New Roman"/>
          <w:spacing w:val="3"/>
        </w:rPr>
        <w:t xml:space="preserve"> </w:t>
      </w:r>
      <w:r w:rsidRPr="008F027C">
        <w:rPr>
          <w:rFonts w:ascii="Times New Roman" w:eastAsia="Arial" w:hAnsi="Times New Roman"/>
          <w:spacing w:val="-4"/>
        </w:rPr>
        <w:t>d</w:t>
      </w:r>
      <w:r w:rsidRPr="008F027C">
        <w:rPr>
          <w:rFonts w:ascii="Times New Roman" w:eastAsia="Arial" w:hAnsi="Times New Roman"/>
          <w:spacing w:val="6"/>
        </w:rPr>
        <w:t>i</w:t>
      </w:r>
      <w:r w:rsidRPr="008F027C">
        <w:rPr>
          <w:rFonts w:ascii="Times New Roman" w:eastAsia="Arial" w:hAnsi="Times New Roman"/>
          <w:spacing w:val="-4"/>
        </w:rPr>
        <w:t>a</w:t>
      </w:r>
      <w:r w:rsidRPr="008F027C">
        <w:rPr>
          <w:rFonts w:ascii="Times New Roman" w:eastAsia="Arial" w:hAnsi="Times New Roman"/>
        </w:rPr>
        <w:t>,</w:t>
      </w:r>
      <w:r w:rsidRPr="008F027C">
        <w:rPr>
          <w:rFonts w:ascii="Times New Roman" w:eastAsia="Arial" w:hAnsi="Times New Roman"/>
          <w:spacing w:val="2"/>
        </w:rPr>
        <w:t xml:space="preserve"> </w:t>
      </w:r>
      <w:r w:rsidRPr="008F027C">
        <w:rPr>
          <w:rFonts w:ascii="Times New Roman" w:eastAsia="Arial" w:hAnsi="Times New Roman"/>
        </w:rPr>
        <w:t>no</w:t>
      </w:r>
      <w:r w:rsidRPr="008F027C">
        <w:rPr>
          <w:rFonts w:ascii="Times New Roman" w:eastAsia="Arial" w:hAnsi="Times New Roman"/>
          <w:spacing w:val="-2"/>
        </w:rPr>
        <w:t xml:space="preserve"> </w:t>
      </w:r>
      <w:r w:rsidRPr="008F027C">
        <w:rPr>
          <w:rFonts w:ascii="Times New Roman" w:eastAsia="Arial" w:hAnsi="Times New Roman"/>
          <w:spacing w:val="-3"/>
        </w:rPr>
        <w:t>c</w:t>
      </w:r>
      <w:r w:rsidRPr="008F027C">
        <w:rPr>
          <w:rFonts w:ascii="Times New Roman" w:eastAsia="Arial" w:hAnsi="Times New Roman"/>
        </w:rPr>
        <w:t>a</w:t>
      </w:r>
      <w:r w:rsidRPr="008F027C">
        <w:rPr>
          <w:rFonts w:ascii="Times New Roman" w:eastAsia="Arial" w:hAnsi="Times New Roman"/>
          <w:spacing w:val="-3"/>
        </w:rPr>
        <w:t>s</w:t>
      </w:r>
      <w:r w:rsidRPr="008F027C">
        <w:rPr>
          <w:rFonts w:ascii="Times New Roman" w:eastAsia="Arial" w:hAnsi="Times New Roman"/>
        </w:rPr>
        <w:t>o</w:t>
      </w:r>
      <w:r w:rsidRPr="008F027C">
        <w:rPr>
          <w:rFonts w:ascii="Times New Roman" w:eastAsia="Arial" w:hAnsi="Times New Roman"/>
          <w:spacing w:val="-4"/>
        </w:rPr>
        <w:t xml:space="preserve"> d</w:t>
      </w:r>
      <w:r w:rsidRPr="008F027C">
        <w:rPr>
          <w:rFonts w:ascii="Times New Roman" w:eastAsia="Arial" w:hAnsi="Times New Roman"/>
        </w:rPr>
        <w:t>e</w:t>
      </w:r>
      <w:r w:rsidRPr="008F027C">
        <w:rPr>
          <w:rFonts w:ascii="Times New Roman" w:eastAsia="Arial" w:hAnsi="Times New Roman"/>
          <w:spacing w:val="-2"/>
        </w:rPr>
        <w:t xml:space="preserve"> </w:t>
      </w:r>
      <w:r w:rsidRPr="008F027C">
        <w:rPr>
          <w:rFonts w:ascii="Times New Roman" w:eastAsia="Arial" w:hAnsi="Times New Roman"/>
        </w:rPr>
        <w:t>at</w:t>
      </w:r>
      <w:r w:rsidRPr="008F027C">
        <w:rPr>
          <w:rFonts w:ascii="Times New Roman" w:eastAsia="Arial" w:hAnsi="Times New Roman"/>
          <w:spacing w:val="-1"/>
        </w:rPr>
        <w:t>r</w:t>
      </w:r>
      <w:r w:rsidRPr="008F027C">
        <w:rPr>
          <w:rFonts w:ascii="Times New Roman" w:eastAsia="Arial" w:hAnsi="Times New Roman"/>
          <w:spacing w:val="5"/>
        </w:rPr>
        <w:t>a</w:t>
      </w:r>
      <w:r w:rsidRPr="008F027C">
        <w:rPr>
          <w:rFonts w:ascii="Times New Roman" w:eastAsia="Arial" w:hAnsi="Times New Roman"/>
          <w:spacing w:val="-3"/>
        </w:rPr>
        <w:t>s</w:t>
      </w:r>
      <w:r w:rsidRPr="008F027C">
        <w:rPr>
          <w:rFonts w:ascii="Times New Roman" w:eastAsia="Arial" w:hAnsi="Times New Roman"/>
        </w:rPr>
        <w:t>o</w:t>
      </w:r>
      <w:r w:rsidRPr="008F027C">
        <w:rPr>
          <w:rFonts w:ascii="Times New Roman" w:eastAsia="Arial" w:hAnsi="Times New Roman"/>
          <w:spacing w:val="-9"/>
        </w:rPr>
        <w:t xml:space="preserve"> </w:t>
      </w:r>
      <w:r w:rsidRPr="008F027C">
        <w:rPr>
          <w:rFonts w:ascii="Times New Roman" w:eastAsia="Arial" w:hAnsi="Times New Roman"/>
          <w:spacing w:val="5"/>
        </w:rPr>
        <w:t>n</w:t>
      </w:r>
      <w:r w:rsidRPr="008F027C">
        <w:rPr>
          <w:rFonts w:ascii="Times New Roman" w:eastAsia="Arial" w:hAnsi="Times New Roman"/>
        </w:rPr>
        <w:t>o</w:t>
      </w:r>
      <w:r w:rsidRPr="008F027C">
        <w:rPr>
          <w:rFonts w:ascii="Times New Roman" w:eastAsia="Arial" w:hAnsi="Times New Roman"/>
          <w:spacing w:val="-2"/>
        </w:rPr>
        <w:t xml:space="preserve"> </w:t>
      </w:r>
      <w:r w:rsidRPr="008F027C">
        <w:rPr>
          <w:rFonts w:ascii="Times New Roman" w:eastAsia="Arial" w:hAnsi="Times New Roman"/>
          <w:spacing w:val="1"/>
        </w:rPr>
        <w:t>c</w:t>
      </w:r>
      <w:r w:rsidRPr="008F027C">
        <w:rPr>
          <w:rFonts w:ascii="Times New Roman" w:eastAsia="Arial" w:hAnsi="Times New Roman"/>
          <w:spacing w:val="-4"/>
        </w:rPr>
        <w:t>u</w:t>
      </w:r>
      <w:r w:rsidRPr="008F027C">
        <w:rPr>
          <w:rFonts w:ascii="Times New Roman" w:eastAsia="Arial" w:hAnsi="Times New Roman"/>
          <w:spacing w:val="1"/>
        </w:rPr>
        <w:t>m</w:t>
      </w:r>
      <w:r w:rsidRPr="008F027C">
        <w:rPr>
          <w:rFonts w:ascii="Times New Roman" w:eastAsia="Arial" w:hAnsi="Times New Roman"/>
        </w:rPr>
        <w:t>p</w:t>
      </w:r>
      <w:r w:rsidRPr="008F027C">
        <w:rPr>
          <w:rFonts w:ascii="Times New Roman" w:eastAsia="Arial" w:hAnsi="Times New Roman"/>
          <w:spacing w:val="-1"/>
        </w:rPr>
        <w:t>r</w:t>
      </w:r>
      <w:r w:rsidRPr="008F027C">
        <w:rPr>
          <w:rFonts w:ascii="Times New Roman" w:eastAsia="Arial" w:hAnsi="Times New Roman"/>
          <w:spacing w:val="1"/>
        </w:rPr>
        <w:t>im</w:t>
      </w:r>
      <w:r w:rsidRPr="008F027C">
        <w:rPr>
          <w:rFonts w:ascii="Times New Roman" w:eastAsia="Arial" w:hAnsi="Times New Roman"/>
        </w:rPr>
        <w:t>e</w:t>
      </w:r>
      <w:r w:rsidRPr="008F027C">
        <w:rPr>
          <w:rFonts w:ascii="Times New Roman" w:eastAsia="Arial" w:hAnsi="Times New Roman"/>
          <w:spacing w:val="-4"/>
        </w:rPr>
        <w:t>n</w:t>
      </w:r>
      <w:r w:rsidRPr="008F027C">
        <w:rPr>
          <w:rFonts w:ascii="Times New Roman" w:eastAsia="Arial" w:hAnsi="Times New Roman"/>
          <w:spacing w:val="5"/>
        </w:rPr>
        <w:t>t</w:t>
      </w:r>
      <w:r w:rsidRPr="008F027C">
        <w:rPr>
          <w:rFonts w:ascii="Times New Roman" w:eastAsia="Arial" w:hAnsi="Times New Roman"/>
        </w:rPr>
        <w:t>o</w:t>
      </w:r>
      <w:r w:rsidRPr="008F027C">
        <w:rPr>
          <w:rFonts w:ascii="Times New Roman" w:eastAsia="Arial" w:hAnsi="Times New Roman"/>
          <w:spacing w:val="-11"/>
        </w:rPr>
        <w:t xml:space="preserve"> </w:t>
      </w:r>
      <w:r w:rsidRPr="008F027C">
        <w:rPr>
          <w:rFonts w:ascii="Times New Roman" w:eastAsia="Arial" w:hAnsi="Times New Roman"/>
          <w:spacing w:val="-4"/>
        </w:rPr>
        <w:t>d</w:t>
      </w:r>
      <w:r w:rsidRPr="008F027C">
        <w:rPr>
          <w:rFonts w:ascii="Times New Roman" w:eastAsia="Arial" w:hAnsi="Times New Roman"/>
        </w:rPr>
        <w:t>os</w:t>
      </w:r>
      <w:r w:rsidRPr="008F027C">
        <w:rPr>
          <w:rFonts w:ascii="Times New Roman" w:eastAsia="Arial" w:hAnsi="Times New Roman"/>
          <w:spacing w:val="-6"/>
        </w:rPr>
        <w:t xml:space="preserve"> </w:t>
      </w:r>
      <w:r w:rsidRPr="008F027C">
        <w:rPr>
          <w:rFonts w:ascii="Times New Roman" w:eastAsia="Arial" w:hAnsi="Times New Roman"/>
        </w:rPr>
        <w:t>p</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3"/>
        </w:rPr>
        <w:t>z</w:t>
      </w:r>
      <w:r w:rsidRPr="008F027C">
        <w:rPr>
          <w:rFonts w:ascii="Times New Roman" w:eastAsia="Arial" w:hAnsi="Times New Roman"/>
          <w:spacing w:val="5"/>
        </w:rPr>
        <w:t>o</w:t>
      </w:r>
      <w:r w:rsidRPr="008F027C">
        <w:rPr>
          <w:rFonts w:ascii="Times New Roman" w:eastAsia="Arial" w:hAnsi="Times New Roman"/>
        </w:rPr>
        <w:t>s e</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1"/>
        </w:rPr>
        <w:t>i</w:t>
      </w:r>
      <w:r w:rsidRPr="008F027C">
        <w:rPr>
          <w:rFonts w:ascii="Times New Roman" w:eastAsia="Arial" w:hAnsi="Times New Roman"/>
        </w:rPr>
        <w:t>pu</w:t>
      </w:r>
      <w:r w:rsidRPr="008F027C">
        <w:rPr>
          <w:rFonts w:ascii="Times New Roman" w:eastAsia="Arial" w:hAnsi="Times New Roman"/>
          <w:spacing w:val="1"/>
        </w:rPr>
        <w:t>l</w:t>
      </w:r>
      <w:r w:rsidRPr="008F027C">
        <w:rPr>
          <w:rFonts w:ascii="Times New Roman" w:eastAsia="Arial" w:hAnsi="Times New Roman"/>
        </w:rPr>
        <w:t>a</w:t>
      </w:r>
      <w:r w:rsidRPr="008F027C">
        <w:rPr>
          <w:rFonts w:ascii="Times New Roman" w:eastAsia="Arial" w:hAnsi="Times New Roman"/>
          <w:spacing w:val="-4"/>
        </w:rPr>
        <w:t>d</w:t>
      </w:r>
      <w:r w:rsidRPr="008F027C">
        <w:rPr>
          <w:rFonts w:ascii="Times New Roman" w:eastAsia="Arial" w:hAnsi="Times New Roman"/>
        </w:rPr>
        <w:t>o</w:t>
      </w:r>
      <w:r w:rsidRPr="008F027C">
        <w:rPr>
          <w:rFonts w:ascii="Times New Roman" w:eastAsia="Arial" w:hAnsi="Times New Roman"/>
          <w:spacing w:val="-3"/>
        </w:rPr>
        <w:t>s</w:t>
      </w:r>
      <w:r w:rsidRPr="008F027C">
        <w:rPr>
          <w:rFonts w:ascii="Times New Roman" w:eastAsia="Arial" w:hAnsi="Times New Roman"/>
        </w:rPr>
        <w:t>,</w:t>
      </w:r>
      <w:r w:rsidRPr="008F027C">
        <w:rPr>
          <w:rFonts w:ascii="Times New Roman" w:eastAsia="Arial" w:hAnsi="Times New Roman"/>
          <w:spacing w:val="-10"/>
        </w:rPr>
        <w:t xml:space="preserve"> </w:t>
      </w:r>
      <w:r w:rsidRPr="008F027C">
        <w:rPr>
          <w:rFonts w:ascii="Times New Roman" w:eastAsia="Arial" w:hAnsi="Times New Roman"/>
        </w:rPr>
        <w:t>até</w:t>
      </w:r>
      <w:r w:rsidRPr="008F027C">
        <w:rPr>
          <w:rFonts w:ascii="Times New Roman" w:eastAsia="Arial" w:hAnsi="Times New Roman"/>
          <w:spacing w:val="-3"/>
        </w:rPr>
        <w:t xml:space="preserve"> </w:t>
      </w:r>
      <w:r w:rsidRPr="008F027C">
        <w:rPr>
          <w:rFonts w:ascii="Times New Roman" w:eastAsia="Arial" w:hAnsi="Times New Roman"/>
        </w:rPr>
        <w:t>30</w:t>
      </w:r>
      <w:r w:rsidRPr="008F027C">
        <w:rPr>
          <w:rFonts w:ascii="Times New Roman" w:eastAsia="Arial" w:hAnsi="Times New Roman"/>
          <w:spacing w:val="-2"/>
        </w:rPr>
        <w:t xml:space="preserve"> </w:t>
      </w:r>
      <w:r w:rsidRPr="008F027C">
        <w:rPr>
          <w:rFonts w:ascii="Times New Roman" w:eastAsia="Arial" w:hAnsi="Times New Roman"/>
          <w:spacing w:val="-1"/>
        </w:rPr>
        <w:t>(</w:t>
      </w:r>
      <w:r w:rsidRPr="008F027C">
        <w:rPr>
          <w:rFonts w:ascii="Times New Roman" w:eastAsia="Arial" w:hAnsi="Times New Roman"/>
        </w:rPr>
        <w:t>t</w:t>
      </w:r>
      <w:r w:rsidRPr="008F027C">
        <w:rPr>
          <w:rFonts w:ascii="Times New Roman" w:eastAsia="Arial" w:hAnsi="Times New Roman"/>
          <w:spacing w:val="-5"/>
        </w:rPr>
        <w:t>r</w:t>
      </w:r>
      <w:r w:rsidRPr="008F027C">
        <w:rPr>
          <w:rFonts w:ascii="Times New Roman" w:eastAsia="Arial" w:hAnsi="Times New Roman"/>
          <w:spacing w:val="6"/>
        </w:rPr>
        <w:t>i</w:t>
      </w:r>
      <w:r w:rsidRPr="008F027C">
        <w:rPr>
          <w:rFonts w:ascii="Times New Roman" w:eastAsia="Arial" w:hAnsi="Times New Roman"/>
          <w:spacing w:val="-4"/>
        </w:rPr>
        <w:t>n</w:t>
      </w:r>
      <w:r w:rsidRPr="008F027C">
        <w:rPr>
          <w:rFonts w:ascii="Times New Roman" w:eastAsia="Arial" w:hAnsi="Times New Roman"/>
          <w:spacing w:val="5"/>
        </w:rPr>
        <w:t>t</w:t>
      </w:r>
      <w:r w:rsidRPr="008F027C">
        <w:rPr>
          <w:rFonts w:ascii="Times New Roman" w:eastAsia="Arial" w:hAnsi="Times New Roman"/>
          <w:spacing w:val="-4"/>
        </w:rPr>
        <w:t>a</w:t>
      </w:r>
      <w:r w:rsidRPr="008F027C">
        <w:rPr>
          <w:rFonts w:ascii="Times New Roman" w:eastAsia="Arial" w:hAnsi="Times New Roman"/>
        </w:rPr>
        <w:t>)</w:t>
      </w:r>
      <w:r w:rsidRPr="008F027C">
        <w:rPr>
          <w:rFonts w:ascii="Times New Roman" w:eastAsia="Arial" w:hAnsi="Times New Roman"/>
          <w:spacing w:val="-5"/>
        </w:rPr>
        <w:t xml:space="preserve"> </w:t>
      </w:r>
      <w:r w:rsidRPr="008F027C">
        <w:rPr>
          <w:rFonts w:ascii="Times New Roman" w:eastAsia="Arial" w:hAnsi="Times New Roman"/>
          <w:spacing w:val="-4"/>
        </w:rPr>
        <w:t>d</w:t>
      </w:r>
      <w:r w:rsidRPr="008F027C">
        <w:rPr>
          <w:rFonts w:ascii="Times New Roman" w:eastAsia="Arial" w:hAnsi="Times New Roman"/>
          <w:spacing w:val="6"/>
        </w:rPr>
        <w:t>i</w:t>
      </w:r>
      <w:r w:rsidRPr="008F027C">
        <w:rPr>
          <w:rFonts w:ascii="Times New Roman" w:eastAsia="Arial" w:hAnsi="Times New Roman"/>
          <w:spacing w:val="-4"/>
        </w:rPr>
        <w:t>a</w:t>
      </w:r>
      <w:r w:rsidRPr="008F027C">
        <w:rPr>
          <w:rFonts w:ascii="Times New Roman" w:eastAsia="Arial" w:hAnsi="Times New Roman"/>
          <w:spacing w:val="-3"/>
        </w:rPr>
        <w:t>s</w:t>
      </w:r>
      <w:r w:rsidRPr="008F027C">
        <w:rPr>
          <w:rFonts w:ascii="Times New Roman" w:eastAsia="Arial" w:hAnsi="Times New Roman"/>
        </w:rPr>
        <w:t>;</w:t>
      </w:r>
    </w:p>
    <w:p w14:paraId="1B52786E" w14:textId="77777777" w:rsidR="008F027C" w:rsidRPr="008F027C" w:rsidRDefault="008F027C" w:rsidP="008F027C">
      <w:pPr>
        <w:spacing w:line="242" w:lineRule="auto"/>
        <w:jc w:val="both"/>
        <w:rPr>
          <w:rFonts w:ascii="Times New Roman" w:hAnsi="Times New Roman"/>
        </w:rPr>
      </w:pPr>
      <w:r w:rsidRPr="008F027C">
        <w:rPr>
          <w:rFonts w:ascii="Times New Roman" w:eastAsia="Arial" w:hAnsi="Times New Roman"/>
          <w:b/>
          <w:spacing w:val="4"/>
        </w:rPr>
        <w:t>d</w:t>
      </w:r>
      <w:r w:rsidRPr="008F027C">
        <w:rPr>
          <w:rFonts w:ascii="Times New Roman" w:eastAsia="Arial" w:hAnsi="Times New Roman"/>
          <w:b/>
        </w:rPr>
        <w:t>)</w:t>
      </w:r>
      <w:r w:rsidRPr="008F027C">
        <w:rPr>
          <w:rFonts w:ascii="Times New Roman" w:eastAsia="Arial" w:hAnsi="Times New Roman"/>
          <w:b/>
          <w:spacing w:val="36"/>
        </w:rPr>
        <w:t xml:space="preserve"> </w:t>
      </w:r>
      <w:r w:rsidRPr="008F027C">
        <w:rPr>
          <w:rFonts w:ascii="Times New Roman" w:eastAsia="Arial" w:hAnsi="Times New Roman"/>
          <w:spacing w:val="-4"/>
        </w:rPr>
        <w:t>0</w:t>
      </w:r>
      <w:r w:rsidRPr="008F027C">
        <w:rPr>
          <w:rFonts w:ascii="Times New Roman" w:eastAsia="Arial" w:hAnsi="Times New Roman"/>
          <w:spacing w:val="5"/>
        </w:rPr>
        <w:t>,</w:t>
      </w:r>
      <w:r w:rsidRPr="008F027C">
        <w:rPr>
          <w:rFonts w:ascii="Times New Roman" w:eastAsia="Arial" w:hAnsi="Times New Roman"/>
          <w:spacing w:val="-4"/>
        </w:rPr>
        <w:t>4</w:t>
      </w:r>
      <w:r w:rsidRPr="008F027C">
        <w:rPr>
          <w:rFonts w:ascii="Times New Roman" w:eastAsia="Arial" w:hAnsi="Times New Roman"/>
        </w:rPr>
        <w:t>%</w:t>
      </w:r>
      <w:r w:rsidRPr="008F027C">
        <w:rPr>
          <w:rFonts w:ascii="Times New Roman" w:eastAsia="Arial" w:hAnsi="Times New Roman"/>
          <w:spacing w:val="34"/>
        </w:rPr>
        <w:t xml:space="preserve"> </w:t>
      </w:r>
      <w:r w:rsidRPr="008F027C">
        <w:rPr>
          <w:rFonts w:ascii="Times New Roman" w:eastAsia="Arial" w:hAnsi="Times New Roman"/>
          <w:spacing w:val="-1"/>
        </w:rPr>
        <w:t>(</w:t>
      </w:r>
      <w:r w:rsidRPr="008F027C">
        <w:rPr>
          <w:rFonts w:ascii="Times New Roman" w:eastAsia="Arial" w:hAnsi="Times New Roman"/>
        </w:rPr>
        <w:t>q</w:t>
      </w:r>
      <w:r w:rsidRPr="008F027C">
        <w:rPr>
          <w:rFonts w:ascii="Times New Roman" w:eastAsia="Arial" w:hAnsi="Times New Roman"/>
          <w:spacing w:val="-4"/>
        </w:rPr>
        <w:t>u</w:t>
      </w:r>
      <w:r w:rsidRPr="008F027C">
        <w:rPr>
          <w:rFonts w:ascii="Times New Roman" w:eastAsia="Arial" w:hAnsi="Times New Roman"/>
        </w:rPr>
        <w:t>at</w:t>
      </w:r>
      <w:r w:rsidRPr="008F027C">
        <w:rPr>
          <w:rFonts w:ascii="Times New Roman" w:eastAsia="Arial" w:hAnsi="Times New Roman"/>
          <w:spacing w:val="-1"/>
        </w:rPr>
        <w:t>r</w:t>
      </w:r>
      <w:r w:rsidRPr="008F027C">
        <w:rPr>
          <w:rFonts w:ascii="Times New Roman" w:eastAsia="Arial" w:hAnsi="Times New Roman"/>
        </w:rPr>
        <w:t>o</w:t>
      </w:r>
      <w:r w:rsidRPr="008F027C">
        <w:rPr>
          <w:rFonts w:ascii="Times New Roman" w:eastAsia="Arial" w:hAnsi="Times New Roman"/>
          <w:spacing w:val="33"/>
        </w:rPr>
        <w:t xml:space="preserve"> </w:t>
      </w:r>
      <w:r w:rsidRPr="008F027C">
        <w:rPr>
          <w:rFonts w:ascii="Times New Roman" w:eastAsia="Arial" w:hAnsi="Times New Roman"/>
          <w:spacing w:val="-4"/>
        </w:rPr>
        <w:t>d</w:t>
      </w:r>
      <w:r w:rsidRPr="008F027C">
        <w:rPr>
          <w:rFonts w:ascii="Times New Roman" w:eastAsia="Arial" w:hAnsi="Times New Roman"/>
        </w:rPr>
        <w:t>é</w:t>
      </w:r>
      <w:r w:rsidRPr="008F027C">
        <w:rPr>
          <w:rFonts w:ascii="Times New Roman" w:eastAsia="Arial" w:hAnsi="Times New Roman"/>
          <w:spacing w:val="1"/>
        </w:rPr>
        <w:t>cim</w:t>
      </w:r>
      <w:r w:rsidRPr="008F027C">
        <w:rPr>
          <w:rFonts w:ascii="Times New Roman" w:eastAsia="Arial" w:hAnsi="Times New Roman"/>
        </w:rPr>
        <w:t>os</w:t>
      </w:r>
      <w:r w:rsidRPr="008F027C">
        <w:rPr>
          <w:rFonts w:ascii="Times New Roman" w:eastAsia="Arial" w:hAnsi="Times New Roman"/>
          <w:spacing w:val="24"/>
        </w:rPr>
        <w:t xml:space="preserve"> </w:t>
      </w:r>
      <w:r w:rsidRPr="008F027C">
        <w:rPr>
          <w:rFonts w:ascii="Times New Roman" w:eastAsia="Arial" w:hAnsi="Times New Roman"/>
        </w:rPr>
        <w:t>p</w:t>
      </w:r>
      <w:r w:rsidRPr="008F027C">
        <w:rPr>
          <w:rFonts w:ascii="Times New Roman" w:eastAsia="Arial" w:hAnsi="Times New Roman"/>
          <w:spacing w:val="-4"/>
        </w:rPr>
        <w:t>o</w:t>
      </w:r>
      <w:r w:rsidRPr="008F027C">
        <w:rPr>
          <w:rFonts w:ascii="Times New Roman" w:eastAsia="Arial" w:hAnsi="Times New Roman"/>
        </w:rPr>
        <w:t>r</w:t>
      </w:r>
      <w:r w:rsidRPr="008F027C">
        <w:rPr>
          <w:rFonts w:ascii="Times New Roman" w:eastAsia="Arial" w:hAnsi="Times New Roman"/>
          <w:spacing w:val="40"/>
        </w:rPr>
        <w:t xml:space="preserve"> </w:t>
      </w:r>
      <w:r w:rsidRPr="008F027C">
        <w:rPr>
          <w:rFonts w:ascii="Times New Roman" w:eastAsia="Arial" w:hAnsi="Times New Roman"/>
          <w:spacing w:val="1"/>
        </w:rPr>
        <w:t>c</w:t>
      </w:r>
      <w:r w:rsidRPr="008F027C">
        <w:rPr>
          <w:rFonts w:ascii="Times New Roman" w:eastAsia="Arial" w:hAnsi="Times New Roman"/>
        </w:rPr>
        <w:t>e</w:t>
      </w:r>
      <w:r w:rsidRPr="008F027C">
        <w:rPr>
          <w:rFonts w:ascii="Times New Roman" w:eastAsia="Arial" w:hAnsi="Times New Roman"/>
          <w:spacing w:val="-4"/>
        </w:rPr>
        <w:t>n</w:t>
      </w:r>
      <w:r w:rsidRPr="008F027C">
        <w:rPr>
          <w:rFonts w:ascii="Times New Roman" w:eastAsia="Arial" w:hAnsi="Times New Roman"/>
          <w:spacing w:val="5"/>
        </w:rPr>
        <w:t>t</w:t>
      </w:r>
      <w:r w:rsidRPr="008F027C">
        <w:rPr>
          <w:rFonts w:ascii="Times New Roman" w:eastAsia="Arial" w:hAnsi="Times New Roman"/>
          <w:spacing w:val="-4"/>
        </w:rPr>
        <w:t>o</w:t>
      </w:r>
      <w:r w:rsidRPr="008F027C">
        <w:rPr>
          <w:rFonts w:ascii="Times New Roman" w:eastAsia="Arial" w:hAnsi="Times New Roman"/>
        </w:rPr>
        <w:t>)</w:t>
      </w:r>
      <w:r w:rsidRPr="008F027C">
        <w:rPr>
          <w:rFonts w:ascii="Times New Roman" w:eastAsia="Arial" w:hAnsi="Times New Roman"/>
          <w:spacing w:val="37"/>
        </w:rPr>
        <w:t xml:space="preserve"> </w:t>
      </w:r>
      <w:r w:rsidRPr="008F027C">
        <w:rPr>
          <w:rFonts w:ascii="Times New Roman" w:eastAsia="Arial" w:hAnsi="Times New Roman"/>
        </w:rPr>
        <w:t>ao</w:t>
      </w:r>
      <w:r w:rsidRPr="008F027C">
        <w:rPr>
          <w:rFonts w:ascii="Times New Roman" w:eastAsia="Arial" w:hAnsi="Times New Roman"/>
          <w:spacing w:val="33"/>
        </w:rPr>
        <w:t xml:space="preserve"> </w:t>
      </w:r>
      <w:r w:rsidRPr="008F027C">
        <w:rPr>
          <w:rFonts w:ascii="Times New Roman" w:eastAsia="Arial" w:hAnsi="Times New Roman"/>
        </w:rPr>
        <w:t>d</w:t>
      </w:r>
      <w:r w:rsidRPr="008F027C">
        <w:rPr>
          <w:rFonts w:ascii="Times New Roman" w:eastAsia="Arial" w:hAnsi="Times New Roman"/>
          <w:spacing w:val="1"/>
        </w:rPr>
        <w:t>i</w:t>
      </w:r>
      <w:r w:rsidRPr="008F027C">
        <w:rPr>
          <w:rFonts w:ascii="Times New Roman" w:eastAsia="Arial" w:hAnsi="Times New Roman"/>
        </w:rPr>
        <w:t>a,</w:t>
      </w:r>
      <w:r w:rsidRPr="008F027C">
        <w:rPr>
          <w:rFonts w:ascii="Times New Roman" w:eastAsia="Arial" w:hAnsi="Times New Roman"/>
          <w:spacing w:val="36"/>
        </w:rPr>
        <w:t xml:space="preserve"> </w:t>
      </w:r>
      <w:r w:rsidRPr="008F027C">
        <w:rPr>
          <w:rFonts w:ascii="Times New Roman" w:eastAsia="Arial" w:hAnsi="Times New Roman"/>
          <w:spacing w:val="-4"/>
        </w:rPr>
        <w:t>n</w:t>
      </w:r>
      <w:r w:rsidRPr="008F027C">
        <w:rPr>
          <w:rFonts w:ascii="Times New Roman" w:eastAsia="Arial" w:hAnsi="Times New Roman"/>
        </w:rPr>
        <w:t>o</w:t>
      </w:r>
      <w:r w:rsidRPr="008F027C">
        <w:rPr>
          <w:rFonts w:ascii="Times New Roman" w:eastAsia="Arial" w:hAnsi="Times New Roman"/>
          <w:spacing w:val="37"/>
        </w:rPr>
        <w:t xml:space="preserve"> </w:t>
      </w:r>
      <w:r w:rsidRPr="008F027C">
        <w:rPr>
          <w:rFonts w:ascii="Times New Roman" w:eastAsia="Arial" w:hAnsi="Times New Roman"/>
          <w:spacing w:val="1"/>
        </w:rPr>
        <w:t>c</w:t>
      </w:r>
      <w:r w:rsidRPr="008F027C">
        <w:rPr>
          <w:rFonts w:ascii="Times New Roman" w:eastAsia="Arial" w:hAnsi="Times New Roman"/>
        </w:rPr>
        <w:t>a</w:t>
      </w:r>
      <w:r w:rsidRPr="008F027C">
        <w:rPr>
          <w:rFonts w:ascii="Times New Roman" w:eastAsia="Arial" w:hAnsi="Times New Roman"/>
          <w:spacing w:val="-3"/>
        </w:rPr>
        <w:t>s</w:t>
      </w:r>
      <w:r w:rsidRPr="008F027C">
        <w:rPr>
          <w:rFonts w:ascii="Times New Roman" w:eastAsia="Arial" w:hAnsi="Times New Roman"/>
        </w:rPr>
        <w:t>o</w:t>
      </w:r>
      <w:r w:rsidRPr="008F027C">
        <w:rPr>
          <w:rFonts w:ascii="Times New Roman" w:eastAsia="Arial" w:hAnsi="Times New Roman"/>
          <w:spacing w:val="35"/>
        </w:rPr>
        <w:t xml:space="preserve"> </w:t>
      </w:r>
      <w:r w:rsidRPr="008F027C">
        <w:rPr>
          <w:rFonts w:ascii="Times New Roman" w:eastAsia="Arial" w:hAnsi="Times New Roman"/>
        </w:rPr>
        <w:t>de</w:t>
      </w:r>
      <w:r w:rsidRPr="008F027C">
        <w:rPr>
          <w:rFonts w:ascii="Times New Roman" w:eastAsia="Arial" w:hAnsi="Times New Roman"/>
          <w:spacing w:val="32"/>
        </w:rPr>
        <w:t xml:space="preserve"> </w:t>
      </w:r>
      <w:r w:rsidRPr="008F027C">
        <w:rPr>
          <w:rFonts w:ascii="Times New Roman" w:eastAsia="Arial" w:hAnsi="Times New Roman"/>
        </w:rPr>
        <w:t>at</w:t>
      </w:r>
      <w:r w:rsidRPr="008F027C">
        <w:rPr>
          <w:rFonts w:ascii="Times New Roman" w:eastAsia="Arial" w:hAnsi="Times New Roman"/>
          <w:spacing w:val="-1"/>
        </w:rPr>
        <w:t>r</w:t>
      </w:r>
      <w:r w:rsidRPr="008F027C">
        <w:rPr>
          <w:rFonts w:ascii="Times New Roman" w:eastAsia="Arial" w:hAnsi="Times New Roman"/>
          <w:spacing w:val="5"/>
        </w:rPr>
        <w:t>a</w:t>
      </w:r>
      <w:r w:rsidRPr="008F027C">
        <w:rPr>
          <w:rFonts w:ascii="Times New Roman" w:eastAsia="Arial" w:hAnsi="Times New Roman"/>
          <w:spacing w:val="-3"/>
        </w:rPr>
        <w:t>s</w:t>
      </w:r>
      <w:r w:rsidRPr="008F027C">
        <w:rPr>
          <w:rFonts w:ascii="Times New Roman" w:eastAsia="Arial" w:hAnsi="Times New Roman"/>
        </w:rPr>
        <w:t>o</w:t>
      </w:r>
      <w:r w:rsidRPr="008F027C">
        <w:rPr>
          <w:rFonts w:ascii="Times New Roman" w:eastAsia="Arial" w:hAnsi="Times New Roman"/>
          <w:spacing w:val="33"/>
        </w:rPr>
        <w:t xml:space="preserve"> </w:t>
      </w:r>
      <w:r w:rsidRPr="008F027C">
        <w:rPr>
          <w:rFonts w:ascii="Times New Roman" w:eastAsia="Arial" w:hAnsi="Times New Roman"/>
        </w:rPr>
        <w:t>no</w:t>
      </w:r>
      <w:r w:rsidRPr="008F027C">
        <w:rPr>
          <w:rFonts w:ascii="Times New Roman" w:eastAsia="Arial" w:hAnsi="Times New Roman"/>
          <w:spacing w:val="33"/>
        </w:rPr>
        <w:t xml:space="preserve"> </w:t>
      </w:r>
      <w:r w:rsidRPr="008F027C">
        <w:rPr>
          <w:rFonts w:ascii="Times New Roman" w:eastAsia="Arial" w:hAnsi="Times New Roman"/>
          <w:spacing w:val="1"/>
        </w:rPr>
        <w:t>c</w:t>
      </w:r>
      <w:r w:rsidRPr="008F027C">
        <w:rPr>
          <w:rFonts w:ascii="Times New Roman" w:eastAsia="Arial" w:hAnsi="Times New Roman"/>
        </w:rPr>
        <w:t>u</w:t>
      </w:r>
      <w:r w:rsidRPr="008F027C">
        <w:rPr>
          <w:rFonts w:ascii="Times New Roman" w:eastAsia="Arial" w:hAnsi="Times New Roman"/>
          <w:spacing w:val="-4"/>
        </w:rPr>
        <w:t>m</w:t>
      </w:r>
      <w:r w:rsidRPr="008F027C">
        <w:rPr>
          <w:rFonts w:ascii="Times New Roman" w:eastAsia="Arial" w:hAnsi="Times New Roman"/>
        </w:rPr>
        <w:t>p</w:t>
      </w:r>
      <w:r w:rsidRPr="008F027C">
        <w:rPr>
          <w:rFonts w:ascii="Times New Roman" w:eastAsia="Arial" w:hAnsi="Times New Roman"/>
          <w:spacing w:val="-1"/>
        </w:rPr>
        <w:t>r</w:t>
      </w:r>
      <w:r w:rsidRPr="008F027C">
        <w:rPr>
          <w:rFonts w:ascii="Times New Roman" w:eastAsia="Arial" w:hAnsi="Times New Roman"/>
          <w:spacing w:val="6"/>
        </w:rPr>
        <w:t>i</w:t>
      </w:r>
      <w:r w:rsidRPr="008F027C">
        <w:rPr>
          <w:rFonts w:ascii="Times New Roman" w:eastAsia="Arial" w:hAnsi="Times New Roman"/>
          <w:spacing w:val="1"/>
        </w:rPr>
        <w:t>m</w:t>
      </w:r>
      <w:r w:rsidRPr="008F027C">
        <w:rPr>
          <w:rFonts w:ascii="Times New Roman" w:eastAsia="Arial" w:hAnsi="Times New Roman"/>
          <w:spacing w:val="-4"/>
        </w:rPr>
        <w:t>e</w:t>
      </w:r>
      <w:r w:rsidRPr="008F027C">
        <w:rPr>
          <w:rFonts w:ascii="Times New Roman" w:eastAsia="Arial" w:hAnsi="Times New Roman"/>
        </w:rPr>
        <w:t>nto</w:t>
      </w:r>
      <w:r w:rsidRPr="008F027C">
        <w:rPr>
          <w:rFonts w:ascii="Times New Roman" w:eastAsia="Arial" w:hAnsi="Times New Roman"/>
          <w:spacing w:val="23"/>
        </w:rPr>
        <w:t xml:space="preserve"> </w:t>
      </w:r>
      <w:r w:rsidRPr="008F027C">
        <w:rPr>
          <w:rFonts w:ascii="Times New Roman" w:eastAsia="Arial" w:hAnsi="Times New Roman"/>
        </w:rPr>
        <w:t>d</w:t>
      </w:r>
      <w:r w:rsidRPr="008F027C">
        <w:rPr>
          <w:rFonts w:ascii="Times New Roman" w:eastAsia="Arial" w:hAnsi="Times New Roman"/>
          <w:spacing w:val="5"/>
        </w:rPr>
        <w:t>o</w:t>
      </w:r>
      <w:r w:rsidRPr="008F027C">
        <w:rPr>
          <w:rFonts w:ascii="Times New Roman" w:eastAsia="Arial" w:hAnsi="Times New Roman"/>
        </w:rPr>
        <w:t>s p</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3"/>
        </w:rPr>
        <w:t>z</w:t>
      </w:r>
      <w:r w:rsidRPr="008F027C">
        <w:rPr>
          <w:rFonts w:ascii="Times New Roman" w:eastAsia="Arial" w:hAnsi="Times New Roman"/>
        </w:rPr>
        <w:t>os</w:t>
      </w:r>
      <w:r w:rsidRPr="008F027C">
        <w:rPr>
          <w:rFonts w:ascii="Times New Roman" w:eastAsia="Arial" w:hAnsi="Times New Roman"/>
          <w:spacing w:val="-9"/>
        </w:rPr>
        <w:t xml:space="preserve"> </w:t>
      </w:r>
      <w:r w:rsidRPr="008F027C">
        <w:rPr>
          <w:rFonts w:ascii="Times New Roman" w:eastAsia="Arial" w:hAnsi="Times New Roman"/>
          <w:spacing w:val="5"/>
        </w:rPr>
        <w:t>e</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1"/>
        </w:rPr>
        <w:t>i</w:t>
      </w:r>
      <w:r w:rsidRPr="008F027C">
        <w:rPr>
          <w:rFonts w:ascii="Times New Roman" w:eastAsia="Arial" w:hAnsi="Times New Roman"/>
        </w:rPr>
        <w:t>p</w:t>
      </w:r>
      <w:r w:rsidRPr="008F027C">
        <w:rPr>
          <w:rFonts w:ascii="Times New Roman" w:eastAsia="Arial" w:hAnsi="Times New Roman"/>
          <w:spacing w:val="-4"/>
        </w:rPr>
        <w:t>u</w:t>
      </w:r>
      <w:r w:rsidRPr="008F027C">
        <w:rPr>
          <w:rFonts w:ascii="Times New Roman" w:eastAsia="Arial" w:hAnsi="Times New Roman"/>
          <w:spacing w:val="6"/>
        </w:rPr>
        <w:t>l</w:t>
      </w:r>
      <w:r w:rsidRPr="008F027C">
        <w:rPr>
          <w:rFonts w:ascii="Times New Roman" w:eastAsia="Arial" w:hAnsi="Times New Roman"/>
          <w:spacing w:val="-4"/>
        </w:rPr>
        <w:t>a</w:t>
      </w:r>
      <w:r w:rsidRPr="008F027C">
        <w:rPr>
          <w:rFonts w:ascii="Times New Roman" w:eastAsia="Arial" w:hAnsi="Times New Roman"/>
        </w:rPr>
        <w:t>do</w:t>
      </w:r>
      <w:r w:rsidRPr="008F027C">
        <w:rPr>
          <w:rFonts w:ascii="Times New Roman" w:eastAsia="Arial" w:hAnsi="Times New Roman"/>
          <w:spacing w:val="-3"/>
        </w:rPr>
        <w:t>s</w:t>
      </w:r>
      <w:r w:rsidRPr="008F027C">
        <w:rPr>
          <w:rFonts w:ascii="Times New Roman" w:eastAsia="Arial" w:hAnsi="Times New Roman"/>
        </w:rPr>
        <w:t>,</w:t>
      </w:r>
      <w:r w:rsidRPr="008F027C">
        <w:rPr>
          <w:rFonts w:ascii="Times New Roman" w:eastAsia="Arial" w:hAnsi="Times New Roman"/>
          <w:spacing w:val="-10"/>
        </w:rPr>
        <w:t xml:space="preserve"> </w:t>
      </w:r>
      <w:r w:rsidRPr="008F027C">
        <w:rPr>
          <w:rFonts w:ascii="Times New Roman" w:eastAsia="Arial" w:hAnsi="Times New Roman"/>
        </w:rPr>
        <w:t>a</w:t>
      </w:r>
      <w:r w:rsidRPr="008F027C">
        <w:rPr>
          <w:rFonts w:ascii="Times New Roman" w:eastAsia="Arial" w:hAnsi="Times New Roman"/>
          <w:spacing w:val="-3"/>
        </w:rPr>
        <w:t>c</w:t>
      </w:r>
      <w:r w:rsidRPr="008F027C">
        <w:rPr>
          <w:rFonts w:ascii="Times New Roman" w:eastAsia="Arial" w:hAnsi="Times New Roman"/>
          <w:spacing w:val="1"/>
        </w:rPr>
        <w:t>im</w:t>
      </w:r>
      <w:r w:rsidRPr="008F027C">
        <w:rPr>
          <w:rFonts w:ascii="Times New Roman" w:eastAsia="Arial" w:hAnsi="Times New Roman"/>
        </w:rPr>
        <w:t>a</w:t>
      </w:r>
      <w:r w:rsidRPr="008F027C">
        <w:rPr>
          <w:rFonts w:ascii="Times New Roman" w:eastAsia="Arial" w:hAnsi="Times New Roman"/>
          <w:spacing w:val="-5"/>
        </w:rPr>
        <w:t xml:space="preserve"> </w:t>
      </w:r>
      <w:r w:rsidRPr="008F027C">
        <w:rPr>
          <w:rFonts w:ascii="Times New Roman" w:eastAsia="Arial" w:hAnsi="Times New Roman"/>
          <w:spacing w:val="-4"/>
        </w:rPr>
        <w:t>d</w:t>
      </w:r>
      <w:r w:rsidRPr="008F027C">
        <w:rPr>
          <w:rFonts w:ascii="Times New Roman" w:eastAsia="Arial" w:hAnsi="Times New Roman"/>
        </w:rPr>
        <w:t>e</w:t>
      </w:r>
      <w:r w:rsidRPr="008F027C">
        <w:rPr>
          <w:rFonts w:ascii="Times New Roman" w:eastAsia="Arial" w:hAnsi="Times New Roman"/>
          <w:spacing w:val="-2"/>
        </w:rPr>
        <w:t xml:space="preserve"> </w:t>
      </w:r>
      <w:r w:rsidRPr="008F027C">
        <w:rPr>
          <w:rFonts w:ascii="Times New Roman" w:eastAsia="Arial" w:hAnsi="Times New Roman"/>
        </w:rPr>
        <w:t>30</w:t>
      </w:r>
      <w:r w:rsidRPr="008F027C">
        <w:rPr>
          <w:rFonts w:ascii="Times New Roman" w:eastAsia="Arial" w:hAnsi="Times New Roman"/>
          <w:spacing w:val="-2"/>
        </w:rPr>
        <w:t xml:space="preserve"> </w:t>
      </w:r>
      <w:r w:rsidRPr="008F027C">
        <w:rPr>
          <w:rFonts w:ascii="Times New Roman" w:eastAsia="Arial" w:hAnsi="Times New Roman"/>
          <w:spacing w:val="-1"/>
        </w:rPr>
        <w:t>(</w:t>
      </w:r>
      <w:r w:rsidRPr="008F027C">
        <w:rPr>
          <w:rFonts w:ascii="Times New Roman" w:eastAsia="Arial" w:hAnsi="Times New Roman"/>
          <w:spacing w:val="-5"/>
        </w:rPr>
        <w:t>t</w:t>
      </w:r>
      <w:r w:rsidRPr="008F027C">
        <w:rPr>
          <w:rFonts w:ascii="Times New Roman" w:eastAsia="Arial" w:hAnsi="Times New Roman"/>
          <w:spacing w:val="-1"/>
        </w:rPr>
        <w:t>r</w:t>
      </w:r>
      <w:r w:rsidRPr="008F027C">
        <w:rPr>
          <w:rFonts w:ascii="Times New Roman" w:eastAsia="Arial" w:hAnsi="Times New Roman"/>
          <w:spacing w:val="6"/>
        </w:rPr>
        <w:t>i</w:t>
      </w:r>
      <w:r w:rsidRPr="008F027C">
        <w:rPr>
          <w:rFonts w:ascii="Times New Roman" w:eastAsia="Arial" w:hAnsi="Times New Roman"/>
          <w:spacing w:val="-9"/>
        </w:rPr>
        <w:t>n</w:t>
      </w:r>
      <w:r w:rsidRPr="008F027C">
        <w:rPr>
          <w:rFonts w:ascii="Times New Roman" w:eastAsia="Arial" w:hAnsi="Times New Roman"/>
          <w:spacing w:val="5"/>
        </w:rPr>
        <w:t>t</w:t>
      </w:r>
      <w:r w:rsidRPr="008F027C">
        <w:rPr>
          <w:rFonts w:ascii="Times New Roman" w:eastAsia="Arial" w:hAnsi="Times New Roman"/>
          <w:spacing w:val="-4"/>
        </w:rPr>
        <w:t>a</w:t>
      </w:r>
      <w:r w:rsidRPr="008F027C">
        <w:rPr>
          <w:rFonts w:ascii="Times New Roman" w:eastAsia="Arial" w:hAnsi="Times New Roman"/>
        </w:rPr>
        <w:t>)</w:t>
      </w:r>
      <w:r w:rsidRPr="008F027C">
        <w:rPr>
          <w:rFonts w:ascii="Times New Roman" w:eastAsia="Arial" w:hAnsi="Times New Roman"/>
          <w:spacing w:val="-1"/>
        </w:rPr>
        <w:t xml:space="preserve"> </w:t>
      </w:r>
      <w:r w:rsidRPr="008F027C">
        <w:rPr>
          <w:rFonts w:ascii="Times New Roman" w:eastAsia="Arial" w:hAnsi="Times New Roman"/>
          <w:spacing w:val="-4"/>
        </w:rPr>
        <w:t>d</w:t>
      </w:r>
      <w:r w:rsidRPr="008F027C">
        <w:rPr>
          <w:rFonts w:ascii="Times New Roman" w:eastAsia="Arial" w:hAnsi="Times New Roman"/>
          <w:spacing w:val="1"/>
        </w:rPr>
        <w:t>i</w:t>
      </w:r>
      <w:r w:rsidRPr="008F027C">
        <w:rPr>
          <w:rFonts w:ascii="Times New Roman" w:eastAsia="Arial" w:hAnsi="Times New Roman"/>
        </w:rPr>
        <w:t>a</w:t>
      </w:r>
      <w:r w:rsidRPr="008F027C">
        <w:rPr>
          <w:rFonts w:ascii="Times New Roman" w:eastAsia="Arial" w:hAnsi="Times New Roman"/>
          <w:spacing w:val="-8"/>
        </w:rPr>
        <w:t>s</w:t>
      </w:r>
      <w:r w:rsidRPr="008F027C">
        <w:rPr>
          <w:rFonts w:ascii="Times New Roman" w:eastAsia="Arial" w:hAnsi="Times New Roman"/>
        </w:rPr>
        <w:t>;</w:t>
      </w:r>
    </w:p>
    <w:p w14:paraId="45E2C62A" w14:textId="77777777" w:rsidR="008F027C" w:rsidRPr="008F027C" w:rsidRDefault="008F027C" w:rsidP="008F027C">
      <w:pPr>
        <w:spacing w:line="200" w:lineRule="exact"/>
        <w:jc w:val="both"/>
        <w:rPr>
          <w:rFonts w:ascii="Times New Roman" w:eastAsia="Arial" w:hAnsi="Times New Roman"/>
        </w:rPr>
      </w:pPr>
      <w:r w:rsidRPr="008F027C">
        <w:rPr>
          <w:rFonts w:ascii="Times New Roman" w:eastAsia="Arial" w:hAnsi="Times New Roman"/>
          <w:b/>
          <w:spacing w:val="-4"/>
        </w:rPr>
        <w:t>9</w:t>
      </w:r>
      <w:r w:rsidRPr="008F027C">
        <w:rPr>
          <w:rFonts w:ascii="Times New Roman" w:eastAsia="Arial" w:hAnsi="Times New Roman"/>
          <w:b/>
          <w:spacing w:val="5"/>
        </w:rPr>
        <w:t>.</w:t>
      </w:r>
      <w:r w:rsidRPr="008F027C">
        <w:rPr>
          <w:rFonts w:ascii="Times New Roman" w:eastAsia="Arial" w:hAnsi="Times New Roman"/>
          <w:b/>
          <w:spacing w:val="-9"/>
        </w:rPr>
        <w:t>4</w:t>
      </w:r>
      <w:r w:rsidRPr="008F027C">
        <w:rPr>
          <w:rFonts w:ascii="Times New Roman" w:eastAsia="Arial" w:hAnsi="Times New Roman"/>
          <w:b/>
          <w:spacing w:val="5"/>
        </w:rPr>
        <w:t>.</w:t>
      </w:r>
      <w:r w:rsidRPr="008F027C">
        <w:rPr>
          <w:rFonts w:ascii="Times New Roman" w:eastAsia="Arial" w:hAnsi="Times New Roman"/>
          <w:b/>
        </w:rPr>
        <w:t>3</w:t>
      </w:r>
      <w:r w:rsidRPr="008F027C">
        <w:rPr>
          <w:rFonts w:ascii="Times New Roman" w:eastAsia="Arial" w:hAnsi="Times New Roman"/>
          <w:b/>
          <w:spacing w:val="-8"/>
        </w:rPr>
        <w:t xml:space="preserve"> </w:t>
      </w:r>
      <w:r w:rsidRPr="008F027C">
        <w:rPr>
          <w:rFonts w:ascii="Times New Roman" w:eastAsia="Arial" w:hAnsi="Times New Roman"/>
          <w:b/>
        </w:rPr>
        <w:t>-</w:t>
      </w:r>
      <w:r w:rsidRPr="008F027C">
        <w:rPr>
          <w:rFonts w:ascii="Times New Roman" w:eastAsia="Arial" w:hAnsi="Times New Roman"/>
          <w:b/>
          <w:spacing w:val="3"/>
        </w:rPr>
        <w:t xml:space="preserve"> </w:t>
      </w:r>
      <w:proofErr w:type="gramStart"/>
      <w:r w:rsidRPr="008F027C">
        <w:rPr>
          <w:rFonts w:ascii="Times New Roman" w:eastAsia="Arial" w:hAnsi="Times New Roman"/>
          <w:spacing w:val="-3"/>
        </w:rPr>
        <w:t>s</w:t>
      </w:r>
      <w:r w:rsidRPr="008F027C">
        <w:rPr>
          <w:rFonts w:ascii="Times New Roman" w:eastAsia="Arial" w:hAnsi="Times New Roman"/>
          <w:spacing w:val="-4"/>
        </w:rPr>
        <w:t>u</w:t>
      </w:r>
      <w:r w:rsidRPr="008F027C">
        <w:rPr>
          <w:rFonts w:ascii="Times New Roman" w:eastAsia="Arial" w:hAnsi="Times New Roman"/>
          <w:spacing w:val="-3"/>
        </w:rPr>
        <w:t>s</w:t>
      </w:r>
      <w:r w:rsidRPr="008F027C">
        <w:rPr>
          <w:rFonts w:ascii="Times New Roman" w:eastAsia="Arial" w:hAnsi="Times New Roman"/>
        </w:rPr>
        <w:t>p</w:t>
      </w:r>
      <w:r w:rsidRPr="008F027C">
        <w:rPr>
          <w:rFonts w:ascii="Times New Roman" w:eastAsia="Arial" w:hAnsi="Times New Roman"/>
          <w:spacing w:val="-4"/>
        </w:rPr>
        <w:t>e</w:t>
      </w:r>
      <w:r w:rsidRPr="008F027C">
        <w:rPr>
          <w:rFonts w:ascii="Times New Roman" w:eastAsia="Arial" w:hAnsi="Times New Roman"/>
          <w:spacing w:val="5"/>
        </w:rPr>
        <w:t>n</w:t>
      </w:r>
      <w:r w:rsidRPr="008F027C">
        <w:rPr>
          <w:rFonts w:ascii="Times New Roman" w:eastAsia="Arial" w:hAnsi="Times New Roman"/>
          <w:spacing w:val="-3"/>
        </w:rPr>
        <w:t>s</w:t>
      </w:r>
      <w:r w:rsidRPr="008F027C">
        <w:rPr>
          <w:rFonts w:ascii="Times New Roman" w:eastAsia="Arial" w:hAnsi="Times New Roman"/>
        </w:rPr>
        <w:t>ão</w:t>
      </w:r>
      <w:proofErr w:type="gramEnd"/>
      <w:r w:rsidRPr="008F027C">
        <w:rPr>
          <w:rFonts w:ascii="Times New Roman" w:eastAsia="Arial" w:hAnsi="Times New Roman"/>
          <w:spacing w:val="-9"/>
        </w:rPr>
        <w:t xml:space="preserve"> </w:t>
      </w:r>
      <w:r w:rsidRPr="008F027C">
        <w:rPr>
          <w:rFonts w:ascii="Times New Roman" w:eastAsia="Arial" w:hAnsi="Times New Roman"/>
        </w:rPr>
        <w:t>te</w:t>
      </w:r>
      <w:r w:rsidRPr="008F027C">
        <w:rPr>
          <w:rFonts w:ascii="Times New Roman" w:eastAsia="Arial" w:hAnsi="Times New Roman"/>
          <w:spacing w:val="1"/>
        </w:rPr>
        <w:t>m</w:t>
      </w:r>
      <w:r w:rsidRPr="008F027C">
        <w:rPr>
          <w:rFonts w:ascii="Times New Roman" w:eastAsia="Arial" w:hAnsi="Times New Roman"/>
        </w:rPr>
        <w:t>p</w:t>
      </w:r>
      <w:r w:rsidRPr="008F027C">
        <w:rPr>
          <w:rFonts w:ascii="Times New Roman" w:eastAsia="Arial" w:hAnsi="Times New Roman"/>
          <w:spacing w:val="-4"/>
        </w:rPr>
        <w:t>o</w:t>
      </w:r>
      <w:r w:rsidRPr="008F027C">
        <w:rPr>
          <w:rFonts w:ascii="Times New Roman" w:eastAsia="Arial" w:hAnsi="Times New Roman"/>
          <w:spacing w:val="-1"/>
        </w:rPr>
        <w:t>r</w:t>
      </w:r>
      <w:r w:rsidRPr="008F027C">
        <w:rPr>
          <w:rFonts w:ascii="Times New Roman" w:eastAsia="Arial" w:hAnsi="Times New Roman"/>
        </w:rPr>
        <w:t>á</w:t>
      </w:r>
      <w:r w:rsidRPr="008F027C">
        <w:rPr>
          <w:rFonts w:ascii="Times New Roman" w:eastAsia="Arial" w:hAnsi="Times New Roman"/>
          <w:spacing w:val="-1"/>
        </w:rPr>
        <w:t>r</w:t>
      </w:r>
      <w:r w:rsidRPr="008F027C">
        <w:rPr>
          <w:rFonts w:ascii="Times New Roman" w:eastAsia="Arial" w:hAnsi="Times New Roman"/>
          <w:spacing w:val="6"/>
        </w:rPr>
        <w:t>i</w:t>
      </w:r>
      <w:r w:rsidRPr="008F027C">
        <w:rPr>
          <w:rFonts w:ascii="Times New Roman" w:eastAsia="Arial" w:hAnsi="Times New Roman"/>
        </w:rPr>
        <w:t>a</w:t>
      </w:r>
      <w:r w:rsidRPr="008F027C">
        <w:rPr>
          <w:rFonts w:ascii="Times New Roman" w:eastAsia="Arial" w:hAnsi="Times New Roman"/>
          <w:spacing w:val="-13"/>
        </w:rPr>
        <w:t xml:space="preserve"> </w:t>
      </w:r>
      <w:r w:rsidRPr="008F027C">
        <w:rPr>
          <w:rFonts w:ascii="Times New Roman" w:eastAsia="Arial" w:hAnsi="Times New Roman"/>
        </w:rPr>
        <w:t>de</w:t>
      </w:r>
      <w:r w:rsidRPr="008F027C">
        <w:rPr>
          <w:rFonts w:ascii="Times New Roman" w:eastAsia="Arial" w:hAnsi="Times New Roman"/>
          <w:spacing w:val="-2"/>
        </w:rPr>
        <w:t xml:space="preserve"> </w:t>
      </w:r>
      <w:r w:rsidRPr="008F027C">
        <w:rPr>
          <w:rFonts w:ascii="Times New Roman" w:eastAsia="Arial" w:hAnsi="Times New Roman"/>
        </w:rPr>
        <w:t>p</w:t>
      </w:r>
      <w:r w:rsidRPr="008F027C">
        <w:rPr>
          <w:rFonts w:ascii="Times New Roman" w:eastAsia="Arial" w:hAnsi="Times New Roman"/>
          <w:spacing w:val="-4"/>
        </w:rPr>
        <w:t>a</w:t>
      </w:r>
      <w:r w:rsidRPr="008F027C">
        <w:rPr>
          <w:rFonts w:ascii="Times New Roman" w:eastAsia="Arial" w:hAnsi="Times New Roman"/>
          <w:spacing w:val="-1"/>
        </w:rPr>
        <w:t>r</w:t>
      </w:r>
      <w:r w:rsidRPr="008F027C">
        <w:rPr>
          <w:rFonts w:ascii="Times New Roman" w:eastAsia="Arial" w:hAnsi="Times New Roman"/>
          <w:spacing w:val="5"/>
        </w:rPr>
        <w:t>t</w:t>
      </w:r>
      <w:r w:rsidRPr="008F027C">
        <w:rPr>
          <w:rFonts w:ascii="Times New Roman" w:eastAsia="Arial" w:hAnsi="Times New Roman"/>
          <w:spacing w:val="1"/>
        </w:rPr>
        <w:t>i</w:t>
      </w:r>
      <w:r w:rsidRPr="008F027C">
        <w:rPr>
          <w:rFonts w:ascii="Times New Roman" w:eastAsia="Arial" w:hAnsi="Times New Roman"/>
          <w:spacing w:val="-3"/>
        </w:rPr>
        <w:t>c</w:t>
      </w:r>
      <w:r w:rsidRPr="008F027C">
        <w:rPr>
          <w:rFonts w:ascii="Times New Roman" w:eastAsia="Arial" w:hAnsi="Times New Roman"/>
          <w:spacing w:val="1"/>
        </w:rPr>
        <w:t>i</w:t>
      </w:r>
      <w:r w:rsidRPr="008F027C">
        <w:rPr>
          <w:rFonts w:ascii="Times New Roman" w:eastAsia="Arial" w:hAnsi="Times New Roman"/>
        </w:rPr>
        <w:t>pa</w:t>
      </w:r>
      <w:r w:rsidRPr="008F027C">
        <w:rPr>
          <w:rFonts w:ascii="Times New Roman" w:eastAsia="Arial" w:hAnsi="Times New Roman"/>
          <w:spacing w:val="-3"/>
        </w:rPr>
        <w:t>ç</w:t>
      </w:r>
      <w:r w:rsidRPr="008F027C">
        <w:rPr>
          <w:rFonts w:ascii="Times New Roman" w:eastAsia="Arial" w:hAnsi="Times New Roman"/>
        </w:rPr>
        <w:t>ão</w:t>
      </w:r>
      <w:r w:rsidRPr="008F027C">
        <w:rPr>
          <w:rFonts w:ascii="Times New Roman" w:eastAsia="Arial" w:hAnsi="Times New Roman"/>
          <w:spacing w:val="-10"/>
        </w:rPr>
        <w:t xml:space="preserve"> </w:t>
      </w:r>
      <w:r w:rsidRPr="008F027C">
        <w:rPr>
          <w:rFonts w:ascii="Times New Roman" w:eastAsia="Arial" w:hAnsi="Times New Roman"/>
          <w:spacing w:val="-4"/>
        </w:rPr>
        <w:t>e</w:t>
      </w:r>
      <w:r w:rsidRPr="008F027C">
        <w:rPr>
          <w:rFonts w:ascii="Times New Roman" w:eastAsia="Arial" w:hAnsi="Times New Roman"/>
        </w:rPr>
        <w:t>m</w:t>
      </w:r>
      <w:r w:rsidRPr="008F027C">
        <w:rPr>
          <w:rFonts w:ascii="Times New Roman" w:eastAsia="Arial" w:hAnsi="Times New Roman"/>
          <w:spacing w:val="-2"/>
        </w:rPr>
        <w:t xml:space="preserve"> </w:t>
      </w:r>
      <w:r w:rsidRPr="008F027C">
        <w:rPr>
          <w:rFonts w:ascii="Times New Roman" w:eastAsia="Arial" w:hAnsi="Times New Roman"/>
          <w:spacing w:val="-3"/>
        </w:rPr>
        <w:t>l</w:t>
      </w:r>
      <w:r w:rsidRPr="008F027C">
        <w:rPr>
          <w:rFonts w:ascii="Times New Roman" w:eastAsia="Arial" w:hAnsi="Times New Roman"/>
          <w:spacing w:val="1"/>
        </w:rPr>
        <w:t>ici</w:t>
      </w:r>
      <w:r w:rsidRPr="008F027C">
        <w:rPr>
          <w:rFonts w:ascii="Times New Roman" w:eastAsia="Arial" w:hAnsi="Times New Roman"/>
        </w:rPr>
        <w:t>ta</w:t>
      </w:r>
      <w:r w:rsidRPr="008F027C">
        <w:rPr>
          <w:rFonts w:ascii="Times New Roman" w:eastAsia="Arial" w:hAnsi="Times New Roman"/>
          <w:spacing w:val="-3"/>
        </w:rPr>
        <w:t>ç</w:t>
      </w:r>
      <w:r w:rsidRPr="008F027C">
        <w:rPr>
          <w:rFonts w:ascii="Times New Roman" w:eastAsia="Arial" w:hAnsi="Times New Roman"/>
        </w:rPr>
        <w:t>ão</w:t>
      </w:r>
      <w:r w:rsidRPr="008F027C">
        <w:rPr>
          <w:rFonts w:ascii="Times New Roman" w:eastAsia="Arial" w:hAnsi="Times New Roman"/>
          <w:spacing w:val="-7"/>
        </w:rPr>
        <w:t xml:space="preserve"> </w:t>
      </w:r>
      <w:r w:rsidRPr="008F027C">
        <w:rPr>
          <w:rFonts w:ascii="Times New Roman" w:eastAsia="Arial" w:hAnsi="Times New Roman"/>
        </w:rPr>
        <w:t>e</w:t>
      </w:r>
      <w:r w:rsidRPr="008F027C">
        <w:rPr>
          <w:rFonts w:ascii="Times New Roman" w:eastAsia="Arial" w:hAnsi="Times New Roman"/>
          <w:spacing w:val="-1"/>
        </w:rPr>
        <w:t xml:space="preserve"> </w:t>
      </w:r>
      <w:r w:rsidRPr="008F027C">
        <w:rPr>
          <w:rFonts w:ascii="Times New Roman" w:eastAsia="Arial" w:hAnsi="Times New Roman"/>
          <w:spacing w:val="-3"/>
        </w:rPr>
        <w:t>i</w:t>
      </w:r>
      <w:r w:rsidRPr="008F027C">
        <w:rPr>
          <w:rFonts w:ascii="Times New Roman" w:eastAsia="Arial" w:hAnsi="Times New Roman"/>
          <w:spacing w:val="1"/>
        </w:rPr>
        <w:t>m</w:t>
      </w:r>
      <w:r w:rsidRPr="008F027C">
        <w:rPr>
          <w:rFonts w:ascii="Times New Roman" w:eastAsia="Arial" w:hAnsi="Times New Roman"/>
        </w:rPr>
        <w:t>p</w:t>
      </w:r>
      <w:r w:rsidRPr="008F027C">
        <w:rPr>
          <w:rFonts w:ascii="Times New Roman" w:eastAsia="Arial" w:hAnsi="Times New Roman"/>
          <w:spacing w:val="-4"/>
        </w:rPr>
        <w:t>e</w:t>
      </w:r>
      <w:r w:rsidRPr="008F027C">
        <w:rPr>
          <w:rFonts w:ascii="Times New Roman" w:eastAsia="Arial" w:hAnsi="Times New Roman"/>
        </w:rPr>
        <w:t>d</w:t>
      </w:r>
      <w:r w:rsidRPr="008F027C">
        <w:rPr>
          <w:rFonts w:ascii="Times New Roman" w:eastAsia="Arial" w:hAnsi="Times New Roman"/>
          <w:spacing w:val="1"/>
        </w:rPr>
        <w:t>im</w:t>
      </w:r>
      <w:r w:rsidRPr="008F027C">
        <w:rPr>
          <w:rFonts w:ascii="Times New Roman" w:eastAsia="Arial" w:hAnsi="Times New Roman"/>
        </w:rPr>
        <w:t>ento</w:t>
      </w:r>
      <w:r w:rsidRPr="008F027C">
        <w:rPr>
          <w:rFonts w:ascii="Times New Roman" w:eastAsia="Arial" w:hAnsi="Times New Roman"/>
          <w:spacing w:val="-11"/>
        </w:rPr>
        <w:t xml:space="preserve"> </w:t>
      </w:r>
      <w:r w:rsidRPr="008F027C">
        <w:rPr>
          <w:rFonts w:ascii="Times New Roman" w:eastAsia="Arial" w:hAnsi="Times New Roman"/>
          <w:spacing w:val="-4"/>
        </w:rPr>
        <w:t>d</w:t>
      </w:r>
      <w:r w:rsidRPr="008F027C">
        <w:rPr>
          <w:rFonts w:ascii="Times New Roman" w:eastAsia="Arial" w:hAnsi="Times New Roman"/>
        </w:rPr>
        <w:t>e</w:t>
      </w:r>
      <w:r w:rsidRPr="008F027C">
        <w:rPr>
          <w:rFonts w:ascii="Times New Roman" w:eastAsia="Arial" w:hAnsi="Times New Roman"/>
          <w:spacing w:val="-2"/>
        </w:rPr>
        <w:t xml:space="preserve"> </w:t>
      </w:r>
      <w:r w:rsidRPr="008F027C">
        <w:rPr>
          <w:rFonts w:ascii="Times New Roman" w:eastAsia="Arial" w:hAnsi="Times New Roman"/>
          <w:spacing w:val="1"/>
        </w:rPr>
        <w:t>c</w:t>
      </w:r>
      <w:r w:rsidRPr="008F027C">
        <w:rPr>
          <w:rFonts w:ascii="Times New Roman" w:eastAsia="Arial" w:hAnsi="Times New Roman"/>
        </w:rPr>
        <w:t>o</w:t>
      </w:r>
      <w:r w:rsidRPr="008F027C">
        <w:rPr>
          <w:rFonts w:ascii="Times New Roman" w:eastAsia="Arial" w:hAnsi="Times New Roman"/>
          <w:spacing w:val="-4"/>
        </w:rPr>
        <w:t>n</w:t>
      </w:r>
      <w:r w:rsidRPr="008F027C">
        <w:rPr>
          <w:rFonts w:ascii="Times New Roman" w:eastAsia="Arial" w:hAnsi="Times New Roman"/>
        </w:rPr>
        <w:t>t</w:t>
      </w:r>
      <w:r w:rsidRPr="008F027C">
        <w:rPr>
          <w:rFonts w:ascii="Times New Roman" w:eastAsia="Arial" w:hAnsi="Times New Roman"/>
          <w:spacing w:val="4"/>
        </w:rPr>
        <w:t>r</w:t>
      </w:r>
      <w:r w:rsidRPr="008F027C">
        <w:rPr>
          <w:rFonts w:ascii="Times New Roman" w:eastAsia="Arial" w:hAnsi="Times New Roman"/>
          <w:spacing w:val="-9"/>
        </w:rPr>
        <w:t>a</w:t>
      </w:r>
      <w:r w:rsidRPr="008F027C">
        <w:rPr>
          <w:rFonts w:ascii="Times New Roman" w:eastAsia="Arial" w:hAnsi="Times New Roman"/>
          <w:spacing w:val="5"/>
        </w:rPr>
        <w:t>t</w:t>
      </w:r>
      <w:r w:rsidRPr="008F027C">
        <w:rPr>
          <w:rFonts w:ascii="Times New Roman" w:eastAsia="Arial" w:hAnsi="Times New Roman"/>
          <w:spacing w:val="-4"/>
        </w:rPr>
        <w:t>a</w:t>
      </w:r>
      <w:r w:rsidRPr="008F027C">
        <w:rPr>
          <w:rFonts w:ascii="Times New Roman" w:eastAsia="Arial" w:hAnsi="Times New Roman"/>
        </w:rPr>
        <w:t xml:space="preserve">r </w:t>
      </w:r>
      <w:r w:rsidRPr="008F027C">
        <w:rPr>
          <w:rFonts w:ascii="Times New Roman" w:eastAsia="Arial" w:hAnsi="Times New Roman"/>
          <w:spacing w:val="1"/>
        </w:rPr>
        <w:t>c</w:t>
      </w:r>
      <w:r w:rsidRPr="008F027C">
        <w:rPr>
          <w:rFonts w:ascii="Times New Roman" w:eastAsia="Arial" w:hAnsi="Times New Roman"/>
        </w:rPr>
        <w:t>om</w:t>
      </w:r>
      <w:r w:rsidRPr="008F027C">
        <w:rPr>
          <w:rFonts w:ascii="Times New Roman" w:eastAsia="Arial" w:hAnsi="Times New Roman"/>
          <w:spacing w:val="-3"/>
        </w:rPr>
        <w:t xml:space="preserve"> </w:t>
      </w:r>
      <w:r w:rsidRPr="008F027C">
        <w:rPr>
          <w:rFonts w:ascii="Times New Roman" w:eastAsia="Arial" w:hAnsi="Times New Roman"/>
        </w:rPr>
        <w:t>a</w:t>
      </w:r>
      <w:r w:rsidRPr="008F027C">
        <w:rPr>
          <w:rFonts w:ascii="Times New Roman" w:eastAsia="Arial" w:hAnsi="Times New Roman"/>
          <w:spacing w:val="-1"/>
        </w:rPr>
        <w:t xml:space="preserve"> A</w:t>
      </w:r>
      <w:r w:rsidRPr="008F027C">
        <w:rPr>
          <w:rFonts w:ascii="Times New Roman" w:eastAsia="Arial" w:hAnsi="Times New Roman"/>
        </w:rPr>
        <w:t>d</w:t>
      </w:r>
      <w:r w:rsidRPr="008F027C">
        <w:rPr>
          <w:rFonts w:ascii="Times New Roman" w:eastAsia="Arial" w:hAnsi="Times New Roman"/>
          <w:spacing w:val="-4"/>
        </w:rPr>
        <w:t>m</w:t>
      </w:r>
      <w:r w:rsidRPr="008F027C">
        <w:rPr>
          <w:rFonts w:ascii="Times New Roman" w:eastAsia="Arial" w:hAnsi="Times New Roman"/>
          <w:spacing w:val="1"/>
        </w:rPr>
        <w:t>i</w:t>
      </w:r>
      <w:r w:rsidRPr="008F027C">
        <w:rPr>
          <w:rFonts w:ascii="Times New Roman" w:eastAsia="Arial" w:hAnsi="Times New Roman"/>
          <w:spacing w:val="-4"/>
        </w:rPr>
        <w:t>n</w:t>
      </w:r>
      <w:r w:rsidRPr="008F027C">
        <w:rPr>
          <w:rFonts w:ascii="Times New Roman" w:eastAsia="Arial" w:hAnsi="Times New Roman"/>
          <w:spacing w:val="1"/>
        </w:rPr>
        <w:t>i</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1"/>
        </w:rPr>
        <w:t>ç</w:t>
      </w:r>
      <w:r w:rsidRPr="008F027C">
        <w:rPr>
          <w:rFonts w:ascii="Times New Roman" w:eastAsia="Arial" w:hAnsi="Times New Roman"/>
          <w:spacing w:val="-4"/>
        </w:rPr>
        <w:t>ã</w:t>
      </w:r>
      <w:r w:rsidRPr="008F027C">
        <w:rPr>
          <w:rFonts w:ascii="Times New Roman" w:eastAsia="Arial" w:hAnsi="Times New Roman"/>
        </w:rPr>
        <w:t>o,</w:t>
      </w:r>
      <w:r w:rsidRPr="008F027C">
        <w:rPr>
          <w:rFonts w:ascii="Times New Roman" w:eastAsia="Arial" w:hAnsi="Times New Roman"/>
          <w:spacing w:val="-8"/>
        </w:rPr>
        <w:t xml:space="preserve"> </w:t>
      </w:r>
      <w:r w:rsidRPr="008F027C">
        <w:rPr>
          <w:rFonts w:ascii="Times New Roman" w:eastAsia="Arial" w:hAnsi="Times New Roman"/>
          <w:spacing w:val="-4"/>
        </w:rPr>
        <w:t>p</w:t>
      </w:r>
      <w:r w:rsidRPr="008F027C">
        <w:rPr>
          <w:rFonts w:ascii="Times New Roman" w:eastAsia="Arial" w:hAnsi="Times New Roman"/>
        </w:rPr>
        <w:t>or</w:t>
      </w:r>
      <w:r w:rsidRPr="008F027C">
        <w:rPr>
          <w:rFonts w:ascii="Times New Roman" w:eastAsia="Arial" w:hAnsi="Times New Roman"/>
          <w:spacing w:val="-3"/>
        </w:rPr>
        <w:t xml:space="preserve"> </w:t>
      </w:r>
      <w:r w:rsidRPr="008F027C">
        <w:rPr>
          <w:rFonts w:ascii="Times New Roman" w:eastAsia="Arial" w:hAnsi="Times New Roman"/>
        </w:rPr>
        <w:t>p</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8"/>
        </w:rPr>
        <w:t>z</w:t>
      </w:r>
      <w:r w:rsidRPr="008F027C">
        <w:rPr>
          <w:rFonts w:ascii="Times New Roman" w:eastAsia="Arial" w:hAnsi="Times New Roman"/>
        </w:rPr>
        <w:t>o</w:t>
      </w:r>
      <w:r w:rsidRPr="008F027C">
        <w:rPr>
          <w:rFonts w:ascii="Times New Roman" w:eastAsia="Arial" w:hAnsi="Times New Roman"/>
          <w:spacing w:val="-5"/>
        </w:rPr>
        <w:t xml:space="preserve"> </w:t>
      </w:r>
      <w:r w:rsidRPr="008F027C">
        <w:rPr>
          <w:rFonts w:ascii="Times New Roman" w:eastAsia="Arial" w:hAnsi="Times New Roman"/>
        </w:rPr>
        <w:t>não</w:t>
      </w:r>
      <w:r w:rsidRPr="008F027C">
        <w:rPr>
          <w:rFonts w:ascii="Times New Roman" w:eastAsia="Arial" w:hAnsi="Times New Roman"/>
          <w:spacing w:val="-7"/>
        </w:rPr>
        <w:t xml:space="preserve"> </w:t>
      </w:r>
      <w:r w:rsidRPr="008F027C">
        <w:rPr>
          <w:rFonts w:ascii="Times New Roman" w:eastAsia="Arial" w:hAnsi="Times New Roman"/>
          <w:spacing w:val="6"/>
        </w:rPr>
        <w:t>i</w:t>
      </w:r>
      <w:r w:rsidRPr="008F027C">
        <w:rPr>
          <w:rFonts w:ascii="Times New Roman" w:eastAsia="Arial" w:hAnsi="Times New Roman"/>
          <w:spacing w:val="-4"/>
        </w:rPr>
        <w:t>n</w:t>
      </w:r>
      <w:r w:rsidRPr="008F027C">
        <w:rPr>
          <w:rFonts w:ascii="Times New Roman" w:eastAsia="Arial" w:hAnsi="Times New Roman"/>
          <w:spacing w:val="5"/>
        </w:rPr>
        <w:t>f</w:t>
      </w:r>
      <w:r w:rsidRPr="008F027C">
        <w:rPr>
          <w:rFonts w:ascii="Times New Roman" w:eastAsia="Arial" w:hAnsi="Times New Roman"/>
          <w:spacing w:val="-4"/>
        </w:rPr>
        <w:t>e</w:t>
      </w:r>
      <w:r w:rsidRPr="008F027C">
        <w:rPr>
          <w:rFonts w:ascii="Times New Roman" w:eastAsia="Arial" w:hAnsi="Times New Roman"/>
          <w:spacing w:val="-1"/>
        </w:rPr>
        <w:t>r</w:t>
      </w:r>
      <w:r w:rsidRPr="008F027C">
        <w:rPr>
          <w:rFonts w:ascii="Times New Roman" w:eastAsia="Arial" w:hAnsi="Times New Roman"/>
          <w:spacing w:val="1"/>
        </w:rPr>
        <w:t>i</w:t>
      </w:r>
      <w:r w:rsidRPr="008F027C">
        <w:rPr>
          <w:rFonts w:ascii="Times New Roman" w:eastAsia="Arial" w:hAnsi="Times New Roman"/>
        </w:rPr>
        <w:t>or</w:t>
      </w:r>
      <w:r w:rsidRPr="008F027C">
        <w:rPr>
          <w:rFonts w:ascii="Times New Roman" w:eastAsia="Arial" w:hAnsi="Times New Roman"/>
          <w:spacing w:val="-6"/>
        </w:rPr>
        <w:t xml:space="preserve"> </w:t>
      </w:r>
      <w:r w:rsidRPr="008F027C">
        <w:rPr>
          <w:rFonts w:ascii="Times New Roman" w:eastAsia="Arial" w:hAnsi="Times New Roman"/>
        </w:rPr>
        <w:t>a</w:t>
      </w:r>
      <w:r w:rsidRPr="008F027C">
        <w:rPr>
          <w:rFonts w:ascii="Times New Roman" w:eastAsia="Arial" w:hAnsi="Times New Roman"/>
          <w:spacing w:val="-5"/>
        </w:rPr>
        <w:t xml:space="preserve"> </w:t>
      </w:r>
      <w:r w:rsidRPr="008F027C">
        <w:rPr>
          <w:rFonts w:ascii="Times New Roman" w:eastAsia="Arial" w:hAnsi="Times New Roman"/>
        </w:rPr>
        <w:t>d</w:t>
      </w:r>
      <w:r w:rsidRPr="008F027C">
        <w:rPr>
          <w:rFonts w:ascii="Times New Roman" w:eastAsia="Arial" w:hAnsi="Times New Roman"/>
          <w:spacing w:val="-4"/>
        </w:rPr>
        <w:t>o</w:t>
      </w:r>
      <w:r w:rsidRPr="008F027C">
        <w:rPr>
          <w:rFonts w:ascii="Times New Roman" w:eastAsia="Arial" w:hAnsi="Times New Roman"/>
          <w:spacing w:val="6"/>
        </w:rPr>
        <w:t>i</w:t>
      </w:r>
      <w:r w:rsidRPr="008F027C">
        <w:rPr>
          <w:rFonts w:ascii="Times New Roman" w:eastAsia="Arial" w:hAnsi="Times New Roman"/>
        </w:rPr>
        <w:t>s</w:t>
      </w:r>
      <w:r w:rsidRPr="008F027C">
        <w:rPr>
          <w:rFonts w:ascii="Times New Roman" w:eastAsia="Arial" w:hAnsi="Times New Roman"/>
          <w:spacing w:val="-6"/>
        </w:rPr>
        <w:t xml:space="preserve"> </w:t>
      </w:r>
      <w:r w:rsidRPr="008F027C">
        <w:rPr>
          <w:rFonts w:ascii="Times New Roman" w:eastAsia="Arial" w:hAnsi="Times New Roman"/>
          <w:spacing w:val="-4"/>
        </w:rPr>
        <w:t>a</w:t>
      </w:r>
      <w:r w:rsidRPr="008F027C">
        <w:rPr>
          <w:rFonts w:ascii="Times New Roman" w:eastAsia="Arial" w:hAnsi="Times New Roman"/>
        </w:rPr>
        <w:t>no</w:t>
      </w:r>
      <w:r w:rsidRPr="008F027C">
        <w:rPr>
          <w:rFonts w:ascii="Times New Roman" w:eastAsia="Arial" w:hAnsi="Times New Roman"/>
          <w:spacing w:val="-8"/>
        </w:rPr>
        <w:t>s</w:t>
      </w:r>
      <w:r w:rsidRPr="008F027C">
        <w:rPr>
          <w:rFonts w:ascii="Times New Roman" w:eastAsia="Arial" w:hAnsi="Times New Roman"/>
        </w:rPr>
        <w:t>.</w:t>
      </w:r>
    </w:p>
    <w:p w14:paraId="27D9078F" w14:textId="77777777" w:rsidR="008F027C" w:rsidRPr="008F027C" w:rsidRDefault="008F027C" w:rsidP="008F027C">
      <w:pPr>
        <w:jc w:val="both"/>
        <w:rPr>
          <w:rFonts w:ascii="Times New Roman" w:eastAsia="Arial" w:hAnsi="Times New Roman"/>
        </w:rPr>
      </w:pPr>
      <w:r w:rsidRPr="008F027C">
        <w:rPr>
          <w:rFonts w:ascii="Times New Roman" w:eastAsia="Arial" w:hAnsi="Times New Roman"/>
          <w:b/>
          <w:spacing w:val="-4"/>
        </w:rPr>
        <w:t>9</w:t>
      </w:r>
      <w:r w:rsidRPr="008F027C">
        <w:rPr>
          <w:rFonts w:ascii="Times New Roman" w:eastAsia="Arial" w:hAnsi="Times New Roman"/>
          <w:b/>
          <w:spacing w:val="5"/>
        </w:rPr>
        <w:t>.</w:t>
      </w:r>
      <w:r w:rsidRPr="008F027C">
        <w:rPr>
          <w:rFonts w:ascii="Times New Roman" w:eastAsia="Arial" w:hAnsi="Times New Roman"/>
          <w:b/>
        </w:rPr>
        <w:t>5</w:t>
      </w:r>
      <w:r w:rsidRPr="008F027C">
        <w:rPr>
          <w:rFonts w:ascii="Times New Roman" w:eastAsia="Arial" w:hAnsi="Times New Roman"/>
          <w:b/>
          <w:spacing w:val="8"/>
        </w:rPr>
        <w:t xml:space="preserve"> </w:t>
      </w:r>
      <w:r w:rsidRPr="008F027C">
        <w:rPr>
          <w:rFonts w:ascii="Times New Roman" w:eastAsia="Arial" w:hAnsi="Times New Roman"/>
          <w:b/>
        </w:rPr>
        <w:t>-</w:t>
      </w:r>
      <w:r w:rsidRPr="008F027C">
        <w:rPr>
          <w:rFonts w:ascii="Times New Roman" w:eastAsia="Arial" w:hAnsi="Times New Roman"/>
          <w:b/>
          <w:spacing w:val="19"/>
        </w:rPr>
        <w:t xml:space="preserve"> </w:t>
      </w:r>
      <w:r w:rsidRPr="008F027C">
        <w:rPr>
          <w:rFonts w:ascii="Times New Roman" w:eastAsia="Arial" w:hAnsi="Times New Roman"/>
        </w:rPr>
        <w:t>A</w:t>
      </w:r>
      <w:r w:rsidRPr="008F027C">
        <w:rPr>
          <w:rFonts w:ascii="Times New Roman" w:eastAsia="Arial" w:hAnsi="Times New Roman"/>
          <w:spacing w:val="13"/>
        </w:rPr>
        <w:t xml:space="preserve"> </w:t>
      </w:r>
      <w:r w:rsidRPr="008F027C">
        <w:rPr>
          <w:rFonts w:ascii="Times New Roman" w:eastAsia="Arial" w:hAnsi="Times New Roman"/>
          <w:spacing w:val="-3"/>
        </w:rPr>
        <w:t>s</w:t>
      </w:r>
      <w:r w:rsidRPr="008F027C">
        <w:rPr>
          <w:rFonts w:ascii="Times New Roman" w:eastAsia="Arial" w:hAnsi="Times New Roman"/>
        </w:rPr>
        <w:t>u</w:t>
      </w:r>
      <w:r w:rsidRPr="008F027C">
        <w:rPr>
          <w:rFonts w:ascii="Times New Roman" w:eastAsia="Arial" w:hAnsi="Times New Roman"/>
          <w:spacing w:val="-3"/>
        </w:rPr>
        <w:t>s</w:t>
      </w:r>
      <w:r w:rsidRPr="008F027C">
        <w:rPr>
          <w:rFonts w:ascii="Times New Roman" w:eastAsia="Arial" w:hAnsi="Times New Roman"/>
        </w:rPr>
        <w:t>pen</w:t>
      </w:r>
      <w:r w:rsidRPr="008F027C">
        <w:rPr>
          <w:rFonts w:ascii="Times New Roman" w:eastAsia="Arial" w:hAnsi="Times New Roman"/>
          <w:spacing w:val="1"/>
        </w:rPr>
        <w:t>s</w:t>
      </w:r>
      <w:r w:rsidRPr="008F027C">
        <w:rPr>
          <w:rFonts w:ascii="Times New Roman" w:eastAsia="Arial" w:hAnsi="Times New Roman"/>
          <w:spacing w:val="-4"/>
        </w:rPr>
        <w:t>ã</w:t>
      </w:r>
      <w:r w:rsidRPr="008F027C">
        <w:rPr>
          <w:rFonts w:ascii="Times New Roman" w:eastAsia="Arial" w:hAnsi="Times New Roman"/>
        </w:rPr>
        <w:t>o</w:t>
      </w:r>
      <w:r w:rsidRPr="008F027C">
        <w:rPr>
          <w:rFonts w:ascii="Times New Roman" w:eastAsia="Arial" w:hAnsi="Times New Roman"/>
          <w:spacing w:val="7"/>
        </w:rPr>
        <w:t xml:space="preserve"> </w:t>
      </w:r>
      <w:r w:rsidRPr="008F027C">
        <w:rPr>
          <w:rFonts w:ascii="Times New Roman" w:eastAsia="Arial" w:hAnsi="Times New Roman"/>
        </w:rPr>
        <w:t>te</w:t>
      </w:r>
      <w:r w:rsidRPr="008F027C">
        <w:rPr>
          <w:rFonts w:ascii="Times New Roman" w:eastAsia="Arial" w:hAnsi="Times New Roman"/>
          <w:spacing w:val="1"/>
        </w:rPr>
        <w:t>m</w:t>
      </w:r>
      <w:r w:rsidRPr="008F027C">
        <w:rPr>
          <w:rFonts w:ascii="Times New Roman" w:eastAsia="Arial" w:hAnsi="Times New Roman"/>
          <w:spacing w:val="-4"/>
        </w:rPr>
        <w:t>p</w:t>
      </w:r>
      <w:r w:rsidRPr="008F027C">
        <w:rPr>
          <w:rFonts w:ascii="Times New Roman" w:eastAsia="Arial" w:hAnsi="Times New Roman"/>
        </w:rPr>
        <w:t>o</w:t>
      </w:r>
      <w:r w:rsidRPr="008F027C">
        <w:rPr>
          <w:rFonts w:ascii="Times New Roman" w:eastAsia="Arial" w:hAnsi="Times New Roman"/>
          <w:spacing w:val="-1"/>
        </w:rPr>
        <w:t>r</w:t>
      </w:r>
      <w:r w:rsidRPr="008F027C">
        <w:rPr>
          <w:rFonts w:ascii="Times New Roman" w:eastAsia="Arial" w:hAnsi="Times New Roman"/>
        </w:rPr>
        <w:t>á</w:t>
      </w:r>
      <w:r w:rsidRPr="008F027C">
        <w:rPr>
          <w:rFonts w:ascii="Times New Roman" w:eastAsia="Arial" w:hAnsi="Times New Roman"/>
          <w:spacing w:val="-1"/>
        </w:rPr>
        <w:t>r</w:t>
      </w:r>
      <w:r w:rsidRPr="008F027C">
        <w:rPr>
          <w:rFonts w:ascii="Times New Roman" w:eastAsia="Arial" w:hAnsi="Times New Roman"/>
          <w:spacing w:val="1"/>
        </w:rPr>
        <w:t>i</w:t>
      </w:r>
      <w:r w:rsidRPr="008F027C">
        <w:rPr>
          <w:rFonts w:ascii="Times New Roman" w:eastAsia="Arial" w:hAnsi="Times New Roman"/>
        </w:rPr>
        <w:t>a</w:t>
      </w:r>
      <w:r w:rsidRPr="008F027C">
        <w:rPr>
          <w:rFonts w:ascii="Times New Roman" w:eastAsia="Arial" w:hAnsi="Times New Roman"/>
          <w:spacing w:val="7"/>
        </w:rPr>
        <w:t xml:space="preserve"> </w:t>
      </w:r>
      <w:r w:rsidRPr="008F027C">
        <w:rPr>
          <w:rFonts w:ascii="Times New Roman" w:eastAsia="Arial" w:hAnsi="Times New Roman"/>
        </w:rPr>
        <w:t>do</w:t>
      </w:r>
      <w:r w:rsidRPr="008F027C">
        <w:rPr>
          <w:rFonts w:ascii="Times New Roman" w:eastAsia="Arial" w:hAnsi="Times New Roman"/>
          <w:spacing w:val="14"/>
        </w:rPr>
        <w:t xml:space="preserve"> </w:t>
      </w:r>
      <w:r w:rsidRPr="008F027C">
        <w:rPr>
          <w:rFonts w:ascii="Times New Roman" w:eastAsia="Arial" w:hAnsi="Times New Roman"/>
        </w:rPr>
        <w:t>d</w:t>
      </w:r>
      <w:r w:rsidRPr="008F027C">
        <w:rPr>
          <w:rFonts w:ascii="Times New Roman" w:eastAsia="Arial" w:hAnsi="Times New Roman"/>
          <w:spacing w:val="1"/>
        </w:rPr>
        <w:t>i</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1"/>
        </w:rPr>
        <w:t>i</w:t>
      </w:r>
      <w:r w:rsidRPr="008F027C">
        <w:rPr>
          <w:rFonts w:ascii="Times New Roman" w:eastAsia="Arial" w:hAnsi="Times New Roman"/>
        </w:rPr>
        <w:t>to</w:t>
      </w:r>
      <w:r w:rsidRPr="008F027C">
        <w:rPr>
          <w:rFonts w:ascii="Times New Roman" w:eastAsia="Arial" w:hAnsi="Times New Roman"/>
          <w:spacing w:val="6"/>
        </w:rPr>
        <w:t xml:space="preserve"> </w:t>
      </w:r>
      <w:r w:rsidRPr="008F027C">
        <w:rPr>
          <w:rFonts w:ascii="Times New Roman" w:eastAsia="Arial" w:hAnsi="Times New Roman"/>
        </w:rPr>
        <w:t>de</w:t>
      </w:r>
      <w:r w:rsidRPr="008F027C">
        <w:rPr>
          <w:rFonts w:ascii="Times New Roman" w:eastAsia="Arial" w:hAnsi="Times New Roman"/>
          <w:spacing w:val="14"/>
        </w:rPr>
        <w:t xml:space="preserve"> </w:t>
      </w:r>
      <w:r w:rsidRPr="008F027C">
        <w:rPr>
          <w:rFonts w:ascii="Times New Roman" w:eastAsia="Arial" w:hAnsi="Times New Roman"/>
          <w:spacing w:val="1"/>
        </w:rPr>
        <w:t>l</w:t>
      </w:r>
      <w:r w:rsidRPr="008F027C">
        <w:rPr>
          <w:rFonts w:ascii="Times New Roman" w:eastAsia="Arial" w:hAnsi="Times New Roman"/>
          <w:spacing w:val="6"/>
        </w:rPr>
        <w:t>i</w:t>
      </w:r>
      <w:r w:rsidRPr="008F027C">
        <w:rPr>
          <w:rFonts w:ascii="Times New Roman" w:eastAsia="Arial" w:hAnsi="Times New Roman"/>
          <w:spacing w:val="-8"/>
        </w:rPr>
        <w:t>c</w:t>
      </w:r>
      <w:r w:rsidRPr="008F027C">
        <w:rPr>
          <w:rFonts w:ascii="Times New Roman" w:eastAsia="Arial" w:hAnsi="Times New Roman"/>
          <w:spacing w:val="6"/>
        </w:rPr>
        <w:t>i</w:t>
      </w:r>
      <w:r w:rsidRPr="008F027C">
        <w:rPr>
          <w:rFonts w:ascii="Times New Roman" w:eastAsia="Arial" w:hAnsi="Times New Roman"/>
        </w:rPr>
        <w:t>tar</w:t>
      </w:r>
      <w:r w:rsidRPr="008F027C">
        <w:rPr>
          <w:rFonts w:ascii="Times New Roman" w:eastAsia="Arial" w:hAnsi="Times New Roman"/>
          <w:spacing w:val="10"/>
        </w:rPr>
        <w:t xml:space="preserve"> </w:t>
      </w:r>
      <w:r w:rsidRPr="008F027C">
        <w:rPr>
          <w:rFonts w:ascii="Times New Roman" w:eastAsia="Arial" w:hAnsi="Times New Roman"/>
        </w:rPr>
        <w:t>e</w:t>
      </w:r>
      <w:r w:rsidRPr="008F027C">
        <w:rPr>
          <w:rFonts w:ascii="Times New Roman" w:eastAsia="Arial" w:hAnsi="Times New Roman"/>
          <w:spacing w:val="10"/>
        </w:rPr>
        <w:t xml:space="preserve"> </w:t>
      </w:r>
      <w:r w:rsidRPr="008F027C">
        <w:rPr>
          <w:rFonts w:ascii="Times New Roman" w:eastAsia="Arial" w:hAnsi="Times New Roman"/>
          <w:spacing w:val="6"/>
        </w:rPr>
        <w:t>i</w:t>
      </w:r>
      <w:r w:rsidRPr="008F027C">
        <w:rPr>
          <w:rFonts w:ascii="Times New Roman" w:eastAsia="Arial" w:hAnsi="Times New Roman"/>
          <w:spacing w:val="1"/>
        </w:rPr>
        <w:t>m</w:t>
      </w:r>
      <w:r w:rsidRPr="008F027C">
        <w:rPr>
          <w:rFonts w:ascii="Times New Roman" w:eastAsia="Arial" w:hAnsi="Times New Roman"/>
          <w:spacing w:val="-4"/>
        </w:rPr>
        <w:t>p</w:t>
      </w:r>
      <w:r w:rsidRPr="008F027C">
        <w:rPr>
          <w:rFonts w:ascii="Times New Roman" w:eastAsia="Arial" w:hAnsi="Times New Roman"/>
        </w:rPr>
        <w:t>ed</w:t>
      </w:r>
      <w:r w:rsidRPr="008F027C">
        <w:rPr>
          <w:rFonts w:ascii="Times New Roman" w:eastAsia="Arial" w:hAnsi="Times New Roman"/>
          <w:spacing w:val="-3"/>
        </w:rPr>
        <w:t>i</w:t>
      </w:r>
      <w:r w:rsidRPr="008F027C">
        <w:rPr>
          <w:rFonts w:ascii="Times New Roman" w:eastAsia="Arial" w:hAnsi="Times New Roman"/>
          <w:spacing w:val="1"/>
        </w:rPr>
        <w:t>m</w:t>
      </w:r>
      <w:r w:rsidRPr="008F027C">
        <w:rPr>
          <w:rFonts w:ascii="Times New Roman" w:eastAsia="Arial" w:hAnsi="Times New Roman"/>
        </w:rPr>
        <w:t>e</w:t>
      </w:r>
      <w:r w:rsidRPr="008F027C">
        <w:rPr>
          <w:rFonts w:ascii="Times New Roman" w:eastAsia="Arial" w:hAnsi="Times New Roman"/>
          <w:spacing w:val="-4"/>
        </w:rPr>
        <w:t>n</w:t>
      </w:r>
      <w:r w:rsidRPr="008F027C">
        <w:rPr>
          <w:rFonts w:ascii="Times New Roman" w:eastAsia="Arial" w:hAnsi="Times New Roman"/>
          <w:spacing w:val="5"/>
        </w:rPr>
        <w:t>t</w:t>
      </w:r>
      <w:r w:rsidRPr="008F027C">
        <w:rPr>
          <w:rFonts w:ascii="Times New Roman" w:eastAsia="Arial" w:hAnsi="Times New Roman"/>
        </w:rPr>
        <w:t>o de</w:t>
      </w:r>
      <w:r w:rsidRPr="008F027C">
        <w:rPr>
          <w:rFonts w:ascii="Times New Roman" w:eastAsia="Arial" w:hAnsi="Times New Roman"/>
          <w:spacing w:val="9"/>
        </w:rPr>
        <w:t xml:space="preserve"> </w:t>
      </w:r>
      <w:r w:rsidRPr="008F027C">
        <w:rPr>
          <w:rFonts w:ascii="Times New Roman" w:eastAsia="Arial" w:hAnsi="Times New Roman"/>
          <w:spacing w:val="1"/>
        </w:rPr>
        <w:t>c</w:t>
      </w:r>
      <w:r w:rsidRPr="008F027C">
        <w:rPr>
          <w:rFonts w:ascii="Times New Roman" w:eastAsia="Arial" w:hAnsi="Times New Roman"/>
        </w:rPr>
        <w:t>o</w:t>
      </w:r>
      <w:r w:rsidRPr="008F027C">
        <w:rPr>
          <w:rFonts w:ascii="Times New Roman" w:eastAsia="Arial" w:hAnsi="Times New Roman"/>
          <w:spacing w:val="-4"/>
        </w:rPr>
        <w:t>n</w:t>
      </w:r>
      <w:r w:rsidRPr="008F027C">
        <w:rPr>
          <w:rFonts w:ascii="Times New Roman" w:eastAsia="Arial" w:hAnsi="Times New Roman"/>
          <w:spacing w:val="5"/>
        </w:rPr>
        <w:t>t</w:t>
      </w:r>
      <w:r w:rsidRPr="008F027C">
        <w:rPr>
          <w:rFonts w:ascii="Times New Roman" w:eastAsia="Arial" w:hAnsi="Times New Roman"/>
          <w:spacing w:val="-1"/>
        </w:rPr>
        <w:t>r</w:t>
      </w:r>
      <w:r w:rsidRPr="008F027C">
        <w:rPr>
          <w:rFonts w:ascii="Times New Roman" w:eastAsia="Arial" w:hAnsi="Times New Roman"/>
        </w:rPr>
        <w:t>at</w:t>
      </w:r>
      <w:r w:rsidRPr="008F027C">
        <w:rPr>
          <w:rFonts w:ascii="Times New Roman" w:eastAsia="Arial" w:hAnsi="Times New Roman"/>
          <w:spacing w:val="-4"/>
        </w:rPr>
        <w:t>a</w:t>
      </w:r>
      <w:r w:rsidRPr="008F027C">
        <w:rPr>
          <w:rFonts w:ascii="Times New Roman" w:eastAsia="Arial" w:hAnsi="Times New Roman"/>
        </w:rPr>
        <w:t>r</w:t>
      </w:r>
      <w:r w:rsidRPr="008F027C">
        <w:rPr>
          <w:rFonts w:ascii="Times New Roman" w:eastAsia="Arial" w:hAnsi="Times New Roman"/>
          <w:spacing w:val="11"/>
        </w:rPr>
        <w:t xml:space="preserve"> </w:t>
      </w:r>
      <w:r w:rsidRPr="008F027C">
        <w:rPr>
          <w:rFonts w:ascii="Times New Roman" w:eastAsia="Arial" w:hAnsi="Times New Roman"/>
          <w:spacing w:val="-3"/>
        </w:rPr>
        <w:t>c</w:t>
      </w:r>
      <w:r w:rsidRPr="008F027C">
        <w:rPr>
          <w:rFonts w:ascii="Times New Roman" w:eastAsia="Arial" w:hAnsi="Times New Roman"/>
        </w:rPr>
        <w:t>om</w:t>
      </w:r>
      <w:r w:rsidRPr="008F027C">
        <w:rPr>
          <w:rFonts w:ascii="Times New Roman" w:eastAsia="Arial" w:hAnsi="Times New Roman"/>
          <w:spacing w:val="17"/>
        </w:rPr>
        <w:t xml:space="preserve"> </w:t>
      </w:r>
      <w:r w:rsidRPr="008F027C">
        <w:rPr>
          <w:rFonts w:ascii="Times New Roman" w:eastAsia="Arial" w:hAnsi="Times New Roman"/>
        </w:rPr>
        <w:t xml:space="preserve">a </w:t>
      </w:r>
      <w:r w:rsidRPr="008F027C">
        <w:rPr>
          <w:rFonts w:ascii="Times New Roman" w:eastAsia="Arial" w:hAnsi="Times New Roman"/>
          <w:spacing w:val="3"/>
        </w:rPr>
        <w:t>A</w:t>
      </w:r>
      <w:r w:rsidRPr="008F027C">
        <w:rPr>
          <w:rFonts w:ascii="Times New Roman" w:eastAsia="Arial" w:hAnsi="Times New Roman"/>
          <w:spacing w:val="-4"/>
        </w:rPr>
        <w:t>d</w:t>
      </w:r>
      <w:r w:rsidRPr="008F027C">
        <w:rPr>
          <w:rFonts w:ascii="Times New Roman" w:eastAsia="Arial" w:hAnsi="Times New Roman"/>
          <w:spacing w:val="1"/>
        </w:rPr>
        <w:t>m</w:t>
      </w:r>
      <w:r w:rsidRPr="008F027C">
        <w:rPr>
          <w:rFonts w:ascii="Times New Roman" w:eastAsia="Arial" w:hAnsi="Times New Roman"/>
          <w:spacing w:val="6"/>
        </w:rPr>
        <w:t>i</w:t>
      </w:r>
      <w:r w:rsidRPr="008F027C">
        <w:rPr>
          <w:rFonts w:ascii="Times New Roman" w:eastAsia="Arial" w:hAnsi="Times New Roman"/>
          <w:spacing w:val="-9"/>
        </w:rPr>
        <w:t>n</w:t>
      </w:r>
      <w:r w:rsidRPr="008F027C">
        <w:rPr>
          <w:rFonts w:ascii="Times New Roman" w:eastAsia="Arial" w:hAnsi="Times New Roman"/>
          <w:spacing w:val="6"/>
        </w:rPr>
        <w:t>i</w:t>
      </w:r>
      <w:r w:rsidRPr="008F027C">
        <w:rPr>
          <w:rFonts w:ascii="Times New Roman" w:eastAsia="Arial" w:hAnsi="Times New Roman"/>
          <w:spacing w:val="-8"/>
        </w:rPr>
        <w:t>s</w:t>
      </w:r>
      <w:r w:rsidRPr="008F027C">
        <w:rPr>
          <w:rFonts w:ascii="Times New Roman" w:eastAsia="Arial" w:hAnsi="Times New Roman"/>
          <w:spacing w:val="5"/>
        </w:rPr>
        <w:t>t</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3"/>
        </w:rPr>
        <w:t>ç</w:t>
      </w:r>
      <w:r w:rsidRPr="008F027C">
        <w:rPr>
          <w:rFonts w:ascii="Times New Roman" w:eastAsia="Arial" w:hAnsi="Times New Roman"/>
        </w:rPr>
        <w:t>ão</w:t>
      </w:r>
      <w:r w:rsidRPr="008F027C">
        <w:rPr>
          <w:rFonts w:ascii="Times New Roman" w:eastAsia="Arial" w:hAnsi="Times New Roman"/>
          <w:spacing w:val="-7"/>
        </w:rPr>
        <w:t xml:space="preserve"> </w:t>
      </w:r>
      <w:r w:rsidRPr="008F027C">
        <w:rPr>
          <w:rFonts w:ascii="Times New Roman" w:eastAsia="Arial" w:hAnsi="Times New Roman"/>
          <w:spacing w:val="-4"/>
        </w:rPr>
        <w:t>p</w:t>
      </w:r>
      <w:r w:rsidRPr="008F027C">
        <w:rPr>
          <w:rFonts w:ascii="Times New Roman" w:eastAsia="Arial" w:hAnsi="Times New Roman"/>
        </w:rPr>
        <w:t>úb</w:t>
      </w:r>
      <w:r w:rsidRPr="008F027C">
        <w:rPr>
          <w:rFonts w:ascii="Times New Roman" w:eastAsia="Arial" w:hAnsi="Times New Roman"/>
          <w:spacing w:val="1"/>
        </w:rPr>
        <w:t>lic</w:t>
      </w:r>
      <w:r w:rsidRPr="008F027C">
        <w:rPr>
          <w:rFonts w:ascii="Times New Roman" w:eastAsia="Arial" w:hAnsi="Times New Roman"/>
        </w:rPr>
        <w:t>a</w:t>
      </w:r>
      <w:r w:rsidRPr="008F027C">
        <w:rPr>
          <w:rFonts w:ascii="Times New Roman" w:eastAsia="Arial" w:hAnsi="Times New Roman"/>
          <w:spacing w:val="-1"/>
        </w:rPr>
        <w:t xml:space="preserve"> </w:t>
      </w:r>
      <w:r w:rsidRPr="008F027C">
        <w:rPr>
          <w:rFonts w:ascii="Times New Roman" w:eastAsia="Arial" w:hAnsi="Times New Roman"/>
        </w:rPr>
        <w:t>d</w:t>
      </w:r>
      <w:r w:rsidRPr="008F027C">
        <w:rPr>
          <w:rFonts w:ascii="Times New Roman" w:eastAsia="Arial" w:hAnsi="Times New Roman"/>
          <w:spacing w:val="-4"/>
        </w:rPr>
        <w:t>e</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6"/>
        </w:rPr>
        <w:t>i</w:t>
      </w:r>
      <w:r w:rsidRPr="008F027C">
        <w:rPr>
          <w:rFonts w:ascii="Times New Roman" w:eastAsia="Arial" w:hAnsi="Times New Roman"/>
          <w:spacing w:val="-4"/>
        </w:rPr>
        <w:t>n</w:t>
      </w:r>
      <w:r w:rsidRPr="008F027C">
        <w:rPr>
          <w:rFonts w:ascii="Times New Roman" w:eastAsia="Arial" w:hAnsi="Times New Roman"/>
          <w:spacing w:val="2"/>
        </w:rPr>
        <w:t>a</w:t>
      </w:r>
      <w:r w:rsidRPr="008F027C">
        <w:rPr>
          <w:rFonts w:ascii="Times New Roman" w:eastAsia="Arial" w:hAnsi="Times New Roman"/>
          <w:spacing w:val="-1"/>
        </w:rPr>
        <w:t>-</w:t>
      </w:r>
      <w:r w:rsidRPr="008F027C">
        <w:rPr>
          <w:rFonts w:ascii="Times New Roman" w:eastAsia="Arial" w:hAnsi="Times New Roman"/>
          <w:spacing w:val="-3"/>
        </w:rPr>
        <w:t>s</w:t>
      </w:r>
      <w:r w:rsidRPr="008F027C">
        <w:rPr>
          <w:rFonts w:ascii="Times New Roman" w:eastAsia="Arial" w:hAnsi="Times New Roman"/>
        </w:rPr>
        <w:t>e</w:t>
      </w:r>
      <w:r w:rsidRPr="008F027C">
        <w:rPr>
          <w:rFonts w:ascii="Times New Roman" w:eastAsia="Arial" w:hAnsi="Times New Roman"/>
          <w:spacing w:val="1"/>
        </w:rPr>
        <w:t xml:space="preserve"> </w:t>
      </w:r>
      <w:r w:rsidRPr="008F027C">
        <w:rPr>
          <w:rFonts w:ascii="Times New Roman" w:eastAsia="Arial" w:hAnsi="Times New Roman"/>
        </w:rPr>
        <w:t>a</w:t>
      </w:r>
      <w:r w:rsidRPr="008F027C">
        <w:rPr>
          <w:rFonts w:ascii="Times New Roman" w:eastAsia="Arial" w:hAnsi="Times New Roman"/>
          <w:spacing w:val="4"/>
        </w:rPr>
        <w:t xml:space="preserve"> </w:t>
      </w:r>
      <w:r w:rsidRPr="008F027C">
        <w:rPr>
          <w:rFonts w:ascii="Times New Roman" w:eastAsia="Arial" w:hAnsi="Times New Roman"/>
        </w:rPr>
        <w:t>pu</w:t>
      </w:r>
      <w:r w:rsidRPr="008F027C">
        <w:rPr>
          <w:rFonts w:ascii="Times New Roman" w:eastAsia="Arial" w:hAnsi="Times New Roman"/>
          <w:spacing w:val="-4"/>
        </w:rPr>
        <w:t>n</w:t>
      </w:r>
      <w:r w:rsidRPr="008F027C">
        <w:rPr>
          <w:rFonts w:ascii="Times New Roman" w:eastAsia="Arial" w:hAnsi="Times New Roman"/>
          <w:spacing w:val="6"/>
        </w:rPr>
        <w:t>i</w:t>
      </w:r>
      <w:r w:rsidRPr="008F027C">
        <w:rPr>
          <w:rFonts w:ascii="Times New Roman" w:eastAsia="Arial" w:hAnsi="Times New Roman"/>
        </w:rPr>
        <w:t>r a</w:t>
      </w:r>
      <w:r w:rsidRPr="008F027C">
        <w:rPr>
          <w:rFonts w:ascii="Times New Roman" w:eastAsia="Arial" w:hAnsi="Times New Roman"/>
          <w:spacing w:val="4"/>
        </w:rPr>
        <w:t xml:space="preserve"> </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1"/>
        </w:rPr>
        <w:t>i</w:t>
      </w:r>
      <w:r w:rsidRPr="008F027C">
        <w:rPr>
          <w:rFonts w:ascii="Times New Roman" w:eastAsia="Arial" w:hAnsi="Times New Roman"/>
        </w:rPr>
        <w:t>n</w:t>
      </w:r>
      <w:r w:rsidRPr="008F027C">
        <w:rPr>
          <w:rFonts w:ascii="Times New Roman" w:eastAsia="Arial" w:hAnsi="Times New Roman"/>
          <w:spacing w:val="-3"/>
        </w:rPr>
        <w:t>c</w:t>
      </w:r>
      <w:r w:rsidRPr="008F027C">
        <w:rPr>
          <w:rFonts w:ascii="Times New Roman" w:eastAsia="Arial" w:hAnsi="Times New Roman"/>
          <w:spacing w:val="6"/>
        </w:rPr>
        <w:t>i</w:t>
      </w:r>
      <w:r w:rsidRPr="008F027C">
        <w:rPr>
          <w:rFonts w:ascii="Times New Roman" w:eastAsia="Arial" w:hAnsi="Times New Roman"/>
          <w:spacing w:val="-4"/>
        </w:rPr>
        <w:t>d</w:t>
      </w:r>
      <w:r w:rsidRPr="008F027C">
        <w:rPr>
          <w:rFonts w:ascii="Times New Roman" w:eastAsia="Arial" w:hAnsi="Times New Roman"/>
        </w:rPr>
        <w:t>ên</w:t>
      </w:r>
      <w:r w:rsidRPr="008F027C">
        <w:rPr>
          <w:rFonts w:ascii="Times New Roman" w:eastAsia="Arial" w:hAnsi="Times New Roman"/>
          <w:spacing w:val="-3"/>
        </w:rPr>
        <w:t>c</w:t>
      </w:r>
      <w:r w:rsidRPr="008F027C">
        <w:rPr>
          <w:rFonts w:ascii="Times New Roman" w:eastAsia="Arial" w:hAnsi="Times New Roman"/>
          <w:spacing w:val="1"/>
        </w:rPr>
        <w:t>i</w:t>
      </w:r>
      <w:r w:rsidRPr="008F027C">
        <w:rPr>
          <w:rFonts w:ascii="Times New Roman" w:eastAsia="Arial" w:hAnsi="Times New Roman"/>
        </w:rPr>
        <w:t>a</w:t>
      </w:r>
      <w:r w:rsidRPr="008F027C">
        <w:rPr>
          <w:rFonts w:ascii="Times New Roman" w:eastAsia="Arial" w:hAnsi="Times New Roman"/>
          <w:spacing w:val="-5"/>
        </w:rPr>
        <w:t xml:space="preserve"> </w:t>
      </w:r>
      <w:r w:rsidRPr="008F027C">
        <w:rPr>
          <w:rFonts w:ascii="Times New Roman" w:eastAsia="Arial" w:hAnsi="Times New Roman"/>
          <w:spacing w:val="-4"/>
        </w:rPr>
        <w:t>e</w:t>
      </w:r>
      <w:r w:rsidRPr="008F027C">
        <w:rPr>
          <w:rFonts w:ascii="Times New Roman" w:eastAsia="Arial" w:hAnsi="Times New Roman"/>
        </w:rPr>
        <w:t>m</w:t>
      </w:r>
      <w:r w:rsidRPr="008F027C">
        <w:rPr>
          <w:rFonts w:ascii="Times New Roman" w:eastAsia="Arial" w:hAnsi="Times New Roman"/>
          <w:spacing w:val="7"/>
        </w:rPr>
        <w:t xml:space="preserve"> </w:t>
      </w:r>
      <w:r w:rsidRPr="008F027C">
        <w:rPr>
          <w:rFonts w:ascii="Times New Roman" w:eastAsia="Arial" w:hAnsi="Times New Roman"/>
          <w:spacing w:val="5"/>
        </w:rPr>
        <w:t>f</w:t>
      </w:r>
      <w:r w:rsidRPr="008F027C">
        <w:rPr>
          <w:rFonts w:ascii="Times New Roman" w:eastAsia="Arial" w:hAnsi="Times New Roman"/>
          <w:spacing w:val="-4"/>
        </w:rPr>
        <w:t>a</w:t>
      </w:r>
      <w:r w:rsidRPr="008F027C">
        <w:rPr>
          <w:rFonts w:ascii="Times New Roman" w:eastAsia="Arial" w:hAnsi="Times New Roman"/>
          <w:spacing w:val="6"/>
        </w:rPr>
        <w:t>l</w:t>
      </w:r>
      <w:r w:rsidRPr="008F027C">
        <w:rPr>
          <w:rFonts w:ascii="Times New Roman" w:eastAsia="Arial" w:hAnsi="Times New Roman"/>
        </w:rPr>
        <w:t>tas</w:t>
      </w:r>
      <w:r w:rsidRPr="008F027C">
        <w:rPr>
          <w:rFonts w:ascii="Times New Roman" w:eastAsia="Arial" w:hAnsi="Times New Roman"/>
          <w:spacing w:val="-4"/>
        </w:rPr>
        <w:t xml:space="preserve"> q</w:t>
      </w:r>
      <w:r w:rsidRPr="008F027C">
        <w:rPr>
          <w:rFonts w:ascii="Times New Roman" w:eastAsia="Arial" w:hAnsi="Times New Roman"/>
        </w:rPr>
        <w:t>ue</w:t>
      </w:r>
      <w:r w:rsidRPr="008F027C">
        <w:rPr>
          <w:rFonts w:ascii="Times New Roman" w:eastAsia="Arial" w:hAnsi="Times New Roman"/>
          <w:spacing w:val="2"/>
        </w:rPr>
        <w:t xml:space="preserve"> </w:t>
      </w:r>
      <w:r w:rsidRPr="008F027C">
        <w:rPr>
          <w:rFonts w:ascii="Times New Roman" w:eastAsia="Arial" w:hAnsi="Times New Roman"/>
          <w:spacing w:val="1"/>
        </w:rPr>
        <w:t>im</w:t>
      </w:r>
      <w:r w:rsidRPr="008F027C">
        <w:rPr>
          <w:rFonts w:ascii="Times New Roman" w:eastAsia="Arial" w:hAnsi="Times New Roman"/>
        </w:rPr>
        <w:t>p</w:t>
      </w:r>
      <w:r w:rsidRPr="008F027C">
        <w:rPr>
          <w:rFonts w:ascii="Times New Roman" w:eastAsia="Arial" w:hAnsi="Times New Roman"/>
          <w:spacing w:val="1"/>
        </w:rPr>
        <w:t>li</w:t>
      </w:r>
      <w:r w:rsidRPr="008F027C">
        <w:rPr>
          <w:rFonts w:ascii="Times New Roman" w:eastAsia="Arial" w:hAnsi="Times New Roman"/>
        </w:rPr>
        <w:t>qu</w:t>
      </w:r>
      <w:r w:rsidRPr="008F027C">
        <w:rPr>
          <w:rFonts w:ascii="Times New Roman" w:eastAsia="Arial" w:hAnsi="Times New Roman"/>
          <w:spacing w:val="-4"/>
        </w:rPr>
        <w:t>e</w:t>
      </w:r>
      <w:r w:rsidRPr="008F027C">
        <w:rPr>
          <w:rFonts w:ascii="Times New Roman" w:eastAsia="Arial" w:hAnsi="Times New Roman"/>
        </w:rPr>
        <w:t>m</w:t>
      </w:r>
      <w:r w:rsidRPr="008F027C">
        <w:rPr>
          <w:rFonts w:ascii="Times New Roman" w:eastAsia="Arial" w:hAnsi="Times New Roman"/>
          <w:spacing w:val="-3"/>
        </w:rPr>
        <w:t xml:space="preserve"> </w:t>
      </w:r>
      <w:r w:rsidRPr="008F027C">
        <w:rPr>
          <w:rFonts w:ascii="Times New Roman" w:eastAsia="Arial" w:hAnsi="Times New Roman"/>
        </w:rPr>
        <w:t>a</w:t>
      </w:r>
      <w:r w:rsidRPr="008F027C">
        <w:rPr>
          <w:rFonts w:ascii="Times New Roman" w:eastAsia="Arial" w:hAnsi="Times New Roman"/>
          <w:spacing w:val="4"/>
        </w:rPr>
        <w:t xml:space="preserve"> </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3"/>
        </w:rPr>
        <w:t>s</w:t>
      </w:r>
      <w:r w:rsidRPr="008F027C">
        <w:rPr>
          <w:rFonts w:ascii="Times New Roman" w:eastAsia="Arial" w:hAnsi="Times New Roman"/>
          <w:spacing w:val="1"/>
        </w:rPr>
        <w:t>ci</w:t>
      </w:r>
      <w:r w:rsidRPr="008F027C">
        <w:rPr>
          <w:rFonts w:ascii="Times New Roman" w:eastAsia="Arial" w:hAnsi="Times New Roman"/>
          <w:spacing w:val="-3"/>
        </w:rPr>
        <w:t>s</w:t>
      </w:r>
      <w:r w:rsidRPr="008F027C">
        <w:rPr>
          <w:rFonts w:ascii="Times New Roman" w:eastAsia="Arial" w:hAnsi="Times New Roman"/>
          <w:spacing w:val="-4"/>
        </w:rPr>
        <w:t>ã</w:t>
      </w:r>
      <w:r w:rsidRPr="008F027C">
        <w:rPr>
          <w:rFonts w:ascii="Times New Roman" w:eastAsia="Arial" w:hAnsi="Times New Roman"/>
        </w:rPr>
        <w:t>o</w:t>
      </w:r>
      <w:r w:rsidRPr="008F027C">
        <w:rPr>
          <w:rFonts w:ascii="Times New Roman" w:eastAsia="Arial" w:hAnsi="Times New Roman"/>
          <w:spacing w:val="3"/>
        </w:rPr>
        <w:t xml:space="preserve"> </w:t>
      </w:r>
      <w:r w:rsidRPr="008F027C">
        <w:rPr>
          <w:rFonts w:ascii="Times New Roman" w:eastAsia="Arial" w:hAnsi="Times New Roman"/>
        </w:rPr>
        <w:t>u</w:t>
      </w:r>
      <w:r w:rsidRPr="008F027C">
        <w:rPr>
          <w:rFonts w:ascii="Times New Roman" w:eastAsia="Arial" w:hAnsi="Times New Roman"/>
          <w:spacing w:val="-4"/>
        </w:rPr>
        <w:t>n</w:t>
      </w:r>
      <w:r w:rsidRPr="008F027C">
        <w:rPr>
          <w:rFonts w:ascii="Times New Roman" w:eastAsia="Arial" w:hAnsi="Times New Roman"/>
          <w:spacing w:val="9"/>
        </w:rPr>
        <w:t>i</w:t>
      </w:r>
      <w:r w:rsidRPr="008F027C">
        <w:rPr>
          <w:rFonts w:ascii="Times New Roman" w:eastAsia="Arial" w:hAnsi="Times New Roman"/>
          <w:spacing w:val="1"/>
        </w:rPr>
        <w:t>l</w:t>
      </w:r>
      <w:r w:rsidRPr="008F027C">
        <w:rPr>
          <w:rFonts w:ascii="Times New Roman" w:eastAsia="Arial" w:hAnsi="Times New Roman"/>
        </w:rPr>
        <w:t>ate</w:t>
      </w:r>
      <w:r w:rsidRPr="008F027C">
        <w:rPr>
          <w:rFonts w:ascii="Times New Roman" w:eastAsia="Arial" w:hAnsi="Times New Roman"/>
          <w:spacing w:val="-1"/>
        </w:rPr>
        <w:t>r</w:t>
      </w:r>
      <w:r w:rsidRPr="008F027C">
        <w:rPr>
          <w:rFonts w:ascii="Times New Roman" w:eastAsia="Arial" w:hAnsi="Times New Roman"/>
        </w:rPr>
        <w:t>al</w:t>
      </w:r>
      <w:r w:rsidRPr="008F027C">
        <w:rPr>
          <w:rFonts w:ascii="Times New Roman" w:eastAsia="Arial" w:hAnsi="Times New Roman"/>
          <w:spacing w:val="-2"/>
        </w:rPr>
        <w:t xml:space="preserve"> </w:t>
      </w:r>
      <w:r w:rsidRPr="008F027C">
        <w:rPr>
          <w:rFonts w:ascii="Times New Roman" w:eastAsia="Arial" w:hAnsi="Times New Roman"/>
        </w:rPr>
        <w:t xml:space="preserve">do </w:t>
      </w:r>
      <w:r w:rsidRPr="008F027C">
        <w:rPr>
          <w:rFonts w:ascii="Times New Roman" w:eastAsia="Arial" w:hAnsi="Times New Roman"/>
          <w:spacing w:val="1"/>
        </w:rPr>
        <w:t>c</w:t>
      </w:r>
      <w:r w:rsidRPr="008F027C">
        <w:rPr>
          <w:rFonts w:ascii="Times New Roman" w:eastAsia="Arial" w:hAnsi="Times New Roman"/>
        </w:rPr>
        <w:t>o</w:t>
      </w:r>
      <w:r w:rsidRPr="008F027C">
        <w:rPr>
          <w:rFonts w:ascii="Times New Roman" w:eastAsia="Arial" w:hAnsi="Times New Roman"/>
          <w:spacing w:val="-4"/>
        </w:rPr>
        <w:t>n</w:t>
      </w:r>
      <w:r w:rsidRPr="008F027C">
        <w:rPr>
          <w:rFonts w:ascii="Times New Roman" w:eastAsia="Arial" w:hAnsi="Times New Roman"/>
          <w:spacing w:val="5"/>
        </w:rPr>
        <w:t>t</w:t>
      </w:r>
      <w:r w:rsidRPr="008F027C">
        <w:rPr>
          <w:rFonts w:ascii="Times New Roman" w:eastAsia="Arial" w:hAnsi="Times New Roman"/>
          <w:spacing w:val="-1"/>
        </w:rPr>
        <w:t>r</w:t>
      </w:r>
      <w:r w:rsidRPr="008F027C">
        <w:rPr>
          <w:rFonts w:ascii="Times New Roman" w:eastAsia="Arial" w:hAnsi="Times New Roman"/>
          <w:spacing w:val="-4"/>
        </w:rPr>
        <w:t>a</w:t>
      </w:r>
      <w:r w:rsidRPr="008F027C">
        <w:rPr>
          <w:rFonts w:ascii="Times New Roman" w:eastAsia="Arial" w:hAnsi="Times New Roman"/>
          <w:spacing w:val="5"/>
        </w:rPr>
        <w:t>t</w:t>
      </w:r>
      <w:r w:rsidRPr="008F027C">
        <w:rPr>
          <w:rFonts w:ascii="Times New Roman" w:eastAsia="Arial" w:hAnsi="Times New Roman"/>
          <w:spacing w:val="-4"/>
        </w:rPr>
        <w:t>o</w:t>
      </w:r>
      <w:r w:rsidRPr="008F027C">
        <w:rPr>
          <w:rFonts w:ascii="Times New Roman" w:eastAsia="Arial" w:hAnsi="Times New Roman"/>
        </w:rPr>
        <w:t>.</w:t>
      </w:r>
    </w:p>
    <w:p w14:paraId="4C03CBAB"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line="200" w:lineRule="exact"/>
        <w:jc w:val="both"/>
        <w:rPr>
          <w:rFonts w:ascii="Times New Roman" w:eastAsia="Arial" w:hAnsi="Times New Roman"/>
        </w:rPr>
      </w:pPr>
      <w:r w:rsidRPr="008F027C">
        <w:rPr>
          <w:rFonts w:ascii="Times New Roman" w:eastAsia="Arial" w:hAnsi="Times New Roman"/>
          <w:b/>
          <w:spacing w:val="-2"/>
          <w:position w:val="-1"/>
        </w:rPr>
        <w:lastRenderedPageBreak/>
        <w:t>C</w:t>
      </w:r>
      <w:r w:rsidRPr="008F027C">
        <w:rPr>
          <w:rFonts w:ascii="Times New Roman" w:eastAsia="Arial" w:hAnsi="Times New Roman"/>
          <w:b/>
          <w:spacing w:val="4"/>
          <w:position w:val="-1"/>
        </w:rPr>
        <w:t>L</w:t>
      </w:r>
      <w:r w:rsidRPr="008F027C">
        <w:rPr>
          <w:rFonts w:ascii="Times New Roman" w:eastAsia="Arial" w:hAnsi="Times New Roman"/>
          <w:b/>
          <w:spacing w:val="-2"/>
          <w:position w:val="-1"/>
        </w:rPr>
        <w:t>ÁU</w:t>
      </w:r>
      <w:r w:rsidRPr="008F027C">
        <w:rPr>
          <w:rFonts w:ascii="Times New Roman" w:eastAsia="Arial" w:hAnsi="Times New Roman"/>
          <w:b/>
          <w:spacing w:val="-1"/>
          <w:position w:val="-1"/>
        </w:rPr>
        <w:t>S</w:t>
      </w:r>
      <w:r w:rsidRPr="008F027C">
        <w:rPr>
          <w:rFonts w:ascii="Times New Roman" w:eastAsia="Arial" w:hAnsi="Times New Roman"/>
          <w:b/>
          <w:spacing w:val="2"/>
          <w:position w:val="-1"/>
        </w:rPr>
        <w:t>U</w:t>
      </w:r>
      <w:r w:rsidRPr="008F027C">
        <w:rPr>
          <w:rFonts w:ascii="Times New Roman" w:eastAsia="Arial" w:hAnsi="Times New Roman"/>
          <w:b/>
          <w:position w:val="-1"/>
        </w:rPr>
        <w:t>LA</w:t>
      </w:r>
      <w:r w:rsidRPr="008F027C">
        <w:rPr>
          <w:rFonts w:ascii="Times New Roman" w:eastAsia="Arial" w:hAnsi="Times New Roman"/>
          <w:b/>
          <w:spacing w:val="-13"/>
          <w:position w:val="-1"/>
        </w:rPr>
        <w:t xml:space="preserve"> </w:t>
      </w:r>
      <w:r w:rsidRPr="008F027C">
        <w:rPr>
          <w:rFonts w:ascii="Times New Roman" w:eastAsia="Arial" w:hAnsi="Times New Roman"/>
          <w:b/>
          <w:spacing w:val="-2"/>
          <w:position w:val="-1"/>
        </w:rPr>
        <w:t>D</w:t>
      </w:r>
      <w:r w:rsidRPr="008F027C">
        <w:rPr>
          <w:rFonts w:ascii="Times New Roman" w:eastAsia="Arial" w:hAnsi="Times New Roman"/>
          <w:b/>
          <w:spacing w:val="-1"/>
          <w:position w:val="-1"/>
        </w:rPr>
        <w:t>É</w:t>
      </w:r>
      <w:r w:rsidRPr="008F027C">
        <w:rPr>
          <w:rFonts w:ascii="Times New Roman" w:eastAsia="Arial" w:hAnsi="Times New Roman"/>
          <w:b/>
          <w:spacing w:val="-2"/>
          <w:position w:val="-1"/>
        </w:rPr>
        <w:t>C</w:t>
      </w:r>
      <w:r w:rsidRPr="008F027C">
        <w:rPr>
          <w:rFonts w:ascii="Times New Roman" w:eastAsia="Arial" w:hAnsi="Times New Roman"/>
          <w:b/>
          <w:spacing w:val="5"/>
          <w:position w:val="-1"/>
        </w:rPr>
        <w:t>I</w:t>
      </w:r>
      <w:r w:rsidRPr="008F027C">
        <w:rPr>
          <w:rFonts w:ascii="Times New Roman" w:eastAsia="Arial" w:hAnsi="Times New Roman"/>
          <w:b/>
          <w:spacing w:val="-4"/>
          <w:position w:val="-1"/>
        </w:rPr>
        <w:t>M</w:t>
      </w:r>
      <w:r w:rsidRPr="008F027C">
        <w:rPr>
          <w:rFonts w:ascii="Times New Roman" w:eastAsia="Arial" w:hAnsi="Times New Roman"/>
          <w:b/>
          <w:position w:val="-1"/>
        </w:rPr>
        <w:t>A</w:t>
      </w:r>
      <w:r w:rsidRPr="008F027C">
        <w:rPr>
          <w:rFonts w:ascii="Times New Roman" w:eastAsia="Arial" w:hAnsi="Times New Roman"/>
          <w:b/>
          <w:spacing w:val="-10"/>
          <w:position w:val="-1"/>
        </w:rPr>
        <w:t xml:space="preserve"> </w:t>
      </w:r>
      <w:r w:rsidRPr="008F027C">
        <w:rPr>
          <w:rFonts w:ascii="Times New Roman" w:eastAsia="Arial" w:hAnsi="Times New Roman"/>
          <w:b/>
          <w:position w:val="-1"/>
        </w:rPr>
        <w:t>-</w:t>
      </w:r>
      <w:r w:rsidRPr="008F027C">
        <w:rPr>
          <w:rFonts w:ascii="Times New Roman" w:eastAsia="Arial" w:hAnsi="Times New Roman"/>
          <w:b/>
          <w:spacing w:val="-1"/>
          <w:position w:val="-1"/>
        </w:rPr>
        <w:t xml:space="preserve"> </w:t>
      </w:r>
      <w:r w:rsidRPr="008F027C">
        <w:rPr>
          <w:rFonts w:ascii="Times New Roman" w:eastAsia="Arial" w:hAnsi="Times New Roman"/>
          <w:b/>
          <w:spacing w:val="2"/>
          <w:position w:val="-1"/>
        </w:rPr>
        <w:t>D</w:t>
      </w:r>
      <w:r w:rsidRPr="008F027C">
        <w:rPr>
          <w:rFonts w:ascii="Times New Roman" w:eastAsia="Arial" w:hAnsi="Times New Roman"/>
          <w:b/>
          <w:position w:val="-1"/>
        </w:rPr>
        <w:t>A</w:t>
      </w:r>
      <w:r w:rsidRPr="008F027C">
        <w:rPr>
          <w:rFonts w:ascii="Times New Roman" w:eastAsia="Arial" w:hAnsi="Times New Roman"/>
          <w:b/>
          <w:spacing w:val="-10"/>
          <w:position w:val="-1"/>
        </w:rPr>
        <w:t xml:space="preserve"> </w:t>
      </w:r>
      <w:r w:rsidRPr="008F027C">
        <w:rPr>
          <w:rFonts w:ascii="Times New Roman" w:eastAsia="Arial" w:hAnsi="Times New Roman"/>
          <w:b/>
          <w:spacing w:val="-2"/>
          <w:position w:val="-1"/>
        </w:rPr>
        <w:t>R</w:t>
      </w:r>
      <w:r w:rsidRPr="008F027C">
        <w:rPr>
          <w:rFonts w:ascii="Times New Roman" w:eastAsia="Arial" w:hAnsi="Times New Roman"/>
          <w:b/>
          <w:spacing w:val="3"/>
          <w:position w:val="-1"/>
        </w:rPr>
        <w:t>E</w:t>
      </w:r>
      <w:r w:rsidRPr="008F027C">
        <w:rPr>
          <w:rFonts w:ascii="Times New Roman" w:eastAsia="Arial" w:hAnsi="Times New Roman"/>
          <w:b/>
          <w:spacing w:val="-1"/>
          <w:position w:val="-1"/>
        </w:rPr>
        <w:t>S</w:t>
      </w:r>
      <w:r w:rsidRPr="008F027C">
        <w:rPr>
          <w:rFonts w:ascii="Times New Roman" w:eastAsia="Arial" w:hAnsi="Times New Roman"/>
          <w:b/>
          <w:spacing w:val="-2"/>
          <w:position w:val="-1"/>
        </w:rPr>
        <w:t>C</w:t>
      </w:r>
      <w:r w:rsidRPr="008F027C">
        <w:rPr>
          <w:rFonts w:ascii="Times New Roman" w:eastAsia="Arial" w:hAnsi="Times New Roman"/>
          <w:b/>
          <w:position w:val="-1"/>
        </w:rPr>
        <w:t>I</w:t>
      </w:r>
      <w:r w:rsidRPr="008F027C">
        <w:rPr>
          <w:rFonts w:ascii="Times New Roman" w:eastAsia="Arial" w:hAnsi="Times New Roman"/>
          <w:b/>
          <w:spacing w:val="3"/>
          <w:position w:val="-1"/>
        </w:rPr>
        <w:t>S</w:t>
      </w:r>
      <w:r w:rsidRPr="008F027C">
        <w:rPr>
          <w:rFonts w:ascii="Times New Roman" w:eastAsia="Arial" w:hAnsi="Times New Roman"/>
          <w:b/>
          <w:spacing w:val="-2"/>
          <w:position w:val="-1"/>
        </w:rPr>
        <w:t>Ã</w:t>
      </w:r>
      <w:r w:rsidRPr="008F027C">
        <w:rPr>
          <w:rFonts w:ascii="Times New Roman" w:eastAsia="Arial" w:hAnsi="Times New Roman"/>
          <w:b/>
          <w:position w:val="-1"/>
        </w:rPr>
        <w:t>O</w:t>
      </w:r>
      <w:r w:rsidRPr="008F027C">
        <w:rPr>
          <w:rFonts w:ascii="Times New Roman" w:eastAsia="Arial" w:hAnsi="Times New Roman"/>
          <w:b/>
          <w:spacing w:val="-13"/>
          <w:position w:val="-1"/>
        </w:rPr>
        <w:t xml:space="preserve"> </w:t>
      </w:r>
      <w:r w:rsidRPr="008F027C">
        <w:rPr>
          <w:rFonts w:ascii="Times New Roman" w:eastAsia="Arial" w:hAnsi="Times New Roman"/>
          <w:b/>
          <w:spacing w:val="2"/>
          <w:position w:val="-1"/>
        </w:rPr>
        <w:t>DA ATA DETENTORA</w:t>
      </w:r>
    </w:p>
    <w:p w14:paraId="48A94D57" w14:textId="77777777" w:rsidR="008F027C" w:rsidRPr="008F027C" w:rsidRDefault="008F027C" w:rsidP="008F027C">
      <w:pPr>
        <w:spacing w:before="35"/>
        <w:jc w:val="both"/>
        <w:rPr>
          <w:rFonts w:ascii="Times New Roman" w:eastAsia="Arial" w:hAnsi="Times New Roman"/>
        </w:rPr>
      </w:pPr>
      <w:r w:rsidRPr="008F027C">
        <w:rPr>
          <w:rFonts w:ascii="Times New Roman" w:eastAsia="Arial" w:hAnsi="Times New Roman"/>
          <w:b/>
        </w:rPr>
        <w:t>10.1</w:t>
      </w:r>
      <w:r w:rsidRPr="008F027C">
        <w:rPr>
          <w:rFonts w:ascii="Times New Roman" w:eastAsia="Arial" w:hAnsi="Times New Roman"/>
          <w:b/>
          <w:spacing w:val="13"/>
        </w:rPr>
        <w:t xml:space="preserve"> </w:t>
      </w:r>
      <w:r w:rsidRPr="008F027C">
        <w:rPr>
          <w:rFonts w:ascii="Times New Roman" w:eastAsia="Arial" w:hAnsi="Times New Roman"/>
          <w:b/>
        </w:rPr>
        <w:t>-</w:t>
      </w:r>
      <w:r w:rsidRPr="008F027C">
        <w:rPr>
          <w:rFonts w:ascii="Times New Roman" w:eastAsia="Arial" w:hAnsi="Times New Roman"/>
          <w:b/>
          <w:spacing w:val="15"/>
        </w:rPr>
        <w:t xml:space="preserve"> </w:t>
      </w:r>
      <w:r w:rsidRPr="008F027C">
        <w:rPr>
          <w:rFonts w:ascii="Times New Roman" w:eastAsia="Arial" w:hAnsi="Times New Roman"/>
        </w:rPr>
        <w:t>O</w:t>
      </w:r>
      <w:r w:rsidRPr="008F027C">
        <w:rPr>
          <w:rFonts w:ascii="Times New Roman" w:eastAsia="Arial" w:hAnsi="Times New Roman"/>
          <w:spacing w:val="11"/>
        </w:rPr>
        <w:t xml:space="preserve"> </w:t>
      </w:r>
      <w:r w:rsidRPr="008F027C">
        <w:rPr>
          <w:rFonts w:ascii="Times New Roman" w:eastAsia="Arial" w:hAnsi="Times New Roman"/>
          <w:spacing w:val="1"/>
        </w:rPr>
        <w:t>c</w:t>
      </w:r>
      <w:r w:rsidRPr="008F027C">
        <w:rPr>
          <w:rFonts w:ascii="Times New Roman" w:eastAsia="Arial" w:hAnsi="Times New Roman"/>
          <w:spacing w:val="-4"/>
        </w:rPr>
        <w:t>o</w:t>
      </w:r>
      <w:r w:rsidRPr="008F027C">
        <w:rPr>
          <w:rFonts w:ascii="Times New Roman" w:eastAsia="Arial" w:hAnsi="Times New Roman"/>
        </w:rPr>
        <w:t>nt</w:t>
      </w:r>
      <w:r w:rsidRPr="008F027C">
        <w:rPr>
          <w:rFonts w:ascii="Times New Roman" w:eastAsia="Arial" w:hAnsi="Times New Roman"/>
          <w:spacing w:val="-1"/>
        </w:rPr>
        <w:t>r</w:t>
      </w:r>
      <w:r w:rsidRPr="008F027C">
        <w:rPr>
          <w:rFonts w:ascii="Times New Roman" w:eastAsia="Arial" w:hAnsi="Times New Roman"/>
        </w:rPr>
        <w:t>ato</w:t>
      </w:r>
      <w:r w:rsidRPr="008F027C">
        <w:rPr>
          <w:rFonts w:ascii="Times New Roman" w:eastAsia="Arial" w:hAnsi="Times New Roman"/>
          <w:spacing w:val="10"/>
        </w:rPr>
        <w:t xml:space="preserve"> </w:t>
      </w:r>
      <w:r w:rsidRPr="008F027C">
        <w:rPr>
          <w:rFonts w:ascii="Times New Roman" w:eastAsia="Arial" w:hAnsi="Times New Roman"/>
        </w:rPr>
        <w:t>p</w:t>
      </w:r>
      <w:r w:rsidRPr="008F027C">
        <w:rPr>
          <w:rFonts w:ascii="Times New Roman" w:eastAsia="Arial" w:hAnsi="Times New Roman"/>
          <w:spacing w:val="-4"/>
        </w:rPr>
        <w:t>o</w:t>
      </w:r>
      <w:r w:rsidRPr="008F027C">
        <w:rPr>
          <w:rFonts w:ascii="Times New Roman" w:eastAsia="Arial" w:hAnsi="Times New Roman"/>
        </w:rPr>
        <w:t>d</w:t>
      </w:r>
      <w:r w:rsidRPr="008F027C">
        <w:rPr>
          <w:rFonts w:ascii="Times New Roman" w:eastAsia="Arial" w:hAnsi="Times New Roman"/>
          <w:spacing w:val="-4"/>
        </w:rPr>
        <w:t>e</w:t>
      </w:r>
      <w:r w:rsidRPr="008F027C">
        <w:rPr>
          <w:rFonts w:ascii="Times New Roman" w:eastAsia="Arial" w:hAnsi="Times New Roman"/>
          <w:spacing w:val="4"/>
        </w:rPr>
        <w:t>r</w:t>
      </w:r>
      <w:r w:rsidRPr="008F027C">
        <w:rPr>
          <w:rFonts w:ascii="Times New Roman" w:eastAsia="Arial" w:hAnsi="Times New Roman"/>
        </w:rPr>
        <w:t>á</w:t>
      </w:r>
      <w:r w:rsidRPr="008F027C">
        <w:rPr>
          <w:rFonts w:ascii="Times New Roman" w:eastAsia="Arial" w:hAnsi="Times New Roman"/>
          <w:spacing w:val="6"/>
        </w:rPr>
        <w:t xml:space="preserve"> </w:t>
      </w:r>
      <w:r w:rsidRPr="008F027C">
        <w:rPr>
          <w:rFonts w:ascii="Times New Roman" w:eastAsia="Arial" w:hAnsi="Times New Roman"/>
          <w:spacing w:val="-3"/>
        </w:rPr>
        <w:t>s</w:t>
      </w:r>
      <w:r w:rsidRPr="008F027C">
        <w:rPr>
          <w:rFonts w:ascii="Times New Roman" w:eastAsia="Arial" w:hAnsi="Times New Roman"/>
        </w:rPr>
        <w:t>er</w:t>
      </w:r>
      <w:r w:rsidRPr="008F027C">
        <w:rPr>
          <w:rFonts w:ascii="Times New Roman" w:eastAsia="Arial" w:hAnsi="Times New Roman"/>
          <w:spacing w:val="13"/>
        </w:rPr>
        <w:t xml:space="preserve"> </w:t>
      </w:r>
      <w:r w:rsidRPr="008F027C">
        <w:rPr>
          <w:rFonts w:ascii="Times New Roman" w:eastAsia="Arial" w:hAnsi="Times New Roman"/>
          <w:spacing w:val="-1"/>
        </w:rPr>
        <w:t>r</w:t>
      </w:r>
      <w:r w:rsidRPr="008F027C">
        <w:rPr>
          <w:rFonts w:ascii="Times New Roman" w:eastAsia="Arial" w:hAnsi="Times New Roman"/>
          <w:spacing w:val="5"/>
        </w:rPr>
        <w:t>e</w:t>
      </w:r>
      <w:r w:rsidRPr="008F027C">
        <w:rPr>
          <w:rFonts w:ascii="Times New Roman" w:eastAsia="Arial" w:hAnsi="Times New Roman"/>
          <w:spacing w:val="-8"/>
        </w:rPr>
        <w:t>s</w:t>
      </w:r>
      <w:r w:rsidRPr="008F027C">
        <w:rPr>
          <w:rFonts w:ascii="Times New Roman" w:eastAsia="Arial" w:hAnsi="Times New Roman"/>
          <w:spacing w:val="1"/>
        </w:rPr>
        <w:t>c</w:t>
      </w:r>
      <w:r w:rsidRPr="008F027C">
        <w:rPr>
          <w:rFonts w:ascii="Times New Roman" w:eastAsia="Arial" w:hAnsi="Times New Roman"/>
          <w:spacing w:val="6"/>
        </w:rPr>
        <w:t>i</w:t>
      </w:r>
      <w:r w:rsidRPr="008F027C">
        <w:rPr>
          <w:rFonts w:ascii="Times New Roman" w:eastAsia="Arial" w:hAnsi="Times New Roman"/>
          <w:spacing w:val="-4"/>
        </w:rPr>
        <w:t>n</w:t>
      </w:r>
      <w:r w:rsidRPr="008F027C">
        <w:rPr>
          <w:rFonts w:ascii="Times New Roman" w:eastAsia="Arial" w:hAnsi="Times New Roman"/>
        </w:rPr>
        <w:t>d</w:t>
      </w:r>
      <w:r w:rsidRPr="008F027C">
        <w:rPr>
          <w:rFonts w:ascii="Times New Roman" w:eastAsia="Arial" w:hAnsi="Times New Roman"/>
          <w:spacing w:val="1"/>
        </w:rPr>
        <w:t>i</w:t>
      </w:r>
      <w:r w:rsidRPr="008F027C">
        <w:rPr>
          <w:rFonts w:ascii="Times New Roman" w:eastAsia="Arial" w:hAnsi="Times New Roman"/>
        </w:rPr>
        <w:t>do</w:t>
      </w:r>
      <w:r w:rsidRPr="008F027C">
        <w:rPr>
          <w:rFonts w:ascii="Times New Roman" w:eastAsia="Arial" w:hAnsi="Times New Roman"/>
          <w:spacing w:val="3"/>
        </w:rPr>
        <w:t xml:space="preserve"> </w:t>
      </w:r>
      <w:r w:rsidRPr="008F027C">
        <w:rPr>
          <w:rFonts w:ascii="Times New Roman" w:eastAsia="Arial" w:hAnsi="Times New Roman"/>
        </w:rPr>
        <w:t>na</w:t>
      </w:r>
      <w:r w:rsidRPr="008F027C">
        <w:rPr>
          <w:rFonts w:ascii="Times New Roman" w:eastAsia="Arial" w:hAnsi="Times New Roman"/>
          <w:spacing w:val="10"/>
        </w:rPr>
        <w:t xml:space="preserve"> </w:t>
      </w:r>
      <w:r w:rsidRPr="008F027C">
        <w:rPr>
          <w:rFonts w:ascii="Times New Roman" w:eastAsia="Arial" w:hAnsi="Times New Roman"/>
          <w:spacing w:val="5"/>
        </w:rPr>
        <w:t>f</w:t>
      </w:r>
      <w:r w:rsidRPr="008F027C">
        <w:rPr>
          <w:rFonts w:ascii="Times New Roman" w:eastAsia="Arial" w:hAnsi="Times New Roman"/>
        </w:rPr>
        <w:t>o</w:t>
      </w:r>
      <w:r w:rsidRPr="008F027C">
        <w:rPr>
          <w:rFonts w:ascii="Times New Roman" w:eastAsia="Arial" w:hAnsi="Times New Roman"/>
          <w:spacing w:val="-1"/>
        </w:rPr>
        <w:t>r</w:t>
      </w:r>
      <w:r w:rsidRPr="008F027C">
        <w:rPr>
          <w:rFonts w:ascii="Times New Roman" w:eastAsia="Arial" w:hAnsi="Times New Roman"/>
          <w:spacing w:val="1"/>
        </w:rPr>
        <w:t>m</w:t>
      </w:r>
      <w:r w:rsidRPr="008F027C">
        <w:rPr>
          <w:rFonts w:ascii="Times New Roman" w:eastAsia="Arial" w:hAnsi="Times New Roman"/>
          <w:spacing w:val="-4"/>
        </w:rPr>
        <w:t>a</w:t>
      </w:r>
      <w:r w:rsidRPr="008F027C">
        <w:rPr>
          <w:rFonts w:ascii="Times New Roman" w:eastAsia="Arial" w:hAnsi="Times New Roman"/>
        </w:rPr>
        <w:t>,</w:t>
      </w:r>
      <w:r w:rsidRPr="008F027C">
        <w:rPr>
          <w:rFonts w:ascii="Times New Roman" w:eastAsia="Arial" w:hAnsi="Times New Roman"/>
          <w:spacing w:val="10"/>
        </w:rPr>
        <w:t xml:space="preserve"> </w:t>
      </w:r>
      <w:r w:rsidRPr="008F027C">
        <w:rPr>
          <w:rFonts w:ascii="Times New Roman" w:eastAsia="Arial" w:hAnsi="Times New Roman"/>
          <w:spacing w:val="-3"/>
        </w:rPr>
        <w:t>c</w:t>
      </w:r>
      <w:r w:rsidRPr="008F027C">
        <w:rPr>
          <w:rFonts w:ascii="Times New Roman" w:eastAsia="Arial" w:hAnsi="Times New Roman"/>
        </w:rPr>
        <w:t>om</w:t>
      </w:r>
      <w:r w:rsidRPr="008F027C">
        <w:rPr>
          <w:rFonts w:ascii="Times New Roman" w:eastAsia="Arial" w:hAnsi="Times New Roman"/>
          <w:spacing w:val="13"/>
        </w:rPr>
        <w:t xml:space="preserve"> </w:t>
      </w:r>
      <w:r w:rsidRPr="008F027C">
        <w:rPr>
          <w:rFonts w:ascii="Times New Roman" w:eastAsia="Arial" w:hAnsi="Times New Roman"/>
        </w:rPr>
        <w:t>as</w:t>
      </w:r>
      <w:r w:rsidRPr="008F027C">
        <w:rPr>
          <w:rFonts w:ascii="Times New Roman" w:eastAsia="Arial" w:hAnsi="Times New Roman"/>
          <w:spacing w:val="6"/>
        </w:rPr>
        <w:t xml:space="preserve"> </w:t>
      </w:r>
      <w:proofErr w:type="spellStart"/>
      <w:r w:rsidRPr="008F027C">
        <w:rPr>
          <w:rFonts w:ascii="Times New Roman" w:eastAsia="Arial" w:hAnsi="Times New Roman"/>
          <w:spacing w:val="1"/>
        </w:rPr>
        <w:t>c</w:t>
      </w:r>
      <w:r w:rsidRPr="008F027C">
        <w:rPr>
          <w:rFonts w:ascii="Times New Roman" w:eastAsia="Arial" w:hAnsi="Times New Roman"/>
        </w:rPr>
        <w:t>on</w:t>
      </w:r>
      <w:r w:rsidRPr="008F027C">
        <w:rPr>
          <w:rFonts w:ascii="Times New Roman" w:eastAsia="Arial" w:hAnsi="Times New Roman"/>
          <w:spacing w:val="-3"/>
        </w:rPr>
        <w:t>s</w:t>
      </w:r>
      <w:r w:rsidRPr="008F027C">
        <w:rPr>
          <w:rFonts w:ascii="Times New Roman" w:eastAsia="Arial" w:hAnsi="Times New Roman"/>
        </w:rPr>
        <w:t>e</w:t>
      </w:r>
      <w:r w:rsidRPr="008F027C">
        <w:rPr>
          <w:rFonts w:ascii="Times New Roman" w:eastAsia="Arial" w:hAnsi="Times New Roman"/>
          <w:spacing w:val="-4"/>
        </w:rPr>
        <w:t>q</w:t>
      </w:r>
      <w:r w:rsidRPr="008F027C">
        <w:rPr>
          <w:rFonts w:ascii="Times New Roman" w:eastAsia="Arial" w:hAnsi="Times New Roman"/>
        </w:rPr>
        <w:t>ü</w:t>
      </w:r>
      <w:r w:rsidRPr="008F027C">
        <w:rPr>
          <w:rFonts w:ascii="Times New Roman" w:eastAsia="Arial" w:hAnsi="Times New Roman"/>
          <w:spacing w:val="5"/>
        </w:rPr>
        <w:t>ê</w:t>
      </w:r>
      <w:r w:rsidRPr="008F027C">
        <w:rPr>
          <w:rFonts w:ascii="Times New Roman" w:eastAsia="Arial" w:hAnsi="Times New Roman"/>
          <w:spacing w:val="-4"/>
        </w:rPr>
        <w:t>n</w:t>
      </w:r>
      <w:r w:rsidRPr="008F027C">
        <w:rPr>
          <w:rFonts w:ascii="Times New Roman" w:eastAsia="Arial" w:hAnsi="Times New Roman"/>
          <w:spacing w:val="1"/>
        </w:rPr>
        <w:t>ci</w:t>
      </w:r>
      <w:r w:rsidRPr="008F027C">
        <w:rPr>
          <w:rFonts w:ascii="Times New Roman" w:eastAsia="Arial" w:hAnsi="Times New Roman"/>
        </w:rPr>
        <w:t>as</w:t>
      </w:r>
      <w:proofErr w:type="spellEnd"/>
      <w:r w:rsidRPr="008F027C">
        <w:rPr>
          <w:rFonts w:ascii="Times New Roman" w:eastAsia="Arial" w:hAnsi="Times New Roman"/>
        </w:rPr>
        <w:t xml:space="preserve"> e</w:t>
      </w:r>
      <w:r w:rsidRPr="008F027C">
        <w:rPr>
          <w:rFonts w:ascii="Times New Roman" w:eastAsia="Arial" w:hAnsi="Times New Roman"/>
          <w:spacing w:val="11"/>
        </w:rPr>
        <w:t xml:space="preserve"> </w:t>
      </w:r>
      <w:r w:rsidRPr="008F027C">
        <w:rPr>
          <w:rFonts w:ascii="Times New Roman" w:eastAsia="Arial" w:hAnsi="Times New Roman"/>
        </w:rPr>
        <w:t>pe</w:t>
      </w:r>
      <w:r w:rsidRPr="008F027C">
        <w:rPr>
          <w:rFonts w:ascii="Times New Roman" w:eastAsia="Arial" w:hAnsi="Times New Roman"/>
          <w:spacing w:val="1"/>
        </w:rPr>
        <w:t>l</w:t>
      </w:r>
      <w:r w:rsidRPr="008F027C">
        <w:rPr>
          <w:rFonts w:ascii="Times New Roman" w:eastAsia="Arial" w:hAnsi="Times New Roman"/>
          <w:spacing w:val="5"/>
        </w:rPr>
        <w:t>o</w:t>
      </w:r>
      <w:r w:rsidRPr="008F027C">
        <w:rPr>
          <w:rFonts w:ascii="Times New Roman" w:eastAsia="Arial" w:hAnsi="Times New Roman"/>
        </w:rPr>
        <w:t xml:space="preserve">s </w:t>
      </w:r>
      <w:r w:rsidRPr="008F027C">
        <w:rPr>
          <w:rFonts w:ascii="Times New Roman" w:eastAsia="Arial" w:hAnsi="Times New Roman"/>
          <w:spacing w:val="1"/>
        </w:rPr>
        <w:t>m</w:t>
      </w:r>
      <w:r w:rsidRPr="008F027C">
        <w:rPr>
          <w:rFonts w:ascii="Times New Roman" w:eastAsia="Arial" w:hAnsi="Times New Roman"/>
        </w:rPr>
        <w:t>ot</w:t>
      </w:r>
      <w:r w:rsidRPr="008F027C">
        <w:rPr>
          <w:rFonts w:ascii="Times New Roman" w:eastAsia="Arial" w:hAnsi="Times New Roman"/>
          <w:spacing w:val="6"/>
        </w:rPr>
        <w:t>i</w:t>
      </w:r>
      <w:r w:rsidRPr="008F027C">
        <w:rPr>
          <w:rFonts w:ascii="Times New Roman" w:eastAsia="Arial" w:hAnsi="Times New Roman"/>
          <w:spacing w:val="-8"/>
        </w:rPr>
        <w:t>v</w:t>
      </w:r>
      <w:r w:rsidRPr="008F027C">
        <w:rPr>
          <w:rFonts w:ascii="Times New Roman" w:eastAsia="Arial" w:hAnsi="Times New Roman"/>
        </w:rPr>
        <w:t>os</w:t>
      </w:r>
      <w:r w:rsidRPr="008F027C">
        <w:rPr>
          <w:rFonts w:ascii="Times New Roman" w:eastAsia="Arial" w:hAnsi="Times New Roman"/>
          <w:spacing w:val="2"/>
        </w:rPr>
        <w:t xml:space="preserve"> </w:t>
      </w:r>
      <w:r w:rsidRPr="008F027C">
        <w:rPr>
          <w:rFonts w:ascii="Times New Roman" w:eastAsia="Arial" w:hAnsi="Times New Roman"/>
          <w:spacing w:val="-4"/>
        </w:rPr>
        <w:t>p</w:t>
      </w:r>
      <w:r w:rsidRPr="008F027C">
        <w:rPr>
          <w:rFonts w:ascii="Times New Roman" w:eastAsia="Arial" w:hAnsi="Times New Roman"/>
          <w:spacing w:val="4"/>
        </w:rPr>
        <w:t>r</w:t>
      </w:r>
      <w:r w:rsidRPr="008F027C">
        <w:rPr>
          <w:rFonts w:ascii="Times New Roman" w:eastAsia="Arial" w:hAnsi="Times New Roman"/>
        </w:rPr>
        <w:t>e</w:t>
      </w:r>
      <w:r w:rsidRPr="008F027C">
        <w:rPr>
          <w:rFonts w:ascii="Times New Roman" w:eastAsia="Arial" w:hAnsi="Times New Roman"/>
          <w:spacing w:val="-3"/>
        </w:rPr>
        <w:t>v</w:t>
      </w:r>
      <w:r w:rsidRPr="008F027C">
        <w:rPr>
          <w:rFonts w:ascii="Times New Roman" w:eastAsia="Arial" w:hAnsi="Times New Roman"/>
          <w:spacing w:val="1"/>
        </w:rPr>
        <w:t>i</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5"/>
        </w:rPr>
        <w:t>o</w:t>
      </w:r>
      <w:r w:rsidRPr="008F027C">
        <w:rPr>
          <w:rFonts w:ascii="Times New Roman" w:eastAsia="Arial" w:hAnsi="Times New Roman"/>
        </w:rPr>
        <w:t>s</w:t>
      </w:r>
      <w:r w:rsidRPr="008F027C">
        <w:rPr>
          <w:rFonts w:ascii="Times New Roman" w:eastAsia="Arial" w:hAnsi="Times New Roman"/>
          <w:spacing w:val="1"/>
        </w:rPr>
        <w:t xml:space="preserve"> </w:t>
      </w:r>
      <w:r w:rsidRPr="008F027C">
        <w:rPr>
          <w:rFonts w:ascii="Times New Roman" w:eastAsia="Arial" w:hAnsi="Times New Roman"/>
          <w:spacing w:val="-4"/>
        </w:rPr>
        <w:t>n</w:t>
      </w:r>
      <w:r w:rsidRPr="008F027C">
        <w:rPr>
          <w:rFonts w:ascii="Times New Roman" w:eastAsia="Arial" w:hAnsi="Times New Roman"/>
          <w:spacing w:val="5"/>
        </w:rPr>
        <w:t>o</w:t>
      </w:r>
      <w:r w:rsidRPr="008F027C">
        <w:rPr>
          <w:rFonts w:ascii="Times New Roman" w:eastAsia="Arial" w:hAnsi="Times New Roman"/>
        </w:rPr>
        <w:t>s</w:t>
      </w:r>
      <w:r w:rsidRPr="008F027C">
        <w:rPr>
          <w:rFonts w:ascii="Times New Roman" w:eastAsia="Arial" w:hAnsi="Times New Roman"/>
          <w:spacing w:val="6"/>
        </w:rPr>
        <w:t xml:space="preserve"> </w:t>
      </w:r>
      <w:r w:rsidRPr="008F027C">
        <w:rPr>
          <w:rFonts w:ascii="Times New Roman" w:eastAsia="Arial" w:hAnsi="Times New Roman"/>
          <w:spacing w:val="-4"/>
        </w:rPr>
        <w:t>a</w:t>
      </w:r>
      <w:r w:rsidRPr="008F027C">
        <w:rPr>
          <w:rFonts w:ascii="Times New Roman" w:eastAsia="Arial" w:hAnsi="Times New Roman"/>
          <w:spacing w:val="4"/>
        </w:rPr>
        <w:t>r</w:t>
      </w:r>
      <w:r w:rsidRPr="008F027C">
        <w:rPr>
          <w:rFonts w:ascii="Times New Roman" w:eastAsia="Arial" w:hAnsi="Times New Roman"/>
        </w:rPr>
        <w:t>t</w:t>
      </w:r>
      <w:r w:rsidRPr="008F027C">
        <w:rPr>
          <w:rFonts w:ascii="Times New Roman" w:eastAsia="Arial" w:hAnsi="Times New Roman"/>
          <w:spacing w:val="1"/>
        </w:rPr>
        <w:t>i</w:t>
      </w:r>
      <w:r w:rsidRPr="008F027C">
        <w:rPr>
          <w:rFonts w:ascii="Times New Roman" w:eastAsia="Arial" w:hAnsi="Times New Roman"/>
        </w:rPr>
        <w:t>gos</w:t>
      </w:r>
      <w:r w:rsidRPr="008F027C">
        <w:rPr>
          <w:rFonts w:ascii="Times New Roman" w:eastAsia="Arial" w:hAnsi="Times New Roman"/>
          <w:spacing w:val="3"/>
        </w:rPr>
        <w:t xml:space="preserve"> </w:t>
      </w:r>
      <w:r w:rsidRPr="008F027C">
        <w:rPr>
          <w:rFonts w:ascii="Times New Roman" w:eastAsia="Arial" w:hAnsi="Times New Roman"/>
        </w:rPr>
        <w:t>77</w:t>
      </w:r>
      <w:r w:rsidRPr="008F027C">
        <w:rPr>
          <w:rFonts w:ascii="Times New Roman" w:eastAsia="Arial" w:hAnsi="Times New Roman"/>
          <w:spacing w:val="11"/>
        </w:rPr>
        <w:t xml:space="preserve"> </w:t>
      </w:r>
      <w:r w:rsidRPr="008F027C">
        <w:rPr>
          <w:rFonts w:ascii="Times New Roman" w:eastAsia="Arial" w:hAnsi="Times New Roman"/>
        </w:rPr>
        <w:t>a</w:t>
      </w:r>
      <w:r w:rsidRPr="008F027C">
        <w:rPr>
          <w:rFonts w:ascii="Times New Roman" w:eastAsia="Arial" w:hAnsi="Times New Roman"/>
          <w:spacing w:val="12"/>
        </w:rPr>
        <w:t xml:space="preserve"> </w:t>
      </w:r>
      <w:r w:rsidRPr="008F027C">
        <w:rPr>
          <w:rFonts w:ascii="Times New Roman" w:eastAsia="Arial" w:hAnsi="Times New Roman"/>
        </w:rPr>
        <w:t>80</w:t>
      </w:r>
      <w:r w:rsidRPr="008F027C">
        <w:rPr>
          <w:rFonts w:ascii="Times New Roman" w:eastAsia="Arial" w:hAnsi="Times New Roman"/>
          <w:spacing w:val="11"/>
        </w:rPr>
        <w:t xml:space="preserve"> </w:t>
      </w:r>
      <w:r w:rsidRPr="008F027C">
        <w:rPr>
          <w:rFonts w:ascii="Times New Roman" w:eastAsia="Arial" w:hAnsi="Times New Roman"/>
        </w:rPr>
        <w:t>e</w:t>
      </w:r>
      <w:r w:rsidRPr="008F027C">
        <w:rPr>
          <w:rFonts w:ascii="Times New Roman" w:eastAsia="Arial" w:hAnsi="Times New Roman"/>
          <w:spacing w:val="12"/>
        </w:rPr>
        <w:t xml:space="preserve"> </w:t>
      </w:r>
      <w:r w:rsidRPr="008F027C">
        <w:rPr>
          <w:rFonts w:ascii="Times New Roman" w:eastAsia="Arial" w:hAnsi="Times New Roman"/>
        </w:rPr>
        <w:t>86</w:t>
      </w:r>
      <w:r w:rsidRPr="008F027C">
        <w:rPr>
          <w:rFonts w:ascii="Times New Roman" w:eastAsia="Arial" w:hAnsi="Times New Roman"/>
          <w:spacing w:val="11"/>
        </w:rPr>
        <w:t xml:space="preserve"> </w:t>
      </w:r>
      <w:r w:rsidRPr="008F027C">
        <w:rPr>
          <w:rFonts w:ascii="Times New Roman" w:eastAsia="Arial" w:hAnsi="Times New Roman"/>
        </w:rPr>
        <w:t>a</w:t>
      </w:r>
      <w:r w:rsidRPr="008F027C">
        <w:rPr>
          <w:rFonts w:ascii="Times New Roman" w:eastAsia="Arial" w:hAnsi="Times New Roman"/>
          <w:spacing w:val="12"/>
        </w:rPr>
        <w:t xml:space="preserve"> </w:t>
      </w:r>
      <w:r w:rsidRPr="008F027C">
        <w:rPr>
          <w:rFonts w:ascii="Times New Roman" w:eastAsia="Arial" w:hAnsi="Times New Roman"/>
        </w:rPr>
        <w:t>8</w:t>
      </w:r>
      <w:r w:rsidRPr="008F027C">
        <w:rPr>
          <w:rFonts w:ascii="Times New Roman" w:eastAsia="Arial" w:hAnsi="Times New Roman"/>
          <w:spacing w:val="-4"/>
        </w:rPr>
        <w:t>8</w:t>
      </w:r>
      <w:r w:rsidRPr="008F027C">
        <w:rPr>
          <w:rFonts w:ascii="Times New Roman" w:eastAsia="Arial" w:hAnsi="Times New Roman"/>
        </w:rPr>
        <w:t>,</w:t>
      </w:r>
      <w:r w:rsidRPr="008F027C">
        <w:rPr>
          <w:rFonts w:ascii="Times New Roman" w:eastAsia="Arial" w:hAnsi="Times New Roman"/>
          <w:spacing w:val="14"/>
        </w:rPr>
        <w:t xml:space="preserve"> </w:t>
      </w:r>
      <w:r w:rsidRPr="008F027C">
        <w:rPr>
          <w:rFonts w:ascii="Times New Roman" w:eastAsia="Arial" w:hAnsi="Times New Roman"/>
        </w:rPr>
        <w:t>da</w:t>
      </w:r>
      <w:r w:rsidRPr="008F027C">
        <w:rPr>
          <w:rFonts w:ascii="Times New Roman" w:eastAsia="Arial" w:hAnsi="Times New Roman"/>
          <w:spacing w:val="16"/>
        </w:rPr>
        <w:t xml:space="preserve"> </w:t>
      </w:r>
      <w:r w:rsidRPr="008F027C">
        <w:rPr>
          <w:rFonts w:ascii="Times New Roman" w:eastAsia="Arial" w:hAnsi="Times New Roman"/>
          <w:spacing w:val="-4"/>
        </w:rPr>
        <w:t>L</w:t>
      </w:r>
      <w:r w:rsidRPr="008F027C">
        <w:rPr>
          <w:rFonts w:ascii="Times New Roman" w:eastAsia="Arial" w:hAnsi="Times New Roman"/>
        </w:rPr>
        <w:t>ei</w:t>
      </w:r>
      <w:r w:rsidRPr="008F027C">
        <w:rPr>
          <w:rFonts w:ascii="Times New Roman" w:eastAsia="Arial" w:hAnsi="Times New Roman"/>
          <w:spacing w:val="6"/>
        </w:rPr>
        <w:t xml:space="preserve"> </w:t>
      </w:r>
      <w:r w:rsidRPr="008F027C">
        <w:rPr>
          <w:rFonts w:ascii="Times New Roman" w:eastAsia="Arial" w:hAnsi="Times New Roman"/>
          <w:spacing w:val="10"/>
        </w:rPr>
        <w:t>f</w:t>
      </w:r>
      <w:r w:rsidRPr="008F027C">
        <w:rPr>
          <w:rFonts w:ascii="Times New Roman" w:eastAsia="Arial" w:hAnsi="Times New Roman"/>
          <w:spacing w:val="-4"/>
        </w:rPr>
        <w:t>e</w:t>
      </w:r>
      <w:r w:rsidRPr="008F027C">
        <w:rPr>
          <w:rFonts w:ascii="Times New Roman" w:eastAsia="Arial" w:hAnsi="Times New Roman"/>
        </w:rPr>
        <w:t>de</w:t>
      </w:r>
      <w:r w:rsidRPr="008F027C">
        <w:rPr>
          <w:rFonts w:ascii="Times New Roman" w:eastAsia="Arial" w:hAnsi="Times New Roman"/>
          <w:spacing w:val="-1"/>
        </w:rPr>
        <w:t>r</w:t>
      </w:r>
      <w:r w:rsidRPr="008F027C">
        <w:rPr>
          <w:rFonts w:ascii="Times New Roman" w:eastAsia="Arial" w:hAnsi="Times New Roman"/>
          <w:spacing w:val="-4"/>
        </w:rPr>
        <w:t>a</w:t>
      </w:r>
      <w:r w:rsidRPr="008F027C">
        <w:rPr>
          <w:rFonts w:ascii="Times New Roman" w:eastAsia="Arial" w:hAnsi="Times New Roman"/>
        </w:rPr>
        <w:t>l</w:t>
      </w:r>
      <w:r w:rsidRPr="008F027C">
        <w:rPr>
          <w:rFonts w:ascii="Times New Roman" w:eastAsia="Arial" w:hAnsi="Times New Roman"/>
          <w:spacing w:val="12"/>
        </w:rPr>
        <w:t xml:space="preserve"> </w:t>
      </w:r>
      <w:r w:rsidRPr="008F027C">
        <w:rPr>
          <w:rFonts w:ascii="Times New Roman" w:eastAsia="Arial" w:hAnsi="Times New Roman"/>
          <w:spacing w:val="-4"/>
        </w:rPr>
        <w:t>n</w:t>
      </w:r>
      <w:r w:rsidRPr="008F027C">
        <w:rPr>
          <w:rFonts w:ascii="Times New Roman" w:eastAsia="Arial" w:hAnsi="Times New Roman"/>
        </w:rPr>
        <w:t>º</w:t>
      </w:r>
      <w:r w:rsidRPr="008F027C">
        <w:rPr>
          <w:rFonts w:ascii="Times New Roman" w:eastAsia="Arial" w:hAnsi="Times New Roman"/>
          <w:spacing w:val="9"/>
        </w:rPr>
        <w:t xml:space="preserve"> </w:t>
      </w:r>
      <w:r w:rsidRPr="008F027C">
        <w:rPr>
          <w:rFonts w:ascii="Times New Roman" w:eastAsia="Arial" w:hAnsi="Times New Roman"/>
        </w:rPr>
        <w:t>8.66</w:t>
      </w:r>
      <w:r w:rsidRPr="008F027C">
        <w:rPr>
          <w:rFonts w:ascii="Times New Roman" w:eastAsia="Arial" w:hAnsi="Times New Roman"/>
          <w:spacing w:val="-4"/>
        </w:rPr>
        <w:t>6</w:t>
      </w:r>
      <w:r w:rsidRPr="008F027C">
        <w:rPr>
          <w:rFonts w:ascii="Times New Roman" w:eastAsia="Arial" w:hAnsi="Times New Roman"/>
          <w:spacing w:val="5"/>
        </w:rPr>
        <w:t>/</w:t>
      </w:r>
      <w:r w:rsidRPr="008F027C">
        <w:rPr>
          <w:rFonts w:ascii="Times New Roman" w:eastAsia="Arial" w:hAnsi="Times New Roman"/>
          <w:spacing w:val="-4"/>
        </w:rPr>
        <w:t>9</w:t>
      </w:r>
      <w:r w:rsidRPr="008F027C">
        <w:rPr>
          <w:rFonts w:ascii="Times New Roman" w:eastAsia="Arial" w:hAnsi="Times New Roman"/>
        </w:rPr>
        <w:t>3,</w:t>
      </w:r>
      <w:r w:rsidRPr="008F027C">
        <w:rPr>
          <w:rFonts w:ascii="Times New Roman" w:eastAsia="Arial" w:hAnsi="Times New Roman"/>
          <w:spacing w:val="4"/>
        </w:rPr>
        <w:t xml:space="preserve"> </w:t>
      </w:r>
      <w:r w:rsidRPr="008F027C">
        <w:rPr>
          <w:rFonts w:ascii="Times New Roman" w:eastAsia="Arial" w:hAnsi="Times New Roman"/>
          <w:spacing w:val="1"/>
        </w:rPr>
        <w:t>c</w:t>
      </w:r>
      <w:r w:rsidRPr="008F027C">
        <w:rPr>
          <w:rFonts w:ascii="Times New Roman" w:eastAsia="Arial" w:hAnsi="Times New Roman"/>
          <w:spacing w:val="-4"/>
        </w:rPr>
        <w:t>o</w:t>
      </w:r>
      <w:r w:rsidRPr="008F027C">
        <w:rPr>
          <w:rFonts w:ascii="Times New Roman" w:eastAsia="Arial" w:hAnsi="Times New Roman"/>
        </w:rPr>
        <w:t>m</w:t>
      </w:r>
      <w:r w:rsidRPr="008F027C">
        <w:rPr>
          <w:rFonts w:ascii="Times New Roman" w:eastAsia="Arial" w:hAnsi="Times New Roman"/>
          <w:spacing w:val="9"/>
        </w:rPr>
        <w:t xml:space="preserve"> </w:t>
      </w:r>
      <w:r w:rsidRPr="008F027C">
        <w:rPr>
          <w:rFonts w:ascii="Times New Roman" w:eastAsia="Arial" w:hAnsi="Times New Roman"/>
        </w:rPr>
        <w:t>as</w:t>
      </w:r>
      <w:r w:rsidRPr="008F027C">
        <w:rPr>
          <w:rFonts w:ascii="Times New Roman" w:eastAsia="Arial" w:hAnsi="Times New Roman"/>
          <w:spacing w:val="12"/>
        </w:rPr>
        <w:t xml:space="preserve"> </w:t>
      </w:r>
      <w:r w:rsidRPr="008F027C">
        <w:rPr>
          <w:rFonts w:ascii="Times New Roman" w:eastAsia="Arial" w:hAnsi="Times New Roman"/>
          <w:spacing w:val="-4"/>
        </w:rPr>
        <w:t>a</w:t>
      </w:r>
      <w:r w:rsidRPr="008F027C">
        <w:rPr>
          <w:rFonts w:ascii="Times New Roman" w:eastAsia="Arial" w:hAnsi="Times New Roman"/>
          <w:spacing w:val="6"/>
        </w:rPr>
        <w:t>l</w:t>
      </w:r>
      <w:r w:rsidRPr="008F027C">
        <w:rPr>
          <w:rFonts w:ascii="Times New Roman" w:eastAsia="Arial" w:hAnsi="Times New Roman"/>
        </w:rPr>
        <w:t>te</w:t>
      </w:r>
      <w:r w:rsidRPr="008F027C">
        <w:rPr>
          <w:rFonts w:ascii="Times New Roman" w:eastAsia="Arial" w:hAnsi="Times New Roman"/>
          <w:spacing w:val="-1"/>
        </w:rPr>
        <w:t>r</w:t>
      </w:r>
      <w:r w:rsidRPr="008F027C">
        <w:rPr>
          <w:rFonts w:ascii="Times New Roman" w:eastAsia="Arial" w:hAnsi="Times New Roman"/>
          <w:spacing w:val="-4"/>
        </w:rPr>
        <w:t>a</w:t>
      </w:r>
      <w:r w:rsidRPr="008F027C">
        <w:rPr>
          <w:rFonts w:ascii="Times New Roman" w:eastAsia="Arial" w:hAnsi="Times New Roman"/>
          <w:spacing w:val="1"/>
        </w:rPr>
        <w:t>ç</w:t>
      </w:r>
      <w:r w:rsidRPr="008F027C">
        <w:rPr>
          <w:rFonts w:ascii="Times New Roman" w:eastAsia="Arial" w:hAnsi="Times New Roman"/>
        </w:rPr>
        <w:t>õ</w:t>
      </w:r>
      <w:r w:rsidRPr="008F027C">
        <w:rPr>
          <w:rFonts w:ascii="Times New Roman" w:eastAsia="Arial" w:hAnsi="Times New Roman"/>
          <w:spacing w:val="-4"/>
        </w:rPr>
        <w:t>e</w:t>
      </w:r>
      <w:r w:rsidRPr="008F027C">
        <w:rPr>
          <w:rFonts w:ascii="Times New Roman" w:eastAsia="Arial" w:hAnsi="Times New Roman"/>
        </w:rPr>
        <w:t>s dad</w:t>
      </w:r>
      <w:r w:rsidRPr="008F027C">
        <w:rPr>
          <w:rFonts w:ascii="Times New Roman" w:eastAsia="Arial" w:hAnsi="Times New Roman"/>
          <w:spacing w:val="5"/>
        </w:rPr>
        <w:t>a</w:t>
      </w:r>
      <w:r w:rsidRPr="008F027C">
        <w:rPr>
          <w:rFonts w:ascii="Times New Roman" w:eastAsia="Arial" w:hAnsi="Times New Roman"/>
        </w:rPr>
        <w:t>s pe</w:t>
      </w:r>
      <w:r w:rsidRPr="008F027C">
        <w:rPr>
          <w:rFonts w:ascii="Times New Roman" w:eastAsia="Arial" w:hAnsi="Times New Roman"/>
          <w:spacing w:val="1"/>
        </w:rPr>
        <w:t>l</w:t>
      </w:r>
      <w:r w:rsidRPr="008F027C">
        <w:rPr>
          <w:rFonts w:ascii="Times New Roman" w:eastAsia="Arial" w:hAnsi="Times New Roman"/>
        </w:rPr>
        <w:t>as</w:t>
      </w:r>
      <w:r w:rsidRPr="008F027C">
        <w:rPr>
          <w:rFonts w:ascii="Times New Roman" w:eastAsia="Arial" w:hAnsi="Times New Roman"/>
          <w:spacing w:val="-8"/>
        </w:rPr>
        <w:t xml:space="preserve"> </w:t>
      </w:r>
      <w:r w:rsidRPr="008F027C">
        <w:rPr>
          <w:rFonts w:ascii="Times New Roman" w:eastAsia="Arial" w:hAnsi="Times New Roman"/>
          <w:spacing w:val="-4"/>
        </w:rPr>
        <w:t>L</w:t>
      </w:r>
      <w:r w:rsidRPr="008F027C">
        <w:rPr>
          <w:rFonts w:ascii="Times New Roman" w:eastAsia="Arial" w:hAnsi="Times New Roman"/>
          <w:spacing w:val="1"/>
        </w:rPr>
        <w:t>ei</w:t>
      </w:r>
      <w:r w:rsidRPr="008F027C">
        <w:rPr>
          <w:rFonts w:ascii="Times New Roman" w:eastAsia="Arial" w:hAnsi="Times New Roman"/>
        </w:rPr>
        <w:t>s</w:t>
      </w:r>
      <w:r w:rsidRPr="008F027C">
        <w:rPr>
          <w:rFonts w:ascii="Times New Roman" w:eastAsia="Arial" w:hAnsi="Times New Roman"/>
          <w:spacing w:val="-6"/>
        </w:rPr>
        <w:t xml:space="preserve"> </w:t>
      </w:r>
      <w:r w:rsidRPr="008F027C">
        <w:rPr>
          <w:rFonts w:ascii="Times New Roman" w:eastAsia="Arial" w:hAnsi="Times New Roman"/>
          <w:spacing w:val="10"/>
        </w:rPr>
        <w:t>f</w:t>
      </w:r>
      <w:r w:rsidRPr="008F027C">
        <w:rPr>
          <w:rFonts w:ascii="Times New Roman" w:eastAsia="Arial" w:hAnsi="Times New Roman"/>
          <w:spacing w:val="-4"/>
        </w:rPr>
        <w:t>e</w:t>
      </w:r>
      <w:r w:rsidRPr="008F027C">
        <w:rPr>
          <w:rFonts w:ascii="Times New Roman" w:eastAsia="Arial" w:hAnsi="Times New Roman"/>
        </w:rPr>
        <w:t>d</w:t>
      </w:r>
      <w:r w:rsidRPr="008F027C">
        <w:rPr>
          <w:rFonts w:ascii="Times New Roman" w:eastAsia="Arial" w:hAnsi="Times New Roman"/>
          <w:spacing w:val="-4"/>
        </w:rPr>
        <w:t>e</w:t>
      </w:r>
      <w:r w:rsidRPr="008F027C">
        <w:rPr>
          <w:rFonts w:ascii="Times New Roman" w:eastAsia="Arial" w:hAnsi="Times New Roman"/>
          <w:spacing w:val="4"/>
        </w:rPr>
        <w:t>r</w:t>
      </w:r>
      <w:r w:rsidRPr="008F027C">
        <w:rPr>
          <w:rFonts w:ascii="Times New Roman" w:eastAsia="Arial" w:hAnsi="Times New Roman"/>
          <w:spacing w:val="-4"/>
        </w:rPr>
        <w:t>a</w:t>
      </w:r>
      <w:r w:rsidRPr="008F027C">
        <w:rPr>
          <w:rFonts w:ascii="Times New Roman" w:eastAsia="Arial" w:hAnsi="Times New Roman"/>
          <w:spacing w:val="6"/>
        </w:rPr>
        <w:t>i</w:t>
      </w:r>
      <w:r w:rsidRPr="008F027C">
        <w:rPr>
          <w:rFonts w:ascii="Times New Roman" w:eastAsia="Arial" w:hAnsi="Times New Roman"/>
        </w:rPr>
        <w:t>s</w:t>
      </w:r>
      <w:r w:rsidRPr="008F027C">
        <w:rPr>
          <w:rFonts w:ascii="Times New Roman" w:eastAsia="Arial" w:hAnsi="Times New Roman"/>
          <w:spacing w:val="-10"/>
        </w:rPr>
        <w:t xml:space="preserve"> </w:t>
      </w:r>
      <w:r w:rsidRPr="008F027C">
        <w:rPr>
          <w:rFonts w:ascii="Times New Roman" w:eastAsia="Arial" w:hAnsi="Times New Roman"/>
          <w:spacing w:val="-4"/>
        </w:rPr>
        <w:t>n</w:t>
      </w:r>
      <w:r w:rsidRPr="008F027C">
        <w:rPr>
          <w:rFonts w:ascii="Times New Roman" w:eastAsia="Arial" w:hAnsi="Times New Roman"/>
        </w:rPr>
        <w:t>º</w:t>
      </w:r>
      <w:r w:rsidRPr="008F027C">
        <w:rPr>
          <w:rFonts w:ascii="Times New Roman" w:eastAsia="Arial" w:hAnsi="Times New Roman"/>
          <w:spacing w:val="1"/>
        </w:rPr>
        <w:t xml:space="preserve"> </w:t>
      </w:r>
      <w:r w:rsidRPr="008F027C">
        <w:rPr>
          <w:rFonts w:ascii="Times New Roman" w:eastAsia="Arial" w:hAnsi="Times New Roman"/>
          <w:spacing w:val="-4"/>
        </w:rPr>
        <w:t>8</w:t>
      </w:r>
      <w:r w:rsidRPr="008F027C">
        <w:rPr>
          <w:rFonts w:ascii="Times New Roman" w:eastAsia="Arial" w:hAnsi="Times New Roman"/>
          <w:spacing w:val="5"/>
        </w:rPr>
        <w:t>.</w:t>
      </w:r>
      <w:r w:rsidRPr="008F027C">
        <w:rPr>
          <w:rFonts w:ascii="Times New Roman" w:eastAsia="Arial" w:hAnsi="Times New Roman"/>
          <w:spacing w:val="-4"/>
        </w:rPr>
        <w:t>8</w:t>
      </w:r>
      <w:r w:rsidRPr="008F027C">
        <w:rPr>
          <w:rFonts w:ascii="Times New Roman" w:eastAsia="Arial" w:hAnsi="Times New Roman"/>
        </w:rPr>
        <w:t>8</w:t>
      </w:r>
      <w:r w:rsidRPr="008F027C">
        <w:rPr>
          <w:rFonts w:ascii="Times New Roman" w:eastAsia="Arial" w:hAnsi="Times New Roman"/>
          <w:spacing w:val="-4"/>
        </w:rPr>
        <w:t>3</w:t>
      </w:r>
      <w:r w:rsidRPr="008F027C">
        <w:rPr>
          <w:rFonts w:ascii="Times New Roman" w:eastAsia="Arial" w:hAnsi="Times New Roman"/>
          <w:spacing w:val="5"/>
        </w:rPr>
        <w:t>/</w:t>
      </w:r>
      <w:r w:rsidRPr="008F027C">
        <w:rPr>
          <w:rFonts w:ascii="Times New Roman" w:eastAsia="Arial" w:hAnsi="Times New Roman"/>
          <w:spacing w:val="-4"/>
        </w:rPr>
        <w:t>9</w:t>
      </w:r>
      <w:r w:rsidRPr="008F027C">
        <w:rPr>
          <w:rFonts w:ascii="Times New Roman" w:eastAsia="Arial" w:hAnsi="Times New Roman"/>
        </w:rPr>
        <w:t>4</w:t>
      </w:r>
      <w:r w:rsidRPr="008F027C">
        <w:rPr>
          <w:rFonts w:ascii="Times New Roman" w:eastAsia="Arial" w:hAnsi="Times New Roman"/>
          <w:spacing w:val="-7"/>
        </w:rPr>
        <w:t xml:space="preserve"> </w:t>
      </w:r>
      <w:r w:rsidRPr="008F027C">
        <w:rPr>
          <w:rFonts w:ascii="Times New Roman" w:eastAsia="Arial" w:hAnsi="Times New Roman"/>
        </w:rPr>
        <w:t>e</w:t>
      </w:r>
      <w:r w:rsidRPr="008F027C">
        <w:rPr>
          <w:rFonts w:ascii="Times New Roman" w:eastAsia="Arial" w:hAnsi="Times New Roman"/>
          <w:spacing w:val="-5"/>
        </w:rPr>
        <w:t xml:space="preserve"> </w:t>
      </w:r>
      <w:r w:rsidRPr="008F027C">
        <w:rPr>
          <w:rFonts w:ascii="Times New Roman" w:eastAsia="Arial" w:hAnsi="Times New Roman"/>
        </w:rPr>
        <w:t>nº</w:t>
      </w:r>
      <w:r w:rsidRPr="008F027C">
        <w:rPr>
          <w:rFonts w:ascii="Times New Roman" w:eastAsia="Arial" w:hAnsi="Times New Roman"/>
          <w:spacing w:val="-4"/>
        </w:rPr>
        <w:t xml:space="preserve"> </w:t>
      </w:r>
      <w:r w:rsidRPr="008F027C">
        <w:rPr>
          <w:rFonts w:ascii="Times New Roman" w:eastAsia="Arial" w:hAnsi="Times New Roman"/>
        </w:rPr>
        <w:t>9.6</w:t>
      </w:r>
      <w:r w:rsidRPr="008F027C">
        <w:rPr>
          <w:rFonts w:ascii="Times New Roman" w:eastAsia="Arial" w:hAnsi="Times New Roman"/>
          <w:spacing w:val="-4"/>
        </w:rPr>
        <w:t>4</w:t>
      </w:r>
      <w:r w:rsidRPr="008F027C">
        <w:rPr>
          <w:rFonts w:ascii="Times New Roman" w:eastAsia="Arial" w:hAnsi="Times New Roman"/>
        </w:rPr>
        <w:t>8/98.</w:t>
      </w:r>
    </w:p>
    <w:p w14:paraId="2208E3DD" w14:textId="77777777" w:rsidR="008F027C" w:rsidRPr="008F027C" w:rsidRDefault="008F027C" w:rsidP="008F027C">
      <w:pPr>
        <w:jc w:val="both"/>
        <w:rPr>
          <w:rFonts w:ascii="Times New Roman" w:eastAsia="Arial" w:hAnsi="Times New Roman"/>
        </w:rPr>
      </w:pPr>
      <w:r w:rsidRPr="008F027C">
        <w:rPr>
          <w:rFonts w:ascii="Times New Roman" w:eastAsia="Arial" w:hAnsi="Times New Roman"/>
          <w:b/>
        </w:rPr>
        <w:t>10.2</w:t>
      </w:r>
      <w:r w:rsidRPr="008F027C">
        <w:rPr>
          <w:rFonts w:ascii="Times New Roman" w:eastAsia="Arial" w:hAnsi="Times New Roman"/>
          <w:b/>
          <w:spacing w:val="45"/>
        </w:rPr>
        <w:t xml:space="preserve"> </w:t>
      </w:r>
      <w:r w:rsidRPr="008F027C">
        <w:rPr>
          <w:rFonts w:ascii="Times New Roman" w:eastAsia="Arial" w:hAnsi="Times New Roman"/>
          <w:b/>
        </w:rPr>
        <w:t>-</w:t>
      </w:r>
      <w:r w:rsidRPr="008F027C">
        <w:rPr>
          <w:rFonts w:ascii="Times New Roman" w:eastAsia="Arial" w:hAnsi="Times New Roman"/>
          <w:b/>
          <w:spacing w:val="52"/>
        </w:rPr>
        <w:t xml:space="preserve"> </w:t>
      </w:r>
      <w:r w:rsidRPr="008F027C">
        <w:rPr>
          <w:rFonts w:ascii="Times New Roman" w:eastAsia="Arial" w:hAnsi="Times New Roman"/>
          <w:spacing w:val="-2"/>
        </w:rPr>
        <w:t>N</w:t>
      </w:r>
      <w:r w:rsidRPr="008F027C">
        <w:rPr>
          <w:rFonts w:ascii="Times New Roman" w:eastAsia="Arial" w:hAnsi="Times New Roman"/>
        </w:rPr>
        <w:t>os</w:t>
      </w:r>
      <w:r w:rsidRPr="008F027C">
        <w:rPr>
          <w:rFonts w:ascii="Times New Roman" w:eastAsia="Arial" w:hAnsi="Times New Roman"/>
          <w:spacing w:val="41"/>
        </w:rPr>
        <w:t xml:space="preserve"> </w:t>
      </w:r>
      <w:r w:rsidRPr="008F027C">
        <w:rPr>
          <w:rFonts w:ascii="Times New Roman" w:eastAsia="Arial" w:hAnsi="Times New Roman"/>
          <w:spacing w:val="1"/>
        </w:rPr>
        <w:t>c</w:t>
      </w:r>
      <w:r w:rsidRPr="008F027C">
        <w:rPr>
          <w:rFonts w:ascii="Times New Roman" w:eastAsia="Arial" w:hAnsi="Times New Roman"/>
          <w:spacing w:val="5"/>
        </w:rPr>
        <w:t>a</w:t>
      </w:r>
      <w:r w:rsidRPr="008F027C">
        <w:rPr>
          <w:rFonts w:ascii="Times New Roman" w:eastAsia="Arial" w:hAnsi="Times New Roman"/>
          <w:spacing w:val="-8"/>
        </w:rPr>
        <w:t>s</w:t>
      </w:r>
      <w:r w:rsidRPr="008F027C">
        <w:rPr>
          <w:rFonts w:ascii="Times New Roman" w:eastAsia="Arial" w:hAnsi="Times New Roman"/>
          <w:spacing w:val="5"/>
        </w:rPr>
        <w:t>o</w:t>
      </w:r>
      <w:r w:rsidRPr="008F027C">
        <w:rPr>
          <w:rFonts w:ascii="Times New Roman" w:eastAsia="Arial" w:hAnsi="Times New Roman"/>
        </w:rPr>
        <w:t>s</w:t>
      </w:r>
      <w:r w:rsidRPr="008F027C">
        <w:rPr>
          <w:rFonts w:ascii="Times New Roman" w:eastAsia="Arial" w:hAnsi="Times New Roman"/>
          <w:spacing w:val="45"/>
        </w:rPr>
        <w:t xml:space="preserve"> </w:t>
      </w:r>
      <w:r w:rsidRPr="008F027C">
        <w:rPr>
          <w:rFonts w:ascii="Times New Roman" w:eastAsia="Arial" w:hAnsi="Times New Roman"/>
        </w:rPr>
        <w:t>de</w:t>
      </w:r>
      <w:r w:rsidRPr="008F027C">
        <w:rPr>
          <w:rFonts w:ascii="Times New Roman" w:eastAsia="Arial" w:hAnsi="Times New Roman"/>
          <w:spacing w:val="47"/>
        </w:rPr>
        <w:t xml:space="preserve"> </w:t>
      </w:r>
      <w:r w:rsidRPr="008F027C">
        <w:rPr>
          <w:rFonts w:ascii="Times New Roman" w:eastAsia="Arial" w:hAnsi="Times New Roman"/>
          <w:spacing w:val="-1"/>
        </w:rPr>
        <w:t>r</w:t>
      </w:r>
      <w:r w:rsidRPr="008F027C">
        <w:rPr>
          <w:rFonts w:ascii="Times New Roman" w:eastAsia="Arial" w:hAnsi="Times New Roman"/>
          <w:spacing w:val="5"/>
        </w:rPr>
        <w:t>e</w:t>
      </w:r>
      <w:r w:rsidRPr="008F027C">
        <w:rPr>
          <w:rFonts w:ascii="Times New Roman" w:eastAsia="Arial" w:hAnsi="Times New Roman"/>
          <w:spacing w:val="-3"/>
        </w:rPr>
        <w:t>sc</w:t>
      </w:r>
      <w:r w:rsidRPr="008F027C">
        <w:rPr>
          <w:rFonts w:ascii="Times New Roman" w:eastAsia="Arial" w:hAnsi="Times New Roman"/>
          <w:spacing w:val="6"/>
        </w:rPr>
        <w:t>i</w:t>
      </w:r>
      <w:r w:rsidRPr="008F027C">
        <w:rPr>
          <w:rFonts w:ascii="Times New Roman" w:eastAsia="Arial" w:hAnsi="Times New Roman"/>
          <w:spacing w:val="-3"/>
        </w:rPr>
        <w:t>s</w:t>
      </w:r>
      <w:r w:rsidRPr="008F027C">
        <w:rPr>
          <w:rFonts w:ascii="Times New Roman" w:eastAsia="Arial" w:hAnsi="Times New Roman"/>
          <w:spacing w:val="-4"/>
        </w:rPr>
        <w:t>ã</w:t>
      </w:r>
      <w:r w:rsidRPr="008F027C">
        <w:rPr>
          <w:rFonts w:ascii="Times New Roman" w:eastAsia="Arial" w:hAnsi="Times New Roman"/>
        </w:rPr>
        <w:t>o</w:t>
      </w:r>
      <w:r w:rsidRPr="008F027C">
        <w:rPr>
          <w:rFonts w:ascii="Times New Roman" w:eastAsia="Arial" w:hAnsi="Times New Roman"/>
          <w:spacing w:val="46"/>
        </w:rPr>
        <w:t xml:space="preserve"> </w:t>
      </w:r>
      <w:r w:rsidRPr="008F027C">
        <w:rPr>
          <w:rFonts w:ascii="Times New Roman" w:eastAsia="Arial" w:hAnsi="Times New Roman"/>
        </w:rPr>
        <w:t>ad</w:t>
      </w:r>
      <w:r w:rsidRPr="008F027C">
        <w:rPr>
          <w:rFonts w:ascii="Times New Roman" w:eastAsia="Arial" w:hAnsi="Times New Roman"/>
          <w:spacing w:val="-4"/>
        </w:rPr>
        <w:t>m</w:t>
      </w:r>
      <w:r w:rsidRPr="008F027C">
        <w:rPr>
          <w:rFonts w:ascii="Times New Roman" w:eastAsia="Arial" w:hAnsi="Times New Roman"/>
          <w:spacing w:val="6"/>
        </w:rPr>
        <w:t>i</w:t>
      </w:r>
      <w:r w:rsidRPr="008F027C">
        <w:rPr>
          <w:rFonts w:ascii="Times New Roman" w:eastAsia="Arial" w:hAnsi="Times New Roman"/>
        </w:rPr>
        <w:t>n</w:t>
      </w:r>
      <w:r w:rsidRPr="008F027C">
        <w:rPr>
          <w:rFonts w:ascii="Times New Roman" w:eastAsia="Arial" w:hAnsi="Times New Roman"/>
          <w:spacing w:val="1"/>
        </w:rPr>
        <w:t>i</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1"/>
        </w:rPr>
        <w:t>r</w:t>
      </w:r>
      <w:r w:rsidRPr="008F027C">
        <w:rPr>
          <w:rFonts w:ascii="Times New Roman" w:eastAsia="Arial" w:hAnsi="Times New Roman"/>
        </w:rPr>
        <w:t>at</w:t>
      </w:r>
      <w:r w:rsidRPr="008F027C">
        <w:rPr>
          <w:rFonts w:ascii="Times New Roman" w:eastAsia="Arial" w:hAnsi="Times New Roman"/>
          <w:spacing w:val="1"/>
        </w:rPr>
        <w:t>i</w:t>
      </w:r>
      <w:r w:rsidRPr="008F027C">
        <w:rPr>
          <w:rFonts w:ascii="Times New Roman" w:eastAsia="Arial" w:hAnsi="Times New Roman"/>
          <w:spacing w:val="-3"/>
        </w:rPr>
        <w:t>v</w:t>
      </w:r>
      <w:r w:rsidRPr="008F027C">
        <w:rPr>
          <w:rFonts w:ascii="Times New Roman" w:eastAsia="Arial" w:hAnsi="Times New Roman"/>
        </w:rPr>
        <w:t>a</w:t>
      </w:r>
      <w:r w:rsidRPr="008F027C">
        <w:rPr>
          <w:rFonts w:ascii="Times New Roman" w:eastAsia="Arial" w:hAnsi="Times New Roman"/>
          <w:spacing w:val="37"/>
        </w:rPr>
        <w:t xml:space="preserve"> </w:t>
      </w:r>
      <w:r w:rsidRPr="008F027C">
        <w:rPr>
          <w:rFonts w:ascii="Times New Roman" w:eastAsia="Arial" w:hAnsi="Times New Roman"/>
        </w:rPr>
        <w:t>de</w:t>
      </w:r>
      <w:r w:rsidRPr="008F027C">
        <w:rPr>
          <w:rFonts w:ascii="Times New Roman" w:eastAsia="Arial" w:hAnsi="Times New Roman"/>
          <w:spacing w:val="-3"/>
        </w:rPr>
        <w:t>s</w:t>
      </w:r>
      <w:r w:rsidRPr="008F027C">
        <w:rPr>
          <w:rFonts w:ascii="Times New Roman" w:eastAsia="Arial" w:hAnsi="Times New Roman"/>
          <w:spacing w:val="5"/>
        </w:rPr>
        <w:t>t</w:t>
      </w:r>
      <w:r w:rsidRPr="008F027C">
        <w:rPr>
          <w:rFonts w:ascii="Times New Roman" w:eastAsia="Arial" w:hAnsi="Times New Roman"/>
        </w:rPr>
        <w:t>e</w:t>
      </w:r>
      <w:r w:rsidRPr="008F027C">
        <w:rPr>
          <w:rFonts w:ascii="Times New Roman" w:eastAsia="Arial" w:hAnsi="Times New Roman"/>
          <w:spacing w:val="44"/>
        </w:rPr>
        <w:t xml:space="preserve"> </w:t>
      </w:r>
      <w:r w:rsidRPr="008F027C">
        <w:rPr>
          <w:rFonts w:ascii="Times New Roman" w:eastAsia="Arial" w:hAnsi="Times New Roman"/>
          <w:spacing w:val="1"/>
        </w:rPr>
        <w:t>c</w:t>
      </w:r>
      <w:r w:rsidRPr="008F027C">
        <w:rPr>
          <w:rFonts w:ascii="Times New Roman" w:eastAsia="Arial" w:hAnsi="Times New Roman"/>
          <w:spacing w:val="-4"/>
        </w:rPr>
        <w:t>o</w:t>
      </w:r>
      <w:r w:rsidRPr="008F027C">
        <w:rPr>
          <w:rFonts w:ascii="Times New Roman" w:eastAsia="Arial" w:hAnsi="Times New Roman"/>
        </w:rPr>
        <w:t>nt</w:t>
      </w:r>
      <w:r w:rsidRPr="008F027C">
        <w:rPr>
          <w:rFonts w:ascii="Times New Roman" w:eastAsia="Arial" w:hAnsi="Times New Roman"/>
          <w:spacing w:val="-1"/>
        </w:rPr>
        <w:t>r</w:t>
      </w:r>
      <w:r w:rsidRPr="008F027C">
        <w:rPr>
          <w:rFonts w:ascii="Times New Roman" w:eastAsia="Arial" w:hAnsi="Times New Roman"/>
        </w:rPr>
        <w:t>ato,</w:t>
      </w:r>
      <w:r w:rsidRPr="008F027C">
        <w:rPr>
          <w:rFonts w:ascii="Times New Roman" w:eastAsia="Arial" w:hAnsi="Times New Roman"/>
          <w:spacing w:val="45"/>
        </w:rPr>
        <w:t xml:space="preserve"> </w:t>
      </w:r>
      <w:r w:rsidRPr="008F027C">
        <w:rPr>
          <w:rFonts w:ascii="Times New Roman" w:eastAsia="Arial" w:hAnsi="Times New Roman"/>
        </w:rPr>
        <w:t>a</w:t>
      </w:r>
      <w:r w:rsidRPr="008F027C">
        <w:rPr>
          <w:rFonts w:ascii="Times New Roman" w:eastAsia="Arial" w:hAnsi="Times New Roman"/>
          <w:spacing w:val="52"/>
        </w:rPr>
        <w:t xml:space="preserve"> </w:t>
      </w:r>
      <w:r w:rsidRPr="008F027C">
        <w:rPr>
          <w:rFonts w:ascii="Times New Roman" w:eastAsia="Arial" w:hAnsi="Times New Roman"/>
          <w:b/>
          <w:spacing w:val="-2"/>
        </w:rPr>
        <w:t>C</w:t>
      </w:r>
      <w:r w:rsidRPr="008F027C">
        <w:rPr>
          <w:rFonts w:ascii="Times New Roman" w:eastAsia="Arial" w:hAnsi="Times New Roman"/>
          <w:b/>
          <w:spacing w:val="-3"/>
        </w:rPr>
        <w:t>O</w:t>
      </w:r>
      <w:r w:rsidRPr="008F027C">
        <w:rPr>
          <w:rFonts w:ascii="Times New Roman" w:eastAsia="Arial" w:hAnsi="Times New Roman"/>
          <w:b/>
          <w:spacing w:val="7"/>
        </w:rPr>
        <w:t>N</w:t>
      </w:r>
      <w:r w:rsidRPr="008F027C">
        <w:rPr>
          <w:rFonts w:ascii="Times New Roman" w:eastAsia="Arial" w:hAnsi="Times New Roman"/>
          <w:b/>
          <w:spacing w:val="-10"/>
        </w:rPr>
        <w:t>T</w:t>
      </w:r>
      <w:r w:rsidRPr="008F027C">
        <w:rPr>
          <w:rFonts w:ascii="Times New Roman" w:eastAsia="Arial" w:hAnsi="Times New Roman"/>
          <w:b/>
          <w:spacing w:val="2"/>
        </w:rPr>
        <w:t>R</w:t>
      </w:r>
      <w:r w:rsidRPr="008F027C">
        <w:rPr>
          <w:rFonts w:ascii="Times New Roman" w:eastAsia="Arial" w:hAnsi="Times New Roman"/>
          <w:b/>
          <w:spacing w:val="-2"/>
        </w:rPr>
        <w:t>A</w:t>
      </w:r>
      <w:r w:rsidRPr="008F027C">
        <w:rPr>
          <w:rFonts w:ascii="Times New Roman" w:eastAsia="Arial" w:hAnsi="Times New Roman"/>
          <w:b/>
        </w:rPr>
        <w:t>T</w:t>
      </w:r>
      <w:r w:rsidRPr="008F027C">
        <w:rPr>
          <w:rFonts w:ascii="Times New Roman" w:eastAsia="Arial" w:hAnsi="Times New Roman"/>
          <w:b/>
          <w:spacing w:val="-2"/>
        </w:rPr>
        <w:t>A</w:t>
      </w:r>
      <w:r w:rsidRPr="008F027C">
        <w:rPr>
          <w:rFonts w:ascii="Times New Roman" w:eastAsia="Arial" w:hAnsi="Times New Roman"/>
          <w:b/>
          <w:spacing w:val="7"/>
        </w:rPr>
        <w:t>D</w:t>
      </w:r>
      <w:r w:rsidRPr="008F027C">
        <w:rPr>
          <w:rFonts w:ascii="Times New Roman" w:eastAsia="Arial" w:hAnsi="Times New Roman"/>
          <w:b/>
        </w:rPr>
        <w:t xml:space="preserve">A </w:t>
      </w:r>
      <w:r w:rsidRPr="008F027C">
        <w:rPr>
          <w:rFonts w:ascii="Times New Roman" w:eastAsia="Arial" w:hAnsi="Times New Roman"/>
          <w:spacing w:val="4"/>
        </w:rPr>
        <w:t>r</w:t>
      </w:r>
      <w:r w:rsidRPr="008F027C">
        <w:rPr>
          <w:rFonts w:ascii="Times New Roman" w:eastAsia="Arial" w:hAnsi="Times New Roman"/>
          <w:spacing w:val="-4"/>
        </w:rPr>
        <w:t>e</w:t>
      </w:r>
      <w:r w:rsidRPr="008F027C">
        <w:rPr>
          <w:rFonts w:ascii="Times New Roman" w:eastAsia="Arial" w:hAnsi="Times New Roman"/>
          <w:spacing w:val="1"/>
        </w:rPr>
        <w:t>c</w:t>
      </w:r>
      <w:r w:rsidRPr="008F027C">
        <w:rPr>
          <w:rFonts w:ascii="Times New Roman" w:eastAsia="Arial" w:hAnsi="Times New Roman"/>
          <w:spacing w:val="-4"/>
        </w:rPr>
        <w:t>o</w:t>
      </w:r>
      <w:r w:rsidRPr="008F027C">
        <w:rPr>
          <w:rFonts w:ascii="Times New Roman" w:eastAsia="Arial" w:hAnsi="Times New Roman"/>
        </w:rPr>
        <w:t>nh</w:t>
      </w:r>
      <w:r w:rsidRPr="008F027C">
        <w:rPr>
          <w:rFonts w:ascii="Times New Roman" w:eastAsia="Arial" w:hAnsi="Times New Roman"/>
          <w:spacing w:val="-4"/>
        </w:rPr>
        <w:t>e</w:t>
      </w:r>
      <w:r w:rsidRPr="008F027C">
        <w:rPr>
          <w:rFonts w:ascii="Times New Roman" w:eastAsia="Arial" w:hAnsi="Times New Roman"/>
          <w:spacing w:val="1"/>
        </w:rPr>
        <w:t>c</w:t>
      </w:r>
      <w:r w:rsidRPr="008F027C">
        <w:rPr>
          <w:rFonts w:ascii="Times New Roman" w:eastAsia="Arial" w:hAnsi="Times New Roman"/>
        </w:rPr>
        <w:t>e,</w:t>
      </w:r>
      <w:r w:rsidRPr="008F027C">
        <w:rPr>
          <w:rFonts w:ascii="Times New Roman" w:eastAsia="Arial" w:hAnsi="Times New Roman"/>
          <w:spacing w:val="-4"/>
        </w:rPr>
        <w:t xml:space="preserve"> </w:t>
      </w:r>
      <w:proofErr w:type="gramStart"/>
      <w:r w:rsidRPr="008F027C">
        <w:rPr>
          <w:rFonts w:ascii="Times New Roman" w:eastAsia="Arial" w:hAnsi="Times New Roman"/>
        </w:rPr>
        <w:t>d</w:t>
      </w:r>
      <w:r w:rsidRPr="008F027C">
        <w:rPr>
          <w:rFonts w:ascii="Times New Roman" w:eastAsia="Arial" w:hAnsi="Times New Roman"/>
          <w:spacing w:val="-4"/>
        </w:rPr>
        <w:t>e</w:t>
      </w:r>
      <w:r w:rsidRPr="008F027C">
        <w:rPr>
          <w:rFonts w:ascii="Times New Roman" w:eastAsia="Arial" w:hAnsi="Times New Roman"/>
          <w:spacing w:val="-3"/>
        </w:rPr>
        <w:t>s</w:t>
      </w:r>
      <w:r w:rsidRPr="008F027C">
        <w:rPr>
          <w:rFonts w:ascii="Times New Roman" w:eastAsia="Arial" w:hAnsi="Times New Roman"/>
        </w:rPr>
        <w:t xml:space="preserve">de  </w:t>
      </w:r>
      <w:r w:rsidRPr="008F027C">
        <w:rPr>
          <w:rFonts w:ascii="Times New Roman" w:eastAsia="Arial" w:hAnsi="Times New Roman"/>
          <w:spacing w:val="1"/>
        </w:rPr>
        <w:t>j</w:t>
      </w:r>
      <w:r w:rsidRPr="008F027C">
        <w:rPr>
          <w:rFonts w:ascii="Times New Roman" w:eastAsia="Arial" w:hAnsi="Times New Roman"/>
        </w:rPr>
        <w:t>á</w:t>
      </w:r>
      <w:proofErr w:type="gramEnd"/>
      <w:r w:rsidRPr="008F027C">
        <w:rPr>
          <w:rFonts w:ascii="Times New Roman" w:eastAsia="Arial" w:hAnsi="Times New Roman"/>
        </w:rPr>
        <w:t>,</w:t>
      </w:r>
      <w:r w:rsidRPr="008F027C">
        <w:rPr>
          <w:rFonts w:ascii="Times New Roman" w:eastAsia="Arial" w:hAnsi="Times New Roman"/>
          <w:spacing w:val="3"/>
        </w:rPr>
        <w:t xml:space="preserve"> </w:t>
      </w:r>
      <w:r w:rsidRPr="008F027C">
        <w:rPr>
          <w:rFonts w:ascii="Times New Roman" w:eastAsia="Arial" w:hAnsi="Times New Roman"/>
        </w:rPr>
        <w:t xml:space="preserve">os </w:t>
      </w:r>
      <w:r w:rsidRPr="008F027C">
        <w:rPr>
          <w:rFonts w:ascii="Times New Roman" w:eastAsia="Arial" w:hAnsi="Times New Roman"/>
          <w:spacing w:val="-4"/>
        </w:rPr>
        <w:t>d</w:t>
      </w:r>
      <w:r w:rsidRPr="008F027C">
        <w:rPr>
          <w:rFonts w:ascii="Times New Roman" w:eastAsia="Arial" w:hAnsi="Times New Roman"/>
          <w:spacing w:val="6"/>
        </w:rPr>
        <w:t>i</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3"/>
        </w:rPr>
        <w:t>i</w:t>
      </w:r>
      <w:r w:rsidRPr="008F027C">
        <w:rPr>
          <w:rFonts w:ascii="Times New Roman" w:eastAsia="Arial" w:hAnsi="Times New Roman"/>
        </w:rPr>
        <w:t>tos</w:t>
      </w:r>
      <w:r w:rsidRPr="008F027C">
        <w:rPr>
          <w:rFonts w:ascii="Times New Roman" w:eastAsia="Arial" w:hAnsi="Times New Roman"/>
          <w:spacing w:val="-4"/>
        </w:rPr>
        <w:t xml:space="preserve"> </w:t>
      </w:r>
      <w:r w:rsidRPr="008F027C">
        <w:rPr>
          <w:rFonts w:ascii="Times New Roman" w:eastAsia="Arial" w:hAnsi="Times New Roman"/>
        </w:rPr>
        <w:t>da</w:t>
      </w:r>
      <w:r w:rsidRPr="008F027C">
        <w:rPr>
          <w:rFonts w:ascii="Times New Roman" w:eastAsia="Arial" w:hAnsi="Times New Roman"/>
          <w:spacing w:val="-2"/>
        </w:rPr>
        <w:t xml:space="preserve"> </w:t>
      </w:r>
      <w:r w:rsidRPr="008F027C">
        <w:rPr>
          <w:rFonts w:ascii="Times New Roman" w:eastAsia="Arial" w:hAnsi="Times New Roman"/>
          <w:b/>
          <w:spacing w:val="-51"/>
        </w:rPr>
        <w:t xml:space="preserve"> </w:t>
      </w:r>
      <w:r w:rsidRPr="008F027C">
        <w:rPr>
          <w:rFonts w:ascii="Times New Roman" w:eastAsia="Arial" w:hAnsi="Times New Roman"/>
          <w:b/>
          <w:spacing w:val="2"/>
        </w:rPr>
        <w:t>C</w:t>
      </w:r>
      <w:r w:rsidRPr="008F027C">
        <w:rPr>
          <w:rFonts w:ascii="Times New Roman" w:eastAsia="Arial" w:hAnsi="Times New Roman"/>
          <w:b/>
          <w:spacing w:val="-3"/>
        </w:rPr>
        <w:t>O</w:t>
      </w:r>
      <w:r w:rsidRPr="008F027C">
        <w:rPr>
          <w:rFonts w:ascii="Times New Roman" w:eastAsia="Arial" w:hAnsi="Times New Roman"/>
          <w:b/>
          <w:spacing w:val="2"/>
        </w:rPr>
        <w:t>N</w:t>
      </w:r>
      <w:r w:rsidRPr="008F027C">
        <w:rPr>
          <w:rFonts w:ascii="Times New Roman" w:eastAsia="Arial" w:hAnsi="Times New Roman"/>
          <w:b/>
          <w:spacing w:val="-10"/>
        </w:rPr>
        <w:t>T</w:t>
      </w:r>
      <w:r w:rsidRPr="008F027C">
        <w:rPr>
          <w:rFonts w:ascii="Times New Roman" w:eastAsia="Arial" w:hAnsi="Times New Roman"/>
          <w:b/>
          <w:spacing w:val="7"/>
        </w:rPr>
        <w:t>R</w:t>
      </w:r>
      <w:r w:rsidRPr="008F027C">
        <w:rPr>
          <w:rFonts w:ascii="Times New Roman" w:eastAsia="Arial" w:hAnsi="Times New Roman"/>
          <w:b/>
          <w:spacing w:val="-2"/>
        </w:rPr>
        <w:t>A</w:t>
      </w:r>
      <w:r w:rsidRPr="008F027C">
        <w:rPr>
          <w:rFonts w:ascii="Times New Roman" w:eastAsia="Arial" w:hAnsi="Times New Roman"/>
          <w:b/>
          <w:spacing w:val="-5"/>
        </w:rPr>
        <w:t>T</w:t>
      </w:r>
      <w:r w:rsidRPr="008F027C">
        <w:rPr>
          <w:rFonts w:ascii="Times New Roman" w:eastAsia="Arial" w:hAnsi="Times New Roman"/>
          <w:b/>
          <w:spacing w:val="-2"/>
        </w:rPr>
        <w:t>A</w:t>
      </w:r>
      <w:r w:rsidRPr="008F027C">
        <w:rPr>
          <w:rFonts w:ascii="Times New Roman" w:eastAsia="Arial" w:hAnsi="Times New Roman"/>
          <w:b/>
          <w:spacing w:val="2"/>
        </w:rPr>
        <w:t>N</w:t>
      </w:r>
      <w:r w:rsidRPr="008F027C">
        <w:rPr>
          <w:rFonts w:ascii="Times New Roman" w:eastAsia="Arial" w:hAnsi="Times New Roman"/>
          <w:b/>
          <w:spacing w:val="-5"/>
        </w:rPr>
        <w:t>T</w:t>
      </w:r>
      <w:r w:rsidRPr="008F027C">
        <w:rPr>
          <w:rFonts w:ascii="Times New Roman" w:eastAsia="Arial" w:hAnsi="Times New Roman"/>
          <w:b/>
          <w:spacing w:val="4"/>
        </w:rPr>
        <w:t>E</w:t>
      </w:r>
      <w:r w:rsidRPr="008F027C">
        <w:rPr>
          <w:rFonts w:ascii="Times New Roman" w:eastAsia="Arial" w:hAnsi="Times New Roman"/>
        </w:rPr>
        <w:t>,</w:t>
      </w:r>
      <w:r w:rsidRPr="008F027C">
        <w:rPr>
          <w:rFonts w:ascii="Times New Roman" w:eastAsia="Arial" w:hAnsi="Times New Roman"/>
          <w:spacing w:val="-10"/>
        </w:rPr>
        <w:t xml:space="preserve"> </w:t>
      </w:r>
      <w:r w:rsidRPr="008F027C">
        <w:rPr>
          <w:rFonts w:ascii="Times New Roman" w:eastAsia="Arial" w:hAnsi="Times New Roman"/>
        </w:rPr>
        <w:t>de</w:t>
      </w:r>
      <w:r w:rsidRPr="008F027C">
        <w:rPr>
          <w:rFonts w:ascii="Times New Roman" w:eastAsia="Arial" w:hAnsi="Times New Roman"/>
          <w:spacing w:val="-2"/>
        </w:rPr>
        <w:t xml:space="preserve"> </w:t>
      </w:r>
      <w:r w:rsidRPr="008F027C">
        <w:rPr>
          <w:rFonts w:ascii="Times New Roman" w:eastAsia="Arial" w:hAnsi="Times New Roman"/>
          <w:spacing w:val="1"/>
        </w:rPr>
        <w:t>c</w:t>
      </w:r>
      <w:r w:rsidRPr="008F027C">
        <w:rPr>
          <w:rFonts w:ascii="Times New Roman" w:eastAsia="Arial" w:hAnsi="Times New Roman"/>
        </w:rPr>
        <w:t>o</w:t>
      </w:r>
      <w:r w:rsidRPr="008F027C">
        <w:rPr>
          <w:rFonts w:ascii="Times New Roman" w:eastAsia="Arial" w:hAnsi="Times New Roman"/>
          <w:spacing w:val="-4"/>
        </w:rPr>
        <w:t>n</w:t>
      </w:r>
      <w:r w:rsidRPr="008F027C">
        <w:rPr>
          <w:rFonts w:ascii="Times New Roman" w:eastAsia="Arial" w:hAnsi="Times New Roman"/>
          <w:spacing w:val="10"/>
        </w:rPr>
        <w:t>f</w:t>
      </w:r>
      <w:r w:rsidRPr="008F027C">
        <w:rPr>
          <w:rFonts w:ascii="Times New Roman" w:eastAsia="Arial" w:hAnsi="Times New Roman"/>
          <w:spacing w:val="-4"/>
        </w:rPr>
        <w:t>o</w:t>
      </w:r>
      <w:r w:rsidRPr="008F027C">
        <w:rPr>
          <w:rFonts w:ascii="Times New Roman" w:eastAsia="Arial" w:hAnsi="Times New Roman"/>
          <w:spacing w:val="-1"/>
        </w:rPr>
        <w:t>r</w:t>
      </w:r>
      <w:r w:rsidRPr="008F027C">
        <w:rPr>
          <w:rFonts w:ascii="Times New Roman" w:eastAsia="Arial" w:hAnsi="Times New Roman"/>
          <w:spacing w:val="-4"/>
        </w:rPr>
        <w:t>m</w:t>
      </w:r>
      <w:r w:rsidRPr="008F027C">
        <w:rPr>
          <w:rFonts w:ascii="Times New Roman" w:eastAsia="Arial" w:hAnsi="Times New Roman"/>
          <w:spacing w:val="6"/>
        </w:rPr>
        <w:t>i</w:t>
      </w:r>
      <w:r w:rsidRPr="008F027C">
        <w:rPr>
          <w:rFonts w:ascii="Times New Roman" w:eastAsia="Arial" w:hAnsi="Times New Roman"/>
          <w:spacing w:val="-4"/>
        </w:rPr>
        <w:t>d</w:t>
      </w:r>
      <w:r w:rsidRPr="008F027C">
        <w:rPr>
          <w:rFonts w:ascii="Times New Roman" w:eastAsia="Arial" w:hAnsi="Times New Roman"/>
        </w:rPr>
        <w:t>ade</w:t>
      </w:r>
      <w:r w:rsidRPr="008F027C">
        <w:rPr>
          <w:rFonts w:ascii="Times New Roman" w:eastAsia="Arial" w:hAnsi="Times New Roman"/>
          <w:spacing w:val="-7"/>
        </w:rPr>
        <w:t xml:space="preserve"> </w:t>
      </w:r>
      <w:r w:rsidRPr="008F027C">
        <w:rPr>
          <w:rFonts w:ascii="Times New Roman" w:eastAsia="Arial" w:hAnsi="Times New Roman"/>
          <w:spacing w:val="-3"/>
        </w:rPr>
        <w:t>c</w:t>
      </w:r>
      <w:r w:rsidRPr="008F027C">
        <w:rPr>
          <w:rFonts w:ascii="Times New Roman" w:eastAsia="Arial" w:hAnsi="Times New Roman"/>
        </w:rPr>
        <w:t>om</w:t>
      </w:r>
      <w:r w:rsidRPr="008F027C">
        <w:rPr>
          <w:rFonts w:ascii="Times New Roman" w:eastAsia="Arial" w:hAnsi="Times New Roman"/>
          <w:spacing w:val="-3"/>
        </w:rPr>
        <w:t xml:space="preserve"> </w:t>
      </w:r>
      <w:r w:rsidRPr="008F027C">
        <w:rPr>
          <w:rFonts w:ascii="Times New Roman" w:eastAsia="Arial" w:hAnsi="Times New Roman"/>
        </w:rPr>
        <w:t>o</w:t>
      </w:r>
      <w:r w:rsidRPr="008F027C">
        <w:rPr>
          <w:rFonts w:ascii="Times New Roman" w:eastAsia="Arial" w:hAnsi="Times New Roman"/>
          <w:spacing w:val="4"/>
        </w:rPr>
        <w:t xml:space="preserve"> </w:t>
      </w:r>
      <w:r w:rsidRPr="008F027C">
        <w:rPr>
          <w:rFonts w:ascii="Times New Roman" w:eastAsia="Arial" w:hAnsi="Times New Roman"/>
        </w:rPr>
        <w:t>a</w:t>
      </w:r>
      <w:r w:rsidRPr="008F027C">
        <w:rPr>
          <w:rFonts w:ascii="Times New Roman" w:eastAsia="Arial" w:hAnsi="Times New Roman"/>
          <w:spacing w:val="-1"/>
        </w:rPr>
        <w:t>r</w:t>
      </w:r>
      <w:r w:rsidRPr="008F027C">
        <w:rPr>
          <w:rFonts w:ascii="Times New Roman" w:eastAsia="Arial" w:hAnsi="Times New Roman"/>
          <w:spacing w:val="-5"/>
        </w:rPr>
        <w:t>t</w:t>
      </w:r>
      <w:r w:rsidRPr="008F027C">
        <w:rPr>
          <w:rFonts w:ascii="Times New Roman" w:eastAsia="Arial" w:hAnsi="Times New Roman"/>
          <w:spacing w:val="1"/>
        </w:rPr>
        <w:t>i</w:t>
      </w:r>
      <w:r w:rsidRPr="008F027C">
        <w:rPr>
          <w:rFonts w:ascii="Times New Roman" w:eastAsia="Arial" w:hAnsi="Times New Roman"/>
        </w:rPr>
        <w:t>go 7</w:t>
      </w:r>
      <w:r w:rsidRPr="008F027C">
        <w:rPr>
          <w:rFonts w:ascii="Times New Roman" w:eastAsia="Arial" w:hAnsi="Times New Roman"/>
          <w:spacing w:val="-4"/>
        </w:rPr>
        <w:t>9</w:t>
      </w:r>
      <w:r w:rsidRPr="008F027C">
        <w:rPr>
          <w:rFonts w:ascii="Times New Roman" w:eastAsia="Arial" w:hAnsi="Times New Roman"/>
        </w:rPr>
        <w:t>,</w:t>
      </w:r>
      <w:r w:rsidRPr="008F027C">
        <w:rPr>
          <w:rFonts w:ascii="Times New Roman" w:eastAsia="Arial" w:hAnsi="Times New Roman"/>
          <w:spacing w:val="2"/>
        </w:rPr>
        <w:t xml:space="preserve"> </w:t>
      </w:r>
      <w:r w:rsidRPr="008F027C">
        <w:rPr>
          <w:rFonts w:ascii="Times New Roman" w:eastAsia="Arial" w:hAnsi="Times New Roman"/>
          <w:spacing w:val="-4"/>
        </w:rPr>
        <w:t>d</w:t>
      </w:r>
      <w:r w:rsidRPr="008F027C">
        <w:rPr>
          <w:rFonts w:ascii="Times New Roman" w:eastAsia="Arial" w:hAnsi="Times New Roman"/>
        </w:rPr>
        <w:t>a</w:t>
      </w:r>
      <w:r w:rsidRPr="008F027C">
        <w:rPr>
          <w:rFonts w:ascii="Times New Roman" w:eastAsia="Arial" w:hAnsi="Times New Roman"/>
          <w:spacing w:val="3"/>
        </w:rPr>
        <w:t xml:space="preserve"> </w:t>
      </w:r>
      <w:r w:rsidRPr="008F027C">
        <w:rPr>
          <w:rFonts w:ascii="Times New Roman" w:eastAsia="Arial" w:hAnsi="Times New Roman"/>
        </w:rPr>
        <w:t>L</w:t>
      </w:r>
      <w:r w:rsidRPr="008F027C">
        <w:rPr>
          <w:rFonts w:ascii="Times New Roman" w:eastAsia="Arial" w:hAnsi="Times New Roman"/>
          <w:spacing w:val="-4"/>
        </w:rPr>
        <w:t>e</w:t>
      </w:r>
      <w:r w:rsidRPr="008F027C">
        <w:rPr>
          <w:rFonts w:ascii="Times New Roman" w:eastAsia="Arial" w:hAnsi="Times New Roman"/>
        </w:rPr>
        <w:t>i</w:t>
      </w:r>
      <w:r w:rsidRPr="008F027C">
        <w:rPr>
          <w:rFonts w:ascii="Times New Roman" w:eastAsia="Arial" w:hAnsi="Times New Roman"/>
          <w:spacing w:val="-2"/>
        </w:rPr>
        <w:t xml:space="preserve"> </w:t>
      </w:r>
      <w:r w:rsidRPr="008F027C">
        <w:rPr>
          <w:rFonts w:ascii="Times New Roman" w:eastAsia="Arial" w:hAnsi="Times New Roman"/>
          <w:spacing w:val="5"/>
        </w:rPr>
        <w:t>f</w:t>
      </w:r>
      <w:r w:rsidRPr="008F027C">
        <w:rPr>
          <w:rFonts w:ascii="Times New Roman" w:eastAsia="Arial" w:hAnsi="Times New Roman"/>
        </w:rPr>
        <w:t>ed</w:t>
      </w:r>
      <w:r w:rsidRPr="008F027C">
        <w:rPr>
          <w:rFonts w:ascii="Times New Roman" w:eastAsia="Arial" w:hAnsi="Times New Roman"/>
          <w:spacing w:val="-4"/>
        </w:rPr>
        <w:t>e</w:t>
      </w:r>
      <w:r w:rsidRPr="008F027C">
        <w:rPr>
          <w:rFonts w:ascii="Times New Roman" w:eastAsia="Arial" w:hAnsi="Times New Roman"/>
          <w:spacing w:val="-1"/>
        </w:rPr>
        <w:t>r</w:t>
      </w:r>
      <w:r w:rsidRPr="008F027C">
        <w:rPr>
          <w:rFonts w:ascii="Times New Roman" w:eastAsia="Arial" w:hAnsi="Times New Roman"/>
        </w:rPr>
        <w:t xml:space="preserve">al </w:t>
      </w:r>
      <w:r w:rsidRPr="008F027C">
        <w:rPr>
          <w:rFonts w:ascii="Times New Roman" w:eastAsia="Arial" w:hAnsi="Times New Roman"/>
          <w:spacing w:val="-4"/>
        </w:rPr>
        <w:t>n</w:t>
      </w:r>
      <w:r w:rsidRPr="008F027C">
        <w:rPr>
          <w:rFonts w:ascii="Times New Roman" w:eastAsia="Arial" w:hAnsi="Times New Roman"/>
        </w:rPr>
        <w:t>º 8.6</w:t>
      </w:r>
      <w:r w:rsidRPr="008F027C">
        <w:rPr>
          <w:rFonts w:ascii="Times New Roman" w:eastAsia="Arial" w:hAnsi="Times New Roman"/>
          <w:spacing w:val="-4"/>
        </w:rPr>
        <w:t>6</w:t>
      </w:r>
      <w:r w:rsidRPr="008F027C">
        <w:rPr>
          <w:rFonts w:ascii="Times New Roman" w:eastAsia="Arial" w:hAnsi="Times New Roman"/>
        </w:rPr>
        <w:t>6/93,</w:t>
      </w:r>
      <w:r w:rsidRPr="008F027C">
        <w:rPr>
          <w:rFonts w:ascii="Times New Roman" w:eastAsia="Arial" w:hAnsi="Times New Roman"/>
          <w:spacing w:val="-8"/>
        </w:rPr>
        <w:t xml:space="preserve"> </w:t>
      </w:r>
      <w:r w:rsidRPr="008F027C">
        <w:rPr>
          <w:rFonts w:ascii="Times New Roman" w:eastAsia="Arial" w:hAnsi="Times New Roman"/>
          <w:spacing w:val="1"/>
        </w:rPr>
        <w:t>c</w:t>
      </w:r>
      <w:r w:rsidRPr="008F027C">
        <w:rPr>
          <w:rFonts w:ascii="Times New Roman" w:eastAsia="Arial" w:hAnsi="Times New Roman"/>
        </w:rPr>
        <w:t>om</w:t>
      </w:r>
      <w:r w:rsidRPr="008F027C">
        <w:rPr>
          <w:rFonts w:ascii="Times New Roman" w:eastAsia="Arial" w:hAnsi="Times New Roman"/>
          <w:spacing w:val="-3"/>
        </w:rPr>
        <w:t xml:space="preserve"> </w:t>
      </w:r>
      <w:r w:rsidRPr="008F027C">
        <w:rPr>
          <w:rFonts w:ascii="Times New Roman" w:eastAsia="Arial" w:hAnsi="Times New Roman"/>
          <w:spacing w:val="-4"/>
        </w:rPr>
        <w:t>a</w:t>
      </w:r>
      <w:r w:rsidRPr="008F027C">
        <w:rPr>
          <w:rFonts w:ascii="Times New Roman" w:eastAsia="Arial" w:hAnsi="Times New Roman"/>
        </w:rPr>
        <w:t>s</w:t>
      </w:r>
      <w:r w:rsidRPr="008F027C">
        <w:rPr>
          <w:rFonts w:ascii="Times New Roman" w:eastAsia="Arial" w:hAnsi="Times New Roman"/>
          <w:spacing w:val="-5"/>
        </w:rPr>
        <w:t xml:space="preserve"> </w:t>
      </w:r>
      <w:r w:rsidRPr="008F027C">
        <w:rPr>
          <w:rFonts w:ascii="Times New Roman" w:eastAsia="Arial" w:hAnsi="Times New Roman"/>
        </w:rPr>
        <w:t>a</w:t>
      </w:r>
      <w:r w:rsidRPr="008F027C">
        <w:rPr>
          <w:rFonts w:ascii="Times New Roman" w:eastAsia="Arial" w:hAnsi="Times New Roman"/>
          <w:spacing w:val="1"/>
        </w:rPr>
        <w:t>l</w:t>
      </w:r>
      <w:r w:rsidRPr="008F027C">
        <w:rPr>
          <w:rFonts w:ascii="Times New Roman" w:eastAsia="Arial" w:hAnsi="Times New Roman"/>
        </w:rPr>
        <w:t>t</w:t>
      </w:r>
      <w:r w:rsidRPr="008F027C">
        <w:rPr>
          <w:rFonts w:ascii="Times New Roman" w:eastAsia="Arial" w:hAnsi="Times New Roman"/>
          <w:spacing w:val="-4"/>
        </w:rPr>
        <w:t>e</w:t>
      </w:r>
      <w:r w:rsidRPr="008F027C">
        <w:rPr>
          <w:rFonts w:ascii="Times New Roman" w:eastAsia="Arial" w:hAnsi="Times New Roman"/>
          <w:spacing w:val="4"/>
        </w:rPr>
        <w:t>r</w:t>
      </w:r>
      <w:r w:rsidRPr="008F027C">
        <w:rPr>
          <w:rFonts w:ascii="Times New Roman" w:eastAsia="Arial" w:hAnsi="Times New Roman"/>
          <w:spacing w:val="-4"/>
        </w:rPr>
        <w:t>a</w:t>
      </w:r>
      <w:r w:rsidRPr="008F027C">
        <w:rPr>
          <w:rFonts w:ascii="Times New Roman" w:eastAsia="Arial" w:hAnsi="Times New Roman"/>
          <w:spacing w:val="1"/>
        </w:rPr>
        <w:t>ç</w:t>
      </w:r>
      <w:r w:rsidRPr="008F027C">
        <w:rPr>
          <w:rFonts w:ascii="Times New Roman" w:eastAsia="Arial" w:hAnsi="Times New Roman"/>
        </w:rPr>
        <w:t>õ</w:t>
      </w:r>
      <w:r w:rsidRPr="008F027C">
        <w:rPr>
          <w:rFonts w:ascii="Times New Roman" w:eastAsia="Arial" w:hAnsi="Times New Roman"/>
          <w:spacing w:val="-4"/>
        </w:rPr>
        <w:t>e</w:t>
      </w:r>
      <w:r w:rsidRPr="008F027C">
        <w:rPr>
          <w:rFonts w:ascii="Times New Roman" w:eastAsia="Arial" w:hAnsi="Times New Roman"/>
        </w:rPr>
        <w:t>s</w:t>
      </w:r>
      <w:r w:rsidRPr="008F027C">
        <w:rPr>
          <w:rFonts w:ascii="Times New Roman" w:eastAsia="Arial" w:hAnsi="Times New Roman"/>
          <w:spacing w:val="-12"/>
        </w:rPr>
        <w:t xml:space="preserve"> </w:t>
      </w:r>
      <w:r w:rsidRPr="008F027C">
        <w:rPr>
          <w:rFonts w:ascii="Times New Roman" w:eastAsia="Arial" w:hAnsi="Times New Roman"/>
        </w:rPr>
        <w:t>d</w:t>
      </w:r>
      <w:r w:rsidRPr="008F027C">
        <w:rPr>
          <w:rFonts w:ascii="Times New Roman" w:eastAsia="Arial" w:hAnsi="Times New Roman"/>
          <w:spacing w:val="-4"/>
        </w:rPr>
        <w:t>a</w:t>
      </w:r>
      <w:r w:rsidRPr="008F027C">
        <w:rPr>
          <w:rFonts w:ascii="Times New Roman" w:eastAsia="Arial" w:hAnsi="Times New Roman"/>
        </w:rPr>
        <w:t>das</w:t>
      </w:r>
      <w:r w:rsidRPr="008F027C">
        <w:rPr>
          <w:rFonts w:ascii="Times New Roman" w:eastAsia="Arial" w:hAnsi="Times New Roman"/>
          <w:spacing w:val="-8"/>
        </w:rPr>
        <w:t xml:space="preserve"> </w:t>
      </w:r>
      <w:r w:rsidRPr="008F027C">
        <w:rPr>
          <w:rFonts w:ascii="Times New Roman" w:eastAsia="Arial" w:hAnsi="Times New Roman"/>
          <w:spacing w:val="-4"/>
        </w:rPr>
        <w:t>p</w:t>
      </w:r>
      <w:r w:rsidRPr="008F027C">
        <w:rPr>
          <w:rFonts w:ascii="Times New Roman" w:eastAsia="Arial" w:hAnsi="Times New Roman"/>
        </w:rPr>
        <w:t>e</w:t>
      </w:r>
      <w:r w:rsidRPr="008F027C">
        <w:rPr>
          <w:rFonts w:ascii="Times New Roman" w:eastAsia="Arial" w:hAnsi="Times New Roman"/>
          <w:spacing w:val="1"/>
        </w:rPr>
        <w:t>l</w:t>
      </w:r>
      <w:r w:rsidRPr="008F027C">
        <w:rPr>
          <w:rFonts w:ascii="Times New Roman" w:eastAsia="Arial" w:hAnsi="Times New Roman"/>
          <w:spacing w:val="5"/>
        </w:rPr>
        <w:t>a</w:t>
      </w:r>
      <w:r w:rsidRPr="008F027C">
        <w:rPr>
          <w:rFonts w:ascii="Times New Roman" w:eastAsia="Arial" w:hAnsi="Times New Roman"/>
        </w:rPr>
        <w:t>s</w:t>
      </w:r>
      <w:r w:rsidRPr="008F027C">
        <w:rPr>
          <w:rFonts w:ascii="Times New Roman" w:eastAsia="Arial" w:hAnsi="Times New Roman"/>
          <w:spacing w:val="-8"/>
        </w:rPr>
        <w:t xml:space="preserve"> </w:t>
      </w:r>
      <w:r w:rsidRPr="008F027C">
        <w:rPr>
          <w:rFonts w:ascii="Times New Roman" w:eastAsia="Arial" w:hAnsi="Times New Roman"/>
        </w:rPr>
        <w:t>L</w:t>
      </w:r>
      <w:r w:rsidRPr="008F027C">
        <w:rPr>
          <w:rFonts w:ascii="Times New Roman" w:eastAsia="Arial" w:hAnsi="Times New Roman"/>
          <w:spacing w:val="-4"/>
        </w:rPr>
        <w:t>e</w:t>
      </w:r>
      <w:r w:rsidRPr="008F027C">
        <w:rPr>
          <w:rFonts w:ascii="Times New Roman" w:eastAsia="Arial" w:hAnsi="Times New Roman"/>
          <w:spacing w:val="6"/>
        </w:rPr>
        <w:t>i</w:t>
      </w:r>
      <w:r w:rsidRPr="008F027C">
        <w:rPr>
          <w:rFonts w:ascii="Times New Roman" w:eastAsia="Arial" w:hAnsi="Times New Roman"/>
        </w:rPr>
        <w:t>s</w:t>
      </w:r>
      <w:r w:rsidRPr="008F027C">
        <w:rPr>
          <w:rFonts w:ascii="Times New Roman" w:eastAsia="Arial" w:hAnsi="Times New Roman"/>
          <w:spacing w:val="-6"/>
        </w:rPr>
        <w:t xml:space="preserve"> </w:t>
      </w:r>
      <w:r w:rsidRPr="008F027C">
        <w:rPr>
          <w:rFonts w:ascii="Times New Roman" w:eastAsia="Arial" w:hAnsi="Times New Roman"/>
          <w:spacing w:val="5"/>
        </w:rPr>
        <w:t>f</w:t>
      </w:r>
      <w:r w:rsidRPr="008F027C">
        <w:rPr>
          <w:rFonts w:ascii="Times New Roman" w:eastAsia="Arial" w:hAnsi="Times New Roman"/>
        </w:rPr>
        <w:t>e</w:t>
      </w:r>
      <w:r w:rsidRPr="008F027C">
        <w:rPr>
          <w:rFonts w:ascii="Times New Roman" w:eastAsia="Arial" w:hAnsi="Times New Roman"/>
          <w:spacing w:val="-4"/>
        </w:rPr>
        <w:t>d</w:t>
      </w:r>
      <w:r w:rsidRPr="008F027C">
        <w:rPr>
          <w:rFonts w:ascii="Times New Roman" w:eastAsia="Arial" w:hAnsi="Times New Roman"/>
        </w:rPr>
        <w:t>e</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1"/>
        </w:rPr>
        <w:t>i</w:t>
      </w:r>
      <w:r w:rsidRPr="008F027C">
        <w:rPr>
          <w:rFonts w:ascii="Times New Roman" w:eastAsia="Arial" w:hAnsi="Times New Roman"/>
        </w:rPr>
        <w:t>s</w:t>
      </w:r>
      <w:r w:rsidRPr="008F027C">
        <w:rPr>
          <w:rFonts w:ascii="Times New Roman" w:eastAsia="Arial" w:hAnsi="Times New Roman"/>
          <w:spacing w:val="-15"/>
        </w:rPr>
        <w:t xml:space="preserve"> </w:t>
      </w:r>
      <w:r w:rsidRPr="008F027C">
        <w:rPr>
          <w:rFonts w:ascii="Times New Roman" w:eastAsia="Arial" w:hAnsi="Times New Roman"/>
        </w:rPr>
        <w:t>nº</w:t>
      </w:r>
      <w:r w:rsidRPr="008F027C">
        <w:rPr>
          <w:rFonts w:ascii="Times New Roman" w:eastAsia="Arial" w:hAnsi="Times New Roman"/>
          <w:spacing w:val="-4"/>
        </w:rPr>
        <w:t xml:space="preserve"> </w:t>
      </w:r>
      <w:r w:rsidRPr="008F027C">
        <w:rPr>
          <w:rFonts w:ascii="Times New Roman" w:eastAsia="Arial" w:hAnsi="Times New Roman"/>
        </w:rPr>
        <w:t>8.8</w:t>
      </w:r>
      <w:r w:rsidRPr="008F027C">
        <w:rPr>
          <w:rFonts w:ascii="Times New Roman" w:eastAsia="Arial" w:hAnsi="Times New Roman"/>
          <w:spacing w:val="-4"/>
        </w:rPr>
        <w:t>8</w:t>
      </w:r>
      <w:r w:rsidRPr="008F027C">
        <w:rPr>
          <w:rFonts w:ascii="Times New Roman" w:eastAsia="Arial" w:hAnsi="Times New Roman"/>
        </w:rPr>
        <w:t>3/94</w:t>
      </w:r>
      <w:r w:rsidRPr="008F027C">
        <w:rPr>
          <w:rFonts w:ascii="Times New Roman" w:eastAsia="Arial" w:hAnsi="Times New Roman"/>
          <w:spacing w:val="-7"/>
        </w:rPr>
        <w:t xml:space="preserve"> </w:t>
      </w:r>
      <w:r w:rsidRPr="008F027C">
        <w:rPr>
          <w:rFonts w:ascii="Times New Roman" w:eastAsia="Arial" w:hAnsi="Times New Roman"/>
        </w:rPr>
        <w:t>e</w:t>
      </w:r>
      <w:r w:rsidRPr="008F027C">
        <w:rPr>
          <w:rFonts w:ascii="Times New Roman" w:eastAsia="Arial" w:hAnsi="Times New Roman"/>
          <w:spacing w:val="-1"/>
        </w:rPr>
        <w:t xml:space="preserve"> </w:t>
      </w:r>
      <w:r w:rsidRPr="008F027C">
        <w:rPr>
          <w:rFonts w:ascii="Times New Roman" w:eastAsia="Arial" w:hAnsi="Times New Roman"/>
          <w:spacing w:val="-4"/>
        </w:rPr>
        <w:t>n</w:t>
      </w:r>
      <w:r w:rsidRPr="008F027C">
        <w:rPr>
          <w:rFonts w:ascii="Times New Roman" w:eastAsia="Arial" w:hAnsi="Times New Roman"/>
        </w:rPr>
        <w:t>º</w:t>
      </w:r>
      <w:r w:rsidRPr="008F027C">
        <w:rPr>
          <w:rFonts w:ascii="Times New Roman" w:eastAsia="Arial" w:hAnsi="Times New Roman"/>
          <w:spacing w:val="1"/>
        </w:rPr>
        <w:t xml:space="preserve"> </w:t>
      </w:r>
      <w:r w:rsidRPr="008F027C">
        <w:rPr>
          <w:rFonts w:ascii="Times New Roman" w:eastAsia="Arial" w:hAnsi="Times New Roman"/>
          <w:spacing w:val="-4"/>
        </w:rPr>
        <w:t>9</w:t>
      </w:r>
      <w:r w:rsidRPr="008F027C">
        <w:rPr>
          <w:rFonts w:ascii="Times New Roman" w:eastAsia="Arial" w:hAnsi="Times New Roman"/>
          <w:spacing w:val="5"/>
        </w:rPr>
        <w:t>.</w:t>
      </w:r>
      <w:r w:rsidRPr="008F027C">
        <w:rPr>
          <w:rFonts w:ascii="Times New Roman" w:eastAsia="Arial" w:hAnsi="Times New Roman"/>
          <w:spacing w:val="-4"/>
        </w:rPr>
        <w:t>6</w:t>
      </w:r>
      <w:r w:rsidRPr="008F027C">
        <w:rPr>
          <w:rFonts w:ascii="Times New Roman" w:eastAsia="Arial" w:hAnsi="Times New Roman"/>
        </w:rPr>
        <w:t>4</w:t>
      </w:r>
      <w:r w:rsidRPr="008F027C">
        <w:rPr>
          <w:rFonts w:ascii="Times New Roman" w:eastAsia="Arial" w:hAnsi="Times New Roman"/>
          <w:spacing w:val="-4"/>
        </w:rPr>
        <w:t>8</w:t>
      </w:r>
      <w:r w:rsidRPr="008F027C">
        <w:rPr>
          <w:rFonts w:ascii="Times New Roman" w:eastAsia="Arial" w:hAnsi="Times New Roman"/>
          <w:spacing w:val="5"/>
        </w:rPr>
        <w:t>/</w:t>
      </w:r>
      <w:r w:rsidRPr="008F027C">
        <w:rPr>
          <w:rFonts w:ascii="Times New Roman" w:eastAsia="Arial" w:hAnsi="Times New Roman"/>
          <w:spacing w:val="-4"/>
        </w:rPr>
        <w:t>9</w:t>
      </w:r>
      <w:r w:rsidRPr="008F027C">
        <w:rPr>
          <w:rFonts w:ascii="Times New Roman" w:eastAsia="Arial" w:hAnsi="Times New Roman"/>
        </w:rPr>
        <w:t>8.</w:t>
      </w:r>
    </w:p>
    <w:p w14:paraId="4A1A6648"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line="200" w:lineRule="exact"/>
        <w:jc w:val="both"/>
        <w:rPr>
          <w:rFonts w:ascii="Times New Roman" w:eastAsia="Arial" w:hAnsi="Times New Roman"/>
        </w:rPr>
      </w:pPr>
      <w:r w:rsidRPr="008F027C">
        <w:rPr>
          <w:rFonts w:ascii="Times New Roman" w:eastAsia="Arial" w:hAnsi="Times New Roman"/>
          <w:b/>
          <w:spacing w:val="-2"/>
          <w:position w:val="-1"/>
        </w:rPr>
        <w:t>C</w:t>
      </w:r>
      <w:r w:rsidRPr="008F027C">
        <w:rPr>
          <w:rFonts w:ascii="Times New Roman" w:eastAsia="Arial" w:hAnsi="Times New Roman"/>
          <w:b/>
          <w:position w:val="-1"/>
        </w:rPr>
        <w:t>L</w:t>
      </w:r>
      <w:r w:rsidRPr="008F027C">
        <w:rPr>
          <w:rFonts w:ascii="Times New Roman" w:eastAsia="Arial" w:hAnsi="Times New Roman"/>
          <w:b/>
          <w:spacing w:val="-2"/>
          <w:position w:val="-1"/>
        </w:rPr>
        <w:t>Á</w:t>
      </w:r>
      <w:r w:rsidRPr="008F027C">
        <w:rPr>
          <w:rFonts w:ascii="Times New Roman" w:eastAsia="Arial" w:hAnsi="Times New Roman"/>
          <w:b/>
          <w:spacing w:val="2"/>
          <w:position w:val="-1"/>
        </w:rPr>
        <w:t>U</w:t>
      </w:r>
      <w:r w:rsidRPr="008F027C">
        <w:rPr>
          <w:rFonts w:ascii="Times New Roman" w:eastAsia="Arial" w:hAnsi="Times New Roman"/>
          <w:b/>
          <w:spacing w:val="-1"/>
          <w:position w:val="-1"/>
        </w:rPr>
        <w:t>S</w:t>
      </w:r>
      <w:r w:rsidRPr="008F027C">
        <w:rPr>
          <w:rFonts w:ascii="Times New Roman" w:eastAsia="Arial" w:hAnsi="Times New Roman"/>
          <w:b/>
          <w:spacing w:val="-2"/>
          <w:position w:val="-1"/>
        </w:rPr>
        <w:t>U</w:t>
      </w:r>
      <w:r w:rsidRPr="008F027C">
        <w:rPr>
          <w:rFonts w:ascii="Times New Roman" w:eastAsia="Arial" w:hAnsi="Times New Roman"/>
          <w:b/>
          <w:spacing w:val="4"/>
          <w:position w:val="-1"/>
        </w:rPr>
        <w:t>L</w:t>
      </w:r>
      <w:r w:rsidRPr="008F027C">
        <w:rPr>
          <w:rFonts w:ascii="Times New Roman" w:eastAsia="Arial" w:hAnsi="Times New Roman"/>
          <w:b/>
          <w:position w:val="-1"/>
        </w:rPr>
        <w:t>A</w:t>
      </w:r>
      <w:r w:rsidRPr="008F027C">
        <w:rPr>
          <w:rFonts w:ascii="Times New Roman" w:eastAsia="Arial" w:hAnsi="Times New Roman"/>
          <w:b/>
          <w:spacing w:val="-18"/>
          <w:position w:val="-1"/>
        </w:rPr>
        <w:t xml:space="preserve"> </w:t>
      </w:r>
      <w:r w:rsidRPr="008F027C">
        <w:rPr>
          <w:rFonts w:ascii="Times New Roman" w:eastAsia="Arial" w:hAnsi="Times New Roman"/>
          <w:b/>
          <w:spacing w:val="-2"/>
          <w:position w:val="-1"/>
        </w:rPr>
        <w:t>D</w:t>
      </w:r>
      <w:r w:rsidRPr="008F027C">
        <w:rPr>
          <w:rFonts w:ascii="Times New Roman" w:eastAsia="Arial" w:hAnsi="Times New Roman"/>
          <w:b/>
          <w:spacing w:val="3"/>
          <w:position w:val="-1"/>
        </w:rPr>
        <w:t>É</w:t>
      </w:r>
      <w:r w:rsidRPr="008F027C">
        <w:rPr>
          <w:rFonts w:ascii="Times New Roman" w:eastAsia="Arial" w:hAnsi="Times New Roman"/>
          <w:b/>
          <w:spacing w:val="-2"/>
          <w:position w:val="-1"/>
        </w:rPr>
        <w:t>C</w:t>
      </w:r>
      <w:r w:rsidRPr="008F027C">
        <w:rPr>
          <w:rFonts w:ascii="Times New Roman" w:eastAsia="Arial" w:hAnsi="Times New Roman"/>
          <w:b/>
          <w:position w:val="-1"/>
        </w:rPr>
        <w:t>I</w:t>
      </w:r>
      <w:r w:rsidRPr="008F027C">
        <w:rPr>
          <w:rFonts w:ascii="Times New Roman" w:eastAsia="Arial" w:hAnsi="Times New Roman"/>
          <w:b/>
          <w:spacing w:val="1"/>
          <w:position w:val="-1"/>
        </w:rPr>
        <w:t>M</w:t>
      </w:r>
      <w:r w:rsidRPr="008F027C">
        <w:rPr>
          <w:rFonts w:ascii="Times New Roman" w:eastAsia="Arial" w:hAnsi="Times New Roman"/>
          <w:b/>
          <w:position w:val="-1"/>
        </w:rPr>
        <w:t>A</w:t>
      </w:r>
      <w:r w:rsidRPr="008F027C">
        <w:rPr>
          <w:rFonts w:ascii="Times New Roman" w:eastAsia="Arial" w:hAnsi="Times New Roman"/>
          <w:b/>
          <w:spacing w:val="-10"/>
          <w:position w:val="-1"/>
        </w:rPr>
        <w:t xml:space="preserve"> </w:t>
      </w:r>
      <w:r w:rsidRPr="008F027C">
        <w:rPr>
          <w:rFonts w:ascii="Times New Roman" w:eastAsia="Arial" w:hAnsi="Times New Roman"/>
          <w:b/>
          <w:spacing w:val="-1"/>
          <w:position w:val="-1"/>
        </w:rPr>
        <w:t>P</w:t>
      </w:r>
      <w:r w:rsidRPr="008F027C">
        <w:rPr>
          <w:rFonts w:ascii="Times New Roman" w:eastAsia="Arial" w:hAnsi="Times New Roman"/>
          <w:b/>
          <w:spacing w:val="-2"/>
          <w:position w:val="-1"/>
        </w:rPr>
        <w:t>R</w:t>
      </w:r>
      <w:r w:rsidRPr="008F027C">
        <w:rPr>
          <w:rFonts w:ascii="Times New Roman" w:eastAsia="Arial" w:hAnsi="Times New Roman"/>
          <w:b/>
          <w:position w:val="-1"/>
        </w:rPr>
        <w:t>I</w:t>
      </w:r>
      <w:r w:rsidRPr="008F027C">
        <w:rPr>
          <w:rFonts w:ascii="Times New Roman" w:eastAsia="Arial" w:hAnsi="Times New Roman"/>
          <w:b/>
          <w:spacing w:val="1"/>
          <w:position w:val="-1"/>
        </w:rPr>
        <w:t>M</w:t>
      </w:r>
      <w:r w:rsidRPr="008F027C">
        <w:rPr>
          <w:rFonts w:ascii="Times New Roman" w:eastAsia="Arial" w:hAnsi="Times New Roman"/>
          <w:b/>
          <w:spacing w:val="-1"/>
          <w:position w:val="-1"/>
        </w:rPr>
        <w:t>E</w:t>
      </w:r>
      <w:r w:rsidRPr="008F027C">
        <w:rPr>
          <w:rFonts w:ascii="Times New Roman" w:eastAsia="Arial" w:hAnsi="Times New Roman"/>
          <w:b/>
          <w:position w:val="-1"/>
        </w:rPr>
        <w:t>I</w:t>
      </w:r>
      <w:r w:rsidRPr="008F027C">
        <w:rPr>
          <w:rFonts w:ascii="Times New Roman" w:eastAsia="Arial" w:hAnsi="Times New Roman"/>
          <w:b/>
          <w:spacing w:val="-2"/>
          <w:position w:val="-1"/>
        </w:rPr>
        <w:t>R</w:t>
      </w:r>
      <w:r w:rsidRPr="008F027C">
        <w:rPr>
          <w:rFonts w:ascii="Times New Roman" w:eastAsia="Arial" w:hAnsi="Times New Roman"/>
          <w:b/>
          <w:position w:val="-1"/>
        </w:rPr>
        <w:t>A</w:t>
      </w:r>
      <w:r w:rsidRPr="008F027C">
        <w:rPr>
          <w:rFonts w:ascii="Times New Roman" w:eastAsia="Arial" w:hAnsi="Times New Roman"/>
          <w:b/>
          <w:spacing w:val="-12"/>
          <w:position w:val="-1"/>
        </w:rPr>
        <w:t xml:space="preserve"> </w:t>
      </w:r>
      <w:r w:rsidRPr="008F027C">
        <w:rPr>
          <w:rFonts w:ascii="Times New Roman" w:eastAsia="Arial" w:hAnsi="Times New Roman"/>
          <w:b/>
          <w:position w:val="-1"/>
        </w:rPr>
        <w:t>-</w:t>
      </w:r>
      <w:r w:rsidRPr="008F027C">
        <w:rPr>
          <w:rFonts w:ascii="Times New Roman" w:eastAsia="Arial" w:hAnsi="Times New Roman"/>
          <w:b/>
          <w:spacing w:val="-1"/>
          <w:position w:val="-1"/>
        </w:rPr>
        <w:t xml:space="preserve"> </w:t>
      </w:r>
      <w:r w:rsidRPr="008F027C">
        <w:rPr>
          <w:rFonts w:ascii="Times New Roman" w:eastAsia="Arial" w:hAnsi="Times New Roman"/>
          <w:b/>
          <w:spacing w:val="-2"/>
          <w:position w:val="-1"/>
        </w:rPr>
        <w:t>D</w:t>
      </w:r>
      <w:r w:rsidRPr="008F027C">
        <w:rPr>
          <w:rFonts w:ascii="Times New Roman" w:eastAsia="Arial" w:hAnsi="Times New Roman"/>
          <w:b/>
          <w:position w:val="-1"/>
        </w:rPr>
        <w:t>A</w:t>
      </w:r>
      <w:r w:rsidRPr="008F027C">
        <w:rPr>
          <w:rFonts w:ascii="Times New Roman" w:eastAsia="Arial" w:hAnsi="Times New Roman"/>
          <w:b/>
          <w:spacing w:val="-5"/>
          <w:position w:val="-1"/>
        </w:rPr>
        <w:t xml:space="preserve"> </w:t>
      </w:r>
      <w:r w:rsidRPr="008F027C">
        <w:rPr>
          <w:rFonts w:ascii="Times New Roman" w:eastAsia="Arial" w:hAnsi="Times New Roman"/>
          <w:b/>
          <w:position w:val="-1"/>
        </w:rPr>
        <w:t>F</w:t>
      </w:r>
      <w:r w:rsidRPr="008F027C">
        <w:rPr>
          <w:rFonts w:ascii="Times New Roman" w:eastAsia="Arial" w:hAnsi="Times New Roman"/>
          <w:b/>
          <w:spacing w:val="5"/>
          <w:position w:val="-1"/>
        </w:rPr>
        <w:t>I</w:t>
      </w:r>
      <w:r w:rsidRPr="008F027C">
        <w:rPr>
          <w:rFonts w:ascii="Times New Roman" w:eastAsia="Arial" w:hAnsi="Times New Roman"/>
          <w:b/>
          <w:spacing w:val="-1"/>
          <w:position w:val="-1"/>
        </w:rPr>
        <w:t>S</w:t>
      </w:r>
      <w:r w:rsidRPr="008F027C">
        <w:rPr>
          <w:rFonts w:ascii="Times New Roman" w:eastAsia="Arial" w:hAnsi="Times New Roman"/>
          <w:b/>
          <w:spacing w:val="-2"/>
          <w:position w:val="-1"/>
        </w:rPr>
        <w:t>C</w:t>
      </w:r>
      <w:r w:rsidRPr="008F027C">
        <w:rPr>
          <w:rFonts w:ascii="Times New Roman" w:eastAsia="Arial" w:hAnsi="Times New Roman"/>
          <w:b/>
          <w:spacing w:val="-7"/>
          <w:position w:val="-1"/>
        </w:rPr>
        <w:t>A</w:t>
      </w:r>
      <w:r w:rsidRPr="008F027C">
        <w:rPr>
          <w:rFonts w:ascii="Times New Roman" w:eastAsia="Arial" w:hAnsi="Times New Roman"/>
          <w:b/>
          <w:spacing w:val="4"/>
          <w:position w:val="-1"/>
        </w:rPr>
        <w:t>L</w:t>
      </w:r>
      <w:r w:rsidRPr="008F027C">
        <w:rPr>
          <w:rFonts w:ascii="Times New Roman" w:eastAsia="Arial" w:hAnsi="Times New Roman"/>
          <w:b/>
          <w:spacing w:val="-5"/>
          <w:position w:val="-1"/>
        </w:rPr>
        <w:t>I</w:t>
      </w:r>
      <w:r w:rsidRPr="008F027C">
        <w:rPr>
          <w:rFonts w:ascii="Times New Roman" w:eastAsia="Arial" w:hAnsi="Times New Roman"/>
          <w:b/>
          <w:spacing w:val="4"/>
          <w:position w:val="-1"/>
        </w:rPr>
        <w:t>Z</w:t>
      </w:r>
      <w:r w:rsidRPr="008F027C">
        <w:rPr>
          <w:rFonts w:ascii="Times New Roman" w:eastAsia="Arial" w:hAnsi="Times New Roman"/>
          <w:b/>
          <w:spacing w:val="-7"/>
          <w:position w:val="-1"/>
        </w:rPr>
        <w:t>A</w:t>
      </w:r>
      <w:r w:rsidRPr="008F027C">
        <w:rPr>
          <w:rFonts w:ascii="Times New Roman" w:eastAsia="Arial" w:hAnsi="Times New Roman"/>
          <w:b/>
          <w:spacing w:val="-2"/>
          <w:position w:val="-1"/>
        </w:rPr>
        <w:t>Ç</w:t>
      </w:r>
      <w:r w:rsidRPr="008F027C">
        <w:rPr>
          <w:rFonts w:ascii="Times New Roman" w:eastAsia="Arial" w:hAnsi="Times New Roman"/>
          <w:b/>
          <w:spacing w:val="2"/>
          <w:position w:val="-1"/>
        </w:rPr>
        <w:t>Ã</w:t>
      </w:r>
      <w:r w:rsidRPr="008F027C">
        <w:rPr>
          <w:rFonts w:ascii="Times New Roman" w:eastAsia="Arial" w:hAnsi="Times New Roman"/>
          <w:b/>
          <w:position w:val="-1"/>
        </w:rPr>
        <w:t>O</w:t>
      </w:r>
      <w:r w:rsidRPr="008F027C">
        <w:rPr>
          <w:rFonts w:ascii="Times New Roman" w:eastAsia="Arial" w:hAnsi="Times New Roman"/>
          <w:b/>
          <w:spacing w:val="-13"/>
          <w:position w:val="-1"/>
        </w:rPr>
        <w:t xml:space="preserve"> </w:t>
      </w:r>
      <w:r w:rsidRPr="008F027C">
        <w:rPr>
          <w:rFonts w:ascii="Times New Roman" w:eastAsia="Arial" w:hAnsi="Times New Roman"/>
          <w:b/>
          <w:spacing w:val="-3"/>
          <w:position w:val="-1"/>
        </w:rPr>
        <w:t>DO</w:t>
      </w:r>
      <w:r w:rsidRPr="008F027C">
        <w:rPr>
          <w:rFonts w:ascii="Times New Roman" w:eastAsia="Arial" w:hAnsi="Times New Roman"/>
          <w:b/>
          <w:position w:val="-1"/>
        </w:rPr>
        <w:t>S</w:t>
      </w:r>
      <w:r w:rsidRPr="008F027C">
        <w:rPr>
          <w:rFonts w:ascii="Times New Roman" w:eastAsia="Arial" w:hAnsi="Times New Roman"/>
          <w:b/>
          <w:spacing w:val="-6"/>
          <w:position w:val="-1"/>
        </w:rPr>
        <w:t xml:space="preserve"> </w:t>
      </w:r>
      <w:r w:rsidRPr="008F027C">
        <w:rPr>
          <w:rFonts w:ascii="Times New Roman" w:eastAsia="Arial" w:hAnsi="Times New Roman"/>
          <w:b/>
          <w:spacing w:val="3"/>
          <w:position w:val="-1"/>
        </w:rPr>
        <w:t>S</w:t>
      </w:r>
      <w:r w:rsidRPr="008F027C">
        <w:rPr>
          <w:rFonts w:ascii="Times New Roman" w:eastAsia="Arial" w:hAnsi="Times New Roman"/>
          <w:b/>
          <w:spacing w:val="-1"/>
          <w:position w:val="-1"/>
        </w:rPr>
        <w:t>E</w:t>
      </w:r>
      <w:r w:rsidRPr="008F027C">
        <w:rPr>
          <w:rFonts w:ascii="Times New Roman" w:eastAsia="Arial" w:hAnsi="Times New Roman"/>
          <w:b/>
          <w:spacing w:val="-2"/>
          <w:position w:val="-1"/>
        </w:rPr>
        <w:t>R</w:t>
      </w:r>
      <w:r w:rsidRPr="008F027C">
        <w:rPr>
          <w:rFonts w:ascii="Times New Roman" w:eastAsia="Arial" w:hAnsi="Times New Roman"/>
          <w:b/>
          <w:spacing w:val="3"/>
          <w:position w:val="-1"/>
        </w:rPr>
        <w:t>V</w:t>
      </w:r>
      <w:r w:rsidRPr="008F027C">
        <w:rPr>
          <w:rFonts w:ascii="Times New Roman" w:eastAsia="Arial" w:hAnsi="Times New Roman"/>
          <w:b/>
          <w:position w:val="-1"/>
        </w:rPr>
        <w:t>I</w:t>
      </w:r>
      <w:r w:rsidRPr="008F027C">
        <w:rPr>
          <w:rFonts w:ascii="Times New Roman" w:eastAsia="Arial" w:hAnsi="Times New Roman"/>
          <w:b/>
          <w:spacing w:val="-2"/>
          <w:position w:val="-1"/>
        </w:rPr>
        <w:t>Ç</w:t>
      </w:r>
      <w:r w:rsidRPr="008F027C">
        <w:rPr>
          <w:rFonts w:ascii="Times New Roman" w:eastAsia="Arial" w:hAnsi="Times New Roman"/>
          <w:b/>
          <w:spacing w:val="-3"/>
          <w:position w:val="-1"/>
        </w:rPr>
        <w:t>O</w:t>
      </w:r>
      <w:r w:rsidRPr="008F027C">
        <w:rPr>
          <w:rFonts w:ascii="Times New Roman" w:eastAsia="Arial" w:hAnsi="Times New Roman"/>
          <w:b/>
          <w:position w:val="-1"/>
        </w:rPr>
        <w:t>S</w:t>
      </w:r>
    </w:p>
    <w:p w14:paraId="71D2BF8E" w14:textId="77777777" w:rsidR="008F027C" w:rsidRPr="008F027C" w:rsidRDefault="008F027C" w:rsidP="008F027C">
      <w:pPr>
        <w:spacing w:before="40" w:line="200" w:lineRule="exact"/>
        <w:jc w:val="both"/>
        <w:rPr>
          <w:rFonts w:ascii="Times New Roman" w:eastAsia="Arial" w:hAnsi="Times New Roman"/>
        </w:rPr>
      </w:pPr>
      <w:r w:rsidRPr="008F027C">
        <w:rPr>
          <w:rFonts w:ascii="Times New Roman" w:eastAsia="Arial" w:hAnsi="Times New Roman"/>
          <w:b/>
        </w:rPr>
        <w:t>11.1</w:t>
      </w:r>
      <w:r w:rsidRPr="008F027C">
        <w:rPr>
          <w:rFonts w:ascii="Times New Roman" w:eastAsia="Arial" w:hAnsi="Times New Roman"/>
          <w:b/>
          <w:spacing w:val="2"/>
        </w:rPr>
        <w:t xml:space="preserve"> </w:t>
      </w:r>
      <w:r w:rsidRPr="008F027C">
        <w:rPr>
          <w:rFonts w:ascii="Times New Roman" w:eastAsia="Arial" w:hAnsi="Times New Roman"/>
        </w:rPr>
        <w:t>-</w:t>
      </w:r>
      <w:r w:rsidRPr="008F027C">
        <w:rPr>
          <w:rFonts w:ascii="Times New Roman" w:eastAsia="Arial" w:hAnsi="Times New Roman"/>
          <w:spacing w:val="8"/>
        </w:rPr>
        <w:t xml:space="preserve"> </w:t>
      </w:r>
      <w:r w:rsidRPr="008F027C">
        <w:rPr>
          <w:rFonts w:ascii="Times New Roman" w:eastAsia="Arial" w:hAnsi="Times New Roman"/>
          <w:spacing w:val="-2"/>
        </w:rPr>
        <w:t>N</w:t>
      </w:r>
      <w:r w:rsidRPr="008F027C">
        <w:rPr>
          <w:rFonts w:ascii="Times New Roman" w:eastAsia="Arial" w:hAnsi="Times New Roman"/>
        </w:rPr>
        <w:t>ão</w:t>
      </w:r>
      <w:r w:rsidRPr="008F027C">
        <w:rPr>
          <w:rFonts w:ascii="Times New Roman" w:eastAsia="Arial" w:hAnsi="Times New Roman"/>
          <w:spacing w:val="6"/>
        </w:rPr>
        <w:t xml:space="preserve"> </w:t>
      </w:r>
      <w:r w:rsidRPr="008F027C">
        <w:rPr>
          <w:rFonts w:ascii="Times New Roman" w:eastAsia="Arial" w:hAnsi="Times New Roman"/>
          <w:spacing w:val="-4"/>
        </w:rPr>
        <w:t>o</w:t>
      </w:r>
      <w:r w:rsidRPr="008F027C">
        <w:rPr>
          <w:rFonts w:ascii="Times New Roman" w:eastAsia="Arial" w:hAnsi="Times New Roman"/>
        </w:rPr>
        <w:t>b</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4"/>
        </w:rPr>
        <w:t>a</w:t>
      </w:r>
      <w:r w:rsidRPr="008F027C">
        <w:rPr>
          <w:rFonts w:ascii="Times New Roman" w:eastAsia="Arial" w:hAnsi="Times New Roman"/>
        </w:rPr>
        <w:t>nte</w:t>
      </w:r>
      <w:r w:rsidRPr="008F027C">
        <w:rPr>
          <w:rFonts w:ascii="Times New Roman" w:eastAsia="Arial" w:hAnsi="Times New Roman"/>
          <w:spacing w:val="2"/>
        </w:rPr>
        <w:t xml:space="preserve"> </w:t>
      </w:r>
      <w:r w:rsidRPr="008F027C">
        <w:rPr>
          <w:rFonts w:ascii="Times New Roman" w:eastAsia="Arial" w:hAnsi="Times New Roman"/>
        </w:rPr>
        <w:t>a</w:t>
      </w:r>
      <w:r w:rsidRPr="008F027C">
        <w:rPr>
          <w:rFonts w:ascii="Times New Roman" w:eastAsia="Arial" w:hAnsi="Times New Roman"/>
          <w:spacing w:val="22"/>
        </w:rPr>
        <w:t xml:space="preserve"> </w:t>
      </w:r>
      <w:r w:rsidRPr="008F027C">
        <w:rPr>
          <w:rFonts w:ascii="Times New Roman" w:eastAsia="Arial" w:hAnsi="Times New Roman"/>
          <w:b/>
          <w:spacing w:val="-2"/>
        </w:rPr>
        <w:t>C</w:t>
      </w:r>
      <w:r w:rsidRPr="008F027C">
        <w:rPr>
          <w:rFonts w:ascii="Times New Roman" w:eastAsia="Arial" w:hAnsi="Times New Roman"/>
          <w:b/>
          <w:spacing w:val="-3"/>
        </w:rPr>
        <w:t>O</w:t>
      </w:r>
      <w:r w:rsidRPr="008F027C">
        <w:rPr>
          <w:rFonts w:ascii="Times New Roman" w:eastAsia="Arial" w:hAnsi="Times New Roman"/>
          <w:b/>
          <w:spacing w:val="7"/>
        </w:rPr>
        <w:t>N</w:t>
      </w:r>
      <w:r w:rsidRPr="008F027C">
        <w:rPr>
          <w:rFonts w:ascii="Times New Roman" w:eastAsia="Arial" w:hAnsi="Times New Roman"/>
          <w:b/>
          <w:spacing w:val="-10"/>
        </w:rPr>
        <w:t>T</w:t>
      </w:r>
      <w:r w:rsidRPr="008F027C">
        <w:rPr>
          <w:rFonts w:ascii="Times New Roman" w:eastAsia="Arial" w:hAnsi="Times New Roman"/>
          <w:b/>
          <w:spacing w:val="2"/>
        </w:rPr>
        <w:t>R</w:t>
      </w:r>
      <w:r w:rsidRPr="008F027C">
        <w:rPr>
          <w:rFonts w:ascii="Times New Roman" w:eastAsia="Arial" w:hAnsi="Times New Roman"/>
          <w:b/>
          <w:spacing w:val="-2"/>
        </w:rPr>
        <w:t>A</w:t>
      </w:r>
      <w:r w:rsidRPr="008F027C">
        <w:rPr>
          <w:rFonts w:ascii="Times New Roman" w:eastAsia="Arial" w:hAnsi="Times New Roman"/>
          <w:b/>
        </w:rPr>
        <w:t>T</w:t>
      </w:r>
      <w:r w:rsidRPr="008F027C">
        <w:rPr>
          <w:rFonts w:ascii="Times New Roman" w:eastAsia="Arial" w:hAnsi="Times New Roman"/>
          <w:b/>
          <w:spacing w:val="-2"/>
        </w:rPr>
        <w:t>A</w:t>
      </w:r>
      <w:r w:rsidRPr="008F027C">
        <w:rPr>
          <w:rFonts w:ascii="Times New Roman" w:eastAsia="Arial" w:hAnsi="Times New Roman"/>
          <w:b/>
          <w:spacing w:val="2"/>
        </w:rPr>
        <w:t>D</w:t>
      </w:r>
      <w:r w:rsidRPr="008F027C">
        <w:rPr>
          <w:rFonts w:ascii="Times New Roman" w:eastAsia="Arial" w:hAnsi="Times New Roman"/>
          <w:b/>
        </w:rPr>
        <w:t>A</w:t>
      </w:r>
      <w:r w:rsidRPr="008F027C">
        <w:rPr>
          <w:rFonts w:ascii="Times New Roman" w:eastAsia="Arial" w:hAnsi="Times New Roman"/>
          <w:b/>
          <w:spacing w:val="7"/>
        </w:rPr>
        <w:t xml:space="preserve"> </w:t>
      </w:r>
      <w:r w:rsidRPr="008F027C">
        <w:rPr>
          <w:rFonts w:ascii="Times New Roman" w:eastAsia="Arial" w:hAnsi="Times New Roman"/>
          <w:spacing w:val="-3"/>
        </w:rPr>
        <w:t>s</w:t>
      </w:r>
      <w:r w:rsidRPr="008F027C">
        <w:rPr>
          <w:rFonts w:ascii="Times New Roman" w:eastAsia="Arial" w:hAnsi="Times New Roman"/>
        </w:rPr>
        <w:t>er</w:t>
      </w:r>
      <w:r w:rsidRPr="008F027C">
        <w:rPr>
          <w:rFonts w:ascii="Times New Roman" w:eastAsia="Arial" w:hAnsi="Times New Roman"/>
          <w:spacing w:val="6"/>
        </w:rPr>
        <w:t xml:space="preserve"> </w:t>
      </w:r>
      <w:r w:rsidRPr="008F027C">
        <w:rPr>
          <w:rFonts w:ascii="Times New Roman" w:eastAsia="Arial" w:hAnsi="Times New Roman"/>
        </w:rPr>
        <w:t>a</w:t>
      </w:r>
      <w:r w:rsidRPr="008F027C">
        <w:rPr>
          <w:rFonts w:ascii="Times New Roman" w:eastAsia="Arial" w:hAnsi="Times New Roman"/>
          <w:spacing w:val="4"/>
        </w:rPr>
        <w:t xml:space="preserve"> </w:t>
      </w:r>
      <w:r w:rsidRPr="008F027C">
        <w:rPr>
          <w:rFonts w:ascii="Times New Roman" w:eastAsia="Arial" w:hAnsi="Times New Roman"/>
        </w:rPr>
        <w:t>ú</w:t>
      </w:r>
      <w:r w:rsidRPr="008F027C">
        <w:rPr>
          <w:rFonts w:ascii="Times New Roman" w:eastAsia="Arial" w:hAnsi="Times New Roman"/>
          <w:spacing w:val="-4"/>
        </w:rPr>
        <w:t>n</w:t>
      </w:r>
      <w:r w:rsidRPr="008F027C">
        <w:rPr>
          <w:rFonts w:ascii="Times New Roman" w:eastAsia="Arial" w:hAnsi="Times New Roman"/>
          <w:spacing w:val="6"/>
        </w:rPr>
        <w:t>i</w:t>
      </w:r>
      <w:r w:rsidRPr="008F027C">
        <w:rPr>
          <w:rFonts w:ascii="Times New Roman" w:eastAsia="Arial" w:hAnsi="Times New Roman"/>
          <w:spacing w:val="1"/>
        </w:rPr>
        <w:t>c</w:t>
      </w:r>
      <w:r w:rsidRPr="008F027C">
        <w:rPr>
          <w:rFonts w:ascii="Times New Roman" w:eastAsia="Arial" w:hAnsi="Times New Roman"/>
        </w:rPr>
        <w:t>a</w:t>
      </w:r>
      <w:r w:rsidRPr="008F027C">
        <w:rPr>
          <w:rFonts w:ascii="Times New Roman" w:eastAsia="Arial" w:hAnsi="Times New Roman"/>
          <w:spacing w:val="1"/>
        </w:rPr>
        <w:t xml:space="preserve"> </w:t>
      </w:r>
      <w:r w:rsidRPr="008F027C">
        <w:rPr>
          <w:rFonts w:ascii="Times New Roman" w:eastAsia="Arial" w:hAnsi="Times New Roman"/>
        </w:rPr>
        <w:t>e</w:t>
      </w:r>
      <w:r w:rsidRPr="008F027C">
        <w:rPr>
          <w:rFonts w:ascii="Times New Roman" w:eastAsia="Arial" w:hAnsi="Times New Roman"/>
          <w:spacing w:val="3"/>
        </w:rPr>
        <w:t xml:space="preserve"> </w:t>
      </w:r>
      <w:r w:rsidRPr="008F027C">
        <w:rPr>
          <w:rFonts w:ascii="Times New Roman" w:eastAsia="Arial" w:hAnsi="Times New Roman"/>
          <w:spacing w:val="5"/>
        </w:rPr>
        <w:t>e</w:t>
      </w:r>
      <w:r w:rsidRPr="008F027C">
        <w:rPr>
          <w:rFonts w:ascii="Times New Roman" w:eastAsia="Arial" w:hAnsi="Times New Roman"/>
          <w:spacing w:val="-8"/>
        </w:rPr>
        <w:t>x</w:t>
      </w:r>
      <w:r w:rsidRPr="008F027C">
        <w:rPr>
          <w:rFonts w:ascii="Times New Roman" w:eastAsia="Arial" w:hAnsi="Times New Roman"/>
          <w:spacing w:val="1"/>
        </w:rPr>
        <w:t>cl</w:t>
      </w:r>
      <w:r w:rsidRPr="008F027C">
        <w:rPr>
          <w:rFonts w:ascii="Times New Roman" w:eastAsia="Arial" w:hAnsi="Times New Roman"/>
        </w:rPr>
        <w:t>u</w:t>
      </w:r>
      <w:r w:rsidRPr="008F027C">
        <w:rPr>
          <w:rFonts w:ascii="Times New Roman" w:eastAsia="Arial" w:hAnsi="Times New Roman"/>
          <w:spacing w:val="-8"/>
        </w:rPr>
        <w:t>s</w:t>
      </w:r>
      <w:r w:rsidRPr="008F027C">
        <w:rPr>
          <w:rFonts w:ascii="Times New Roman" w:eastAsia="Arial" w:hAnsi="Times New Roman"/>
          <w:spacing w:val="11"/>
        </w:rPr>
        <w:t>i</w:t>
      </w:r>
      <w:r w:rsidRPr="008F027C">
        <w:rPr>
          <w:rFonts w:ascii="Times New Roman" w:eastAsia="Arial" w:hAnsi="Times New Roman"/>
          <w:spacing w:val="-8"/>
        </w:rPr>
        <w:t>v</w:t>
      </w:r>
      <w:r w:rsidRPr="008F027C">
        <w:rPr>
          <w:rFonts w:ascii="Times New Roman" w:eastAsia="Arial" w:hAnsi="Times New Roman"/>
        </w:rPr>
        <w:t>a</w:t>
      </w:r>
      <w:r w:rsidRPr="008F027C">
        <w:rPr>
          <w:rFonts w:ascii="Times New Roman" w:eastAsia="Arial" w:hAnsi="Times New Roman"/>
          <w:spacing w:val="1"/>
        </w:rPr>
        <w:t xml:space="preserve"> </w:t>
      </w:r>
      <w:r w:rsidRPr="008F027C">
        <w:rPr>
          <w:rFonts w:ascii="Times New Roman" w:eastAsia="Arial" w:hAnsi="Times New Roman"/>
          <w:spacing w:val="-1"/>
        </w:rPr>
        <w:t>r</w:t>
      </w:r>
      <w:r w:rsidRPr="008F027C">
        <w:rPr>
          <w:rFonts w:ascii="Times New Roman" w:eastAsia="Arial" w:hAnsi="Times New Roman"/>
          <w:spacing w:val="5"/>
        </w:rPr>
        <w:t>e</w:t>
      </w:r>
      <w:r w:rsidRPr="008F027C">
        <w:rPr>
          <w:rFonts w:ascii="Times New Roman" w:eastAsia="Arial" w:hAnsi="Times New Roman"/>
          <w:spacing w:val="-8"/>
        </w:rPr>
        <w:t>s</w:t>
      </w:r>
      <w:r w:rsidRPr="008F027C">
        <w:rPr>
          <w:rFonts w:ascii="Times New Roman" w:eastAsia="Arial" w:hAnsi="Times New Roman"/>
        </w:rPr>
        <w:t>pon</w:t>
      </w:r>
      <w:r w:rsidRPr="008F027C">
        <w:rPr>
          <w:rFonts w:ascii="Times New Roman" w:eastAsia="Arial" w:hAnsi="Times New Roman"/>
          <w:spacing w:val="-3"/>
        </w:rPr>
        <w:t>s</w:t>
      </w:r>
      <w:r w:rsidRPr="008F027C">
        <w:rPr>
          <w:rFonts w:ascii="Times New Roman" w:eastAsia="Arial" w:hAnsi="Times New Roman"/>
          <w:spacing w:val="5"/>
        </w:rPr>
        <w:t>á</w:t>
      </w:r>
      <w:r w:rsidRPr="008F027C">
        <w:rPr>
          <w:rFonts w:ascii="Times New Roman" w:eastAsia="Arial" w:hAnsi="Times New Roman"/>
          <w:spacing w:val="-8"/>
        </w:rPr>
        <w:t>v</w:t>
      </w:r>
      <w:r w:rsidRPr="008F027C">
        <w:rPr>
          <w:rFonts w:ascii="Times New Roman" w:eastAsia="Arial" w:hAnsi="Times New Roman"/>
        </w:rPr>
        <w:t>el p</w:t>
      </w:r>
      <w:r w:rsidRPr="008F027C">
        <w:rPr>
          <w:rFonts w:ascii="Times New Roman" w:eastAsia="Arial" w:hAnsi="Times New Roman"/>
          <w:spacing w:val="-4"/>
        </w:rPr>
        <w:t>e</w:t>
      </w:r>
      <w:r w:rsidRPr="008F027C">
        <w:rPr>
          <w:rFonts w:ascii="Times New Roman" w:eastAsia="Arial" w:hAnsi="Times New Roman"/>
          <w:spacing w:val="6"/>
        </w:rPr>
        <w:t>l</w:t>
      </w:r>
      <w:r w:rsidRPr="008F027C">
        <w:rPr>
          <w:rFonts w:ascii="Times New Roman" w:eastAsia="Arial" w:hAnsi="Times New Roman"/>
        </w:rPr>
        <w:t xml:space="preserve">a </w:t>
      </w:r>
      <w:r w:rsidRPr="008F027C">
        <w:rPr>
          <w:rFonts w:ascii="Times New Roman" w:eastAsia="Arial" w:hAnsi="Times New Roman"/>
          <w:spacing w:val="5"/>
        </w:rPr>
        <w:t>e</w:t>
      </w:r>
      <w:r w:rsidRPr="008F027C">
        <w:rPr>
          <w:rFonts w:ascii="Times New Roman" w:eastAsia="Arial" w:hAnsi="Times New Roman"/>
          <w:spacing w:val="-8"/>
        </w:rPr>
        <w:t>x</w:t>
      </w:r>
      <w:r w:rsidRPr="008F027C">
        <w:rPr>
          <w:rFonts w:ascii="Times New Roman" w:eastAsia="Arial" w:hAnsi="Times New Roman"/>
          <w:spacing w:val="-4"/>
        </w:rPr>
        <w:t>e</w:t>
      </w:r>
      <w:r w:rsidRPr="008F027C">
        <w:rPr>
          <w:rFonts w:ascii="Times New Roman" w:eastAsia="Arial" w:hAnsi="Times New Roman"/>
          <w:spacing w:val="1"/>
        </w:rPr>
        <w:t>c</w:t>
      </w:r>
      <w:r w:rsidRPr="008F027C">
        <w:rPr>
          <w:rFonts w:ascii="Times New Roman" w:eastAsia="Arial" w:hAnsi="Times New Roman"/>
        </w:rPr>
        <w:t>u</w:t>
      </w:r>
      <w:r w:rsidRPr="008F027C">
        <w:rPr>
          <w:rFonts w:ascii="Times New Roman" w:eastAsia="Arial" w:hAnsi="Times New Roman"/>
          <w:spacing w:val="-3"/>
        </w:rPr>
        <w:t>ç</w:t>
      </w:r>
      <w:r w:rsidRPr="008F027C">
        <w:rPr>
          <w:rFonts w:ascii="Times New Roman" w:eastAsia="Arial" w:hAnsi="Times New Roman"/>
        </w:rPr>
        <w:t>ão</w:t>
      </w:r>
      <w:r w:rsidRPr="008F027C">
        <w:rPr>
          <w:rFonts w:ascii="Times New Roman" w:eastAsia="Arial" w:hAnsi="Times New Roman"/>
          <w:spacing w:val="26"/>
        </w:rPr>
        <w:t xml:space="preserve"> </w:t>
      </w:r>
      <w:r w:rsidRPr="008F027C">
        <w:rPr>
          <w:rFonts w:ascii="Times New Roman" w:eastAsia="Arial" w:hAnsi="Times New Roman"/>
          <w:spacing w:val="-4"/>
        </w:rPr>
        <w:t>d</w:t>
      </w:r>
      <w:r w:rsidRPr="008F027C">
        <w:rPr>
          <w:rFonts w:ascii="Times New Roman" w:eastAsia="Arial" w:hAnsi="Times New Roman"/>
        </w:rPr>
        <w:t>o</w:t>
      </w:r>
      <w:r w:rsidRPr="008F027C">
        <w:rPr>
          <w:rFonts w:ascii="Times New Roman" w:eastAsia="Arial" w:hAnsi="Times New Roman"/>
          <w:spacing w:val="32"/>
        </w:rPr>
        <w:t xml:space="preserve"> </w:t>
      </w:r>
      <w:r w:rsidRPr="008F027C">
        <w:rPr>
          <w:rFonts w:ascii="Times New Roman" w:eastAsia="Arial" w:hAnsi="Times New Roman"/>
          <w:spacing w:val="-4"/>
        </w:rPr>
        <w:t>o</w:t>
      </w:r>
      <w:r w:rsidRPr="008F027C">
        <w:rPr>
          <w:rFonts w:ascii="Times New Roman" w:eastAsia="Arial" w:hAnsi="Times New Roman"/>
        </w:rPr>
        <w:t>b</w:t>
      </w:r>
      <w:r w:rsidRPr="008F027C">
        <w:rPr>
          <w:rFonts w:ascii="Times New Roman" w:eastAsia="Arial" w:hAnsi="Times New Roman"/>
          <w:spacing w:val="1"/>
        </w:rPr>
        <w:t>j</w:t>
      </w:r>
      <w:r w:rsidRPr="008F027C">
        <w:rPr>
          <w:rFonts w:ascii="Times New Roman" w:eastAsia="Arial" w:hAnsi="Times New Roman"/>
        </w:rPr>
        <w:t>eto</w:t>
      </w:r>
      <w:r w:rsidRPr="008F027C">
        <w:rPr>
          <w:rFonts w:ascii="Times New Roman" w:eastAsia="Arial" w:hAnsi="Times New Roman"/>
          <w:spacing w:val="24"/>
        </w:rPr>
        <w:t xml:space="preserve"> </w:t>
      </w:r>
      <w:r w:rsidRPr="008F027C">
        <w:rPr>
          <w:rFonts w:ascii="Times New Roman" w:eastAsia="Arial" w:hAnsi="Times New Roman"/>
          <w:spacing w:val="-4"/>
        </w:rPr>
        <w:t>d</w:t>
      </w:r>
      <w:r w:rsidRPr="008F027C">
        <w:rPr>
          <w:rFonts w:ascii="Times New Roman" w:eastAsia="Arial" w:hAnsi="Times New Roman"/>
          <w:spacing w:val="5"/>
        </w:rPr>
        <w:t>e</w:t>
      </w:r>
      <w:r w:rsidRPr="008F027C">
        <w:rPr>
          <w:rFonts w:ascii="Times New Roman" w:eastAsia="Arial" w:hAnsi="Times New Roman"/>
          <w:spacing w:val="-3"/>
        </w:rPr>
        <w:t>s</w:t>
      </w:r>
      <w:r w:rsidRPr="008F027C">
        <w:rPr>
          <w:rFonts w:ascii="Times New Roman" w:eastAsia="Arial" w:hAnsi="Times New Roman"/>
        </w:rPr>
        <w:t>te</w:t>
      </w:r>
      <w:r w:rsidRPr="008F027C">
        <w:rPr>
          <w:rFonts w:ascii="Times New Roman" w:eastAsia="Arial" w:hAnsi="Times New Roman"/>
          <w:spacing w:val="25"/>
        </w:rPr>
        <w:t xml:space="preserve"> </w:t>
      </w:r>
      <w:r w:rsidRPr="008F027C">
        <w:rPr>
          <w:rFonts w:ascii="Times New Roman" w:eastAsia="Arial" w:hAnsi="Times New Roman"/>
          <w:spacing w:val="-3"/>
        </w:rPr>
        <w:t>c</w:t>
      </w:r>
      <w:r w:rsidRPr="008F027C">
        <w:rPr>
          <w:rFonts w:ascii="Times New Roman" w:eastAsia="Arial" w:hAnsi="Times New Roman"/>
        </w:rPr>
        <w:t>ont</w:t>
      </w:r>
      <w:r w:rsidRPr="008F027C">
        <w:rPr>
          <w:rFonts w:ascii="Times New Roman" w:eastAsia="Arial" w:hAnsi="Times New Roman"/>
          <w:spacing w:val="-1"/>
        </w:rPr>
        <w:t>r</w:t>
      </w:r>
      <w:r w:rsidRPr="008F027C">
        <w:rPr>
          <w:rFonts w:ascii="Times New Roman" w:eastAsia="Arial" w:hAnsi="Times New Roman"/>
        </w:rPr>
        <w:t>ato,</w:t>
      </w:r>
      <w:r w:rsidRPr="008F027C">
        <w:rPr>
          <w:rFonts w:ascii="Times New Roman" w:eastAsia="Arial" w:hAnsi="Times New Roman"/>
          <w:spacing w:val="21"/>
        </w:rPr>
        <w:t xml:space="preserve"> </w:t>
      </w:r>
      <w:proofErr w:type="gramStart"/>
      <w:r w:rsidRPr="008F027C">
        <w:rPr>
          <w:rFonts w:ascii="Times New Roman" w:eastAsia="Arial" w:hAnsi="Times New Roman"/>
        </w:rPr>
        <w:t>a</w:t>
      </w:r>
      <w:r w:rsidRPr="008F027C">
        <w:rPr>
          <w:rFonts w:ascii="Times New Roman" w:eastAsia="Arial" w:hAnsi="Times New Roman"/>
          <w:spacing w:val="-1"/>
        </w:rPr>
        <w:t xml:space="preserve"> </w:t>
      </w:r>
      <w:r w:rsidRPr="008F027C">
        <w:rPr>
          <w:rFonts w:ascii="Times New Roman" w:eastAsia="Arial" w:hAnsi="Times New Roman"/>
          <w:b/>
          <w:spacing w:val="-27"/>
        </w:rPr>
        <w:t xml:space="preserve"> </w:t>
      </w:r>
      <w:r w:rsidRPr="008F027C">
        <w:rPr>
          <w:rFonts w:ascii="Times New Roman" w:eastAsia="Arial" w:hAnsi="Times New Roman"/>
          <w:b/>
          <w:spacing w:val="-2"/>
        </w:rPr>
        <w:t>C</w:t>
      </w:r>
      <w:r w:rsidRPr="008F027C">
        <w:rPr>
          <w:rFonts w:ascii="Times New Roman" w:eastAsia="Arial" w:hAnsi="Times New Roman"/>
          <w:b/>
          <w:spacing w:val="2"/>
        </w:rPr>
        <w:t>O</w:t>
      </w:r>
      <w:r w:rsidRPr="008F027C">
        <w:rPr>
          <w:rFonts w:ascii="Times New Roman" w:eastAsia="Arial" w:hAnsi="Times New Roman"/>
          <w:b/>
          <w:spacing w:val="7"/>
        </w:rPr>
        <w:t>N</w:t>
      </w:r>
      <w:r w:rsidRPr="008F027C">
        <w:rPr>
          <w:rFonts w:ascii="Times New Roman" w:eastAsia="Arial" w:hAnsi="Times New Roman"/>
          <w:b/>
          <w:spacing w:val="-10"/>
        </w:rPr>
        <w:t>T</w:t>
      </w:r>
      <w:r w:rsidRPr="008F027C">
        <w:rPr>
          <w:rFonts w:ascii="Times New Roman" w:eastAsia="Arial" w:hAnsi="Times New Roman"/>
          <w:b/>
          <w:spacing w:val="2"/>
        </w:rPr>
        <w:t>R</w:t>
      </w:r>
      <w:r w:rsidRPr="008F027C">
        <w:rPr>
          <w:rFonts w:ascii="Times New Roman" w:eastAsia="Arial" w:hAnsi="Times New Roman"/>
          <w:b/>
          <w:spacing w:val="-2"/>
        </w:rPr>
        <w:t>A</w:t>
      </w:r>
      <w:r w:rsidRPr="008F027C">
        <w:rPr>
          <w:rFonts w:ascii="Times New Roman" w:eastAsia="Arial" w:hAnsi="Times New Roman"/>
          <w:b/>
        </w:rPr>
        <w:t>T</w:t>
      </w:r>
      <w:r w:rsidRPr="008F027C">
        <w:rPr>
          <w:rFonts w:ascii="Times New Roman" w:eastAsia="Arial" w:hAnsi="Times New Roman"/>
          <w:b/>
          <w:spacing w:val="-2"/>
        </w:rPr>
        <w:t>A</w:t>
      </w:r>
      <w:r w:rsidRPr="008F027C">
        <w:rPr>
          <w:rFonts w:ascii="Times New Roman" w:eastAsia="Arial" w:hAnsi="Times New Roman"/>
          <w:b/>
          <w:spacing w:val="2"/>
        </w:rPr>
        <w:t>N</w:t>
      </w:r>
      <w:r w:rsidRPr="008F027C">
        <w:rPr>
          <w:rFonts w:ascii="Times New Roman" w:eastAsia="Arial" w:hAnsi="Times New Roman"/>
          <w:b/>
          <w:spacing w:val="-5"/>
        </w:rPr>
        <w:t>T</w:t>
      </w:r>
      <w:r w:rsidRPr="008F027C">
        <w:rPr>
          <w:rFonts w:ascii="Times New Roman" w:eastAsia="Arial" w:hAnsi="Times New Roman"/>
          <w:b/>
        </w:rPr>
        <w:t>E</w:t>
      </w:r>
      <w:proofErr w:type="gramEnd"/>
      <w:r w:rsidRPr="008F027C">
        <w:rPr>
          <w:rFonts w:ascii="Times New Roman" w:eastAsia="Arial" w:hAnsi="Times New Roman"/>
          <w:b/>
          <w:spacing w:val="18"/>
        </w:rPr>
        <w:t xml:space="preserve"> </w:t>
      </w:r>
      <w:r w:rsidRPr="008F027C">
        <w:rPr>
          <w:rFonts w:ascii="Times New Roman" w:eastAsia="Arial" w:hAnsi="Times New Roman"/>
          <w:spacing w:val="-1"/>
        </w:rPr>
        <w:t>r</w:t>
      </w:r>
      <w:r w:rsidRPr="008F027C">
        <w:rPr>
          <w:rFonts w:ascii="Times New Roman" w:eastAsia="Arial" w:hAnsi="Times New Roman"/>
          <w:spacing w:val="5"/>
        </w:rPr>
        <w:t>e</w:t>
      </w:r>
      <w:r w:rsidRPr="008F027C">
        <w:rPr>
          <w:rFonts w:ascii="Times New Roman" w:eastAsia="Arial" w:hAnsi="Times New Roman"/>
          <w:spacing w:val="-3"/>
        </w:rPr>
        <w:t>s</w:t>
      </w:r>
      <w:r w:rsidRPr="008F027C">
        <w:rPr>
          <w:rFonts w:ascii="Times New Roman" w:eastAsia="Arial" w:hAnsi="Times New Roman"/>
          <w:spacing w:val="-4"/>
        </w:rPr>
        <w:t>e</w:t>
      </w:r>
      <w:r w:rsidRPr="008F027C">
        <w:rPr>
          <w:rFonts w:ascii="Times New Roman" w:eastAsia="Arial" w:hAnsi="Times New Roman"/>
          <w:spacing w:val="-1"/>
        </w:rPr>
        <w:t>r</w:t>
      </w:r>
      <w:r w:rsidRPr="008F027C">
        <w:rPr>
          <w:rFonts w:ascii="Times New Roman" w:eastAsia="Arial" w:hAnsi="Times New Roman"/>
          <w:spacing w:val="1"/>
        </w:rPr>
        <w:t>v</w:t>
      </w:r>
      <w:r w:rsidRPr="008F027C">
        <w:rPr>
          <w:rFonts w:ascii="Times New Roman" w:eastAsia="Arial" w:hAnsi="Times New Roman"/>
        </w:rPr>
        <w:t>a</w:t>
      </w:r>
      <w:r w:rsidRPr="008F027C">
        <w:rPr>
          <w:rFonts w:ascii="Times New Roman" w:eastAsia="Arial" w:hAnsi="Times New Roman"/>
          <w:spacing w:val="-1"/>
        </w:rPr>
        <w:t>-</w:t>
      </w:r>
      <w:r w:rsidRPr="008F027C">
        <w:rPr>
          <w:rFonts w:ascii="Times New Roman" w:eastAsia="Arial" w:hAnsi="Times New Roman"/>
          <w:spacing w:val="-3"/>
        </w:rPr>
        <w:t>s</w:t>
      </w:r>
      <w:r w:rsidRPr="008F027C">
        <w:rPr>
          <w:rFonts w:ascii="Times New Roman" w:eastAsia="Arial" w:hAnsi="Times New Roman"/>
        </w:rPr>
        <w:t>e</w:t>
      </w:r>
      <w:r w:rsidRPr="008F027C">
        <w:rPr>
          <w:rFonts w:ascii="Times New Roman" w:eastAsia="Arial" w:hAnsi="Times New Roman"/>
          <w:spacing w:val="21"/>
        </w:rPr>
        <w:t xml:space="preserve"> </w:t>
      </w:r>
      <w:r w:rsidRPr="008F027C">
        <w:rPr>
          <w:rFonts w:ascii="Times New Roman" w:eastAsia="Arial" w:hAnsi="Times New Roman"/>
        </w:rPr>
        <w:t>o</w:t>
      </w:r>
      <w:r w:rsidRPr="008F027C">
        <w:rPr>
          <w:rFonts w:ascii="Times New Roman" w:eastAsia="Arial" w:hAnsi="Times New Roman"/>
          <w:spacing w:val="33"/>
        </w:rPr>
        <w:t xml:space="preserve"> </w:t>
      </w:r>
      <w:r w:rsidRPr="008F027C">
        <w:rPr>
          <w:rFonts w:ascii="Times New Roman" w:eastAsia="Arial" w:hAnsi="Times New Roman"/>
          <w:spacing w:val="-4"/>
        </w:rPr>
        <w:t>d</w:t>
      </w:r>
      <w:r w:rsidRPr="008F027C">
        <w:rPr>
          <w:rFonts w:ascii="Times New Roman" w:eastAsia="Arial" w:hAnsi="Times New Roman"/>
          <w:spacing w:val="6"/>
        </w:rPr>
        <w:t>i</w:t>
      </w:r>
      <w:r w:rsidRPr="008F027C">
        <w:rPr>
          <w:rFonts w:ascii="Times New Roman" w:eastAsia="Arial" w:hAnsi="Times New Roman"/>
          <w:spacing w:val="-1"/>
        </w:rPr>
        <w:t>r</w:t>
      </w:r>
      <w:r w:rsidRPr="008F027C">
        <w:rPr>
          <w:rFonts w:ascii="Times New Roman" w:eastAsia="Arial" w:hAnsi="Times New Roman"/>
          <w:spacing w:val="-4"/>
        </w:rPr>
        <w:t>e</w:t>
      </w:r>
      <w:r w:rsidRPr="008F027C">
        <w:rPr>
          <w:rFonts w:ascii="Times New Roman" w:eastAsia="Arial" w:hAnsi="Times New Roman"/>
          <w:spacing w:val="6"/>
        </w:rPr>
        <w:t>i</w:t>
      </w:r>
      <w:r w:rsidRPr="008F027C">
        <w:rPr>
          <w:rFonts w:ascii="Times New Roman" w:eastAsia="Arial" w:hAnsi="Times New Roman"/>
        </w:rPr>
        <w:t>to</w:t>
      </w:r>
      <w:r w:rsidRPr="008F027C">
        <w:rPr>
          <w:rFonts w:ascii="Times New Roman" w:eastAsia="Arial" w:hAnsi="Times New Roman"/>
          <w:spacing w:val="24"/>
        </w:rPr>
        <w:t xml:space="preserve"> </w:t>
      </w:r>
      <w:r w:rsidRPr="008F027C">
        <w:rPr>
          <w:rFonts w:ascii="Times New Roman" w:eastAsia="Arial" w:hAnsi="Times New Roman"/>
          <w:spacing w:val="-4"/>
        </w:rPr>
        <w:t>d</w:t>
      </w:r>
      <w:r w:rsidRPr="008F027C">
        <w:rPr>
          <w:rFonts w:ascii="Times New Roman" w:eastAsia="Arial" w:hAnsi="Times New Roman"/>
        </w:rPr>
        <w:t>e,</w:t>
      </w:r>
      <w:r w:rsidRPr="008F027C">
        <w:rPr>
          <w:rFonts w:ascii="Times New Roman" w:eastAsia="Arial" w:hAnsi="Times New Roman"/>
          <w:spacing w:val="26"/>
        </w:rPr>
        <w:t xml:space="preserve"> </w:t>
      </w:r>
      <w:r w:rsidRPr="008F027C">
        <w:rPr>
          <w:rFonts w:ascii="Times New Roman" w:eastAsia="Arial" w:hAnsi="Times New Roman"/>
          <w:spacing w:val="-3"/>
        </w:rPr>
        <w:t>s</w:t>
      </w:r>
      <w:r w:rsidRPr="008F027C">
        <w:rPr>
          <w:rFonts w:ascii="Times New Roman" w:eastAsia="Arial" w:hAnsi="Times New Roman"/>
        </w:rPr>
        <w:t>em</w:t>
      </w:r>
      <w:r w:rsidRPr="008F027C">
        <w:rPr>
          <w:rFonts w:ascii="Times New Roman" w:eastAsia="Arial" w:hAnsi="Times New Roman"/>
          <w:spacing w:val="21"/>
        </w:rPr>
        <w:t xml:space="preserve"> </w:t>
      </w:r>
      <w:r w:rsidRPr="008F027C">
        <w:rPr>
          <w:rFonts w:ascii="Times New Roman" w:eastAsia="Arial" w:hAnsi="Times New Roman"/>
        </w:rPr>
        <w:t>que</w:t>
      </w:r>
      <w:r w:rsidRPr="008F027C">
        <w:rPr>
          <w:rFonts w:ascii="Times New Roman" w:eastAsia="Arial" w:hAnsi="Times New Roman"/>
          <w:spacing w:val="26"/>
        </w:rPr>
        <w:t xml:space="preserve"> </w:t>
      </w:r>
      <w:r w:rsidRPr="008F027C">
        <w:rPr>
          <w:rFonts w:ascii="Times New Roman" w:eastAsia="Arial" w:hAnsi="Times New Roman"/>
        </w:rPr>
        <w:t>de</w:t>
      </w:r>
      <w:r w:rsidRPr="008F027C">
        <w:rPr>
          <w:rFonts w:ascii="Times New Roman" w:eastAsia="Arial" w:hAnsi="Times New Roman"/>
          <w:spacing w:val="28"/>
        </w:rPr>
        <w:t xml:space="preserve"> </w:t>
      </w:r>
      <w:r w:rsidRPr="008F027C">
        <w:rPr>
          <w:rFonts w:ascii="Times New Roman" w:eastAsia="Arial" w:hAnsi="Times New Roman"/>
        </w:rPr>
        <w:t>q</w:t>
      </w:r>
      <w:r w:rsidRPr="008F027C">
        <w:rPr>
          <w:rFonts w:ascii="Times New Roman" w:eastAsia="Arial" w:hAnsi="Times New Roman"/>
          <w:spacing w:val="-4"/>
        </w:rPr>
        <w:t>u</w:t>
      </w:r>
      <w:r w:rsidRPr="008F027C">
        <w:rPr>
          <w:rFonts w:ascii="Times New Roman" w:eastAsia="Arial" w:hAnsi="Times New Roman"/>
        </w:rPr>
        <w:t>a</w:t>
      </w:r>
      <w:r w:rsidRPr="008F027C">
        <w:rPr>
          <w:rFonts w:ascii="Times New Roman" w:eastAsia="Arial" w:hAnsi="Times New Roman"/>
          <w:spacing w:val="1"/>
        </w:rPr>
        <w:t>l</w:t>
      </w:r>
      <w:r w:rsidRPr="008F027C">
        <w:rPr>
          <w:rFonts w:ascii="Times New Roman" w:eastAsia="Arial" w:hAnsi="Times New Roman"/>
        </w:rPr>
        <w:t>qu</w:t>
      </w:r>
      <w:r w:rsidRPr="008F027C">
        <w:rPr>
          <w:rFonts w:ascii="Times New Roman" w:eastAsia="Arial" w:hAnsi="Times New Roman"/>
          <w:spacing w:val="-4"/>
        </w:rPr>
        <w:t>e</w:t>
      </w:r>
      <w:r w:rsidRPr="008F027C">
        <w:rPr>
          <w:rFonts w:ascii="Times New Roman" w:eastAsia="Arial" w:hAnsi="Times New Roman"/>
        </w:rPr>
        <w:t xml:space="preserve">r </w:t>
      </w:r>
      <w:r w:rsidRPr="008F027C">
        <w:rPr>
          <w:rFonts w:ascii="Times New Roman" w:eastAsia="Arial" w:hAnsi="Times New Roman"/>
          <w:spacing w:val="10"/>
        </w:rPr>
        <w:t>f</w:t>
      </w:r>
      <w:r w:rsidRPr="008F027C">
        <w:rPr>
          <w:rFonts w:ascii="Times New Roman" w:eastAsia="Arial" w:hAnsi="Times New Roman"/>
          <w:spacing w:val="-4"/>
        </w:rPr>
        <w:t>o</w:t>
      </w:r>
      <w:r w:rsidRPr="008F027C">
        <w:rPr>
          <w:rFonts w:ascii="Times New Roman" w:eastAsia="Arial" w:hAnsi="Times New Roman"/>
          <w:spacing w:val="-5"/>
        </w:rPr>
        <w:t>r</w:t>
      </w:r>
      <w:r w:rsidRPr="008F027C">
        <w:rPr>
          <w:rFonts w:ascii="Times New Roman" w:eastAsia="Arial" w:hAnsi="Times New Roman"/>
          <w:spacing w:val="1"/>
        </w:rPr>
        <w:t>m</w:t>
      </w:r>
      <w:r w:rsidRPr="008F027C">
        <w:rPr>
          <w:rFonts w:ascii="Times New Roman" w:eastAsia="Arial" w:hAnsi="Times New Roman"/>
        </w:rPr>
        <w:t>a</w:t>
      </w:r>
      <w:r w:rsidRPr="008F027C">
        <w:rPr>
          <w:rFonts w:ascii="Times New Roman" w:eastAsia="Arial" w:hAnsi="Times New Roman"/>
          <w:spacing w:val="-5"/>
        </w:rPr>
        <w:t xml:space="preserve"> </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1"/>
        </w:rPr>
        <w:t>r</w:t>
      </w:r>
      <w:r w:rsidRPr="008F027C">
        <w:rPr>
          <w:rFonts w:ascii="Times New Roman" w:eastAsia="Arial" w:hAnsi="Times New Roman"/>
          <w:spacing w:val="6"/>
        </w:rPr>
        <w:t>i</w:t>
      </w:r>
      <w:r w:rsidRPr="008F027C">
        <w:rPr>
          <w:rFonts w:ascii="Times New Roman" w:eastAsia="Arial" w:hAnsi="Times New Roman"/>
          <w:spacing w:val="-9"/>
        </w:rPr>
        <w:t>n</w:t>
      </w:r>
      <w:r w:rsidRPr="008F027C">
        <w:rPr>
          <w:rFonts w:ascii="Times New Roman" w:eastAsia="Arial" w:hAnsi="Times New Roman"/>
          <w:spacing w:val="6"/>
        </w:rPr>
        <w:t>j</w:t>
      </w:r>
      <w:r w:rsidRPr="008F027C">
        <w:rPr>
          <w:rFonts w:ascii="Times New Roman" w:eastAsia="Arial" w:hAnsi="Times New Roman"/>
        </w:rPr>
        <w:t>a</w:t>
      </w:r>
      <w:r w:rsidRPr="008F027C">
        <w:rPr>
          <w:rFonts w:ascii="Times New Roman" w:eastAsia="Arial" w:hAnsi="Times New Roman"/>
          <w:spacing w:val="-7"/>
        </w:rPr>
        <w:t xml:space="preserve"> </w:t>
      </w:r>
      <w:r w:rsidRPr="008F027C">
        <w:rPr>
          <w:rFonts w:ascii="Times New Roman" w:eastAsia="Arial" w:hAnsi="Times New Roman"/>
        </w:rPr>
        <w:t>a</w:t>
      </w:r>
      <w:r w:rsidRPr="008F027C">
        <w:rPr>
          <w:rFonts w:ascii="Times New Roman" w:eastAsia="Arial" w:hAnsi="Times New Roman"/>
          <w:spacing w:val="-1"/>
        </w:rPr>
        <w:t xml:space="preserve"> </w:t>
      </w:r>
      <w:r w:rsidRPr="008F027C">
        <w:rPr>
          <w:rFonts w:ascii="Times New Roman" w:eastAsia="Arial" w:hAnsi="Times New Roman"/>
          <w:spacing w:val="-4"/>
        </w:rPr>
        <w:t>p</w:t>
      </w:r>
      <w:r w:rsidRPr="008F027C">
        <w:rPr>
          <w:rFonts w:ascii="Times New Roman" w:eastAsia="Arial" w:hAnsi="Times New Roman"/>
          <w:spacing w:val="6"/>
        </w:rPr>
        <w:t>l</w:t>
      </w:r>
      <w:r w:rsidRPr="008F027C">
        <w:rPr>
          <w:rFonts w:ascii="Times New Roman" w:eastAsia="Arial" w:hAnsi="Times New Roman"/>
          <w:spacing w:val="-4"/>
        </w:rPr>
        <w:t>en</w:t>
      </w:r>
      <w:r w:rsidRPr="008F027C">
        <w:rPr>
          <w:rFonts w:ascii="Times New Roman" w:eastAsia="Arial" w:hAnsi="Times New Roman"/>
          <w:spacing w:val="1"/>
        </w:rPr>
        <w:t>i</w:t>
      </w:r>
      <w:r w:rsidRPr="008F027C">
        <w:rPr>
          <w:rFonts w:ascii="Times New Roman" w:eastAsia="Arial" w:hAnsi="Times New Roman"/>
          <w:spacing w:val="5"/>
        </w:rPr>
        <w:t>t</w:t>
      </w:r>
      <w:r w:rsidRPr="008F027C">
        <w:rPr>
          <w:rFonts w:ascii="Times New Roman" w:eastAsia="Arial" w:hAnsi="Times New Roman"/>
          <w:spacing w:val="-4"/>
        </w:rPr>
        <w:t>u</w:t>
      </w:r>
      <w:r w:rsidRPr="008F027C">
        <w:rPr>
          <w:rFonts w:ascii="Times New Roman" w:eastAsia="Arial" w:hAnsi="Times New Roman"/>
        </w:rPr>
        <w:t>de</w:t>
      </w:r>
      <w:r w:rsidRPr="008F027C">
        <w:rPr>
          <w:rFonts w:ascii="Times New Roman" w:eastAsia="Arial" w:hAnsi="Times New Roman"/>
          <w:spacing w:val="-8"/>
        </w:rPr>
        <w:t xml:space="preserve"> </w:t>
      </w:r>
      <w:r w:rsidRPr="008F027C">
        <w:rPr>
          <w:rFonts w:ascii="Times New Roman" w:eastAsia="Arial" w:hAnsi="Times New Roman"/>
          <w:spacing w:val="-4"/>
        </w:rPr>
        <w:t>d</w:t>
      </w:r>
      <w:r w:rsidRPr="008F027C">
        <w:rPr>
          <w:rFonts w:ascii="Times New Roman" w:eastAsia="Arial" w:hAnsi="Times New Roman"/>
        </w:rPr>
        <w:t>e</w:t>
      </w:r>
      <w:r w:rsidRPr="008F027C">
        <w:rPr>
          <w:rFonts w:ascii="Times New Roman" w:eastAsia="Arial" w:hAnsi="Times New Roman"/>
          <w:spacing w:val="-3"/>
        </w:rPr>
        <w:t>s</w:t>
      </w:r>
      <w:r w:rsidRPr="008F027C">
        <w:rPr>
          <w:rFonts w:ascii="Times New Roman" w:eastAsia="Arial" w:hAnsi="Times New Roman"/>
          <w:spacing w:val="-8"/>
        </w:rPr>
        <w:t>s</w:t>
      </w:r>
      <w:r w:rsidRPr="008F027C">
        <w:rPr>
          <w:rFonts w:ascii="Times New Roman" w:eastAsia="Arial" w:hAnsi="Times New Roman"/>
        </w:rPr>
        <w:t>a</w:t>
      </w:r>
      <w:r w:rsidRPr="008F027C">
        <w:rPr>
          <w:rFonts w:ascii="Times New Roman" w:eastAsia="Arial" w:hAnsi="Times New Roman"/>
          <w:spacing w:val="-5"/>
        </w:rPr>
        <w:t xml:space="preserve"> </w:t>
      </w:r>
      <w:r w:rsidRPr="008F027C">
        <w:rPr>
          <w:rFonts w:ascii="Times New Roman" w:eastAsia="Arial" w:hAnsi="Times New Roman"/>
          <w:spacing w:val="4"/>
        </w:rPr>
        <w:t>r</w:t>
      </w:r>
      <w:r w:rsidRPr="008F027C">
        <w:rPr>
          <w:rFonts w:ascii="Times New Roman" w:eastAsia="Arial" w:hAnsi="Times New Roman"/>
        </w:rPr>
        <w:t>e</w:t>
      </w:r>
      <w:r w:rsidRPr="008F027C">
        <w:rPr>
          <w:rFonts w:ascii="Times New Roman" w:eastAsia="Arial" w:hAnsi="Times New Roman"/>
          <w:spacing w:val="-3"/>
        </w:rPr>
        <w:t>s</w:t>
      </w:r>
      <w:r w:rsidRPr="008F027C">
        <w:rPr>
          <w:rFonts w:ascii="Times New Roman" w:eastAsia="Arial" w:hAnsi="Times New Roman"/>
        </w:rPr>
        <w:t>pon</w:t>
      </w:r>
      <w:r w:rsidRPr="008F027C">
        <w:rPr>
          <w:rFonts w:ascii="Times New Roman" w:eastAsia="Arial" w:hAnsi="Times New Roman"/>
          <w:spacing w:val="-3"/>
        </w:rPr>
        <w:t>s</w:t>
      </w:r>
      <w:r w:rsidRPr="008F027C">
        <w:rPr>
          <w:rFonts w:ascii="Times New Roman" w:eastAsia="Arial" w:hAnsi="Times New Roman"/>
        </w:rPr>
        <w:t>ab</w:t>
      </w:r>
      <w:r w:rsidRPr="008F027C">
        <w:rPr>
          <w:rFonts w:ascii="Times New Roman" w:eastAsia="Arial" w:hAnsi="Times New Roman"/>
          <w:spacing w:val="1"/>
        </w:rPr>
        <w:t>ili</w:t>
      </w:r>
      <w:r w:rsidRPr="008F027C">
        <w:rPr>
          <w:rFonts w:ascii="Times New Roman" w:eastAsia="Arial" w:hAnsi="Times New Roman"/>
        </w:rPr>
        <w:t>d</w:t>
      </w:r>
      <w:r w:rsidRPr="008F027C">
        <w:rPr>
          <w:rFonts w:ascii="Times New Roman" w:eastAsia="Arial" w:hAnsi="Times New Roman"/>
          <w:spacing w:val="-4"/>
        </w:rPr>
        <w:t>a</w:t>
      </w:r>
      <w:r w:rsidRPr="008F027C">
        <w:rPr>
          <w:rFonts w:ascii="Times New Roman" w:eastAsia="Arial" w:hAnsi="Times New Roman"/>
        </w:rPr>
        <w:t>d</w:t>
      </w:r>
      <w:r w:rsidRPr="008F027C">
        <w:rPr>
          <w:rFonts w:ascii="Times New Roman" w:eastAsia="Arial" w:hAnsi="Times New Roman"/>
          <w:spacing w:val="-4"/>
        </w:rPr>
        <w:t>e</w:t>
      </w:r>
      <w:r w:rsidRPr="008F027C">
        <w:rPr>
          <w:rFonts w:ascii="Times New Roman" w:eastAsia="Arial" w:hAnsi="Times New Roman"/>
        </w:rPr>
        <w:t>,</w:t>
      </w:r>
      <w:r w:rsidRPr="008F027C">
        <w:rPr>
          <w:rFonts w:ascii="Times New Roman" w:eastAsia="Arial" w:hAnsi="Times New Roman"/>
          <w:spacing w:val="-10"/>
        </w:rPr>
        <w:t xml:space="preserve"> </w:t>
      </w:r>
      <w:r w:rsidRPr="008F027C">
        <w:rPr>
          <w:rFonts w:ascii="Times New Roman" w:eastAsia="Arial" w:hAnsi="Times New Roman"/>
          <w:spacing w:val="5"/>
        </w:rPr>
        <w:t>e</w:t>
      </w:r>
      <w:r w:rsidRPr="008F027C">
        <w:rPr>
          <w:rFonts w:ascii="Times New Roman" w:eastAsia="Arial" w:hAnsi="Times New Roman"/>
          <w:spacing w:val="-13"/>
        </w:rPr>
        <w:t>x</w:t>
      </w:r>
      <w:r w:rsidRPr="008F027C">
        <w:rPr>
          <w:rFonts w:ascii="Times New Roman" w:eastAsia="Arial" w:hAnsi="Times New Roman"/>
          <w:spacing w:val="5"/>
        </w:rPr>
        <w:t>e</w:t>
      </w:r>
      <w:r w:rsidRPr="008F027C">
        <w:rPr>
          <w:rFonts w:ascii="Times New Roman" w:eastAsia="Arial" w:hAnsi="Times New Roman"/>
          <w:spacing w:val="-1"/>
        </w:rPr>
        <w:t>r</w:t>
      </w:r>
      <w:r w:rsidRPr="008F027C">
        <w:rPr>
          <w:rFonts w:ascii="Times New Roman" w:eastAsia="Arial" w:hAnsi="Times New Roman"/>
          <w:spacing w:val="1"/>
        </w:rPr>
        <w:t>c</w:t>
      </w:r>
      <w:r w:rsidRPr="008F027C">
        <w:rPr>
          <w:rFonts w:ascii="Times New Roman" w:eastAsia="Arial" w:hAnsi="Times New Roman"/>
          <w:spacing w:val="-4"/>
        </w:rPr>
        <w:t>e</w:t>
      </w:r>
      <w:r w:rsidRPr="008F027C">
        <w:rPr>
          <w:rFonts w:ascii="Times New Roman" w:eastAsia="Arial" w:hAnsi="Times New Roman"/>
        </w:rPr>
        <w:t>r</w:t>
      </w:r>
      <w:r w:rsidRPr="008F027C">
        <w:rPr>
          <w:rFonts w:ascii="Times New Roman" w:eastAsia="Arial" w:hAnsi="Times New Roman"/>
          <w:spacing w:val="-2"/>
        </w:rPr>
        <w:t xml:space="preserve"> </w:t>
      </w:r>
      <w:r w:rsidRPr="008F027C">
        <w:rPr>
          <w:rFonts w:ascii="Times New Roman" w:eastAsia="Arial" w:hAnsi="Times New Roman"/>
        </w:rPr>
        <w:t>a</w:t>
      </w:r>
      <w:r w:rsidRPr="008F027C">
        <w:rPr>
          <w:rFonts w:ascii="Times New Roman" w:eastAsia="Arial" w:hAnsi="Times New Roman"/>
          <w:spacing w:val="-1"/>
        </w:rPr>
        <w:t xml:space="preserve"> </w:t>
      </w:r>
      <w:r w:rsidRPr="008F027C">
        <w:rPr>
          <w:rFonts w:ascii="Times New Roman" w:eastAsia="Arial" w:hAnsi="Times New Roman"/>
          <w:spacing w:val="1"/>
        </w:rPr>
        <w:t>m</w:t>
      </w:r>
      <w:r w:rsidRPr="008F027C">
        <w:rPr>
          <w:rFonts w:ascii="Times New Roman" w:eastAsia="Arial" w:hAnsi="Times New Roman"/>
          <w:spacing w:val="-4"/>
        </w:rPr>
        <w:t>a</w:t>
      </w:r>
      <w:r w:rsidRPr="008F027C">
        <w:rPr>
          <w:rFonts w:ascii="Times New Roman" w:eastAsia="Arial" w:hAnsi="Times New Roman"/>
          <w:spacing w:val="6"/>
        </w:rPr>
        <w:t>i</w:t>
      </w:r>
      <w:r w:rsidRPr="008F027C">
        <w:rPr>
          <w:rFonts w:ascii="Times New Roman" w:eastAsia="Arial" w:hAnsi="Times New Roman"/>
        </w:rPr>
        <w:t>s</w:t>
      </w:r>
      <w:r w:rsidRPr="008F027C">
        <w:rPr>
          <w:rFonts w:ascii="Times New Roman" w:eastAsia="Arial" w:hAnsi="Times New Roman"/>
          <w:spacing w:val="-7"/>
        </w:rPr>
        <w:t xml:space="preserve"> </w:t>
      </w:r>
      <w:r w:rsidRPr="008F027C">
        <w:rPr>
          <w:rFonts w:ascii="Times New Roman" w:eastAsia="Arial" w:hAnsi="Times New Roman"/>
          <w:spacing w:val="-4"/>
        </w:rPr>
        <w:t>a</w:t>
      </w:r>
      <w:r w:rsidRPr="008F027C">
        <w:rPr>
          <w:rFonts w:ascii="Times New Roman" w:eastAsia="Arial" w:hAnsi="Times New Roman"/>
          <w:spacing w:val="1"/>
        </w:rPr>
        <w:t>m</w:t>
      </w:r>
      <w:r w:rsidRPr="008F027C">
        <w:rPr>
          <w:rFonts w:ascii="Times New Roman" w:eastAsia="Arial" w:hAnsi="Times New Roman"/>
        </w:rPr>
        <w:t>p</w:t>
      </w:r>
      <w:r w:rsidRPr="008F027C">
        <w:rPr>
          <w:rFonts w:ascii="Times New Roman" w:eastAsia="Arial" w:hAnsi="Times New Roman"/>
          <w:spacing w:val="1"/>
        </w:rPr>
        <w:t>l</w:t>
      </w:r>
      <w:r w:rsidRPr="008F027C">
        <w:rPr>
          <w:rFonts w:ascii="Times New Roman" w:eastAsia="Arial" w:hAnsi="Times New Roman"/>
        </w:rPr>
        <w:t>a</w:t>
      </w:r>
      <w:r w:rsidRPr="008F027C">
        <w:rPr>
          <w:rFonts w:ascii="Times New Roman" w:eastAsia="Arial" w:hAnsi="Times New Roman"/>
          <w:spacing w:val="-5"/>
        </w:rPr>
        <w:t xml:space="preserve"> </w:t>
      </w:r>
      <w:r w:rsidRPr="008F027C">
        <w:rPr>
          <w:rFonts w:ascii="Times New Roman" w:eastAsia="Arial" w:hAnsi="Times New Roman"/>
        </w:rPr>
        <w:t>e</w:t>
      </w:r>
      <w:r w:rsidRPr="008F027C">
        <w:rPr>
          <w:rFonts w:ascii="Times New Roman" w:eastAsia="Arial" w:hAnsi="Times New Roman"/>
          <w:spacing w:val="-5"/>
        </w:rPr>
        <w:t xml:space="preserve"> </w:t>
      </w:r>
      <w:r w:rsidRPr="008F027C">
        <w:rPr>
          <w:rFonts w:ascii="Times New Roman" w:eastAsia="Arial" w:hAnsi="Times New Roman"/>
          <w:spacing w:val="1"/>
        </w:rPr>
        <w:t>c</w:t>
      </w:r>
      <w:r w:rsidRPr="008F027C">
        <w:rPr>
          <w:rFonts w:ascii="Times New Roman" w:eastAsia="Arial" w:hAnsi="Times New Roman"/>
        </w:rPr>
        <w:t>o</w:t>
      </w:r>
      <w:r w:rsidRPr="008F027C">
        <w:rPr>
          <w:rFonts w:ascii="Times New Roman" w:eastAsia="Arial" w:hAnsi="Times New Roman"/>
          <w:spacing w:val="-4"/>
        </w:rPr>
        <w:t>m</w:t>
      </w:r>
      <w:r w:rsidRPr="008F027C">
        <w:rPr>
          <w:rFonts w:ascii="Times New Roman" w:eastAsia="Arial" w:hAnsi="Times New Roman"/>
        </w:rPr>
        <w:t>p</w:t>
      </w:r>
      <w:r w:rsidRPr="008F027C">
        <w:rPr>
          <w:rFonts w:ascii="Times New Roman" w:eastAsia="Arial" w:hAnsi="Times New Roman"/>
          <w:spacing w:val="6"/>
        </w:rPr>
        <w:t>l</w:t>
      </w:r>
      <w:r w:rsidRPr="008F027C">
        <w:rPr>
          <w:rFonts w:ascii="Times New Roman" w:eastAsia="Arial" w:hAnsi="Times New Roman"/>
          <w:spacing w:val="-9"/>
        </w:rPr>
        <w:t>e</w:t>
      </w:r>
      <w:r w:rsidRPr="008F027C">
        <w:rPr>
          <w:rFonts w:ascii="Times New Roman" w:eastAsia="Arial" w:hAnsi="Times New Roman"/>
        </w:rPr>
        <w:t>ta</w:t>
      </w:r>
      <w:r w:rsidRPr="008F027C">
        <w:rPr>
          <w:rFonts w:ascii="Times New Roman" w:eastAsia="Arial" w:hAnsi="Times New Roman"/>
          <w:spacing w:val="-12"/>
        </w:rPr>
        <w:t xml:space="preserve"> </w:t>
      </w:r>
      <w:r w:rsidRPr="008F027C">
        <w:rPr>
          <w:rFonts w:ascii="Times New Roman" w:eastAsia="Arial" w:hAnsi="Times New Roman"/>
          <w:spacing w:val="5"/>
        </w:rPr>
        <w:t>f</w:t>
      </w:r>
      <w:r w:rsidRPr="008F027C">
        <w:rPr>
          <w:rFonts w:ascii="Times New Roman" w:eastAsia="Arial" w:hAnsi="Times New Roman"/>
          <w:spacing w:val="1"/>
        </w:rPr>
        <w:t>i</w:t>
      </w:r>
      <w:r w:rsidRPr="008F027C">
        <w:rPr>
          <w:rFonts w:ascii="Times New Roman" w:eastAsia="Arial" w:hAnsi="Times New Roman"/>
          <w:spacing w:val="-3"/>
        </w:rPr>
        <w:t>s</w:t>
      </w:r>
      <w:r w:rsidRPr="008F027C">
        <w:rPr>
          <w:rFonts w:ascii="Times New Roman" w:eastAsia="Arial" w:hAnsi="Times New Roman"/>
          <w:spacing w:val="1"/>
        </w:rPr>
        <w:t>c</w:t>
      </w:r>
      <w:r w:rsidRPr="008F027C">
        <w:rPr>
          <w:rFonts w:ascii="Times New Roman" w:eastAsia="Arial" w:hAnsi="Times New Roman"/>
          <w:spacing w:val="-4"/>
        </w:rPr>
        <w:t>a</w:t>
      </w:r>
      <w:r w:rsidRPr="008F027C">
        <w:rPr>
          <w:rFonts w:ascii="Times New Roman" w:eastAsia="Arial" w:hAnsi="Times New Roman"/>
          <w:spacing w:val="6"/>
        </w:rPr>
        <w:t>l</w:t>
      </w:r>
      <w:r w:rsidRPr="008F027C">
        <w:rPr>
          <w:rFonts w:ascii="Times New Roman" w:eastAsia="Arial" w:hAnsi="Times New Roman"/>
          <w:spacing w:val="1"/>
        </w:rPr>
        <w:t>i</w:t>
      </w:r>
      <w:r w:rsidRPr="008F027C">
        <w:rPr>
          <w:rFonts w:ascii="Times New Roman" w:eastAsia="Arial" w:hAnsi="Times New Roman"/>
          <w:spacing w:val="-3"/>
        </w:rPr>
        <w:t>z</w:t>
      </w:r>
      <w:r w:rsidRPr="008F027C">
        <w:rPr>
          <w:rFonts w:ascii="Times New Roman" w:eastAsia="Arial" w:hAnsi="Times New Roman"/>
          <w:spacing w:val="-4"/>
        </w:rPr>
        <w:t>a</w:t>
      </w:r>
      <w:r w:rsidRPr="008F027C">
        <w:rPr>
          <w:rFonts w:ascii="Times New Roman" w:eastAsia="Arial" w:hAnsi="Times New Roman"/>
          <w:spacing w:val="1"/>
        </w:rPr>
        <w:t>ç</w:t>
      </w:r>
      <w:r w:rsidRPr="008F027C">
        <w:rPr>
          <w:rFonts w:ascii="Times New Roman" w:eastAsia="Arial" w:hAnsi="Times New Roman"/>
        </w:rPr>
        <w:t>ão</w:t>
      </w:r>
      <w:r w:rsidRPr="008F027C">
        <w:rPr>
          <w:rFonts w:ascii="Times New Roman" w:eastAsia="Arial" w:hAnsi="Times New Roman"/>
          <w:spacing w:val="-10"/>
        </w:rPr>
        <w:t xml:space="preserve"> </w:t>
      </w:r>
      <w:r w:rsidRPr="008F027C">
        <w:rPr>
          <w:rFonts w:ascii="Times New Roman" w:eastAsia="Arial" w:hAnsi="Times New Roman"/>
          <w:spacing w:val="-3"/>
        </w:rPr>
        <w:t>s</w:t>
      </w:r>
      <w:r w:rsidRPr="008F027C">
        <w:rPr>
          <w:rFonts w:ascii="Times New Roman" w:eastAsia="Arial" w:hAnsi="Times New Roman"/>
          <w:spacing w:val="-4"/>
        </w:rPr>
        <w:t>o</w:t>
      </w:r>
      <w:r w:rsidRPr="008F027C">
        <w:rPr>
          <w:rFonts w:ascii="Times New Roman" w:eastAsia="Arial" w:hAnsi="Times New Roman"/>
          <w:spacing w:val="3"/>
        </w:rPr>
        <w:t>b</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4"/>
        </w:rPr>
        <w:t xml:space="preserve"> </w:t>
      </w:r>
      <w:r w:rsidRPr="008F027C">
        <w:rPr>
          <w:rFonts w:ascii="Times New Roman" w:eastAsia="Arial" w:hAnsi="Times New Roman"/>
        </w:rPr>
        <w:t>a p</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4"/>
        </w:rPr>
        <w:t>a</w:t>
      </w:r>
      <w:r w:rsidRPr="008F027C">
        <w:rPr>
          <w:rFonts w:ascii="Times New Roman" w:eastAsia="Arial" w:hAnsi="Times New Roman"/>
          <w:spacing w:val="1"/>
        </w:rPr>
        <w:t>ç</w:t>
      </w:r>
      <w:r w:rsidRPr="008F027C">
        <w:rPr>
          <w:rFonts w:ascii="Times New Roman" w:eastAsia="Arial" w:hAnsi="Times New Roman"/>
        </w:rPr>
        <w:t>ão</w:t>
      </w:r>
      <w:r w:rsidRPr="008F027C">
        <w:rPr>
          <w:rFonts w:ascii="Times New Roman" w:eastAsia="Arial" w:hAnsi="Times New Roman"/>
          <w:spacing w:val="-8"/>
        </w:rPr>
        <w:t xml:space="preserve"> </w:t>
      </w:r>
      <w:r w:rsidRPr="008F027C">
        <w:rPr>
          <w:rFonts w:ascii="Times New Roman" w:eastAsia="Arial" w:hAnsi="Times New Roman"/>
          <w:spacing w:val="-4"/>
        </w:rPr>
        <w:t>d</w:t>
      </w:r>
      <w:r w:rsidRPr="008F027C">
        <w:rPr>
          <w:rFonts w:ascii="Times New Roman" w:eastAsia="Arial" w:hAnsi="Times New Roman"/>
          <w:spacing w:val="5"/>
        </w:rPr>
        <w:t>o</w:t>
      </w:r>
      <w:r w:rsidRPr="008F027C">
        <w:rPr>
          <w:rFonts w:ascii="Times New Roman" w:eastAsia="Arial" w:hAnsi="Times New Roman"/>
        </w:rPr>
        <w:t>s</w:t>
      </w:r>
      <w:r w:rsidRPr="008F027C">
        <w:rPr>
          <w:rFonts w:ascii="Times New Roman" w:eastAsia="Arial" w:hAnsi="Times New Roman"/>
          <w:spacing w:val="-6"/>
        </w:rPr>
        <w:t xml:space="preserve"> </w:t>
      </w:r>
      <w:r w:rsidRPr="008F027C">
        <w:rPr>
          <w:rFonts w:ascii="Times New Roman" w:eastAsia="Arial" w:hAnsi="Times New Roman"/>
          <w:spacing w:val="-3"/>
        </w:rPr>
        <w:t>s</w:t>
      </w:r>
      <w:r w:rsidRPr="008F027C">
        <w:rPr>
          <w:rFonts w:ascii="Times New Roman" w:eastAsia="Arial" w:hAnsi="Times New Roman"/>
          <w:spacing w:val="-4"/>
        </w:rPr>
        <w:t>e</w:t>
      </w:r>
      <w:r w:rsidRPr="008F027C">
        <w:rPr>
          <w:rFonts w:ascii="Times New Roman" w:eastAsia="Arial" w:hAnsi="Times New Roman"/>
          <w:spacing w:val="4"/>
        </w:rPr>
        <w:t>r</w:t>
      </w:r>
      <w:r w:rsidRPr="008F027C">
        <w:rPr>
          <w:rFonts w:ascii="Times New Roman" w:eastAsia="Arial" w:hAnsi="Times New Roman"/>
          <w:spacing w:val="-3"/>
        </w:rPr>
        <w:t>v</w:t>
      </w:r>
      <w:r w:rsidRPr="008F027C">
        <w:rPr>
          <w:rFonts w:ascii="Times New Roman" w:eastAsia="Arial" w:hAnsi="Times New Roman"/>
          <w:spacing w:val="6"/>
        </w:rPr>
        <w:t>i</w:t>
      </w:r>
      <w:r w:rsidRPr="008F027C">
        <w:rPr>
          <w:rFonts w:ascii="Times New Roman" w:eastAsia="Arial" w:hAnsi="Times New Roman"/>
          <w:spacing w:val="-3"/>
        </w:rPr>
        <w:t>ç</w:t>
      </w:r>
      <w:r w:rsidRPr="008F027C">
        <w:rPr>
          <w:rFonts w:ascii="Times New Roman" w:eastAsia="Arial" w:hAnsi="Times New Roman"/>
        </w:rPr>
        <w:t>o</w:t>
      </w:r>
      <w:r w:rsidRPr="008F027C">
        <w:rPr>
          <w:rFonts w:ascii="Times New Roman" w:eastAsia="Arial" w:hAnsi="Times New Roman"/>
          <w:spacing w:val="-4"/>
        </w:rPr>
        <w:t>s</w:t>
      </w:r>
      <w:r w:rsidRPr="008F027C">
        <w:rPr>
          <w:rFonts w:ascii="Times New Roman" w:eastAsia="Arial" w:hAnsi="Times New Roman"/>
        </w:rPr>
        <w:t>,</w:t>
      </w:r>
      <w:r w:rsidRPr="008F027C">
        <w:rPr>
          <w:rFonts w:ascii="Times New Roman" w:eastAsia="Arial" w:hAnsi="Times New Roman"/>
          <w:spacing w:val="-7"/>
        </w:rPr>
        <w:t xml:space="preserve"> </w:t>
      </w:r>
      <w:r w:rsidRPr="008F027C">
        <w:rPr>
          <w:rFonts w:ascii="Times New Roman" w:eastAsia="Arial" w:hAnsi="Times New Roman"/>
        </w:rPr>
        <w:t>d</w:t>
      </w:r>
      <w:r w:rsidRPr="008F027C">
        <w:rPr>
          <w:rFonts w:ascii="Times New Roman" w:eastAsia="Arial" w:hAnsi="Times New Roman"/>
          <w:spacing w:val="1"/>
        </w:rPr>
        <w:t>i</w:t>
      </w:r>
      <w:r w:rsidRPr="008F027C">
        <w:rPr>
          <w:rFonts w:ascii="Times New Roman" w:eastAsia="Arial" w:hAnsi="Times New Roman"/>
          <w:spacing w:val="4"/>
        </w:rPr>
        <w:t>r</w:t>
      </w:r>
      <w:r w:rsidRPr="008F027C">
        <w:rPr>
          <w:rFonts w:ascii="Times New Roman" w:eastAsia="Arial" w:hAnsi="Times New Roman"/>
          <w:spacing w:val="-4"/>
        </w:rPr>
        <w:t>e</w:t>
      </w:r>
      <w:r w:rsidRPr="008F027C">
        <w:rPr>
          <w:rFonts w:ascii="Times New Roman" w:eastAsia="Arial" w:hAnsi="Times New Roman"/>
        </w:rPr>
        <w:t>ta</w:t>
      </w:r>
      <w:r w:rsidRPr="008F027C">
        <w:rPr>
          <w:rFonts w:ascii="Times New Roman" w:eastAsia="Arial" w:hAnsi="Times New Roman"/>
          <w:spacing w:val="1"/>
        </w:rPr>
        <w:t>m</w:t>
      </w:r>
      <w:r w:rsidRPr="008F027C">
        <w:rPr>
          <w:rFonts w:ascii="Times New Roman" w:eastAsia="Arial" w:hAnsi="Times New Roman"/>
        </w:rPr>
        <w:t>e</w:t>
      </w:r>
      <w:r w:rsidRPr="008F027C">
        <w:rPr>
          <w:rFonts w:ascii="Times New Roman" w:eastAsia="Arial" w:hAnsi="Times New Roman"/>
          <w:spacing w:val="-4"/>
        </w:rPr>
        <w:t>n</w:t>
      </w:r>
      <w:r w:rsidRPr="008F027C">
        <w:rPr>
          <w:rFonts w:ascii="Times New Roman" w:eastAsia="Arial" w:hAnsi="Times New Roman"/>
          <w:spacing w:val="5"/>
        </w:rPr>
        <w:t>t</w:t>
      </w:r>
      <w:r w:rsidRPr="008F027C">
        <w:rPr>
          <w:rFonts w:ascii="Times New Roman" w:eastAsia="Arial" w:hAnsi="Times New Roman"/>
          <w:spacing w:val="-4"/>
        </w:rPr>
        <w:t>e</w:t>
      </w:r>
      <w:r w:rsidRPr="008F027C">
        <w:rPr>
          <w:rFonts w:ascii="Times New Roman" w:eastAsia="Arial" w:hAnsi="Times New Roman"/>
        </w:rPr>
        <w:t>,</w:t>
      </w:r>
      <w:r w:rsidRPr="008F027C">
        <w:rPr>
          <w:rFonts w:ascii="Times New Roman" w:eastAsia="Arial" w:hAnsi="Times New Roman"/>
          <w:spacing w:val="-11"/>
        </w:rPr>
        <w:t xml:space="preserve"> </w:t>
      </w:r>
      <w:r w:rsidRPr="008F027C">
        <w:rPr>
          <w:rFonts w:ascii="Times New Roman" w:eastAsia="Arial" w:hAnsi="Times New Roman"/>
          <w:spacing w:val="-4"/>
        </w:rPr>
        <w:t>o</w:t>
      </w:r>
      <w:r w:rsidRPr="008F027C">
        <w:rPr>
          <w:rFonts w:ascii="Times New Roman" w:eastAsia="Arial" w:hAnsi="Times New Roman"/>
        </w:rPr>
        <w:t>u</w:t>
      </w:r>
      <w:r w:rsidRPr="008F027C">
        <w:rPr>
          <w:rFonts w:ascii="Times New Roman" w:eastAsia="Arial" w:hAnsi="Times New Roman"/>
          <w:spacing w:val="-2"/>
        </w:rPr>
        <w:t xml:space="preserve"> </w:t>
      </w:r>
      <w:r w:rsidRPr="008F027C">
        <w:rPr>
          <w:rFonts w:ascii="Times New Roman" w:eastAsia="Arial" w:hAnsi="Times New Roman"/>
        </w:rPr>
        <w:t>por</w:t>
      </w:r>
      <w:r w:rsidRPr="008F027C">
        <w:rPr>
          <w:rFonts w:ascii="Times New Roman" w:eastAsia="Arial" w:hAnsi="Times New Roman"/>
          <w:spacing w:val="-3"/>
        </w:rPr>
        <w:t xml:space="preserve"> </w:t>
      </w:r>
      <w:r w:rsidRPr="008F027C">
        <w:rPr>
          <w:rFonts w:ascii="Times New Roman" w:eastAsia="Arial" w:hAnsi="Times New Roman"/>
        </w:rPr>
        <w:t>p</w:t>
      </w:r>
      <w:r w:rsidRPr="008F027C">
        <w:rPr>
          <w:rFonts w:ascii="Times New Roman" w:eastAsia="Arial" w:hAnsi="Times New Roman"/>
          <w:spacing w:val="-1"/>
        </w:rPr>
        <w:t>r</w:t>
      </w:r>
      <w:r w:rsidRPr="008F027C">
        <w:rPr>
          <w:rFonts w:ascii="Times New Roman" w:eastAsia="Arial" w:hAnsi="Times New Roman"/>
          <w:spacing w:val="-4"/>
        </w:rPr>
        <w:t>e</w:t>
      </w:r>
      <w:r w:rsidRPr="008F027C">
        <w:rPr>
          <w:rFonts w:ascii="Times New Roman" w:eastAsia="Arial" w:hAnsi="Times New Roman"/>
        </w:rPr>
        <w:t>po</w:t>
      </w:r>
      <w:r w:rsidRPr="008F027C">
        <w:rPr>
          <w:rFonts w:ascii="Times New Roman" w:eastAsia="Arial" w:hAnsi="Times New Roman"/>
          <w:spacing w:val="-8"/>
        </w:rPr>
        <w:t>s</w:t>
      </w:r>
      <w:r w:rsidRPr="008F027C">
        <w:rPr>
          <w:rFonts w:ascii="Times New Roman" w:eastAsia="Arial" w:hAnsi="Times New Roman"/>
          <w:spacing w:val="5"/>
        </w:rPr>
        <w:t>t</w:t>
      </w:r>
      <w:r w:rsidRPr="008F027C">
        <w:rPr>
          <w:rFonts w:ascii="Times New Roman" w:eastAsia="Arial" w:hAnsi="Times New Roman"/>
          <w:spacing w:val="-4"/>
        </w:rPr>
        <w:t>o</w:t>
      </w:r>
      <w:r w:rsidRPr="008F027C">
        <w:rPr>
          <w:rFonts w:ascii="Times New Roman" w:eastAsia="Arial" w:hAnsi="Times New Roman"/>
        </w:rPr>
        <w:t>s</w:t>
      </w:r>
      <w:r w:rsidRPr="008F027C">
        <w:rPr>
          <w:rFonts w:ascii="Times New Roman" w:eastAsia="Arial" w:hAnsi="Times New Roman"/>
          <w:spacing w:val="-6"/>
        </w:rPr>
        <w:t xml:space="preserve"> </w:t>
      </w:r>
      <w:r w:rsidRPr="008F027C">
        <w:rPr>
          <w:rFonts w:ascii="Times New Roman" w:eastAsia="Arial" w:hAnsi="Times New Roman"/>
          <w:spacing w:val="10"/>
        </w:rPr>
        <w:t>f</w:t>
      </w:r>
      <w:r w:rsidRPr="008F027C">
        <w:rPr>
          <w:rFonts w:ascii="Times New Roman" w:eastAsia="Arial" w:hAnsi="Times New Roman"/>
          <w:spacing w:val="-4"/>
        </w:rPr>
        <w:t>o</w:t>
      </w:r>
      <w:r w:rsidRPr="008F027C">
        <w:rPr>
          <w:rFonts w:ascii="Times New Roman" w:eastAsia="Arial" w:hAnsi="Times New Roman"/>
          <w:spacing w:val="-5"/>
        </w:rPr>
        <w:t>r</w:t>
      </w:r>
      <w:r w:rsidRPr="008F027C">
        <w:rPr>
          <w:rFonts w:ascii="Times New Roman" w:eastAsia="Arial" w:hAnsi="Times New Roman"/>
          <w:spacing w:val="1"/>
        </w:rPr>
        <w:t>m</w:t>
      </w:r>
      <w:r w:rsidRPr="008F027C">
        <w:rPr>
          <w:rFonts w:ascii="Times New Roman" w:eastAsia="Arial" w:hAnsi="Times New Roman"/>
        </w:rPr>
        <w:t>a</w:t>
      </w:r>
      <w:r w:rsidRPr="008F027C">
        <w:rPr>
          <w:rFonts w:ascii="Times New Roman" w:eastAsia="Arial" w:hAnsi="Times New Roman"/>
          <w:spacing w:val="-3"/>
        </w:rPr>
        <w:t>l</w:t>
      </w:r>
      <w:r w:rsidRPr="008F027C">
        <w:rPr>
          <w:rFonts w:ascii="Times New Roman" w:eastAsia="Arial" w:hAnsi="Times New Roman"/>
          <w:spacing w:val="1"/>
        </w:rPr>
        <w:t>m</w:t>
      </w:r>
      <w:r w:rsidRPr="008F027C">
        <w:rPr>
          <w:rFonts w:ascii="Times New Roman" w:eastAsia="Arial" w:hAnsi="Times New Roman"/>
        </w:rPr>
        <w:t>ente</w:t>
      </w:r>
      <w:r w:rsidRPr="008F027C">
        <w:rPr>
          <w:rFonts w:ascii="Times New Roman" w:eastAsia="Arial" w:hAnsi="Times New Roman"/>
          <w:spacing w:val="-11"/>
        </w:rPr>
        <w:t xml:space="preserve"> </w:t>
      </w:r>
      <w:r w:rsidRPr="008F027C">
        <w:rPr>
          <w:rFonts w:ascii="Times New Roman" w:eastAsia="Arial" w:hAnsi="Times New Roman"/>
          <w:spacing w:val="-4"/>
        </w:rPr>
        <w:t>d</w:t>
      </w:r>
      <w:r w:rsidRPr="008F027C">
        <w:rPr>
          <w:rFonts w:ascii="Times New Roman" w:eastAsia="Arial" w:hAnsi="Times New Roman"/>
        </w:rPr>
        <w:t>e</w:t>
      </w:r>
      <w:r w:rsidRPr="008F027C">
        <w:rPr>
          <w:rFonts w:ascii="Times New Roman" w:eastAsia="Arial" w:hAnsi="Times New Roman"/>
          <w:spacing w:val="-3"/>
        </w:rPr>
        <w:t>s</w:t>
      </w:r>
      <w:r w:rsidRPr="008F027C">
        <w:rPr>
          <w:rFonts w:ascii="Times New Roman" w:eastAsia="Arial" w:hAnsi="Times New Roman"/>
          <w:spacing w:val="1"/>
        </w:rPr>
        <w:t>i</w:t>
      </w:r>
      <w:r w:rsidRPr="008F027C">
        <w:rPr>
          <w:rFonts w:ascii="Times New Roman" w:eastAsia="Arial" w:hAnsi="Times New Roman"/>
        </w:rPr>
        <w:t>g</w:t>
      </w:r>
      <w:r w:rsidRPr="008F027C">
        <w:rPr>
          <w:rFonts w:ascii="Times New Roman" w:eastAsia="Arial" w:hAnsi="Times New Roman"/>
          <w:spacing w:val="-4"/>
        </w:rPr>
        <w:t>n</w:t>
      </w:r>
      <w:r w:rsidRPr="008F027C">
        <w:rPr>
          <w:rFonts w:ascii="Times New Roman" w:eastAsia="Arial" w:hAnsi="Times New Roman"/>
        </w:rPr>
        <w:t>ad</w:t>
      </w:r>
      <w:r w:rsidRPr="008F027C">
        <w:rPr>
          <w:rFonts w:ascii="Times New Roman" w:eastAsia="Arial" w:hAnsi="Times New Roman"/>
          <w:spacing w:val="-4"/>
        </w:rPr>
        <w:t>o</w:t>
      </w:r>
      <w:r w:rsidRPr="008F027C">
        <w:rPr>
          <w:rFonts w:ascii="Times New Roman" w:eastAsia="Arial" w:hAnsi="Times New Roman"/>
          <w:spacing w:val="-3"/>
        </w:rPr>
        <w:t>s</w:t>
      </w:r>
      <w:r w:rsidRPr="008F027C">
        <w:rPr>
          <w:rFonts w:ascii="Times New Roman" w:eastAsia="Arial" w:hAnsi="Times New Roman"/>
        </w:rPr>
        <w:t>.</w:t>
      </w:r>
    </w:p>
    <w:p w14:paraId="3D0B9DE7"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line="200" w:lineRule="exact"/>
        <w:jc w:val="both"/>
        <w:rPr>
          <w:rFonts w:ascii="Times New Roman" w:eastAsia="Arial" w:hAnsi="Times New Roman"/>
        </w:rPr>
      </w:pPr>
      <w:r w:rsidRPr="008F027C">
        <w:rPr>
          <w:rFonts w:ascii="Times New Roman" w:eastAsia="Arial" w:hAnsi="Times New Roman"/>
          <w:b/>
          <w:spacing w:val="-7"/>
          <w:position w:val="-1"/>
        </w:rPr>
        <w:t>C</w:t>
      </w:r>
      <w:r w:rsidRPr="008F027C">
        <w:rPr>
          <w:rFonts w:ascii="Times New Roman" w:eastAsia="Arial" w:hAnsi="Times New Roman"/>
          <w:b/>
          <w:position w:val="-1"/>
        </w:rPr>
        <w:t>L</w:t>
      </w:r>
      <w:r w:rsidRPr="008F027C">
        <w:rPr>
          <w:rFonts w:ascii="Times New Roman" w:eastAsia="Arial" w:hAnsi="Times New Roman"/>
          <w:b/>
          <w:spacing w:val="2"/>
          <w:position w:val="-1"/>
        </w:rPr>
        <w:t>Á</w:t>
      </w:r>
      <w:r w:rsidRPr="008F027C">
        <w:rPr>
          <w:rFonts w:ascii="Times New Roman" w:eastAsia="Arial" w:hAnsi="Times New Roman"/>
          <w:b/>
          <w:spacing w:val="-2"/>
          <w:position w:val="-1"/>
        </w:rPr>
        <w:t>U</w:t>
      </w:r>
      <w:r w:rsidRPr="008F027C">
        <w:rPr>
          <w:rFonts w:ascii="Times New Roman" w:eastAsia="Arial" w:hAnsi="Times New Roman"/>
          <w:b/>
          <w:spacing w:val="-1"/>
          <w:position w:val="-1"/>
        </w:rPr>
        <w:t>S</w:t>
      </w:r>
      <w:r w:rsidRPr="008F027C">
        <w:rPr>
          <w:rFonts w:ascii="Times New Roman" w:eastAsia="Arial" w:hAnsi="Times New Roman"/>
          <w:b/>
          <w:spacing w:val="-2"/>
          <w:position w:val="-1"/>
        </w:rPr>
        <w:t>U</w:t>
      </w:r>
      <w:r w:rsidRPr="008F027C">
        <w:rPr>
          <w:rFonts w:ascii="Times New Roman" w:eastAsia="Arial" w:hAnsi="Times New Roman"/>
          <w:b/>
          <w:spacing w:val="4"/>
          <w:position w:val="-1"/>
        </w:rPr>
        <w:t>L</w:t>
      </w:r>
      <w:r w:rsidRPr="008F027C">
        <w:rPr>
          <w:rFonts w:ascii="Times New Roman" w:eastAsia="Arial" w:hAnsi="Times New Roman"/>
          <w:b/>
          <w:position w:val="-1"/>
        </w:rPr>
        <w:t>A</w:t>
      </w:r>
      <w:r w:rsidRPr="008F027C">
        <w:rPr>
          <w:rFonts w:ascii="Times New Roman" w:eastAsia="Arial" w:hAnsi="Times New Roman"/>
          <w:b/>
          <w:spacing w:val="-18"/>
          <w:position w:val="-1"/>
        </w:rPr>
        <w:t xml:space="preserve"> </w:t>
      </w:r>
      <w:r w:rsidRPr="008F027C">
        <w:rPr>
          <w:rFonts w:ascii="Times New Roman" w:eastAsia="Arial" w:hAnsi="Times New Roman"/>
          <w:b/>
          <w:spacing w:val="2"/>
          <w:position w:val="-1"/>
        </w:rPr>
        <w:t>D</w:t>
      </w:r>
      <w:r w:rsidRPr="008F027C">
        <w:rPr>
          <w:rFonts w:ascii="Times New Roman" w:eastAsia="Arial" w:hAnsi="Times New Roman"/>
          <w:b/>
          <w:spacing w:val="-1"/>
          <w:position w:val="-1"/>
        </w:rPr>
        <w:t>É</w:t>
      </w:r>
      <w:r w:rsidRPr="008F027C">
        <w:rPr>
          <w:rFonts w:ascii="Times New Roman" w:eastAsia="Arial" w:hAnsi="Times New Roman"/>
          <w:b/>
          <w:spacing w:val="-2"/>
          <w:position w:val="-1"/>
        </w:rPr>
        <w:t>C</w:t>
      </w:r>
      <w:r w:rsidRPr="008F027C">
        <w:rPr>
          <w:rFonts w:ascii="Times New Roman" w:eastAsia="Arial" w:hAnsi="Times New Roman"/>
          <w:b/>
          <w:position w:val="-1"/>
        </w:rPr>
        <w:t>I</w:t>
      </w:r>
      <w:r w:rsidRPr="008F027C">
        <w:rPr>
          <w:rFonts w:ascii="Times New Roman" w:eastAsia="Arial" w:hAnsi="Times New Roman"/>
          <w:b/>
          <w:spacing w:val="1"/>
          <w:position w:val="-1"/>
        </w:rPr>
        <w:t>M</w:t>
      </w:r>
      <w:r w:rsidRPr="008F027C">
        <w:rPr>
          <w:rFonts w:ascii="Times New Roman" w:eastAsia="Arial" w:hAnsi="Times New Roman"/>
          <w:b/>
          <w:position w:val="-1"/>
        </w:rPr>
        <w:t>A</w:t>
      </w:r>
      <w:r w:rsidRPr="008F027C">
        <w:rPr>
          <w:rFonts w:ascii="Times New Roman" w:eastAsia="Arial" w:hAnsi="Times New Roman"/>
          <w:b/>
          <w:spacing w:val="-10"/>
          <w:position w:val="-1"/>
        </w:rPr>
        <w:t xml:space="preserve"> </w:t>
      </w:r>
      <w:r w:rsidRPr="008F027C">
        <w:rPr>
          <w:rFonts w:ascii="Times New Roman" w:eastAsia="Arial" w:hAnsi="Times New Roman"/>
          <w:b/>
          <w:spacing w:val="-1"/>
          <w:position w:val="-1"/>
        </w:rPr>
        <w:t>SE</w:t>
      </w:r>
      <w:r w:rsidRPr="008F027C">
        <w:rPr>
          <w:rFonts w:ascii="Times New Roman" w:eastAsia="Arial" w:hAnsi="Times New Roman"/>
          <w:b/>
          <w:spacing w:val="-3"/>
          <w:position w:val="-1"/>
        </w:rPr>
        <w:t>G</w:t>
      </w:r>
      <w:r w:rsidRPr="008F027C">
        <w:rPr>
          <w:rFonts w:ascii="Times New Roman" w:eastAsia="Arial" w:hAnsi="Times New Roman"/>
          <w:b/>
          <w:spacing w:val="2"/>
          <w:position w:val="-1"/>
        </w:rPr>
        <w:t>U</w:t>
      </w:r>
      <w:r w:rsidRPr="008F027C">
        <w:rPr>
          <w:rFonts w:ascii="Times New Roman" w:eastAsia="Arial" w:hAnsi="Times New Roman"/>
          <w:b/>
          <w:spacing w:val="-2"/>
          <w:position w:val="-1"/>
        </w:rPr>
        <w:t>ND</w:t>
      </w:r>
      <w:r w:rsidRPr="008F027C">
        <w:rPr>
          <w:rFonts w:ascii="Times New Roman" w:eastAsia="Arial" w:hAnsi="Times New Roman"/>
          <w:b/>
          <w:position w:val="-1"/>
        </w:rPr>
        <w:t>A</w:t>
      </w:r>
      <w:r w:rsidRPr="008F027C">
        <w:rPr>
          <w:rFonts w:ascii="Times New Roman" w:eastAsia="Arial" w:hAnsi="Times New Roman"/>
          <w:b/>
          <w:spacing w:val="-12"/>
          <w:position w:val="-1"/>
        </w:rPr>
        <w:t xml:space="preserve"> </w:t>
      </w:r>
      <w:r w:rsidRPr="008F027C">
        <w:rPr>
          <w:rFonts w:ascii="Times New Roman" w:eastAsia="Arial" w:hAnsi="Times New Roman"/>
          <w:b/>
          <w:position w:val="-1"/>
        </w:rPr>
        <w:t>-</w:t>
      </w:r>
      <w:r w:rsidRPr="008F027C">
        <w:rPr>
          <w:rFonts w:ascii="Times New Roman" w:eastAsia="Arial" w:hAnsi="Times New Roman"/>
          <w:b/>
          <w:spacing w:val="-1"/>
          <w:position w:val="-1"/>
        </w:rPr>
        <w:t xml:space="preserve"> </w:t>
      </w:r>
      <w:r w:rsidRPr="008F027C">
        <w:rPr>
          <w:rFonts w:ascii="Times New Roman" w:eastAsia="Arial" w:hAnsi="Times New Roman"/>
          <w:b/>
          <w:spacing w:val="-2"/>
          <w:position w:val="-1"/>
        </w:rPr>
        <w:t>DA</w:t>
      </w:r>
      <w:r w:rsidRPr="008F027C">
        <w:rPr>
          <w:rFonts w:ascii="Times New Roman" w:eastAsia="Arial" w:hAnsi="Times New Roman"/>
          <w:b/>
          <w:position w:val="-1"/>
        </w:rPr>
        <w:t>S</w:t>
      </w:r>
      <w:r w:rsidRPr="008F027C">
        <w:rPr>
          <w:rFonts w:ascii="Times New Roman" w:eastAsia="Arial" w:hAnsi="Times New Roman"/>
          <w:b/>
          <w:spacing w:val="-6"/>
          <w:position w:val="-1"/>
        </w:rPr>
        <w:t xml:space="preserve"> </w:t>
      </w:r>
      <w:r w:rsidRPr="008F027C">
        <w:rPr>
          <w:rFonts w:ascii="Times New Roman" w:eastAsia="Arial" w:hAnsi="Times New Roman"/>
          <w:b/>
          <w:spacing w:val="-2"/>
          <w:position w:val="-1"/>
        </w:rPr>
        <w:t>R</w:t>
      </w:r>
      <w:r w:rsidRPr="008F027C">
        <w:rPr>
          <w:rFonts w:ascii="Times New Roman" w:eastAsia="Arial" w:hAnsi="Times New Roman"/>
          <w:b/>
          <w:spacing w:val="3"/>
          <w:position w:val="-1"/>
        </w:rPr>
        <w:t>E</w:t>
      </w:r>
      <w:r w:rsidRPr="008F027C">
        <w:rPr>
          <w:rFonts w:ascii="Times New Roman" w:eastAsia="Arial" w:hAnsi="Times New Roman"/>
          <w:b/>
          <w:spacing w:val="-1"/>
          <w:position w:val="-1"/>
        </w:rPr>
        <w:t>SP</w:t>
      </w:r>
      <w:r w:rsidRPr="008F027C">
        <w:rPr>
          <w:rFonts w:ascii="Times New Roman" w:eastAsia="Arial" w:hAnsi="Times New Roman"/>
          <w:b/>
          <w:spacing w:val="-3"/>
          <w:position w:val="-1"/>
        </w:rPr>
        <w:t>O</w:t>
      </w:r>
      <w:r w:rsidRPr="008F027C">
        <w:rPr>
          <w:rFonts w:ascii="Times New Roman" w:eastAsia="Arial" w:hAnsi="Times New Roman"/>
          <w:b/>
          <w:spacing w:val="2"/>
          <w:position w:val="-1"/>
        </w:rPr>
        <w:t>N</w:t>
      </w:r>
      <w:r w:rsidRPr="008F027C">
        <w:rPr>
          <w:rFonts w:ascii="Times New Roman" w:eastAsia="Arial" w:hAnsi="Times New Roman"/>
          <w:b/>
          <w:spacing w:val="-1"/>
          <w:position w:val="-1"/>
        </w:rPr>
        <w:t>S</w:t>
      </w:r>
      <w:r w:rsidRPr="008F027C">
        <w:rPr>
          <w:rFonts w:ascii="Times New Roman" w:eastAsia="Arial" w:hAnsi="Times New Roman"/>
          <w:b/>
          <w:spacing w:val="-7"/>
          <w:position w:val="-1"/>
        </w:rPr>
        <w:t>A</w:t>
      </w:r>
      <w:r w:rsidRPr="008F027C">
        <w:rPr>
          <w:rFonts w:ascii="Times New Roman" w:eastAsia="Arial" w:hAnsi="Times New Roman"/>
          <w:b/>
          <w:spacing w:val="-2"/>
          <w:position w:val="-1"/>
        </w:rPr>
        <w:t>B</w:t>
      </w:r>
      <w:r w:rsidRPr="008F027C">
        <w:rPr>
          <w:rFonts w:ascii="Times New Roman" w:eastAsia="Arial" w:hAnsi="Times New Roman"/>
          <w:b/>
          <w:spacing w:val="5"/>
          <w:position w:val="-1"/>
        </w:rPr>
        <w:t>I</w:t>
      </w:r>
      <w:r w:rsidRPr="008F027C">
        <w:rPr>
          <w:rFonts w:ascii="Times New Roman" w:eastAsia="Arial" w:hAnsi="Times New Roman"/>
          <w:b/>
          <w:position w:val="-1"/>
        </w:rPr>
        <w:t>LI</w:t>
      </w:r>
      <w:r w:rsidRPr="008F027C">
        <w:rPr>
          <w:rFonts w:ascii="Times New Roman" w:eastAsia="Arial" w:hAnsi="Times New Roman"/>
          <w:b/>
          <w:spacing w:val="2"/>
          <w:position w:val="-1"/>
        </w:rPr>
        <w:t>D</w:t>
      </w:r>
      <w:r w:rsidRPr="008F027C">
        <w:rPr>
          <w:rFonts w:ascii="Times New Roman" w:eastAsia="Arial" w:hAnsi="Times New Roman"/>
          <w:b/>
          <w:spacing w:val="-7"/>
          <w:position w:val="-1"/>
        </w:rPr>
        <w:t>A</w:t>
      </w:r>
      <w:r w:rsidRPr="008F027C">
        <w:rPr>
          <w:rFonts w:ascii="Times New Roman" w:eastAsia="Arial" w:hAnsi="Times New Roman"/>
          <w:b/>
          <w:spacing w:val="-2"/>
          <w:position w:val="-1"/>
        </w:rPr>
        <w:t>D</w:t>
      </w:r>
      <w:r w:rsidRPr="008F027C">
        <w:rPr>
          <w:rFonts w:ascii="Times New Roman" w:eastAsia="Arial" w:hAnsi="Times New Roman"/>
          <w:b/>
          <w:spacing w:val="-1"/>
          <w:position w:val="-1"/>
        </w:rPr>
        <w:t>E</w:t>
      </w:r>
      <w:r w:rsidRPr="008F027C">
        <w:rPr>
          <w:rFonts w:ascii="Times New Roman" w:eastAsia="Arial" w:hAnsi="Times New Roman"/>
          <w:b/>
          <w:position w:val="-1"/>
        </w:rPr>
        <w:t>S</w:t>
      </w:r>
    </w:p>
    <w:p w14:paraId="01B56F61" w14:textId="77777777" w:rsidR="008F027C" w:rsidRPr="008F027C" w:rsidRDefault="008F027C" w:rsidP="008F027C">
      <w:pPr>
        <w:spacing w:before="40" w:line="200" w:lineRule="exact"/>
        <w:jc w:val="both"/>
        <w:rPr>
          <w:rFonts w:ascii="Times New Roman" w:eastAsia="Arial" w:hAnsi="Times New Roman"/>
        </w:rPr>
      </w:pPr>
      <w:r w:rsidRPr="008F027C">
        <w:rPr>
          <w:rFonts w:ascii="Times New Roman" w:eastAsia="Arial" w:hAnsi="Times New Roman"/>
          <w:b/>
          <w:spacing w:val="-4"/>
        </w:rPr>
        <w:t>1</w:t>
      </w:r>
      <w:r w:rsidRPr="008F027C">
        <w:rPr>
          <w:rFonts w:ascii="Times New Roman" w:eastAsia="Arial" w:hAnsi="Times New Roman"/>
          <w:b/>
        </w:rPr>
        <w:t>2.1</w:t>
      </w:r>
      <w:r w:rsidRPr="008F027C">
        <w:rPr>
          <w:rFonts w:ascii="Times New Roman" w:eastAsia="Arial" w:hAnsi="Times New Roman"/>
          <w:b/>
          <w:spacing w:val="9"/>
        </w:rPr>
        <w:t xml:space="preserve"> </w:t>
      </w:r>
      <w:r w:rsidRPr="008F027C">
        <w:rPr>
          <w:rFonts w:ascii="Times New Roman" w:eastAsia="Arial" w:hAnsi="Times New Roman"/>
        </w:rPr>
        <w:t>-</w:t>
      </w:r>
      <w:r w:rsidRPr="008F027C">
        <w:rPr>
          <w:rFonts w:ascii="Times New Roman" w:eastAsia="Arial" w:hAnsi="Times New Roman"/>
          <w:spacing w:val="6"/>
        </w:rPr>
        <w:t xml:space="preserve"> </w:t>
      </w:r>
      <w:r w:rsidRPr="008F027C">
        <w:rPr>
          <w:rFonts w:ascii="Times New Roman" w:eastAsia="Arial" w:hAnsi="Times New Roman"/>
        </w:rPr>
        <w:t>A</w:t>
      </w:r>
      <w:r w:rsidRPr="008F027C">
        <w:rPr>
          <w:rFonts w:ascii="Times New Roman" w:eastAsia="Arial" w:hAnsi="Times New Roman"/>
          <w:spacing w:val="15"/>
        </w:rPr>
        <w:t xml:space="preserve"> </w:t>
      </w:r>
      <w:r w:rsidRPr="008F027C">
        <w:rPr>
          <w:rFonts w:ascii="Times New Roman" w:eastAsia="Arial" w:hAnsi="Times New Roman"/>
          <w:b/>
          <w:spacing w:val="2"/>
        </w:rPr>
        <w:t>C</w:t>
      </w:r>
      <w:r w:rsidRPr="008F027C">
        <w:rPr>
          <w:rFonts w:ascii="Times New Roman" w:eastAsia="Arial" w:hAnsi="Times New Roman"/>
          <w:b/>
          <w:spacing w:val="-3"/>
        </w:rPr>
        <w:t>O</w:t>
      </w:r>
      <w:r w:rsidRPr="008F027C">
        <w:rPr>
          <w:rFonts w:ascii="Times New Roman" w:eastAsia="Arial" w:hAnsi="Times New Roman"/>
          <w:b/>
          <w:spacing w:val="-2"/>
        </w:rPr>
        <w:t>N</w:t>
      </w:r>
      <w:r w:rsidRPr="008F027C">
        <w:rPr>
          <w:rFonts w:ascii="Times New Roman" w:eastAsia="Arial" w:hAnsi="Times New Roman"/>
          <w:b/>
          <w:spacing w:val="-10"/>
        </w:rPr>
        <w:t>T</w:t>
      </w:r>
      <w:r w:rsidRPr="008F027C">
        <w:rPr>
          <w:rFonts w:ascii="Times New Roman" w:eastAsia="Arial" w:hAnsi="Times New Roman"/>
          <w:b/>
          <w:spacing w:val="7"/>
        </w:rPr>
        <w:t>R</w:t>
      </w:r>
      <w:r w:rsidRPr="008F027C">
        <w:rPr>
          <w:rFonts w:ascii="Times New Roman" w:eastAsia="Arial" w:hAnsi="Times New Roman"/>
          <w:b/>
          <w:spacing w:val="-2"/>
        </w:rPr>
        <w:t>A</w:t>
      </w:r>
      <w:r w:rsidRPr="008F027C">
        <w:rPr>
          <w:rFonts w:ascii="Times New Roman" w:eastAsia="Arial" w:hAnsi="Times New Roman"/>
          <w:b/>
          <w:spacing w:val="-5"/>
        </w:rPr>
        <w:t>T</w:t>
      </w:r>
      <w:r w:rsidRPr="008F027C">
        <w:rPr>
          <w:rFonts w:ascii="Times New Roman" w:eastAsia="Arial" w:hAnsi="Times New Roman"/>
          <w:b/>
          <w:spacing w:val="-2"/>
        </w:rPr>
        <w:t>A</w:t>
      </w:r>
      <w:r w:rsidRPr="008F027C">
        <w:rPr>
          <w:rFonts w:ascii="Times New Roman" w:eastAsia="Arial" w:hAnsi="Times New Roman"/>
          <w:b/>
          <w:spacing w:val="7"/>
        </w:rPr>
        <w:t>D</w:t>
      </w:r>
      <w:r w:rsidRPr="008F027C">
        <w:rPr>
          <w:rFonts w:ascii="Times New Roman" w:eastAsia="Arial" w:hAnsi="Times New Roman"/>
          <w:b/>
        </w:rPr>
        <w:t>A</w:t>
      </w:r>
      <w:r w:rsidRPr="008F027C">
        <w:rPr>
          <w:rFonts w:ascii="Times New Roman" w:eastAsia="Arial" w:hAnsi="Times New Roman"/>
          <w:b/>
          <w:spacing w:val="4"/>
        </w:rPr>
        <w:t xml:space="preserve"> </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3"/>
        </w:rPr>
        <w:t>s</w:t>
      </w:r>
      <w:r w:rsidRPr="008F027C">
        <w:rPr>
          <w:rFonts w:ascii="Times New Roman" w:eastAsia="Arial" w:hAnsi="Times New Roman"/>
        </w:rPr>
        <w:t>p</w:t>
      </w:r>
      <w:r w:rsidRPr="008F027C">
        <w:rPr>
          <w:rFonts w:ascii="Times New Roman" w:eastAsia="Arial" w:hAnsi="Times New Roman"/>
          <w:spacing w:val="-4"/>
        </w:rPr>
        <w:t>o</w:t>
      </w:r>
      <w:r w:rsidRPr="008F027C">
        <w:rPr>
          <w:rFonts w:ascii="Times New Roman" w:eastAsia="Arial" w:hAnsi="Times New Roman"/>
        </w:rPr>
        <w:t>nde,</w:t>
      </w:r>
      <w:r w:rsidRPr="008F027C">
        <w:rPr>
          <w:rFonts w:ascii="Times New Roman" w:eastAsia="Arial" w:hAnsi="Times New Roman"/>
          <w:spacing w:val="4"/>
        </w:rPr>
        <w:t xml:space="preserve"> </w:t>
      </w:r>
      <w:r w:rsidRPr="008F027C">
        <w:rPr>
          <w:rFonts w:ascii="Times New Roman" w:eastAsia="Arial" w:hAnsi="Times New Roman"/>
          <w:spacing w:val="1"/>
        </w:rPr>
        <w:t>ci</w:t>
      </w:r>
      <w:r w:rsidRPr="008F027C">
        <w:rPr>
          <w:rFonts w:ascii="Times New Roman" w:eastAsia="Arial" w:hAnsi="Times New Roman"/>
          <w:spacing w:val="-3"/>
        </w:rPr>
        <w:t>v</w:t>
      </w:r>
      <w:r w:rsidRPr="008F027C">
        <w:rPr>
          <w:rFonts w:ascii="Times New Roman" w:eastAsia="Arial" w:hAnsi="Times New Roman"/>
          <w:spacing w:val="1"/>
        </w:rPr>
        <w:t>i</w:t>
      </w:r>
      <w:r w:rsidRPr="008F027C">
        <w:rPr>
          <w:rFonts w:ascii="Times New Roman" w:eastAsia="Arial" w:hAnsi="Times New Roman"/>
        </w:rPr>
        <w:t>l</w:t>
      </w:r>
      <w:r w:rsidRPr="008F027C">
        <w:rPr>
          <w:rFonts w:ascii="Times New Roman" w:eastAsia="Arial" w:hAnsi="Times New Roman"/>
          <w:spacing w:val="9"/>
        </w:rPr>
        <w:t xml:space="preserve"> </w:t>
      </w:r>
      <w:r w:rsidRPr="008F027C">
        <w:rPr>
          <w:rFonts w:ascii="Times New Roman" w:eastAsia="Arial" w:hAnsi="Times New Roman"/>
        </w:rPr>
        <w:t>e</w:t>
      </w:r>
      <w:r w:rsidRPr="008F027C">
        <w:rPr>
          <w:rFonts w:ascii="Times New Roman" w:eastAsia="Arial" w:hAnsi="Times New Roman"/>
          <w:spacing w:val="11"/>
        </w:rPr>
        <w:t xml:space="preserve"> </w:t>
      </w:r>
      <w:r w:rsidRPr="008F027C">
        <w:rPr>
          <w:rFonts w:ascii="Times New Roman" w:eastAsia="Arial" w:hAnsi="Times New Roman"/>
          <w:spacing w:val="1"/>
        </w:rPr>
        <w:t>c</w:t>
      </w:r>
      <w:r w:rsidRPr="008F027C">
        <w:rPr>
          <w:rFonts w:ascii="Times New Roman" w:eastAsia="Arial" w:hAnsi="Times New Roman"/>
          <w:spacing w:val="-5"/>
        </w:rPr>
        <w:t>r</w:t>
      </w:r>
      <w:r w:rsidRPr="008F027C">
        <w:rPr>
          <w:rFonts w:ascii="Times New Roman" w:eastAsia="Arial" w:hAnsi="Times New Roman"/>
          <w:spacing w:val="1"/>
        </w:rPr>
        <w:t>i</w:t>
      </w:r>
      <w:r w:rsidRPr="008F027C">
        <w:rPr>
          <w:rFonts w:ascii="Times New Roman" w:eastAsia="Arial" w:hAnsi="Times New Roman"/>
          <w:spacing w:val="-4"/>
        </w:rPr>
        <w:t>m</w:t>
      </w:r>
      <w:r w:rsidRPr="008F027C">
        <w:rPr>
          <w:rFonts w:ascii="Times New Roman" w:eastAsia="Arial" w:hAnsi="Times New Roman"/>
          <w:spacing w:val="1"/>
        </w:rPr>
        <w:t>i</w:t>
      </w:r>
      <w:r w:rsidRPr="008F027C">
        <w:rPr>
          <w:rFonts w:ascii="Times New Roman" w:eastAsia="Arial" w:hAnsi="Times New Roman"/>
          <w:spacing w:val="-4"/>
        </w:rPr>
        <w:t>n</w:t>
      </w:r>
      <w:r w:rsidRPr="008F027C">
        <w:rPr>
          <w:rFonts w:ascii="Times New Roman" w:eastAsia="Arial" w:hAnsi="Times New Roman"/>
        </w:rPr>
        <w:t>a</w:t>
      </w:r>
      <w:r w:rsidRPr="008F027C">
        <w:rPr>
          <w:rFonts w:ascii="Times New Roman" w:eastAsia="Arial" w:hAnsi="Times New Roman"/>
          <w:spacing w:val="1"/>
        </w:rPr>
        <w:t>lm</w:t>
      </w:r>
      <w:r w:rsidRPr="008F027C">
        <w:rPr>
          <w:rFonts w:ascii="Times New Roman" w:eastAsia="Arial" w:hAnsi="Times New Roman"/>
        </w:rPr>
        <w:t>e</w:t>
      </w:r>
      <w:r w:rsidRPr="008F027C">
        <w:rPr>
          <w:rFonts w:ascii="Times New Roman" w:eastAsia="Arial" w:hAnsi="Times New Roman"/>
          <w:spacing w:val="-4"/>
        </w:rPr>
        <w:t>n</w:t>
      </w:r>
      <w:r w:rsidRPr="008F027C">
        <w:rPr>
          <w:rFonts w:ascii="Times New Roman" w:eastAsia="Arial" w:hAnsi="Times New Roman"/>
          <w:spacing w:val="5"/>
        </w:rPr>
        <w:t>t</w:t>
      </w:r>
      <w:r w:rsidRPr="008F027C">
        <w:rPr>
          <w:rFonts w:ascii="Times New Roman" w:eastAsia="Arial" w:hAnsi="Times New Roman"/>
          <w:spacing w:val="-4"/>
        </w:rPr>
        <w:t>e</w:t>
      </w:r>
      <w:r w:rsidRPr="008F027C">
        <w:rPr>
          <w:rFonts w:ascii="Times New Roman" w:eastAsia="Arial" w:hAnsi="Times New Roman"/>
        </w:rPr>
        <w:t>, p</w:t>
      </w:r>
      <w:r w:rsidRPr="008F027C">
        <w:rPr>
          <w:rFonts w:ascii="Times New Roman" w:eastAsia="Arial" w:hAnsi="Times New Roman"/>
          <w:spacing w:val="-4"/>
        </w:rPr>
        <w:t>o</w:t>
      </w:r>
      <w:r w:rsidRPr="008F027C">
        <w:rPr>
          <w:rFonts w:ascii="Times New Roman" w:eastAsia="Arial" w:hAnsi="Times New Roman"/>
        </w:rPr>
        <w:t>r</w:t>
      </w:r>
      <w:r w:rsidRPr="008F027C">
        <w:rPr>
          <w:rFonts w:ascii="Times New Roman" w:eastAsia="Arial" w:hAnsi="Times New Roman"/>
          <w:spacing w:val="9"/>
        </w:rPr>
        <w:t xml:space="preserve"> </w:t>
      </w:r>
      <w:r w:rsidRPr="008F027C">
        <w:rPr>
          <w:rFonts w:ascii="Times New Roman" w:eastAsia="Arial" w:hAnsi="Times New Roman"/>
          <w:spacing w:val="5"/>
        </w:rPr>
        <w:t>t</w:t>
      </w:r>
      <w:r w:rsidRPr="008F027C">
        <w:rPr>
          <w:rFonts w:ascii="Times New Roman" w:eastAsia="Arial" w:hAnsi="Times New Roman"/>
          <w:spacing w:val="-4"/>
        </w:rPr>
        <w:t>o</w:t>
      </w:r>
      <w:r w:rsidRPr="008F027C">
        <w:rPr>
          <w:rFonts w:ascii="Times New Roman" w:eastAsia="Arial" w:hAnsi="Times New Roman"/>
        </w:rPr>
        <w:t>d</w:t>
      </w:r>
      <w:r w:rsidRPr="008F027C">
        <w:rPr>
          <w:rFonts w:ascii="Times New Roman" w:eastAsia="Arial" w:hAnsi="Times New Roman"/>
          <w:spacing w:val="-4"/>
        </w:rPr>
        <w:t>o</w:t>
      </w:r>
      <w:r w:rsidRPr="008F027C">
        <w:rPr>
          <w:rFonts w:ascii="Times New Roman" w:eastAsia="Arial" w:hAnsi="Times New Roman"/>
        </w:rPr>
        <w:t>s</w:t>
      </w:r>
      <w:r w:rsidRPr="008F027C">
        <w:rPr>
          <w:rFonts w:ascii="Times New Roman" w:eastAsia="Arial" w:hAnsi="Times New Roman"/>
          <w:spacing w:val="4"/>
        </w:rPr>
        <w:t xml:space="preserve"> </w:t>
      </w:r>
      <w:r w:rsidRPr="008F027C">
        <w:rPr>
          <w:rFonts w:ascii="Times New Roman" w:eastAsia="Arial" w:hAnsi="Times New Roman"/>
        </w:rPr>
        <w:t>os</w:t>
      </w:r>
      <w:r w:rsidRPr="008F027C">
        <w:rPr>
          <w:rFonts w:ascii="Times New Roman" w:eastAsia="Arial" w:hAnsi="Times New Roman"/>
          <w:spacing w:val="1"/>
        </w:rPr>
        <w:t xml:space="preserve"> </w:t>
      </w:r>
      <w:r w:rsidRPr="008F027C">
        <w:rPr>
          <w:rFonts w:ascii="Times New Roman" w:eastAsia="Arial" w:hAnsi="Times New Roman"/>
          <w:spacing w:val="5"/>
        </w:rPr>
        <w:t>d</w:t>
      </w:r>
      <w:r w:rsidRPr="008F027C">
        <w:rPr>
          <w:rFonts w:ascii="Times New Roman" w:eastAsia="Arial" w:hAnsi="Times New Roman"/>
          <w:spacing w:val="-4"/>
        </w:rPr>
        <w:t>a</w:t>
      </w:r>
      <w:r w:rsidRPr="008F027C">
        <w:rPr>
          <w:rFonts w:ascii="Times New Roman" w:eastAsia="Arial" w:hAnsi="Times New Roman"/>
        </w:rPr>
        <w:t>no</w:t>
      </w:r>
      <w:r w:rsidRPr="008F027C">
        <w:rPr>
          <w:rFonts w:ascii="Times New Roman" w:eastAsia="Arial" w:hAnsi="Times New Roman"/>
          <w:spacing w:val="-3"/>
        </w:rPr>
        <w:t>s</w:t>
      </w:r>
      <w:r w:rsidRPr="008F027C">
        <w:rPr>
          <w:rFonts w:ascii="Times New Roman" w:eastAsia="Arial" w:hAnsi="Times New Roman"/>
        </w:rPr>
        <w:t>, pe</w:t>
      </w:r>
      <w:r w:rsidRPr="008F027C">
        <w:rPr>
          <w:rFonts w:ascii="Times New Roman" w:eastAsia="Arial" w:hAnsi="Times New Roman"/>
          <w:spacing w:val="-1"/>
        </w:rPr>
        <w:t>r</w:t>
      </w:r>
      <w:r w:rsidRPr="008F027C">
        <w:rPr>
          <w:rFonts w:ascii="Times New Roman" w:eastAsia="Arial" w:hAnsi="Times New Roman"/>
          <w:spacing w:val="-4"/>
        </w:rPr>
        <w:t>d</w:t>
      </w:r>
      <w:r w:rsidRPr="008F027C">
        <w:rPr>
          <w:rFonts w:ascii="Times New Roman" w:eastAsia="Arial" w:hAnsi="Times New Roman"/>
        </w:rPr>
        <w:t>as</w:t>
      </w:r>
      <w:r w:rsidRPr="008F027C">
        <w:rPr>
          <w:rFonts w:ascii="Times New Roman" w:eastAsia="Arial" w:hAnsi="Times New Roman"/>
          <w:spacing w:val="6"/>
        </w:rPr>
        <w:t xml:space="preserve"> </w:t>
      </w:r>
      <w:r w:rsidRPr="008F027C">
        <w:rPr>
          <w:rFonts w:ascii="Times New Roman" w:eastAsia="Arial" w:hAnsi="Times New Roman"/>
        </w:rPr>
        <w:t>e</w:t>
      </w:r>
      <w:r w:rsidRPr="008F027C">
        <w:rPr>
          <w:rFonts w:ascii="Times New Roman" w:eastAsia="Arial" w:hAnsi="Times New Roman"/>
          <w:spacing w:val="10"/>
        </w:rPr>
        <w:t xml:space="preserve"> </w:t>
      </w:r>
      <w:r w:rsidRPr="008F027C">
        <w:rPr>
          <w:rFonts w:ascii="Times New Roman" w:eastAsia="Arial" w:hAnsi="Times New Roman"/>
          <w:spacing w:val="-4"/>
        </w:rPr>
        <w:t>p</w:t>
      </w:r>
      <w:r w:rsidRPr="008F027C">
        <w:rPr>
          <w:rFonts w:ascii="Times New Roman" w:eastAsia="Arial" w:hAnsi="Times New Roman"/>
          <w:spacing w:val="4"/>
        </w:rPr>
        <w:t>r</w:t>
      </w:r>
      <w:r w:rsidRPr="008F027C">
        <w:rPr>
          <w:rFonts w:ascii="Times New Roman" w:eastAsia="Arial" w:hAnsi="Times New Roman"/>
          <w:spacing w:val="-4"/>
        </w:rPr>
        <w:t>e</w:t>
      </w:r>
      <w:r w:rsidRPr="008F027C">
        <w:rPr>
          <w:rFonts w:ascii="Times New Roman" w:eastAsia="Arial" w:hAnsi="Times New Roman"/>
          <w:spacing w:val="6"/>
        </w:rPr>
        <w:t>j</w:t>
      </w:r>
      <w:r w:rsidRPr="008F027C">
        <w:rPr>
          <w:rFonts w:ascii="Times New Roman" w:eastAsia="Arial" w:hAnsi="Times New Roman"/>
          <w:spacing w:val="-4"/>
        </w:rPr>
        <w:t>u</w:t>
      </w:r>
      <w:r w:rsidRPr="008F027C">
        <w:rPr>
          <w:rFonts w:ascii="Times New Roman" w:eastAsia="Arial" w:hAnsi="Times New Roman"/>
        </w:rPr>
        <w:t>í</w:t>
      </w:r>
      <w:r w:rsidRPr="008F027C">
        <w:rPr>
          <w:rFonts w:ascii="Times New Roman" w:eastAsia="Arial" w:hAnsi="Times New Roman"/>
          <w:spacing w:val="-3"/>
        </w:rPr>
        <w:t>z</w:t>
      </w:r>
      <w:r w:rsidRPr="008F027C">
        <w:rPr>
          <w:rFonts w:ascii="Times New Roman" w:eastAsia="Arial" w:hAnsi="Times New Roman"/>
          <w:spacing w:val="5"/>
        </w:rPr>
        <w:t>o</w:t>
      </w:r>
      <w:r w:rsidRPr="008F027C">
        <w:rPr>
          <w:rFonts w:ascii="Times New Roman" w:eastAsia="Arial" w:hAnsi="Times New Roman"/>
        </w:rPr>
        <w:t>s</w:t>
      </w:r>
      <w:r w:rsidRPr="008F027C">
        <w:rPr>
          <w:rFonts w:ascii="Times New Roman" w:eastAsia="Arial" w:hAnsi="Times New Roman"/>
          <w:spacing w:val="4"/>
        </w:rPr>
        <w:t xml:space="preserve"> </w:t>
      </w:r>
      <w:r w:rsidRPr="008F027C">
        <w:rPr>
          <w:rFonts w:ascii="Times New Roman" w:eastAsia="Arial" w:hAnsi="Times New Roman"/>
          <w:spacing w:val="-4"/>
        </w:rPr>
        <w:t>q</w:t>
      </w:r>
      <w:r w:rsidRPr="008F027C">
        <w:rPr>
          <w:rFonts w:ascii="Times New Roman" w:eastAsia="Arial" w:hAnsi="Times New Roman"/>
        </w:rPr>
        <w:t>ue,</w:t>
      </w:r>
      <w:r w:rsidRPr="008F027C">
        <w:rPr>
          <w:rFonts w:ascii="Times New Roman" w:eastAsia="Arial" w:hAnsi="Times New Roman"/>
          <w:spacing w:val="7"/>
        </w:rPr>
        <w:t xml:space="preserve"> </w:t>
      </w:r>
      <w:r w:rsidRPr="008F027C">
        <w:rPr>
          <w:rFonts w:ascii="Times New Roman" w:eastAsia="Arial" w:hAnsi="Times New Roman"/>
        </w:rPr>
        <w:t>p</w:t>
      </w:r>
      <w:r w:rsidRPr="008F027C">
        <w:rPr>
          <w:rFonts w:ascii="Times New Roman" w:eastAsia="Arial" w:hAnsi="Times New Roman"/>
          <w:spacing w:val="-4"/>
        </w:rPr>
        <w:t>o</w:t>
      </w:r>
      <w:r w:rsidRPr="008F027C">
        <w:rPr>
          <w:rFonts w:ascii="Times New Roman" w:eastAsia="Arial" w:hAnsi="Times New Roman"/>
        </w:rPr>
        <w:t>r</w:t>
      </w:r>
      <w:r w:rsidRPr="008F027C">
        <w:rPr>
          <w:rFonts w:ascii="Times New Roman" w:eastAsia="Arial" w:hAnsi="Times New Roman"/>
          <w:spacing w:val="16"/>
        </w:rPr>
        <w:t xml:space="preserve"> </w:t>
      </w:r>
      <w:r w:rsidRPr="008F027C">
        <w:rPr>
          <w:rFonts w:ascii="Times New Roman" w:eastAsia="Arial" w:hAnsi="Times New Roman"/>
          <w:spacing w:val="-4"/>
        </w:rPr>
        <w:t>d</w:t>
      </w:r>
      <w:r w:rsidRPr="008F027C">
        <w:rPr>
          <w:rFonts w:ascii="Times New Roman" w:eastAsia="Arial" w:hAnsi="Times New Roman"/>
        </w:rPr>
        <w:t>o</w:t>
      </w:r>
      <w:r w:rsidRPr="008F027C">
        <w:rPr>
          <w:rFonts w:ascii="Times New Roman" w:eastAsia="Arial" w:hAnsi="Times New Roman"/>
          <w:spacing w:val="1"/>
        </w:rPr>
        <w:t>l</w:t>
      </w:r>
      <w:r w:rsidRPr="008F027C">
        <w:rPr>
          <w:rFonts w:ascii="Times New Roman" w:eastAsia="Arial" w:hAnsi="Times New Roman"/>
        </w:rPr>
        <w:t>o</w:t>
      </w:r>
      <w:r w:rsidRPr="008F027C">
        <w:rPr>
          <w:rFonts w:ascii="Times New Roman" w:eastAsia="Arial" w:hAnsi="Times New Roman"/>
          <w:spacing w:val="7"/>
        </w:rPr>
        <w:t xml:space="preserve"> </w:t>
      </w:r>
      <w:r w:rsidRPr="008F027C">
        <w:rPr>
          <w:rFonts w:ascii="Times New Roman" w:eastAsia="Arial" w:hAnsi="Times New Roman"/>
        </w:rPr>
        <w:t>ou</w:t>
      </w:r>
      <w:r w:rsidRPr="008F027C">
        <w:rPr>
          <w:rFonts w:ascii="Times New Roman" w:eastAsia="Arial" w:hAnsi="Times New Roman"/>
          <w:spacing w:val="9"/>
        </w:rPr>
        <w:t xml:space="preserve"> </w:t>
      </w:r>
      <w:r w:rsidRPr="008F027C">
        <w:rPr>
          <w:rFonts w:ascii="Times New Roman" w:eastAsia="Arial" w:hAnsi="Times New Roman"/>
          <w:spacing w:val="-3"/>
        </w:rPr>
        <w:t>c</w:t>
      </w:r>
      <w:r w:rsidRPr="008F027C">
        <w:rPr>
          <w:rFonts w:ascii="Times New Roman" w:eastAsia="Arial" w:hAnsi="Times New Roman"/>
        </w:rPr>
        <w:t>u</w:t>
      </w:r>
      <w:r w:rsidRPr="008F027C">
        <w:rPr>
          <w:rFonts w:ascii="Times New Roman" w:eastAsia="Arial" w:hAnsi="Times New Roman"/>
          <w:spacing w:val="1"/>
        </w:rPr>
        <w:t>l</w:t>
      </w:r>
      <w:r w:rsidRPr="008F027C">
        <w:rPr>
          <w:rFonts w:ascii="Times New Roman" w:eastAsia="Arial" w:hAnsi="Times New Roman"/>
        </w:rPr>
        <w:t>pa,</w:t>
      </w:r>
      <w:r w:rsidRPr="008F027C">
        <w:rPr>
          <w:rFonts w:ascii="Times New Roman" w:eastAsia="Arial" w:hAnsi="Times New Roman"/>
          <w:spacing w:val="6"/>
        </w:rPr>
        <w:t xml:space="preserve"> </w:t>
      </w:r>
      <w:r w:rsidRPr="008F027C">
        <w:rPr>
          <w:rFonts w:ascii="Times New Roman" w:eastAsia="Arial" w:hAnsi="Times New Roman"/>
        </w:rPr>
        <w:t>no</w:t>
      </w:r>
      <w:r w:rsidRPr="008F027C">
        <w:rPr>
          <w:rFonts w:ascii="Times New Roman" w:eastAsia="Arial" w:hAnsi="Times New Roman"/>
          <w:spacing w:val="9"/>
        </w:rPr>
        <w:t xml:space="preserve"> </w:t>
      </w:r>
      <w:r w:rsidRPr="008F027C">
        <w:rPr>
          <w:rFonts w:ascii="Times New Roman" w:eastAsia="Arial" w:hAnsi="Times New Roman"/>
          <w:spacing w:val="1"/>
        </w:rPr>
        <w:t>c</w:t>
      </w:r>
      <w:r w:rsidRPr="008F027C">
        <w:rPr>
          <w:rFonts w:ascii="Times New Roman" w:eastAsia="Arial" w:hAnsi="Times New Roman"/>
        </w:rPr>
        <w:t>u</w:t>
      </w:r>
      <w:r w:rsidRPr="008F027C">
        <w:rPr>
          <w:rFonts w:ascii="Times New Roman" w:eastAsia="Arial" w:hAnsi="Times New Roman"/>
          <w:spacing w:val="1"/>
        </w:rPr>
        <w:t>m</w:t>
      </w:r>
      <w:r w:rsidRPr="008F027C">
        <w:rPr>
          <w:rFonts w:ascii="Times New Roman" w:eastAsia="Arial" w:hAnsi="Times New Roman"/>
          <w:spacing w:val="-4"/>
        </w:rPr>
        <w:t>p</w:t>
      </w:r>
      <w:r w:rsidRPr="008F027C">
        <w:rPr>
          <w:rFonts w:ascii="Times New Roman" w:eastAsia="Arial" w:hAnsi="Times New Roman"/>
          <w:spacing w:val="-1"/>
        </w:rPr>
        <w:t>r</w:t>
      </w:r>
      <w:r w:rsidRPr="008F027C">
        <w:rPr>
          <w:rFonts w:ascii="Times New Roman" w:eastAsia="Arial" w:hAnsi="Times New Roman"/>
          <w:spacing w:val="6"/>
        </w:rPr>
        <w:t>i</w:t>
      </w:r>
      <w:r w:rsidRPr="008F027C">
        <w:rPr>
          <w:rFonts w:ascii="Times New Roman" w:eastAsia="Arial" w:hAnsi="Times New Roman"/>
          <w:spacing w:val="1"/>
        </w:rPr>
        <w:t>m</w:t>
      </w:r>
      <w:r w:rsidRPr="008F027C">
        <w:rPr>
          <w:rFonts w:ascii="Times New Roman" w:eastAsia="Arial" w:hAnsi="Times New Roman"/>
          <w:spacing w:val="-4"/>
        </w:rPr>
        <w:t>e</w:t>
      </w:r>
      <w:r w:rsidRPr="008F027C">
        <w:rPr>
          <w:rFonts w:ascii="Times New Roman" w:eastAsia="Arial" w:hAnsi="Times New Roman"/>
        </w:rPr>
        <w:t>nto d</w:t>
      </w:r>
      <w:r w:rsidRPr="008F027C">
        <w:rPr>
          <w:rFonts w:ascii="Times New Roman" w:eastAsia="Arial" w:hAnsi="Times New Roman"/>
          <w:spacing w:val="-4"/>
        </w:rPr>
        <w:t>e</w:t>
      </w:r>
      <w:r w:rsidRPr="008F027C">
        <w:rPr>
          <w:rFonts w:ascii="Times New Roman" w:eastAsia="Arial" w:hAnsi="Times New Roman"/>
          <w:spacing w:val="-3"/>
        </w:rPr>
        <w:t>s</w:t>
      </w:r>
      <w:r w:rsidRPr="008F027C">
        <w:rPr>
          <w:rFonts w:ascii="Times New Roman" w:eastAsia="Arial" w:hAnsi="Times New Roman"/>
        </w:rPr>
        <w:t>te</w:t>
      </w:r>
      <w:r w:rsidRPr="008F027C">
        <w:rPr>
          <w:rFonts w:ascii="Times New Roman" w:eastAsia="Arial" w:hAnsi="Times New Roman"/>
          <w:spacing w:val="6"/>
        </w:rPr>
        <w:t xml:space="preserve"> </w:t>
      </w:r>
      <w:r w:rsidRPr="008F027C">
        <w:rPr>
          <w:rFonts w:ascii="Times New Roman" w:eastAsia="Arial" w:hAnsi="Times New Roman"/>
          <w:spacing w:val="1"/>
        </w:rPr>
        <w:t>c</w:t>
      </w:r>
      <w:r w:rsidRPr="008F027C">
        <w:rPr>
          <w:rFonts w:ascii="Times New Roman" w:eastAsia="Arial" w:hAnsi="Times New Roman"/>
        </w:rPr>
        <w:t>o</w:t>
      </w:r>
      <w:r w:rsidRPr="008F027C">
        <w:rPr>
          <w:rFonts w:ascii="Times New Roman" w:eastAsia="Arial" w:hAnsi="Times New Roman"/>
          <w:spacing w:val="-4"/>
        </w:rPr>
        <w:t>n</w:t>
      </w:r>
      <w:r w:rsidRPr="008F027C">
        <w:rPr>
          <w:rFonts w:ascii="Times New Roman" w:eastAsia="Arial" w:hAnsi="Times New Roman"/>
        </w:rPr>
        <w:t>t</w:t>
      </w:r>
      <w:r w:rsidRPr="008F027C">
        <w:rPr>
          <w:rFonts w:ascii="Times New Roman" w:eastAsia="Arial" w:hAnsi="Times New Roman"/>
          <w:spacing w:val="4"/>
        </w:rPr>
        <w:t>r</w:t>
      </w:r>
      <w:r w:rsidRPr="008F027C">
        <w:rPr>
          <w:rFonts w:ascii="Times New Roman" w:eastAsia="Arial" w:hAnsi="Times New Roman"/>
          <w:spacing w:val="-4"/>
        </w:rPr>
        <w:t>a</w:t>
      </w:r>
      <w:r w:rsidRPr="008F027C">
        <w:rPr>
          <w:rFonts w:ascii="Times New Roman" w:eastAsia="Arial" w:hAnsi="Times New Roman"/>
          <w:spacing w:val="5"/>
        </w:rPr>
        <w:t>t</w:t>
      </w:r>
      <w:r w:rsidRPr="008F027C">
        <w:rPr>
          <w:rFonts w:ascii="Times New Roman" w:eastAsia="Arial" w:hAnsi="Times New Roman"/>
          <w:spacing w:val="-4"/>
        </w:rPr>
        <w:t>o</w:t>
      </w:r>
      <w:r w:rsidRPr="008F027C">
        <w:rPr>
          <w:rFonts w:ascii="Times New Roman" w:eastAsia="Arial" w:hAnsi="Times New Roman"/>
        </w:rPr>
        <w:t>,</w:t>
      </w:r>
      <w:r w:rsidRPr="008F027C">
        <w:rPr>
          <w:rFonts w:ascii="Times New Roman" w:eastAsia="Arial" w:hAnsi="Times New Roman"/>
          <w:spacing w:val="8"/>
        </w:rPr>
        <w:t xml:space="preserve"> </w:t>
      </w:r>
      <w:r w:rsidRPr="008F027C">
        <w:rPr>
          <w:rFonts w:ascii="Times New Roman" w:eastAsia="Arial" w:hAnsi="Times New Roman"/>
          <w:spacing w:val="-8"/>
        </w:rPr>
        <w:t>v</w:t>
      </w:r>
      <w:r w:rsidRPr="008F027C">
        <w:rPr>
          <w:rFonts w:ascii="Times New Roman" w:eastAsia="Arial" w:hAnsi="Times New Roman"/>
        </w:rPr>
        <w:t>en</w:t>
      </w:r>
      <w:r w:rsidRPr="008F027C">
        <w:rPr>
          <w:rFonts w:ascii="Times New Roman" w:eastAsia="Arial" w:hAnsi="Times New Roman"/>
          <w:spacing w:val="-4"/>
        </w:rPr>
        <w:t>h</w:t>
      </w:r>
      <w:r w:rsidRPr="008F027C">
        <w:rPr>
          <w:rFonts w:ascii="Times New Roman" w:eastAsia="Arial" w:hAnsi="Times New Roman"/>
        </w:rPr>
        <w:t>a,</w:t>
      </w:r>
      <w:r w:rsidRPr="008F027C">
        <w:rPr>
          <w:rFonts w:ascii="Times New Roman" w:eastAsia="Arial" w:hAnsi="Times New Roman"/>
          <w:spacing w:val="5"/>
        </w:rPr>
        <w:t xml:space="preserve"> </w:t>
      </w:r>
      <w:r w:rsidRPr="008F027C">
        <w:rPr>
          <w:rFonts w:ascii="Times New Roman" w:eastAsia="Arial" w:hAnsi="Times New Roman"/>
        </w:rPr>
        <w:t>d</w:t>
      </w:r>
      <w:r w:rsidRPr="008F027C">
        <w:rPr>
          <w:rFonts w:ascii="Times New Roman" w:eastAsia="Arial" w:hAnsi="Times New Roman"/>
          <w:spacing w:val="1"/>
        </w:rPr>
        <w:t>i</w:t>
      </w:r>
      <w:r w:rsidRPr="008F027C">
        <w:rPr>
          <w:rFonts w:ascii="Times New Roman" w:eastAsia="Arial" w:hAnsi="Times New Roman"/>
          <w:spacing w:val="4"/>
        </w:rPr>
        <w:t>r</w:t>
      </w:r>
      <w:r w:rsidRPr="008F027C">
        <w:rPr>
          <w:rFonts w:ascii="Times New Roman" w:eastAsia="Arial" w:hAnsi="Times New Roman"/>
          <w:spacing w:val="-4"/>
        </w:rPr>
        <w:t>e</w:t>
      </w:r>
      <w:r w:rsidRPr="008F027C">
        <w:rPr>
          <w:rFonts w:ascii="Times New Roman" w:eastAsia="Arial" w:hAnsi="Times New Roman"/>
        </w:rPr>
        <w:t>ta</w:t>
      </w:r>
      <w:r w:rsidRPr="008F027C">
        <w:rPr>
          <w:rFonts w:ascii="Times New Roman" w:eastAsia="Arial" w:hAnsi="Times New Roman"/>
          <w:spacing w:val="6"/>
        </w:rPr>
        <w:t xml:space="preserve"> </w:t>
      </w:r>
      <w:r w:rsidRPr="008F027C">
        <w:rPr>
          <w:rFonts w:ascii="Times New Roman" w:eastAsia="Arial" w:hAnsi="Times New Roman"/>
          <w:spacing w:val="5"/>
        </w:rPr>
        <w:t>o</w:t>
      </w:r>
      <w:r w:rsidRPr="008F027C">
        <w:rPr>
          <w:rFonts w:ascii="Times New Roman" w:eastAsia="Arial" w:hAnsi="Times New Roman"/>
        </w:rPr>
        <w:t xml:space="preserve">u </w:t>
      </w:r>
      <w:r w:rsidRPr="008F027C">
        <w:rPr>
          <w:rFonts w:ascii="Times New Roman" w:eastAsia="Arial" w:hAnsi="Times New Roman"/>
          <w:spacing w:val="6"/>
        </w:rPr>
        <w:t>i</w:t>
      </w:r>
      <w:r w:rsidRPr="008F027C">
        <w:rPr>
          <w:rFonts w:ascii="Times New Roman" w:eastAsia="Arial" w:hAnsi="Times New Roman"/>
          <w:spacing w:val="-4"/>
        </w:rPr>
        <w:t>n</w:t>
      </w:r>
      <w:r w:rsidRPr="008F027C">
        <w:rPr>
          <w:rFonts w:ascii="Times New Roman" w:eastAsia="Arial" w:hAnsi="Times New Roman"/>
        </w:rPr>
        <w:t>d</w:t>
      </w:r>
      <w:r w:rsidRPr="008F027C">
        <w:rPr>
          <w:rFonts w:ascii="Times New Roman" w:eastAsia="Arial" w:hAnsi="Times New Roman"/>
          <w:spacing w:val="1"/>
        </w:rPr>
        <w:t>i</w:t>
      </w:r>
      <w:r w:rsidRPr="008F027C">
        <w:rPr>
          <w:rFonts w:ascii="Times New Roman" w:eastAsia="Arial" w:hAnsi="Times New Roman"/>
          <w:spacing w:val="4"/>
        </w:rPr>
        <w:t>r</w:t>
      </w:r>
      <w:r w:rsidRPr="008F027C">
        <w:rPr>
          <w:rFonts w:ascii="Times New Roman" w:eastAsia="Arial" w:hAnsi="Times New Roman"/>
          <w:spacing w:val="-9"/>
        </w:rPr>
        <w:t>e</w:t>
      </w:r>
      <w:r w:rsidRPr="008F027C">
        <w:rPr>
          <w:rFonts w:ascii="Times New Roman" w:eastAsia="Arial" w:hAnsi="Times New Roman"/>
          <w:spacing w:val="5"/>
        </w:rPr>
        <w:t>t</w:t>
      </w:r>
      <w:r w:rsidRPr="008F027C">
        <w:rPr>
          <w:rFonts w:ascii="Times New Roman" w:eastAsia="Arial" w:hAnsi="Times New Roman"/>
          <w:spacing w:val="-4"/>
        </w:rPr>
        <w:t>a</w:t>
      </w:r>
      <w:r w:rsidRPr="008F027C">
        <w:rPr>
          <w:rFonts w:ascii="Times New Roman" w:eastAsia="Arial" w:hAnsi="Times New Roman"/>
          <w:spacing w:val="1"/>
        </w:rPr>
        <w:t>m</w:t>
      </w:r>
      <w:r w:rsidRPr="008F027C">
        <w:rPr>
          <w:rFonts w:ascii="Times New Roman" w:eastAsia="Arial" w:hAnsi="Times New Roman"/>
        </w:rPr>
        <w:t>e</w:t>
      </w:r>
      <w:r w:rsidRPr="008F027C">
        <w:rPr>
          <w:rFonts w:ascii="Times New Roman" w:eastAsia="Arial" w:hAnsi="Times New Roman"/>
          <w:spacing w:val="-4"/>
        </w:rPr>
        <w:t>n</w:t>
      </w:r>
      <w:r w:rsidRPr="008F027C">
        <w:rPr>
          <w:rFonts w:ascii="Times New Roman" w:eastAsia="Arial" w:hAnsi="Times New Roman"/>
          <w:spacing w:val="5"/>
        </w:rPr>
        <w:t>t</w:t>
      </w:r>
      <w:r w:rsidRPr="008F027C">
        <w:rPr>
          <w:rFonts w:ascii="Times New Roman" w:eastAsia="Arial" w:hAnsi="Times New Roman"/>
          <w:spacing w:val="-4"/>
        </w:rPr>
        <w:t>e</w:t>
      </w:r>
      <w:r w:rsidRPr="008F027C">
        <w:rPr>
          <w:rFonts w:ascii="Times New Roman" w:eastAsia="Arial" w:hAnsi="Times New Roman"/>
        </w:rPr>
        <w:t>,</w:t>
      </w:r>
      <w:r w:rsidRPr="008F027C">
        <w:rPr>
          <w:rFonts w:ascii="Times New Roman" w:eastAsia="Arial" w:hAnsi="Times New Roman"/>
          <w:spacing w:val="7"/>
        </w:rPr>
        <w:t xml:space="preserve"> </w:t>
      </w:r>
      <w:r w:rsidRPr="008F027C">
        <w:rPr>
          <w:rFonts w:ascii="Times New Roman" w:eastAsia="Arial" w:hAnsi="Times New Roman"/>
        </w:rPr>
        <w:t>p</w:t>
      </w:r>
      <w:r w:rsidRPr="008F027C">
        <w:rPr>
          <w:rFonts w:ascii="Times New Roman" w:eastAsia="Arial" w:hAnsi="Times New Roman"/>
          <w:spacing w:val="-1"/>
        </w:rPr>
        <w:t>r</w:t>
      </w:r>
      <w:r w:rsidRPr="008F027C">
        <w:rPr>
          <w:rFonts w:ascii="Times New Roman" w:eastAsia="Arial" w:hAnsi="Times New Roman"/>
        </w:rPr>
        <w:t>o</w:t>
      </w:r>
      <w:r w:rsidRPr="008F027C">
        <w:rPr>
          <w:rFonts w:ascii="Times New Roman" w:eastAsia="Arial" w:hAnsi="Times New Roman"/>
          <w:spacing w:val="-3"/>
        </w:rPr>
        <w:t>v</w:t>
      </w:r>
      <w:r w:rsidRPr="008F027C">
        <w:rPr>
          <w:rFonts w:ascii="Times New Roman" w:eastAsia="Arial" w:hAnsi="Times New Roman"/>
          <w:spacing w:val="-4"/>
        </w:rPr>
        <w:t>o</w:t>
      </w:r>
      <w:r w:rsidRPr="008F027C">
        <w:rPr>
          <w:rFonts w:ascii="Times New Roman" w:eastAsia="Arial" w:hAnsi="Times New Roman"/>
          <w:spacing w:val="1"/>
        </w:rPr>
        <w:t>c</w:t>
      </w:r>
      <w:r w:rsidRPr="008F027C">
        <w:rPr>
          <w:rFonts w:ascii="Times New Roman" w:eastAsia="Arial" w:hAnsi="Times New Roman"/>
        </w:rPr>
        <w:t>ar</w:t>
      </w:r>
      <w:r w:rsidRPr="008F027C">
        <w:rPr>
          <w:rFonts w:ascii="Times New Roman" w:eastAsia="Arial" w:hAnsi="Times New Roman"/>
          <w:spacing w:val="12"/>
        </w:rPr>
        <w:t xml:space="preserve"> </w:t>
      </w:r>
      <w:r w:rsidRPr="008F027C">
        <w:rPr>
          <w:rFonts w:ascii="Times New Roman" w:eastAsia="Arial" w:hAnsi="Times New Roman"/>
          <w:spacing w:val="-4"/>
        </w:rPr>
        <w:t>o</w:t>
      </w:r>
      <w:r w:rsidRPr="008F027C">
        <w:rPr>
          <w:rFonts w:ascii="Times New Roman" w:eastAsia="Arial" w:hAnsi="Times New Roman"/>
        </w:rPr>
        <w:t>u</w:t>
      </w:r>
      <w:r w:rsidRPr="008F027C">
        <w:rPr>
          <w:rFonts w:ascii="Times New Roman" w:eastAsia="Arial" w:hAnsi="Times New Roman"/>
          <w:spacing w:val="18"/>
        </w:rPr>
        <w:t xml:space="preserve"> </w:t>
      </w:r>
      <w:r w:rsidRPr="008F027C">
        <w:rPr>
          <w:rFonts w:ascii="Times New Roman" w:eastAsia="Arial" w:hAnsi="Times New Roman"/>
          <w:spacing w:val="1"/>
        </w:rPr>
        <w:t>c</w:t>
      </w:r>
      <w:r w:rsidRPr="008F027C">
        <w:rPr>
          <w:rFonts w:ascii="Times New Roman" w:eastAsia="Arial" w:hAnsi="Times New Roman"/>
        </w:rPr>
        <w:t>a</w:t>
      </w:r>
      <w:r w:rsidRPr="008F027C">
        <w:rPr>
          <w:rFonts w:ascii="Times New Roman" w:eastAsia="Arial" w:hAnsi="Times New Roman"/>
          <w:spacing w:val="-4"/>
        </w:rPr>
        <w:t>u</w:t>
      </w:r>
      <w:r w:rsidRPr="008F027C">
        <w:rPr>
          <w:rFonts w:ascii="Times New Roman" w:eastAsia="Arial" w:hAnsi="Times New Roman"/>
          <w:spacing w:val="-3"/>
        </w:rPr>
        <w:t>s</w:t>
      </w:r>
      <w:r w:rsidRPr="008F027C">
        <w:rPr>
          <w:rFonts w:ascii="Times New Roman" w:eastAsia="Arial" w:hAnsi="Times New Roman"/>
        </w:rPr>
        <w:t>ar</w:t>
      </w:r>
      <w:r w:rsidRPr="008F027C">
        <w:rPr>
          <w:rFonts w:ascii="Times New Roman" w:eastAsia="Arial" w:hAnsi="Times New Roman"/>
          <w:spacing w:val="13"/>
        </w:rPr>
        <w:t xml:space="preserve"> </w:t>
      </w:r>
      <w:proofErr w:type="gramStart"/>
      <w:r w:rsidRPr="008F027C">
        <w:rPr>
          <w:rFonts w:ascii="Times New Roman" w:eastAsia="Arial" w:hAnsi="Times New Roman"/>
        </w:rPr>
        <w:t>à</w:t>
      </w:r>
      <w:r w:rsidRPr="008F027C">
        <w:rPr>
          <w:rFonts w:ascii="Times New Roman" w:eastAsia="Arial" w:hAnsi="Times New Roman"/>
          <w:spacing w:val="-1"/>
        </w:rPr>
        <w:t xml:space="preserve"> </w:t>
      </w:r>
      <w:r w:rsidRPr="008F027C">
        <w:rPr>
          <w:rFonts w:ascii="Times New Roman" w:eastAsia="Arial" w:hAnsi="Times New Roman"/>
          <w:b/>
          <w:spacing w:val="-37"/>
        </w:rPr>
        <w:t xml:space="preserve"> </w:t>
      </w:r>
      <w:r w:rsidRPr="008F027C">
        <w:rPr>
          <w:rFonts w:ascii="Times New Roman" w:eastAsia="Arial" w:hAnsi="Times New Roman"/>
          <w:b/>
          <w:spacing w:val="2"/>
        </w:rPr>
        <w:t>C</w:t>
      </w:r>
      <w:r w:rsidRPr="008F027C">
        <w:rPr>
          <w:rFonts w:ascii="Times New Roman" w:eastAsia="Arial" w:hAnsi="Times New Roman"/>
          <w:b/>
          <w:spacing w:val="-3"/>
        </w:rPr>
        <w:t>O</w:t>
      </w:r>
      <w:r w:rsidRPr="008F027C">
        <w:rPr>
          <w:rFonts w:ascii="Times New Roman" w:eastAsia="Arial" w:hAnsi="Times New Roman"/>
          <w:b/>
          <w:spacing w:val="2"/>
        </w:rPr>
        <w:t>N</w:t>
      </w:r>
      <w:r w:rsidRPr="008F027C">
        <w:rPr>
          <w:rFonts w:ascii="Times New Roman" w:eastAsia="Arial" w:hAnsi="Times New Roman"/>
          <w:b/>
          <w:spacing w:val="-5"/>
        </w:rPr>
        <w:t>T</w:t>
      </w:r>
      <w:r w:rsidRPr="008F027C">
        <w:rPr>
          <w:rFonts w:ascii="Times New Roman" w:eastAsia="Arial" w:hAnsi="Times New Roman"/>
          <w:b/>
          <w:spacing w:val="2"/>
        </w:rPr>
        <w:t>RA</w:t>
      </w:r>
      <w:r w:rsidRPr="008F027C">
        <w:rPr>
          <w:rFonts w:ascii="Times New Roman" w:eastAsia="Arial" w:hAnsi="Times New Roman"/>
          <w:b/>
          <w:spacing w:val="-5"/>
        </w:rPr>
        <w:t>T</w:t>
      </w:r>
      <w:r w:rsidRPr="008F027C">
        <w:rPr>
          <w:rFonts w:ascii="Times New Roman" w:eastAsia="Arial" w:hAnsi="Times New Roman"/>
          <w:b/>
          <w:spacing w:val="-7"/>
        </w:rPr>
        <w:t>A</w:t>
      </w:r>
      <w:r w:rsidRPr="008F027C">
        <w:rPr>
          <w:rFonts w:ascii="Times New Roman" w:eastAsia="Arial" w:hAnsi="Times New Roman"/>
          <w:b/>
          <w:spacing w:val="7"/>
        </w:rPr>
        <w:t>N</w:t>
      </w:r>
      <w:r w:rsidRPr="008F027C">
        <w:rPr>
          <w:rFonts w:ascii="Times New Roman" w:eastAsia="Arial" w:hAnsi="Times New Roman"/>
          <w:b/>
          <w:spacing w:val="-10"/>
        </w:rPr>
        <w:t>T</w:t>
      </w:r>
      <w:r w:rsidRPr="008F027C">
        <w:rPr>
          <w:rFonts w:ascii="Times New Roman" w:eastAsia="Arial" w:hAnsi="Times New Roman"/>
          <w:b/>
        </w:rPr>
        <w:t>E</w:t>
      </w:r>
      <w:proofErr w:type="gramEnd"/>
      <w:r w:rsidRPr="008F027C">
        <w:rPr>
          <w:rFonts w:ascii="Times New Roman" w:eastAsia="Arial" w:hAnsi="Times New Roman"/>
          <w:b/>
          <w:spacing w:val="9"/>
        </w:rPr>
        <w:t xml:space="preserve"> </w:t>
      </w:r>
      <w:r w:rsidRPr="008F027C">
        <w:rPr>
          <w:rFonts w:ascii="Times New Roman" w:eastAsia="Arial" w:hAnsi="Times New Roman"/>
        </w:rPr>
        <w:t>ou</w:t>
      </w:r>
      <w:r w:rsidRPr="008F027C">
        <w:rPr>
          <w:rFonts w:ascii="Times New Roman" w:eastAsia="Arial" w:hAnsi="Times New Roman"/>
          <w:spacing w:val="18"/>
        </w:rPr>
        <w:t xml:space="preserve"> </w:t>
      </w:r>
      <w:r w:rsidRPr="008F027C">
        <w:rPr>
          <w:rFonts w:ascii="Times New Roman" w:eastAsia="Arial" w:hAnsi="Times New Roman"/>
        </w:rPr>
        <w:t>a</w:t>
      </w:r>
      <w:r w:rsidRPr="008F027C">
        <w:rPr>
          <w:rFonts w:ascii="Times New Roman" w:eastAsia="Arial" w:hAnsi="Times New Roman"/>
          <w:spacing w:val="14"/>
        </w:rPr>
        <w:t xml:space="preserve"> </w:t>
      </w:r>
      <w:r w:rsidRPr="008F027C">
        <w:rPr>
          <w:rFonts w:ascii="Times New Roman" w:eastAsia="Arial" w:hAnsi="Times New Roman"/>
          <w:spacing w:val="5"/>
        </w:rPr>
        <w:t>t</w:t>
      </w:r>
      <w:r w:rsidRPr="008F027C">
        <w:rPr>
          <w:rFonts w:ascii="Times New Roman" w:eastAsia="Arial" w:hAnsi="Times New Roman"/>
          <w:spacing w:val="-4"/>
        </w:rPr>
        <w:t>e</w:t>
      </w:r>
      <w:r w:rsidRPr="008F027C">
        <w:rPr>
          <w:rFonts w:ascii="Times New Roman" w:eastAsia="Arial" w:hAnsi="Times New Roman"/>
        </w:rPr>
        <w:t>r</w:t>
      </w:r>
      <w:r w:rsidRPr="008F027C">
        <w:rPr>
          <w:rFonts w:ascii="Times New Roman" w:eastAsia="Arial" w:hAnsi="Times New Roman"/>
          <w:spacing w:val="1"/>
        </w:rPr>
        <w:t>c</w:t>
      </w:r>
      <w:r w:rsidRPr="008F027C">
        <w:rPr>
          <w:rFonts w:ascii="Times New Roman" w:eastAsia="Arial" w:hAnsi="Times New Roman"/>
        </w:rPr>
        <w:t>e</w:t>
      </w:r>
      <w:r w:rsidRPr="008F027C">
        <w:rPr>
          <w:rFonts w:ascii="Times New Roman" w:eastAsia="Arial" w:hAnsi="Times New Roman"/>
          <w:spacing w:val="1"/>
        </w:rPr>
        <w:t>i</w:t>
      </w:r>
      <w:r w:rsidRPr="008F027C">
        <w:rPr>
          <w:rFonts w:ascii="Times New Roman" w:eastAsia="Arial" w:hAnsi="Times New Roman"/>
          <w:spacing w:val="-1"/>
        </w:rPr>
        <w:t>r</w:t>
      </w:r>
      <w:r w:rsidRPr="008F027C">
        <w:rPr>
          <w:rFonts w:ascii="Times New Roman" w:eastAsia="Arial" w:hAnsi="Times New Roman"/>
        </w:rPr>
        <w:t>o</w:t>
      </w:r>
      <w:r w:rsidRPr="008F027C">
        <w:rPr>
          <w:rFonts w:ascii="Times New Roman" w:eastAsia="Arial" w:hAnsi="Times New Roman"/>
          <w:spacing w:val="-3"/>
        </w:rPr>
        <w:t>s</w:t>
      </w:r>
      <w:r w:rsidRPr="008F027C">
        <w:rPr>
          <w:rFonts w:ascii="Times New Roman" w:eastAsia="Arial" w:hAnsi="Times New Roman"/>
        </w:rPr>
        <w:t>,</w:t>
      </w:r>
      <w:r w:rsidRPr="008F027C">
        <w:rPr>
          <w:rFonts w:ascii="Times New Roman" w:eastAsia="Arial" w:hAnsi="Times New Roman"/>
          <w:spacing w:val="11"/>
        </w:rPr>
        <w:t xml:space="preserve"> </w:t>
      </w:r>
      <w:r w:rsidRPr="008F027C">
        <w:rPr>
          <w:rFonts w:ascii="Times New Roman" w:eastAsia="Arial" w:hAnsi="Times New Roman"/>
          <w:spacing w:val="1"/>
        </w:rPr>
        <w:t>c</w:t>
      </w:r>
      <w:r w:rsidRPr="008F027C">
        <w:rPr>
          <w:rFonts w:ascii="Times New Roman" w:eastAsia="Arial" w:hAnsi="Times New Roman"/>
          <w:spacing w:val="-4"/>
        </w:rPr>
        <w:t>o</w:t>
      </w:r>
      <w:r w:rsidRPr="008F027C">
        <w:rPr>
          <w:rFonts w:ascii="Times New Roman" w:eastAsia="Arial" w:hAnsi="Times New Roman"/>
          <w:spacing w:val="4"/>
        </w:rPr>
        <w:t>r</w:t>
      </w:r>
      <w:r w:rsidRPr="008F027C">
        <w:rPr>
          <w:rFonts w:ascii="Times New Roman" w:eastAsia="Arial" w:hAnsi="Times New Roman"/>
          <w:spacing w:val="-1"/>
        </w:rPr>
        <w:t>r</w:t>
      </w:r>
      <w:r w:rsidRPr="008F027C">
        <w:rPr>
          <w:rFonts w:ascii="Times New Roman" w:eastAsia="Arial" w:hAnsi="Times New Roman"/>
          <w:spacing w:val="-4"/>
        </w:rPr>
        <w:t>e</w:t>
      </w:r>
      <w:r w:rsidRPr="008F027C">
        <w:rPr>
          <w:rFonts w:ascii="Times New Roman" w:eastAsia="Arial" w:hAnsi="Times New Roman"/>
        </w:rPr>
        <w:t>ndo</w:t>
      </w:r>
      <w:r w:rsidRPr="008F027C">
        <w:rPr>
          <w:rFonts w:ascii="Times New Roman" w:eastAsia="Arial" w:hAnsi="Times New Roman"/>
          <w:spacing w:val="8"/>
        </w:rPr>
        <w:t xml:space="preserve"> </w:t>
      </w:r>
      <w:r w:rsidRPr="008F027C">
        <w:rPr>
          <w:rFonts w:ascii="Times New Roman" w:eastAsia="Arial" w:hAnsi="Times New Roman"/>
        </w:rPr>
        <w:t>às</w:t>
      </w:r>
      <w:r w:rsidRPr="008F027C">
        <w:rPr>
          <w:rFonts w:ascii="Times New Roman" w:eastAsia="Arial" w:hAnsi="Times New Roman"/>
          <w:spacing w:val="14"/>
        </w:rPr>
        <w:t xml:space="preserve"> </w:t>
      </w:r>
      <w:r w:rsidRPr="008F027C">
        <w:rPr>
          <w:rFonts w:ascii="Times New Roman" w:eastAsia="Arial" w:hAnsi="Times New Roman"/>
          <w:spacing w:val="-3"/>
        </w:rPr>
        <w:t>s</w:t>
      </w:r>
      <w:r w:rsidRPr="008F027C">
        <w:rPr>
          <w:rFonts w:ascii="Times New Roman" w:eastAsia="Arial" w:hAnsi="Times New Roman"/>
          <w:spacing w:val="-4"/>
        </w:rPr>
        <w:t>u</w:t>
      </w:r>
      <w:r w:rsidRPr="008F027C">
        <w:rPr>
          <w:rFonts w:ascii="Times New Roman" w:eastAsia="Arial" w:hAnsi="Times New Roman"/>
          <w:spacing w:val="5"/>
        </w:rPr>
        <w:t>a</w:t>
      </w:r>
      <w:r w:rsidRPr="008F027C">
        <w:rPr>
          <w:rFonts w:ascii="Times New Roman" w:eastAsia="Arial" w:hAnsi="Times New Roman"/>
        </w:rPr>
        <w:t>s</w:t>
      </w:r>
      <w:r w:rsidRPr="008F027C">
        <w:rPr>
          <w:rFonts w:ascii="Times New Roman" w:eastAsia="Arial" w:hAnsi="Times New Roman"/>
          <w:spacing w:val="12"/>
        </w:rPr>
        <w:t xml:space="preserve"> </w:t>
      </w:r>
      <w:r w:rsidRPr="008F027C">
        <w:rPr>
          <w:rFonts w:ascii="Times New Roman" w:eastAsia="Arial" w:hAnsi="Times New Roman"/>
        </w:rPr>
        <w:t>e</w:t>
      </w:r>
      <w:r w:rsidRPr="008F027C">
        <w:rPr>
          <w:rFonts w:ascii="Times New Roman" w:eastAsia="Arial" w:hAnsi="Times New Roman"/>
          <w:spacing w:val="-3"/>
        </w:rPr>
        <w:t>x</w:t>
      </w:r>
      <w:r w:rsidRPr="008F027C">
        <w:rPr>
          <w:rFonts w:ascii="Times New Roman" w:eastAsia="Arial" w:hAnsi="Times New Roman"/>
        </w:rPr>
        <w:t>p</w:t>
      </w:r>
      <w:r w:rsidRPr="008F027C">
        <w:rPr>
          <w:rFonts w:ascii="Times New Roman" w:eastAsia="Arial" w:hAnsi="Times New Roman"/>
          <w:spacing w:val="-4"/>
        </w:rPr>
        <w:t>e</w:t>
      </w:r>
      <w:r w:rsidRPr="008F027C">
        <w:rPr>
          <w:rFonts w:ascii="Times New Roman" w:eastAsia="Arial" w:hAnsi="Times New Roman"/>
          <w:spacing w:val="5"/>
        </w:rPr>
        <w:t>n</w:t>
      </w:r>
      <w:r w:rsidRPr="008F027C">
        <w:rPr>
          <w:rFonts w:ascii="Times New Roman" w:eastAsia="Arial" w:hAnsi="Times New Roman"/>
          <w:spacing w:val="-3"/>
        </w:rPr>
        <w:t>s</w:t>
      </w:r>
      <w:r w:rsidRPr="008F027C">
        <w:rPr>
          <w:rFonts w:ascii="Times New Roman" w:eastAsia="Arial" w:hAnsi="Times New Roman"/>
        </w:rPr>
        <w:t>a</w:t>
      </w:r>
      <w:r w:rsidRPr="008F027C">
        <w:rPr>
          <w:rFonts w:ascii="Times New Roman" w:eastAsia="Arial" w:hAnsi="Times New Roman"/>
          <w:spacing w:val="-3"/>
        </w:rPr>
        <w:t>s</w:t>
      </w:r>
      <w:r w:rsidRPr="008F027C">
        <w:rPr>
          <w:rFonts w:ascii="Times New Roman" w:eastAsia="Arial" w:hAnsi="Times New Roman"/>
        </w:rPr>
        <w:t>,</w:t>
      </w:r>
      <w:r w:rsidRPr="008F027C">
        <w:rPr>
          <w:rFonts w:ascii="Times New Roman" w:eastAsia="Arial" w:hAnsi="Times New Roman"/>
          <w:spacing w:val="10"/>
        </w:rPr>
        <w:t xml:space="preserve"> </w:t>
      </w:r>
      <w:r w:rsidRPr="008F027C">
        <w:rPr>
          <w:rFonts w:ascii="Times New Roman" w:eastAsia="Arial" w:hAnsi="Times New Roman"/>
          <w:spacing w:val="-3"/>
        </w:rPr>
        <w:t>s</w:t>
      </w:r>
      <w:r w:rsidRPr="008F027C">
        <w:rPr>
          <w:rFonts w:ascii="Times New Roman" w:eastAsia="Arial" w:hAnsi="Times New Roman"/>
          <w:spacing w:val="5"/>
        </w:rPr>
        <w:t>e</w:t>
      </w:r>
      <w:r w:rsidRPr="008F027C">
        <w:rPr>
          <w:rFonts w:ascii="Times New Roman" w:eastAsia="Arial" w:hAnsi="Times New Roman"/>
        </w:rPr>
        <w:t>m qu</w:t>
      </w:r>
      <w:r w:rsidRPr="008F027C">
        <w:rPr>
          <w:rFonts w:ascii="Times New Roman" w:eastAsia="Arial" w:hAnsi="Times New Roman"/>
          <w:spacing w:val="-4"/>
        </w:rPr>
        <w:t>a</w:t>
      </w:r>
      <w:r w:rsidRPr="008F027C">
        <w:rPr>
          <w:rFonts w:ascii="Times New Roman" w:eastAsia="Arial" w:hAnsi="Times New Roman"/>
          <w:spacing w:val="6"/>
        </w:rPr>
        <w:t>l</w:t>
      </w:r>
      <w:r w:rsidRPr="008F027C">
        <w:rPr>
          <w:rFonts w:ascii="Times New Roman" w:eastAsia="Arial" w:hAnsi="Times New Roman"/>
          <w:spacing w:val="-4"/>
        </w:rPr>
        <w:t>q</w:t>
      </w:r>
      <w:r w:rsidRPr="008F027C">
        <w:rPr>
          <w:rFonts w:ascii="Times New Roman" w:eastAsia="Arial" w:hAnsi="Times New Roman"/>
        </w:rPr>
        <w:t>u</w:t>
      </w:r>
      <w:r w:rsidRPr="008F027C">
        <w:rPr>
          <w:rFonts w:ascii="Times New Roman" w:eastAsia="Arial" w:hAnsi="Times New Roman"/>
          <w:spacing w:val="-4"/>
        </w:rPr>
        <w:t>e</w:t>
      </w:r>
      <w:r w:rsidRPr="008F027C">
        <w:rPr>
          <w:rFonts w:ascii="Times New Roman" w:eastAsia="Arial" w:hAnsi="Times New Roman"/>
        </w:rPr>
        <w:t>r</w:t>
      </w:r>
      <w:r w:rsidRPr="008F027C">
        <w:rPr>
          <w:rFonts w:ascii="Times New Roman" w:eastAsia="Arial" w:hAnsi="Times New Roman"/>
          <w:spacing w:val="-3"/>
        </w:rPr>
        <w:t xml:space="preserve"> </w:t>
      </w:r>
      <w:r w:rsidRPr="008F027C">
        <w:rPr>
          <w:rFonts w:ascii="Times New Roman" w:eastAsia="Arial" w:hAnsi="Times New Roman"/>
        </w:rPr>
        <w:t>ô</w:t>
      </w:r>
      <w:r w:rsidRPr="008F027C">
        <w:rPr>
          <w:rFonts w:ascii="Times New Roman" w:eastAsia="Arial" w:hAnsi="Times New Roman"/>
          <w:spacing w:val="-4"/>
        </w:rPr>
        <w:t>n</w:t>
      </w:r>
      <w:r w:rsidRPr="008F027C">
        <w:rPr>
          <w:rFonts w:ascii="Times New Roman" w:eastAsia="Arial" w:hAnsi="Times New Roman"/>
        </w:rPr>
        <w:t>us</w:t>
      </w:r>
      <w:r w:rsidRPr="008F027C">
        <w:rPr>
          <w:rFonts w:ascii="Times New Roman" w:eastAsia="Arial" w:hAnsi="Times New Roman"/>
          <w:spacing w:val="-2"/>
        </w:rPr>
        <w:t xml:space="preserve"> </w:t>
      </w:r>
      <w:r w:rsidRPr="008F027C">
        <w:rPr>
          <w:rFonts w:ascii="Times New Roman" w:eastAsia="Arial" w:hAnsi="Times New Roman"/>
          <w:spacing w:val="-4"/>
        </w:rPr>
        <w:t>p</w:t>
      </w:r>
      <w:r w:rsidRPr="008F027C">
        <w:rPr>
          <w:rFonts w:ascii="Times New Roman" w:eastAsia="Arial" w:hAnsi="Times New Roman"/>
        </w:rPr>
        <w:t>a</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4"/>
        </w:rPr>
        <w:t xml:space="preserve"> </w:t>
      </w:r>
      <w:r w:rsidRPr="008F027C">
        <w:rPr>
          <w:rFonts w:ascii="Times New Roman" w:eastAsia="Arial" w:hAnsi="Times New Roman"/>
        </w:rPr>
        <w:t>a</w:t>
      </w:r>
      <w:r w:rsidRPr="008F027C">
        <w:rPr>
          <w:rFonts w:ascii="Times New Roman" w:eastAsia="Arial" w:hAnsi="Times New Roman"/>
          <w:spacing w:val="-1"/>
        </w:rPr>
        <w:t xml:space="preserve"> A</w:t>
      </w:r>
      <w:r w:rsidRPr="008F027C">
        <w:rPr>
          <w:rFonts w:ascii="Times New Roman" w:eastAsia="Arial" w:hAnsi="Times New Roman"/>
        </w:rPr>
        <w:t>d</w:t>
      </w:r>
      <w:r w:rsidRPr="008F027C">
        <w:rPr>
          <w:rFonts w:ascii="Times New Roman" w:eastAsia="Arial" w:hAnsi="Times New Roman"/>
          <w:spacing w:val="1"/>
        </w:rPr>
        <w:t>mi</w:t>
      </w:r>
      <w:r w:rsidRPr="008F027C">
        <w:rPr>
          <w:rFonts w:ascii="Times New Roman" w:eastAsia="Arial" w:hAnsi="Times New Roman"/>
        </w:rPr>
        <w:t>n</w:t>
      </w:r>
      <w:r w:rsidRPr="008F027C">
        <w:rPr>
          <w:rFonts w:ascii="Times New Roman" w:eastAsia="Arial" w:hAnsi="Times New Roman"/>
          <w:spacing w:val="1"/>
        </w:rPr>
        <w:t>i</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1"/>
        </w:rPr>
        <w:t>ç</w:t>
      </w:r>
      <w:r w:rsidRPr="008F027C">
        <w:rPr>
          <w:rFonts w:ascii="Times New Roman" w:eastAsia="Arial" w:hAnsi="Times New Roman"/>
          <w:spacing w:val="-4"/>
        </w:rPr>
        <w:t>ã</w:t>
      </w:r>
      <w:r w:rsidRPr="008F027C">
        <w:rPr>
          <w:rFonts w:ascii="Times New Roman" w:eastAsia="Arial" w:hAnsi="Times New Roman"/>
        </w:rPr>
        <w:t>o</w:t>
      </w:r>
      <w:r w:rsidRPr="008F027C">
        <w:rPr>
          <w:rFonts w:ascii="Times New Roman" w:eastAsia="Arial" w:hAnsi="Times New Roman"/>
          <w:spacing w:val="-12"/>
        </w:rPr>
        <w:t xml:space="preserve"> </w:t>
      </w:r>
      <w:r w:rsidRPr="008F027C">
        <w:rPr>
          <w:rFonts w:ascii="Times New Roman" w:eastAsia="Arial" w:hAnsi="Times New Roman"/>
          <w:spacing w:val="1"/>
        </w:rPr>
        <w:t>m</w:t>
      </w:r>
      <w:r w:rsidRPr="008F027C">
        <w:rPr>
          <w:rFonts w:ascii="Times New Roman" w:eastAsia="Arial" w:hAnsi="Times New Roman"/>
        </w:rPr>
        <w:t>un</w:t>
      </w:r>
      <w:r w:rsidRPr="008F027C">
        <w:rPr>
          <w:rFonts w:ascii="Times New Roman" w:eastAsia="Arial" w:hAnsi="Times New Roman"/>
          <w:spacing w:val="1"/>
        </w:rPr>
        <w:t>i</w:t>
      </w:r>
      <w:r w:rsidRPr="008F027C">
        <w:rPr>
          <w:rFonts w:ascii="Times New Roman" w:eastAsia="Arial" w:hAnsi="Times New Roman"/>
          <w:spacing w:val="-3"/>
        </w:rPr>
        <w:t>c</w:t>
      </w:r>
      <w:r w:rsidRPr="008F027C">
        <w:rPr>
          <w:rFonts w:ascii="Times New Roman" w:eastAsia="Arial" w:hAnsi="Times New Roman"/>
          <w:spacing w:val="1"/>
        </w:rPr>
        <w:t>i</w:t>
      </w:r>
      <w:r w:rsidRPr="008F027C">
        <w:rPr>
          <w:rFonts w:ascii="Times New Roman" w:eastAsia="Arial" w:hAnsi="Times New Roman"/>
        </w:rPr>
        <w:t>p</w:t>
      </w:r>
      <w:r w:rsidRPr="008F027C">
        <w:rPr>
          <w:rFonts w:ascii="Times New Roman" w:eastAsia="Arial" w:hAnsi="Times New Roman"/>
          <w:spacing w:val="-4"/>
        </w:rPr>
        <w:t>a</w:t>
      </w:r>
      <w:r w:rsidRPr="008F027C">
        <w:rPr>
          <w:rFonts w:ascii="Times New Roman" w:eastAsia="Arial" w:hAnsi="Times New Roman"/>
          <w:spacing w:val="6"/>
        </w:rPr>
        <w:t>l</w:t>
      </w:r>
      <w:r w:rsidRPr="008F027C">
        <w:rPr>
          <w:rFonts w:ascii="Times New Roman" w:eastAsia="Arial" w:hAnsi="Times New Roman"/>
        </w:rPr>
        <w:t>,</w:t>
      </w:r>
      <w:r w:rsidRPr="008F027C">
        <w:rPr>
          <w:rFonts w:ascii="Times New Roman" w:eastAsia="Arial" w:hAnsi="Times New Roman"/>
          <w:spacing w:val="-9"/>
        </w:rPr>
        <w:t xml:space="preserve"> </w:t>
      </w:r>
      <w:r w:rsidRPr="008F027C">
        <w:rPr>
          <w:rFonts w:ascii="Times New Roman" w:eastAsia="Arial" w:hAnsi="Times New Roman"/>
        </w:rPr>
        <w:t>o</w:t>
      </w:r>
      <w:r w:rsidRPr="008F027C">
        <w:rPr>
          <w:rFonts w:ascii="Times New Roman" w:eastAsia="Arial" w:hAnsi="Times New Roman"/>
          <w:spacing w:val="-1"/>
        </w:rPr>
        <w:t xml:space="preserve"> r</w:t>
      </w:r>
      <w:r w:rsidRPr="008F027C">
        <w:rPr>
          <w:rFonts w:ascii="Times New Roman" w:eastAsia="Arial" w:hAnsi="Times New Roman"/>
        </w:rPr>
        <w:t>e</w:t>
      </w:r>
      <w:r w:rsidRPr="008F027C">
        <w:rPr>
          <w:rFonts w:ascii="Times New Roman" w:eastAsia="Arial" w:hAnsi="Times New Roman"/>
          <w:spacing w:val="-3"/>
        </w:rPr>
        <w:t>ss</w:t>
      </w:r>
      <w:r w:rsidRPr="008F027C">
        <w:rPr>
          <w:rFonts w:ascii="Times New Roman" w:eastAsia="Arial" w:hAnsi="Times New Roman"/>
        </w:rPr>
        <w:t>a</w:t>
      </w:r>
      <w:r w:rsidRPr="008F027C">
        <w:rPr>
          <w:rFonts w:ascii="Times New Roman" w:eastAsia="Arial" w:hAnsi="Times New Roman"/>
          <w:spacing w:val="-1"/>
        </w:rPr>
        <w:t>r</w:t>
      </w:r>
      <w:r w:rsidRPr="008F027C">
        <w:rPr>
          <w:rFonts w:ascii="Times New Roman" w:eastAsia="Arial" w:hAnsi="Times New Roman"/>
          <w:spacing w:val="1"/>
        </w:rPr>
        <w:t>cim</w:t>
      </w:r>
      <w:r w:rsidRPr="008F027C">
        <w:rPr>
          <w:rFonts w:ascii="Times New Roman" w:eastAsia="Arial" w:hAnsi="Times New Roman"/>
        </w:rPr>
        <w:t>ento</w:t>
      </w:r>
      <w:r w:rsidRPr="008F027C">
        <w:rPr>
          <w:rFonts w:ascii="Times New Roman" w:eastAsia="Arial" w:hAnsi="Times New Roman"/>
          <w:spacing w:val="-12"/>
        </w:rPr>
        <w:t xml:space="preserve"> </w:t>
      </w:r>
      <w:r w:rsidRPr="008F027C">
        <w:rPr>
          <w:rFonts w:ascii="Times New Roman" w:eastAsia="Arial" w:hAnsi="Times New Roman"/>
          <w:spacing w:val="-4"/>
        </w:rPr>
        <w:t>o</w:t>
      </w:r>
      <w:r w:rsidRPr="008F027C">
        <w:rPr>
          <w:rFonts w:ascii="Times New Roman" w:eastAsia="Arial" w:hAnsi="Times New Roman"/>
        </w:rPr>
        <w:t>u</w:t>
      </w:r>
      <w:r w:rsidRPr="008F027C">
        <w:rPr>
          <w:rFonts w:ascii="Times New Roman" w:eastAsia="Arial" w:hAnsi="Times New Roman"/>
          <w:spacing w:val="-6"/>
        </w:rPr>
        <w:t xml:space="preserve"> </w:t>
      </w:r>
      <w:r w:rsidRPr="008F027C">
        <w:rPr>
          <w:rFonts w:ascii="Times New Roman" w:eastAsia="Arial" w:hAnsi="Times New Roman"/>
          <w:spacing w:val="6"/>
        </w:rPr>
        <w:t>i</w:t>
      </w:r>
      <w:r w:rsidRPr="008F027C">
        <w:rPr>
          <w:rFonts w:ascii="Times New Roman" w:eastAsia="Arial" w:hAnsi="Times New Roman"/>
          <w:spacing w:val="-4"/>
        </w:rPr>
        <w:t>n</w:t>
      </w:r>
      <w:r w:rsidRPr="008F027C">
        <w:rPr>
          <w:rFonts w:ascii="Times New Roman" w:eastAsia="Arial" w:hAnsi="Times New Roman"/>
        </w:rPr>
        <w:t>de</w:t>
      </w:r>
      <w:r w:rsidRPr="008F027C">
        <w:rPr>
          <w:rFonts w:ascii="Times New Roman" w:eastAsia="Arial" w:hAnsi="Times New Roman"/>
          <w:spacing w:val="-4"/>
        </w:rPr>
        <w:t>n</w:t>
      </w:r>
      <w:r w:rsidRPr="008F027C">
        <w:rPr>
          <w:rFonts w:ascii="Times New Roman" w:eastAsia="Arial" w:hAnsi="Times New Roman"/>
          <w:spacing w:val="6"/>
        </w:rPr>
        <w:t>i</w:t>
      </w:r>
      <w:r w:rsidRPr="008F027C">
        <w:rPr>
          <w:rFonts w:ascii="Times New Roman" w:eastAsia="Arial" w:hAnsi="Times New Roman"/>
          <w:spacing w:val="-8"/>
        </w:rPr>
        <w:t>z</w:t>
      </w:r>
      <w:r w:rsidRPr="008F027C">
        <w:rPr>
          <w:rFonts w:ascii="Times New Roman" w:eastAsia="Arial" w:hAnsi="Times New Roman"/>
        </w:rPr>
        <w:t>a</w:t>
      </w:r>
      <w:r w:rsidRPr="008F027C">
        <w:rPr>
          <w:rFonts w:ascii="Times New Roman" w:eastAsia="Arial" w:hAnsi="Times New Roman"/>
          <w:spacing w:val="1"/>
        </w:rPr>
        <w:t>ç</w:t>
      </w:r>
      <w:r w:rsidRPr="008F027C">
        <w:rPr>
          <w:rFonts w:ascii="Times New Roman" w:eastAsia="Arial" w:hAnsi="Times New Roman"/>
          <w:spacing w:val="-4"/>
        </w:rPr>
        <w:t>ã</w:t>
      </w:r>
      <w:r w:rsidRPr="008F027C">
        <w:rPr>
          <w:rFonts w:ascii="Times New Roman" w:eastAsia="Arial" w:hAnsi="Times New Roman"/>
        </w:rPr>
        <w:t>o</w:t>
      </w:r>
      <w:r w:rsidRPr="008F027C">
        <w:rPr>
          <w:rFonts w:ascii="Times New Roman" w:eastAsia="Arial" w:hAnsi="Times New Roman"/>
          <w:spacing w:val="-10"/>
        </w:rPr>
        <w:t xml:space="preserve"> </w:t>
      </w:r>
      <w:r w:rsidRPr="008F027C">
        <w:rPr>
          <w:rFonts w:ascii="Times New Roman" w:eastAsia="Arial" w:hAnsi="Times New Roman"/>
        </w:rPr>
        <w:t>pe</w:t>
      </w:r>
      <w:r w:rsidRPr="008F027C">
        <w:rPr>
          <w:rFonts w:ascii="Times New Roman" w:eastAsia="Arial" w:hAnsi="Times New Roman"/>
          <w:spacing w:val="1"/>
        </w:rPr>
        <w:t>l</w:t>
      </w:r>
      <w:r w:rsidRPr="008F027C">
        <w:rPr>
          <w:rFonts w:ascii="Times New Roman" w:eastAsia="Arial" w:hAnsi="Times New Roman"/>
        </w:rPr>
        <w:t>os</w:t>
      </w:r>
      <w:r w:rsidRPr="008F027C">
        <w:rPr>
          <w:rFonts w:ascii="Times New Roman" w:eastAsia="Arial" w:hAnsi="Times New Roman"/>
          <w:spacing w:val="-8"/>
        </w:rPr>
        <w:t xml:space="preserve"> </w:t>
      </w:r>
      <w:r w:rsidRPr="008F027C">
        <w:rPr>
          <w:rFonts w:ascii="Times New Roman" w:eastAsia="Arial" w:hAnsi="Times New Roman"/>
          <w:spacing w:val="-4"/>
        </w:rPr>
        <w:t>d</w:t>
      </w:r>
      <w:r w:rsidRPr="008F027C">
        <w:rPr>
          <w:rFonts w:ascii="Times New Roman" w:eastAsia="Arial" w:hAnsi="Times New Roman"/>
          <w:spacing w:val="5"/>
        </w:rPr>
        <w:t>a</w:t>
      </w:r>
      <w:r w:rsidRPr="008F027C">
        <w:rPr>
          <w:rFonts w:ascii="Times New Roman" w:eastAsia="Arial" w:hAnsi="Times New Roman"/>
          <w:spacing w:val="-4"/>
        </w:rPr>
        <w:t>n</w:t>
      </w:r>
      <w:r w:rsidRPr="008F027C">
        <w:rPr>
          <w:rFonts w:ascii="Times New Roman" w:eastAsia="Arial" w:hAnsi="Times New Roman"/>
          <w:spacing w:val="5"/>
        </w:rPr>
        <w:t>o</w:t>
      </w:r>
      <w:r w:rsidRPr="008F027C">
        <w:rPr>
          <w:rFonts w:ascii="Times New Roman" w:eastAsia="Arial" w:hAnsi="Times New Roman"/>
        </w:rPr>
        <w:t>s</w:t>
      </w:r>
      <w:r w:rsidRPr="008F027C">
        <w:rPr>
          <w:rFonts w:ascii="Times New Roman" w:eastAsia="Arial" w:hAnsi="Times New Roman"/>
          <w:spacing w:val="-8"/>
        </w:rPr>
        <w:t xml:space="preserve"> </w:t>
      </w:r>
      <w:r w:rsidRPr="008F027C">
        <w:rPr>
          <w:rFonts w:ascii="Times New Roman" w:eastAsia="Arial" w:hAnsi="Times New Roman"/>
        </w:rPr>
        <w:t>ou</w:t>
      </w:r>
      <w:r w:rsidRPr="008F027C">
        <w:rPr>
          <w:rFonts w:ascii="Times New Roman" w:eastAsia="Arial" w:hAnsi="Times New Roman"/>
          <w:spacing w:val="-2"/>
        </w:rPr>
        <w:t xml:space="preserve"> </w:t>
      </w:r>
      <w:r w:rsidRPr="008F027C">
        <w:rPr>
          <w:rFonts w:ascii="Times New Roman" w:eastAsia="Arial" w:hAnsi="Times New Roman"/>
          <w:spacing w:val="-4"/>
        </w:rPr>
        <w:t>p</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1"/>
        </w:rPr>
        <w:t>j</w:t>
      </w:r>
      <w:r w:rsidRPr="008F027C">
        <w:rPr>
          <w:rFonts w:ascii="Times New Roman" w:eastAsia="Arial" w:hAnsi="Times New Roman"/>
        </w:rPr>
        <w:t>uí</w:t>
      </w:r>
      <w:r w:rsidRPr="008F027C">
        <w:rPr>
          <w:rFonts w:ascii="Times New Roman" w:eastAsia="Arial" w:hAnsi="Times New Roman"/>
          <w:spacing w:val="-3"/>
        </w:rPr>
        <w:t>z</w:t>
      </w:r>
      <w:r w:rsidRPr="008F027C">
        <w:rPr>
          <w:rFonts w:ascii="Times New Roman" w:eastAsia="Arial" w:hAnsi="Times New Roman"/>
          <w:spacing w:val="8"/>
        </w:rPr>
        <w:t>o</w:t>
      </w:r>
      <w:r w:rsidRPr="008F027C">
        <w:rPr>
          <w:rFonts w:ascii="Times New Roman" w:eastAsia="Arial" w:hAnsi="Times New Roman"/>
        </w:rPr>
        <w:t xml:space="preserve">s </w:t>
      </w:r>
      <w:r w:rsidRPr="008F027C">
        <w:rPr>
          <w:rFonts w:ascii="Times New Roman" w:eastAsia="Arial" w:hAnsi="Times New Roman"/>
          <w:spacing w:val="1"/>
        </w:rPr>
        <w:t>c</w:t>
      </w:r>
      <w:r w:rsidRPr="008F027C">
        <w:rPr>
          <w:rFonts w:ascii="Times New Roman" w:eastAsia="Arial" w:hAnsi="Times New Roman"/>
        </w:rPr>
        <w:t>a</w:t>
      </w:r>
      <w:r w:rsidRPr="008F027C">
        <w:rPr>
          <w:rFonts w:ascii="Times New Roman" w:eastAsia="Arial" w:hAnsi="Times New Roman"/>
          <w:spacing w:val="-4"/>
        </w:rPr>
        <w:t>u</w:t>
      </w:r>
      <w:r w:rsidRPr="008F027C">
        <w:rPr>
          <w:rFonts w:ascii="Times New Roman" w:eastAsia="Arial" w:hAnsi="Times New Roman"/>
          <w:spacing w:val="-3"/>
        </w:rPr>
        <w:t>s</w:t>
      </w:r>
      <w:r w:rsidRPr="008F027C">
        <w:rPr>
          <w:rFonts w:ascii="Times New Roman" w:eastAsia="Arial" w:hAnsi="Times New Roman"/>
        </w:rPr>
        <w:t>ado</w:t>
      </w:r>
      <w:r w:rsidRPr="008F027C">
        <w:rPr>
          <w:rFonts w:ascii="Times New Roman" w:eastAsia="Arial" w:hAnsi="Times New Roman"/>
          <w:spacing w:val="-3"/>
        </w:rPr>
        <w:t>s</w:t>
      </w:r>
      <w:r w:rsidRPr="008F027C">
        <w:rPr>
          <w:rFonts w:ascii="Times New Roman" w:eastAsia="Arial" w:hAnsi="Times New Roman"/>
        </w:rPr>
        <w:t>.</w:t>
      </w:r>
    </w:p>
    <w:p w14:paraId="287E8227"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line="200" w:lineRule="exact"/>
        <w:jc w:val="both"/>
        <w:rPr>
          <w:rFonts w:ascii="Times New Roman" w:eastAsia="Arial" w:hAnsi="Times New Roman"/>
        </w:rPr>
      </w:pPr>
      <w:r w:rsidRPr="008F027C">
        <w:rPr>
          <w:rFonts w:ascii="Times New Roman" w:eastAsia="Arial" w:hAnsi="Times New Roman"/>
          <w:b/>
          <w:spacing w:val="-2"/>
          <w:position w:val="-1"/>
        </w:rPr>
        <w:t>C</w:t>
      </w:r>
      <w:r w:rsidRPr="008F027C">
        <w:rPr>
          <w:rFonts w:ascii="Times New Roman" w:eastAsia="Arial" w:hAnsi="Times New Roman"/>
          <w:b/>
          <w:spacing w:val="4"/>
          <w:position w:val="-1"/>
        </w:rPr>
        <w:t>L</w:t>
      </w:r>
      <w:r w:rsidRPr="008F027C">
        <w:rPr>
          <w:rFonts w:ascii="Times New Roman" w:eastAsia="Arial" w:hAnsi="Times New Roman"/>
          <w:b/>
          <w:spacing w:val="-2"/>
          <w:position w:val="-1"/>
        </w:rPr>
        <w:t>ÁU</w:t>
      </w:r>
      <w:r w:rsidRPr="008F027C">
        <w:rPr>
          <w:rFonts w:ascii="Times New Roman" w:eastAsia="Arial" w:hAnsi="Times New Roman"/>
          <w:b/>
          <w:spacing w:val="-1"/>
          <w:position w:val="-1"/>
        </w:rPr>
        <w:t>S</w:t>
      </w:r>
      <w:r w:rsidRPr="008F027C">
        <w:rPr>
          <w:rFonts w:ascii="Times New Roman" w:eastAsia="Arial" w:hAnsi="Times New Roman"/>
          <w:b/>
          <w:spacing w:val="-2"/>
          <w:position w:val="-1"/>
        </w:rPr>
        <w:t>U</w:t>
      </w:r>
      <w:r w:rsidRPr="008F027C">
        <w:rPr>
          <w:rFonts w:ascii="Times New Roman" w:eastAsia="Arial" w:hAnsi="Times New Roman"/>
          <w:b/>
          <w:position w:val="-1"/>
        </w:rPr>
        <w:t>LA</w:t>
      </w:r>
      <w:r w:rsidRPr="008F027C">
        <w:rPr>
          <w:rFonts w:ascii="Times New Roman" w:eastAsia="Arial" w:hAnsi="Times New Roman"/>
          <w:b/>
          <w:spacing w:val="-13"/>
          <w:position w:val="-1"/>
        </w:rPr>
        <w:t xml:space="preserve"> </w:t>
      </w:r>
      <w:r w:rsidRPr="008F027C">
        <w:rPr>
          <w:rFonts w:ascii="Times New Roman" w:eastAsia="Arial" w:hAnsi="Times New Roman"/>
          <w:b/>
          <w:spacing w:val="-2"/>
          <w:position w:val="-1"/>
        </w:rPr>
        <w:t>D</w:t>
      </w:r>
      <w:r w:rsidRPr="008F027C">
        <w:rPr>
          <w:rFonts w:ascii="Times New Roman" w:eastAsia="Arial" w:hAnsi="Times New Roman"/>
          <w:b/>
          <w:spacing w:val="-1"/>
          <w:position w:val="-1"/>
        </w:rPr>
        <w:t>É</w:t>
      </w:r>
      <w:r w:rsidRPr="008F027C">
        <w:rPr>
          <w:rFonts w:ascii="Times New Roman" w:eastAsia="Arial" w:hAnsi="Times New Roman"/>
          <w:b/>
          <w:spacing w:val="-2"/>
          <w:position w:val="-1"/>
        </w:rPr>
        <w:t>C</w:t>
      </w:r>
      <w:r w:rsidRPr="008F027C">
        <w:rPr>
          <w:rFonts w:ascii="Times New Roman" w:eastAsia="Arial" w:hAnsi="Times New Roman"/>
          <w:b/>
          <w:spacing w:val="5"/>
          <w:position w:val="-1"/>
        </w:rPr>
        <w:t>I</w:t>
      </w:r>
      <w:r w:rsidRPr="008F027C">
        <w:rPr>
          <w:rFonts w:ascii="Times New Roman" w:eastAsia="Arial" w:hAnsi="Times New Roman"/>
          <w:b/>
          <w:spacing w:val="1"/>
          <w:position w:val="-1"/>
        </w:rPr>
        <w:t>M</w:t>
      </w:r>
      <w:r w:rsidRPr="008F027C">
        <w:rPr>
          <w:rFonts w:ascii="Times New Roman" w:eastAsia="Arial" w:hAnsi="Times New Roman"/>
          <w:b/>
          <w:position w:val="-1"/>
        </w:rPr>
        <w:t>A</w:t>
      </w:r>
      <w:r w:rsidRPr="008F027C">
        <w:rPr>
          <w:rFonts w:ascii="Times New Roman" w:eastAsia="Arial" w:hAnsi="Times New Roman"/>
          <w:b/>
          <w:spacing w:val="-15"/>
          <w:position w:val="-1"/>
        </w:rPr>
        <w:t xml:space="preserve"> </w:t>
      </w:r>
      <w:r w:rsidRPr="008F027C">
        <w:rPr>
          <w:rFonts w:ascii="Times New Roman" w:eastAsia="Arial" w:hAnsi="Times New Roman"/>
          <w:b/>
          <w:spacing w:val="-5"/>
          <w:position w:val="-1"/>
        </w:rPr>
        <w:t>T</w:t>
      </w:r>
      <w:r w:rsidRPr="008F027C">
        <w:rPr>
          <w:rFonts w:ascii="Times New Roman" w:eastAsia="Arial" w:hAnsi="Times New Roman"/>
          <w:b/>
          <w:spacing w:val="-1"/>
          <w:position w:val="-1"/>
        </w:rPr>
        <w:t>E</w:t>
      </w:r>
      <w:r w:rsidRPr="008F027C">
        <w:rPr>
          <w:rFonts w:ascii="Times New Roman" w:eastAsia="Arial" w:hAnsi="Times New Roman"/>
          <w:b/>
          <w:spacing w:val="-2"/>
          <w:position w:val="-1"/>
        </w:rPr>
        <w:t>RC</w:t>
      </w:r>
      <w:r w:rsidRPr="008F027C">
        <w:rPr>
          <w:rFonts w:ascii="Times New Roman" w:eastAsia="Arial" w:hAnsi="Times New Roman"/>
          <w:b/>
          <w:spacing w:val="3"/>
          <w:position w:val="-1"/>
        </w:rPr>
        <w:t>E</w:t>
      </w:r>
      <w:r w:rsidRPr="008F027C">
        <w:rPr>
          <w:rFonts w:ascii="Times New Roman" w:eastAsia="Arial" w:hAnsi="Times New Roman"/>
          <w:b/>
          <w:position w:val="-1"/>
        </w:rPr>
        <w:t>I</w:t>
      </w:r>
      <w:r w:rsidRPr="008F027C">
        <w:rPr>
          <w:rFonts w:ascii="Times New Roman" w:eastAsia="Arial" w:hAnsi="Times New Roman"/>
          <w:b/>
          <w:spacing w:val="2"/>
          <w:position w:val="-1"/>
        </w:rPr>
        <w:t>R</w:t>
      </w:r>
      <w:r w:rsidRPr="008F027C">
        <w:rPr>
          <w:rFonts w:ascii="Times New Roman" w:eastAsia="Arial" w:hAnsi="Times New Roman"/>
          <w:b/>
          <w:position w:val="-1"/>
        </w:rPr>
        <w:t>A</w:t>
      </w:r>
      <w:r w:rsidRPr="008F027C">
        <w:rPr>
          <w:rFonts w:ascii="Times New Roman" w:eastAsia="Arial" w:hAnsi="Times New Roman"/>
          <w:b/>
          <w:spacing w:val="-12"/>
          <w:position w:val="-1"/>
        </w:rPr>
        <w:t xml:space="preserve"> </w:t>
      </w:r>
      <w:r w:rsidRPr="008F027C">
        <w:rPr>
          <w:rFonts w:ascii="Times New Roman" w:eastAsia="Arial" w:hAnsi="Times New Roman"/>
          <w:b/>
          <w:position w:val="-1"/>
        </w:rPr>
        <w:t>-</w:t>
      </w:r>
      <w:r w:rsidRPr="008F027C">
        <w:rPr>
          <w:rFonts w:ascii="Times New Roman" w:eastAsia="Arial" w:hAnsi="Times New Roman"/>
          <w:b/>
          <w:spacing w:val="-1"/>
          <w:position w:val="-1"/>
        </w:rPr>
        <w:t xml:space="preserve"> </w:t>
      </w:r>
      <w:r w:rsidRPr="008F027C">
        <w:rPr>
          <w:rFonts w:ascii="Times New Roman" w:eastAsia="Arial" w:hAnsi="Times New Roman"/>
          <w:b/>
          <w:spacing w:val="-2"/>
          <w:position w:val="-1"/>
        </w:rPr>
        <w:t>D</w:t>
      </w:r>
      <w:r w:rsidRPr="008F027C">
        <w:rPr>
          <w:rFonts w:ascii="Times New Roman" w:eastAsia="Arial" w:hAnsi="Times New Roman"/>
          <w:b/>
          <w:position w:val="-1"/>
        </w:rPr>
        <w:t>O</w:t>
      </w:r>
      <w:r w:rsidRPr="008F027C">
        <w:rPr>
          <w:rFonts w:ascii="Times New Roman" w:eastAsia="Arial" w:hAnsi="Times New Roman"/>
          <w:b/>
          <w:spacing w:val="-1"/>
          <w:position w:val="-1"/>
        </w:rPr>
        <w:t xml:space="preserve"> </w:t>
      </w:r>
      <w:r w:rsidRPr="008F027C">
        <w:rPr>
          <w:rFonts w:ascii="Times New Roman" w:eastAsia="Arial" w:hAnsi="Times New Roman"/>
          <w:b/>
          <w:position w:val="-1"/>
        </w:rPr>
        <w:t>F</w:t>
      </w:r>
      <w:r w:rsidRPr="008F027C">
        <w:rPr>
          <w:rFonts w:ascii="Times New Roman" w:eastAsia="Arial" w:hAnsi="Times New Roman"/>
          <w:b/>
          <w:spacing w:val="-3"/>
          <w:position w:val="-1"/>
        </w:rPr>
        <w:t>O</w:t>
      </w:r>
      <w:r w:rsidRPr="008F027C">
        <w:rPr>
          <w:rFonts w:ascii="Times New Roman" w:eastAsia="Arial" w:hAnsi="Times New Roman"/>
          <w:b/>
          <w:spacing w:val="-2"/>
          <w:position w:val="-1"/>
        </w:rPr>
        <w:t>R</w:t>
      </w:r>
      <w:r w:rsidRPr="008F027C">
        <w:rPr>
          <w:rFonts w:ascii="Times New Roman" w:eastAsia="Arial" w:hAnsi="Times New Roman"/>
          <w:b/>
          <w:position w:val="-1"/>
        </w:rPr>
        <w:t>O</w:t>
      </w:r>
      <w:r w:rsidRPr="008F027C">
        <w:rPr>
          <w:rFonts w:ascii="Times New Roman" w:eastAsia="Arial" w:hAnsi="Times New Roman"/>
          <w:b/>
          <w:spacing w:val="-4"/>
          <w:position w:val="-1"/>
        </w:rPr>
        <w:t xml:space="preserve"> </w:t>
      </w:r>
      <w:r w:rsidRPr="008F027C">
        <w:rPr>
          <w:rFonts w:ascii="Times New Roman" w:eastAsia="Arial" w:hAnsi="Times New Roman"/>
          <w:b/>
          <w:spacing w:val="-2"/>
          <w:position w:val="-1"/>
        </w:rPr>
        <w:t>D</w:t>
      </w:r>
      <w:r w:rsidRPr="008F027C">
        <w:rPr>
          <w:rFonts w:ascii="Times New Roman" w:eastAsia="Arial" w:hAnsi="Times New Roman"/>
          <w:b/>
          <w:position w:val="-1"/>
        </w:rPr>
        <w:t>E</w:t>
      </w:r>
      <w:r w:rsidRPr="008F027C">
        <w:rPr>
          <w:rFonts w:ascii="Times New Roman" w:eastAsia="Arial" w:hAnsi="Times New Roman"/>
          <w:b/>
          <w:spacing w:val="-4"/>
          <w:position w:val="-1"/>
        </w:rPr>
        <w:t xml:space="preserve"> </w:t>
      </w:r>
      <w:r w:rsidRPr="008F027C">
        <w:rPr>
          <w:rFonts w:ascii="Times New Roman" w:eastAsia="Arial" w:hAnsi="Times New Roman"/>
          <w:b/>
          <w:spacing w:val="-1"/>
          <w:position w:val="-1"/>
        </w:rPr>
        <w:t>E</w:t>
      </w:r>
      <w:r w:rsidRPr="008F027C">
        <w:rPr>
          <w:rFonts w:ascii="Times New Roman" w:eastAsia="Arial" w:hAnsi="Times New Roman"/>
          <w:b/>
          <w:position w:val="-1"/>
        </w:rPr>
        <w:t>L</w:t>
      </w:r>
      <w:r w:rsidRPr="008F027C">
        <w:rPr>
          <w:rFonts w:ascii="Times New Roman" w:eastAsia="Arial" w:hAnsi="Times New Roman"/>
          <w:b/>
          <w:spacing w:val="3"/>
          <w:position w:val="-1"/>
        </w:rPr>
        <w:t>E</w:t>
      </w:r>
      <w:r w:rsidRPr="008F027C">
        <w:rPr>
          <w:rFonts w:ascii="Times New Roman" w:eastAsia="Arial" w:hAnsi="Times New Roman"/>
          <w:b/>
          <w:position w:val="-1"/>
        </w:rPr>
        <w:t>I</w:t>
      </w:r>
      <w:r w:rsidRPr="008F027C">
        <w:rPr>
          <w:rFonts w:ascii="Times New Roman" w:eastAsia="Arial" w:hAnsi="Times New Roman"/>
          <w:b/>
          <w:spacing w:val="-2"/>
          <w:position w:val="-1"/>
        </w:rPr>
        <w:t>ÇÃ</w:t>
      </w:r>
      <w:r w:rsidRPr="008F027C">
        <w:rPr>
          <w:rFonts w:ascii="Times New Roman" w:eastAsia="Arial" w:hAnsi="Times New Roman"/>
          <w:b/>
          <w:position w:val="-1"/>
        </w:rPr>
        <w:t>O</w:t>
      </w:r>
    </w:p>
    <w:p w14:paraId="1853E891" w14:textId="77777777" w:rsidR="008F027C" w:rsidRPr="008F027C" w:rsidRDefault="008F027C" w:rsidP="008F027C">
      <w:pPr>
        <w:spacing w:before="36"/>
        <w:jc w:val="both"/>
        <w:rPr>
          <w:rFonts w:ascii="Times New Roman" w:eastAsia="Arial" w:hAnsi="Times New Roman"/>
        </w:rPr>
      </w:pPr>
      <w:r w:rsidRPr="008F027C">
        <w:rPr>
          <w:rFonts w:ascii="Times New Roman" w:eastAsia="Arial" w:hAnsi="Times New Roman"/>
          <w:b/>
        </w:rPr>
        <w:t>1</w:t>
      </w:r>
      <w:r w:rsidRPr="008F027C">
        <w:rPr>
          <w:rFonts w:ascii="Times New Roman" w:eastAsia="Arial" w:hAnsi="Times New Roman"/>
          <w:b/>
          <w:spacing w:val="-4"/>
        </w:rPr>
        <w:t>3</w:t>
      </w:r>
      <w:r w:rsidRPr="008F027C">
        <w:rPr>
          <w:rFonts w:ascii="Times New Roman" w:eastAsia="Arial" w:hAnsi="Times New Roman"/>
          <w:b/>
          <w:spacing w:val="5"/>
        </w:rPr>
        <w:t>.</w:t>
      </w:r>
      <w:r w:rsidRPr="008F027C">
        <w:rPr>
          <w:rFonts w:ascii="Times New Roman" w:eastAsia="Arial" w:hAnsi="Times New Roman"/>
          <w:b/>
        </w:rPr>
        <w:t>1</w:t>
      </w:r>
      <w:r w:rsidRPr="008F027C">
        <w:rPr>
          <w:rFonts w:ascii="Times New Roman" w:eastAsia="Arial" w:hAnsi="Times New Roman"/>
          <w:b/>
          <w:spacing w:val="6"/>
        </w:rPr>
        <w:t xml:space="preserve"> </w:t>
      </w:r>
      <w:r w:rsidRPr="008F027C">
        <w:rPr>
          <w:rFonts w:ascii="Times New Roman" w:eastAsia="Arial" w:hAnsi="Times New Roman"/>
          <w:b/>
        </w:rPr>
        <w:t>-</w:t>
      </w:r>
      <w:r w:rsidRPr="008F027C">
        <w:rPr>
          <w:rFonts w:ascii="Times New Roman" w:eastAsia="Arial" w:hAnsi="Times New Roman"/>
          <w:b/>
          <w:spacing w:val="13"/>
        </w:rPr>
        <w:t xml:space="preserve"> </w:t>
      </w:r>
      <w:r w:rsidRPr="008F027C">
        <w:rPr>
          <w:rFonts w:ascii="Times New Roman" w:eastAsia="Arial" w:hAnsi="Times New Roman"/>
        </w:rPr>
        <w:t>F</w:t>
      </w:r>
      <w:r w:rsidRPr="008F027C">
        <w:rPr>
          <w:rFonts w:ascii="Times New Roman" w:eastAsia="Arial" w:hAnsi="Times New Roman"/>
          <w:spacing w:val="1"/>
        </w:rPr>
        <w:t>i</w:t>
      </w:r>
      <w:r w:rsidRPr="008F027C">
        <w:rPr>
          <w:rFonts w:ascii="Times New Roman" w:eastAsia="Arial" w:hAnsi="Times New Roman"/>
          <w:spacing w:val="-3"/>
        </w:rPr>
        <w:t>c</w:t>
      </w:r>
      <w:r w:rsidRPr="008F027C">
        <w:rPr>
          <w:rFonts w:ascii="Times New Roman" w:eastAsia="Arial" w:hAnsi="Times New Roman"/>
        </w:rPr>
        <w:t>a</w:t>
      </w:r>
      <w:r w:rsidRPr="008F027C">
        <w:rPr>
          <w:rFonts w:ascii="Times New Roman" w:eastAsia="Arial" w:hAnsi="Times New Roman"/>
          <w:spacing w:val="11"/>
        </w:rPr>
        <w:t xml:space="preserve"> </w:t>
      </w:r>
      <w:r w:rsidRPr="008F027C">
        <w:rPr>
          <w:rFonts w:ascii="Times New Roman" w:eastAsia="Arial" w:hAnsi="Times New Roman"/>
        </w:rPr>
        <w:t>e</w:t>
      </w:r>
      <w:r w:rsidRPr="008F027C">
        <w:rPr>
          <w:rFonts w:ascii="Times New Roman" w:eastAsia="Arial" w:hAnsi="Times New Roman"/>
          <w:spacing w:val="1"/>
        </w:rPr>
        <w:t>l</w:t>
      </w:r>
      <w:r w:rsidRPr="008F027C">
        <w:rPr>
          <w:rFonts w:ascii="Times New Roman" w:eastAsia="Arial" w:hAnsi="Times New Roman"/>
          <w:spacing w:val="-4"/>
        </w:rPr>
        <w:t>e</w:t>
      </w:r>
      <w:r w:rsidRPr="008F027C">
        <w:rPr>
          <w:rFonts w:ascii="Times New Roman" w:eastAsia="Arial" w:hAnsi="Times New Roman"/>
          <w:spacing w:val="1"/>
        </w:rPr>
        <w:t>i</w:t>
      </w:r>
      <w:r w:rsidRPr="008F027C">
        <w:rPr>
          <w:rFonts w:ascii="Times New Roman" w:eastAsia="Arial" w:hAnsi="Times New Roman"/>
        </w:rPr>
        <w:t>to</w:t>
      </w:r>
      <w:r w:rsidRPr="008F027C">
        <w:rPr>
          <w:rFonts w:ascii="Times New Roman" w:eastAsia="Arial" w:hAnsi="Times New Roman"/>
          <w:spacing w:val="10"/>
        </w:rPr>
        <w:t xml:space="preserve"> </w:t>
      </w:r>
      <w:r w:rsidRPr="008F027C">
        <w:rPr>
          <w:rFonts w:ascii="Times New Roman" w:eastAsia="Arial" w:hAnsi="Times New Roman"/>
        </w:rPr>
        <w:t>o</w:t>
      </w:r>
      <w:r w:rsidRPr="008F027C">
        <w:rPr>
          <w:rFonts w:ascii="Times New Roman" w:eastAsia="Arial" w:hAnsi="Times New Roman"/>
          <w:spacing w:val="9"/>
        </w:rPr>
        <w:t xml:space="preserve"> </w:t>
      </w:r>
      <w:r w:rsidRPr="008F027C">
        <w:rPr>
          <w:rFonts w:ascii="Times New Roman" w:eastAsia="Arial" w:hAnsi="Times New Roman"/>
        </w:rPr>
        <w:t>Fo</w:t>
      </w:r>
      <w:r w:rsidRPr="008F027C">
        <w:rPr>
          <w:rFonts w:ascii="Times New Roman" w:eastAsia="Arial" w:hAnsi="Times New Roman"/>
          <w:spacing w:val="-1"/>
        </w:rPr>
        <w:t>r</w:t>
      </w:r>
      <w:r w:rsidRPr="008F027C">
        <w:rPr>
          <w:rFonts w:ascii="Times New Roman" w:eastAsia="Arial" w:hAnsi="Times New Roman"/>
        </w:rPr>
        <w:t>o</w:t>
      </w:r>
      <w:r w:rsidRPr="008F027C">
        <w:rPr>
          <w:rFonts w:ascii="Times New Roman" w:eastAsia="Arial" w:hAnsi="Times New Roman"/>
          <w:spacing w:val="11"/>
        </w:rPr>
        <w:t xml:space="preserve"> </w:t>
      </w:r>
      <w:r w:rsidRPr="008F027C">
        <w:rPr>
          <w:rFonts w:ascii="Times New Roman" w:eastAsia="Arial" w:hAnsi="Times New Roman"/>
          <w:spacing w:val="-4"/>
        </w:rPr>
        <w:t>d</w:t>
      </w:r>
      <w:r w:rsidRPr="008F027C">
        <w:rPr>
          <w:rFonts w:ascii="Times New Roman" w:eastAsia="Arial" w:hAnsi="Times New Roman"/>
        </w:rPr>
        <w:t>a</w:t>
      </w:r>
      <w:r w:rsidRPr="008F027C">
        <w:rPr>
          <w:rFonts w:ascii="Times New Roman" w:eastAsia="Arial" w:hAnsi="Times New Roman"/>
          <w:spacing w:val="13"/>
        </w:rPr>
        <w:t xml:space="preserve"> </w:t>
      </w:r>
      <w:r w:rsidRPr="008F027C">
        <w:rPr>
          <w:rFonts w:ascii="Times New Roman" w:eastAsia="Arial" w:hAnsi="Times New Roman"/>
          <w:spacing w:val="-2"/>
        </w:rPr>
        <w:t>C</w:t>
      </w:r>
      <w:r w:rsidRPr="008F027C">
        <w:rPr>
          <w:rFonts w:ascii="Times New Roman" w:eastAsia="Arial" w:hAnsi="Times New Roman"/>
        </w:rPr>
        <w:t>o</w:t>
      </w:r>
      <w:r w:rsidRPr="008F027C">
        <w:rPr>
          <w:rFonts w:ascii="Times New Roman" w:eastAsia="Arial" w:hAnsi="Times New Roman"/>
          <w:spacing w:val="1"/>
        </w:rPr>
        <w:t>m</w:t>
      </w:r>
      <w:r w:rsidRPr="008F027C">
        <w:rPr>
          <w:rFonts w:ascii="Times New Roman" w:eastAsia="Arial" w:hAnsi="Times New Roman"/>
        </w:rPr>
        <w:t>a</w:t>
      </w:r>
      <w:r w:rsidRPr="008F027C">
        <w:rPr>
          <w:rFonts w:ascii="Times New Roman" w:eastAsia="Arial" w:hAnsi="Times New Roman"/>
          <w:spacing w:val="-1"/>
        </w:rPr>
        <w:t>r</w:t>
      </w:r>
      <w:r w:rsidRPr="008F027C">
        <w:rPr>
          <w:rFonts w:ascii="Times New Roman" w:eastAsia="Arial" w:hAnsi="Times New Roman"/>
          <w:spacing w:val="-3"/>
        </w:rPr>
        <w:t>c</w:t>
      </w:r>
      <w:r w:rsidRPr="008F027C">
        <w:rPr>
          <w:rFonts w:ascii="Times New Roman" w:eastAsia="Arial" w:hAnsi="Times New Roman"/>
        </w:rPr>
        <w:t>a</w:t>
      </w:r>
      <w:r w:rsidRPr="008F027C">
        <w:rPr>
          <w:rFonts w:ascii="Times New Roman" w:eastAsia="Arial" w:hAnsi="Times New Roman"/>
          <w:spacing w:val="7"/>
        </w:rPr>
        <w:t xml:space="preserve"> </w:t>
      </w:r>
      <w:r w:rsidRPr="008F027C">
        <w:rPr>
          <w:rFonts w:ascii="Times New Roman" w:eastAsia="Arial" w:hAnsi="Times New Roman"/>
        </w:rPr>
        <w:t>de</w:t>
      </w:r>
      <w:r w:rsidRPr="008F027C">
        <w:rPr>
          <w:rFonts w:ascii="Times New Roman" w:eastAsia="Arial" w:hAnsi="Times New Roman"/>
          <w:spacing w:val="8"/>
        </w:rPr>
        <w:t xml:space="preserve"> Ribeirão Preto,</w:t>
      </w:r>
      <w:r w:rsidRPr="008F027C">
        <w:rPr>
          <w:rFonts w:ascii="Times New Roman" w:eastAsia="Arial" w:hAnsi="Times New Roman"/>
          <w:spacing w:val="-2"/>
        </w:rPr>
        <w:t xml:space="preserve"> </w:t>
      </w:r>
      <w:r w:rsidRPr="008F027C">
        <w:rPr>
          <w:rFonts w:ascii="Times New Roman" w:eastAsia="Arial" w:hAnsi="Times New Roman"/>
          <w:spacing w:val="1"/>
        </w:rPr>
        <w:t>c</w:t>
      </w:r>
      <w:r w:rsidRPr="008F027C">
        <w:rPr>
          <w:rFonts w:ascii="Times New Roman" w:eastAsia="Arial" w:hAnsi="Times New Roman"/>
        </w:rPr>
        <w:t>om</w:t>
      </w:r>
      <w:r w:rsidRPr="008F027C">
        <w:rPr>
          <w:rFonts w:ascii="Times New Roman" w:eastAsia="Arial" w:hAnsi="Times New Roman"/>
          <w:spacing w:val="2"/>
        </w:rPr>
        <w:t xml:space="preserve"> </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4"/>
        </w:rPr>
        <w:t>n</w:t>
      </w:r>
      <w:r w:rsidRPr="008F027C">
        <w:rPr>
          <w:rFonts w:ascii="Times New Roman" w:eastAsia="Arial" w:hAnsi="Times New Roman"/>
        </w:rPr>
        <w:t>ú</w:t>
      </w:r>
      <w:r w:rsidRPr="008F027C">
        <w:rPr>
          <w:rFonts w:ascii="Times New Roman" w:eastAsia="Arial" w:hAnsi="Times New Roman"/>
          <w:spacing w:val="-4"/>
        </w:rPr>
        <w:t>n</w:t>
      </w:r>
      <w:r w:rsidRPr="008F027C">
        <w:rPr>
          <w:rFonts w:ascii="Times New Roman" w:eastAsia="Arial" w:hAnsi="Times New Roman"/>
          <w:spacing w:val="1"/>
        </w:rPr>
        <w:t>c</w:t>
      </w:r>
      <w:r w:rsidRPr="008F027C">
        <w:rPr>
          <w:rFonts w:ascii="Times New Roman" w:eastAsia="Arial" w:hAnsi="Times New Roman"/>
          <w:spacing w:val="6"/>
        </w:rPr>
        <w:t>i</w:t>
      </w:r>
      <w:r w:rsidRPr="008F027C">
        <w:rPr>
          <w:rFonts w:ascii="Times New Roman" w:eastAsia="Arial" w:hAnsi="Times New Roman"/>
        </w:rPr>
        <w:t>a</w:t>
      </w:r>
      <w:r w:rsidRPr="008F027C">
        <w:rPr>
          <w:rFonts w:ascii="Times New Roman" w:eastAsia="Arial" w:hAnsi="Times New Roman"/>
          <w:spacing w:val="-7"/>
        </w:rPr>
        <w:t xml:space="preserve"> </w:t>
      </w:r>
      <w:r w:rsidRPr="008F027C">
        <w:rPr>
          <w:rFonts w:ascii="Times New Roman" w:eastAsia="Arial" w:hAnsi="Times New Roman"/>
        </w:rPr>
        <w:t>e</w:t>
      </w:r>
      <w:r w:rsidRPr="008F027C">
        <w:rPr>
          <w:rFonts w:ascii="Times New Roman" w:eastAsia="Arial" w:hAnsi="Times New Roman"/>
          <w:spacing w:val="-3"/>
        </w:rPr>
        <w:t>x</w:t>
      </w:r>
      <w:r w:rsidRPr="008F027C">
        <w:rPr>
          <w:rFonts w:ascii="Times New Roman" w:eastAsia="Arial" w:hAnsi="Times New Roman"/>
        </w:rPr>
        <w:t>p</w:t>
      </w:r>
      <w:r w:rsidRPr="008F027C">
        <w:rPr>
          <w:rFonts w:ascii="Times New Roman" w:eastAsia="Arial" w:hAnsi="Times New Roman"/>
          <w:spacing w:val="-1"/>
        </w:rPr>
        <w:t>r</w:t>
      </w:r>
      <w:r w:rsidRPr="008F027C">
        <w:rPr>
          <w:rFonts w:ascii="Times New Roman" w:eastAsia="Arial" w:hAnsi="Times New Roman"/>
          <w:spacing w:val="-4"/>
        </w:rPr>
        <w:t>e</w:t>
      </w:r>
      <w:r w:rsidRPr="008F027C">
        <w:rPr>
          <w:rFonts w:ascii="Times New Roman" w:eastAsia="Arial" w:hAnsi="Times New Roman"/>
          <w:spacing w:val="1"/>
        </w:rPr>
        <w:t>s</w:t>
      </w:r>
      <w:r w:rsidRPr="008F027C">
        <w:rPr>
          <w:rFonts w:ascii="Times New Roman" w:eastAsia="Arial" w:hAnsi="Times New Roman"/>
          <w:spacing w:val="-3"/>
        </w:rPr>
        <w:t>s</w:t>
      </w:r>
      <w:r w:rsidRPr="008F027C">
        <w:rPr>
          <w:rFonts w:ascii="Times New Roman" w:eastAsia="Arial" w:hAnsi="Times New Roman"/>
        </w:rPr>
        <w:t>a</w:t>
      </w:r>
      <w:r w:rsidRPr="008F027C">
        <w:rPr>
          <w:rFonts w:ascii="Times New Roman" w:eastAsia="Arial" w:hAnsi="Times New Roman"/>
          <w:spacing w:val="2"/>
        </w:rPr>
        <w:t xml:space="preserve"> </w:t>
      </w:r>
      <w:r w:rsidRPr="008F027C">
        <w:rPr>
          <w:rFonts w:ascii="Times New Roman" w:eastAsia="Arial" w:hAnsi="Times New Roman"/>
          <w:spacing w:val="-4"/>
        </w:rPr>
        <w:t>d</w:t>
      </w:r>
      <w:r w:rsidRPr="008F027C">
        <w:rPr>
          <w:rFonts w:ascii="Times New Roman" w:eastAsia="Arial" w:hAnsi="Times New Roman"/>
        </w:rPr>
        <w:t>e</w:t>
      </w:r>
      <w:r w:rsidRPr="008F027C">
        <w:rPr>
          <w:rFonts w:ascii="Times New Roman" w:eastAsia="Arial" w:hAnsi="Times New Roman"/>
          <w:spacing w:val="3"/>
        </w:rPr>
        <w:t xml:space="preserve"> </w:t>
      </w:r>
      <w:r w:rsidRPr="008F027C">
        <w:rPr>
          <w:rFonts w:ascii="Times New Roman" w:eastAsia="Arial" w:hAnsi="Times New Roman"/>
          <w:spacing w:val="5"/>
        </w:rPr>
        <w:t>q</w:t>
      </w:r>
      <w:r w:rsidRPr="008F027C">
        <w:rPr>
          <w:rFonts w:ascii="Times New Roman" w:eastAsia="Arial" w:hAnsi="Times New Roman"/>
          <w:spacing w:val="-4"/>
        </w:rPr>
        <w:t>u</w:t>
      </w:r>
      <w:r w:rsidRPr="008F027C">
        <w:rPr>
          <w:rFonts w:ascii="Times New Roman" w:eastAsia="Arial" w:hAnsi="Times New Roman"/>
        </w:rPr>
        <w:t>a</w:t>
      </w:r>
      <w:r w:rsidRPr="008F027C">
        <w:rPr>
          <w:rFonts w:ascii="Times New Roman" w:eastAsia="Arial" w:hAnsi="Times New Roman"/>
          <w:spacing w:val="1"/>
        </w:rPr>
        <w:t>l</w:t>
      </w:r>
      <w:r w:rsidRPr="008F027C">
        <w:rPr>
          <w:rFonts w:ascii="Times New Roman" w:eastAsia="Arial" w:hAnsi="Times New Roman"/>
        </w:rPr>
        <w:t>qu</w:t>
      </w:r>
      <w:r w:rsidRPr="008F027C">
        <w:rPr>
          <w:rFonts w:ascii="Times New Roman" w:eastAsia="Arial" w:hAnsi="Times New Roman"/>
          <w:spacing w:val="-4"/>
        </w:rPr>
        <w:t>e</w:t>
      </w:r>
      <w:r w:rsidRPr="008F027C">
        <w:rPr>
          <w:rFonts w:ascii="Times New Roman" w:eastAsia="Arial" w:hAnsi="Times New Roman"/>
        </w:rPr>
        <w:t>r</w:t>
      </w:r>
      <w:r w:rsidRPr="008F027C">
        <w:rPr>
          <w:rFonts w:ascii="Times New Roman" w:eastAsia="Arial" w:hAnsi="Times New Roman"/>
          <w:spacing w:val="2"/>
        </w:rPr>
        <w:t xml:space="preserve"> </w:t>
      </w:r>
      <w:r w:rsidRPr="008F027C">
        <w:rPr>
          <w:rFonts w:ascii="Times New Roman" w:eastAsia="Arial" w:hAnsi="Times New Roman"/>
          <w:spacing w:val="-4"/>
        </w:rPr>
        <w:t>o</w:t>
      </w:r>
      <w:r w:rsidRPr="008F027C">
        <w:rPr>
          <w:rFonts w:ascii="Times New Roman" w:eastAsia="Arial" w:hAnsi="Times New Roman"/>
        </w:rPr>
        <w:t>ut</w:t>
      </w:r>
      <w:r w:rsidRPr="008F027C">
        <w:rPr>
          <w:rFonts w:ascii="Times New Roman" w:eastAsia="Arial" w:hAnsi="Times New Roman"/>
          <w:spacing w:val="-1"/>
        </w:rPr>
        <w:t>r</w:t>
      </w:r>
      <w:r w:rsidRPr="008F027C">
        <w:rPr>
          <w:rFonts w:ascii="Times New Roman" w:eastAsia="Arial" w:hAnsi="Times New Roman"/>
        </w:rPr>
        <w:t>o, por</w:t>
      </w:r>
      <w:r w:rsidRPr="008F027C">
        <w:rPr>
          <w:rFonts w:ascii="Times New Roman" w:eastAsia="Arial" w:hAnsi="Times New Roman"/>
          <w:spacing w:val="1"/>
        </w:rPr>
        <w:t xml:space="preserve"> m</w:t>
      </w:r>
      <w:r w:rsidRPr="008F027C">
        <w:rPr>
          <w:rFonts w:ascii="Times New Roman" w:eastAsia="Arial" w:hAnsi="Times New Roman"/>
          <w:spacing w:val="-4"/>
        </w:rPr>
        <w:t>a</w:t>
      </w:r>
      <w:r w:rsidRPr="008F027C">
        <w:rPr>
          <w:rFonts w:ascii="Times New Roman" w:eastAsia="Arial" w:hAnsi="Times New Roman"/>
          <w:spacing w:val="6"/>
        </w:rPr>
        <w:t>i</w:t>
      </w:r>
      <w:r w:rsidRPr="008F027C">
        <w:rPr>
          <w:rFonts w:ascii="Times New Roman" w:eastAsia="Arial" w:hAnsi="Times New Roman"/>
        </w:rPr>
        <w:t>s</w:t>
      </w:r>
      <w:r w:rsidRPr="008F027C">
        <w:rPr>
          <w:rFonts w:ascii="Times New Roman" w:eastAsia="Arial" w:hAnsi="Times New Roman"/>
          <w:spacing w:val="-2"/>
        </w:rPr>
        <w:t xml:space="preserve"> </w:t>
      </w:r>
      <w:r w:rsidRPr="008F027C">
        <w:rPr>
          <w:rFonts w:ascii="Times New Roman" w:eastAsia="Arial" w:hAnsi="Times New Roman"/>
          <w:spacing w:val="-4"/>
        </w:rPr>
        <w:t>p</w:t>
      </w:r>
      <w:r w:rsidRPr="008F027C">
        <w:rPr>
          <w:rFonts w:ascii="Times New Roman" w:eastAsia="Arial" w:hAnsi="Times New Roman"/>
          <w:spacing w:val="4"/>
        </w:rPr>
        <w:t>r</w:t>
      </w:r>
      <w:r w:rsidRPr="008F027C">
        <w:rPr>
          <w:rFonts w:ascii="Times New Roman" w:eastAsia="Arial" w:hAnsi="Times New Roman"/>
          <w:spacing w:val="1"/>
        </w:rPr>
        <w:t>i</w:t>
      </w:r>
      <w:r w:rsidRPr="008F027C">
        <w:rPr>
          <w:rFonts w:ascii="Times New Roman" w:eastAsia="Arial" w:hAnsi="Times New Roman"/>
          <w:spacing w:val="-3"/>
        </w:rPr>
        <w:t>vi</w:t>
      </w:r>
      <w:r w:rsidRPr="008F027C">
        <w:rPr>
          <w:rFonts w:ascii="Times New Roman" w:eastAsia="Arial" w:hAnsi="Times New Roman"/>
          <w:spacing w:val="6"/>
        </w:rPr>
        <w:t>l</w:t>
      </w:r>
      <w:r w:rsidRPr="008F027C">
        <w:rPr>
          <w:rFonts w:ascii="Times New Roman" w:eastAsia="Arial" w:hAnsi="Times New Roman"/>
          <w:spacing w:val="-4"/>
        </w:rPr>
        <w:t>e</w:t>
      </w:r>
      <w:r w:rsidRPr="008F027C">
        <w:rPr>
          <w:rFonts w:ascii="Times New Roman" w:eastAsia="Arial" w:hAnsi="Times New Roman"/>
        </w:rPr>
        <w:t>g</w:t>
      </w:r>
      <w:r w:rsidRPr="008F027C">
        <w:rPr>
          <w:rFonts w:ascii="Times New Roman" w:eastAsia="Arial" w:hAnsi="Times New Roman"/>
          <w:spacing w:val="1"/>
        </w:rPr>
        <w:t>i</w:t>
      </w:r>
      <w:r w:rsidRPr="008F027C">
        <w:rPr>
          <w:rFonts w:ascii="Times New Roman" w:eastAsia="Arial" w:hAnsi="Times New Roman"/>
        </w:rPr>
        <w:t>ado</w:t>
      </w:r>
      <w:r w:rsidRPr="008F027C">
        <w:rPr>
          <w:rFonts w:ascii="Times New Roman" w:eastAsia="Arial" w:hAnsi="Times New Roman"/>
          <w:spacing w:val="-10"/>
        </w:rPr>
        <w:t xml:space="preserve"> </w:t>
      </w:r>
      <w:r w:rsidRPr="008F027C">
        <w:rPr>
          <w:rFonts w:ascii="Times New Roman" w:eastAsia="Arial" w:hAnsi="Times New Roman"/>
        </w:rPr>
        <w:t>que</w:t>
      </w:r>
      <w:r w:rsidRPr="008F027C">
        <w:rPr>
          <w:rFonts w:ascii="Times New Roman" w:eastAsia="Arial" w:hAnsi="Times New Roman"/>
          <w:spacing w:val="2"/>
        </w:rPr>
        <w:t xml:space="preserve"> </w:t>
      </w:r>
      <w:r w:rsidRPr="008F027C">
        <w:rPr>
          <w:rFonts w:ascii="Times New Roman" w:eastAsia="Arial" w:hAnsi="Times New Roman"/>
          <w:spacing w:val="-8"/>
        </w:rPr>
        <w:t>s</w:t>
      </w:r>
      <w:r w:rsidRPr="008F027C">
        <w:rPr>
          <w:rFonts w:ascii="Times New Roman" w:eastAsia="Arial" w:hAnsi="Times New Roman"/>
        </w:rPr>
        <w:t>e</w:t>
      </w:r>
      <w:r w:rsidRPr="008F027C">
        <w:rPr>
          <w:rFonts w:ascii="Times New Roman" w:eastAsia="Arial" w:hAnsi="Times New Roman"/>
          <w:spacing w:val="1"/>
        </w:rPr>
        <w:t>j</w:t>
      </w:r>
      <w:r w:rsidRPr="008F027C">
        <w:rPr>
          <w:rFonts w:ascii="Times New Roman" w:eastAsia="Arial" w:hAnsi="Times New Roman"/>
        </w:rPr>
        <w:t>a,</w:t>
      </w:r>
      <w:r w:rsidRPr="008F027C">
        <w:rPr>
          <w:rFonts w:ascii="Times New Roman" w:eastAsia="Arial" w:hAnsi="Times New Roman"/>
          <w:spacing w:val="1"/>
        </w:rPr>
        <w:t xml:space="preserve"> </w:t>
      </w:r>
      <w:r w:rsidRPr="008F027C">
        <w:rPr>
          <w:rFonts w:ascii="Times New Roman" w:eastAsia="Arial" w:hAnsi="Times New Roman"/>
        </w:rPr>
        <w:t>p</w:t>
      </w:r>
      <w:r w:rsidRPr="008F027C">
        <w:rPr>
          <w:rFonts w:ascii="Times New Roman" w:eastAsia="Arial" w:hAnsi="Times New Roman"/>
          <w:spacing w:val="5"/>
        </w:rPr>
        <w:t>a</w:t>
      </w:r>
      <w:r w:rsidRPr="008F027C">
        <w:rPr>
          <w:rFonts w:ascii="Times New Roman" w:eastAsia="Arial" w:hAnsi="Times New Roman"/>
          <w:spacing w:val="-1"/>
        </w:rPr>
        <w:t>r</w:t>
      </w:r>
      <w:r w:rsidRPr="008F027C">
        <w:rPr>
          <w:rFonts w:ascii="Times New Roman" w:eastAsia="Arial" w:hAnsi="Times New Roman"/>
        </w:rPr>
        <w:t>a d</w:t>
      </w:r>
      <w:r w:rsidRPr="008F027C">
        <w:rPr>
          <w:rFonts w:ascii="Times New Roman" w:eastAsia="Arial" w:hAnsi="Times New Roman"/>
          <w:spacing w:val="1"/>
        </w:rPr>
        <w:t>i</w:t>
      </w:r>
      <w:r w:rsidRPr="008F027C">
        <w:rPr>
          <w:rFonts w:ascii="Times New Roman" w:eastAsia="Arial" w:hAnsi="Times New Roman"/>
          <w:spacing w:val="4"/>
        </w:rPr>
        <w:t>r</w:t>
      </w:r>
      <w:r w:rsidRPr="008F027C">
        <w:rPr>
          <w:rFonts w:ascii="Times New Roman" w:eastAsia="Arial" w:hAnsi="Times New Roman"/>
          <w:spacing w:val="-3"/>
        </w:rPr>
        <w:t>i</w:t>
      </w:r>
      <w:r w:rsidRPr="008F027C">
        <w:rPr>
          <w:rFonts w:ascii="Times New Roman" w:eastAsia="Arial" w:hAnsi="Times New Roman"/>
          <w:spacing w:val="1"/>
        </w:rPr>
        <w:t>m</w:t>
      </w:r>
      <w:r w:rsidRPr="008F027C">
        <w:rPr>
          <w:rFonts w:ascii="Times New Roman" w:eastAsia="Arial" w:hAnsi="Times New Roman"/>
          <w:spacing w:val="-3"/>
        </w:rPr>
        <w:t>i</w:t>
      </w:r>
      <w:r w:rsidRPr="008F027C">
        <w:rPr>
          <w:rFonts w:ascii="Times New Roman" w:eastAsia="Arial" w:hAnsi="Times New Roman"/>
        </w:rPr>
        <w:t>r</w:t>
      </w:r>
      <w:r w:rsidRPr="008F027C">
        <w:rPr>
          <w:rFonts w:ascii="Times New Roman" w:eastAsia="Arial" w:hAnsi="Times New Roman"/>
          <w:spacing w:val="10"/>
        </w:rPr>
        <w:t xml:space="preserve"> </w:t>
      </w:r>
      <w:r w:rsidRPr="008F027C">
        <w:rPr>
          <w:rFonts w:ascii="Times New Roman" w:eastAsia="Arial" w:hAnsi="Times New Roman"/>
        </w:rPr>
        <w:t>qu</w:t>
      </w:r>
      <w:r w:rsidRPr="008F027C">
        <w:rPr>
          <w:rFonts w:ascii="Times New Roman" w:eastAsia="Arial" w:hAnsi="Times New Roman"/>
          <w:spacing w:val="-4"/>
        </w:rPr>
        <w:t>a</w:t>
      </w:r>
      <w:r w:rsidRPr="008F027C">
        <w:rPr>
          <w:rFonts w:ascii="Times New Roman" w:eastAsia="Arial" w:hAnsi="Times New Roman"/>
          <w:spacing w:val="6"/>
        </w:rPr>
        <w:t>l</w:t>
      </w:r>
      <w:r w:rsidRPr="008F027C">
        <w:rPr>
          <w:rFonts w:ascii="Times New Roman" w:eastAsia="Arial" w:hAnsi="Times New Roman"/>
          <w:spacing w:val="-4"/>
        </w:rPr>
        <w:t>q</w:t>
      </w:r>
      <w:r w:rsidRPr="008F027C">
        <w:rPr>
          <w:rFonts w:ascii="Times New Roman" w:eastAsia="Arial" w:hAnsi="Times New Roman"/>
        </w:rPr>
        <w:t>uer</w:t>
      </w:r>
      <w:r w:rsidRPr="008F027C">
        <w:rPr>
          <w:rFonts w:ascii="Times New Roman" w:eastAsia="Arial" w:hAnsi="Times New Roman"/>
          <w:spacing w:val="8"/>
        </w:rPr>
        <w:t xml:space="preserve"> </w:t>
      </w:r>
      <w:r w:rsidRPr="008F027C">
        <w:rPr>
          <w:rFonts w:ascii="Times New Roman" w:eastAsia="Arial" w:hAnsi="Times New Roman"/>
          <w:spacing w:val="-4"/>
        </w:rPr>
        <w:t>q</w:t>
      </w:r>
      <w:r w:rsidRPr="008F027C">
        <w:rPr>
          <w:rFonts w:ascii="Times New Roman" w:eastAsia="Arial" w:hAnsi="Times New Roman"/>
        </w:rPr>
        <w:t>u</w:t>
      </w:r>
      <w:r w:rsidRPr="008F027C">
        <w:rPr>
          <w:rFonts w:ascii="Times New Roman" w:eastAsia="Arial" w:hAnsi="Times New Roman"/>
          <w:spacing w:val="5"/>
        </w:rPr>
        <w:t>e</w:t>
      </w:r>
      <w:r w:rsidRPr="008F027C">
        <w:rPr>
          <w:rFonts w:ascii="Times New Roman" w:eastAsia="Arial" w:hAnsi="Times New Roman"/>
          <w:spacing w:val="-8"/>
        </w:rPr>
        <w:t>s</w:t>
      </w:r>
      <w:r w:rsidRPr="008F027C">
        <w:rPr>
          <w:rFonts w:ascii="Times New Roman" w:eastAsia="Arial" w:hAnsi="Times New Roman"/>
          <w:spacing w:val="5"/>
        </w:rPr>
        <w:t>t</w:t>
      </w:r>
      <w:r w:rsidRPr="008F027C">
        <w:rPr>
          <w:rFonts w:ascii="Times New Roman" w:eastAsia="Arial" w:hAnsi="Times New Roman"/>
          <w:spacing w:val="-4"/>
        </w:rPr>
        <w:t>ã</w:t>
      </w:r>
      <w:r w:rsidRPr="008F027C">
        <w:rPr>
          <w:rFonts w:ascii="Times New Roman" w:eastAsia="Arial" w:hAnsi="Times New Roman"/>
        </w:rPr>
        <w:t>o</w:t>
      </w:r>
      <w:r w:rsidRPr="008F027C">
        <w:rPr>
          <w:rFonts w:ascii="Times New Roman" w:eastAsia="Arial" w:hAnsi="Times New Roman"/>
          <w:spacing w:val="10"/>
        </w:rPr>
        <w:t xml:space="preserve"> </w:t>
      </w:r>
      <w:r w:rsidRPr="008F027C">
        <w:rPr>
          <w:rFonts w:ascii="Times New Roman" w:eastAsia="Arial" w:hAnsi="Times New Roman"/>
          <w:spacing w:val="-4"/>
        </w:rPr>
        <w:t>o</w:t>
      </w:r>
      <w:r w:rsidRPr="008F027C">
        <w:rPr>
          <w:rFonts w:ascii="Times New Roman" w:eastAsia="Arial" w:hAnsi="Times New Roman"/>
          <w:spacing w:val="4"/>
        </w:rPr>
        <w:t>r</w:t>
      </w:r>
      <w:r w:rsidRPr="008F027C">
        <w:rPr>
          <w:rFonts w:ascii="Times New Roman" w:eastAsia="Arial" w:hAnsi="Times New Roman"/>
          <w:spacing w:val="1"/>
        </w:rPr>
        <w:t>i</w:t>
      </w:r>
      <w:r w:rsidRPr="008F027C">
        <w:rPr>
          <w:rFonts w:ascii="Times New Roman" w:eastAsia="Arial" w:hAnsi="Times New Roman"/>
        </w:rPr>
        <w:t>u</w:t>
      </w:r>
      <w:r w:rsidRPr="008F027C">
        <w:rPr>
          <w:rFonts w:ascii="Times New Roman" w:eastAsia="Arial" w:hAnsi="Times New Roman"/>
          <w:spacing w:val="-4"/>
        </w:rPr>
        <w:t>n</w:t>
      </w:r>
      <w:r w:rsidRPr="008F027C">
        <w:rPr>
          <w:rFonts w:ascii="Times New Roman" w:eastAsia="Arial" w:hAnsi="Times New Roman"/>
        </w:rPr>
        <w:t>da</w:t>
      </w:r>
      <w:r w:rsidRPr="008F027C">
        <w:rPr>
          <w:rFonts w:ascii="Times New Roman" w:eastAsia="Arial" w:hAnsi="Times New Roman"/>
          <w:spacing w:val="10"/>
        </w:rPr>
        <w:t xml:space="preserve"> </w:t>
      </w:r>
      <w:r w:rsidRPr="008F027C">
        <w:rPr>
          <w:rFonts w:ascii="Times New Roman" w:eastAsia="Arial" w:hAnsi="Times New Roman"/>
        </w:rPr>
        <w:t>do</w:t>
      </w:r>
      <w:r w:rsidRPr="008F027C">
        <w:rPr>
          <w:rFonts w:ascii="Times New Roman" w:eastAsia="Arial" w:hAnsi="Times New Roman"/>
          <w:spacing w:val="14"/>
        </w:rPr>
        <w:t xml:space="preserve"> </w:t>
      </w:r>
      <w:r w:rsidRPr="008F027C">
        <w:rPr>
          <w:rFonts w:ascii="Times New Roman" w:eastAsia="Arial" w:hAnsi="Times New Roman"/>
          <w:spacing w:val="-4"/>
        </w:rPr>
        <w:t>p</w:t>
      </w:r>
      <w:r w:rsidRPr="008F027C">
        <w:rPr>
          <w:rFonts w:ascii="Times New Roman" w:eastAsia="Arial" w:hAnsi="Times New Roman"/>
          <w:spacing w:val="-1"/>
        </w:rPr>
        <w:t>r</w:t>
      </w:r>
      <w:r w:rsidRPr="008F027C">
        <w:rPr>
          <w:rFonts w:ascii="Times New Roman" w:eastAsia="Arial" w:hAnsi="Times New Roman"/>
          <w:spacing w:val="5"/>
        </w:rPr>
        <w:t>e</w:t>
      </w:r>
      <w:r w:rsidRPr="008F027C">
        <w:rPr>
          <w:rFonts w:ascii="Times New Roman" w:eastAsia="Arial" w:hAnsi="Times New Roman"/>
          <w:spacing w:val="-3"/>
        </w:rPr>
        <w:t>s</w:t>
      </w:r>
      <w:r w:rsidRPr="008F027C">
        <w:rPr>
          <w:rFonts w:ascii="Times New Roman" w:eastAsia="Arial" w:hAnsi="Times New Roman"/>
        </w:rPr>
        <w:t>ente</w:t>
      </w:r>
      <w:r w:rsidRPr="008F027C">
        <w:rPr>
          <w:rFonts w:ascii="Times New Roman" w:eastAsia="Arial" w:hAnsi="Times New Roman"/>
          <w:spacing w:val="9"/>
        </w:rPr>
        <w:t xml:space="preserve"> </w:t>
      </w:r>
      <w:r w:rsidRPr="008F027C">
        <w:rPr>
          <w:rFonts w:ascii="Times New Roman" w:eastAsia="Arial" w:hAnsi="Times New Roman"/>
          <w:spacing w:val="-3"/>
        </w:rPr>
        <w:t>c</w:t>
      </w:r>
      <w:r w:rsidRPr="008F027C">
        <w:rPr>
          <w:rFonts w:ascii="Times New Roman" w:eastAsia="Arial" w:hAnsi="Times New Roman"/>
          <w:spacing w:val="5"/>
        </w:rPr>
        <w:t>o</w:t>
      </w:r>
      <w:r w:rsidRPr="008F027C">
        <w:rPr>
          <w:rFonts w:ascii="Times New Roman" w:eastAsia="Arial" w:hAnsi="Times New Roman"/>
        </w:rPr>
        <w:t>nt</w:t>
      </w:r>
      <w:r w:rsidRPr="008F027C">
        <w:rPr>
          <w:rFonts w:ascii="Times New Roman" w:eastAsia="Arial" w:hAnsi="Times New Roman"/>
          <w:spacing w:val="-1"/>
        </w:rPr>
        <w:t>r</w:t>
      </w:r>
      <w:r w:rsidRPr="008F027C">
        <w:rPr>
          <w:rFonts w:ascii="Times New Roman" w:eastAsia="Arial" w:hAnsi="Times New Roman"/>
        </w:rPr>
        <w:t>ato,</w:t>
      </w:r>
      <w:r w:rsidRPr="008F027C">
        <w:rPr>
          <w:rFonts w:ascii="Times New Roman" w:eastAsia="Arial" w:hAnsi="Times New Roman"/>
          <w:spacing w:val="9"/>
        </w:rPr>
        <w:t xml:space="preserve"> </w:t>
      </w:r>
      <w:r w:rsidRPr="008F027C">
        <w:rPr>
          <w:rFonts w:ascii="Times New Roman" w:eastAsia="Arial" w:hAnsi="Times New Roman"/>
          <w:spacing w:val="-4"/>
        </w:rPr>
        <w:t>d</w:t>
      </w:r>
      <w:r w:rsidRPr="008F027C">
        <w:rPr>
          <w:rFonts w:ascii="Times New Roman" w:eastAsia="Arial" w:hAnsi="Times New Roman"/>
        </w:rPr>
        <w:t>e</w:t>
      </w:r>
      <w:r w:rsidRPr="008F027C">
        <w:rPr>
          <w:rFonts w:ascii="Times New Roman" w:eastAsia="Arial" w:hAnsi="Times New Roman"/>
          <w:spacing w:val="-3"/>
        </w:rPr>
        <w:t>s</w:t>
      </w:r>
      <w:r w:rsidRPr="008F027C">
        <w:rPr>
          <w:rFonts w:ascii="Times New Roman" w:eastAsia="Arial" w:hAnsi="Times New Roman"/>
        </w:rPr>
        <w:t>de</w:t>
      </w:r>
      <w:r w:rsidRPr="008F027C">
        <w:rPr>
          <w:rFonts w:ascii="Times New Roman" w:eastAsia="Arial" w:hAnsi="Times New Roman"/>
          <w:spacing w:val="11"/>
        </w:rPr>
        <w:t xml:space="preserve"> </w:t>
      </w:r>
      <w:r w:rsidRPr="008F027C">
        <w:rPr>
          <w:rFonts w:ascii="Times New Roman" w:eastAsia="Arial" w:hAnsi="Times New Roman"/>
        </w:rPr>
        <w:t>q</w:t>
      </w:r>
      <w:r w:rsidRPr="008F027C">
        <w:rPr>
          <w:rFonts w:ascii="Times New Roman" w:eastAsia="Arial" w:hAnsi="Times New Roman"/>
          <w:spacing w:val="-4"/>
        </w:rPr>
        <w:t>u</w:t>
      </w:r>
      <w:r w:rsidRPr="008F027C">
        <w:rPr>
          <w:rFonts w:ascii="Times New Roman" w:eastAsia="Arial" w:hAnsi="Times New Roman"/>
        </w:rPr>
        <w:t>e</w:t>
      </w:r>
      <w:r w:rsidRPr="008F027C">
        <w:rPr>
          <w:rFonts w:ascii="Times New Roman" w:eastAsia="Arial" w:hAnsi="Times New Roman"/>
          <w:spacing w:val="18"/>
        </w:rPr>
        <w:t xml:space="preserve"> </w:t>
      </w:r>
      <w:r w:rsidRPr="008F027C">
        <w:rPr>
          <w:rFonts w:ascii="Times New Roman" w:eastAsia="Arial" w:hAnsi="Times New Roman"/>
          <w:spacing w:val="-4"/>
        </w:rPr>
        <w:t>n</w:t>
      </w:r>
      <w:r w:rsidRPr="008F027C">
        <w:rPr>
          <w:rFonts w:ascii="Times New Roman" w:eastAsia="Arial" w:hAnsi="Times New Roman"/>
        </w:rPr>
        <w:t>ão</w:t>
      </w:r>
      <w:r w:rsidRPr="008F027C">
        <w:rPr>
          <w:rFonts w:ascii="Times New Roman" w:eastAsia="Arial" w:hAnsi="Times New Roman"/>
          <w:spacing w:val="13"/>
        </w:rPr>
        <w:t xml:space="preserve"> </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3"/>
        </w:rPr>
        <w:t>s</w:t>
      </w:r>
      <w:r w:rsidRPr="008F027C">
        <w:rPr>
          <w:rFonts w:ascii="Times New Roman" w:eastAsia="Arial" w:hAnsi="Times New Roman"/>
        </w:rPr>
        <w:t>o</w:t>
      </w:r>
      <w:r w:rsidRPr="008F027C">
        <w:rPr>
          <w:rFonts w:ascii="Times New Roman" w:eastAsia="Arial" w:hAnsi="Times New Roman"/>
          <w:spacing w:val="1"/>
        </w:rPr>
        <w:t>l</w:t>
      </w:r>
      <w:r w:rsidRPr="008F027C">
        <w:rPr>
          <w:rFonts w:ascii="Times New Roman" w:eastAsia="Arial" w:hAnsi="Times New Roman"/>
          <w:spacing w:val="-3"/>
        </w:rPr>
        <w:t>v</w:t>
      </w:r>
      <w:r w:rsidRPr="008F027C">
        <w:rPr>
          <w:rFonts w:ascii="Times New Roman" w:eastAsia="Arial" w:hAnsi="Times New Roman"/>
          <w:spacing w:val="1"/>
        </w:rPr>
        <w:t>i</w:t>
      </w:r>
      <w:r w:rsidRPr="008F027C">
        <w:rPr>
          <w:rFonts w:ascii="Times New Roman" w:eastAsia="Arial" w:hAnsi="Times New Roman"/>
        </w:rPr>
        <w:t>d</w:t>
      </w:r>
      <w:r w:rsidRPr="008F027C">
        <w:rPr>
          <w:rFonts w:ascii="Times New Roman" w:eastAsia="Arial" w:hAnsi="Times New Roman"/>
          <w:spacing w:val="5"/>
        </w:rPr>
        <w:t>a</w:t>
      </w:r>
      <w:r w:rsidRPr="008F027C">
        <w:rPr>
          <w:rFonts w:ascii="Times New Roman" w:eastAsia="Arial" w:hAnsi="Times New Roman"/>
        </w:rPr>
        <w:t xml:space="preserve">s </w:t>
      </w:r>
      <w:r w:rsidRPr="008F027C">
        <w:rPr>
          <w:rFonts w:ascii="Times New Roman" w:eastAsia="Arial" w:hAnsi="Times New Roman"/>
          <w:spacing w:val="5"/>
        </w:rPr>
        <w:t>n</w:t>
      </w:r>
      <w:r w:rsidRPr="008F027C">
        <w:rPr>
          <w:rFonts w:ascii="Times New Roman" w:eastAsia="Arial" w:hAnsi="Times New Roman"/>
        </w:rPr>
        <w:t>a</w:t>
      </w:r>
      <w:r w:rsidRPr="008F027C">
        <w:rPr>
          <w:rFonts w:ascii="Times New Roman" w:eastAsia="Arial" w:hAnsi="Times New Roman"/>
          <w:spacing w:val="9"/>
        </w:rPr>
        <w:t xml:space="preserve"> </w:t>
      </w:r>
      <w:r w:rsidRPr="008F027C">
        <w:rPr>
          <w:rFonts w:ascii="Times New Roman" w:eastAsia="Arial" w:hAnsi="Times New Roman"/>
          <w:spacing w:val="5"/>
        </w:rPr>
        <w:t>e</w:t>
      </w:r>
      <w:r w:rsidRPr="008F027C">
        <w:rPr>
          <w:rFonts w:ascii="Times New Roman" w:eastAsia="Arial" w:hAnsi="Times New Roman"/>
          <w:spacing w:val="-3"/>
        </w:rPr>
        <w:t>s</w:t>
      </w:r>
      <w:r w:rsidRPr="008F027C">
        <w:rPr>
          <w:rFonts w:ascii="Times New Roman" w:eastAsia="Arial" w:hAnsi="Times New Roman"/>
          <w:spacing w:val="5"/>
        </w:rPr>
        <w:t>f</w:t>
      </w:r>
      <w:r w:rsidRPr="008F027C">
        <w:rPr>
          <w:rFonts w:ascii="Times New Roman" w:eastAsia="Arial" w:hAnsi="Times New Roman"/>
        </w:rPr>
        <w:t>e</w:t>
      </w:r>
      <w:r w:rsidRPr="008F027C">
        <w:rPr>
          <w:rFonts w:ascii="Times New Roman" w:eastAsia="Arial" w:hAnsi="Times New Roman"/>
          <w:spacing w:val="-1"/>
        </w:rPr>
        <w:t>r</w:t>
      </w:r>
      <w:r w:rsidRPr="008F027C">
        <w:rPr>
          <w:rFonts w:ascii="Times New Roman" w:eastAsia="Arial" w:hAnsi="Times New Roman"/>
        </w:rPr>
        <w:t>a ad</w:t>
      </w:r>
      <w:r w:rsidRPr="008F027C">
        <w:rPr>
          <w:rFonts w:ascii="Times New Roman" w:eastAsia="Arial" w:hAnsi="Times New Roman"/>
          <w:spacing w:val="-4"/>
        </w:rPr>
        <w:t>m</w:t>
      </w:r>
      <w:r w:rsidRPr="008F027C">
        <w:rPr>
          <w:rFonts w:ascii="Times New Roman" w:eastAsia="Arial" w:hAnsi="Times New Roman"/>
          <w:spacing w:val="6"/>
        </w:rPr>
        <w:t>i</w:t>
      </w:r>
      <w:r w:rsidRPr="008F027C">
        <w:rPr>
          <w:rFonts w:ascii="Times New Roman" w:eastAsia="Arial" w:hAnsi="Times New Roman"/>
        </w:rPr>
        <w:t>n</w:t>
      </w:r>
      <w:r w:rsidRPr="008F027C">
        <w:rPr>
          <w:rFonts w:ascii="Times New Roman" w:eastAsia="Arial" w:hAnsi="Times New Roman"/>
          <w:spacing w:val="1"/>
        </w:rPr>
        <w:t>i</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5"/>
        </w:rPr>
        <w:t>t</w:t>
      </w:r>
      <w:r w:rsidRPr="008F027C">
        <w:rPr>
          <w:rFonts w:ascii="Times New Roman" w:eastAsia="Arial" w:hAnsi="Times New Roman"/>
          <w:spacing w:val="6"/>
        </w:rPr>
        <w:t>i</w:t>
      </w:r>
      <w:r w:rsidRPr="008F027C">
        <w:rPr>
          <w:rFonts w:ascii="Times New Roman" w:eastAsia="Arial" w:hAnsi="Times New Roman"/>
          <w:spacing w:val="-8"/>
        </w:rPr>
        <w:t>v</w:t>
      </w:r>
      <w:r w:rsidRPr="008F027C">
        <w:rPr>
          <w:rFonts w:ascii="Times New Roman" w:eastAsia="Arial" w:hAnsi="Times New Roman"/>
        </w:rPr>
        <w:t>a.</w:t>
      </w:r>
    </w:p>
    <w:p w14:paraId="660DB759" w14:textId="77777777" w:rsidR="008F027C" w:rsidRPr="008F027C" w:rsidRDefault="008F027C" w:rsidP="008F027C">
      <w:pPr>
        <w:spacing w:line="200" w:lineRule="exact"/>
        <w:jc w:val="both"/>
        <w:rPr>
          <w:rFonts w:ascii="Times New Roman" w:eastAsia="Arial" w:hAnsi="Times New Roman"/>
        </w:rPr>
      </w:pPr>
      <w:r w:rsidRPr="008F027C">
        <w:rPr>
          <w:rFonts w:ascii="Times New Roman" w:eastAsia="Arial" w:hAnsi="Times New Roman"/>
          <w:b/>
        </w:rPr>
        <w:t>13.</w:t>
      </w:r>
      <w:r w:rsidRPr="008F027C">
        <w:rPr>
          <w:rFonts w:ascii="Times New Roman" w:eastAsia="Arial" w:hAnsi="Times New Roman"/>
          <w:b/>
          <w:spacing w:val="46"/>
        </w:rPr>
        <w:t xml:space="preserve"> </w:t>
      </w:r>
      <w:r w:rsidRPr="008F027C">
        <w:rPr>
          <w:rFonts w:ascii="Times New Roman" w:eastAsia="Arial" w:hAnsi="Times New Roman"/>
          <w:b/>
        </w:rPr>
        <w:t>2</w:t>
      </w:r>
      <w:r w:rsidRPr="008F027C">
        <w:rPr>
          <w:rFonts w:ascii="Times New Roman" w:eastAsia="Arial" w:hAnsi="Times New Roman"/>
          <w:b/>
          <w:spacing w:val="53"/>
        </w:rPr>
        <w:t xml:space="preserve"> </w:t>
      </w:r>
      <w:r w:rsidRPr="008F027C">
        <w:rPr>
          <w:rFonts w:ascii="Times New Roman" w:eastAsia="Arial" w:hAnsi="Times New Roman"/>
          <w:b/>
        </w:rPr>
        <w:t>-</w:t>
      </w:r>
      <w:r w:rsidRPr="008F027C">
        <w:rPr>
          <w:rFonts w:ascii="Times New Roman" w:eastAsia="Arial" w:hAnsi="Times New Roman"/>
          <w:b/>
          <w:spacing w:val="52"/>
        </w:rPr>
        <w:t xml:space="preserve"> </w:t>
      </w:r>
      <w:r w:rsidRPr="008F027C">
        <w:rPr>
          <w:rFonts w:ascii="Times New Roman" w:eastAsia="Arial" w:hAnsi="Times New Roman"/>
          <w:spacing w:val="-1"/>
        </w:rPr>
        <w:t>E</w:t>
      </w:r>
      <w:r w:rsidRPr="008F027C">
        <w:rPr>
          <w:rFonts w:ascii="Times New Roman" w:eastAsia="Arial" w:hAnsi="Times New Roman"/>
        </w:rPr>
        <w:t>,</w:t>
      </w:r>
      <w:r w:rsidRPr="008F027C">
        <w:rPr>
          <w:rFonts w:ascii="Times New Roman" w:eastAsia="Arial" w:hAnsi="Times New Roman"/>
          <w:spacing w:val="51"/>
        </w:rPr>
        <w:t xml:space="preserve"> </w:t>
      </w:r>
      <w:r w:rsidRPr="008F027C">
        <w:rPr>
          <w:rFonts w:ascii="Times New Roman" w:eastAsia="Arial" w:hAnsi="Times New Roman"/>
          <w:spacing w:val="-4"/>
        </w:rPr>
        <w:t>a</w:t>
      </w:r>
      <w:r w:rsidRPr="008F027C">
        <w:rPr>
          <w:rFonts w:ascii="Times New Roman" w:eastAsia="Arial" w:hAnsi="Times New Roman"/>
          <w:spacing w:val="-3"/>
        </w:rPr>
        <w:t>ss</w:t>
      </w:r>
      <w:r w:rsidRPr="008F027C">
        <w:rPr>
          <w:rFonts w:ascii="Times New Roman" w:eastAsia="Arial" w:hAnsi="Times New Roman"/>
          <w:spacing w:val="1"/>
        </w:rPr>
        <w:t>im</w:t>
      </w:r>
      <w:r w:rsidRPr="008F027C">
        <w:rPr>
          <w:rFonts w:ascii="Times New Roman" w:eastAsia="Arial" w:hAnsi="Times New Roman"/>
        </w:rPr>
        <w:t>,</w:t>
      </w:r>
      <w:r w:rsidRPr="008F027C">
        <w:rPr>
          <w:rFonts w:ascii="Times New Roman" w:eastAsia="Arial" w:hAnsi="Times New Roman"/>
          <w:spacing w:val="47"/>
        </w:rPr>
        <w:t xml:space="preserve"> </w:t>
      </w:r>
      <w:r w:rsidRPr="008F027C">
        <w:rPr>
          <w:rFonts w:ascii="Times New Roman" w:eastAsia="Arial" w:hAnsi="Times New Roman"/>
        </w:rPr>
        <w:t>p</w:t>
      </w:r>
      <w:r w:rsidRPr="008F027C">
        <w:rPr>
          <w:rFonts w:ascii="Times New Roman" w:eastAsia="Arial" w:hAnsi="Times New Roman"/>
          <w:spacing w:val="-4"/>
        </w:rPr>
        <w:t>o</w:t>
      </w:r>
      <w:r w:rsidRPr="008F027C">
        <w:rPr>
          <w:rFonts w:ascii="Times New Roman" w:eastAsia="Arial" w:hAnsi="Times New Roman"/>
        </w:rPr>
        <w:t>r</w:t>
      </w:r>
      <w:r w:rsidRPr="008F027C">
        <w:rPr>
          <w:rFonts w:ascii="Times New Roman" w:eastAsia="Arial" w:hAnsi="Times New Roman"/>
          <w:spacing w:val="50"/>
        </w:rPr>
        <w:t xml:space="preserve"> </w:t>
      </w:r>
      <w:r w:rsidRPr="008F027C">
        <w:rPr>
          <w:rFonts w:ascii="Times New Roman" w:eastAsia="Arial" w:hAnsi="Times New Roman"/>
          <w:spacing w:val="5"/>
        </w:rPr>
        <w:t>e</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4"/>
        </w:rPr>
        <w:t>a</w:t>
      </w:r>
      <w:r w:rsidRPr="008F027C">
        <w:rPr>
          <w:rFonts w:ascii="Times New Roman" w:eastAsia="Arial" w:hAnsi="Times New Roman"/>
          <w:spacing w:val="4"/>
        </w:rPr>
        <w:t>r</w:t>
      </w:r>
      <w:r w:rsidRPr="008F027C">
        <w:rPr>
          <w:rFonts w:ascii="Times New Roman" w:eastAsia="Arial" w:hAnsi="Times New Roman"/>
          <w:spacing w:val="-4"/>
        </w:rPr>
        <w:t>e</w:t>
      </w:r>
      <w:r w:rsidRPr="008F027C">
        <w:rPr>
          <w:rFonts w:ascii="Times New Roman" w:eastAsia="Arial" w:hAnsi="Times New Roman"/>
        </w:rPr>
        <w:t>m</w:t>
      </w:r>
      <w:r w:rsidRPr="008F027C">
        <w:rPr>
          <w:rFonts w:ascii="Times New Roman" w:eastAsia="Arial" w:hAnsi="Times New Roman"/>
          <w:spacing w:val="47"/>
        </w:rPr>
        <w:t xml:space="preserve"> </w:t>
      </w:r>
      <w:r w:rsidRPr="008F027C">
        <w:rPr>
          <w:rFonts w:ascii="Times New Roman" w:eastAsia="Arial" w:hAnsi="Times New Roman"/>
          <w:spacing w:val="-4"/>
        </w:rPr>
        <w:t>a</w:t>
      </w:r>
      <w:r w:rsidRPr="008F027C">
        <w:rPr>
          <w:rFonts w:ascii="Times New Roman" w:eastAsia="Arial" w:hAnsi="Times New Roman"/>
        </w:rPr>
        <w:t>s</w:t>
      </w:r>
      <w:r w:rsidRPr="008F027C">
        <w:rPr>
          <w:rFonts w:ascii="Times New Roman" w:eastAsia="Arial" w:hAnsi="Times New Roman"/>
          <w:spacing w:val="53"/>
        </w:rPr>
        <w:t xml:space="preserve"> </w:t>
      </w:r>
      <w:r w:rsidRPr="008F027C">
        <w:rPr>
          <w:rFonts w:ascii="Times New Roman" w:eastAsia="Arial" w:hAnsi="Times New Roman"/>
          <w:spacing w:val="-4"/>
        </w:rPr>
        <w:t>p</w:t>
      </w:r>
      <w:r w:rsidRPr="008F027C">
        <w:rPr>
          <w:rFonts w:ascii="Times New Roman" w:eastAsia="Arial" w:hAnsi="Times New Roman"/>
        </w:rPr>
        <w:t>a</w:t>
      </w:r>
      <w:r w:rsidRPr="008F027C">
        <w:rPr>
          <w:rFonts w:ascii="Times New Roman" w:eastAsia="Arial" w:hAnsi="Times New Roman"/>
          <w:spacing w:val="-1"/>
        </w:rPr>
        <w:t>r</w:t>
      </w:r>
      <w:r w:rsidRPr="008F027C">
        <w:rPr>
          <w:rFonts w:ascii="Times New Roman" w:eastAsia="Arial" w:hAnsi="Times New Roman"/>
        </w:rPr>
        <w:t>tes</w:t>
      </w:r>
      <w:r w:rsidRPr="008F027C">
        <w:rPr>
          <w:rFonts w:ascii="Times New Roman" w:eastAsia="Arial" w:hAnsi="Times New Roman"/>
          <w:spacing w:val="44"/>
        </w:rPr>
        <w:t xml:space="preserve"> </w:t>
      </w:r>
      <w:r w:rsidRPr="008F027C">
        <w:rPr>
          <w:rFonts w:ascii="Times New Roman" w:eastAsia="Arial" w:hAnsi="Times New Roman"/>
          <w:spacing w:val="6"/>
        </w:rPr>
        <w:t>j</w:t>
      </w:r>
      <w:r w:rsidRPr="008F027C">
        <w:rPr>
          <w:rFonts w:ascii="Times New Roman" w:eastAsia="Arial" w:hAnsi="Times New Roman"/>
          <w:spacing w:val="-4"/>
        </w:rPr>
        <w:t>u</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5"/>
        </w:rPr>
        <w:t>a</w:t>
      </w:r>
      <w:r w:rsidRPr="008F027C">
        <w:rPr>
          <w:rFonts w:ascii="Times New Roman" w:eastAsia="Arial" w:hAnsi="Times New Roman"/>
        </w:rPr>
        <w:t>s</w:t>
      </w:r>
      <w:r w:rsidRPr="008F027C">
        <w:rPr>
          <w:rFonts w:ascii="Times New Roman" w:eastAsia="Arial" w:hAnsi="Times New Roman"/>
          <w:spacing w:val="40"/>
        </w:rPr>
        <w:t xml:space="preserve"> </w:t>
      </w:r>
      <w:r w:rsidRPr="008F027C">
        <w:rPr>
          <w:rFonts w:ascii="Times New Roman" w:eastAsia="Arial" w:hAnsi="Times New Roman"/>
        </w:rPr>
        <w:t xml:space="preserve">e </w:t>
      </w:r>
      <w:r w:rsidRPr="008F027C">
        <w:rPr>
          <w:rFonts w:ascii="Times New Roman" w:eastAsia="Arial" w:hAnsi="Times New Roman"/>
          <w:spacing w:val="-3"/>
        </w:rPr>
        <w:t>c</w:t>
      </w:r>
      <w:r w:rsidRPr="008F027C">
        <w:rPr>
          <w:rFonts w:ascii="Times New Roman" w:eastAsia="Arial" w:hAnsi="Times New Roman"/>
        </w:rPr>
        <w:t>ont</w:t>
      </w:r>
      <w:r w:rsidRPr="008F027C">
        <w:rPr>
          <w:rFonts w:ascii="Times New Roman" w:eastAsia="Arial" w:hAnsi="Times New Roman"/>
          <w:spacing w:val="-1"/>
        </w:rPr>
        <w:t>r</w:t>
      </w:r>
      <w:r w:rsidRPr="008F027C">
        <w:rPr>
          <w:rFonts w:ascii="Times New Roman" w:eastAsia="Arial" w:hAnsi="Times New Roman"/>
        </w:rPr>
        <w:t>ata</w:t>
      </w:r>
      <w:r w:rsidRPr="008F027C">
        <w:rPr>
          <w:rFonts w:ascii="Times New Roman" w:eastAsia="Arial" w:hAnsi="Times New Roman"/>
          <w:spacing w:val="-4"/>
        </w:rPr>
        <w:t>d</w:t>
      </w:r>
      <w:r w:rsidRPr="008F027C">
        <w:rPr>
          <w:rFonts w:ascii="Times New Roman" w:eastAsia="Arial" w:hAnsi="Times New Roman"/>
        </w:rPr>
        <w:t>a</w:t>
      </w:r>
      <w:r w:rsidRPr="008F027C">
        <w:rPr>
          <w:rFonts w:ascii="Times New Roman" w:eastAsia="Arial" w:hAnsi="Times New Roman"/>
          <w:spacing w:val="-3"/>
        </w:rPr>
        <w:t>s</w:t>
      </w:r>
      <w:r w:rsidRPr="008F027C">
        <w:rPr>
          <w:rFonts w:ascii="Times New Roman" w:eastAsia="Arial" w:hAnsi="Times New Roman"/>
        </w:rPr>
        <w:t>,</w:t>
      </w:r>
      <w:r w:rsidRPr="008F027C">
        <w:rPr>
          <w:rFonts w:ascii="Times New Roman" w:eastAsia="Arial" w:hAnsi="Times New Roman"/>
          <w:spacing w:val="42"/>
        </w:rPr>
        <w:t xml:space="preserve"> </w:t>
      </w:r>
      <w:r w:rsidRPr="008F027C">
        <w:rPr>
          <w:rFonts w:ascii="Times New Roman" w:eastAsia="Arial" w:hAnsi="Times New Roman"/>
          <w:spacing w:val="5"/>
        </w:rPr>
        <w:t>f</w:t>
      </w:r>
      <w:r w:rsidRPr="008F027C">
        <w:rPr>
          <w:rFonts w:ascii="Times New Roman" w:eastAsia="Arial" w:hAnsi="Times New Roman"/>
          <w:spacing w:val="-4"/>
        </w:rPr>
        <w:t>o</w:t>
      </w:r>
      <w:r w:rsidRPr="008F027C">
        <w:rPr>
          <w:rFonts w:ascii="Times New Roman" w:eastAsia="Arial" w:hAnsi="Times New Roman"/>
        </w:rPr>
        <w:t>i</w:t>
      </w:r>
      <w:r w:rsidRPr="008F027C">
        <w:rPr>
          <w:rFonts w:ascii="Times New Roman" w:eastAsia="Arial" w:hAnsi="Times New Roman"/>
          <w:spacing w:val="52"/>
        </w:rPr>
        <w:t xml:space="preserve"> </w:t>
      </w:r>
      <w:r w:rsidRPr="008F027C">
        <w:rPr>
          <w:rFonts w:ascii="Times New Roman" w:eastAsia="Arial" w:hAnsi="Times New Roman"/>
          <w:spacing w:val="6"/>
        </w:rPr>
        <w:t>l</w:t>
      </w:r>
      <w:r w:rsidRPr="008F027C">
        <w:rPr>
          <w:rFonts w:ascii="Times New Roman" w:eastAsia="Arial" w:hAnsi="Times New Roman"/>
          <w:spacing w:val="-4"/>
        </w:rPr>
        <w:t>a</w:t>
      </w:r>
      <w:r w:rsidRPr="008F027C">
        <w:rPr>
          <w:rFonts w:ascii="Times New Roman" w:eastAsia="Arial" w:hAnsi="Times New Roman"/>
          <w:spacing w:val="-3"/>
        </w:rPr>
        <w:t>v</w:t>
      </w:r>
      <w:r w:rsidRPr="008F027C">
        <w:rPr>
          <w:rFonts w:ascii="Times New Roman" w:eastAsia="Arial" w:hAnsi="Times New Roman"/>
          <w:spacing w:val="-1"/>
        </w:rPr>
        <w:t>r</w:t>
      </w:r>
      <w:r w:rsidRPr="008F027C">
        <w:rPr>
          <w:rFonts w:ascii="Times New Roman" w:eastAsia="Arial" w:hAnsi="Times New Roman"/>
        </w:rPr>
        <w:t>ado</w:t>
      </w:r>
      <w:r w:rsidRPr="008F027C">
        <w:rPr>
          <w:rFonts w:ascii="Times New Roman" w:eastAsia="Arial" w:hAnsi="Times New Roman"/>
          <w:spacing w:val="42"/>
        </w:rPr>
        <w:t xml:space="preserve"> </w:t>
      </w:r>
      <w:proofErr w:type="spellStart"/>
      <w:r w:rsidRPr="008F027C">
        <w:rPr>
          <w:rFonts w:ascii="Times New Roman" w:eastAsia="Arial" w:hAnsi="Times New Roman"/>
        </w:rPr>
        <w:t>op</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3"/>
        </w:rPr>
        <w:t>s</w:t>
      </w:r>
      <w:r w:rsidRPr="008F027C">
        <w:rPr>
          <w:rFonts w:ascii="Times New Roman" w:eastAsia="Arial" w:hAnsi="Times New Roman"/>
          <w:spacing w:val="-4"/>
        </w:rPr>
        <w:t>e</w:t>
      </w:r>
      <w:r w:rsidRPr="008F027C">
        <w:rPr>
          <w:rFonts w:ascii="Times New Roman" w:eastAsia="Arial" w:hAnsi="Times New Roman"/>
        </w:rPr>
        <w:t>nte</w:t>
      </w:r>
      <w:proofErr w:type="spellEnd"/>
      <w:r w:rsidRPr="008F027C">
        <w:rPr>
          <w:rFonts w:ascii="Times New Roman" w:eastAsia="Arial" w:hAnsi="Times New Roman"/>
          <w:spacing w:val="3"/>
        </w:rPr>
        <w:t xml:space="preserve"> </w:t>
      </w:r>
      <w:r w:rsidRPr="008F027C">
        <w:rPr>
          <w:rFonts w:ascii="Times New Roman" w:eastAsia="Arial" w:hAnsi="Times New Roman"/>
          <w:spacing w:val="1"/>
        </w:rPr>
        <w:t>i</w:t>
      </w:r>
      <w:r w:rsidRPr="008F027C">
        <w:rPr>
          <w:rFonts w:ascii="Times New Roman" w:eastAsia="Arial" w:hAnsi="Times New Roman"/>
          <w:spacing w:val="5"/>
        </w:rPr>
        <w:t>n</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1"/>
        </w:rPr>
        <w:t>r</w:t>
      </w:r>
      <w:r w:rsidRPr="008F027C">
        <w:rPr>
          <w:rFonts w:ascii="Times New Roman" w:eastAsia="Arial" w:hAnsi="Times New Roman"/>
        </w:rPr>
        <w:t>u</w:t>
      </w:r>
      <w:r w:rsidRPr="008F027C">
        <w:rPr>
          <w:rFonts w:ascii="Times New Roman" w:eastAsia="Arial" w:hAnsi="Times New Roman"/>
          <w:spacing w:val="1"/>
        </w:rPr>
        <w:t>m</w:t>
      </w:r>
      <w:r w:rsidRPr="008F027C">
        <w:rPr>
          <w:rFonts w:ascii="Times New Roman" w:eastAsia="Arial" w:hAnsi="Times New Roman"/>
          <w:spacing w:val="-4"/>
        </w:rPr>
        <w:t>e</w:t>
      </w:r>
      <w:r w:rsidRPr="008F027C">
        <w:rPr>
          <w:rFonts w:ascii="Times New Roman" w:eastAsia="Arial" w:hAnsi="Times New Roman"/>
        </w:rPr>
        <w:t xml:space="preserve">nto </w:t>
      </w:r>
      <w:r w:rsidRPr="008F027C">
        <w:rPr>
          <w:rFonts w:ascii="Times New Roman" w:eastAsia="Arial" w:hAnsi="Times New Roman"/>
          <w:spacing w:val="-4"/>
        </w:rPr>
        <w:t>e</w:t>
      </w:r>
      <w:r w:rsidRPr="008F027C">
        <w:rPr>
          <w:rFonts w:ascii="Times New Roman" w:eastAsia="Arial" w:hAnsi="Times New Roman"/>
        </w:rPr>
        <w:t>m</w:t>
      </w:r>
      <w:r w:rsidRPr="008F027C">
        <w:rPr>
          <w:rFonts w:ascii="Times New Roman" w:eastAsia="Arial" w:hAnsi="Times New Roman"/>
          <w:spacing w:val="12"/>
        </w:rPr>
        <w:t xml:space="preserve"> 3</w:t>
      </w:r>
      <w:r w:rsidRPr="008F027C">
        <w:rPr>
          <w:rFonts w:ascii="Times New Roman" w:eastAsia="Arial" w:hAnsi="Times New Roman"/>
          <w:spacing w:val="4"/>
        </w:rPr>
        <w:t xml:space="preserve"> </w:t>
      </w:r>
      <w:r w:rsidRPr="008F027C">
        <w:rPr>
          <w:rFonts w:ascii="Times New Roman" w:eastAsia="Arial" w:hAnsi="Times New Roman"/>
          <w:spacing w:val="-1"/>
        </w:rPr>
        <w:t>(três)</w:t>
      </w:r>
      <w:r w:rsidRPr="008F027C">
        <w:rPr>
          <w:rFonts w:ascii="Times New Roman" w:eastAsia="Arial" w:hAnsi="Times New Roman"/>
          <w:spacing w:val="14"/>
        </w:rPr>
        <w:t xml:space="preserve"> </w:t>
      </w:r>
      <w:r w:rsidRPr="008F027C">
        <w:rPr>
          <w:rFonts w:ascii="Times New Roman" w:eastAsia="Arial" w:hAnsi="Times New Roman"/>
          <w:spacing w:val="-8"/>
        </w:rPr>
        <w:t>v</w:t>
      </w:r>
      <w:r w:rsidRPr="008F027C">
        <w:rPr>
          <w:rFonts w:ascii="Times New Roman" w:eastAsia="Arial" w:hAnsi="Times New Roman"/>
          <w:spacing w:val="6"/>
        </w:rPr>
        <w:t>i</w:t>
      </w:r>
      <w:r w:rsidRPr="008F027C">
        <w:rPr>
          <w:rFonts w:ascii="Times New Roman" w:eastAsia="Arial" w:hAnsi="Times New Roman"/>
        </w:rPr>
        <w:t>as</w:t>
      </w:r>
      <w:r w:rsidRPr="008F027C">
        <w:rPr>
          <w:rFonts w:ascii="Times New Roman" w:eastAsia="Arial" w:hAnsi="Times New Roman"/>
          <w:spacing w:val="3"/>
        </w:rPr>
        <w:t xml:space="preserve"> </w:t>
      </w:r>
      <w:r w:rsidRPr="008F027C">
        <w:rPr>
          <w:rFonts w:ascii="Times New Roman" w:eastAsia="Arial" w:hAnsi="Times New Roman"/>
        </w:rPr>
        <w:t>de</w:t>
      </w:r>
      <w:r w:rsidRPr="008F027C">
        <w:rPr>
          <w:rFonts w:ascii="Times New Roman" w:eastAsia="Arial" w:hAnsi="Times New Roman"/>
          <w:spacing w:val="13"/>
        </w:rPr>
        <w:t xml:space="preserve"> </w:t>
      </w:r>
      <w:r w:rsidRPr="008F027C">
        <w:rPr>
          <w:rFonts w:ascii="Times New Roman" w:eastAsia="Arial" w:hAnsi="Times New Roman"/>
          <w:spacing w:val="1"/>
        </w:rPr>
        <w:t>i</w:t>
      </w:r>
      <w:r w:rsidRPr="008F027C">
        <w:rPr>
          <w:rFonts w:ascii="Times New Roman" w:eastAsia="Arial" w:hAnsi="Times New Roman"/>
        </w:rPr>
        <w:t>g</w:t>
      </w:r>
      <w:r w:rsidRPr="008F027C">
        <w:rPr>
          <w:rFonts w:ascii="Times New Roman" w:eastAsia="Arial" w:hAnsi="Times New Roman"/>
          <w:spacing w:val="-4"/>
        </w:rPr>
        <w:t>u</w:t>
      </w:r>
      <w:r w:rsidRPr="008F027C">
        <w:rPr>
          <w:rFonts w:ascii="Times New Roman" w:eastAsia="Arial" w:hAnsi="Times New Roman"/>
        </w:rPr>
        <w:t>al</w:t>
      </w:r>
      <w:r w:rsidRPr="008F027C">
        <w:rPr>
          <w:rFonts w:ascii="Times New Roman" w:eastAsia="Arial" w:hAnsi="Times New Roman"/>
          <w:spacing w:val="7"/>
        </w:rPr>
        <w:t xml:space="preserve"> </w:t>
      </w:r>
      <w:r w:rsidRPr="008F027C">
        <w:rPr>
          <w:rFonts w:ascii="Times New Roman" w:eastAsia="Arial" w:hAnsi="Times New Roman"/>
          <w:spacing w:val="5"/>
        </w:rPr>
        <w:t>t</w:t>
      </w:r>
      <w:r w:rsidRPr="008F027C">
        <w:rPr>
          <w:rFonts w:ascii="Times New Roman" w:eastAsia="Arial" w:hAnsi="Times New Roman"/>
          <w:spacing w:val="-4"/>
        </w:rPr>
        <w:t>e</w:t>
      </w:r>
      <w:r w:rsidRPr="008F027C">
        <w:rPr>
          <w:rFonts w:ascii="Times New Roman" w:eastAsia="Arial" w:hAnsi="Times New Roman"/>
        </w:rPr>
        <w:t>or</w:t>
      </w:r>
      <w:r w:rsidRPr="008F027C">
        <w:rPr>
          <w:rFonts w:ascii="Times New Roman" w:eastAsia="Arial" w:hAnsi="Times New Roman"/>
          <w:spacing w:val="6"/>
        </w:rPr>
        <w:t xml:space="preserve"> </w:t>
      </w:r>
      <w:r w:rsidRPr="008F027C">
        <w:rPr>
          <w:rFonts w:ascii="Times New Roman" w:eastAsia="Arial" w:hAnsi="Times New Roman"/>
        </w:rPr>
        <w:t>e</w:t>
      </w:r>
      <w:r w:rsidRPr="008F027C">
        <w:rPr>
          <w:rFonts w:ascii="Times New Roman" w:eastAsia="Arial" w:hAnsi="Times New Roman"/>
          <w:spacing w:val="9"/>
        </w:rPr>
        <w:t xml:space="preserve"> </w:t>
      </w:r>
      <w:r w:rsidRPr="008F027C">
        <w:rPr>
          <w:rFonts w:ascii="Times New Roman" w:eastAsia="Arial" w:hAnsi="Times New Roman"/>
        </w:rPr>
        <w:t>fo</w:t>
      </w:r>
      <w:r w:rsidRPr="008F027C">
        <w:rPr>
          <w:rFonts w:ascii="Times New Roman" w:eastAsia="Arial" w:hAnsi="Times New Roman"/>
          <w:spacing w:val="-1"/>
        </w:rPr>
        <w:t>r</w:t>
      </w:r>
      <w:r w:rsidRPr="008F027C">
        <w:rPr>
          <w:rFonts w:ascii="Times New Roman" w:eastAsia="Arial" w:hAnsi="Times New Roman"/>
          <w:spacing w:val="1"/>
        </w:rPr>
        <w:t>m</w:t>
      </w:r>
      <w:r w:rsidRPr="008F027C">
        <w:rPr>
          <w:rFonts w:ascii="Times New Roman" w:eastAsia="Arial" w:hAnsi="Times New Roman"/>
        </w:rPr>
        <w:t>a,</w:t>
      </w:r>
      <w:r w:rsidRPr="008F027C">
        <w:rPr>
          <w:rFonts w:ascii="Times New Roman" w:eastAsia="Arial" w:hAnsi="Times New Roman"/>
          <w:spacing w:val="5"/>
        </w:rPr>
        <w:t xml:space="preserve"> </w:t>
      </w:r>
      <w:r w:rsidRPr="008F027C">
        <w:rPr>
          <w:rFonts w:ascii="Times New Roman" w:eastAsia="Arial" w:hAnsi="Times New Roman"/>
        </w:rPr>
        <w:t>q</w:t>
      </w:r>
      <w:r w:rsidRPr="008F027C">
        <w:rPr>
          <w:rFonts w:ascii="Times New Roman" w:eastAsia="Arial" w:hAnsi="Times New Roman"/>
          <w:spacing w:val="-4"/>
        </w:rPr>
        <w:t>u</w:t>
      </w:r>
      <w:r w:rsidRPr="008F027C">
        <w:rPr>
          <w:rFonts w:ascii="Times New Roman" w:eastAsia="Arial" w:hAnsi="Times New Roman"/>
        </w:rPr>
        <w:t>e,</w:t>
      </w:r>
      <w:r w:rsidRPr="008F027C">
        <w:rPr>
          <w:rFonts w:ascii="Times New Roman" w:eastAsia="Arial" w:hAnsi="Times New Roman"/>
          <w:spacing w:val="6"/>
        </w:rPr>
        <w:t xml:space="preserve"> l</w:t>
      </w:r>
      <w:r w:rsidRPr="008F027C">
        <w:rPr>
          <w:rFonts w:ascii="Times New Roman" w:eastAsia="Arial" w:hAnsi="Times New Roman"/>
          <w:spacing w:val="1"/>
        </w:rPr>
        <w:t>i</w:t>
      </w:r>
      <w:r w:rsidRPr="008F027C">
        <w:rPr>
          <w:rFonts w:ascii="Times New Roman" w:eastAsia="Arial" w:hAnsi="Times New Roman"/>
        </w:rPr>
        <w:t>do</w:t>
      </w:r>
      <w:r w:rsidRPr="008F027C">
        <w:rPr>
          <w:rFonts w:ascii="Times New Roman" w:eastAsia="Arial" w:hAnsi="Times New Roman"/>
          <w:spacing w:val="7"/>
        </w:rPr>
        <w:t xml:space="preserve"> </w:t>
      </w:r>
      <w:r w:rsidRPr="008F027C">
        <w:rPr>
          <w:rFonts w:ascii="Times New Roman" w:eastAsia="Arial" w:hAnsi="Times New Roman"/>
        </w:rPr>
        <w:t>e</w:t>
      </w:r>
      <w:r w:rsidRPr="008F027C">
        <w:rPr>
          <w:rFonts w:ascii="Times New Roman" w:eastAsia="Arial" w:hAnsi="Times New Roman"/>
          <w:spacing w:val="4"/>
        </w:rPr>
        <w:t xml:space="preserve"> </w:t>
      </w:r>
      <w:r w:rsidRPr="008F027C">
        <w:rPr>
          <w:rFonts w:ascii="Times New Roman" w:eastAsia="Arial" w:hAnsi="Times New Roman"/>
        </w:rPr>
        <w:t>ap</w:t>
      </w:r>
      <w:r w:rsidRPr="008F027C">
        <w:rPr>
          <w:rFonts w:ascii="Times New Roman" w:eastAsia="Arial" w:hAnsi="Times New Roman"/>
          <w:spacing w:val="-1"/>
        </w:rPr>
        <w:t>r</w:t>
      </w:r>
      <w:r w:rsidRPr="008F027C">
        <w:rPr>
          <w:rFonts w:ascii="Times New Roman" w:eastAsia="Arial" w:hAnsi="Times New Roman"/>
          <w:spacing w:val="-4"/>
        </w:rPr>
        <w:t>o</w:t>
      </w:r>
      <w:r w:rsidRPr="008F027C">
        <w:rPr>
          <w:rFonts w:ascii="Times New Roman" w:eastAsia="Arial" w:hAnsi="Times New Roman"/>
          <w:spacing w:val="-3"/>
        </w:rPr>
        <w:t>v</w:t>
      </w:r>
      <w:r w:rsidRPr="008F027C">
        <w:rPr>
          <w:rFonts w:ascii="Times New Roman" w:eastAsia="Arial" w:hAnsi="Times New Roman"/>
        </w:rPr>
        <w:t>ado,</w:t>
      </w:r>
      <w:r w:rsidRPr="008F027C">
        <w:rPr>
          <w:rFonts w:ascii="Times New Roman" w:eastAsia="Arial" w:hAnsi="Times New Roman"/>
          <w:spacing w:val="1"/>
        </w:rPr>
        <w:t xml:space="preserve"> v</w:t>
      </w:r>
      <w:r w:rsidRPr="008F027C">
        <w:rPr>
          <w:rFonts w:ascii="Times New Roman" w:eastAsia="Arial" w:hAnsi="Times New Roman"/>
        </w:rPr>
        <w:t>ai</w:t>
      </w:r>
      <w:r w:rsidRPr="008F027C">
        <w:rPr>
          <w:rFonts w:ascii="Times New Roman" w:eastAsia="Arial" w:hAnsi="Times New Roman"/>
          <w:spacing w:val="8"/>
        </w:rPr>
        <w:t xml:space="preserve"> </w:t>
      </w:r>
      <w:r w:rsidRPr="008F027C">
        <w:rPr>
          <w:rFonts w:ascii="Times New Roman" w:eastAsia="Arial" w:hAnsi="Times New Roman"/>
        </w:rPr>
        <w:t>por</w:t>
      </w:r>
      <w:r w:rsidRPr="008F027C">
        <w:rPr>
          <w:rFonts w:ascii="Times New Roman" w:eastAsia="Arial" w:hAnsi="Times New Roman"/>
          <w:spacing w:val="6"/>
        </w:rPr>
        <w:t xml:space="preserve"> </w:t>
      </w:r>
      <w:r w:rsidRPr="008F027C">
        <w:rPr>
          <w:rFonts w:ascii="Times New Roman" w:eastAsia="Arial" w:hAnsi="Times New Roman"/>
        </w:rPr>
        <w:t>e</w:t>
      </w:r>
      <w:r w:rsidRPr="008F027C">
        <w:rPr>
          <w:rFonts w:ascii="Times New Roman" w:eastAsia="Arial" w:hAnsi="Times New Roman"/>
          <w:spacing w:val="1"/>
        </w:rPr>
        <w:t>l</w:t>
      </w:r>
      <w:r w:rsidRPr="008F027C">
        <w:rPr>
          <w:rFonts w:ascii="Times New Roman" w:eastAsia="Arial" w:hAnsi="Times New Roman"/>
        </w:rPr>
        <w:t>as</w:t>
      </w:r>
      <w:r w:rsidRPr="008F027C">
        <w:rPr>
          <w:rFonts w:ascii="Times New Roman" w:eastAsia="Arial" w:hAnsi="Times New Roman"/>
          <w:spacing w:val="2"/>
        </w:rPr>
        <w:t xml:space="preserve"> </w:t>
      </w:r>
      <w:r w:rsidRPr="008F027C">
        <w:rPr>
          <w:rFonts w:ascii="Times New Roman" w:eastAsia="Arial" w:hAnsi="Times New Roman"/>
        </w:rPr>
        <w:t>a</w:t>
      </w:r>
      <w:r w:rsidRPr="008F027C">
        <w:rPr>
          <w:rFonts w:ascii="Times New Roman" w:eastAsia="Arial" w:hAnsi="Times New Roman"/>
          <w:spacing w:val="1"/>
        </w:rPr>
        <w:t>s</w:t>
      </w:r>
      <w:r w:rsidRPr="008F027C">
        <w:rPr>
          <w:rFonts w:ascii="Times New Roman" w:eastAsia="Arial" w:hAnsi="Times New Roman"/>
          <w:spacing w:val="-3"/>
        </w:rPr>
        <w:t>s</w:t>
      </w:r>
      <w:r w:rsidRPr="008F027C">
        <w:rPr>
          <w:rFonts w:ascii="Times New Roman" w:eastAsia="Arial" w:hAnsi="Times New Roman"/>
          <w:spacing w:val="6"/>
        </w:rPr>
        <w:t>i</w:t>
      </w:r>
      <w:r w:rsidRPr="008F027C">
        <w:rPr>
          <w:rFonts w:ascii="Times New Roman" w:eastAsia="Arial" w:hAnsi="Times New Roman"/>
        </w:rPr>
        <w:t>n</w:t>
      </w:r>
      <w:r w:rsidRPr="008F027C">
        <w:rPr>
          <w:rFonts w:ascii="Times New Roman" w:eastAsia="Arial" w:hAnsi="Times New Roman"/>
          <w:spacing w:val="-4"/>
        </w:rPr>
        <w:t>a</w:t>
      </w:r>
      <w:r w:rsidRPr="008F027C">
        <w:rPr>
          <w:rFonts w:ascii="Times New Roman" w:eastAsia="Arial" w:hAnsi="Times New Roman"/>
          <w:spacing w:val="5"/>
        </w:rPr>
        <w:t>d</w:t>
      </w:r>
      <w:r w:rsidRPr="008F027C">
        <w:rPr>
          <w:rFonts w:ascii="Times New Roman" w:eastAsia="Arial" w:hAnsi="Times New Roman"/>
        </w:rPr>
        <w:t>o pa</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6"/>
        </w:rPr>
        <w:t xml:space="preserve"> </w:t>
      </w:r>
      <w:r w:rsidRPr="008F027C">
        <w:rPr>
          <w:rFonts w:ascii="Times New Roman" w:eastAsia="Arial" w:hAnsi="Times New Roman"/>
        </w:rPr>
        <w:t>que</w:t>
      </w:r>
      <w:r w:rsidRPr="008F027C">
        <w:rPr>
          <w:rFonts w:ascii="Times New Roman" w:eastAsia="Arial" w:hAnsi="Times New Roman"/>
          <w:spacing w:val="7"/>
        </w:rPr>
        <w:t xml:space="preserve"> </w:t>
      </w:r>
      <w:r w:rsidRPr="008F027C">
        <w:rPr>
          <w:rFonts w:ascii="Times New Roman" w:eastAsia="Arial" w:hAnsi="Times New Roman"/>
        </w:rPr>
        <w:t>p</w:t>
      </w:r>
      <w:r w:rsidRPr="008F027C">
        <w:rPr>
          <w:rFonts w:ascii="Times New Roman" w:eastAsia="Arial" w:hAnsi="Times New Roman"/>
          <w:spacing w:val="-1"/>
        </w:rPr>
        <w:t>r</w:t>
      </w:r>
      <w:r w:rsidRPr="008F027C">
        <w:rPr>
          <w:rFonts w:ascii="Times New Roman" w:eastAsia="Arial" w:hAnsi="Times New Roman"/>
        </w:rPr>
        <w:t>o</w:t>
      </w:r>
      <w:r w:rsidRPr="008F027C">
        <w:rPr>
          <w:rFonts w:ascii="Times New Roman" w:eastAsia="Arial" w:hAnsi="Times New Roman"/>
          <w:spacing w:val="-4"/>
        </w:rPr>
        <w:t>d</w:t>
      </w:r>
      <w:r w:rsidRPr="008F027C">
        <w:rPr>
          <w:rFonts w:ascii="Times New Roman" w:eastAsia="Arial" w:hAnsi="Times New Roman"/>
          <w:spacing w:val="5"/>
        </w:rPr>
        <w:t>u</w:t>
      </w:r>
      <w:r w:rsidRPr="008F027C">
        <w:rPr>
          <w:rFonts w:ascii="Times New Roman" w:eastAsia="Arial" w:hAnsi="Times New Roman"/>
          <w:spacing w:val="-3"/>
        </w:rPr>
        <w:t>z</w:t>
      </w:r>
      <w:r w:rsidRPr="008F027C">
        <w:rPr>
          <w:rFonts w:ascii="Times New Roman" w:eastAsia="Arial" w:hAnsi="Times New Roman"/>
        </w:rPr>
        <w:t>a</w:t>
      </w:r>
      <w:r w:rsidRPr="008F027C">
        <w:rPr>
          <w:rFonts w:ascii="Times New Roman" w:eastAsia="Arial" w:hAnsi="Times New Roman"/>
          <w:spacing w:val="3"/>
        </w:rPr>
        <w:t xml:space="preserve"> </w:t>
      </w:r>
      <w:r w:rsidRPr="008F027C">
        <w:rPr>
          <w:rFonts w:ascii="Times New Roman" w:eastAsia="Arial" w:hAnsi="Times New Roman"/>
          <w:spacing w:val="5"/>
        </w:rPr>
        <w:t>t</w:t>
      </w:r>
      <w:r w:rsidRPr="008F027C">
        <w:rPr>
          <w:rFonts w:ascii="Times New Roman" w:eastAsia="Arial" w:hAnsi="Times New Roman"/>
          <w:spacing w:val="-4"/>
        </w:rPr>
        <w:t>o</w:t>
      </w:r>
      <w:r w:rsidRPr="008F027C">
        <w:rPr>
          <w:rFonts w:ascii="Times New Roman" w:eastAsia="Arial" w:hAnsi="Times New Roman"/>
        </w:rPr>
        <w:t>d</w:t>
      </w:r>
      <w:r w:rsidRPr="008F027C">
        <w:rPr>
          <w:rFonts w:ascii="Times New Roman" w:eastAsia="Arial" w:hAnsi="Times New Roman"/>
          <w:spacing w:val="-4"/>
        </w:rPr>
        <w:t>o</w:t>
      </w:r>
      <w:r w:rsidRPr="008F027C">
        <w:rPr>
          <w:rFonts w:ascii="Times New Roman" w:eastAsia="Arial" w:hAnsi="Times New Roman"/>
        </w:rPr>
        <w:t>s</w:t>
      </w:r>
      <w:r w:rsidRPr="008F027C">
        <w:rPr>
          <w:rFonts w:ascii="Times New Roman" w:eastAsia="Arial" w:hAnsi="Times New Roman"/>
          <w:spacing w:val="6"/>
        </w:rPr>
        <w:t xml:space="preserve"> </w:t>
      </w:r>
      <w:r w:rsidRPr="008F027C">
        <w:rPr>
          <w:rFonts w:ascii="Times New Roman" w:eastAsia="Arial" w:hAnsi="Times New Roman"/>
          <w:spacing w:val="5"/>
        </w:rPr>
        <w:t>o</w:t>
      </w:r>
      <w:r w:rsidRPr="008F027C">
        <w:rPr>
          <w:rFonts w:ascii="Times New Roman" w:eastAsia="Arial" w:hAnsi="Times New Roman"/>
        </w:rPr>
        <w:t>s</w:t>
      </w:r>
      <w:r w:rsidRPr="008F027C">
        <w:rPr>
          <w:rFonts w:ascii="Times New Roman" w:eastAsia="Arial" w:hAnsi="Times New Roman"/>
          <w:spacing w:val="9"/>
        </w:rPr>
        <w:t xml:space="preserve"> </w:t>
      </w:r>
      <w:r w:rsidRPr="008F027C">
        <w:rPr>
          <w:rFonts w:ascii="Times New Roman" w:eastAsia="Arial" w:hAnsi="Times New Roman"/>
          <w:spacing w:val="-4"/>
        </w:rPr>
        <w:t>e</w:t>
      </w:r>
      <w:r w:rsidRPr="008F027C">
        <w:rPr>
          <w:rFonts w:ascii="Times New Roman" w:eastAsia="Arial" w:hAnsi="Times New Roman"/>
          <w:spacing w:val="10"/>
        </w:rPr>
        <w:t>f</w:t>
      </w:r>
      <w:r w:rsidRPr="008F027C">
        <w:rPr>
          <w:rFonts w:ascii="Times New Roman" w:eastAsia="Arial" w:hAnsi="Times New Roman"/>
          <w:spacing w:val="-4"/>
        </w:rPr>
        <w:t>e</w:t>
      </w:r>
      <w:r w:rsidRPr="008F027C">
        <w:rPr>
          <w:rFonts w:ascii="Times New Roman" w:eastAsia="Arial" w:hAnsi="Times New Roman"/>
          <w:spacing w:val="1"/>
        </w:rPr>
        <w:t>i</w:t>
      </w:r>
      <w:r w:rsidRPr="008F027C">
        <w:rPr>
          <w:rFonts w:ascii="Times New Roman" w:eastAsia="Arial" w:hAnsi="Times New Roman"/>
        </w:rPr>
        <w:t>tos de</w:t>
      </w:r>
      <w:r w:rsidRPr="008F027C">
        <w:rPr>
          <w:rFonts w:ascii="Times New Roman" w:eastAsia="Arial" w:hAnsi="Times New Roman"/>
          <w:spacing w:val="13"/>
        </w:rPr>
        <w:t xml:space="preserve"> </w:t>
      </w:r>
      <w:r w:rsidRPr="008F027C">
        <w:rPr>
          <w:rFonts w:ascii="Times New Roman" w:eastAsia="Arial" w:hAnsi="Times New Roman"/>
          <w:spacing w:val="-4"/>
        </w:rPr>
        <w:t>d</w:t>
      </w:r>
      <w:r w:rsidRPr="008F027C">
        <w:rPr>
          <w:rFonts w:ascii="Times New Roman" w:eastAsia="Arial" w:hAnsi="Times New Roman"/>
          <w:spacing w:val="6"/>
        </w:rPr>
        <w:t>i</w:t>
      </w:r>
      <w:r w:rsidRPr="008F027C">
        <w:rPr>
          <w:rFonts w:ascii="Times New Roman" w:eastAsia="Arial" w:hAnsi="Times New Roman"/>
          <w:spacing w:val="-1"/>
        </w:rPr>
        <w:t>r</w:t>
      </w:r>
      <w:r w:rsidRPr="008F027C">
        <w:rPr>
          <w:rFonts w:ascii="Times New Roman" w:eastAsia="Arial" w:hAnsi="Times New Roman"/>
          <w:spacing w:val="-4"/>
        </w:rPr>
        <w:t>e</w:t>
      </w:r>
      <w:r w:rsidRPr="008F027C">
        <w:rPr>
          <w:rFonts w:ascii="Times New Roman" w:eastAsia="Arial" w:hAnsi="Times New Roman"/>
          <w:spacing w:val="1"/>
        </w:rPr>
        <w:t>i</w:t>
      </w:r>
      <w:r w:rsidRPr="008F027C">
        <w:rPr>
          <w:rFonts w:ascii="Times New Roman" w:eastAsia="Arial" w:hAnsi="Times New Roman"/>
        </w:rPr>
        <w:t>t</w:t>
      </w:r>
      <w:r w:rsidRPr="008F027C">
        <w:rPr>
          <w:rFonts w:ascii="Times New Roman" w:eastAsia="Arial" w:hAnsi="Times New Roman"/>
          <w:spacing w:val="2"/>
        </w:rPr>
        <w:t>o</w:t>
      </w:r>
      <w:r w:rsidRPr="008F027C">
        <w:rPr>
          <w:rFonts w:ascii="Times New Roman" w:eastAsia="Arial" w:hAnsi="Times New Roman"/>
        </w:rPr>
        <w:t>,</w:t>
      </w:r>
      <w:r w:rsidRPr="008F027C">
        <w:rPr>
          <w:rFonts w:ascii="Times New Roman" w:eastAsia="Arial" w:hAnsi="Times New Roman"/>
          <w:spacing w:val="8"/>
        </w:rPr>
        <w:t xml:space="preserve"> </w:t>
      </w:r>
      <w:r w:rsidRPr="008F027C">
        <w:rPr>
          <w:rFonts w:ascii="Times New Roman" w:eastAsia="Arial" w:hAnsi="Times New Roman"/>
        </w:rPr>
        <w:t>na</w:t>
      </w:r>
      <w:r w:rsidRPr="008F027C">
        <w:rPr>
          <w:rFonts w:ascii="Times New Roman" w:eastAsia="Arial" w:hAnsi="Times New Roman"/>
          <w:spacing w:val="8"/>
        </w:rPr>
        <w:t xml:space="preserve"> </w:t>
      </w:r>
      <w:r w:rsidRPr="008F027C">
        <w:rPr>
          <w:rFonts w:ascii="Times New Roman" w:eastAsia="Arial" w:hAnsi="Times New Roman"/>
        </w:rPr>
        <w:t>p</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3"/>
        </w:rPr>
        <w:t>s</w:t>
      </w:r>
      <w:r w:rsidRPr="008F027C">
        <w:rPr>
          <w:rFonts w:ascii="Times New Roman" w:eastAsia="Arial" w:hAnsi="Times New Roman"/>
          <w:spacing w:val="-4"/>
        </w:rPr>
        <w:t>e</w:t>
      </w:r>
      <w:r w:rsidRPr="008F027C">
        <w:rPr>
          <w:rFonts w:ascii="Times New Roman" w:eastAsia="Arial" w:hAnsi="Times New Roman"/>
        </w:rPr>
        <w:t>n</w:t>
      </w:r>
      <w:r w:rsidRPr="008F027C">
        <w:rPr>
          <w:rFonts w:ascii="Times New Roman" w:eastAsia="Arial" w:hAnsi="Times New Roman"/>
          <w:spacing w:val="1"/>
        </w:rPr>
        <w:t>ç</w:t>
      </w:r>
      <w:r w:rsidRPr="008F027C">
        <w:rPr>
          <w:rFonts w:ascii="Times New Roman" w:eastAsia="Arial" w:hAnsi="Times New Roman"/>
        </w:rPr>
        <w:t>a</w:t>
      </w:r>
      <w:r w:rsidRPr="008F027C">
        <w:rPr>
          <w:rFonts w:ascii="Times New Roman" w:eastAsia="Arial" w:hAnsi="Times New Roman"/>
          <w:spacing w:val="2"/>
        </w:rPr>
        <w:t xml:space="preserve"> </w:t>
      </w:r>
      <w:r w:rsidRPr="008F027C">
        <w:rPr>
          <w:rFonts w:ascii="Times New Roman" w:eastAsia="Arial" w:hAnsi="Times New Roman"/>
        </w:rPr>
        <w:t>de</w:t>
      </w:r>
      <w:r w:rsidRPr="008F027C">
        <w:rPr>
          <w:rFonts w:ascii="Times New Roman" w:eastAsia="Arial" w:hAnsi="Times New Roman"/>
          <w:spacing w:val="13"/>
        </w:rPr>
        <w:t xml:space="preserve"> </w:t>
      </w:r>
      <w:r w:rsidRPr="008F027C">
        <w:rPr>
          <w:rFonts w:ascii="Times New Roman" w:eastAsia="Arial" w:hAnsi="Times New Roman"/>
          <w:spacing w:val="-4"/>
        </w:rPr>
        <w:t>d</w:t>
      </w:r>
      <w:r w:rsidRPr="008F027C">
        <w:rPr>
          <w:rFonts w:ascii="Times New Roman" w:eastAsia="Arial" w:hAnsi="Times New Roman"/>
        </w:rPr>
        <w:t>u</w:t>
      </w:r>
      <w:r w:rsidRPr="008F027C">
        <w:rPr>
          <w:rFonts w:ascii="Times New Roman" w:eastAsia="Arial" w:hAnsi="Times New Roman"/>
          <w:spacing w:val="-4"/>
        </w:rPr>
        <w:t>a</w:t>
      </w:r>
      <w:r w:rsidRPr="008F027C">
        <w:rPr>
          <w:rFonts w:ascii="Times New Roman" w:eastAsia="Arial" w:hAnsi="Times New Roman"/>
        </w:rPr>
        <w:t>s</w:t>
      </w:r>
      <w:r w:rsidRPr="008F027C">
        <w:rPr>
          <w:rFonts w:ascii="Times New Roman" w:eastAsia="Arial" w:hAnsi="Times New Roman"/>
          <w:spacing w:val="7"/>
        </w:rPr>
        <w:t xml:space="preserve"> </w:t>
      </w:r>
      <w:r w:rsidRPr="008F027C">
        <w:rPr>
          <w:rFonts w:ascii="Times New Roman" w:eastAsia="Arial" w:hAnsi="Times New Roman"/>
        </w:rPr>
        <w:t>te</w:t>
      </w:r>
      <w:r w:rsidRPr="008F027C">
        <w:rPr>
          <w:rFonts w:ascii="Times New Roman" w:eastAsia="Arial" w:hAnsi="Times New Roman"/>
          <w:spacing w:val="-3"/>
        </w:rPr>
        <w:t>s</w:t>
      </w:r>
      <w:r w:rsidRPr="008F027C">
        <w:rPr>
          <w:rFonts w:ascii="Times New Roman" w:eastAsia="Arial" w:hAnsi="Times New Roman"/>
        </w:rPr>
        <w:t>te</w:t>
      </w:r>
      <w:r w:rsidRPr="008F027C">
        <w:rPr>
          <w:rFonts w:ascii="Times New Roman" w:eastAsia="Arial" w:hAnsi="Times New Roman"/>
          <w:spacing w:val="1"/>
        </w:rPr>
        <w:t>m</w:t>
      </w:r>
      <w:r w:rsidRPr="008F027C">
        <w:rPr>
          <w:rFonts w:ascii="Times New Roman" w:eastAsia="Arial" w:hAnsi="Times New Roman"/>
          <w:spacing w:val="-4"/>
        </w:rPr>
        <w:t>u</w:t>
      </w:r>
      <w:r w:rsidRPr="008F027C">
        <w:rPr>
          <w:rFonts w:ascii="Times New Roman" w:eastAsia="Arial" w:hAnsi="Times New Roman"/>
        </w:rPr>
        <w:t>n</w:t>
      </w:r>
      <w:r w:rsidRPr="008F027C">
        <w:rPr>
          <w:rFonts w:ascii="Times New Roman" w:eastAsia="Arial" w:hAnsi="Times New Roman"/>
          <w:spacing w:val="5"/>
        </w:rPr>
        <w:t>h</w:t>
      </w:r>
      <w:r w:rsidRPr="008F027C">
        <w:rPr>
          <w:rFonts w:ascii="Times New Roman" w:eastAsia="Arial" w:hAnsi="Times New Roman"/>
          <w:spacing w:val="-4"/>
        </w:rPr>
        <w:t>a</w:t>
      </w:r>
      <w:r w:rsidRPr="008F027C">
        <w:rPr>
          <w:rFonts w:ascii="Times New Roman" w:eastAsia="Arial" w:hAnsi="Times New Roman"/>
        </w:rPr>
        <w:t>s aba</w:t>
      </w:r>
      <w:r w:rsidRPr="008F027C">
        <w:rPr>
          <w:rFonts w:ascii="Times New Roman" w:eastAsia="Arial" w:hAnsi="Times New Roman"/>
          <w:spacing w:val="6"/>
        </w:rPr>
        <w:t>i</w:t>
      </w:r>
      <w:r w:rsidRPr="008F027C">
        <w:rPr>
          <w:rFonts w:ascii="Times New Roman" w:eastAsia="Arial" w:hAnsi="Times New Roman"/>
          <w:spacing w:val="-8"/>
        </w:rPr>
        <w:t>x</w:t>
      </w:r>
      <w:r w:rsidRPr="008F027C">
        <w:rPr>
          <w:rFonts w:ascii="Times New Roman" w:eastAsia="Arial" w:hAnsi="Times New Roman"/>
        </w:rPr>
        <w:t>o</w:t>
      </w:r>
      <w:r w:rsidRPr="008F027C">
        <w:rPr>
          <w:rFonts w:ascii="Times New Roman" w:eastAsia="Arial" w:hAnsi="Times New Roman"/>
          <w:spacing w:val="9"/>
        </w:rPr>
        <w:t xml:space="preserve"> </w:t>
      </w:r>
      <w:r w:rsidRPr="008F027C">
        <w:rPr>
          <w:rFonts w:ascii="Times New Roman" w:eastAsia="Arial" w:hAnsi="Times New Roman"/>
          <w:spacing w:val="1"/>
        </w:rPr>
        <w:t>i</w:t>
      </w:r>
      <w:r w:rsidRPr="008F027C">
        <w:rPr>
          <w:rFonts w:ascii="Times New Roman" w:eastAsia="Arial" w:hAnsi="Times New Roman"/>
        </w:rPr>
        <w:t>d</w:t>
      </w:r>
      <w:r w:rsidRPr="008F027C">
        <w:rPr>
          <w:rFonts w:ascii="Times New Roman" w:eastAsia="Arial" w:hAnsi="Times New Roman"/>
          <w:spacing w:val="-4"/>
        </w:rPr>
        <w:t>e</w:t>
      </w:r>
      <w:r w:rsidRPr="008F027C">
        <w:rPr>
          <w:rFonts w:ascii="Times New Roman" w:eastAsia="Arial" w:hAnsi="Times New Roman"/>
        </w:rPr>
        <w:t>nt</w:t>
      </w:r>
      <w:r w:rsidRPr="008F027C">
        <w:rPr>
          <w:rFonts w:ascii="Times New Roman" w:eastAsia="Arial" w:hAnsi="Times New Roman"/>
          <w:spacing w:val="1"/>
        </w:rPr>
        <w:t>i</w:t>
      </w:r>
      <w:r w:rsidRPr="008F027C">
        <w:rPr>
          <w:rFonts w:ascii="Times New Roman" w:eastAsia="Arial" w:hAnsi="Times New Roman"/>
        </w:rPr>
        <w:t>f</w:t>
      </w:r>
      <w:r w:rsidRPr="008F027C">
        <w:rPr>
          <w:rFonts w:ascii="Times New Roman" w:eastAsia="Arial" w:hAnsi="Times New Roman"/>
          <w:spacing w:val="1"/>
        </w:rPr>
        <w:t>ic</w:t>
      </w:r>
      <w:r w:rsidRPr="008F027C">
        <w:rPr>
          <w:rFonts w:ascii="Times New Roman" w:eastAsia="Arial" w:hAnsi="Times New Roman"/>
        </w:rPr>
        <w:t>a</w:t>
      </w:r>
      <w:r w:rsidRPr="008F027C">
        <w:rPr>
          <w:rFonts w:ascii="Times New Roman" w:eastAsia="Arial" w:hAnsi="Times New Roman"/>
          <w:spacing w:val="-4"/>
        </w:rPr>
        <w:t>d</w:t>
      </w:r>
      <w:r w:rsidRPr="008F027C">
        <w:rPr>
          <w:rFonts w:ascii="Times New Roman" w:eastAsia="Arial" w:hAnsi="Times New Roman"/>
        </w:rPr>
        <w:t xml:space="preserve">as e </w:t>
      </w:r>
      <w:r w:rsidRPr="008F027C">
        <w:rPr>
          <w:rFonts w:ascii="Times New Roman" w:eastAsia="Arial" w:hAnsi="Times New Roman"/>
          <w:spacing w:val="5"/>
        </w:rPr>
        <w:t>t</w:t>
      </w:r>
      <w:r w:rsidRPr="008F027C">
        <w:rPr>
          <w:rFonts w:ascii="Times New Roman" w:eastAsia="Arial" w:hAnsi="Times New Roman"/>
          <w:spacing w:val="-4"/>
        </w:rPr>
        <w:t>a</w:t>
      </w:r>
      <w:r w:rsidRPr="008F027C">
        <w:rPr>
          <w:rFonts w:ascii="Times New Roman" w:eastAsia="Arial" w:hAnsi="Times New Roman"/>
          <w:spacing w:val="1"/>
        </w:rPr>
        <w:t>m</w:t>
      </w:r>
      <w:r w:rsidRPr="008F027C">
        <w:rPr>
          <w:rFonts w:ascii="Times New Roman" w:eastAsia="Arial" w:hAnsi="Times New Roman"/>
        </w:rPr>
        <w:t>b</w:t>
      </w:r>
      <w:r w:rsidRPr="008F027C">
        <w:rPr>
          <w:rFonts w:ascii="Times New Roman" w:eastAsia="Arial" w:hAnsi="Times New Roman"/>
          <w:spacing w:val="-4"/>
        </w:rPr>
        <w:t>é</w:t>
      </w:r>
      <w:r w:rsidRPr="008F027C">
        <w:rPr>
          <w:rFonts w:ascii="Times New Roman" w:eastAsia="Arial" w:hAnsi="Times New Roman"/>
        </w:rPr>
        <w:t>m</w:t>
      </w:r>
      <w:r w:rsidRPr="008F027C">
        <w:rPr>
          <w:rFonts w:ascii="Times New Roman" w:eastAsia="Arial" w:hAnsi="Times New Roman"/>
          <w:spacing w:val="47"/>
        </w:rPr>
        <w:t xml:space="preserve"> </w:t>
      </w:r>
      <w:r w:rsidRPr="008F027C">
        <w:rPr>
          <w:rFonts w:ascii="Times New Roman" w:eastAsia="Arial" w:hAnsi="Times New Roman"/>
          <w:spacing w:val="-3"/>
        </w:rPr>
        <w:t>s</w:t>
      </w:r>
      <w:r w:rsidRPr="008F027C">
        <w:rPr>
          <w:rFonts w:ascii="Times New Roman" w:eastAsia="Arial" w:hAnsi="Times New Roman"/>
          <w:spacing w:val="1"/>
        </w:rPr>
        <w:t>i</w:t>
      </w:r>
      <w:r w:rsidRPr="008F027C">
        <w:rPr>
          <w:rFonts w:ascii="Times New Roman" w:eastAsia="Arial" w:hAnsi="Times New Roman"/>
        </w:rPr>
        <w:t>g</w:t>
      </w:r>
      <w:r w:rsidRPr="008F027C">
        <w:rPr>
          <w:rFonts w:ascii="Times New Roman" w:eastAsia="Arial" w:hAnsi="Times New Roman"/>
          <w:spacing w:val="-4"/>
        </w:rPr>
        <w:t>n</w:t>
      </w:r>
      <w:r w:rsidRPr="008F027C">
        <w:rPr>
          <w:rFonts w:ascii="Times New Roman" w:eastAsia="Arial" w:hAnsi="Times New Roman"/>
        </w:rPr>
        <w:t>atá</w:t>
      </w:r>
      <w:r w:rsidRPr="008F027C">
        <w:rPr>
          <w:rFonts w:ascii="Times New Roman" w:eastAsia="Arial" w:hAnsi="Times New Roman"/>
          <w:spacing w:val="-1"/>
        </w:rPr>
        <w:t>r</w:t>
      </w:r>
      <w:r w:rsidRPr="008F027C">
        <w:rPr>
          <w:rFonts w:ascii="Times New Roman" w:eastAsia="Arial" w:hAnsi="Times New Roman"/>
          <w:spacing w:val="1"/>
        </w:rPr>
        <w:t>i</w:t>
      </w:r>
      <w:r w:rsidRPr="008F027C">
        <w:rPr>
          <w:rFonts w:ascii="Times New Roman" w:eastAsia="Arial" w:hAnsi="Times New Roman"/>
        </w:rPr>
        <w:t>a</w:t>
      </w:r>
      <w:r w:rsidRPr="008F027C">
        <w:rPr>
          <w:rFonts w:ascii="Times New Roman" w:eastAsia="Arial" w:hAnsi="Times New Roman"/>
          <w:spacing w:val="-3"/>
        </w:rPr>
        <w:t>s</w:t>
      </w:r>
      <w:r w:rsidRPr="008F027C">
        <w:rPr>
          <w:rFonts w:ascii="Times New Roman" w:eastAsia="Arial" w:hAnsi="Times New Roman"/>
        </w:rPr>
        <w:t xml:space="preserve">.  </w:t>
      </w:r>
      <w:r w:rsidRPr="008F027C">
        <w:rPr>
          <w:rFonts w:ascii="Times New Roman" w:eastAsia="Arial" w:hAnsi="Times New Roman"/>
          <w:spacing w:val="39"/>
        </w:rPr>
        <w:t xml:space="preserve"> </w:t>
      </w:r>
      <w:r w:rsidRPr="008F027C">
        <w:rPr>
          <w:rFonts w:ascii="Times New Roman" w:eastAsia="Arial" w:hAnsi="Times New Roman"/>
          <w:spacing w:val="2"/>
        </w:rPr>
        <w:t>C</w:t>
      </w:r>
      <w:r w:rsidRPr="008F027C">
        <w:rPr>
          <w:rFonts w:ascii="Times New Roman" w:eastAsia="Arial" w:hAnsi="Times New Roman"/>
          <w:spacing w:val="-4"/>
        </w:rPr>
        <w:t>o</w:t>
      </w:r>
      <w:r w:rsidRPr="008F027C">
        <w:rPr>
          <w:rFonts w:ascii="Times New Roman" w:eastAsia="Arial" w:hAnsi="Times New Roman"/>
          <w:spacing w:val="1"/>
        </w:rPr>
        <w:t>m</w:t>
      </w:r>
      <w:r w:rsidRPr="008F027C">
        <w:rPr>
          <w:rFonts w:ascii="Times New Roman" w:eastAsia="Arial" w:hAnsi="Times New Roman"/>
        </w:rPr>
        <w:t>p</w:t>
      </w:r>
      <w:r w:rsidRPr="008F027C">
        <w:rPr>
          <w:rFonts w:ascii="Times New Roman" w:eastAsia="Arial" w:hAnsi="Times New Roman"/>
          <w:spacing w:val="-1"/>
        </w:rPr>
        <w:t>r</w:t>
      </w:r>
      <w:r w:rsidRPr="008F027C">
        <w:rPr>
          <w:rFonts w:ascii="Times New Roman" w:eastAsia="Arial" w:hAnsi="Times New Roman"/>
          <w:spacing w:val="-4"/>
        </w:rPr>
        <w:t>o</w:t>
      </w:r>
      <w:r w:rsidRPr="008F027C">
        <w:rPr>
          <w:rFonts w:ascii="Times New Roman" w:eastAsia="Arial" w:hAnsi="Times New Roman"/>
          <w:spacing w:val="1"/>
        </w:rPr>
        <w:t>m</w:t>
      </w:r>
      <w:r w:rsidRPr="008F027C">
        <w:rPr>
          <w:rFonts w:ascii="Times New Roman" w:eastAsia="Arial" w:hAnsi="Times New Roman"/>
        </w:rPr>
        <w:t>eten</w:t>
      </w:r>
      <w:r w:rsidRPr="008F027C">
        <w:rPr>
          <w:rFonts w:ascii="Times New Roman" w:eastAsia="Arial" w:hAnsi="Times New Roman"/>
          <w:spacing w:val="-4"/>
        </w:rPr>
        <w:t>d</w:t>
      </w:r>
      <w:r w:rsidRPr="008F027C">
        <w:rPr>
          <w:rFonts w:ascii="Times New Roman" w:eastAsia="Arial" w:hAnsi="Times New Roman"/>
          <w:spacing w:val="2"/>
        </w:rPr>
        <w:t>o</w:t>
      </w:r>
      <w:r w:rsidRPr="008F027C">
        <w:rPr>
          <w:rFonts w:ascii="Times New Roman" w:eastAsia="Arial" w:hAnsi="Times New Roman"/>
          <w:spacing w:val="-1"/>
        </w:rPr>
        <w:t>-</w:t>
      </w:r>
      <w:r w:rsidRPr="008F027C">
        <w:rPr>
          <w:rFonts w:ascii="Times New Roman" w:eastAsia="Arial" w:hAnsi="Times New Roman"/>
          <w:spacing w:val="-3"/>
        </w:rPr>
        <w:t>s</w:t>
      </w:r>
      <w:r w:rsidRPr="008F027C">
        <w:rPr>
          <w:rFonts w:ascii="Times New Roman" w:eastAsia="Arial" w:hAnsi="Times New Roman"/>
        </w:rPr>
        <w:t>e</w:t>
      </w:r>
      <w:r w:rsidRPr="008F027C">
        <w:rPr>
          <w:rFonts w:ascii="Times New Roman" w:eastAsia="Arial" w:hAnsi="Times New Roman"/>
          <w:spacing w:val="32"/>
        </w:rPr>
        <w:t xml:space="preserve"> </w:t>
      </w:r>
      <w:r w:rsidRPr="008F027C">
        <w:rPr>
          <w:rFonts w:ascii="Times New Roman" w:eastAsia="Arial" w:hAnsi="Times New Roman"/>
          <w:spacing w:val="5"/>
        </w:rPr>
        <w:t>a</w:t>
      </w:r>
      <w:r w:rsidRPr="008F027C">
        <w:rPr>
          <w:rFonts w:ascii="Times New Roman" w:eastAsia="Arial" w:hAnsi="Times New Roman"/>
        </w:rPr>
        <w:t>s</w:t>
      </w:r>
      <w:r w:rsidRPr="008F027C">
        <w:rPr>
          <w:rFonts w:ascii="Times New Roman" w:eastAsia="Arial" w:hAnsi="Times New Roman"/>
          <w:spacing w:val="43"/>
        </w:rPr>
        <w:t xml:space="preserve"> </w:t>
      </w:r>
      <w:r w:rsidRPr="008F027C">
        <w:rPr>
          <w:rFonts w:ascii="Times New Roman" w:eastAsia="Arial" w:hAnsi="Times New Roman"/>
        </w:rPr>
        <w:t>p</w:t>
      </w:r>
      <w:r w:rsidRPr="008F027C">
        <w:rPr>
          <w:rFonts w:ascii="Times New Roman" w:eastAsia="Arial" w:hAnsi="Times New Roman"/>
          <w:spacing w:val="-4"/>
        </w:rPr>
        <w:t>a</w:t>
      </w:r>
      <w:r w:rsidRPr="008F027C">
        <w:rPr>
          <w:rFonts w:ascii="Times New Roman" w:eastAsia="Arial" w:hAnsi="Times New Roman"/>
          <w:spacing w:val="-1"/>
        </w:rPr>
        <w:t>r</w:t>
      </w:r>
      <w:r w:rsidRPr="008F027C">
        <w:rPr>
          <w:rFonts w:ascii="Times New Roman" w:eastAsia="Arial" w:hAnsi="Times New Roman"/>
          <w:spacing w:val="5"/>
        </w:rPr>
        <w:t>t</w:t>
      </w:r>
      <w:r w:rsidRPr="008F027C">
        <w:rPr>
          <w:rFonts w:ascii="Times New Roman" w:eastAsia="Arial" w:hAnsi="Times New Roman"/>
        </w:rPr>
        <w:t>e</w:t>
      </w:r>
      <w:r w:rsidRPr="008F027C">
        <w:rPr>
          <w:rFonts w:ascii="Times New Roman" w:eastAsia="Arial" w:hAnsi="Times New Roman"/>
          <w:spacing w:val="-3"/>
        </w:rPr>
        <w:t>s</w:t>
      </w:r>
      <w:r w:rsidRPr="008F027C">
        <w:rPr>
          <w:rFonts w:ascii="Times New Roman" w:eastAsia="Arial" w:hAnsi="Times New Roman"/>
        </w:rPr>
        <w:t>,</w:t>
      </w:r>
      <w:r w:rsidRPr="008F027C">
        <w:rPr>
          <w:rFonts w:ascii="Times New Roman" w:eastAsia="Arial" w:hAnsi="Times New Roman"/>
          <w:spacing w:val="47"/>
        </w:rPr>
        <w:t xml:space="preserve"> </w:t>
      </w:r>
      <w:r w:rsidRPr="008F027C">
        <w:rPr>
          <w:rFonts w:ascii="Times New Roman" w:eastAsia="Arial" w:hAnsi="Times New Roman"/>
          <w:spacing w:val="-4"/>
        </w:rPr>
        <w:t>a</w:t>
      </w:r>
      <w:r w:rsidRPr="008F027C">
        <w:rPr>
          <w:rFonts w:ascii="Times New Roman" w:eastAsia="Arial" w:hAnsi="Times New Roman"/>
          <w:spacing w:val="6"/>
        </w:rPr>
        <w:t>i</w:t>
      </w:r>
      <w:r w:rsidRPr="008F027C">
        <w:rPr>
          <w:rFonts w:ascii="Times New Roman" w:eastAsia="Arial" w:hAnsi="Times New Roman"/>
        </w:rPr>
        <w:t>n</w:t>
      </w:r>
      <w:r w:rsidRPr="008F027C">
        <w:rPr>
          <w:rFonts w:ascii="Times New Roman" w:eastAsia="Arial" w:hAnsi="Times New Roman"/>
          <w:spacing w:val="-4"/>
        </w:rPr>
        <w:t>d</w:t>
      </w:r>
      <w:r w:rsidRPr="008F027C">
        <w:rPr>
          <w:rFonts w:ascii="Times New Roman" w:eastAsia="Arial" w:hAnsi="Times New Roman"/>
        </w:rPr>
        <w:t>a</w:t>
      </w:r>
      <w:r w:rsidRPr="008F027C">
        <w:rPr>
          <w:rFonts w:ascii="Times New Roman" w:eastAsia="Arial" w:hAnsi="Times New Roman"/>
          <w:spacing w:val="44"/>
        </w:rPr>
        <w:t xml:space="preserve"> </w:t>
      </w:r>
      <w:r w:rsidRPr="008F027C">
        <w:rPr>
          <w:rFonts w:ascii="Times New Roman" w:eastAsia="Arial" w:hAnsi="Times New Roman"/>
          <w:spacing w:val="1"/>
        </w:rPr>
        <w:t>m</w:t>
      </w:r>
      <w:r w:rsidRPr="008F027C">
        <w:rPr>
          <w:rFonts w:ascii="Times New Roman" w:eastAsia="Arial" w:hAnsi="Times New Roman"/>
        </w:rPr>
        <w:t>a</w:t>
      </w:r>
      <w:r w:rsidRPr="008F027C">
        <w:rPr>
          <w:rFonts w:ascii="Times New Roman" w:eastAsia="Arial" w:hAnsi="Times New Roman"/>
          <w:spacing w:val="1"/>
        </w:rPr>
        <w:t>i</w:t>
      </w:r>
      <w:r w:rsidRPr="008F027C">
        <w:rPr>
          <w:rFonts w:ascii="Times New Roman" w:eastAsia="Arial" w:hAnsi="Times New Roman"/>
          <w:spacing w:val="-3"/>
        </w:rPr>
        <w:t>s</w:t>
      </w:r>
      <w:r w:rsidRPr="008F027C">
        <w:rPr>
          <w:rFonts w:ascii="Times New Roman" w:eastAsia="Arial" w:hAnsi="Times New Roman"/>
        </w:rPr>
        <w:t>,</w:t>
      </w:r>
      <w:r w:rsidRPr="008F027C">
        <w:rPr>
          <w:rFonts w:ascii="Times New Roman" w:eastAsia="Arial" w:hAnsi="Times New Roman"/>
          <w:spacing w:val="48"/>
        </w:rPr>
        <w:t xml:space="preserve"> </w:t>
      </w:r>
      <w:r w:rsidRPr="008F027C">
        <w:rPr>
          <w:rFonts w:ascii="Times New Roman" w:eastAsia="Arial" w:hAnsi="Times New Roman"/>
        </w:rPr>
        <w:t>a</w:t>
      </w:r>
      <w:r w:rsidRPr="008F027C">
        <w:rPr>
          <w:rFonts w:ascii="Times New Roman" w:eastAsia="Arial" w:hAnsi="Times New Roman"/>
          <w:spacing w:val="48"/>
        </w:rPr>
        <w:t xml:space="preserve"> </w:t>
      </w:r>
      <w:r w:rsidRPr="008F027C">
        <w:rPr>
          <w:rFonts w:ascii="Times New Roman" w:eastAsia="Arial" w:hAnsi="Times New Roman"/>
          <w:spacing w:val="1"/>
        </w:rPr>
        <w:t>c</w:t>
      </w:r>
      <w:r w:rsidRPr="008F027C">
        <w:rPr>
          <w:rFonts w:ascii="Times New Roman" w:eastAsia="Arial" w:hAnsi="Times New Roman"/>
        </w:rPr>
        <w:t>u</w:t>
      </w:r>
      <w:r w:rsidRPr="008F027C">
        <w:rPr>
          <w:rFonts w:ascii="Times New Roman" w:eastAsia="Arial" w:hAnsi="Times New Roman"/>
          <w:spacing w:val="-4"/>
        </w:rPr>
        <w:t>m</w:t>
      </w:r>
      <w:r w:rsidRPr="008F027C">
        <w:rPr>
          <w:rFonts w:ascii="Times New Roman" w:eastAsia="Arial" w:hAnsi="Times New Roman"/>
        </w:rPr>
        <w:t>p</w:t>
      </w:r>
      <w:r w:rsidRPr="008F027C">
        <w:rPr>
          <w:rFonts w:ascii="Times New Roman" w:eastAsia="Arial" w:hAnsi="Times New Roman"/>
          <w:spacing w:val="-1"/>
        </w:rPr>
        <w:t>r</w:t>
      </w:r>
      <w:r w:rsidRPr="008F027C">
        <w:rPr>
          <w:rFonts w:ascii="Times New Roman" w:eastAsia="Arial" w:hAnsi="Times New Roman"/>
          <w:spacing w:val="6"/>
        </w:rPr>
        <w:t>i</w:t>
      </w:r>
      <w:r w:rsidRPr="008F027C">
        <w:rPr>
          <w:rFonts w:ascii="Times New Roman" w:eastAsia="Arial" w:hAnsi="Times New Roman"/>
          <w:spacing w:val="-1"/>
        </w:rPr>
        <w:t>r</w:t>
      </w:r>
      <w:r w:rsidRPr="008F027C">
        <w:rPr>
          <w:rFonts w:ascii="Times New Roman" w:eastAsia="Arial" w:hAnsi="Times New Roman"/>
          <w:spacing w:val="-4"/>
        </w:rPr>
        <w:t>e</w:t>
      </w:r>
      <w:r w:rsidRPr="008F027C">
        <w:rPr>
          <w:rFonts w:ascii="Times New Roman" w:eastAsia="Arial" w:hAnsi="Times New Roman"/>
        </w:rPr>
        <w:t>m</w:t>
      </w:r>
      <w:r w:rsidRPr="008F027C">
        <w:rPr>
          <w:rFonts w:ascii="Times New Roman" w:eastAsia="Arial" w:hAnsi="Times New Roman"/>
          <w:spacing w:val="45"/>
        </w:rPr>
        <w:t xml:space="preserve"> </w:t>
      </w:r>
      <w:r w:rsidRPr="008F027C">
        <w:rPr>
          <w:rFonts w:ascii="Times New Roman" w:eastAsia="Arial" w:hAnsi="Times New Roman"/>
        </w:rPr>
        <w:t>e</w:t>
      </w:r>
      <w:r w:rsidRPr="008F027C">
        <w:rPr>
          <w:rFonts w:ascii="Times New Roman" w:eastAsia="Arial" w:hAnsi="Times New Roman"/>
          <w:spacing w:val="48"/>
        </w:rPr>
        <w:t xml:space="preserve"> </w:t>
      </w:r>
      <w:r w:rsidRPr="008F027C">
        <w:rPr>
          <w:rFonts w:ascii="Times New Roman" w:eastAsia="Arial" w:hAnsi="Times New Roman"/>
        </w:rPr>
        <w:t>a</w:t>
      </w:r>
      <w:r w:rsidRPr="008F027C">
        <w:rPr>
          <w:rFonts w:ascii="Times New Roman" w:eastAsia="Arial" w:hAnsi="Times New Roman"/>
          <w:spacing w:val="48"/>
        </w:rPr>
        <w:t xml:space="preserve"> </w:t>
      </w:r>
      <w:r w:rsidRPr="008F027C">
        <w:rPr>
          <w:rFonts w:ascii="Times New Roman" w:eastAsia="Arial" w:hAnsi="Times New Roman"/>
          <w:spacing w:val="5"/>
        </w:rPr>
        <w:t>f</w:t>
      </w:r>
      <w:r w:rsidRPr="008F027C">
        <w:rPr>
          <w:rFonts w:ascii="Times New Roman" w:eastAsia="Arial" w:hAnsi="Times New Roman"/>
          <w:spacing w:val="-4"/>
        </w:rPr>
        <w:t>a</w:t>
      </w:r>
      <w:r w:rsidRPr="008F027C">
        <w:rPr>
          <w:rFonts w:ascii="Times New Roman" w:eastAsia="Arial" w:hAnsi="Times New Roman"/>
          <w:spacing w:val="-3"/>
        </w:rPr>
        <w:t>z</w:t>
      </w:r>
      <w:r w:rsidRPr="008F027C">
        <w:rPr>
          <w:rFonts w:ascii="Times New Roman" w:eastAsia="Arial" w:hAnsi="Times New Roman"/>
        </w:rPr>
        <w:t>er</w:t>
      </w:r>
      <w:r w:rsidRPr="008F027C">
        <w:rPr>
          <w:rFonts w:ascii="Times New Roman" w:eastAsia="Arial" w:hAnsi="Times New Roman"/>
          <w:spacing w:val="48"/>
        </w:rPr>
        <w:t xml:space="preserve"> </w:t>
      </w:r>
      <w:r w:rsidRPr="008F027C">
        <w:rPr>
          <w:rFonts w:ascii="Times New Roman" w:eastAsia="Arial" w:hAnsi="Times New Roman"/>
          <w:spacing w:val="-3"/>
        </w:rPr>
        <w:t>c</w:t>
      </w:r>
      <w:r w:rsidRPr="008F027C">
        <w:rPr>
          <w:rFonts w:ascii="Times New Roman" w:eastAsia="Arial" w:hAnsi="Times New Roman"/>
        </w:rPr>
        <w:t>u</w:t>
      </w:r>
      <w:r w:rsidRPr="008F027C">
        <w:rPr>
          <w:rFonts w:ascii="Times New Roman" w:eastAsia="Arial" w:hAnsi="Times New Roman"/>
          <w:spacing w:val="1"/>
        </w:rPr>
        <w:t>m</w:t>
      </w:r>
      <w:r w:rsidRPr="008F027C">
        <w:rPr>
          <w:rFonts w:ascii="Times New Roman" w:eastAsia="Arial" w:hAnsi="Times New Roman"/>
          <w:spacing w:val="-4"/>
        </w:rPr>
        <w:t>p</w:t>
      </w:r>
      <w:r w:rsidRPr="008F027C">
        <w:rPr>
          <w:rFonts w:ascii="Times New Roman" w:eastAsia="Arial" w:hAnsi="Times New Roman"/>
          <w:spacing w:val="4"/>
        </w:rPr>
        <w:t>r</w:t>
      </w:r>
      <w:r w:rsidRPr="008F027C">
        <w:rPr>
          <w:rFonts w:ascii="Times New Roman" w:eastAsia="Arial" w:hAnsi="Times New Roman"/>
          <w:spacing w:val="1"/>
        </w:rPr>
        <w:t>i</w:t>
      </w:r>
      <w:r w:rsidRPr="008F027C">
        <w:rPr>
          <w:rFonts w:ascii="Times New Roman" w:eastAsia="Arial" w:hAnsi="Times New Roman"/>
        </w:rPr>
        <w:t>r</w:t>
      </w:r>
      <w:r w:rsidRPr="008F027C">
        <w:rPr>
          <w:rFonts w:ascii="Times New Roman" w:eastAsia="Arial" w:hAnsi="Times New Roman"/>
          <w:spacing w:val="46"/>
        </w:rPr>
        <w:t xml:space="preserve"> </w:t>
      </w:r>
      <w:proofErr w:type="spellStart"/>
      <w:r w:rsidRPr="008F027C">
        <w:rPr>
          <w:rFonts w:ascii="Times New Roman" w:eastAsia="Arial" w:hAnsi="Times New Roman"/>
        </w:rPr>
        <w:t>op</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3"/>
        </w:rPr>
        <w:t>s</w:t>
      </w:r>
      <w:r w:rsidRPr="008F027C">
        <w:rPr>
          <w:rFonts w:ascii="Times New Roman" w:eastAsia="Arial" w:hAnsi="Times New Roman"/>
          <w:spacing w:val="-4"/>
        </w:rPr>
        <w:t>e</w:t>
      </w:r>
      <w:r w:rsidRPr="008F027C">
        <w:rPr>
          <w:rFonts w:ascii="Times New Roman" w:eastAsia="Arial" w:hAnsi="Times New Roman"/>
        </w:rPr>
        <w:t>nte</w:t>
      </w:r>
      <w:proofErr w:type="spellEnd"/>
      <w:r w:rsidRPr="008F027C">
        <w:rPr>
          <w:rFonts w:ascii="Times New Roman" w:eastAsia="Arial" w:hAnsi="Times New Roman"/>
          <w:spacing w:val="-7"/>
        </w:rPr>
        <w:t xml:space="preserve"> </w:t>
      </w:r>
      <w:r w:rsidRPr="008F027C">
        <w:rPr>
          <w:rFonts w:ascii="Times New Roman" w:eastAsia="Arial" w:hAnsi="Times New Roman"/>
          <w:spacing w:val="1"/>
        </w:rPr>
        <w:t>c</w:t>
      </w:r>
      <w:r w:rsidRPr="008F027C">
        <w:rPr>
          <w:rFonts w:ascii="Times New Roman" w:eastAsia="Arial" w:hAnsi="Times New Roman"/>
          <w:spacing w:val="-4"/>
        </w:rPr>
        <w:t>o</w:t>
      </w:r>
      <w:r w:rsidRPr="008F027C">
        <w:rPr>
          <w:rFonts w:ascii="Times New Roman" w:eastAsia="Arial" w:hAnsi="Times New Roman"/>
        </w:rPr>
        <w:t>nt</w:t>
      </w:r>
      <w:r w:rsidRPr="008F027C">
        <w:rPr>
          <w:rFonts w:ascii="Times New Roman" w:eastAsia="Arial" w:hAnsi="Times New Roman"/>
          <w:spacing w:val="-1"/>
        </w:rPr>
        <w:t>r</w:t>
      </w:r>
      <w:r w:rsidRPr="008F027C">
        <w:rPr>
          <w:rFonts w:ascii="Times New Roman" w:eastAsia="Arial" w:hAnsi="Times New Roman"/>
        </w:rPr>
        <w:t>ato,</w:t>
      </w:r>
      <w:r w:rsidRPr="008F027C">
        <w:rPr>
          <w:rFonts w:ascii="Times New Roman" w:eastAsia="Arial" w:hAnsi="Times New Roman"/>
          <w:spacing w:val="-7"/>
        </w:rPr>
        <w:t xml:space="preserve"> </w:t>
      </w:r>
      <w:r w:rsidRPr="008F027C">
        <w:rPr>
          <w:rFonts w:ascii="Times New Roman" w:eastAsia="Arial" w:hAnsi="Times New Roman"/>
        </w:rPr>
        <w:t>por</w:t>
      </w:r>
      <w:r w:rsidRPr="008F027C">
        <w:rPr>
          <w:rFonts w:ascii="Times New Roman" w:eastAsia="Arial" w:hAnsi="Times New Roman"/>
          <w:spacing w:val="-3"/>
        </w:rPr>
        <w:t xml:space="preserve"> s</w:t>
      </w:r>
      <w:r w:rsidRPr="008F027C">
        <w:rPr>
          <w:rFonts w:ascii="Times New Roman" w:eastAsia="Arial" w:hAnsi="Times New Roman"/>
        </w:rPr>
        <w:t>i</w:t>
      </w:r>
      <w:r w:rsidRPr="008F027C">
        <w:rPr>
          <w:rFonts w:ascii="Times New Roman" w:eastAsia="Arial" w:hAnsi="Times New Roman"/>
          <w:spacing w:val="5"/>
        </w:rPr>
        <w:t xml:space="preserve"> </w:t>
      </w:r>
      <w:r w:rsidRPr="008F027C">
        <w:rPr>
          <w:rFonts w:ascii="Times New Roman" w:eastAsia="Arial" w:hAnsi="Times New Roman"/>
        </w:rPr>
        <w:t>e</w:t>
      </w:r>
      <w:r w:rsidRPr="008F027C">
        <w:rPr>
          <w:rFonts w:ascii="Times New Roman" w:eastAsia="Arial" w:hAnsi="Times New Roman"/>
          <w:spacing w:val="-1"/>
        </w:rPr>
        <w:t xml:space="preserve"> </w:t>
      </w:r>
      <w:r w:rsidRPr="008F027C">
        <w:rPr>
          <w:rFonts w:ascii="Times New Roman" w:eastAsia="Arial" w:hAnsi="Times New Roman"/>
          <w:spacing w:val="-4"/>
        </w:rPr>
        <w:t>p</w:t>
      </w:r>
      <w:r w:rsidRPr="008F027C">
        <w:rPr>
          <w:rFonts w:ascii="Times New Roman" w:eastAsia="Arial" w:hAnsi="Times New Roman"/>
        </w:rPr>
        <w:t>or</w:t>
      </w:r>
      <w:r w:rsidRPr="008F027C">
        <w:rPr>
          <w:rFonts w:ascii="Times New Roman" w:eastAsia="Arial" w:hAnsi="Times New Roman"/>
          <w:spacing w:val="-8"/>
        </w:rPr>
        <w:t xml:space="preserve"> </w:t>
      </w:r>
      <w:r w:rsidRPr="008F027C">
        <w:rPr>
          <w:rFonts w:ascii="Times New Roman" w:eastAsia="Arial" w:hAnsi="Times New Roman"/>
          <w:spacing w:val="-3"/>
        </w:rPr>
        <w:t>s</w:t>
      </w:r>
      <w:r w:rsidRPr="008F027C">
        <w:rPr>
          <w:rFonts w:ascii="Times New Roman" w:eastAsia="Arial" w:hAnsi="Times New Roman"/>
        </w:rPr>
        <w:t>e</w:t>
      </w:r>
      <w:r w:rsidRPr="008F027C">
        <w:rPr>
          <w:rFonts w:ascii="Times New Roman" w:eastAsia="Arial" w:hAnsi="Times New Roman"/>
          <w:spacing w:val="-4"/>
        </w:rPr>
        <w:t>u</w:t>
      </w:r>
      <w:r w:rsidRPr="008F027C">
        <w:rPr>
          <w:rFonts w:ascii="Times New Roman" w:eastAsia="Arial" w:hAnsi="Times New Roman"/>
        </w:rPr>
        <w:t>s</w:t>
      </w:r>
      <w:r w:rsidRPr="008F027C">
        <w:rPr>
          <w:rFonts w:ascii="Times New Roman" w:eastAsia="Arial" w:hAnsi="Times New Roman"/>
          <w:spacing w:val="-2"/>
        </w:rPr>
        <w:t xml:space="preserve"> </w:t>
      </w:r>
      <w:r w:rsidRPr="008F027C">
        <w:rPr>
          <w:rFonts w:ascii="Times New Roman" w:eastAsia="Arial" w:hAnsi="Times New Roman"/>
          <w:spacing w:val="-3"/>
        </w:rPr>
        <w:t>s</w:t>
      </w:r>
      <w:r w:rsidRPr="008F027C">
        <w:rPr>
          <w:rFonts w:ascii="Times New Roman" w:eastAsia="Arial" w:hAnsi="Times New Roman"/>
        </w:rPr>
        <w:t>u</w:t>
      </w:r>
      <w:r w:rsidRPr="008F027C">
        <w:rPr>
          <w:rFonts w:ascii="Times New Roman" w:eastAsia="Arial" w:hAnsi="Times New Roman"/>
          <w:spacing w:val="-3"/>
        </w:rPr>
        <w:t>c</w:t>
      </w:r>
      <w:r w:rsidRPr="008F027C">
        <w:rPr>
          <w:rFonts w:ascii="Times New Roman" w:eastAsia="Arial" w:hAnsi="Times New Roman"/>
          <w:spacing w:val="5"/>
        </w:rPr>
        <w:t>e</w:t>
      </w:r>
      <w:r w:rsidRPr="008F027C">
        <w:rPr>
          <w:rFonts w:ascii="Times New Roman" w:eastAsia="Arial" w:hAnsi="Times New Roman"/>
          <w:spacing w:val="1"/>
        </w:rPr>
        <w:t>s</w:t>
      </w:r>
      <w:r w:rsidRPr="008F027C">
        <w:rPr>
          <w:rFonts w:ascii="Times New Roman" w:eastAsia="Arial" w:hAnsi="Times New Roman"/>
          <w:spacing w:val="-3"/>
        </w:rPr>
        <w:t>s</w:t>
      </w:r>
      <w:r w:rsidRPr="008F027C">
        <w:rPr>
          <w:rFonts w:ascii="Times New Roman" w:eastAsia="Arial" w:hAnsi="Times New Roman"/>
          <w:spacing w:val="-4"/>
        </w:rPr>
        <w:t>o</w:t>
      </w:r>
      <w:r w:rsidRPr="008F027C">
        <w:rPr>
          <w:rFonts w:ascii="Times New Roman" w:eastAsia="Arial" w:hAnsi="Times New Roman"/>
          <w:spacing w:val="-1"/>
        </w:rPr>
        <w:t>r</w:t>
      </w:r>
      <w:r w:rsidRPr="008F027C">
        <w:rPr>
          <w:rFonts w:ascii="Times New Roman" w:eastAsia="Arial" w:hAnsi="Times New Roman"/>
          <w:spacing w:val="5"/>
        </w:rPr>
        <w:t>e</w:t>
      </w:r>
      <w:r w:rsidRPr="008F027C">
        <w:rPr>
          <w:rFonts w:ascii="Times New Roman" w:eastAsia="Arial" w:hAnsi="Times New Roman"/>
          <w:spacing w:val="-3"/>
        </w:rPr>
        <w:t>s</w:t>
      </w:r>
      <w:r w:rsidRPr="008F027C">
        <w:rPr>
          <w:rFonts w:ascii="Times New Roman" w:eastAsia="Arial" w:hAnsi="Times New Roman"/>
        </w:rPr>
        <w:t>,</w:t>
      </w:r>
      <w:r w:rsidRPr="008F027C">
        <w:rPr>
          <w:rFonts w:ascii="Times New Roman" w:eastAsia="Arial" w:hAnsi="Times New Roman"/>
          <w:spacing w:val="-10"/>
        </w:rPr>
        <w:t xml:space="preserve"> </w:t>
      </w:r>
      <w:r w:rsidRPr="008F027C">
        <w:rPr>
          <w:rFonts w:ascii="Times New Roman" w:eastAsia="Arial" w:hAnsi="Times New Roman"/>
        </w:rPr>
        <w:t>em</w:t>
      </w:r>
      <w:r w:rsidRPr="008F027C">
        <w:rPr>
          <w:rFonts w:ascii="Times New Roman" w:eastAsia="Arial" w:hAnsi="Times New Roman"/>
          <w:spacing w:val="-2"/>
        </w:rPr>
        <w:t xml:space="preserve"> </w:t>
      </w:r>
      <w:r w:rsidRPr="008F027C">
        <w:rPr>
          <w:rFonts w:ascii="Times New Roman" w:eastAsia="Arial" w:hAnsi="Times New Roman"/>
          <w:spacing w:val="1"/>
        </w:rPr>
        <w:t>J</w:t>
      </w:r>
      <w:r w:rsidRPr="008F027C">
        <w:rPr>
          <w:rFonts w:ascii="Times New Roman" w:eastAsia="Arial" w:hAnsi="Times New Roman"/>
          <w:spacing w:val="-4"/>
        </w:rPr>
        <w:t>u</w:t>
      </w:r>
      <w:r w:rsidRPr="008F027C">
        <w:rPr>
          <w:rFonts w:ascii="Times New Roman" w:eastAsia="Arial" w:hAnsi="Times New Roman"/>
        </w:rPr>
        <w:t>í</w:t>
      </w:r>
      <w:r w:rsidRPr="008F027C">
        <w:rPr>
          <w:rFonts w:ascii="Times New Roman" w:eastAsia="Arial" w:hAnsi="Times New Roman"/>
          <w:spacing w:val="-3"/>
        </w:rPr>
        <w:t>z</w:t>
      </w:r>
      <w:r w:rsidRPr="008F027C">
        <w:rPr>
          <w:rFonts w:ascii="Times New Roman" w:eastAsia="Arial" w:hAnsi="Times New Roman"/>
        </w:rPr>
        <w:t>o</w:t>
      </w:r>
      <w:r w:rsidRPr="008F027C">
        <w:rPr>
          <w:rFonts w:ascii="Times New Roman" w:eastAsia="Arial" w:hAnsi="Times New Roman"/>
          <w:spacing w:val="-9"/>
        </w:rPr>
        <w:t xml:space="preserve"> </w:t>
      </w:r>
      <w:r w:rsidRPr="008F027C">
        <w:rPr>
          <w:rFonts w:ascii="Times New Roman" w:eastAsia="Arial" w:hAnsi="Times New Roman"/>
        </w:rPr>
        <w:t>ou</w:t>
      </w:r>
      <w:r w:rsidRPr="008F027C">
        <w:rPr>
          <w:rFonts w:ascii="Times New Roman" w:eastAsia="Arial" w:hAnsi="Times New Roman"/>
          <w:spacing w:val="-2"/>
        </w:rPr>
        <w:t xml:space="preserve"> </w:t>
      </w:r>
      <w:r w:rsidRPr="008F027C">
        <w:rPr>
          <w:rFonts w:ascii="Times New Roman" w:eastAsia="Arial" w:hAnsi="Times New Roman"/>
          <w:spacing w:val="5"/>
        </w:rPr>
        <w:t>f</w:t>
      </w:r>
      <w:r w:rsidRPr="008F027C">
        <w:rPr>
          <w:rFonts w:ascii="Times New Roman" w:eastAsia="Arial" w:hAnsi="Times New Roman"/>
        </w:rPr>
        <w:t>o</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7"/>
        </w:rPr>
        <w:t xml:space="preserve"> </w:t>
      </w:r>
      <w:r w:rsidRPr="008F027C">
        <w:rPr>
          <w:rFonts w:ascii="Times New Roman" w:eastAsia="Arial" w:hAnsi="Times New Roman"/>
        </w:rPr>
        <w:t>d</w:t>
      </w:r>
      <w:r w:rsidRPr="008F027C">
        <w:rPr>
          <w:rFonts w:ascii="Times New Roman" w:eastAsia="Arial" w:hAnsi="Times New Roman"/>
          <w:spacing w:val="-4"/>
        </w:rPr>
        <w:t>e</w:t>
      </w:r>
      <w:r w:rsidRPr="008F027C">
        <w:rPr>
          <w:rFonts w:ascii="Times New Roman" w:eastAsia="Arial" w:hAnsi="Times New Roman"/>
          <w:spacing w:val="6"/>
        </w:rPr>
        <w:t>l</w:t>
      </w:r>
      <w:r w:rsidRPr="008F027C">
        <w:rPr>
          <w:rFonts w:ascii="Times New Roman" w:eastAsia="Arial" w:hAnsi="Times New Roman"/>
          <w:spacing w:val="-4"/>
        </w:rPr>
        <w:t>e</w:t>
      </w:r>
      <w:r w:rsidRPr="008F027C">
        <w:rPr>
          <w:rFonts w:ascii="Times New Roman" w:eastAsia="Arial" w:hAnsi="Times New Roman"/>
        </w:rPr>
        <w:t>.</w:t>
      </w:r>
    </w:p>
    <w:p w14:paraId="373FC5C5" w14:textId="58D7A9AB" w:rsidR="008F027C" w:rsidRPr="008F027C" w:rsidRDefault="008F027C" w:rsidP="008F027C">
      <w:pPr>
        <w:jc w:val="right"/>
        <w:rPr>
          <w:rFonts w:ascii="Times New Roman" w:eastAsia="Arial" w:hAnsi="Times New Roman"/>
        </w:rPr>
      </w:pPr>
      <w:r w:rsidRPr="008F027C">
        <w:rPr>
          <w:rFonts w:ascii="Times New Roman" w:eastAsia="Arial" w:hAnsi="Times New Roman"/>
          <w:spacing w:val="-3"/>
        </w:rPr>
        <w:t>Guatapará</w:t>
      </w:r>
      <w:r w:rsidRPr="008F027C">
        <w:rPr>
          <w:rFonts w:ascii="Times New Roman" w:eastAsia="Arial" w:hAnsi="Times New Roman"/>
        </w:rPr>
        <w:t xml:space="preserve">, ** de ****** de </w:t>
      </w:r>
      <w:r w:rsidR="00741CCF">
        <w:rPr>
          <w:rFonts w:ascii="Times New Roman" w:eastAsia="Arial" w:hAnsi="Times New Roman"/>
        </w:rPr>
        <w:t>2023</w:t>
      </w:r>
    </w:p>
    <w:p w14:paraId="2492FABF" w14:textId="77777777" w:rsidR="008F027C" w:rsidRPr="008F027C" w:rsidRDefault="008F027C" w:rsidP="008F027C">
      <w:pPr>
        <w:spacing w:before="13" w:line="220" w:lineRule="exact"/>
        <w:rPr>
          <w:rFonts w:ascii="Times New Roman" w:hAnsi="Times New Roman"/>
        </w:rPr>
      </w:pPr>
      <w:r w:rsidRPr="008F027C">
        <w:rPr>
          <w:rFonts w:ascii="Times New Roman" w:hAnsi="Times New Roman"/>
        </w:rPr>
        <w:t>JURACY COSTA DA SILVA</w:t>
      </w:r>
    </w:p>
    <w:p w14:paraId="35AA459B" w14:textId="77777777" w:rsidR="008F027C" w:rsidRPr="008F027C" w:rsidRDefault="008F027C" w:rsidP="008F027C">
      <w:pPr>
        <w:spacing w:before="13" w:line="220" w:lineRule="exact"/>
        <w:rPr>
          <w:rFonts w:ascii="Times New Roman" w:hAnsi="Times New Roman"/>
        </w:rPr>
      </w:pPr>
      <w:r w:rsidRPr="008F027C">
        <w:rPr>
          <w:rFonts w:ascii="Times New Roman" w:hAnsi="Times New Roman"/>
        </w:rPr>
        <w:t xml:space="preserve">Prefeito </w:t>
      </w:r>
      <w:proofErr w:type="spellStart"/>
      <w:r w:rsidRPr="008F027C">
        <w:rPr>
          <w:rFonts w:ascii="Times New Roman" w:hAnsi="Times New Roman"/>
        </w:rPr>
        <w:t>Municpal</w:t>
      </w:r>
      <w:proofErr w:type="spellEnd"/>
    </w:p>
    <w:p w14:paraId="603D2B71" w14:textId="77777777" w:rsidR="008F027C" w:rsidRPr="008F027C" w:rsidRDefault="008F027C" w:rsidP="008F027C">
      <w:pPr>
        <w:spacing w:before="13" w:line="220" w:lineRule="exact"/>
        <w:ind w:left="1416" w:firstLine="708"/>
        <w:jc w:val="center"/>
        <w:rPr>
          <w:rFonts w:ascii="Times New Roman" w:hAnsi="Times New Roman"/>
        </w:rPr>
      </w:pPr>
      <w:r w:rsidRPr="008F027C">
        <w:rPr>
          <w:rFonts w:ascii="Times New Roman" w:hAnsi="Times New Roman"/>
        </w:rPr>
        <w:t>Detentora da Ata</w:t>
      </w:r>
    </w:p>
    <w:p w14:paraId="25B8699D" w14:textId="77777777" w:rsidR="008F027C" w:rsidRPr="008F027C" w:rsidRDefault="008F027C" w:rsidP="008F027C">
      <w:pPr>
        <w:tabs>
          <w:tab w:val="left" w:pos="4215"/>
        </w:tabs>
        <w:spacing w:after="0" w:line="240" w:lineRule="auto"/>
        <w:jc w:val="center"/>
        <w:rPr>
          <w:rFonts w:ascii="Times New Roman" w:eastAsia="Times New Roman" w:hAnsi="Times New Roman"/>
          <w:lang w:eastAsia="pt-BR"/>
        </w:rPr>
      </w:pPr>
    </w:p>
    <w:p w14:paraId="2EB88487" w14:textId="77777777" w:rsidR="008F027C" w:rsidRPr="008F027C" w:rsidRDefault="008F027C" w:rsidP="008F027C">
      <w:pPr>
        <w:tabs>
          <w:tab w:val="left" w:pos="4215"/>
        </w:tabs>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Testemunhas:</w:t>
      </w:r>
    </w:p>
    <w:p w14:paraId="77C0F65F" w14:textId="77777777" w:rsidR="008F027C" w:rsidRPr="008F027C" w:rsidRDefault="008F027C" w:rsidP="008F027C">
      <w:pPr>
        <w:numPr>
          <w:ilvl w:val="0"/>
          <w:numId w:val="30"/>
        </w:numPr>
        <w:tabs>
          <w:tab w:val="left" w:pos="4215"/>
        </w:tabs>
        <w:spacing w:after="0" w:line="240" w:lineRule="auto"/>
        <w:ind w:hanging="436"/>
        <w:contextualSpacing/>
        <w:jc w:val="both"/>
        <w:rPr>
          <w:rFonts w:ascii="Times New Roman" w:eastAsia="Times New Roman" w:hAnsi="Times New Roman"/>
          <w:lang w:eastAsia="pt-BR"/>
        </w:rPr>
      </w:pPr>
      <w:r w:rsidRPr="008F027C">
        <w:rPr>
          <w:rFonts w:ascii="Times New Roman" w:eastAsia="Times New Roman" w:hAnsi="Times New Roman"/>
          <w:lang w:eastAsia="pt-BR"/>
        </w:rPr>
        <w:t>___________________________</w:t>
      </w:r>
    </w:p>
    <w:p w14:paraId="40B897B8" w14:textId="77777777" w:rsidR="008F027C" w:rsidRPr="008F027C" w:rsidRDefault="008F027C" w:rsidP="008F027C">
      <w:pPr>
        <w:tabs>
          <w:tab w:val="left" w:pos="4215"/>
        </w:tabs>
        <w:spacing w:after="0" w:line="240" w:lineRule="auto"/>
        <w:ind w:left="720"/>
        <w:contextualSpacing/>
        <w:jc w:val="both"/>
        <w:rPr>
          <w:rFonts w:ascii="Times New Roman" w:eastAsia="Times New Roman" w:hAnsi="Times New Roman"/>
          <w:lang w:eastAsia="pt-BR"/>
        </w:rPr>
      </w:pPr>
    </w:p>
    <w:p w14:paraId="04A13567" w14:textId="77777777" w:rsidR="008F027C" w:rsidRPr="008F027C" w:rsidRDefault="008F027C" w:rsidP="008F027C">
      <w:pPr>
        <w:numPr>
          <w:ilvl w:val="0"/>
          <w:numId w:val="30"/>
        </w:numPr>
        <w:tabs>
          <w:tab w:val="left" w:pos="4215"/>
        </w:tabs>
        <w:spacing w:after="0" w:line="240" w:lineRule="auto"/>
        <w:ind w:hanging="436"/>
        <w:contextualSpacing/>
        <w:jc w:val="both"/>
        <w:rPr>
          <w:rFonts w:ascii="Times New Roman" w:eastAsia="Times New Roman" w:hAnsi="Times New Roman"/>
          <w:lang w:eastAsia="pt-BR"/>
        </w:rPr>
      </w:pPr>
      <w:r w:rsidRPr="008F027C">
        <w:rPr>
          <w:rFonts w:ascii="Times New Roman" w:eastAsia="Times New Roman" w:hAnsi="Times New Roman"/>
          <w:lang w:eastAsia="pt-BR"/>
        </w:rPr>
        <w:t>___________________________</w:t>
      </w:r>
    </w:p>
    <w:p w14:paraId="378A75CD" w14:textId="77777777" w:rsidR="008F027C" w:rsidRPr="008F027C" w:rsidRDefault="008F027C" w:rsidP="008F027C">
      <w:pPr>
        <w:spacing w:after="0" w:line="360" w:lineRule="auto"/>
        <w:jc w:val="center"/>
        <w:rPr>
          <w:rFonts w:ascii="Times New Roman" w:hAnsi="Times New Roman"/>
          <w:b/>
          <w:color w:val="000000"/>
        </w:rPr>
      </w:pPr>
    </w:p>
    <w:p w14:paraId="55D61AF4" w14:textId="77777777" w:rsidR="008F027C" w:rsidRPr="008F027C" w:rsidRDefault="008F027C" w:rsidP="008F027C">
      <w:pPr>
        <w:spacing w:after="0" w:line="360" w:lineRule="auto"/>
        <w:jc w:val="center"/>
        <w:rPr>
          <w:rFonts w:ascii="Times New Roman" w:hAnsi="Times New Roman"/>
          <w:b/>
          <w:color w:val="000000"/>
        </w:rPr>
      </w:pPr>
    </w:p>
    <w:p w14:paraId="11D4E88C" w14:textId="77777777" w:rsidR="008F027C" w:rsidRPr="008F027C" w:rsidRDefault="008F027C" w:rsidP="008F027C">
      <w:pPr>
        <w:spacing w:after="0" w:line="360" w:lineRule="auto"/>
        <w:jc w:val="center"/>
        <w:rPr>
          <w:rFonts w:ascii="Times New Roman" w:hAnsi="Times New Roman"/>
          <w:b/>
          <w:color w:val="000000"/>
        </w:rPr>
      </w:pPr>
    </w:p>
    <w:p w14:paraId="2FE9F789" w14:textId="77777777" w:rsidR="008F027C" w:rsidRPr="008F027C" w:rsidRDefault="008F027C" w:rsidP="008F027C">
      <w:pPr>
        <w:spacing w:after="0" w:line="360" w:lineRule="auto"/>
        <w:jc w:val="center"/>
        <w:rPr>
          <w:rFonts w:ascii="Times New Roman" w:hAnsi="Times New Roman"/>
          <w:b/>
          <w:color w:val="000000"/>
        </w:rPr>
      </w:pPr>
    </w:p>
    <w:p w14:paraId="3DCA10D8" w14:textId="77777777" w:rsidR="008F027C" w:rsidRPr="008F027C" w:rsidRDefault="008F027C" w:rsidP="008F027C">
      <w:pPr>
        <w:spacing w:after="0" w:line="360" w:lineRule="auto"/>
        <w:jc w:val="center"/>
        <w:rPr>
          <w:rFonts w:ascii="Times New Roman" w:hAnsi="Times New Roman"/>
          <w:b/>
          <w:color w:val="000000"/>
        </w:rPr>
      </w:pPr>
    </w:p>
    <w:p w14:paraId="0BF512A7" w14:textId="77777777" w:rsidR="008F027C" w:rsidRPr="008F027C" w:rsidRDefault="008F027C" w:rsidP="008F027C">
      <w:pPr>
        <w:spacing w:after="0" w:line="360" w:lineRule="auto"/>
        <w:jc w:val="center"/>
        <w:rPr>
          <w:rFonts w:ascii="Times New Roman" w:hAnsi="Times New Roman"/>
          <w:b/>
          <w:color w:val="000000"/>
        </w:rPr>
      </w:pPr>
    </w:p>
    <w:p w14:paraId="53D93E86" w14:textId="77777777" w:rsidR="008F027C" w:rsidRPr="008F027C" w:rsidRDefault="008F027C" w:rsidP="008F027C">
      <w:pPr>
        <w:spacing w:after="0" w:line="360" w:lineRule="auto"/>
        <w:jc w:val="center"/>
        <w:rPr>
          <w:rFonts w:ascii="Times New Roman" w:hAnsi="Times New Roman"/>
          <w:b/>
          <w:color w:val="000000"/>
        </w:rPr>
      </w:pPr>
    </w:p>
    <w:p w14:paraId="50407AD0" w14:textId="77777777" w:rsidR="008F027C" w:rsidRPr="008F027C" w:rsidRDefault="008F027C" w:rsidP="008F027C">
      <w:pPr>
        <w:spacing w:after="0" w:line="360" w:lineRule="auto"/>
        <w:jc w:val="center"/>
        <w:rPr>
          <w:rFonts w:ascii="Times New Roman" w:hAnsi="Times New Roman"/>
          <w:b/>
          <w:color w:val="000000"/>
        </w:rPr>
      </w:pPr>
    </w:p>
    <w:p w14:paraId="54B45920" w14:textId="77777777" w:rsidR="008F027C" w:rsidRPr="008F027C" w:rsidRDefault="008F027C" w:rsidP="008F027C">
      <w:pPr>
        <w:spacing w:after="0" w:line="360" w:lineRule="auto"/>
        <w:jc w:val="center"/>
        <w:rPr>
          <w:rFonts w:ascii="Times New Roman" w:hAnsi="Times New Roman"/>
          <w:b/>
          <w:color w:val="000000"/>
        </w:rPr>
      </w:pPr>
    </w:p>
    <w:p w14:paraId="25CBF91E" w14:textId="77777777" w:rsidR="008F027C" w:rsidRPr="008F027C" w:rsidRDefault="008F027C" w:rsidP="008F027C">
      <w:pPr>
        <w:spacing w:after="0" w:line="360" w:lineRule="auto"/>
        <w:jc w:val="center"/>
        <w:rPr>
          <w:rFonts w:ascii="Times New Roman" w:hAnsi="Times New Roman"/>
          <w:b/>
          <w:color w:val="000000"/>
        </w:rPr>
      </w:pPr>
    </w:p>
    <w:p w14:paraId="1D20BB3C" w14:textId="77777777" w:rsidR="008F027C" w:rsidRPr="008F027C" w:rsidRDefault="008F027C" w:rsidP="008F027C">
      <w:pPr>
        <w:spacing w:after="0" w:line="360" w:lineRule="auto"/>
        <w:jc w:val="center"/>
        <w:rPr>
          <w:rFonts w:ascii="Times New Roman" w:hAnsi="Times New Roman"/>
          <w:b/>
          <w:color w:val="000000"/>
        </w:rPr>
      </w:pPr>
    </w:p>
    <w:p w14:paraId="0BBB9D47" w14:textId="77777777" w:rsidR="008F027C" w:rsidRPr="008F027C" w:rsidRDefault="008F027C" w:rsidP="008F027C">
      <w:pPr>
        <w:spacing w:after="0" w:line="360" w:lineRule="auto"/>
        <w:jc w:val="center"/>
        <w:rPr>
          <w:rFonts w:ascii="Times New Roman" w:hAnsi="Times New Roman"/>
          <w:b/>
          <w:color w:val="000000"/>
        </w:rPr>
      </w:pPr>
    </w:p>
    <w:p w14:paraId="378D7447" w14:textId="77777777" w:rsidR="008F027C" w:rsidRPr="008F027C" w:rsidRDefault="008F027C" w:rsidP="008F027C">
      <w:pPr>
        <w:spacing w:after="0" w:line="360" w:lineRule="auto"/>
        <w:jc w:val="center"/>
        <w:rPr>
          <w:rFonts w:ascii="Times New Roman" w:hAnsi="Times New Roman"/>
          <w:b/>
          <w:color w:val="000000"/>
        </w:rPr>
      </w:pPr>
    </w:p>
    <w:p w14:paraId="48B28635" w14:textId="77777777" w:rsidR="008F027C" w:rsidRPr="008F027C" w:rsidRDefault="008F027C" w:rsidP="008F027C">
      <w:pPr>
        <w:spacing w:after="0" w:line="360" w:lineRule="auto"/>
        <w:jc w:val="center"/>
        <w:rPr>
          <w:rFonts w:ascii="Times New Roman" w:hAnsi="Times New Roman"/>
          <w:b/>
          <w:color w:val="000000"/>
        </w:rPr>
      </w:pPr>
    </w:p>
    <w:p w14:paraId="03D384DC" w14:textId="77777777" w:rsidR="008F027C" w:rsidRPr="008F027C" w:rsidRDefault="008F027C" w:rsidP="008F027C">
      <w:pPr>
        <w:spacing w:after="0" w:line="360" w:lineRule="auto"/>
        <w:jc w:val="center"/>
        <w:rPr>
          <w:rFonts w:ascii="Times New Roman" w:hAnsi="Times New Roman"/>
          <w:b/>
          <w:color w:val="000000"/>
        </w:rPr>
      </w:pPr>
    </w:p>
    <w:p w14:paraId="649CAB16" w14:textId="77777777" w:rsidR="008F027C" w:rsidRPr="008F027C" w:rsidRDefault="008F027C" w:rsidP="008F027C">
      <w:pPr>
        <w:spacing w:after="0" w:line="360" w:lineRule="auto"/>
        <w:jc w:val="center"/>
        <w:rPr>
          <w:rFonts w:ascii="Times New Roman" w:hAnsi="Times New Roman"/>
          <w:b/>
          <w:color w:val="000000"/>
        </w:rPr>
      </w:pPr>
    </w:p>
    <w:p w14:paraId="695C498D" w14:textId="77777777" w:rsidR="008F027C" w:rsidRPr="008F027C" w:rsidRDefault="008F027C" w:rsidP="008F027C">
      <w:pPr>
        <w:spacing w:after="0" w:line="360" w:lineRule="auto"/>
        <w:jc w:val="center"/>
        <w:rPr>
          <w:rFonts w:ascii="Times New Roman" w:hAnsi="Times New Roman"/>
          <w:b/>
          <w:color w:val="000000"/>
        </w:rPr>
      </w:pPr>
    </w:p>
    <w:p w14:paraId="147E88E8" w14:textId="77777777" w:rsidR="008F027C" w:rsidRDefault="008F027C" w:rsidP="008F027C">
      <w:pPr>
        <w:spacing w:after="0" w:line="360" w:lineRule="auto"/>
        <w:jc w:val="center"/>
        <w:rPr>
          <w:rFonts w:ascii="Times New Roman" w:hAnsi="Times New Roman"/>
          <w:b/>
          <w:color w:val="000000"/>
        </w:rPr>
      </w:pPr>
    </w:p>
    <w:p w14:paraId="5556E839" w14:textId="77777777" w:rsidR="009A0E5F" w:rsidRDefault="009A0E5F" w:rsidP="008F027C">
      <w:pPr>
        <w:spacing w:after="0" w:line="360" w:lineRule="auto"/>
        <w:jc w:val="center"/>
        <w:rPr>
          <w:rFonts w:ascii="Times New Roman" w:hAnsi="Times New Roman"/>
          <w:b/>
          <w:color w:val="000000"/>
        </w:rPr>
      </w:pPr>
    </w:p>
    <w:p w14:paraId="0217B88A" w14:textId="77777777" w:rsidR="009A0E5F" w:rsidRDefault="009A0E5F" w:rsidP="008F027C">
      <w:pPr>
        <w:spacing w:after="0" w:line="360" w:lineRule="auto"/>
        <w:jc w:val="center"/>
        <w:rPr>
          <w:rFonts w:ascii="Times New Roman" w:hAnsi="Times New Roman"/>
          <w:b/>
          <w:color w:val="000000"/>
        </w:rPr>
      </w:pPr>
    </w:p>
    <w:p w14:paraId="630F33D6" w14:textId="77777777" w:rsidR="009A0E5F" w:rsidRDefault="009A0E5F" w:rsidP="008F027C">
      <w:pPr>
        <w:spacing w:after="0" w:line="360" w:lineRule="auto"/>
        <w:jc w:val="center"/>
        <w:rPr>
          <w:rFonts w:ascii="Times New Roman" w:hAnsi="Times New Roman"/>
          <w:b/>
          <w:color w:val="000000"/>
        </w:rPr>
      </w:pPr>
    </w:p>
    <w:p w14:paraId="5944914E" w14:textId="77777777" w:rsidR="009A0E5F" w:rsidRDefault="009A0E5F" w:rsidP="008F027C">
      <w:pPr>
        <w:spacing w:after="0" w:line="360" w:lineRule="auto"/>
        <w:jc w:val="center"/>
        <w:rPr>
          <w:rFonts w:ascii="Times New Roman" w:hAnsi="Times New Roman"/>
          <w:b/>
          <w:color w:val="000000"/>
        </w:rPr>
      </w:pPr>
    </w:p>
    <w:p w14:paraId="368731C8" w14:textId="77777777" w:rsidR="009A0E5F" w:rsidRDefault="009A0E5F" w:rsidP="008F027C">
      <w:pPr>
        <w:spacing w:after="0" w:line="360" w:lineRule="auto"/>
        <w:jc w:val="center"/>
        <w:rPr>
          <w:rFonts w:ascii="Times New Roman" w:hAnsi="Times New Roman"/>
          <w:b/>
          <w:color w:val="000000"/>
        </w:rPr>
      </w:pPr>
    </w:p>
    <w:p w14:paraId="7B8D9454" w14:textId="77777777" w:rsidR="009A0E5F" w:rsidRDefault="009A0E5F" w:rsidP="008F027C">
      <w:pPr>
        <w:spacing w:after="0" w:line="360" w:lineRule="auto"/>
        <w:jc w:val="center"/>
        <w:rPr>
          <w:rFonts w:ascii="Times New Roman" w:hAnsi="Times New Roman"/>
          <w:b/>
          <w:color w:val="000000"/>
        </w:rPr>
      </w:pPr>
    </w:p>
    <w:p w14:paraId="01805015" w14:textId="77777777" w:rsidR="009A0E5F" w:rsidRDefault="009A0E5F" w:rsidP="008F027C">
      <w:pPr>
        <w:spacing w:after="0" w:line="360" w:lineRule="auto"/>
        <w:jc w:val="center"/>
        <w:rPr>
          <w:rFonts w:ascii="Times New Roman" w:hAnsi="Times New Roman"/>
          <w:b/>
          <w:color w:val="000000"/>
        </w:rPr>
      </w:pPr>
    </w:p>
    <w:p w14:paraId="328CE8F5" w14:textId="77777777" w:rsidR="009A0E5F" w:rsidRDefault="009A0E5F" w:rsidP="008F027C">
      <w:pPr>
        <w:spacing w:after="0" w:line="360" w:lineRule="auto"/>
        <w:jc w:val="center"/>
        <w:rPr>
          <w:rFonts w:ascii="Times New Roman" w:hAnsi="Times New Roman"/>
          <w:b/>
          <w:color w:val="000000"/>
        </w:rPr>
      </w:pPr>
    </w:p>
    <w:p w14:paraId="62D1C2BD" w14:textId="77777777" w:rsidR="009A0E5F" w:rsidRDefault="009A0E5F" w:rsidP="008F027C">
      <w:pPr>
        <w:spacing w:after="0" w:line="360" w:lineRule="auto"/>
        <w:jc w:val="center"/>
        <w:rPr>
          <w:rFonts w:ascii="Times New Roman" w:hAnsi="Times New Roman"/>
          <w:b/>
          <w:color w:val="000000"/>
        </w:rPr>
      </w:pPr>
    </w:p>
    <w:p w14:paraId="2428B9CC" w14:textId="77777777" w:rsidR="009A0E5F" w:rsidRDefault="009A0E5F" w:rsidP="008F027C">
      <w:pPr>
        <w:spacing w:after="0" w:line="360" w:lineRule="auto"/>
        <w:jc w:val="center"/>
        <w:rPr>
          <w:rFonts w:ascii="Times New Roman" w:hAnsi="Times New Roman"/>
          <w:b/>
          <w:color w:val="000000"/>
        </w:rPr>
      </w:pPr>
    </w:p>
    <w:p w14:paraId="496C7CE8" w14:textId="77777777" w:rsidR="009A0E5F" w:rsidRDefault="009A0E5F" w:rsidP="008F027C">
      <w:pPr>
        <w:spacing w:after="0" w:line="360" w:lineRule="auto"/>
        <w:jc w:val="center"/>
        <w:rPr>
          <w:rFonts w:ascii="Times New Roman" w:hAnsi="Times New Roman"/>
          <w:b/>
          <w:color w:val="000000"/>
        </w:rPr>
      </w:pPr>
    </w:p>
    <w:p w14:paraId="6200BA27" w14:textId="77777777" w:rsidR="009A0E5F" w:rsidRPr="008F027C" w:rsidRDefault="009A0E5F" w:rsidP="008F027C">
      <w:pPr>
        <w:spacing w:after="0" w:line="360" w:lineRule="auto"/>
        <w:jc w:val="center"/>
        <w:rPr>
          <w:rFonts w:ascii="Times New Roman" w:hAnsi="Times New Roman"/>
          <w:b/>
          <w:color w:val="000000"/>
        </w:rPr>
      </w:pPr>
    </w:p>
    <w:p w14:paraId="50F25D42" w14:textId="77777777" w:rsidR="008F027C" w:rsidRPr="008F027C" w:rsidRDefault="008F027C" w:rsidP="008F027C">
      <w:pPr>
        <w:spacing w:after="0" w:line="360" w:lineRule="auto"/>
        <w:jc w:val="center"/>
        <w:rPr>
          <w:rFonts w:ascii="Times New Roman" w:hAnsi="Times New Roman"/>
          <w:b/>
          <w:color w:val="000000"/>
        </w:rPr>
      </w:pPr>
    </w:p>
    <w:p w14:paraId="7CF086D0" w14:textId="77777777" w:rsidR="008F027C" w:rsidRPr="008F027C" w:rsidRDefault="008F027C" w:rsidP="008F027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hAnsi="Times New Roman"/>
          <w:b/>
        </w:rPr>
      </w:pPr>
      <w:r w:rsidRPr="008F027C">
        <w:rPr>
          <w:rFonts w:ascii="Times New Roman" w:hAnsi="Times New Roman"/>
          <w:b/>
        </w:rPr>
        <w:t>ANEXO IX</w:t>
      </w:r>
    </w:p>
    <w:p w14:paraId="3270D199" w14:textId="77777777" w:rsidR="008F027C" w:rsidRPr="008F027C" w:rsidRDefault="008F027C" w:rsidP="008F027C">
      <w:pPr>
        <w:spacing w:after="0" w:line="240" w:lineRule="auto"/>
        <w:rPr>
          <w:rFonts w:ascii="Times New Roman" w:hAnsi="Times New Roman"/>
          <w:b/>
        </w:rPr>
      </w:pPr>
    </w:p>
    <w:p w14:paraId="2D25B41F" w14:textId="77777777" w:rsidR="008F027C" w:rsidRPr="008F027C" w:rsidRDefault="008F027C" w:rsidP="008F027C">
      <w:pPr>
        <w:spacing w:after="0" w:line="240" w:lineRule="auto"/>
        <w:jc w:val="center"/>
        <w:rPr>
          <w:rFonts w:ascii="Times New Roman" w:hAnsi="Times New Roman"/>
          <w:b/>
          <w:u w:val="single"/>
        </w:rPr>
      </w:pPr>
      <w:r w:rsidRPr="008F027C">
        <w:rPr>
          <w:rFonts w:ascii="Times New Roman" w:hAnsi="Times New Roman"/>
          <w:b/>
          <w:u w:val="single"/>
        </w:rPr>
        <w:t>CADASTRO DA LICITANTE</w:t>
      </w:r>
    </w:p>
    <w:p w14:paraId="1A7BE56D" w14:textId="77777777" w:rsidR="008F027C" w:rsidRPr="008F027C" w:rsidRDefault="008F027C" w:rsidP="008F027C">
      <w:pPr>
        <w:spacing w:after="0" w:line="360" w:lineRule="auto"/>
        <w:jc w:val="both"/>
        <w:rPr>
          <w:rFonts w:ascii="Times New Roman" w:eastAsia="Times New Roman" w:hAnsi="Times New Roman"/>
          <w:b/>
          <w:lang w:eastAsia="pt-BR"/>
        </w:rPr>
      </w:pPr>
    </w:p>
    <w:p w14:paraId="1E1D4A1C" w14:textId="77777777" w:rsidR="008F027C" w:rsidRPr="008F027C" w:rsidRDefault="008F027C" w:rsidP="008F027C">
      <w:pPr>
        <w:spacing w:after="0" w:line="240" w:lineRule="auto"/>
        <w:rPr>
          <w:rFonts w:ascii="Times New Roman" w:hAnsi="Times New Roman"/>
          <w:b/>
        </w:rPr>
      </w:pPr>
      <w:r w:rsidRPr="008F027C">
        <w:rPr>
          <w:rFonts w:ascii="Times New Roman" w:hAnsi="Times New Roman"/>
          <w:b/>
        </w:rPr>
        <w:t>Dados da empresa:</w:t>
      </w:r>
    </w:p>
    <w:p w14:paraId="64B0E0E6" w14:textId="77777777" w:rsidR="008F027C" w:rsidRPr="008F027C" w:rsidRDefault="008F027C" w:rsidP="008F027C">
      <w:pPr>
        <w:spacing w:after="0" w:line="240" w:lineRule="auto"/>
        <w:rPr>
          <w:rFonts w:ascii="Times New Roman" w:hAnsi="Times New Roman"/>
        </w:rPr>
      </w:pPr>
      <w:r w:rsidRPr="008F027C">
        <w:rPr>
          <w:rFonts w:ascii="Times New Roman" w:hAnsi="Times New Roman"/>
        </w:rPr>
        <w:t>Nome da empresa:</w:t>
      </w:r>
    </w:p>
    <w:p w14:paraId="70B0B164" w14:textId="77777777" w:rsidR="008F027C" w:rsidRPr="008F027C" w:rsidRDefault="008F027C" w:rsidP="008F027C">
      <w:pPr>
        <w:spacing w:after="0" w:line="240" w:lineRule="auto"/>
        <w:rPr>
          <w:rFonts w:ascii="Times New Roman" w:hAnsi="Times New Roman"/>
        </w:rPr>
      </w:pPr>
      <w:r w:rsidRPr="008F027C">
        <w:rPr>
          <w:rFonts w:ascii="Times New Roman" w:hAnsi="Times New Roman"/>
        </w:rPr>
        <w:t>Endereço comercial:</w:t>
      </w:r>
    </w:p>
    <w:p w14:paraId="4592415D" w14:textId="77777777" w:rsidR="008F027C" w:rsidRPr="008F027C" w:rsidRDefault="008F027C" w:rsidP="008F027C">
      <w:pPr>
        <w:spacing w:after="0" w:line="240" w:lineRule="auto"/>
        <w:rPr>
          <w:rFonts w:ascii="Times New Roman" w:hAnsi="Times New Roman"/>
        </w:rPr>
      </w:pPr>
      <w:r w:rsidRPr="008F027C">
        <w:rPr>
          <w:rFonts w:ascii="Times New Roman" w:hAnsi="Times New Roman"/>
        </w:rPr>
        <w:lastRenderedPageBreak/>
        <w:t>CNPJ:</w:t>
      </w:r>
    </w:p>
    <w:p w14:paraId="16E26654" w14:textId="77777777" w:rsidR="008F027C" w:rsidRPr="008F027C" w:rsidRDefault="008F027C" w:rsidP="008F027C">
      <w:pPr>
        <w:spacing w:after="0" w:line="240" w:lineRule="auto"/>
        <w:rPr>
          <w:rFonts w:ascii="Times New Roman" w:hAnsi="Times New Roman"/>
        </w:rPr>
      </w:pPr>
      <w:r w:rsidRPr="008F027C">
        <w:rPr>
          <w:rFonts w:ascii="Times New Roman" w:hAnsi="Times New Roman"/>
        </w:rPr>
        <w:t>Inscrição Estadual:</w:t>
      </w:r>
    </w:p>
    <w:p w14:paraId="067C5A51" w14:textId="77777777" w:rsidR="008F027C" w:rsidRPr="008F027C" w:rsidRDefault="008F027C" w:rsidP="008F027C">
      <w:pPr>
        <w:spacing w:after="0" w:line="240" w:lineRule="auto"/>
        <w:rPr>
          <w:rFonts w:ascii="Times New Roman" w:hAnsi="Times New Roman"/>
        </w:rPr>
      </w:pPr>
      <w:r w:rsidRPr="008F027C">
        <w:rPr>
          <w:rFonts w:ascii="Times New Roman" w:hAnsi="Times New Roman"/>
        </w:rPr>
        <w:t xml:space="preserve">Número do NIRE nº: </w:t>
      </w:r>
      <w:r w:rsidRPr="008F027C">
        <w:rPr>
          <w:rFonts w:ascii="Times New Roman" w:hAnsi="Times New Roman"/>
        </w:rPr>
        <w:tab/>
      </w:r>
      <w:r w:rsidRPr="008F027C">
        <w:rPr>
          <w:rFonts w:ascii="Times New Roman" w:hAnsi="Times New Roman"/>
        </w:rPr>
        <w:tab/>
      </w:r>
      <w:r w:rsidRPr="008F027C">
        <w:rPr>
          <w:rFonts w:ascii="Times New Roman" w:hAnsi="Times New Roman"/>
        </w:rPr>
        <w:tab/>
        <w:t xml:space="preserve"> data do registro:</w:t>
      </w:r>
    </w:p>
    <w:p w14:paraId="6BA198EF" w14:textId="77777777" w:rsidR="008F027C" w:rsidRPr="008F027C" w:rsidRDefault="008F027C" w:rsidP="008F027C">
      <w:pPr>
        <w:spacing w:after="0" w:line="240" w:lineRule="auto"/>
        <w:rPr>
          <w:rFonts w:ascii="Times New Roman" w:hAnsi="Times New Roman"/>
        </w:rPr>
      </w:pPr>
      <w:r w:rsidRPr="008F027C">
        <w:rPr>
          <w:rFonts w:ascii="Times New Roman" w:hAnsi="Times New Roman"/>
        </w:rPr>
        <w:t>Telefone atual:</w:t>
      </w:r>
    </w:p>
    <w:p w14:paraId="3174FBEA" w14:textId="77777777" w:rsidR="008F027C" w:rsidRPr="008F027C" w:rsidRDefault="008F027C" w:rsidP="008F027C">
      <w:pPr>
        <w:spacing w:after="0" w:line="240" w:lineRule="auto"/>
        <w:rPr>
          <w:rFonts w:ascii="Times New Roman" w:hAnsi="Times New Roman"/>
        </w:rPr>
      </w:pPr>
      <w:r w:rsidRPr="008F027C">
        <w:rPr>
          <w:rFonts w:ascii="Times New Roman" w:hAnsi="Times New Roman"/>
        </w:rPr>
        <w:t>E-mail:</w:t>
      </w:r>
    </w:p>
    <w:p w14:paraId="6FF119D8" w14:textId="77777777" w:rsidR="008F027C" w:rsidRPr="008F027C" w:rsidRDefault="008F027C" w:rsidP="008F027C">
      <w:pPr>
        <w:spacing w:after="0" w:line="240" w:lineRule="auto"/>
        <w:rPr>
          <w:rFonts w:ascii="Times New Roman" w:hAnsi="Times New Roman"/>
        </w:rPr>
      </w:pPr>
    </w:p>
    <w:p w14:paraId="0F796B82" w14:textId="77777777" w:rsidR="008F027C" w:rsidRPr="008F027C" w:rsidRDefault="008F027C" w:rsidP="008F027C">
      <w:pPr>
        <w:spacing w:after="0" w:line="240" w:lineRule="auto"/>
        <w:rPr>
          <w:rFonts w:ascii="Times New Roman" w:hAnsi="Times New Roman"/>
          <w:b/>
        </w:rPr>
      </w:pPr>
    </w:p>
    <w:p w14:paraId="401E0D67" w14:textId="77777777" w:rsidR="008F027C" w:rsidRPr="008F027C" w:rsidRDefault="008F027C" w:rsidP="008F027C">
      <w:pPr>
        <w:spacing w:after="0" w:line="240" w:lineRule="auto"/>
        <w:rPr>
          <w:rFonts w:ascii="Times New Roman" w:hAnsi="Times New Roman"/>
          <w:b/>
        </w:rPr>
      </w:pPr>
      <w:r w:rsidRPr="008F027C">
        <w:rPr>
          <w:rFonts w:ascii="Times New Roman" w:hAnsi="Times New Roman"/>
          <w:b/>
        </w:rPr>
        <w:t>Dados do responsável pela assinatura contrato:</w:t>
      </w:r>
    </w:p>
    <w:p w14:paraId="5BF50494" w14:textId="77777777" w:rsidR="008F027C" w:rsidRPr="008F027C" w:rsidRDefault="008F027C" w:rsidP="008F027C">
      <w:pPr>
        <w:spacing w:after="0" w:line="240" w:lineRule="auto"/>
        <w:rPr>
          <w:rFonts w:ascii="Times New Roman" w:hAnsi="Times New Roman"/>
        </w:rPr>
      </w:pPr>
      <w:r w:rsidRPr="008F027C">
        <w:rPr>
          <w:rFonts w:ascii="Times New Roman" w:hAnsi="Times New Roman"/>
        </w:rPr>
        <w:t>Nome:</w:t>
      </w:r>
    </w:p>
    <w:p w14:paraId="61BD8BA3" w14:textId="77777777" w:rsidR="008F027C" w:rsidRPr="008F027C" w:rsidRDefault="008F027C" w:rsidP="008F027C">
      <w:pPr>
        <w:spacing w:after="0" w:line="240" w:lineRule="auto"/>
        <w:rPr>
          <w:rFonts w:ascii="Times New Roman" w:hAnsi="Times New Roman"/>
        </w:rPr>
      </w:pPr>
      <w:r w:rsidRPr="008F027C">
        <w:rPr>
          <w:rFonts w:ascii="Times New Roman" w:hAnsi="Times New Roman"/>
        </w:rPr>
        <w:t>RG:</w:t>
      </w:r>
    </w:p>
    <w:p w14:paraId="3FA2DF4E" w14:textId="77777777" w:rsidR="008F027C" w:rsidRPr="008F027C" w:rsidRDefault="008F027C" w:rsidP="008F027C">
      <w:pPr>
        <w:spacing w:after="0" w:line="240" w:lineRule="auto"/>
        <w:rPr>
          <w:rFonts w:ascii="Times New Roman" w:hAnsi="Times New Roman"/>
        </w:rPr>
      </w:pPr>
      <w:r w:rsidRPr="008F027C">
        <w:rPr>
          <w:rFonts w:ascii="Times New Roman" w:hAnsi="Times New Roman"/>
        </w:rPr>
        <w:t>CPF:</w:t>
      </w:r>
    </w:p>
    <w:p w14:paraId="665D8D2C" w14:textId="77777777" w:rsidR="008F027C" w:rsidRPr="008F027C" w:rsidRDefault="008F027C" w:rsidP="008F027C">
      <w:pPr>
        <w:spacing w:after="0" w:line="240" w:lineRule="auto"/>
        <w:rPr>
          <w:rFonts w:ascii="Times New Roman" w:hAnsi="Times New Roman"/>
        </w:rPr>
      </w:pPr>
    </w:p>
    <w:p w14:paraId="2DFDC905" w14:textId="77777777" w:rsidR="008F027C" w:rsidRPr="008F027C" w:rsidRDefault="008F027C" w:rsidP="008F027C">
      <w:pPr>
        <w:spacing w:after="0" w:line="240" w:lineRule="auto"/>
        <w:rPr>
          <w:rFonts w:ascii="Times New Roman" w:hAnsi="Times New Roman"/>
          <w:b/>
        </w:rPr>
      </w:pPr>
    </w:p>
    <w:p w14:paraId="7C159E34" w14:textId="77777777" w:rsidR="008F027C" w:rsidRPr="008F027C" w:rsidRDefault="008F027C" w:rsidP="008F027C">
      <w:pPr>
        <w:spacing w:after="0" w:line="240" w:lineRule="auto"/>
        <w:rPr>
          <w:rFonts w:ascii="Times New Roman" w:hAnsi="Times New Roman"/>
          <w:b/>
        </w:rPr>
      </w:pPr>
      <w:r w:rsidRPr="008F027C">
        <w:rPr>
          <w:rFonts w:ascii="Times New Roman" w:hAnsi="Times New Roman"/>
          <w:b/>
        </w:rPr>
        <w:t>Dados Sócio da empresa (no caso de vários sócios identificar apenas um):</w:t>
      </w:r>
    </w:p>
    <w:p w14:paraId="6463257A" w14:textId="77777777" w:rsidR="008F027C" w:rsidRPr="008F027C" w:rsidRDefault="008F027C" w:rsidP="008F027C">
      <w:pPr>
        <w:spacing w:after="0" w:line="240" w:lineRule="auto"/>
        <w:rPr>
          <w:rFonts w:ascii="Times New Roman" w:hAnsi="Times New Roman"/>
        </w:rPr>
      </w:pPr>
      <w:r w:rsidRPr="008F027C">
        <w:rPr>
          <w:rFonts w:ascii="Times New Roman" w:hAnsi="Times New Roman"/>
        </w:rPr>
        <w:t>Nome:</w:t>
      </w:r>
    </w:p>
    <w:p w14:paraId="4AA1AB70" w14:textId="77777777" w:rsidR="008F027C" w:rsidRPr="008F027C" w:rsidRDefault="008F027C" w:rsidP="008F027C">
      <w:pPr>
        <w:spacing w:after="0" w:line="240" w:lineRule="auto"/>
        <w:rPr>
          <w:rFonts w:ascii="Times New Roman" w:hAnsi="Times New Roman"/>
        </w:rPr>
      </w:pPr>
      <w:r w:rsidRPr="008F027C">
        <w:rPr>
          <w:rFonts w:ascii="Times New Roman" w:hAnsi="Times New Roman"/>
        </w:rPr>
        <w:t>RG:</w:t>
      </w:r>
    </w:p>
    <w:p w14:paraId="373AB3AA" w14:textId="77777777" w:rsidR="008F027C" w:rsidRPr="008F027C" w:rsidRDefault="008F027C" w:rsidP="008F027C">
      <w:pPr>
        <w:spacing w:after="0" w:line="240" w:lineRule="auto"/>
        <w:rPr>
          <w:rFonts w:ascii="Times New Roman" w:hAnsi="Times New Roman"/>
        </w:rPr>
      </w:pPr>
      <w:r w:rsidRPr="008F027C">
        <w:rPr>
          <w:rFonts w:ascii="Times New Roman" w:hAnsi="Times New Roman"/>
        </w:rPr>
        <w:t>CPF:</w:t>
      </w:r>
    </w:p>
    <w:p w14:paraId="620B61A3" w14:textId="77777777" w:rsidR="008F027C" w:rsidRPr="008F027C" w:rsidRDefault="008F027C" w:rsidP="008F027C">
      <w:pPr>
        <w:spacing w:after="0" w:line="240" w:lineRule="auto"/>
        <w:rPr>
          <w:rFonts w:ascii="Times New Roman" w:hAnsi="Times New Roman"/>
        </w:rPr>
      </w:pPr>
      <w:r w:rsidRPr="008F027C">
        <w:rPr>
          <w:rFonts w:ascii="Times New Roman" w:hAnsi="Times New Roman"/>
        </w:rPr>
        <w:t>Endereço residencial:</w:t>
      </w:r>
    </w:p>
    <w:p w14:paraId="69ADA518" w14:textId="77777777" w:rsidR="008F027C" w:rsidRPr="008F027C" w:rsidRDefault="008F027C" w:rsidP="008F027C">
      <w:pPr>
        <w:spacing w:after="0" w:line="240" w:lineRule="auto"/>
        <w:rPr>
          <w:rFonts w:ascii="Times New Roman" w:hAnsi="Times New Roman"/>
          <w:b/>
        </w:rPr>
      </w:pPr>
    </w:p>
    <w:p w14:paraId="45A385BA" w14:textId="77777777" w:rsidR="008F027C" w:rsidRPr="008F027C" w:rsidRDefault="008F027C" w:rsidP="008F027C">
      <w:pPr>
        <w:spacing w:after="0" w:line="240" w:lineRule="auto"/>
        <w:rPr>
          <w:rFonts w:ascii="Times New Roman" w:hAnsi="Times New Roman"/>
          <w:b/>
        </w:rPr>
      </w:pPr>
    </w:p>
    <w:p w14:paraId="2D4DFBA6" w14:textId="77777777" w:rsidR="008F027C" w:rsidRPr="008F027C" w:rsidRDefault="008F027C" w:rsidP="008F027C">
      <w:pPr>
        <w:spacing w:after="0" w:line="240" w:lineRule="auto"/>
        <w:rPr>
          <w:rFonts w:ascii="Times New Roman" w:hAnsi="Times New Roman"/>
          <w:b/>
        </w:rPr>
      </w:pPr>
    </w:p>
    <w:p w14:paraId="23BBE94C" w14:textId="77777777" w:rsidR="008F027C" w:rsidRPr="008F027C" w:rsidRDefault="008F027C" w:rsidP="008F027C">
      <w:pPr>
        <w:rPr>
          <w:rFonts w:ascii="Times New Roman" w:hAnsi="Times New Roman"/>
          <w:b/>
          <w:lang w:eastAsia="pt-BR"/>
        </w:rPr>
      </w:pPr>
      <w:r w:rsidRPr="008F027C">
        <w:rPr>
          <w:rFonts w:ascii="Times New Roman" w:hAnsi="Times New Roman"/>
          <w:b/>
        </w:rPr>
        <w:t xml:space="preserve">Obs1 : O anexo IX deve ser </w:t>
      </w:r>
      <w:r w:rsidRPr="008F027C">
        <w:rPr>
          <w:rFonts w:ascii="Times New Roman" w:hAnsi="Times New Roman"/>
          <w:b/>
          <w:u w:val="single"/>
        </w:rPr>
        <w:t>obrigatoriamente</w:t>
      </w:r>
      <w:r w:rsidRPr="008F027C">
        <w:rPr>
          <w:rFonts w:ascii="Times New Roman" w:hAnsi="Times New Roman"/>
          <w:b/>
        </w:rPr>
        <w:t xml:space="preserve"> encaminhado com </w:t>
      </w:r>
      <w:proofErr w:type="spellStart"/>
      <w:r w:rsidRPr="008F027C">
        <w:rPr>
          <w:rFonts w:ascii="Times New Roman" w:hAnsi="Times New Roman"/>
          <w:b/>
        </w:rPr>
        <w:t>antecedencia</w:t>
      </w:r>
      <w:proofErr w:type="spellEnd"/>
      <w:r w:rsidRPr="008F027C">
        <w:rPr>
          <w:rFonts w:ascii="Times New Roman" w:hAnsi="Times New Roman"/>
          <w:b/>
        </w:rPr>
        <w:t xml:space="preserve"> à data de realização do certame para o e-mail: </w:t>
      </w:r>
      <w:hyperlink r:id="rId10" w:history="1">
        <w:r w:rsidRPr="008F027C">
          <w:rPr>
            <w:rFonts w:ascii="Times New Roman" w:hAnsi="Times New Roman"/>
            <w:b/>
            <w:color w:val="0000FF"/>
            <w:u w:val="single"/>
          </w:rPr>
          <w:t>licitacao2@guatapara.com.br</w:t>
        </w:r>
      </w:hyperlink>
      <w:r w:rsidRPr="008F027C">
        <w:rPr>
          <w:rFonts w:ascii="Times New Roman" w:hAnsi="Times New Roman"/>
          <w:b/>
        </w:rPr>
        <w:t xml:space="preserve"> ou  apresentado no ato do credenciamento. </w:t>
      </w:r>
    </w:p>
    <w:p w14:paraId="7AF1C1DA" w14:textId="77777777" w:rsidR="008F027C" w:rsidRPr="008F027C" w:rsidRDefault="008F027C" w:rsidP="008F027C">
      <w:pPr>
        <w:spacing w:after="0" w:line="240" w:lineRule="auto"/>
        <w:rPr>
          <w:rFonts w:ascii="Times New Roman" w:hAnsi="Times New Roman"/>
          <w:b/>
        </w:rPr>
      </w:pPr>
    </w:p>
    <w:p w14:paraId="27A6BFB5" w14:textId="77777777" w:rsidR="008F027C" w:rsidRPr="008F027C" w:rsidRDefault="008F027C" w:rsidP="008F027C">
      <w:pPr>
        <w:spacing w:after="0" w:line="240" w:lineRule="auto"/>
        <w:rPr>
          <w:rFonts w:ascii="Times New Roman" w:hAnsi="Times New Roman"/>
          <w:b/>
          <w:color w:val="000000"/>
        </w:rPr>
      </w:pPr>
      <w:r w:rsidRPr="008F027C">
        <w:rPr>
          <w:rFonts w:ascii="Times New Roman" w:hAnsi="Times New Roman"/>
          <w:b/>
        </w:rPr>
        <w:t>Obs</w:t>
      </w:r>
      <w:proofErr w:type="gramStart"/>
      <w:r w:rsidRPr="008F027C">
        <w:rPr>
          <w:rFonts w:ascii="Times New Roman" w:hAnsi="Times New Roman"/>
          <w:b/>
        </w:rPr>
        <w:t>2 :</w:t>
      </w:r>
      <w:proofErr w:type="gramEnd"/>
      <w:r w:rsidRPr="008F027C">
        <w:rPr>
          <w:rFonts w:ascii="Times New Roman" w:hAnsi="Times New Roman"/>
          <w:b/>
        </w:rPr>
        <w:t xml:space="preserve"> As empresas que já possuem </w:t>
      </w:r>
      <w:r w:rsidRPr="008F027C">
        <w:rPr>
          <w:rFonts w:ascii="Times New Roman" w:hAnsi="Times New Roman"/>
          <w:b/>
          <w:u w:val="single"/>
        </w:rPr>
        <w:t>cadastro atualizado</w:t>
      </w:r>
      <w:r w:rsidRPr="008F027C">
        <w:rPr>
          <w:rFonts w:ascii="Times New Roman" w:hAnsi="Times New Roman"/>
          <w:b/>
        </w:rPr>
        <w:t xml:space="preserve"> no município ficam isentas desta exigência. </w:t>
      </w:r>
    </w:p>
    <w:p w14:paraId="431551CE" w14:textId="77777777" w:rsidR="008F027C" w:rsidRPr="008F027C" w:rsidRDefault="008F027C" w:rsidP="008F027C">
      <w:pPr>
        <w:spacing w:after="0" w:line="240" w:lineRule="auto"/>
        <w:jc w:val="center"/>
        <w:rPr>
          <w:rFonts w:ascii="Times New Roman" w:eastAsia="Times New Roman" w:hAnsi="Times New Roman"/>
          <w:b/>
          <w:bCs/>
          <w:lang w:eastAsia="pt-BR"/>
        </w:rPr>
      </w:pPr>
    </w:p>
    <w:p w14:paraId="23F01784" w14:textId="77777777" w:rsidR="008F027C" w:rsidRPr="008F027C" w:rsidRDefault="008F027C" w:rsidP="008F027C">
      <w:pPr>
        <w:spacing w:after="0" w:line="240" w:lineRule="auto"/>
        <w:jc w:val="center"/>
        <w:rPr>
          <w:rFonts w:ascii="Times New Roman" w:eastAsia="Times New Roman" w:hAnsi="Times New Roman"/>
          <w:b/>
          <w:bCs/>
          <w:lang w:eastAsia="pt-BR"/>
        </w:rPr>
      </w:pPr>
    </w:p>
    <w:p w14:paraId="4CC2E7F6" w14:textId="77777777" w:rsidR="008F027C" w:rsidRPr="008F027C" w:rsidRDefault="008F027C" w:rsidP="008F027C">
      <w:pPr>
        <w:spacing w:after="0" w:line="240" w:lineRule="auto"/>
        <w:jc w:val="center"/>
        <w:rPr>
          <w:rFonts w:ascii="Times New Roman" w:eastAsia="Times New Roman" w:hAnsi="Times New Roman"/>
          <w:b/>
          <w:bCs/>
          <w:lang w:eastAsia="pt-BR"/>
        </w:rPr>
      </w:pPr>
    </w:p>
    <w:p w14:paraId="6C49AD5E" w14:textId="77777777" w:rsidR="008F027C" w:rsidRPr="008F027C" w:rsidRDefault="008F027C" w:rsidP="008F027C">
      <w:pPr>
        <w:spacing w:after="0" w:line="240" w:lineRule="auto"/>
        <w:jc w:val="center"/>
        <w:rPr>
          <w:rFonts w:ascii="Times New Roman" w:eastAsia="Times New Roman" w:hAnsi="Times New Roman"/>
          <w:b/>
          <w:bCs/>
          <w:lang w:eastAsia="pt-BR"/>
        </w:rPr>
      </w:pPr>
    </w:p>
    <w:p w14:paraId="618CE9A8" w14:textId="77777777" w:rsidR="008F027C" w:rsidRPr="008F027C" w:rsidRDefault="008F027C" w:rsidP="008F027C">
      <w:pPr>
        <w:spacing w:after="0" w:line="240" w:lineRule="auto"/>
        <w:jc w:val="center"/>
        <w:rPr>
          <w:rFonts w:ascii="Times New Roman" w:eastAsia="Times New Roman" w:hAnsi="Times New Roman"/>
          <w:b/>
          <w:bCs/>
          <w:lang w:eastAsia="pt-BR"/>
        </w:rPr>
      </w:pPr>
    </w:p>
    <w:p w14:paraId="75ECAB45" w14:textId="77777777" w:rsidR="008F027C" w:rsidRPr="008F027C" w:rsidRDefault="008F027C" w:rsidP="008F027C">
      <w:pPr>
        <w:spacing w:after="0" w:line="240" w:lineRule="auto"/>
        <w:jc w:val="center"/>
        <w:rPr>
          <w:rFonts w:ascii="Times New Roman" w:eastAsia="Times New Roman" w:hAnsi="Times New Roman"/>
          <w:b/>
          <w:bCs/>
          <w:lang w:eastAsia="pt-BR"/>
        </w:rPr>
      </w:pPr>
    </w:p>
    <w:p w14:paraId="13735CB9" w14:textId="77777777" w:rsidR="008F027C" w:rsidRPr="008F027C" w:rsidRDefault="008F027C" w:rsidP="008F027C">
      <w:pPr>
        <w:spacing w:after="0" w:line="240" w:lineRule="auto"/>
        <w:jc w:val="center"/>
        <w:rPr>
          <w:rFonts w:ascii="Times New Roman" w:eastAsia="Times New Roman" w:hAnsi="Times New Roman"/>
          <w:b/>
          <w:bCs/>
          <w:lang w:eastAsia="pt-BR"/>
        </w:rPr>
      </w:pPr>
    </w:p>
    <w:p w14:paraId="4BB8D2FD" w14:textId="77777777" w:rsidR="008F027C" w:rsidRPr="008F027C" w:rsidRDefault="008F027C" w:rsidP="008F027C">
      <w:pPr>
        <w:spacing w:after="0" w:line="240" w:lineRule="auto"/>
        <w:jc w:val="center"/>
        <w:rPr>
          <w:rFonts w:ascii="Times New Roman" w:eastAsia="Times New Roman" w:hAnsi="Times New Roman"/>
          <w:b/>
          <w:bCs/>
          <w:lang w:eastAsia="pt-BR"/>
        </w:rPr>
      </w:pPr>
    </w:p>
    <w:p w14:paraId="0C830D14" w14:textId="77777777" w:rsidR="008F027C" w:rsidRPr="008F027C" w:rsidRDefault="008F027C" w:rsidP="008F027C">
      <w:pPr>
        <w:spacing w:after="0" w:line="240" w:lineRule="auto"/>
        <w:jc w:val="center"/>
        <w:rPr>
          <w:rFonts w:ascii="Times New Roman" w:eastAsia="Times New Roman" w:hAnsi="Times New Roman"/>
          <w:b/>
          <w:bCs/>
          <w:lang w:eastAsia="pt-BR"/>
        </w:rPr>
      </w:pPr>
    </w:p>
    <w:p w14:paraId="1A997197" w14:textId="77777777" w:rsidR="008F027C" w:rsidRPr="008F027C" w:rsidRDefault="008F027C" w:rsidP="008F027C">
      <w:pPr>
        <w:spacing w:after="0" w:line="240" w:lineRule="auto"/>
        <w:jc w:val="center"/>
        <w:rPr>
          <w:rFonts w:ascii="Times New Roman" w:eastAsia="Times New Roman" w:hAnsi="Times New Roman"/>
          <w:b/>
          <w:bCs/>
          <w:lang w:eastAsia="pt-BR"/>
        </w:rPr>
      </w:pPr>
    </w:p>
    <w:p w14:paraId="0BA75F9D" w14:textId="77777777" w:rsidR="008F027C" w:rsidRPr="008F027C" w:rsidRDefault="008F027C" w:rsidP="008F027C">
      <w:pPr>
        <w:spacing w:after="0" w:line="240" w:lineRule="auto"/>
        <w:jc w:val="center"/>
        <w:rPr>
          <w:rFonts w:ascii="Times New Roman" w:eastAsia="Times New Roman" w:hAnsi="Times New Roman"/>
          <w:b/>
          <w:bCs/>
          <w:lang w:eastAsia="pt-BR"/>
        </w:rPr>
      </w:pPr>
    </w:p>
    <w:p w14:paraId="2F0BAE87" w14:textId="77777777" w:rsidR="008F027C" w:rsidRPr="008F027C" w:rsidRDefault="008F027C" w:rsidP="008F027C">
      <w:pPr>
        <w:spacing w:after="0" w:line="240" w:lineRule="auto"/>
        <w:jc w:val="center"/>
        <w:rPr>
          <w:rFonts w:ascii="Times New Roman" w:eastAsia="Times New Roman" w:hAnsi="Times New Roman"/>
          <w:b/>
          <w:bCs/>
          <w:lang w:eastAsia="pt-BR"/>
        </w:rPr>
      </w:pPr>
    </w:p>
    <w:p w14:paraId="6E333620" w14:textId="77777777" w:rsidR="008F027C" w:rsidRPr="008F027C" w:rsidRDefault="008F027C" w:rsidP="008F027C">
      <w:pPr>
        <w:spacing w:after="0" w:line="240" w:lineRule="auto"/>
        <w:rPr>
          <w:rFonts w:ascii="Times New Roman" w:eastAsia="Times New Roman" w:hAnsi="Times New Roman"/>
          <w:b/>
          <w:bCs/>
          <w:lang w:eastAsia="pt-BR"/>
        </w:rPr>
      </w:pPr>
    </w:p>
    <w:p w14:paraId="3DB05599" w14:textId="77777777" w:rsidR="008F027C" w:rsidRPr="008F027C" w:rsidRDefault="008F027C" w:rsidP="008F027C">
      <w:pPr>
        <w:spacing w:after="0" w:line="240" w:lineRule="auto"/>
        <w:jc w:val="center"/>
        <w:rPr>
          <w:rFonts w:ascii="Times New Roman" w:eastAsia="Times New Roman" w:hAnsi="Times New Roman"/>
          <w:b/>
          <w:bCs/>
          <w:lang w:eastAsia="pt-BR"/>
        </w:rPr>
      </w:pPr>
    </w:p>
    <w:p w14:paraId="30D09EAE" w14:textId="77777777" w:rsidR="008F027C" w:rsidRPr="008F027C" w:rsidRDefault="008F027C" w:rsidP="008F027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b/>
        </w:rPr>
      </w:pPr>
      <w:r w:rsidRPr="008F027C">
        <w:rPr>
          <w:rFonts w:ascii="Times New Roman" w:hAnsi="Times New Roman"/>
          <w:b/>
        </w:rPr>
        <w:t xml:space="preserve">ANEXO X </w:t>
      </w:r>
    </w:p>
    <w:p w14:paraId="4E6459B8" w14:textId="77777777" w:rsidR="008F027C" w:rsidRPr="008F027C" w:rsidRDefault="008F027C" w:rsidP="008F027C">
      <w:pPr>
        <w:jc w:val="center"/>
        <w:rPr>
          <w:rFonts w:ascii="Times New Roman" w:hAnsi="Times New Roman"/>
          <w:b/>
        </w:rPr>
      </w:pPr>
      <w:r w:rsidRPr="008F027C">
        <w:rPr>
          <w:rFonts w:ascii="Times New Roman" w:hAnsi="Times New Roman"/>
          <w:b/>
        </w:rPr>
        <w:t>TERMO DE CIÊNCIA E DE NOTIFICAÇÃO</w:t>
      </w:r>
    </w:p>
    <w:p w14:paraId="7AD2BFE2" w14:textId="77777777" w:rsidR="008F027C" w:rsidRPr="008F027C" w:rsidRDefault="008F027C" w:rsidP="008F027C">
      <w:pPr>
        <w:spacing w:after="0"/>
        <w:rPr>
          <w:rFonts w:ascii="Times New Roman" w:hAnsi="Times New Roman"/>
          <w:b/>
        </w:rPr>
      </w:pPr>
      <w:r w:rsidRPr="008F027C">
        <w:rPr>
          <w:rFonts w:ascii="Times New Roman" w:hAnsi="Times New Roman"/>
          <w:b/>
        </w:rPr>
        <w:t xml:space="preserve">CONTRATANTE: </w:t>
      </w:r>
    </w:p>
    <w:p w14:paraId="02182B5B" w14:textId="77777777" w:rsidR="008F027C" w:rsidRPr="008F027C" w:rsidRDefault="008F027C" w:rsidP="008F027C">
      <w:pPr>
        <w:spacing w:after="0"/>
        <w:rPr>
          <w:rFonts w:ascii="Times New Roman" w:hAnsi="Times New Roman"/>
          <w:b/>
        </w:rPr>
      </w:pPr>
      <w:r w:rsidRPr="008F027C">
        <w:rPr>
          <w:rFonts w:ascii="Times New Roman" w:hAnsi="Times New Roman"/>
          <w:b/>
        </w:rPr>
        <w:t xml:space="preserve">CONTRATADO: </w:t>
      </w:r>
    </w:p>
    <w:p w14:paraId="7443E50C" w14:textId="77777777" w:rsidR="008F027C" w:rsidRPr="008F027C" w:rsidRDefault="008F027C" w:rsidP="008F027C">
      <w:pPr>
        <w:spacing w:after="0"/>
        <w:rPr>
          <w:rFonts w:ascii="Times New Roman" w:hAnsi="Times New Roman"/>
          <w:b/>
        </w:rPr>
      </w:pPr>
      <w:r w:rsidRPr="008F027C">
        <w:rPr>
          <w:rFonts w:ascii="Times New Roman" w:hAnsi="Times New Roman"/>
          <w:b/>
        </w:rPr>
        <w:t xml:space="preserve">CONTRATO Nº (DE ORIGEM): </w:t>
      </w:r>
    </w:p>
    <w:p w14:paraId="6BB6F6E5" w14:textId="77777777" w:rsidR="008F027C" w:rsidRPr="008F027C" w:rsidRDefault="008F027C" w:rsidP="008F027C">
      <w:pPr>
        <w:spacing w:after="0"/>
        <w:rPr>
          <w:rFonts w:ascii="Times New Roman" w:hAnsi="Times New Roman"/>
          <w:b/>
        </w:rPr>
      </w:pPr>
    </w:p>
    <w:p w14:paraId="652A9192" w14:textId="77777777" w:rsidR="008F027C" w:rsidRPr="008F027C" w:rsidRDefault="008F027C" w:rsidP="008F027C">
      <w:pPr>
        <w:spacing w:after="0"/>
        <w:rPr>
          <w:rFonts w:ascii="Times New Roman" w:hAnsi="Times New Roman"/>
          <w:b/>
        </w:rPr>
      </w:pPr>
      <w:r w:rsidRPr="008F027C">
        <w:rPr>
          <w:rFonts w:ascii="Times New Roman" w:hAnsi="Times New Roman"/>
          <w:b/>
        </w:rPr>
        <w:t xml:space="preserve">OBJETO: </w:t>
      </w:r>
    </w:p>
    <w:p w14:paraId="2D1F7AE9" w14:textId="77777777" w:rsidR="008F027C" w:rsidRPr="008F027C" w:rsidRDefault="008F027C" w:rsidP="008F027C">
      <w:pPr>
        <w:spacing w:after="0"/>
        <w:rPr>
          <w:rFonts w:ascii="Times New Roman" w:hAnsi="Times New Roman"/>
          <w:b/>
        </w:rPr>
      </w:pPr>
    </w:p>
    <w:p w14:paraId="2BBB1390" w14:textId="77777777" w:rsidR="008F027C" w:rsidRPr="008F027C" w:rsidRDefault="008F027C" w:rsidP="008F027C">
      <w:pPr>
        <w:spacing w:after="0"/>
        <w:rPr>
          <w:rFonts w:ascii="Times New Roman" w:hAnsi="Times New Roman"/>
          <w:b/>
        </w:rPr>
      </w:pPr>
      <w:r w:rsidRPr="008F027C">
        <w:rPr>
          <w:rFonts w:ascii="Times New Roman" w:hAnsi="Times New Roman"/>
          <w:b/>
        </w:rPr>
        <w:t xml:space="preserve">ADVOGADO (S) / Nº OAB: </w:t>
      </w:r>
    </w:p>
    <w:p w14:paraId="42EA49C3" w14:textId="77777777" w:rsidR="008F027C" w:rsidRPr="008F027C" w:rsidRDefault="008F027C" w:rsidP="008F027C">
      <w:pPr>
        <w:rPr>
          <w:rFonts w:ascii="Times New Roman" w:hAnsi="Times New Roman"/>
        </w:rPr>
      </w:pPr>
    </w:p>
    <w:p w14:paraId="311C9E80" w14:textId="77777777" w:rsidR="008F027C" w:rsidRPr="008F027C" w:rsidRDefault="008F027C" w:rsidP="008F027C">
      <w:pPr>
        <w:rPr>
          <w:rFonts w:ascii="Times New Roman" w:hAnsi="Times New Roman"/>
        </w:rPr>
      </w:pPr>
      <w:r w:rsidRPr="008F027C">
        <w:rPr>
          <w:rFonts w:ascii="Times New Roman" w:hAnsi="Times New Roman"/>
        </w:rPr>
        <w:t xml:space="preserve"> Pelo presente TERMO, nós, abaixo identificados:</w:t>
      </w:r>
    </w:p>
    <w:p w14:paraId="31F9541E" w14:textId="77777777" w:rsidR="008F027C" w:rsidRPr="008F027C" w:rsidRDefault="008F027C" w:rsidP="008F027C">
      <w:pPr>
        <w:rPr>
          <w:rFonts w:ascii="Times New Roman" w:hAnsi="Times New Roman"/>
        </w:rPr>
      </w:pPr>
    </w:p>
    <w:p w14:paraId="451CBE8B" w14:textId="77777777" w:rsidR="008F027C" w:rsidRPr="008F027C" w:rsidRDefault="008F027C" w:rsidP="008F027C">
      <w:pPr>
        <w:numPr>
          <w:ilvl w:val="0"/>
          <w:numId w:val="44"/>
        </w:numPr>
        <w:spacing w:after="0" w:line="240" w:lineRule="auto"/>
        <w:contextualSpacing/>
        <w:rPr>
          <w:rFonts w:ascii="Times New Roman" w:eastAsia="Times New Roman" w:hAnsi="Times New Roman"/>
          <w:lang w:eastAsia="pt-BR"/>
        </w:rPr>
      </w:pPr>
      <w:r w:rsidRPr="008F027C">
        <w:rPr>
          <w:rFonts w:ascii="Times New Roman" w:eastAsia="Times New Roman" w:hAnsi="Times New Roman"/>
          <w:lang w:eastAsia="pt-BR"/>
        </w:rPr>
        <w:t xml:space="preserve">Estamos CIENTES de que: </w:t>
      </w:r>
    </w:p>
    <w:p w14:paraId="7AC6A472" w14:textId="77777777" w:rsidR="008F027C" w:rsidRPr="008F027C" w:rsidRDefault="008F027C" w:rsidP="008F027C">
      <w:pPr>
        <w:spacing w:after="0" w:line="240" w:lineRule="auto"/>
        <w:ind w:left="405"/>
        <w:rPr>
          <w:rFonts w:ascii="Times New Roman" w:eastAsia="Times New Roman" w:hAnsi="Times New Roman"/>
          <w:lang w:eastAsia="pt-BR"/>
        </w:rPr>
      </w:pPr>
    </w:p>
    <w:p w14:paraId="319FB455" w14:textId="77777777" w:rsidR="008F027C" w:rsidRPr="008F027C" w:rsidRDefault="008F027C" w:rsidP="008F027C">
      <w:pPr>
        <w:rPr>
          <w:rFonts w:ascii="Times New Roman" w:hAnsi="Times New Roman"/>
        </w:rPr>
      </w:pPr>
      <w:r w:rsidRPr="008F027C">
        <w:rPr>
          <w:rFonts w:ascii="Times New Roman" w:hAnsi="Times New Roman"/>
        </w:rPr>
        <w:t xml:space="preserve">a) o ajuste acima referido estará sujeito a análise e julgamento pelo Tribunal de Contas do Estado de São Paulo, cujo trâmite processual ocorrerá pelo sistema eletrônico; </w:t>
      </w:r>
    </w:p>
    <w:p w14:paraId="56D5F1BA" w14:textId="77777777" w:rsidR="008F027C" w:rsidRPr="008F027C" w:rsidRDefault="008F027C" w:rsidP="008F027C">
      <w:pPr>
        <w:rPr>
          <w:rFonts w:ascii="Times New Roman" w:hAnsi="Times New Roman"/>
        </w:rPr>
      </w:pPr>
      <w:r w:rsidRPr="008F027C">
        <w:rPr>
          <w:rFonts w:ascii="Times New Roman" w:hAnsi="Times New Roman"/>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68A74608" w14:textId="77777777" w:rsidR="008F027C" w:rsidRPr="008F027C" w:rsidRDefault="008F027C" w:rsidP="008F027C">
      <w:pPr>
        <w:rPr>
          <w:rFonts w:ascii="Times New Roman" w:hAnsi="Times New Roman"/>
        </w:rPr>
      </w:pPr>
      <w:r w:rsidRPr="008F027C">
        <w:rPr>
          <w:rFonts w:ascii="Times New Roman" w:hAnsi="Times New Roman"/>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14:paraId="74369C76" w14:textId="77777777" w:rsidR="008F027C" w:rsidRPr="008F027C" w:rsidRDefault="008F027C" w:rsidP="008F027C">
      <w:pPr>
        <w:rPr>
          <w:rFonts w:ascii="Times New Roman" w:hAnsi="Times New Roman"/>
        </w:rPr>
      </w:pPr>
      <w:r w:rsidRPr="008F027C">
        <w:rPr>
          <w:rFonts w:ascii="Times New Roman" w:hAnsi="Times New Roman"/>
        </w:rPr>
        <w:t xml:space="preserve">d) qualquer alteração de endereço – residencial ou eletrônico – ou telefones de contato deverá ser comunicada pelo interessado, peticionando no processo. </w:t>
      </w:r>
    </w:p>
    <w:p w14:paraId="6E1D48DC" w14:textId="77777777" w:rsidR="008F027C" w:rsidRPr="008F027C" w:rsidRDefault="008F027C" w:rsidP="008F027C">
      <w:pPr>
        <w:rPr>
          <w:rFonts w:ascii="Times New Roman" w:hAnsi="Times New Roman"/>
        </w:rPr>
      </w:pPr>
      <w:r w:rsidRPr="008F027C">
        <w:rPr>
          <w:rFonts w:ascii="Times New Roman" w:hAnsi="Times New Roman"/>
        </w:rPr>
        <w:t>2. Damo-nos por NOTIFICADOS para:</w:t>
      </w:r>
    </w:p>
    <w:p w14:paraId="748112A2" w14:textId="77777777" w:rsidR="008F027C" w:rsidRPr="008F027C" w:rsidRDefault="008F027C" w:rsidP="008F027C">
      <w:pPr>
        <w:rPr>
          <w:rFonts w:ascii="Times New Roman" w:hAnsi="Times New Roman"/>
        </w:rPr>
      </w:pPr>
      <w:r w:rsidRPr="008F027C">
        <w:rPr>
          <w:rFonts w:ascii="Times New Roman" w:hAnsi="Times New Roman"/>
        </w:rPr>
        <w:t xml:space="preserve">a) O acompanhamento dos atos do processo até seu julgamento final e consequente publicação; </w:t>
      </w:r>
    </w:p>
    <w:p w14:paraId="16B4D4A7" w14:textId="77777777" w:rsidR="008F027C" w:rsidRPr="008F027C" w:rsidRDefault="008F027C" w:rsidP="008F027C">
      <w:pPr>
        <w:rPr>
          <w:rFonts w:ascii="Times New Roman" w:hAnsi="Times New Roman"/>
        </w:rPr>
      </w:pPr>
      <w:r w:rsidRPr="008F027C">
        <w:rPr>
          <w:rFonts w:ascii="Times New Roman" w:hAnsi="Times New Roman"/>
        </w:rPr>
        <w:t xml:space="preserve">b) se for o caso e de nosso interesse, nos prazos e nas formas legais e regimentais, exercer o direito de defesa, interpor recursos e o que mais couber. </w:t>
      </w:r>
    </w:p>
    <w:p w14:paraId="324ED1A0" w14:textId="77777777" w:rsidR="008F027C" w:rsidRPr="008F027C" w:rsidRDefault="008F027C" w:rsidP="008F027C">
      <w:pPr>
        <w:rPr>
          <w:rFonts w:ascii="Times New Roman" w:hAnsi="Times New Roman"/>
        </w:rPr>
      </w:pPr>
      <w:r w:rsidRPr="008F027C">
        <w:rPr>
          <w:rFonts w:ascii="Times New Roman" w:hAnsi="Times New Roman"/>
        </w:rPr>
        <w:t xml:space="preserve">LOCAL e DATA: _________________________________________________ </w:t>
      </w:r>
    </w:p>
    <w:p w14:paraId="14CCC17E" w14:textId="77777777" w:rsidR="008F027C" w:rsidRPr="008F027C" w:rsidRDefault="008F027C" w:rsidP="008F027C">
      <w:pPr>
        <w:rPr>
          <w:rFonts w:ascii="Times New Roman" w:hAnsi="Times New Roman"/>
        </w:rPr>
      </w:pPr>
    </w:p>
    <w:p w14:paraId="0E27B480" w14:textId="77777777" w:rsidR="008F027C" w:rsidRPr="008F027C" w:rsidRDefault="008F027C" w:rsidP="008F027C">
      <w:pPr>
        <w:spacing w:after="0"/>
        <w:rPr>
          <w:rFonts w:ascii="Times New Roman" w:hAnsi="Times New Roman"/>
          <w:b/>
        </w:rPr>
      </w:pPr>
      <w:r w:rsidRPr="008F027C">
        <w:rPr>
          <w:rFonts w:ascii="Times New Roman" w:hAnsi="Times New Roman"/>
          <w:b/>
        </w:rPr>
        <w:t xml:space="preserve">GESTOR DO ÓRGÃO/ENTIDADE: </w:t>
      </w:r>
    </w:p>
    <w:p w14:paraId="24444F0B" w14:textId="77777777" w:rsidR="008F027C" w:rsidRPr="008F027C" w:rsidRDefault="008F027C" w:rsidP="008F027C">
      <w:pPr>
        <w:spacing w:after="0"/>
        <w:rPr>
          <w:rFonts w:ascii="Times New Roman" w:hAnsi="Times New Roman"/>
        </w:rPr>
      </w:pPr>
      <w:r w:rsidRPr="008F027C">
        <w:rPr>
          <w:rFonts w:ascii="Times New Roman" w:hAnsi="Times New Roman"/>
        </w:rPr>
        <w:t xml:space="preserve">Nome: </w:t>
      </w:r>
    </w:p>
    <w:p w14:paraId="6B9929D7" w14:textId="77777777" w:rsidR="008F027C" w:rsidRPr="008F027C" w:rsidRDefault="008F027C" w:rsidP="008F027C">
      <w:pPr>
        <w:spacing w:after="0"/>
        <w:rPr>
          <w:rFonts w:ascii="Times New Roman" w:hAnsi="Times New Roman"/>
        </w:rPr>
      </w:pPr>
      <w:r w:rsidRPr="008F027C">
        <w:rPr>
          <w:rFonts w:ascii="Times New Roman" w:hAnsi="Times New Roman"/>
        </w:rPr>
        <w:t xml:space="preserve">Cargo: </w:t>
      </w:r>
    </w:p>
    <w:p w14:paraId="6DE71CEE" w14:textId="77777777" w:rsidR="008F027C" w:rsidRPr="008F027C" w:rsidRDefault="008F027C" w:rsidP="008F027C">
      <w:pPr>
        <w:spacing w:after="0"/>
        <w:rPr>
          <w:rFonts w:ascii="Times New Roman" w:hAnsi="Times New Roman"/>
        </w:rPr>
      </w:pPr>
      <w:r w:rsidRPr="008F027C">
        <w:rPr>
          <w:rFonts w:ascii="Times New Roman" w:hAnsi="Times New Roman"/>
        </w:rPr>
        <w:t xml:space="preserve">CPF:                                                                     RG: </w:t>
      </w:r>
    </w:p>
    <w:p w14:paraId="564DD22B" w14:textId="77777777" w:rsidR="008F027C" w:rsidRPr="008F027C" w:rsidRDefault="008F027C" w:rsidP="008F027C">
      <w:pPr>
        <w:spacing w:after="0"/>
        <w:rPr>
          <w:rFonts w:ascii="Times New Roman" w:hAnsi="Times New Roman"/>
        </w:rPr>
      </w:pPr>
      <w:r w:rsidRPr="008F027C">
        <w:rPr>
          <w:rFonts w:ascii="Times New Roman" w:hAnsi="Times New Roman"/>
        </w:rPr>
        <w:t xml:space="preserve">Data de Nascimento: ____/____/_____ </w:t>
      </w:r>
    </w:p>
    <w:p w14:paraId="02849145" w14:textId="77777777" w:rsidR="008F027C" w:rsidRPr="008F027C" w:rsidRDefault="008F027C" w:rsidP="008F027C">
      <w:pPr>
        <w:spacing w:after="0"/>
        <w:rPr>
          <w:rFonts w:ascii="Times New Roman" w:hAnsi="Times New Roman"/>
        </w:rPr>
      </w:pPr>
      <w:r w:rsidRPr="008F027C">
        <w:rPr>
          <w:rFonts w:ascii="Times New Roman" w:hAnsi="Times New Roman"/>
        </w:rPr>
        <w:t>Endereço residencial completo</w:t>
      </w:r>
    </w:p>
    <w:p w14:paraId="32C5A8C8" w14:textId="77777777" w:rsidR="008F027C" w:rsidRPr="008F027C" w:rsidRDefault="008F027C" w:rsidP="008F027C">
      <w:pPr>
        <w:spacing w:after="0"/>
        <w:rPr>
          <w:rFonts w:ascii="Times New Roman" w:hAnsi="Times New Roman"/>
        </w:rPr>
      </w:pPr>
      <w:r w:rsidRPr="008F027C">
        <w:rPr>
          <w:rFonts w:ascii="Times New Roman" w:hAnsi="Times New Roman"/>
        </w:rPr>
        <w:lastRenderedPageBreak/>
        <w:t>E-mail institucional</w:t>
      </w:r>
    </w:p>
    <w:p w14:paraId="63E8DAA5" w14:textId="77777777" w:rsidR="008F027C" w:rsidRPr="008F027C" w:rsidRDefault="008F027C" w:rsidP="008F027C">
      <w:pPr>
        <w:spacing w:after="0"/>
        <w:rPr>
          <w:rFonts w:ascii="Times New Roman" w:hAnsi="Times New Roman"/>
        </w:rPr>
      </w:pPr>
      <w:r w:rsidRPr="008F027C">
        <w:rPr>
          <w:rFonts w:ascii="Times New Roman" w:hAnsi="Times New Roman"/>
        </w:rPr>
        <w:t xml:space="preserve">E-mail pessoal: </w:t>
      </w:r>
    </w:p>
    <w:p w14:paraId="7718E28D" w14:textId="77777777" w:rsidR="008F027C" w:rsidRPr="008F027C" w:rsidRDefault="008F027C" w:rsidP="008F027C">
      <w:pPr>
        <w:spacing w:after="0"/>
        <w:rPr>
          <w:rFonts w:ascii="Times New Roman" w:hAnsi="Times New Roman"/>
        </w:rPr>
      </w:pPr>
      <w:r w:rsidRPr="008F027C">
        <w:rPr>
          <w:rFonts w:ascii="Times New Roman" w:hAnsi="Times New Roman"/>
        </w:rPr>
        <w:t xml:space="preserve"> Telefone (s): </w:t>
      </w:r>
    </w:p>
    <w:p w14:paraId="10B829AC" w14:textId="77777777" w:rsidR="008F027C" w:rsidRPr="008F027C" w:rsidRDefault="008F027C" w:rsidP="008F027C">
      <w:pPr>
        <w:spacing w:after="0"/>
        <w:rPr>
          <w:rFonts w:ascii="Times New Roman" w:hAnsi="Times New Roman"/>
        </w:rPr>
      </w:pPr>
      <w:r w:rsidRPr="008F027C">
        <w:rPr>
          <w:rFonts w:ascii="Times New Roman" w:hAnsi="Times New Roman"/>
        </w:rPr>
        <w:t xml:space="preserve">Assinatura: </w:t>
      </w:r>
    </w:p>
    <w:p w14:paraId="04235513" w14:textId="77777777" w:rsidR="008F027C" w:rsidRPr="008F027C" w:rsidRDefault="008F027C" w:rsidP="008F027C">
      <w:pPr>
        <w:spacing w:after="0"/>
        <w:rPr>
          <w:rFonts w:ascii="Times New Roman" w:hAnsi="Times New Roman"/>
        </w:rPr>
      </w:pPr>
      <w:r w:rsidRPr="008F027C">
        <w:rPr>
          <w:rFonts w:ascii="Times New Roman" w:hAnsi="Times New Roman"/>
        </w:rPr>
        <w:t xml:space="preserve">Responsáveis que assinaram o ajuste: </w:t>
      </w:r>
    </w:p>
    <w:p w14:paraId="5A83661C" w14:textId="77777777" w:rsidR="008F027C" w:rsidRPr="008F027C" w:rsidRDefault="008F027C" w:rsidP="008F027C">
      <w:pPr>
        <w:spacing w:after="0"/>
        <w:rPr>
          <w:rFonts w:ascii="Times New Roman" w:hAnsi="Times New Roman"/>
        </w:rPr>
      </w:pPr>
    </w:p>
    <w:p w14:paraId="7DF12074" w14:textId="77777777" w:rsidR="008F027C" w:rsidRPr="008F027C" w:rsidRDefault="008F027C" w:rsidP="008F027C">
      <w:pPr>
        <w:spacing w:after="0"/>
        <w:rPr>
          <w:rFonts w:ascii="Times New Roman" w:hAnsi="Times New Roman"/>
        </w:rPr>
      </w:pPr>
    </w:p>
    <w:p w14:paraId="2676EBA4" w14:textId="77777777" w:rsidR="008F027C" w:rsidRPr="008F027C" w:rsidRDefault="008F027C" w:rsidP="008F027C">
      <w:pPr>
        <w:spacing w:after="0"/>
        <w:rPr>
          <w:rFonts w:ascii="Times New Roman" w:hAnsi="Times New Roman"/>
          <w:b/>
        </w:rPr>
      </w:pPr>
      <w:r w:rsidRPr="008F027C">
        <w:rPr>
          <w:rFonts w:ascii="Times New Roman" w:hAnsi="Times New Roman"/>
          <w:b/>
        </w:rPr>
        <w:t>Pelo CONTRATANTE:</w:t>
      </w:r>
    </w:p>
    <w:p w14:paraId="3B3AC2D4" w14:textId="77777777" w:rsidR="008F027C" w:rsidRPr="008F027C" w:rsidRDefault="008F027C" w:rsidP="008F027C">
      <w:pPr>
        <w:spacing w:after="0"/>
        <w:rPr>
          <w:rFonts w:ascii="Times New Roman" w:hAnsi="Times New Roman"/>
        </w:rPr>
      </w:pPr>
      <w:r w:rsidRPr="008F027C">
        <w:rPr>
          <w:rFonts w:ascii="Times New Roman" w:hAnsi="Times New Roman"/>
        </w:rPr>
        <w:t>Nome:</w:t>
      </w:r>
    </w:p>
    <w:p w14:paraId="58510718" w14:textId="77777777" w:rsidR="008F027C" w:rsidRPr="008F027C" w:rsidRDefault="008F027C" w:rsidP="008F027C">
      <w:pPr>
        <w:spacing w:after="0"/>
        <w:rPr>
          <w:rFonts w:ascii="Times New Roman" w:hAnsi="Times New Roman"/>
        </w:rPr>
      </w:pPr>
      <w:r w:rsidRPr="008F027C">
        <w:rPr>
          <w:rFonts w:ascii="Times New Roman" w:hAnsi="Times New Roman"/>
        </w:rPr>
        <w:t>Cargo:</w:t>
      </w:r>
    </w:p>
    <w:p w14:paraId="378A19E2" w14:textId="77777777" w:rsidR="008F027C" w:rsidRPr="008F027C" w:rsidRDefault="008F027C" w:rsidP="008F027C">
      <w:pPr>
        <w:spacing w:after="0"/>
        <w:rPr>
          <w:rFonts w:ascii="Times New Roman" w:hAnsi="Times New Roman"/>
        </w:rPr>
      </w:pPr>
      <w:r w:rsidRPr="008F027C">
        <w:rPr>
          <w:rFonts w:ascii="Times New Roman" w:hAnsi="Times New Roman"/>
        </w:rPr>
        <w:t xml:space="preserve">CPF:                                                                RG: </w:t>
      </w:r>
    </w:p>
    <w:p w14:paraId="480FB7BC" w14:textId="77777777" w:rsidR="008F027C" w:rsidRPr="008F027C" w:rsidRDefault="008F027C" w:rsidP="008F027C">
      <w:pPr>
        <w:spacing w:after="0"/>
        <w:rPr>
          <w:rFonts w:ascii="Times New Roman" w:hAnsi="Times New Roman"/>
        </w:rPr>
      </w:pPr>
      <w:r w:rsidRPr="008F027C">
        <w:rPr>
          <w:rFonts w:ascii="Times New Roman" w:hAnsi="Times New Roman"/>
        </w:rPr>
        <w:t xml:space="preserve">Data de Nascimento: ____/____/_____ </w:t>
      </w:r>
    </w:p>
    <w:p w14:paraId="1E088FD3" w14:textId="77777777" w:rsidR="008F027C" w:rsidRPr="008F027C" w:rsidRDefault="008F027C" w:rsidP="008F027C">
      <w:pPr>
        <w:spacing w:after="0"/>
        <w:rPr>
          <w:rFonts w:ascii="Times New Roman" w:hAnsi="Times New Roman"/>
        </w:rPr>
      </w:pPr>
      <w:r w:rsidRPr="008F027C">
        <w:rPr>
          <w:rFonts w:ascii="Times New Roman" w:hAnsi="Times New Roman"/>
        </w:rPr>
        <w:t xml:space="preserve">Endereço residencial completo: </w:t>
      </w:r>
    </w:p>
    <w:p w14:paraId="4982540A" w14:textId="77777777" w:rsidR="008F027C" w:rsidRPr="008F027C" w:rsidRDefault="008F027C" w:rsidP="008F027C">
      <w:pPr>
        <w:spacing w:after="0"/>
        <w:rPr>
          <w:rFonts w:ascii="Times New Roman" w:hAnsi="Times New Roman"/>
        </w:rPr>
      </w:pPr>
      <w:r w:rsidRPr="008F027C">
        <w:rPr>
          <w:rFonts w:ascii="Times New Roman" w:hAnsi="Times New Roman"/>
        </w:rPr>
        <w:t>E-mail institucional:</w:t>
      </w:r>
    </w:p>
    <w:p w14:paraId="27DEDAED" w14:textId="77777777" w:rsidR="008F027C" w:rsidRPr="008F027C" w:rsidRDefault="008F027C" w:rsidP="008F027C">
      <w:pPr>
        <w:spacing w:after="0"/>
        <w:rPr>
          <w:rFonts w:ascii="Times New Roman" w:hAnsi="Times New Roman"/>
        </w:rPr>
      </w:pPr>
      <w:r w:rsidRPr="008F027C">
        <w:rPr>
          <w:rFonts w:ascii="Times New Roman" w:hAnsi="Times New Roman"/>
        </w:rPr>
        <w:t xml:space="preserve">E-mail pessoal: </w:t>
      </w:r>
    </w:p>
    <w:p w14:paraId="2B818107" w14:textId="77777777" w:rsidR="008F027C" w:rsidRPr="008F027C" w:rsidRDefault="008F027C" w:rsidP="008F027C">
      <w:pPr>
        <w:rPr>
          <w:rFonts w:ascii="Times New Roman" w:hAnsi="Times New Roman"/>
        </w:rPr>
      </w:pPr>
      <w:r w:rsidRPr="008F027C">
        <w:rPr>
          <w:rFonts w:ascii="Times New Roman" w:hAnsi="Times New Roman"/>
        </w:rPr>
        <w:t xml:space="preserve">Telefone (s): </w:t>
      </w:r>
    </w:p>
    <w:p w14:paraId="223FB599" w14:textId="77777777" w:rsidR="008F027C" w:rsidRPr="008F027C" w:rsidRDefault="008F027C" w:rsidP="008F027C">
      <w:pPr>
        <w:rPr>
          <w:rFonts w:ascii="Times New Roman" w:hAnsi="Times New Roman"/>
        </w:rPr>
      </w:pPr>
      <w:r w:rsidRPr="008F027C">
        <w:rPr>
          <w:rFonts w:ascii="Times New Roman" w:hAnsi="Times New Roman"/>
        </w:rPr>
        <w:t xml:space="preserve">Assinatura: </w:t>
      </w:r>
    </w:p>
    <w:p w14:paraId="01267013" w14:textId="77777777" w:rsidR="008F027C" w:rsidRPr="008F027C" w:rsidRDefault="008F027C" w:rsidP="008F027C">
      <w:pPr>
        <w:spacing w:after="0"/>
        <w:rPr>
          <w:rFonts w:ascii="Times New Roman" w:hAnsi="Times New Roman"/>
          <w:b/>
        </w:rPr>
      </w:pPr>
      <w:r w:rsidRPr="008F027C">
        <w:rPr>
          <w:rFonts w:ascii="Times New Roman" w:hAnsi="Times New Roman"/>
          <w:b/>
        </w:rPr>
        <w:t xml:space="preserve">Pela CONTRATADA: </w:t>
      </w:r>
    </w:p>
    <w:p w14:paraId="3AA632F0" w14:textId="77777777" w:rsidR="008F027C" w:rsidRPr="008F027C" w:rsidRDefault="008F027C" w:rsidP="008F027C">
      <w:pPr>
        <w:spacing w:after="0"/>
        <w:rPr>
          <w:rFonts w:ascii="Times New Roman" w:hAnsi="Times New Roman"/>
        </w:rPr>
      </w:pPr>
      <w:r w:rsidRPr="008F027C">
        <w:rPr>
          <w:rFonts w:ascii="Times New Roman" w:hAnsi="Times New Roman"/>
        </w:rPr>
        <w:t xml:space="preserve">Nome:  </w:t>
      </w:r>
    </w:p>
    <w:p w14:paraId="14FCF736" w14:textId="77777777" w:rsidR="008F027C" w:rsidRPr="008F027C" w:rsidRDefault="008F027C" w:rsidP="008F027C">
      <w:pPr>
        <w:spacing w:after="0"/>
        <w:rPr>
          <w:rFonts w:ascii="Times New Roman" w:hAnsi="Times New Roman"/>
        </w:rPr>
      </w:pPr>
      <w:r w:rsidRPr="008F027C">
        <w:rPr>
          <w:rFonts w:ascii="Times New Roman" w:hAnsi="Times New Roman"/>
        </w:rPr>
        <w:t xml:space="preserve">Cargo: </w:t>
      </w:r>
    </w:p>
    <w:p w14:paraId="47A47F46" w14:textId="77777777" w:rsidR="008F027C" w:rsidRPr="008F027C" w:rsidRDefault="008F027C" w:rsidP="008F027C">
      <w:pPr>
        <w:spacing w:after="0"/>
        <w:rPr>
          <w:rFonts w:ascii="Times New Roman" w:hAnsi="Times New Roman"/>
        </w:rPr>
      </w:pPr>
      <w:r w:rsidRPr="008F027C">
        <w:rPr>
          <w:rFonts w:ascii="Times New Roman" w:hAnsi="Times New Roman"/>
        </w:rPr>
        <w:t xml:space="preserve">CPF:                                                     RG: </w:t>
      </w:r>
    </w:p>
    <w:p w14:paraId="0CB3842A" w14:textId="77777777" w:rsidR="008F027C" w:rsidRPr="008F027C" w:rsidRDefault="008F027C" w:rsidP="008F027C">
      <w:pPr>
        <w:spacing w:after="0"/>
        <w:rPr>
          <w:rFonts w:ascii="Times New Roman" w:hAnsi="Times New Roman"/>
        </w:rPr>
      </w:pPr>
      <w:r w:rsidRPr="008F027C">
        <w:rPr>
          <w:rFonts w:ascii="Times New Roman" w:hAnsi="Times New Roman"/>
        </w:rPr>
        <w:t>Data de Nascimento: ____/____/_____</w:t>
      </w:r>
    </w:p>
    <w:p w14:paraId="5DE1E9AA" w14:textId="77777777" w:rsidR="008F027C" w:rsidRPr="008F027C" w:rsidRDefault="008F027C" w:rsidP="008F027C">
      <w:pPr>
        <w:spacing w:after="0"/>
        <w:rPr>
          <w:rFonts w:ascii="Times New Roman" w:hAnsi="Times New Roman"/>
        </w:rPr>
      </w:pPr>
      <w:r w:rsidRPr="008F027C">
        <w:rPr>
          <w:rFonts w:ascii="Times New Roman" w:hAnsi="Times New Roman"/>
        </w:rPr>
        <w:t xml:space="preserve"> Endereço residencial completo: </w:t>
      </w:r>
    </w:p>
    <w:p w14:paraId="3ECE179E" w14:textId="77777777" w:rsidR="008F027C" w:rsidRPr="008F027C" w:rsidRDefault="008F027C" w:rsidP="008F027C">
      <w:pPr>
        <w:spacing w:after="0"/>
        <w:rPr>
          <w:rFonts w:ascii="Times New Roman" w:hAnsi="Times New Roman"/>
        </w:rPr>
      </w:pPr>
      <w:r w:rsidRPr="008F027C">
        <w:rPr>
          <w:rFonts w:ascii="Times New Roman" w:hAnsi="Times New Roman"/>
        </w:rPr>
        <w:t>E-mail institucional:</w:t>
      </w:r>
    </w:p>
    <w:p w14:paraId="036CE1B8" w14:textId="77777777" w:rsidR="008F027C" w:rsidRPr="008F027C" w:rsidRDefault="008F027C" w:rsidP="008F027C">
      <w:pPr>
        <w:spacing w:after="0"/>
        <w:rPr>
          <w:rFonts w:ascii="Times New Roman" w:hAnsi="Times New Roman"/>
        </w:rPr>
      </w:pPr>
      <w:r w:rsidRPr="008F027C">
        <w:rPr>
          <w:rFonts w:ascii="Times New Roman" w:hAnsi="Times New Roman"/>
        </w:rPr>
        <w:t xml:space="preserve">E-mail pessoal: </w:t>
      </w:r>
    </w:p>
    <w:p w14:paraId="031BF0BE" w14:textId="77777777" w:rsidR="008F027C" w:rsidRPr="008F027C" w:rsidRDefault="008F027C" w:rsidP="008F027C">
      <w:pPr>
        <w:spacing w:after="0"/>
        <w:rPr>
          <w:rFonts w:ascii="Times New Roman" w:hAnsi="Times New Roman"/>
        </w:rPr>
      </w:pPr>
      <w:r w:rsidRPr="008F027C">
        <w:rPr>
          <w:rFonts w:ascii="Times New Roman" w:hAnsi="Times New Roman"/>
        </w:rPr>
        <w:t xml:space="preserve">Telefone (s): </w:t>
      </w:r>
    </w:p>
    <w:p w14:paraId="61EF5288" w14:textId="77777777" w:rsidR="008F027C" w:rsidRPr="008F027C" w:rsidRDefault="008F027C" w:rsidP="008F027C">
      <w:pPr>
        <w:spacing w:after="0"/>
        <w:rPr>
          <w:rFonts w:ascii="Times New Roman" w:hAnsi="Times New Roman"/>
        </w:rPr>
      </w:pPr>
      <w:r w:rsidRPr="008F027C">
        <w:rPr>
          <w:rFonts w:ascii="Times New Roman" w:hAnsi="Times New Roman"/>
        </w:rPr>
        <w:t xml:space="preserve">Assinatura: </w:t>
      </w:r>
    </w:p>
    <w:p w14:paraId="353E1D60" w14:textId="77777777" w:rsidR="008F027C" w:rsidRPr="008F027C" w:rsidRDefault="008F027C" w:rsidP="008F027C">
      <w:pPr>
        <w:spacing w:after="0" w:line="240" w:lineRule="auto"/>
        <w:rPr>
          <w:rFonts w:ascii="Times New Roman" w:eastAsia="Times New Roman" w:hAnsi="Times New Roman"/>
          <w:b/>
          <w:lang w:eastAsia="pt-BR"/>
        </w:rPr>
      </w:pPr>
    </w:p>
    <w:p w14:paraId="2AF9C0EC" w14:textId="77777777" w:rsidR="008F027C" w:rsidRPr="008F027C" w:rsidRDefault="008F027C" w:rsidP="008F027C">
      <w:pPr>
        <w:spacing w:after="0" w:line="240" w:lineRule="auto"/>
        <w:rPr>
          <w:rFonts w:ascii="Times New Roman" w:eastAsia="Times New Roman" w:hAnsi="Times New Roman"/>
          <w:b/>
          <w:lang w:eastAsia="pt-BR"/>
        </w:rPr>
      </w:pPr>
    </w:p>
    <w:p w14:paraId="4A6AD76E" w14:textId="77777777" w:rsidR="008F027C" w:rsidRPr="008F027C" w:rsidRDefault="008F027C" w:rsidP="008F027C">
      <w:pPr>
        <w:spacing w:after="0" w:line="240" w:lineRule="auto"/>
        <w:rPr>
          <w:rFonts w:ascii="Times New Roman" w:eastAsia="Times New Roman" w:hAnsi="Times New Roman"/>
          <w:b/>
          <w:lang w:eastAsia="pt-BR"/>
        </w:rPr>
      </w:pPr>
    </w:p>
    <w:p w14:paraId="7FD76B8D" w14:textId="77777777" w:rsidR="008F027C" w:rsidRPr="008F027C" w:rsidRDefault="008F027C" w:rsidP="008F027C">
      <w:pPr>
        <w:spacing w:after="0" w:line="240" w:lineRule="auto"/>
        <w:rPr>
          <w:rFonts w:ascii="Times New Roman" w:eastAsia="Times New Roman" w:hAnsi="Times New Roman"/>
          <w:b/>
          <w:lang w:eastAsia="pt-BR"/>
        </w:rPr>
      </w:pPr>
    </w:p>
    <w:p w14:paraId="06460333" w14:textId="77777777" w:rsidR="008F027C" w:rsidRPr="008F027C" w:rsidRDefault="008F027C" w:rsidP="008F027C">
      <w:pPr>
        <w:spacing w:after="0" w:line="240" w:lineRule="auto"/>
        <w:rPr>
          <w:rFonts w:ascii="Times New Roman" w:eastAsia="Times New Roman" w:hAnsi="Times New Roman"/>
          <w:b/>
          <w:lang w:eastAsia="pt-BR"/>
        </w:rPr>
      </w:pPr>
    </w:p>
    <w:p w14:paraId="46F5827C" w14:textId="77777777" w:rsidR="008F027C" w:rsidRPr="008F027C" w:rsidRDefault="008F027C" w:rsidP="008F027C">
      <w:pPr>
        <w:spacing w:after="0" w:line="240" w:lineRule="auto"/>
        <w:rPr>
          <w:rFonts w:ascii="Times New Roman" w:eastAsia="Times New Roman" w:hAnsi="Times New Roman"/>
          <w:b/>
          <w:lang w:eastAsia="pt-BR"/>
        </w:rPr>
      </w:pPr>
    </w:p>
    <w:p w14:paraId="539BA969" w14:textId="77777777" w:rsidR="008F027C" w:rsidRPr="008F027C" w:rsidRDefault="008F027C" w:rsidP="008F027C">
      <w:pPr>
        <w:spacing w:after="0" w:line="240" w:lineRule="auto"/>
        <w:rPr>
          <w:rFonts w:ascii="Times New Roman" w:eastAsia="Times New Roman" w:hAnsi="Times New Roman"/>
          <w:b/>
          <w:lang w:eastAsia="pt-BR"/>
        </w:rPr>
      </w:pPr>
    </w:p>
    <w:p w14:paraId="15BEFD3C" w14:textId="77777777" w:rsidR="008F027C" w:rsidRPr="008F027C" w:rsidRDefault="008F027C" w:rsidP="008F027C">
      <w:pPr>
        <w:spacing w:after="0" w:line="240" w:lineRule="auto"/>
        <w:rPr>
          <w:rFonts w:ascii="Times New Roman" w:eastAsia="Times New Roman" w:hAnsi="Times New Roman"/>
          <w:b/>
          <w:lang w:eastAsia="pt-BR"/>
        </w:rPr>
      </w:pPr>
    </w:p>
    <w:p w14:paraId="5B05A356" w14:textId="77777777" w:rsidR="008F027C" w:rsidRPr="008F027C" w:rsidRDefault="008F027C" w:rsidP="008F027C">
      <w:pPr>
        <w:spacing w:after="0" w:line="240" w:lineRule="auto"/>
        <w:rPr>
          <w:rFonts w:ascii="Times New Roman" w:eastAsia="Times New Roman" w:hAnsi="Times New Roman"/>
          <w:b/>
          <w:lang w:eastAsia="pt-BR"/>
        </w:rPr>
      </w:pPr>
    </w:p>
    <w:p w14:paraId="02581175" w14:textId="77777777" w:rsidR="008F027C" w:rsidRPr="008F027C" w:rsidRDefault="008F027C" w:rsidP="008F027C">
      <w:pPr>
        <w:spacing w:after="0" w:line="240" w:lineRule="auto"/>
        <w:rPr>
          <w:rFonts w:ascii="Times New Roman" w:eastAsia="Times New Roman" w:hAnsi="Times New Roman"/>
          <w:b/>
          <w:lang w:eastAsia="pt-BR"/>
        </w:rPr>
      </w:pPr>
    </w:p>
    <w:p w14:paraId="07A2689C" w14:textId="77777777" w:rsidR="008F027C" w:rsidRPr="008F027C" w:rsidRDefault="008F027C" w:rsidP="008F027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8F027C">
        <w:rPr>
          <w:rFonts w:ascii="Times New Roman" w:eastAsia="Times New Roman" w:hAnsi="Times New Roman"/>
          <w:b/>
          <w:lang w:eastAsia="pt-BR"/>
        </w:rPr>
        <w:t>ANEXO XI</w:t>
      </w:r>
    </w:p>
    <w:p w14:paraId="7C93D780" w14:textId="77777777" w:rsidR="008F027C" w:rsidRPr="008F027C" w:rsidRDefault="008F027C" w:rsidP="008F027C">
      <w:pPr>
        <w:spacing w:after="0" w:line="240" w:lineRule="auto"/>
        <w:jc w:val="center"/>
        <w:rPr>
          <w:rFonts w:ascii="Times New Roman" w:eastAsia="Times New Roman" w:hAnsi="Times New Roman"/>
          <w:lang w:eastAsia="pt-BR"/>
        </w:rPr>
      </w:pPr>
    </w:p>
    <w:p w14:paraId="4EBF4E7D" w14:textId="77777777" w:rsidR="008F027C" w:rsidRPr="008F027C" w:rsidRDefault="008F027C" w:rsidP="008F027C">
      <w:pPr>
        <w:spacing w:after="0" w:line="240" w:lineRule="auto"/>
        <w:jc w:val="center"/>
        <w:rPr>
          <w:rFonts w:ascii="Times New Roman" w:eastAsia="Times New Roman" w:hAnsi="Times New Roman"/>
          <w:b/>
          <w:spacing w:val="100"/>
          <w:u w:val="single"/>
          <w:lang w:eastAsia="pt-BR"/>
        </w:rPr>
      </w:pPr>
      <w:r w:rsidRPr="008F027C">
        <w:rPr>
          <w:rFonts w:ascii="Times New Roman" w:eastAsia="Times New Roman" w:hAnsi="Times New Roman"/>
          <w:b/>
          <w:spacing w:val="100"/>
          <w:u w:val="single"/>
          <w:lang w:eastAsia="pt-BR"/>
        </w:rPr>
        <w:t>RECIBO DE RETIRADA DE EDITAL</w:t>
      </w:r>
    </w:p>
    <w:p w14:paraId="1C32EBDA" w14:textId="77777777" w:rsidR="008F027C" w:rsidRPr="008F027C" w:rsidRDefault="008F027C" w:rsidP="008F027C">
      <w:pPr>
        <w:spacing w:after="0" w:line="240" w:lineRule="auto"/>
        <w:jc w:val="center"/>
        <w:rPr>
          <w:rFonts w:ascii="Times New Roman" w:eastAsia="Times New Roman" w:hAnsi="Times New Roman"/>
          <w:b/>
          <w:spacing w:val="100"/>
          <w:u w:val="single"/>
          <w:lang w:eastAsia="pt-BR"/>
        </w:rPr>
      </w:pPr>
    </w:p>
    <w:p w14:paraId="688EC6E3" w14:textId="44CB4A1E" w:rsidR="008F027C" w:rsidRPr="008F027C" w:rsidRDefault="008F027C" w:rsidP="008F027C">
      <w:pPr>
        <w:spacing w:after="0" w:line="240" w:lineRule="auto"/>
        <w:jc w:val="center"/>
        <w:rPr>
          <w:rFonts w:ascii="Times New Roman" w:eastAsia="Times New Roman" w:hAnsi="Times New Roman"/>
          <w:b/>
          <w:bCs/>
          <w:lang w:eastAsia="pt-BR"/>
        </w:rPr>
      </w:pPr>
      <w:r w:rsidRPr="008F027C">
        <w:rPr>
          <w:rFonts w:ascii="Times New Roman" w:eastAsia="Times New Roman" w:hAnsi="Times New Roman"/>
          <w:b/>
          <w:bCs/>
          <w:lang w:eastAsia="pt-BR"/>
        </w:rPr>
        <w:t xml:space="preserve">PREGÃO PRESENCIAL N° </w:t>
      </w:r>
      <w:r w:rsidR="00741CCF">
        <w:rPr>
          <w:rFonts w:ascii="Times New Roman" w:eastAsia="Times New Roman" w:hAnsi="Times New Roman"/>
          <w:b/>
          <w:bCs/>
          <w:lang w:eastAsia="pt-BR"/>
        </w:rPr>
        <w:t>007</w:t>
      </w:r>
      <w:r w:rsidRPr="008F027C">
        <w:rPr>
          <w:rFonts w:ascii="Times New Roman" w:eastAsia="Times New Roman" w:hAnsi="Times New Roman"/>
          <w:b/>
          <w:bCs/>
          <w:lang w:eastAsia="pt-BR"/>
        </w:rPr>
        <w:t>/</w:t>
      </w:r>
      <w:r w:rsidR="00741CCF">
        <w:rPr>
          <w:rFonts w:ascii="Times New Roman" w:eastAsia="Times New Roman" w:hAnsi="Times New Roman"/>
          <w:b/>
          <w:bCs/>
          <w:lang w:eastAsia="pt-BR"/>
        </w:rPr>
        <w:t>2023</w:t>
      </w:r>
    </w:p>
    <w:p w14:paraId="4870D140" w14:textId="500C0623" w:rsidR="008F027C" w:rsidRPr="008F027C" w:rsidRDefault="00BE5A01" w:rsidP="008F027C">
      <w:pPr>
        <w:spacing w:after="0" w:line="240" w:lineRule="auto"/>
        <w:jc w:val="center"/>
        <w:rPr>
          <w:rFonts w:ascii="Times New Roman" w:eastAsia="Times New Roman" w:hAnsi="Times New Roman"/>
          <w:b/>
          <w:bCs/>
          <w:lang w:eastAsia="pt-BR"/>
        </w:rPr>
      </w:pPr>
      <w:r>
        <w:rPr>
          <w:rFonts w:ascii="Times New Roman" w:eastAsia="Times New Roman" w:hAnsi="Times New Roman"/>
          <w:b/>
          <w:bCs/>
          <w:lang w:eastAsia="pt-BR"/>
        </w:rPr>
        <w:t>PROCESSO N</w:t>
      </w:r>
      <w:r w:rsidRPr="00CC17B6">
        <w:rPr>
          <w:rFonts w:ascii="Times New Roman" w:eastAsia="Times New Roman" w:hAnsi="Times New Roman"/>
          <w:b/>
          <w:bCs/>
          <w:lang w:eastAsia="pt-BR"/>
        </w:rPr>
        <w:t xml:space="preserve">° </w:t>
      </w:r>
      <w:r w:rsidR="00CC17B6" w:rsidRPr="00CC17B6">
        <w:rPr>
          <w:rFonts w:ascii="Times New Roman" w:eastAsia="Times New Roman" w:hAnsi="Times New Roman"/>
          <w:b/>
          <w:bCs/>
          <w:lang w:eastAsia="pt-BR"/>
        </w:rPr>
        <w:t>041</w:t>
      </w:r>
      <w:r w:rsidRPr="00CC17B6">
        <w:rPr>
          <w:rFonts w:ascii="Times New Roman" w:eastAsia="Times New Roman" w:hAnsi="Times New Roman"/>
          <w:b/>
          <w:bCs/>
          <w:lang w:eastAsia="pt-BR"/>
        </w:rPr>
        <w:t>/</w:t>
      </w:r>
      <w:r w:rsidR="00741CCF" w:rsidRPr="00CC17B6">
        <w:rPr>
          <w:rFonts w:ascii="Times New Roman" w:eastAsia="Times New Roman" w:hAnsi="Times New Roman"/>
          <w:b/>
          <w:bCs/>
          <w:lang w:eastAsia="pt-BR"/>
        </w:rPr>
        <w:t>2023</w:t>
      </w:r>
    </w:p>
    <w:p w14:paraId="2B185579" w14:textId="77777777" w:rsidR="008F027C" w:rsidRPr="008F027C" w:rsidRDefault="008F027C" w:rsidP="008F027C">
      <w:pPr>
        <w:spacing w:after="0" w:line="240" w:lineRule="auto"/>
        <w:jc w:val="center"/>
        <w:rPr>
          <w:rFonts w:ascii="Times New Roman" w:eastAsia="Times New Roman" w:hAnsi="Times New Roman"/>
          <w:b/>
          <w:bCs/>
          <w:lang w:eastAsia="pt-B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09"/>
        <w:gridCol w:w="4117"/>
      </w:tblGrid>
      <w:tr w:rsidR="008F027C" w:rsidRPr="008F027C" w14:paraId="5CD602BB" w14:textId="77777777" w:rsidTr="008F027C">
        <w:tc>
          <w:tcPr>
            <w:tcW w:w="9426" w:type="dxa"/>
            <w:gridSpan w:val="2"/>
          </w:tcPr>
          <w:p w14:paraId="5F93D8E6"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Razão Social</w:t>
            </w:r>
          </w:p>
          <w:p w14:paraId="45F4D682" w14:textId="77777777" w:rsidR="008F027C" w:rsidRPr="008F027C" w:rsidRDefault="008F027C" w:rsidP="008F027C">
            <w:pPr>
              <w:spacing w:after="0" w:line="240" w:lineRule="auto"/>
              <w:jc w:val="both"/>
              <w:rPr>
                <w:rFonts w:ascii="Times New Roman" w:eastAsia="Times New Roman" w:hAnsi="Times New Roman"/>
                <w:lang w:eastAsia="pt-BR"/>
              </w:rPr>
            </w:pPr>
          </w:p>
        </w:tc>
      </w:tr>
      <w:tr w:rsidR="008F027C" w:rsidRPr="008F027C" w14:paraId="194796BB" w14:textId="77777777" w:rsidTr="008F027C">
        <w:tc>
          <w:tcPr>
            <w:tcW w:w="9426" w:type="dxa"/>
            <w:gridSpan w:val="2"/>
          </w:tcPr>
          <w:p w14:paraId="1933A10B"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CNPJ n°</w:t>
            </w:r>
          </w:p>
          <w:p w14:paraId="6CB5E60E" w14:textId="77777777" w:rsidR="008F027C" w:rsidRPr="008F027C" w:rsidRDefault="008F027C" w:rsidP="008F027C">
            <w:pPr>
              <w:spacing w:after="0" w:line="240" w:lineRule="auto"/>
              <w:jc w:val="both"/>
              <w:rPr>
                <w:rFonts w:ascii="Times New Roman" w:eastAsia="Times New Roman" w:hAnsi="Times New Roman"/>
                <w:lang w:eastAsia="pt-BR"/>
              </w:rPr>
            </w:pPr>
          </w:p>
        </w:tc>
      </w:tr>
      <w:tr w:rsidR="008F027C" w:rsidRPr="008F027C" w14:paraId="2CEEE704" w14:textId="77777777" w:rsidTr="008F027C">
        <w:tc>
          <w:tcPr>
            <w:tcW w:w="9426" w:type="dxa"/>
            <w:gridSpan w:val="2"/>
          </w:tcPr>
          <w:p w14:paraId="6A6E5049"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Endereço:</w:t>
            </w:r>
          </w:p>
          <w:p w14:paraId="250ADDE2" w14:textId="77777777" w:rsidR="008F027C" w:rsidRPr="008F027C" w:rsidRDefault="008F027C" w:rsidP="008F027C">
            <w:pPr>
              <w:spacing w:after="0" w:line="240" w:lineRule="auto"/>
              <w:jc w:val="both"/>
              <w:rPr>
                <w:rFonts w:ascii="Times New Roman" w:eastAsia="Times New Roman" w:hAnsi="Times New Roman"/>
                <w:lang w:eastAsia="pt-BR"/>
              </w:rPr>
            </w:pPr>
          </w:p>
        </w:tc>
      </w:tr>
      <w:tr w:rsidR="008F027C" w:rsidRPr="008F027C" w14:paraId="0D132227" w14:textId="77777777" w:rsidTr="008F027C">
        <w:tc>
          <w:tcPr>
            <w:tcW w:w="9426" w:type="dxa"/>
            <w:gridSpan w:val="2"/>
          </w:tcPr>
          <w:p w14:paraId="64215BF8"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e-mail:</w:t>
            </w:r>
          </w:p>
          <w:p w14:paraId="6ED218ED" w14:textId="77777777" w:rsidR="008F027C" w:rsidRPr="008F027C" w:rsidRDefault="008F027C" w:rsidP="008F027C">
            <w:pPr>
              <w:spacing w:after="0" w:line="240" w:lineRule="auto"/>
              <w:jc w:val="both"/>
              <w:rPr>
                <w:rFonts w:ascii="Times New Roman" w:eastAsia="Times New Roman" w:hAnsi="Times New Roman"/>
                <w:lang w:eastAsia="pt-BR"/>
              </w:rPr>
            </w:pPr>
          </w:p>
        </w:tc>
      </w:tr>
      <w:tr w:rsidR="008F027C" w:rsidRPr="008F027C" w14:paraId="6FBE8942" w14:textId="77777777" w:rsidTr="008F027C">
        <w:tc>
          <w:tcPr>
            <w:tcW w:w="5309" w:type="dxa"/>
          </w:tcPr>
          <w:p w14:paraId="3211F4EE"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Cidade:</w:t>
            </w:r>
          </w:p>
          <w:p w14:paraId="75EE223A" w14:textId="77777777" w:rsidR="008F027C" w:rsidRPr="008F027C" w:rsidRDefault="008F027C" w:rsidP="008F027C">
            <w:pPr>
              <w:spacing w:after="0" w:line="240" w:lineRule="auto"/>
              <w:jc w:val="both"/>
              <w:rPr>
                <w:rFonts w:ascii="Times New Roman" w:eastAsia="Times New Roman" w:hAnsi="Times New Roman"/>
                <w:lang w:eastAsia="pt-BR"/>
              </w:rPr>
            </w:pPr>
          </w:p>
        </w:tc>
        <w:tc>
          <w:tcPr>
            <w:tcW w:w="4117" w:type="dxa"/>
          </w:tcPr>
          <w:p w14:paraId="4BA40E1F"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Estado:</w:t>
            </w:r>
          </w:p>
        </w:tc>
      </w:tr>
      <w:tr w:rsidR="008F027C" w:rsidRPr="008F027C" w14:paraId="11E77292" w14:textId="77777777" w:rsidTr="008F027C">
        <w:tc>
          <w:tcPr>
            <w:tcW w:w="5309" w:type="dxa"/>
          </w:tcPr>
          <w:p w14:paraId="7BA4AC8C"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Telefone:</w:t>
            </w:r>
          </w:p>
          <w:p w14:paraId="777C758F" w14:textId="77777777" w:rsidR="008F027C" w:rsidRPr="008F027C" w:rsidRDefault="008F027C" w:rsidP="008F027C">
            <w:pPr>
              <w:spacing w:after="0" w:line="240" w:lineRule="auto"/>
              <w:jc w:val="both"/>
              <w:rPr>
                <w:rFonts w:ascii="Times New Roman" w:eastAsia="Times New Roman" w:hAnsi="Times New Roman"/>
                <w:lang w:eastAsia="pt-BR"/>
              </w:rPr>
            </w:pPr>
          </w:p>
        </w:tc>
        <w:tc>
          <w:tcPr>
            <w:tcW w:w="4117" w:type="dxa"/>
          </w:tcPr>
          <w:p w14:paraId="7CB6F524"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Fax:</w:t>
            </w:r>
          </w:p>
        </w:tc>
      </w:tr>
      <w:tr w:rsidR="008F027C" w:rsidRPr="008F027C" w14:paraId="301C464D" w14:textId="77777777" w:rsidTr="008F027C">
        <w:tc>
          <w:tcPr>
            <w:tcW w:w="9426" w:type="dxa"/>
            <w:gridSpan w:val="2"/>
          </w:tcPr>
          <w:p w14:paraId="772314B1"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Pessoa para contato:</w:t>
            </w:r>
          </w:p>
          <w:p w14:paraId="17DDB959" w14:textId="77777777" w:rsidR="008F027C" w:rsidRPr="008F027C" w:rsidRDefault="008F027C" w:rsidP="008F027C">
            <w:pPr>
              <w:spacing w:after="0" w:line="240" w:lineRule="auto"/>
              <w:jc w:val="both"/>
              <w:rPr>
                <w:rFonts w:ascii="Times New Roman" w:eastAsia="Times New Roman" w:hAnsi="Times New Roman"/>
                <w:lang w:eastAsia="pt-BR"/>
              </w:rPr>
            </w:pPr>
          </w:p>
        </w:tc>
      </w:tr>
      <w:tr w:rsidR="008F027C" w:rsidRPr="008F027C" w14:paraId="5834C74A" w14:textId="77777777" w:rsidTr="008F027C">
        <w:tc>
          <w:tcPr>
            <w:tcW w:w="9426" w:type="dxa"/>
            <w:gridSpan w:val="2"/>
          </w:tcPr>
          <w:p w14:paraId="47C1CFF0" w14:textId="77777777" w:rsidR="008F027C" w:rsidRPr="008F027C" w:rsidRDefault="008F027C" w:rsidP="008F027C">
            <w:pPr>
              <w:spacing w:after="0" w:line="240" w:lineRule="auto"/>
              <w:jc w:val="both"/>
              <w:rPr>
                <w:rFonts w:ascii="Times New Roman" w:eastAsia="Times New Roman" w:hAnsi="Times New Roman"/>
                <w:lang w:eastAsia="pt-BR"/>
              </w:rPr>
            </w:pPr>
          </w:p>
          <w:p w14:paraId="71530D77"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Recebemos, nesta data, cópia do instrumento convocatório da licitação acima identificada.</w:t>
            </w:r>
          </w:p>
          <w:p w14:paraId="1A3881EC" w14:textId="77777777" w:rsidR="008F027C" w:rsidRPr="008F027C" w:rsidRDefault="008F027C" w:rsidP="008F027C">
            <w:pPr>
              <w:spacing w:after="0" w:line="240" w:lineRule="auto"/>
              <w:jc w:val="both"/>
              <w:rPr>
                <w:rFonts w:ascii="Times New Roman" w:eastAsia="Times New Roman" w:hAnsi="Times New Roman"/>
                <w:lang w:eastAsia="pt-BR"/>
              </w:rPr>
            </w:pPr>
          </w:p>
          <w:p w14:paraId="04DCFF99" w14:textId="016AEE64"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 xml:space="preserve">Local: ______________, _____, de _____________ </w:t>
            </w:r>
            <w:proofErr w:type="spellStart"/>
            <w:r w:rsidRPr="008F027C">
              <w:rPr>
                <w:rFonts w:ascii="Times New Roman" w:eastAsia="Times New Roman" w:hAnsi="Times New Roman"/>
                <w:lang w:eastAsia="pt-BR"/>
              </w:rPr>
              <w:t>de</w:t>
            </w:r>
            <w:proofErr w:type="spellEnd"/>
            <w:r w:rsidRPr="008F027C">
              <w:rPr>
                <w:rFonts w:ascii="Times New Roman" w:eastAsia="Times New Roman" w:hAnsi="Times New Roman"/>
                <w:lang w:eastAsia="pt-BR"/>
              </w:rPr>
              <w:t xml:space="preserve"> </w:t>
            </w:r>
            <w:r w:rsidR="00EF1E54">
              <w:rPr>
                <w:rFonts w:ascii="Times New Roman" w:eastAsia="Times New Roman" w:hAnsi="Times New Roman"/>
                <w:lang w:eastAsia="pt-BR"/>
              </w:rPr>
              <w:t>2023</w:t>
            </w:r>
            <w:r w:rsidRPr="008F027C">
              <w:rPr>
                <w:rFonts w:ascii="Times New Roman" w:eastAsia="Times New Roman" w:hAnsi="Times New Roman"/>
                <w:lang w:eastAsia="pt-BR"/>
              </w:rPr>
              <w:t>.</w:t>
            </w:r>
          </w:p>
          <w:p w14:paraId="2D464149" w14:textId="77777777" w:rsidR="008F027C" w:rsidRPr="008F027C" w:rsidRDefault="008F027C" w:rsidP="008F027C">
            <w:pPr>
              <w:spacing w:after="0" w:line="240" w:lineRule="auto"/>
              <w:jc w:val="both"/>
              <w:rPr>
                <w:rFonts w:ascii="Times New Roman" w:eastAsia="Times New Roman" w:hAnsi="Times New Roman"/>
                <w:lang w:eastAsia="pt-BR"/>
              </w:rPr>
            </w:pPr>
          </w:p>
          <w:p w14:paraId="7B4369E7"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________________________________</w:t>
            </w:r>
          </w:p>
          <w:p w14:paraId="6442C1B2"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Assinatura</w:t>
            </w:r>
          </w:p>
          <w:p w14:paraId="700DB063" w14:textId="77777777" w:rsidR="008F027C" w:rsidRPr="008F027C" w:rsidRDefault="008F027C" w:rsidP="008F027C">
            <w:pPr>
              <w:spacing w:after="0" w:line="240" w:lineRule="auto"/>
              <w:jc w:val="both"/>
              <w:rPr>
                <w:rFonts w:ascii="Times New Roman" w:eastAsia="Times New Roman" w:hAnsi="Times New Roman"/>
                <w:lang w:eastAsia="pt-BR"/>
              </w:rPr>
            </w:pPr>
          </w:p>
        </w:tc>
      </w:tr>
    </w:tbl>
    <w:p w14:paraId="7BCE4F80" w14:textId="77777777" w:rsidR="008F027C" w:rsidRPr="008F027C" w:rsidRDefault="008F027C" w:rsidP="008F027C">
      <w:pPr>
        <w:spacing w:after="0" w:line="240" w:lineRule="auto"/>
        <w:jc w:val="both"/>
        <w:rPr>
          <w:rFonts w:ascii="Times New Roman" w:eastAsia="Times New Roman" w:hAnsi="Times New Roman"/>
          <w:b/>
          <w:bCs/>
          <w:lang w:eastAsia="pt-BR"/>
        </w:rPr>
      </w:pPr>
    </w:p>
    <w:p w14:paraId="34CCD7BD"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Senhor Licitante,</w:t>
      </w:r>
    </w:p>
    <w:p w14:paraId="317D396A" w14:textId="77777777" w:rsidR="008F027C" w:rsidRPr="008F027C" w:rsidRDefault="008F027C" w:rsidP="008F027C">
      <w:pPr>
        <w:spacing w:after="0" w:line="240" w:lineRule="auto"/>
        <w:jc w:val="both"/>
        <w:rPr>
          <w:rFonts w:ascii="Times New Roman" w:eastAsia="Times New Roman" w:hAnsi="Times New Roman"/>
          <w:lang w:eastAsia="pt-BR"/>
        </w:rPr>
      </w:pPr>
    </w:p>
    <w:p w14:paraId="2C10637D"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Visando a comunicação futura entre a Prefeitura de Guatapará e essa empresa, solicito de Vossa Senhoria preencher o recibo de entrega do edital e remeter ao Setor de Licitação.</w:t>
      </w:r>
    </w:p>
    <w:p w14:paraId="0BC56CEF" w14:textId="77777777" w:rsidR="008F027C" w:rsidRPr="008F027C" w:rsidRDefault="008F027C" w:rsidP="008F027C">
      <w:pPr>
        <w:spacing w:after="0" w:line="240" w:lineRule="auto"/>
        <w:jc w:val="both"/>
        <w:rPr>
          <w:rFonts w:ascii="Times New Roman" w:eastAsia="Times New Roman" w:hAnsi="Times New Roman"/>
          <w:lang w:eastAsia="pt-BR"/>
        </w:rPr>
      </w:pPr>
    </w:p>
    <w:p w14:paraId="2FF0BAFB"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A não remessa do presente recibo ao Departamento de Licitação implicará de eventuais retificações ocorridas no instrumento convocatório bem como quaisquer informações adicionais.</w:t>
      </w:r>
    </w:p>
    <w:p w14:paraId="414204D4" w14:textId="77777777" w:rsidR="008F027C" w:rsidRPr="008F027C" w:rsidRDefault="008F027C" w:rsidP="008F027C">
      <w:pPr>
        <w:spacing w:after="0" w:line="240" w:lineRule="auto"/>
        <w:jc w:val="both"/>
        <w:rPr>
          <w:rFonts w:ascii="Times New Roman" w:eastAsia="Times New Roman" w:hAnsi="Times New Roman"/>
          <w:lang w:eastAsia="pt-BR"/>
        </w:rPr>
      </w:pPr>
    </w:p>
    <w:p w14:paraId="1CC00419" w14:textId="77777777" w:rsidR="008F027C" w:rsidRPr="008F027C" w:rsidRDefault="008F027C" w:rsidP="008F027C">
      <w:pPr>
        <w:spacing w:after="0" w:line="240" w:lineRule="auto"/>
        <w:jc w:val="both"/>
        <w:rPr>
          <w:rFonts w:ascii="Times New Roman" w:eastAsia="Times New Roman" w:hAnsi="Times New Roman"/>
          <w:lang w:eastAsia="pt-BR"/>
        </w:rPr>
      </w:pPr>
    </w:p>
    <w:p w14:paraId="0D69E6B6" w14:textId="77777777" w:rsidR="008F027C" w:rsidRPr="008F027C" w:rsidRDefault="008F027C" w:rsidP="008F027C">
      <w:pPr>
        <w:spacing w:after="0" w:line="240" w:lineRule="auto"/>
        <w:jc w:val="center"/>
        <w:rPr>
          <w:rFonts w:ascii="Times New Roman" w:eastAsia="Times New Roman" w:hAnsi="Times New Roman"/>
          <w:lang w:eastAsia="pt-BR"/>
        </w:rPr>
      </w:pPr>
    </w:p>
    <w:p w14:paraId="32C48D5D" w14:textId="77777777" w:rsidR="008F027C" w:rsidRPr="008F027C" w:rsidRDefault="008F027C" w:rsidP="008F027C">
      <w:pPr>
        <w:spacing w:after="0" w:line="240" w:lineRule="auto"/>
        <w:jc w:val="center"/>
        <w:rPr>
          <w:rFonts w:ascii="Times New Roman" w:eastAsia="Times New Roman" w:hAnsi="Times New Roman"/>
          <w:lang w:eastAsia="pt-BR"/>
        </w:rPr>
      </w:pPr>
    </w:p>
    <w:p w14:paraId="396FF9EF" w14:textId="196006D2" w:rsidR="001D4FBC" w:rsidRPr="00BE5A01" w:rsidRDefault="008F027C" w:rsidP="00BE5A01">
      <w:pPr>
        <w:spacing w:after="0" w:line="240" w:lineRule="auto"/>
        <w:jc w:val="right"/>
        <w:rPr>
          <w:rFonts w:ascii="Times New Roman" w:eastAsia="Times New Roman" w:hAnsi="Times New Roman"/>
          <w:lang w:eastAsia="pt-BR"/>
        </w:rPr>
      </w:pPr>
      <w:r w:rsidRPr="008F027C">
        <w:rPr>
          <w:rFonts w:ascii="Times New Roman" w:eastAsia="Times New Roman" w:hAnsi="Times New Roman"/>
          <w:lang w:eastAsia="pt-BR"/>
        </w:rPr>
        <w:t xml:space="preserve">Guatapará, </w:t>
      </w:r>
      <w:r w:rsidR="00741CCF">
        <w:rPr>
          <w:rFonts w:ascii="Times New Roman" w:eastAsia="Times New Roman" w:hAnsi="Times New Roman"/>
          <w:lang w:eastAsia="pt-BR"/>
        </w:rPr>
        <w:t>10</w:t>
      </w:r>
      <w:r w:rsidRPr="008F027C">
        <w:rPr>
          <w:rFonts w:ascii="Times New Roman" w:eastAsia="Times New Roman" w:hAnsi="Times New Roman"/>
          <w:lang w:eastAsia="pt-BR"/>
        </w:rPr>
        <w:t xml:space="preserve"> de </w:t>
      </w:r>
      <w:r w:rsidR="00741CCF">
        <w:rPr>
          <w:rFonts w:ascii="Times New Roman" w:eastAsia="Times New Roman" w:hAnsi="Times New Roman"/>
          <w:lang w:eastAsia="pt-BR"/>
        </w:rPr>
        <w:t>março</w:t>
      </w:r>
      <w:r w:rsidRPr="008F027C">
        <w:rPr>
          <w:rFonts w:ascii="Times New Roman" w:eastAsia="Times New Roman" w:hAnsi="Times New Roman"/>
          <w:lang w:eastAsia="pt-BR"/>
        </w:rPr>
        <w:t xml:space="preserve"> de </w:t>
      </w:r>
      <w:r w:rsidR="00741CCF">
        <w:rPr>
          <w:rFonts w:ascii="Times New Roman" w:eastAsia="Times New Roman" w:hAnsi="Times New Roman"/>
          <w:lang w:eastAsia="pt-BR"/>
        </w:rPr>
        <w:t>2023</w:t>
      </w:r>
      <w:r w:rsidRPr="008F027C">
        <w:rPr>
          <w:rFonts w:ascii="Times New Roman" w:eastAsia="Times New Roman" w:hAnsi="Times New Roman"/>
          <w:lang w:eastAsia="pt-BR"/>
        </w:rPr>
        <w:t>.</w:t>
      </w:r>
    </w:p>
    <w:sectPr w:rsidR="001D4FBC" w:rsidRPr="00BE5A01" w:rsidSect="006721FB">
      <w:headerReference w:type="default" r:id="rId11"/>
      <w:pgSz w:w="11906" w:h="16838"/>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64575" w14:textId="77777777" w:rsidR="00035BAA" w:rsidRDefault="00035BAA" w:rsidP="00BA10EC">
      <w:pPr>
        <w:spacing w:after="0" w:line="240" w:lineRule="auto"/>
      </w:pPr>
      <w:r>
        <w:separator/>
      </w:r>
    </w:p>
  </w:endnote>
  <w:endnote w:type="continuationSeparator" w:id="0">
    <w:p w14:paraId="07DC0BF3" w14:textId="77777777" w:rsidR="00035BAA" w:rsidRDefault="00035BAA" w:rsidP="00BA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Times New Roman"/>
    <w:charset w:val="02"/>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vantGarde">
    <w:altName w:val="Century Gothic"/>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D0B2D" w14:textId="77777777" w:rsidR="00035BAA" w:rsidRDefault="00035BAA" w:rsidP="00BA10EC">
      <w:pPr>
        <w:spacing w:after="0" w:line="240" w:lineRule="auto"/>
      </w:pPr>
      <w:r>
        <w:separator/>
      </w:r>
    </w:p>
  </w:footnote>
  <w:footnote w:type="continuationSeparator" w:id="0">
    <w:p w14:paraId="604865EC" w14:textId="77777777" w:rsidR="00035BAA" w:rsidRDefault="00035BAA" w:rsidP="00BA1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5F5A8" w14:textId="77777777" w:rsidR="008F027C" w:rsidRDefault="008F027C">
    <w:pPr>
      <w:pStyle w:val="Cabealho"/>
    </w:pPr>
    <w:r>
      <w:rPr>
        <w:noProof/>
        <w:lang w:eastAsia="pt-BR"/>
      </w:rPr>
      <w:drawing>
        <wp:anchor distT="0" distB="0" distL="114300" distR="114300" simplePos="0" relativeHeight="251659264" behindDoc="1" locked="0" layoutInCell="1" allowOverlap="1" wp14:anchorId="143715EC" wp14:editId="2050A972">
          <wp:simplePos x="0" y="0"/>
          <wp:positionH relativeFrom="page">
            <wp:align>right</wp:align>
          </wp:positionH>
          <wp:positionV relativeFrom="paragraph">
            <wp:posOffset>-429260</wp:posOffset>
          </wp:positionV>
          <wp:extent cx="7629525" cy="10696575"/>
          <wp:effectExtent l="0" t="0" r="9525" b="952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9525" cy="10696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sz w:val="22"/>
        <w:szCs w:val="22"/>
        <w:lang w:val="pt-BR" w:bidi="ar-SA"/>
      </w:rPr>
    </w:lvl>
    <w:lvl w:ilvl="1">
      <w:start w:val="1"/>
      <w:numFmt w:val="bullet"/>
      <w:lvlText w:val=""/>
      <w:lvlJc w:val="left"/>
      <w:pPr>
        <w:tabs>
          <w:tab w:val="num" w:pos="720"/>
        </w:tabs>
        <w:ind w:left="720" w:hanging="360"/>
      </w:pPr>
      <w:rPr>
        <w:rFonts w:ascii="Symbol" w:hAnsi="Symbol" w:cs="Times New Roman"/>
        <w:sz w:val="22"/>
        <w:szCs w:val="22"/>
        <w:lang w:val="pt-BR" w:bidi="ar-SA"/>
      </w:rPr>
    </w:lvl>
    <w:lvl w:ilvl="2">
      <w:start w:val="1"/>
      <w:numFmt w:val="bullet"/>
      <w:lvlText w:val=""/>
      <w:lvlJc w:val="left"/>
      <w:pPr>
        <w:tabs>
          <w:tab w:val="num" w:pos="1080"/>
        </w:tabs>
        <w:ind w:left="1080" w:hanging="360"/>
      </w:pPr>
      <w:rPr>
        <w:rFonts w:ascii="Symbol" w:hAnsi="Symbol" w:cs="Times New Roman"/>
        <w:sz w:val="22"/>
        <w:szCs w:val="22"/>
        <w:lang w:val="pt-BR" w:bidi="ar-SA"/>
      </w:rPr>
    </w:lvl>
    <w:lvl w:ilvl="3">
      <w:start w:val="1"/>
      <w:numFmt w:val="bullet"/>
      <w:lvlText w:val=""/>
      <w:lvlJc w:val="left"/>
      <w:pPr>
        <w:tabs>
          <w:tab w:val="num" w:pos="1440"/>
        </w:tabs>
        <w:ind w:left="1440" w:hanging="360"/>
      </w:pPr>
      <w:rPr>
        <w:rFonts w:ascii="Symbol" w:hAnsi="Symbol" w:cs="Times New Roman"/>
        <w:sz w:val="22"/>
        <w:szCs w:val="22"/>
        <w:lang w:val="pt-BR" w:bidi="ar-SA"/>
      </w:rPr>
    </w:lvl>
    <w:lvl w:ilvl="4">
      <w:start w:val="1"/>
      <w:numFmt w:val="bullet"/>
      <w:lvlText w:val=""/>
      <w:lvlJc w:val="left"/>
      <w:pPr>
        <w:tabs>
          <w:tab w:val="num" w:pos="1800"/>
        </w:tabs>
        <w:ind w:left="1800" w:hanging="360"/>
      </w:pPr>
      <w:rPr>
        <w:rFonts w:ascii="Symbol" w:hAnsi="Symbol" w:cs="Times New Roman"/>
        <w:sz w:val="22"/>
        <w:szCs w:val="22"/>
        <w:lang w:val="pt-BR" w:bidi="ar-SA"/>
      </w:rPr>
    </w:lvl>
    <w:lvl w:ilvl="5">
      <w:start w:val="1"/>
      <w:numFmt w:val="bullet"/>
      <w:lvlText w:val=""/>
      <w:lvlJc w:val="left"/>
      <w:pPr>
        <w:tabs>
          <w:tab w:val="num" w:pos="2160"/>
        </w:tabs>
        <w:ind w:left="2160" w:hanging="360"/>
      </w:pPr>
      <w:rPr>
        <w:rFonts w:ascii="Symbol" w:hAnsi="Symbol" w:cs="Times New Roman"/>
        <w:sz w:val="22"/>
        <w:szCs w:val="22"/>
        <w:lang w:val="pt-BR" w:bidi="ar-SA"/>
      </w:rPr>
    </w:lvl>
    <w:lvl w:ilvl="6">
      <w:start w:val="1"/>
      <w:numFmt w:val="bullet"/>
      <w:lvlText w:val=""/>
      <w:lvlJc w:val="left"/>
      <w:pPr>
        <w:tabs>
          <w:tab w:val="num" w:pos="2520"/>
        </w:tabs>
        <w:ind w:left="2520" w:hanging="360"/>
      </w:pPr>
      <w:rPr>
        <w:rFonts w:ascii="Symbol" w:hAnsi="Symbol" w:cs="Times New Roman"/>
        <w:sz w:val="22"/>
        <w:szCs w:val="22"/>
        <w:lang w:val="pt-BR" w:bidi="ar-SA"/>
      </w:rPr>
    </w:lvl>
    <w:lvl w:ilvl="7">
      <w:start w:val="1"/>
      <w:numFmt w:val="bullet"/>
      <w:lvlText w:val=""/>
      <w:lvlJc w:val="left"/>
      <w:pPr>
        <w:tabs>
          <w:tab w:val="num" w:pos="2880"/>
        </w:tabs>
        <w:ind w:left="2880" w:hanging="360"/>
      </w:pPr>
      <w:rPr>
        <w:rFonts w:ascii="Symbol" w:hAnsi="Symbol" w:cs="Times New Roman"/>
        <w:sz w:val="22"/>
        <w:szCs w:val="22"/>
        <w:lang w:val="pt-BR" w:bidi="ar-SA"/>
      </w:rPr>
    </w:lvl>
    <w:lvl w:ilvl="8">
      <w:start w:val="1"/>
      <w:numFmt w:val="bullet"/>
      <w:lvlText w:val=""/>
      <w:lvlJc w:val="left"/>
      <w:pPr>
        <w:tabs>
          <w:tab w:val="num" w:pos="3240"/>
        </w:tabs>
        <w:ind w:left="3240" w:hanging="360"/>
      </w:pPr>
      <w:rPr>
        <w:rFonts w:ascii="Symbol" w:hAnsi="Symbol" w:cs="Times New Roman"/>
        <w:sz w:val="22"/>
        <w:szCs w:val="22"/>
        <w:lang w:val="pt-BR" w:bidi="ar-SA"/>
      </w:r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15:restartNumberingAfterBreak="0">
    <w:nsid w:val="00AF63D5"/>
    <w:multiLevelType w:val="multilevel"/>
    <w:tmpl w:val="4106D4DE"/>
    <w:lvl w:ilvl="0">
      <w:start w:val="6"/>
      <w:numFmt w:val="decimal"/>
      <w:lvlText w:val="%1."/>
      <w:lvlJc w:val="left"/>
      <w:pPr>
        <w:tabs>
          <w:tab w:val="num" w:pos="1410"/>
        </w:tabs>
        <w:ind w:left="1410" w:hanging="1410"/>
      </w:pPr>
      <w:rPr>
        <w:b/>
      </w:rPr>
    </w:lvl>
    <w:lvl w:ilvl="1">
      <w:start w:val="1"/>
      <w:numFmt w:val="decimal"/>
      <w:lvlText w:val="%1.%2."/>
      <w:lvlJc w:val="left"/>
      <w:pPr>
        <w:tabs>
          <w:tab w:val="num" w:pos="1410"/>
        </w:tabs>
        <w:ind w:left="1410" w:hanging="1410"/>
      </w:pPr>
      <w:rPr>
        <w:b/>
      </w:rPr>
    </w:lvl>
    <w:lvl w:ilvl="2">
      <w:start w:val="1"/>
      <w:numFmt w:val="decimal"/>
      <w:lvlText w:val="%1.%2.%3."/>
      <w:lvlJc w:val="left"/>
      <w:pPr>
        <w:tabs>
          <w:tab w:val="num" w:pos="1410"/>
        </w:tabs>
        <w:ind w:left="1410" w:hanging="1410"/>
      </w:pPr>
      <w:rPr>
        <w:b/>
      </w:rPr>
    </w:lvl>
    <w:lvl w:ilvl="3">
      <w:start w:val="1"/>
      <w:numFmt w:val="decimal"/>
      <w:lvlText w:val="%1.%2.%3.%4."/>
      <w:lvlJc w:val="left"/>
      <w:pPr>
        <w:tabs>
          <w:tab w:val="num" w:pos="1410"/>
        </w:tabs>
        <w:ind w:left="1410" w:hanging="1410"/>
      </w:pPr>
      <w:rPr>
        <w:b/>
      </w:rPr>
    </w:lvl>
    <w:lvl w:ilvl="4">
      <w:start w:val="1"/>
      <w:numFmt w:val="decimal"/>
      <w:lvlText w:val="%1.%2.%3.%4.%5."/>
      <w:lvlJc w:val="left"/>
      <w:pPr>
        <w:tabs>
          <w:tab w:val="num" w:pos="1410"/>
        </w:tabs>
        <w:ind w:left="1410" w:hanging="1410"/>
      </w:pPr>
      <w:rPr>
        <w:b/>
      </w:rPr>
    </w:lvl>
    <w:lvl w:ilvl="5">
      <w:start w:val="1"/>
      <w:numFmt w:val="decimal"/>
      <w:lvlText w:val="%1.%2.%3.%4.%5.%6."/>
      <w:lvlJc w:val="left"/>
      <w:pPr>
        <w:tabs>
          <w:tab w:val="num" w:pos="1410"/>
        </w:tabs>
        <w:ind w:left="1410" w:hanging="141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 w15:restartNumberingAfterBreak="0">
    <w:nsid w:val="053731AA"/>
    <w:multiLevelType w:val="hybridMultilevel"/>
    <w:tmpl w:val="4D56675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B7B1EE8"/>
    <w:multiLevelType w:val="multilevel"/>
    <w:tmpl w:val="C5169386"/>
    <w:lvl w:ilvl="0">
      <w:start w:val="20"/>
      <w:numFmt w:val="decimal"/>
      <w:lvlText w:val="%1."/>
      <w:lvlJc w:val="left"/>
      <w:pPr>
        <w:tabs>
          <w:tab w:val="num" w:pos="549"/>
        </w:tabs>
        <w:ind w:left="549" w:hanging="549"/>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0F444C19"/>
    <w:multiLevelType w:val="hybridMultilevel"/>
    <w:tmpl w:val="D4204642"/>
    <w:lvl w:ilvl="0" w:tplc="FFFFFFFF">
      <w:start w:val="14"/>
      <w:numFmt w:val="decimal"/>
      <w:lvlText w:val="%1."/>
      <w:lvlJc w:val="left"/>
      <w:pPr>
        <w:tabs>
          <w:tab w:val="num" w:pos="375"/>
        </w:tabs>
        <w:ind w:left="375" w:hanging="375"/>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9" w15:restartNumberingAfterBreak="0">
    <w:nsid w:val="120E5225"/>
    <w:multiLevelType w:val="multilevel"/>
    <w:tmpl w:val="2A6840C2"/>
    <w:lvl w:ilvl="0">
      <w:start w:val="10"/>
      <w:numFmt w:val="decimal"/>
      <w:lvlText w:val="%1."/>
      <w:lvlJc w:val="left"/>
      <w:pPr>
        <w:tabs>
          <w:tab w:val="num" w:pos="480"/>
        </w:tabs>
        <w:ind w:left="480" w:hanging="480"/>
      </w:pPr>
      <w:rPr>
        <w:b/>
      </w:rPr>
    </w:lvl>
    <w:lvl w:ilvl="1">
      <w:start w:val="3"/>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0" w15:restartNumberingAfterBreak="0">
    <w:nsid w:val="13C52FE3"/>
    <w:multiLevelType w:val="hybridMultilevel"/>
    <w:tmpl w:val="9348CCA0"/>
    <w:lvl w:ilvl="0" w:tplc="FFFFFFFF">
      <w:start w:val="1"/>
      <w:numFmt w:val="lowerLetter"/>
      <w:lvlText w:val="%1)"/>
      <w:lvlJc w:val="left"/>
      <w:pPr>
        <w:tabs>
          <w:tab w:val="num" w:pos="720"/>
        </w:tabs>
        <w:ind w:left="720" w:hanging="360"/>
      </w:pPr>
      <w:rPr>
        <w:rFonts w:ascii="Times New Roman" w:eastAsia="Times New Roman" w:hAnsi="Times New Roman" w:cs="Times New Roman"/>
      </w:rPr>
    </w:lvl>
    <w:lvl w:ilvl="1" w:tplc="FFFFFFFF">
      <w:start w:val="13"/>
      <w:numFmt w:val="decimal"/>
      <w:lvlText w:val="%2."/>
      <w:lvlJc w:val="left"/>
      <w:pPr>
        <w:tabs>
          <w:tab w:val="num" w:pos="1995"/>
        </w:tabs>
        <w:ind w:left="1995" w:hanging="375"/>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1E234E"/>
    <w:multiLevelType w:val="multilevel"/>
    <w:tmpl w:val="785A77FA"/>
    <w:lvl w:ilvl="0">
      <w:numFmt w:val="bullet"/>
      <w:lvlText w:val="–"/>
      <w:lvlJc w:val="left"/>
      <w:pPr>
        <w:ind w:left="0" w:firstLine="0"/>
      </w:pPr>
      <w:rPr>
        <w:rFonts w:ascii="Times New Roman" w:eastAsia="OpenSymbol" w:hAnsi="Times New Roman" w:cs="Times New Roman"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2" w15:restartNumberingAfterBreak="0">
    <w:nsid w:val="1C9A0887"/>
    <w:multiLevelType w:val="hybridMultilevel"/>
    <w:tmpl w:val="ECDA199A"/>
    <w:lvl w:ilvl="0" w:tplc="9AA4F0A8">
      <w:start w:val="1"/>
      <w:numFmt w:val="lowerLetter"/>
      <w:lvlText w:val="%1)"/>
      <w:lvlJc w:val="left"/>
      <w:pPr>
        <w:ind w:left="4217" w:hanging="2250"/>
      </w:pPr>
      <w:rPr>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226B2A06"/>
    <w:multiLevelType w:val="hybridMultilevel"/>
    <w:tmpl w:val="4CE0A44C"/>
    <w:lvl w:ilvl="0" w:tplc="9804607E">
      <w:start w:val="1"/>
      <w:numFmt w:val="lowerLetter"/>
      <w:lvlText w:val="%1)"/>
      <w:lvlJc w:val="left"/>
      <w:pPr>
        <w:ind w:left="735" w:hanging="375"/>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228A4CF3"/>
    <w:multiLevelType w:val="multilevel"/>
    <w:tmpl w:val="B39E3208"/>
    <w:lvl w:ilvl="0">
      <w:start w:val="1"/>
      <w:numFmt w:val="lowerLetter"/>
      <w:lvlText w:val="%1)"/>
      <w:lvlJc w:val="left"/>
      <w:pPr>
        <w:tabs>
          <w:tab w:val="num" w:pos="1068"/>
        </w:tabs>
        <w:ind w:left="1068" w:hanging="360"/>
      </w:pPr>
      <w:rPr>
        <w:rFonts w:hint="default"/>
        <w:b/>
      </w:rPr>
    </w:lvl>
    <w:lvl w:ilvl="1">
      <w:start w:val="1"/>
      <w:numFmt w:val="decimal"/>
      <w:lvlText w:val="%1.%2."/>
      <w:lvlJc w:val="left"/>
      <w:pPr>
        <w:tabs>
          <w:tab w:val="num" w:pos="1226"/>
        </w:tabs>
        <w:ind w:left="1226" w:hanging="990"/>
      </w:pPr>
      <w:rPr>
        <w:rFonts w:hint="default"/>
      </w:rPr>
    </w:lvl>
    <w:lvl w:ilvl="2">
      <w:start w:val="1"/>
      <w:numFmt w:val="decimal"/>
      <w:lvlText w:val="%1.%2.%3."/>
      <w:lvlJc w:val="left"/>
      <w:pPr>
        <w:tabs>
          <w:tab w:val="num" w:pos="1462"/>
        </w:tabs>
        <w:ind w:left="1462" w:hanging="990"/>
      </w:pPr>
      <w:rPr>
        <w:rFonts w:hint="default"/>
      </w:rPr>
    </w:lvl>
    <w:lvl w:ilvl="3">
      <w:start w:val="3"/>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15" w15:restartNumberingAfterBreak="0">
    <w:nsid w:val="27425154"/>
    <w:multiLevelType w:val="singleLevel"/>
    <w:tmpl w:val="79B47BAA"/>
    <w:lvl w:ilvl="0">
      <w:start w:val="1"/>
      <w:numFmt w:val="lowerLetter"/>
      <w:lvlText w:val="%1)"/>
      <w:lvlJc w:val="left"/>
      <w:pPr>
        <w:tabs>
          <w:tab w:val="num" w:pos="1099"/>
        </w:tabs>
        <w:ind w:left="1099" w:hanging="390"/>
      </w:pPr>
      <w:rPr>
        <w:rFonts w:hint="default"/>
        <w:b/>
      </w:rPr>
    </w:lvl>
  </w:abstractNum>
  <w:abstractNum w:abstractNumId="16" w15:restartNumberingAfterBreak="0">
    <w:nsid w:val="27680DFC"/>
    <w:multiLevelType w:val="multilevel"/>
    <w:tmpl w:val="7A6AB6B2"/>
    <w:lvl w:ilvl="0">
      <w:start w:val="5"/>
      <w:numFmt w:val="decimal"/>
      <w:lvlText w:val="%1."/>
      <w:lvlJc w:val="left"/>
      <w:pPr>
        <w:tabs>
          <w:tab w:val="num" w:pos="360"/>
        </w:tabs>
        <w:ind w:left="360" w:hanging="360"/>
      </w:p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7" w15:restartNumberingAfterBreak="0">
    <w:nsid w:val="2CFF6074"/>
    <w:multiLevelType w:val="multilevel"/>
    <w:tmpl w:val="6FB27906"/>
    <w:lvl w:ilvl="0">
      <w:start w:val="6"/>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8" w15:restartNumberingAfterBreak="0">
    <w:nsid w:val="2DC06CB1"/>
    <w:multiLevelType w:val="hybridMultilevel"/>
    <w:tmpl w:val="580AE466"/>
    <w:lvl w:ilvl="0" w:tplc="FFFFFFFF">
      <w:start w:val="1"/>
      <w:numFmt w:val="lowerLetter"/>
      <w:lvlText w:val="%1)"/>
      <w:lvlJc w:val="left"/>
      <w:pPr>
        <w:tabs>
          <w:tab w:val="num" w:pos="1680"/>
        </w:tabs>
        <w:ind w:left="1680" w:hanging="360"/>
      </w:pPr>
    </w:lvl>
    <w:lvl w:ilvl="1" w:tplc="FFFFFFFF">
      <w:start w:val="1"/>
      <w:numFmt w:val="decimal"/>
      <w:lvlText w:val="%2."/>
      <w:lvlJc w:val="left"/>
      <w:pPr>
        <w:tabs>
          <w:tab w:val="num" w:pos="2400"/>
        </w:tabs>
        <w:ind w:left="2400" w:hanging="360"/>
      </w:pPr>
    </w:lvl>
    <w:lvl w:ilvl="2" w:tplc="C5F859F8">
      <w:start w:val="1"/>
      <w:numFmt w:val="decimal"/>
      <w:lvlText w:val="%3)"/>
      <w:lvlJc w:val="left"/>
      <w:pPr>
        <w:tabs>
          <w:tab w:val="num" w:pos="3300"/>
        </w:tabs>
        <w:ind w:left="3300" w:hanging="360"/>
      </w:pPr>
    </w:lvl>
    <w:lvl w:ilvl="3" w:tplc="FFFFFFFF">
      <w:start w:val="1"/>
      <w:numFmt w:val="decimal"/>
      <w:lvlText w:val="%4."/>
      <w:lvlJc w:val="left"/>
      <w:pPr>
        <w:tabs>
          <w:tab w:val="num" w:pos="3840"/>
        </w:tabs>
        <w:ind w:left="3840" w:hanging="360"/>
      </w:pPr>
    </w:lvl>
    <w:lvl w:ilvl="4" w:tplc="FFFFFFFF">
      <w:start w:val="1"/>
      <w:numFmt w:val="lowerLetter"/>
      <w:lvlText w:val="%5."/>
      <w:lvlJc w:val="left"/>
      <w:pPr>
        <w:tabs>
          <w:tab w:val="num" w:pos="4560"/>
        </w:tabs>
        <w:ind w:left="4560" w:hanging="360"/>
      </w:pPr>
    </w:lvl>
    <w:lvl w:ilvl="5" w:tplc="FFFFFFFF">
      <w:start w:val="1"/>
      <w:numFmt w:val="lowerRoman"/>
      <w:lvlText w:val="%6."/>
      <w:lvlJc w:val="right"/>
      <w:pPr>
        <w:tabs>
          <w:tab w:val="num" w:pos="5280"/>
        </w:tabs>
        <w:ind w:left="5280" w:hanging="180"/>
      </w:pPr>
    </w:lvl>
    <w:lvl w:ilvl="6" w:tplc="FFFFFFFF">
      <w:start w:val="1"/>
      <w:numFmt w:val="decimal"/>
      <w:lvlText w:val="%7."/>
      <w:lvlJc w:val="left"/>
      <w:pPr>
        <w:tabs>
          <w:tab w:val="num" w:pos="6000"/>
        </w:tabs>
        <w:ind w:left="6000" w:hanging="360"/>
      </w:pPr>
    </w:lvl>
    <w:lvl w:ilvl="7" w:tplc="FFFFFFFF">
      <w:start w:val="1"/>
      <w:numFmt w:val="lowerLetter"/>
      <w:lvlText w:val="%8."/>
      <w:lvlJc w:val="left"/>
      <w:pPr>
        <w:tabs>
          <w:tab w:val="num" w:pos="6720"/>
        </w:tabs>
        <w:ind w:left="6720" w:hanging="360"/>
      </w:pPr>
    </w:lvl>
    <w:lvl w:ilvl="8" w:tplc="FFFFFFFF">
      <w:start w:val="1"/>
      <w:numFmt w:val="lowerRoman"/>
      <w:lvlText w:val="%9."/>
      <w:lvlJc w:val="right"/>
      <w:pPr>
        <w:tabs>
          <w:tab w:val="num" w:pos="7440"/>
        </w:tabs>
        <w:ind w:left="7440" w:hanging="180"/>
      </w:pPr>
    </w:lvl>
  </w:abstractNum>
  <w:abstractNum w:abstractNumId="19" w15:restartNumberingAfterBreak="0">
    <w:nsid w:val="2DC229ED"/>
    <w:multiLevelType w:val="multilevel"/>
    <w:tmpl w:val="7158D032"/>
    <w:lvl w:ilvl="0">
      <w:numFmt w:val="bullet"/>
      <w:lvlText w:val="–"/>
      <w:lvlJc w:val="left"/>
      <w:pPr>
        <w:ind w:left="0" w:firstLine="0"/>
      </w:pPr>
      <w:rPr>
        <w:rFonts w:ascii="Times New Roman" w:eastAsia="OpenSymbol" w:hAnsi="Times New Roman" w:cs="Times New Roman"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0" w15:restartNumberingAfterBreak="0">
    <w:nsid w:val="32481E5B"/>
    <w:multiLevelType w:val="multilevel"/>
    <w:tmpl w:val="91F293E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15:restartNumberingAfterBreak="0">
    <w:nsid w:val="347B07C3"/>
    <w:multiLevelType w:val="hybridMultilevel"/>
    <w:tmpl w:val="4D56675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BF315C4"/>
    <w:multiLevelType w:val="multilevel"/>
    <w:tmpl w:val="51221DE0"/>
    <w:lvl w:ilvl="0">
      <w:start w:val="14"/>
      <w:numFmt w:val="decimal"/>
      <w:lvlText w:val="%1."/>
      <w:lvlJc w:val="left"/>
      <w:pPr>
        <w:ind w:left="555" w:hanging="555"/>
      </w:pPr>
      <w:rPr>
        <w:rFonts w:hint="default"/>
      </w:rPr>
    </w:lvl>
    <w:lvl w:ilvl="1">
      <w:start w:val="1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1B50224"/>
    <w:multiLevelType w:val="multilevel"/>
    <w:tmpl w:val="F0604BF2"/>
    <w:lvl w:ilvl="0">
      <w:start w:val="19"/>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4" w15:restartNumberingAfterBreak="0">
    <w:nsid w:val="449722F4"/>
    <w:multiLevelType w:val="multilevel"/>
    <w:tmpl w:val="2EFE27FC"/>
    <w:lvl w:ilvl="0">
      <w:start w:val="27"/>
      <w:numFmt w:val="decimal"/>
      <w:lvlText w:val="%1"/>
      <w:lvlJc w:val="left"/>
      <w:pPr>
        <w:ind w:left="375" w:hanging="375"/>
      </w:pPr>
      <w:rPr>
        <w:rFonts w:hint="default"/>
        <w:color w:val="auto"/>
      </w:rPr>
    </w:lvl>
    <w:lvl w:ilvl="1">
      <w:start w:val="2"/>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15:restartNumberingAfterBreak="0">
    <w:nsid w:val="44F77857"/>
    <w:multiLevelType w:val="multilevel"/>
    <w:tmpl w:val="036482E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6AD0C68"/>
    <w:multiLevelType w:val="multilevel"/>
    <w:tmpl w:val="1296749C"/>
    <w:lvl w:ilvl="0">
      <w:numFmt w:val="bullet"/>
      <w:lvlText w:val="–"/>
      <w:lvlJc w:val="left"/>
      <w:pPr>
        <w:ind w:left="0" w:firstLine="0"/>
      </w:pPr>
      <w:rPr>
        <w:rFonts w:ascii="Times New Roman" w:eastAsia="OpenSymbol" w:hAnsi="Times New Roman" w:cs="Times New Roman"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7" w15:restartNumberingAfterBreak="0">
    <w:nsid w:val="4CD70F15"/>
    <w:multiLevelType w:val="hybridMultilevel"/>
    <w:tmpl w:val="4184F4B8"/>
    <w:lvl w:ilvl="0" w:tplc="0416000F">
      <w:start w:val="2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D1A1BE6"/>
    <w:multiLevelType w:val="multilevel"/>
    <w:tmpl w:val="12CA0CDE"/>
    <w:lvl w:ilvl="0">
      <w:numFmt w:val="bullet"/>
      <w:lvlText w:val="–"/>
      <w:lvlJc w:val="left"/>
      <w:pPr>
        <w:ind w:left="0" w:firstLine="0"/>
      </w:pPr>
      <w:rPr>
        <w:rFonts w:ascii="Calibri Light" w:eastAsia="OpenSymbol" w:hAnsi="Calibri Light" w:cs="Calibri Light"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9" w15:restartNumberingAfterBreak="0">
    <w:nsid w:val="4DC123EE"/>
    <w:multiLevelType w:val="multilevel"/>
    <w:tmpl w:val="177C39AA"/>
    <w:lvl w:ilvl="0">
      <w:numFmt w:val="bullet"/>
      <w:lvlText w:val="–"/>
      <w:lvlJc w:val="left"/>
      <w:pPr>
        <w:ind w:left="0" w:firstLine="0"/>
      </w:pPr>
      <w:rPr>
        <w:rFonts w:ascii="Times New Roman" w:eastAsia="OpenSymbol" w:hAnsi="Times New Roman" w:cs="Times New Roman"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0" w15:restartNumberingAfterBreak="0">
    <w:nsid w:val="55D62FA6"/>
    <w:multiLevelType w:val="multilevel"/>
    <w:tmpl w:val="66A42D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824322B"/>
    <w:multiLevelType w:val="multilevel"/>
    <w:tmpl w:val="9F64543C"/>
    <w:lvl w:ilvl="0">
      <w:start w:val="19"/>
      <w:numFmt w:val="decimal"/>
      <w:lvlText w:val="%1"/>
      <w:lvlJc w:val="left"/>
      <w:pPr>
        <w:tabs>
          <w:tab w:val="num" w:pos="615"/>
        </w:tabs>
        <w:ind w:left="615" w:hanging="615"/>
      </w:pPr>
      <w:rPr>
        <w:rFonts w:hint="default"/>
      </w:rPr>
    </w:lvl>
    <w:lvl w:ilvl="1">
      <w:start w:val="13"/>
      <w:numFmt w:val="decimal"/>
      <w:lvlText w:val="%1.%2"/>
      <w:lvlJc w:val="left"/>
      <w:pPr>
        <w:tabs>
          <w:tab w:val="num" w:pos="615"/>
        </w:tabs>
        <w:ind w:left="615" w:hanging="615"/>
      </w:pPr>
      <w:rPr>
        <w:rFonts w:hint="default"/>
        <w:b/>
      </w:rPr>
    </w:lvl>
    <w:lvl w:ilvl="2">
      <w:start w:val="1"/>
      <w:numFmt w:val="decimal"/>
      <w:lvlText w:val="%1.%2.%3"/>
      <w:lvlJc w:val="left"/>
      <w:pPr>
        <w:tabs>
          <w:tab w:val="num" w:pos="708"/>
        </w:tabs>
        <w:ind w:left="708" w:hanging="720"/>
      </w:pPr>
      <w:rPr>
        <w:rFonts w:hint="default"/>
      </w:rPr>
    </w:lvl>
    <w:lvl w:ilvl="3">
      <w:start w:val="1"/>
      <w:numFmt w:val="decimal"/>
      <w:lvlText w:val="%1.%2.%3.%4"/>
      <w:lvlJc w:val="left"/>
      <w:pPr>
        <w:tabs>
          <w:tab w:val="num" w:pos="1062"/>
        </w:tabs>
        <w:ind w:left="1062" w:hanging="108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410"/>
        </w:tabs>
        <w:ind w:left="1410" w:hanging="144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758"/>
        </w:tabs>
        <w:ind w:left="1758" w:hanging="1800"/>
      </w:pPr>
      <w:rPr>
        <w:rFonts w:hint="default"/>
      </w:rPr>
    </w:lvl>
    <w:lvl w:ilvl="8">
      <w:start w:val="1"/>
      <w:numFmt w:val="decimal"/>
      <w:lvlText w:val="%1.%2.%3.%4.%5.%6.%7.%8.%9"/>
      <w:lvlJc w:val="left"/>
      <w:pPr>
        <w:tabs>
          <w:tab w:val="num" w:pos="2112"/>
        </w:tabs>
        <w:ind w:left="2112" w:hanging="2160"/>
      </w:pPr>
      <w:rPr>
        <w:rFonts w:hint="default"/>
      </w:rPr>
    </w:lvl>
  </w:abstractNum>
  <w:abstractNum w:abstractNumId="32" w15:restartNumberingAfterBreak="0">
    <w:nsid w:val="5C1E4740"/>
    <w:multiLevelType w:val="multilevel"/>
    <w:tmpl w:val="662E60BE"/>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3" w15:restartNumberingAfterBreak="0">
    <w:nsid w:val="5D6947D6"/>
    <w:multiLevelType w:val="hybridMultilevel"/>
    <w:tmpl w:val="278684B2"/>
    <w:lvl w:ilvl="0" w:tplc="1F2EA158">
      <w:start w:val="1"/>
      <w:numFmt w:val="lowerLetter"/>
      <w:lvlText w:val="%1)"/>
      <w:lvlJc w:val="left"/>
      <w:pPr>
        <w:tabs>
          <w:tab w:val="num" w:pos="1069"/>
        </w:tabs>
        <w:ind w:left="1069" w:hanging="360"/>
      </w:pPr>
      <w:rPr>
        <w:rFonts w:hint="default"/>
        <w:b/>
        <w:color w:val="000000"/>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34" w15:restartNumberingAfterBreak="0">
    <w:nsid w:val="5FC31678"/>
    <w:multiLevelType w:val="multilevel"/>
    <w:tmpl w:val="2320E40E"/>
    <w:lvl w:ilvl="0">
      <w:numFmt w:val="decimal"/>
      <w:lvlText w:val=""/>
      <w:lvlJc w:val="left"/>
    </w:lvl>
    <w:lvl w:ilvl="1">
      <w:start w:val="8"/>
      <w:numFmt w:val="decimal"/>
      <w:isLgl/>
      <w:lvlText w:val="%1.%2."/>
      <w:lvlJc w:val="left"/>
      <w:pPr>
        <w:tabs>
          <w:tab w:val="num" w:pos="2835"/>
        </w:tabs>
        <w:ind w:left="2835" w:hanging="2835"/>
      </w:pPr>
      <w:rPr>
        <w:rFonts w:hint="default"/>
      </w:rPr>
    </w:lvl>
    <w:lvl w:ilvl="2">
      <w:start w:val="1"/>
      <w:numFmt w:val="decimal"/>
      <w:isLgl/>
      <w:lvlText w:val="%1.%2.%3."/>
      <w:lvlJc w:val="left"/>
      <w:pPr>
        <w:tabs>
          <w:tab w:val="num" w:pos="2835"/>
        </w:tabs>
        <w:ind w:left="2835" w:hanging="2835"/>
      </w:pPr>
      <w:rPr>
        <w:rFonts w:hint="default"/>
      </w:rPr>
    </w:lvl>
    <w:lvl w:ilvl="3">
      <w:start w:val="1"/>
      <w:numFmt w:val="decimal"/>
      <w:isLgl/>
      <w:lvlText w:val="%1.%2.%3.%4."/>
      <w:lvlJc w:val="left"/>
      <w:pPr>
        <w:tabs>
          <w:tab w:val="num" w:pos="2835"/>
        </w:tabs>
        <w:ind w:left="2835" w:hanging="2835"/>
      </w:pPr>
      <w:rPr>
        <w:rFonts w:hint="default"/>
      </w:rPr>
    </w:lvl>
    <w:lvl w:ilvl="4">
      <w:start w:val="1"/>
      <w:numFmt w:val="decimal"/>
      <w:isLgl/>
      <w:lvlText w:val="%1.%2.%3.%4.%5."/>
      <w:lvlJc w:val="left"/>
      <w:pPr>
        <w:tabs>
          <w:tab w:val="num" w:pos="2835"/>
        </w:tabs>
        <w:ind w:left="2835" w:hanging="2835"/>
      </w:pPr>
      <w:rPr>
        <w:rFonts w:hint="default"/>
      </w:rPr>
    </w:lvl>
    <w:lvl w:ilvl="5">
      <w:start w:val="1"/>
      <w:numFmt w:val="decimal"/>
      <w:isLgl/>
      <w:lvlText w:val="%1.%2.%3.%4.%5.%6."/>
      <w:lvlJc w:val="left"/>
      <w:pPr>
        <w:tabs>
          <w:tab w:val="num" w:pos="2835"/>
        </w:tabs>
        <w:ind w:left="2835" w:hanging="2835"/>
      </w:pPr>
      <w:rPr>
        <w:rFonts w:hint="default"/>
      </w:rPr>
    </w:lvl>
    <w:lvl w:ilvl="6">
      <w:start w:val="1"/>
      <w:numFmt w:val="decimal"/>
      <w:isLgl/>
      <w:lvlText w:val="%1.%2.%3.%4.%5.%6.%7."/>
      <w:lvlJc w:val="left"/>
      <w:pPr>
        <w:tabs>
          <w:tab w:val="num" w:pos="2835"/>
        </w:tabs>
        <w:ind w:left="2835" w:hanging="2835"/>
      </w:pPr>
      <w:rPr>
        <w:rFonts w:hint="default"/>
      </w:rPr>
    </w:lvl>
    <w:lvl w:ilvl="7">
      <w:start w:val="1"/>
      <w:numFmt w:val="decimal"/>
      <w:isLgl/>
      <w:lvlText w:val="%1.%2.%3.%4.%5.%6.%7.%8."/>
      <w:lvlJc w:val="left"/>
      <w:pPr>
        <w:tabs>
          <w:tab w:val="num" w:pos="2835"/>
        </w:tabs>
        <w:ind w:left="2835" w:hanging="2835"/>
      </w:pPr>
      <w:rPr>
        <w:rFonts w:hint="default"/>
      </w:rPr>
    </w:lvl>
    <w:lvl w:ilvl="8">
      <w:start w:val="1"/>
      <w:numFmt w:val="decimal"/>
      <w:isLgl/>
      <w:lvlText w:val="%1.%2.%3.%4.%5.%6.%7.%8.%9."/>
      <w:lvlJc w:val="left"/>
      <w:pPr>
        <w:tabs>
          <w:tab w:val="num" w:pos="2835"/>
        </w:tabs>
        <w:ind w:left="2835" w:hanging="2835"/>
      </w:pPr>
      <w:rPr>
        <w:rFonts w:hint="default"/>
      </w:rPr>
    </w:lvl>
  </w:abstractNum>
  <w:abstractNum w:abstractNumId="35" w15:restartNumberingAfterBreak="0">
    <w:nsid w:val="62023C63"/>
    <w:multiLevelType w:val="multilevel"/>
    <w:tmpl w:val="AC42016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2910FEA"/>
    <w:multiLevelType w:val="multilevel"/>
    <w:tmpl w:val="89003C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6951E28"/>
    <w:multiLevelType w:val="multilevel"/>
    <w:tmpl w:val="E62251FA"/>
    <w:lvl w:ilvl="0">
      <w:start w:val="1"/>
      <w:numFmt w:val="decimal"/>
      <w:pStyle w:val="TitModFG"/>
      <w:lvlText w:val="%1."/>
      <w:lvlJc w:val="left"/>
      <w:pPr>
        <w:ind w:left="3338" w:hanging="360"/>
      </w:pPr>
      <w:rPr>
        <w:rFonts w:hint="default"/>
      </w:rPr>
    </w:lvl>
    <w:lvl w:ilvl="1">
      <w:start w:val="1"/>
      <w:numFmt w:val="decimal"/>
      <w:pStyle w:val="SubItemFG"/>
      <w:isLgl/>
      <w:lvlText w:val="%1.%2."/>
      <w:lvlJc w:val="left"/>
      <w:pPr>
        <w:ind w:left="3054" w:hanging="360"/>
      </w:pPr>
      <w:rPr>
        <w:rFonts w:hint="default"/>
      </w:rPr>
    </w:lvl>
    <w:lvl w:ilvl="2">
      <w:start w:val="1"/>
      <w:numFmt w:val="upperLetter"/>
      <w:pStyle w:val="SSubItemFG"/>
      <w:isLgl/>
      <w:lvlText w:val="%1.%2.%3."/>
      <w:lvlJc w:val="left"/>
      <w:pPr>
        <w:ind w:left="3414" w:hanging="720"/>
      </w:pPr>
      <w:rPr>
        <w:rFonts w:hint="default"/>
      </w:rPr>
    </w:lvl>
    <w:lvl w:ilvl="3">
      <w:start w:val="1"/>
      <w:numFmt w:val="upperRoman"/>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abstractNum w:abstractNumId="38" w15:restartNumberingAfterBreak="0">
    <w:nsid w:val="6CD16F8F"/>
    <w:multiLevelType w:val="multilevel"/>
    <w:tmpl w:val="2B7A7112"/>
    <w:lvl w:ilvl="0">
      <w:numFmt w:val="bullet"/>
      <w:lvlText w:val="–"/>
      <w:lvlJc w:val="left"/>
      <w:pPr>
        <w:ind w:left="0" w:firstLine="0"/>
      </w:pPr>
      <w:rPr>
        <w:rFonts w:ascii="Times New Roman" w:eastAsia="OpenSymbol" w:hAnsi="Times New Roman" w:cs="Times New Roman"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9" w15:restartNumberingAfterBreak="0">
    <w:nsid w:val="6DBF7DFB"/>
    <w:multiLevelType w:val="hybridMultilevel"/>
    <w:tmpl w:val="EE7E04D8"/>
    <w:lvl w:ilvl="0" w:tplc="777ADD5E">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40" w15:restartNumberingAfterBreak="0">
    <w:nsid w:val="6ED81D5C"/>
    <w:multiLevelType w:val="multilevel"/>
    <w:tmpl w:val="1D56ACF2"/>
    <w:lvl w:ilvl="0">
      <w:numFmt w:val="bullet"/>
      <w:lvlText w:val="–"/>
      <w:lvlJc w:val="left"/>
      <w:pPr>
        <w:ind w:left="0" w:firstLine="0"/>
      </w:pPr>
      <w:rPr>
        <w:rFonts w:ascii="Times New Roman" w:eastAsia="OpenSymbol" w:hAnsi="Times New Roman" w:cs="Times New Roman"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41" w15:restartNumberingAfterBreak="0">
    <w:nsid w:val="74332C71"/>
    <w:multiLevelType w:val="hybridMultilevel"/>
    <w:tmpl w:val="04AE094A"/>
    <w:lvl w:ilvl="0" w:tplc="FFFFFFFF">
      <w:start w:val="1"/>
      <w:numFmt w:val="lowerLetter"/>
      <w:lvlText w:val="%1)"/>
      <w:lvlJc w:val="left"/>
      <w:pPr>
        <w:tabs>
          <w:tab w:val="num" w:pos="1680"/>
        </w:tabs>
        <w:ind w:left="1680" w:hanging="360"/>
      </w:pPr>
    </w:lvl>
    <w:lvl w:ilvl="1" w:tplc="FFFFFFFF">
      <w:start w:val="1"/>
      <w:numFmt w:val="lowerLetter"/>
      <w:lvlText w:val="%2."/>
      <w:lvlJc w:val="left"/>
      <w:pPr>
        <w:tabs>
          <w:tab w:val="num" w:pos="2400"/>
        </w:tabs>
        <w:ind w:left="2400" w:hanging="360"/>
      </w:pPr>
    </w:lvl>
    <w:lvl w:ilvl="2" w:tplc="FFFFFFFF">
      <w:start w:val="1"/>
      <w:numFmt w:val="lowerRoman"/>
      <w:lvlText w:val="%3."/>
      <w:lvlJc w:val="right"/>
      <w:pPr>
        <w:tabs>
          <w:tab w:val="num" w:pos="3120"/>
        </w:tabs>
        <w:ind w:left="3120" w:hanging="180"/>
      </w:pPr>
    </w:lvl>
    <w:lvl w:ilvl="3" w:tplc="FFFFFFFF">
      <w:start w:val="1"/>
      <w:numFmt w:val="decimal"/>
      <w:lvlText w:val="%4."/>
      <w:lvlJc w:val="left"/>
      <w:pPr>
        <w:tabs>
          <w:tab w:val="num" w:pos="3840"/>
        </w:tabs>
        <w:ind w:left="3840" w:hanging="360"/>
      </w:pPr>
    </w:lvl>
    <w:lvl w:ilvl="4" w:tplc="FFFFFFFF">
      <w:start w:val="1"/>
      <w:numFmt w:val="lowerLetter"/>
      <w:lvlText w:val="%5."/>
      <w:lvlJc w:val="left"/>
      <w:pPr>
        <w:tabs>
          <w:tab w:val="num" w:pos="4560"/>
        </w:tabs>
        <w:ind w:left="4560" w:hanging="360"/>
      </w:pPr>
    </w:lvl>
    <w:lvl w:ilvl="5" w:tplc="FFFFFFFF">
      <w:start w:val="1"/>
      <w:numFmt w:val="lowerRoman"/>
      <w:lvlText w:val="%6."/>
      <w:lvlJc w:val="right"/>
      <w:pPr>
        <w:tabs>
          <w:tab w:val="num" w:pos="5280"/>
        </w:tabs>
        <w:ind w:left="5280" w:hanging="180"/>
      </w:pPr>
    </w:lvl>
    <w:lvl w:ilvl="6" w:tplc="FFFFFFFF">
      <w:start w:val="1"/>
      <w:numFmt w:val="decimal"/>
      <w:lvlText w:val="%7."/>
      <w:lvlJc w:val="left"/>
      <w:pPr>
        <w:tabs>
          <w:tab w:val="num" w:pos="6000"/>
        </w:tabs>
        <w:ind w:left="6000" w:hanging="360"/>
      </w:pPr>
    </w:lvl>
    <w:lvl w:ilvl="7" w:tplc="FFFFFFFF">
      <w:start w:val="1"/>
      <w:numFmt w:val="lowerLetter"/>
      <w:lvlText w:val="%8."/>
      <w:lvlJc w:val="left"/>
      <w:pPr>
        <w:tabs>
          <w:tab w:val="num" w:pos="6720"/>
        </w:tabs>
        <w:ind w:left="6720" w:hanging="360"/>
      </w:pPr>
    </w:lvl>
    <w:lvl w:ilvl="8" w:tplc="FFFFFFFF">
      <w:start w:val="1"/>
      <w:numFmt w:val="lowerRoman"/>
      <w:lvlText w:val="%9."/>
      <w:lvlJc w:val="right"/>
      <w:pPr>
        <w:tabs>
          <w:tab w:val="num" w:pos="7440"/>
        </w:tabs>
        <w:ind w:left="7440" w:hanging="180"/>
      </w:pPr>
    </w:lvl>
  </w:abstractNum>
  <w:abstractNum w:abstractNumId="42" w15:restartNumberingAfterBreak="0">
    <w:nsid w:val="76B31530"/>
    <w:multiLevelType w:val="multilevel"/>
    <w:tmpl w:val="14F2F42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DB01A2F"/>
    <w:multiLevelType w:val="multilevel"/>
    <w:tmpl w:val="4EDE1D8A"/>
    <w:lvl w:ilvl="0">
      <w:numFmt w:val="bullet"/>
      <w:lvlText w:val="–"/>
      <w:lvlJc w:val="left"/>
      <w:pPr>
        <w:ind w:left="0" w:firstLine="0"/>
      </w:pPr>
      <w:rPr>
        <w:rFonts w:ascii="Times New Roman" w:eastAsia="OpenSymbol" w:hAnsi="Times New Roman" w:cs="Times New Roman"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44" w15:restartNumberingAfterBreak="0">
    <w:nsid w:val="7E7350AA"/>
    <w:multiLevelType w:val="hybridMultilevel"/>
    <w:tmpl w:val="48683880"/>
    <w:lvl w:ilvl="0" w:tplc="08863B74">
      <w:start w:val="1"/>
      <w:numFmt w:val="lowerLetter"/>
      <w:lvlText w:val="%1)"/>
      <w:lvlJc w:val="left"/>
      <w:pPr>
        <w:ind w:left="1494" w:hanging="360"/>
      </w:pPr>
      <w:rPr>
        <w:b/>
      </w:r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num w:numId="1" w16cid:durableId="5341965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152470">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87851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008556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1771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8230729">
    <w:abstractNumId w:val="9"/>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556145">
    <w:abstractNumId w:val="10"/>
    <w:lvlOverride w:ilvl="0">
      <w:startOverride w:val="1"/>
    </w:lvlOverride>
    <w:lvlOverride w:ilvl="1">
      <w:startOverride w:val="13"/>
    </w:lvlOverride>
    <w:lvlOverride w:ilvl="2"/>
    <w:lvlOverride w:ilvl="3"/>
    <w:lvlOverride w:ilvl="4"/>
    <w:lvlOverride w:ilvl="5"/>
    <w:lvlOverride w:ilvl="6"/>
    <w:lvlOverride w:ilvl="7"/>
    <w:lvlOverride w:ilvl="8"/>
  </w:num>
  <w:num w:numId="8" w16cid:durableId="1346665420">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58417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294494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28532331">
    <w:abstractNumId w:val="1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121438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6017779">
    <w:abstractNumId w:val="31"/>
  </w:num>
  <w:num w:numId="14" w16cid:durableId="904485162">
    <w:abstractNumId w:val="22"/>
  </w:num>
  <w:num w:numId="15" w16cid:durableId="1295989216">
    <w:abstractNumId w:val="0"/>
  </w:num>
  <w:num w:numId="16" w16cid:durableId="1295138158">
    <w:abstractNumId w:val="1"/>
  </w:num>
  <w:num w:numId="17" w16cid:durableId="528497433">
    <w:abstractNumId w:val="2"/>
  </w:num>
  <w:num w:numId="18" w16cid:durableId="27074933">
    <w:abstractNumId w:val="3"/>
  </w:num>
  <w:num w:numId="19" w16cid:durableId="530730793">
    <w:abstractNumId w:val="4"/>
  </w:num>
  <w:num w:numId="20" w16cid:durableId="175266347">
    <w:abstractNumId w:val="38"/>
  </w:num>
  <w:num w:numId="21" w16cid:durableId="1600679347">
    <w:abstractNumId w:val="19"/>
  </w:num>
  <w:num w:numId="22" w16cid:durableId="1992327149">
    <w:abstractNumId w:val="32"/>
  </w:num>
  <w:num w:numId="23" w16cid:durableId="1821463443">
    <w:abstractNumId w:val="40"/>
  </w:num>
  <w:num w:numId="24" w16cid:durableId="758722702">
    <w:abstractNumId w:val="29"/>
  </w:num>
  <w:num w:numId="25" w16cid:durableId="1722317241">
    <w:abstractNumId w:val="28"/>
  </w:num>
  <w:num w:numId="26" w16cid:durableId="924535560">
    <w:abstractNumId w:val="26"/>
  </w:num>
  <w:num w:numId="27" w16cid:durableId="305090708">
    <w:abstractNumId w:val="43"/>
  </w:num>
  <w:num w:numId="28" w16cid:durableId="809175063">
    <w:abstractNumId w:val="11"/>
  </w:num>
  <w:num w:numId="29" w16cid:durableId="1801999770">
    <w:abstractNumId w:val="37"/>
  </w:num>
  <w:num w:numId="30" w16cid:durableId="2035185919">
    <w:abstractNumId w:val="6"/>
  </w:num>
  <w:num w:numId="31" w16cid:durableId="2101019506">
    <w:abstractNumId w:val="14"/>
  </w:num>
  <w:num w:numId="32" w16cid:durableId="1766027981">
    <w:abstractNumId w:val="15"/>
  </w:num>
  <w:num w:numId="33" w16cid:durableId="1213421658">
    <w:abstractNumId w:val="34"/>
  </w:num>
  <w:num w:numId="34" w16cid:durableId="596207837">
    <w:abstractNumId w:val="35"/>
  </w:num>
  <w:num w:numId="35" w16cid:durableId="1684437557">
    <w:abstractNumId w:val="25"/>
  </w:num>
  <w:num w:numId="36" w16cid:durableId="2122256718">
    <w:abstractNumId w:val="7"/>
  </w:num>
  <w:num w:numId="37" w16cid:durableId="1316950211">
    <w:abstractNumId w:val="42"/>
  </w:num>
  <w:num w:numId="38" w16cid:durableId="1081607653">
    <w:abstractNumId w:val="33"/>
  </w:num>
  <w:num w:numId="39" w16cid:durableId="1567838627">
    <w:abstractNumId w:val="23"/>
  </w:num>
  <w:num w:numId="40" w16cid:durableId="2011250129">
    <w:abstractNumId w:val="27"/>
  </w:num>
  <w:num w:numId="41" w16cid:durableId="1093823815">
    <w:abstractNumId w:val="24"/>
  </w:num>
  <w:num w:numId="42" w16cid:durableId="1745569031">
    <w:abstractNumId w:val="36"/>
  </w:num>
  <w:num w:numId="43" w16cid:durableId="777287650">
    <w:abstractNumId w:val="21"/>
  </w:num>
  <w:num w:numId="44" w16cid:durableId="338506675">
    <w:abstractNumId w:val="39"/>
  </w:num>
  <w:num w:numId="45" w16cid:durableId="22591956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0EC"/>
    <w:rsid w:val="00035BAA"/>
    <w:rsid w:val="001338A5"/>
    <w:rsid w:val="00197005"/>
    <w:rsid w:val="001D4FBC"/>
    <w:rsid w:val="0020025A"/>
    <w:rsid w:val="00221473"/>
    <w:rsid w:val="0023329E"/>
    <w:rsid w:val="00242F33"/>
    <w:rsid w:val="00267609"/>
    <w:rsid w:val="002A0242"/>
    <w:rsid w:val="002D083C"/>
    <w:rsid w:val="002F4D39"/>
    <w:rsid w:val="003320DA"/>
    <w:rsid w:val="00370CE7"/>
    <w:rsid w:val="003A6DFF"/>
    <w:rsid w:val="00421C59"/>
    <w:rsid w:val="004B23FA"/>
    <w:rsid w:val="004B49A3"/>
    <w:rsid w:val="004D273A"/>
    <w:rsid w:val="004E4C25"/>
    <w:rsid w:val="0052087E"/>
    <w:rsid w:val="005463D2"/>
    <w:rsid w:val="005570A8"/>
    <w:rsid w:val="005C079A"/>
    <w:rsid w:val="00605086"/>
    <w:rsid w:val="00612612"/>
    <w:rsid w:val="006264A3"/>
    <w:rsid w:val="00655C5D"/>
    <w:rsid w:val="006721FB"/>
    <w:rsid w:val="006B265E"/>
    <w:rsid w:val="00741CCF"/>
    <w:rsid w:val="007B110B"/>
    <w:rsid w:val="007F1230"/>
    <w:rsid w:val="00826B5A"/>
    <w:rsid w:val="00843957"/>
    <w:rsid w:val="0084643F"/>
    <w:rsid w:val="00864B37"/>
    <w:rsid w:val="008759DE"/>
    <w:rsid w:val="008A145D"/>
    <w:rsid w:val="008C13F9"/>
    <w:rsid w:val="008E0EE2"/>
    <w:rsid w:val="008F027C"/>
    <w:rsid w:val="0091399D"/>
    <w:rsid w:val="009427B8"/>
    <w:rsid w:val="00962C5A"/>
    <w:rsid w:val="009A0E5F"/>
    <w:rsid w:val="00A05A6B"/>
    <w:rsid w:val="00AD4C72"/>
    <w:rsid w:val="00B11D0E"/>
    <w:rsid w:val="00B522B8"/>
    <w:rsid w:val="00B86D90"/>
    <w:rsid w:val="00BA10EC"/>
    <w:rsid w:val="00BE5A01"/>
    <w:rsid w:val="00BF1E2C"/>
    <w:rsid w:val="00C563C7"/>
    <w:rsid w:val="00CB287A"/>
    <w:rsid w:val="00CC17B6"/>
    <w:rsid w:val="00D5530B"/>
    <w:rsid w:val="00D55862"/>
    <w:rsid w:val="00DA470C"/>
    <w:rsid w:val="00DB7E51"/>
    <w:rsid w:val="00DE63C9"/>
    <w:rsid w:val="00E346F1"/>
    <w:rsid w:val="00E46144"/>
    <w:rsid w:val="00EA7C3E"/>
    <w:rsid w:val="00EE0E24"/>
    <w:rsid w:val="00EF1E54"/>
    <w:rsid w:val="00F36CA2"/>
    <w:rsid w:val="00F430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DF210"/>
  <w15:docId w15:val="{28EA1029-31C2-4CC3-B9EB-119506C6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0EC"/>
    <w:pPr>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6264A3"/>
    <w:pPr>
      <w:keepNext/>
      <w:spacing w:before="240" w:after="60" w:line="240" w:lineRule="auto"/>
      <w:outlineLvl w:val="0"/>
    </w:pPr>
    <w:rPr>
      <w:rFonts w:ascii="Cambria" w:eastAsia="Times New Roman" w:hAnsi="Cambria"/>
      <w:b/>
      <w:bCs/>
      <w:i/>
      <w:kern w:val="32"/>
      <w:sz w:val="32"/>
      <w:szCs w:val="32"/>
      <w:lang w:val="x-none" w:eastAsia="x-none"/>
    </w:rPr>
  </w:style>
  <w:style w:type="paragraph" w:styleId="Ttulo2">
    <w:name w:val="heading 2"/>
    <w:basedOn w:val="Normal"/>
    <w:next w:val="Normal"/>
    <w:link w:val="Ttulo2Char"/>
    <w:uiPriority w:val="9"/>
    <w:qFormat/>
    <w:rsid w:val="006264A3"/>
    <w:pPr>
      <w:keepNext/>
      <w:spacing w:after="0" w:line="240" w:lineRule="auto"/>
      <w:jc w:val="center"/>
      <w:outlineLvl w:val="1"/>
    </w:pPr>
    <w:rPr>
      <w:rFonts w:ascii="Book Antiqua" w:eastAsia="Times New Roman" w:hAnsi="Book Antiqua"/>
      <w:b/>
      <w:iCs/>
      <w:sz w:val="28"/>
      <w:szCs w:val="24"/>
      <w:u w:val="single"/>
      <w:lang w:eastAsia="pt-BR"/>
    </w:rPr>
  </w:style>
  <w:style w:type="paragraph" w:styleId="Ttulo3">
    <w:name w:val="heading 3"/>
    <w:basedOn w:val="Normal"/>
    <w:next w:val="Normal"/>
    <w:link w:val="Ttulo3Char"/>
    <w:uiPriority w:val="9"/>
    <w:qFormat/>
    <w:rsid w:val="008F027C"/>
    <w:pPr>
      <w:keepNext/>
      <w:keepLines/>
      <w:spacing w:after="0" w:line="240" w:lineRule="auto"/>
      <w:jc w:val="center"/>
      <w:outlineLvl w:val="2"/>
    </w:pPr>
    <w:rPr>
      <w:rFonts w:ascii="Cambria" w:eastAsia="Times New Roman" w:hAnsi="Cambria"/>
      <w:b/>
      <w:bCs/>
      <w:sz w:val="26"/>
      <w:szCs w:val="26"/>
    </w:rPr>
  </w:style>
  <w:style w:type="paragraph" w:styleId="Ttulo4">
    <w:name w:val="heading 4"/>
    <w:basedOn w:val="Normal"/>
    <w:next w:val="Normal"/>
    <w:link w:val="Ttulo4Char"/>
    <w:uiPriority w:val="9"/>
    <w:unhideWhenUsed/>
    <w:qFormat/>
    <w:rsid w:val="008F027C"/>
    <w:pPr>
      <w:keepNext/>
      <w:spacing w:before="240" w:after="60" w:line="240" w:lineRule="auto"/>
      <w:outlineLvl w:val="3"/>
    </w:pPr>
    <w:rPr>
      <w:rFonts w:eastAsia="Times New Roman"/>
      <w:b/>
      <w:bCs/>
      <w:sz w:val="28"/>
      <w:szCs w:val="28"/>
      <w:lang w:eastAsia="pt-BR"/>
    </w:rPr>
  </w:style>
  <w:style w:type="paragraph" w:styleId="Ttulo5">
    <w:name w:val="heading 5"/>
    <w:basedOn w:val="Normal"/>
    <w:next w:val="Normal"/>
    <w:link w:val="Ttulo5Char"/>
    <w:uiPriority w:val="9"/>
    <w:qFormat/>
    <w:rsid w:val="008F027C"/>
    <w:pPr>
      <w:keepNext/>
      <w:spacing w:after="0" w:line="240" w:lineRule="auto"/>
      <w:jc w:val="center"/>
      <w:outlineLvl w:val="4"/>
    </w:pPr>
    <w:rPr>
      <w:rFonts w:ascii="Arial" w:eastAsia="Times New Roman" w:hAnsi="Arial"/>
      <w:b/>
      <w:bCs/>
      <w:sz w:val="32"/>
      <w:szCs w:val="28"/>
      <w:u w:val="single"/>
      <w:lang w:eastAsia="pt-BR"/>
    </w:rPr>
  </w:style>
  <w:style w:type="paragraph" w:styleId="Ttulo6">
    <w:name w:val="heading 6"/>
    <w:basedOn w:val="Normal"/>
    <w:next w:val="Normal"/>
    <w:link w:val="Ttulo6Char"/>
    <w:semiHidden/>
    <w:unhideWhenUsed/>
    <w:qFormat/>
    <w:rsid w:val="008F027C"/>
    <w:pPr>
      <w:keepNext/>
      <w:keepLines/>
      <w:spacing w:before="40" w:after="0"/>
      <w:outlineLvl w:val="5"/>
    </w:pPr>
    <w:rPr>
      <w:rFonts w:ascii="Cambria" w:eastAsia="Times New Roman" w:hAnsi="Cambria"/>
      <w:i/>
      <w:iCs/>
      <w:color w:val="243F60"/>
    </w:rPr>
  </w:style>
  <w:style w:type="paragraph" w:styleId="Ttulo7">
    <w:name w:val="heading 7"/>
    <w:basedOn w:val="Normal"/>
    <w:next w:val="Normal"/>
    <w:link w:val="Ttulo7Char"/>
    <w:uiPriority w:val="9"/>
    <w:qFormat/>
    <w:rsid w:val="008F027C"/>
    <w:pPr>
      <w:keepNext/>
      <w:keepLines/>
      <w:spacing w:after="0" w:line="240" w:lineRule="auto"/>
      <w:ind w:left="2832" w:hanging="2832"/>
      <w:jc w:val="center"/>
      <w:outlineLvl w:val="6"/>
    </w:pPr>
    <w:rPr>
      <w:rFonts w:eastAsia="Times New Roman"/>
      <w:sz w:val="24"/>
      <w:szCs w:val="24"/>
    </w:rPr>
  </w:style>
  <w:style w:type="paragraph" w:styleId="Ttulo8">
    <w:name w:val="heading 8"/>
    <w:basedOn w:val="Normal"/>
    <w:next w:val="Normal"/>
    <w:link w:val="Ttulo8Char"/>
    <w:uiPriority w:val="9"/>
    <w:semiHidden/>
    <w:unhideWhenUsed/>
    <w:qFormat/>
    <w:rsid w:val="008F027C"/>
    <w:pPr>
      <w:keepNext/>
      <w:keepLines/>
      <w:spacing w:before="40" w:after="0"/>
      <w:outlineLvl w:val="7"/>
    </w:pPr>
    <w:rPr>
      <w:rFonts w:ascii="Cambria" w:eastAsia="Times New Roman" w:hAnsi="Cambria"/>
      <w:color w:val="404040"/>
    </w:rPr>
  </w:style>
  <w:style w:type="paragraph" w:styleId="Ttulo9">
    <w:name w:val="heading 9"/>
    <w:basedOn w:val="Normal"/>
    <w:next w:val="Normal"/>
    <w:link w:val="Ttulo9Char"/>
    <w:uiPriority w:val="9"/>
    <w:qFormat/>
    <w:rsid w:val="008F027C"/>
    <w:pPr>
      <w:keepNext/>
      <w:spacing w:after="0" w:line="240" w:lineRule="auto"/>
      <w:outlineLvl w:val="8"/>
    </w:pPr>
    <w:rPr>
      <w:rFonts w:ascii="Courier New" w:eastAsia="Times New Roman" w:hAnsi="Courier New"/>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w:basedOn w:val="Normal"/>
    <w:link w:val="CabealhoChar"/>
    <w:uiPriority w:val="99"/>
    <w:unhideWhenUsed/>
    <w:rsid w:val="00BA10EC"/>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aliases w:val=" Char Char"/>
    <w:basedOn w:val="Fontepargpadro"/>
    <w:link w:val="Cabealho"/>
    <w:uiPriority w:val="99"/>
    <w:rsid w:val="00BA10EC"/>
  </w:style>
  <w:style w:type="paragraph" w:styleId="Rodap">
    <w:name w:val="footer"/>
    <w:basedOn w:val="Normal"/>
    <w:link w:val="RodapChar"/>
    <w:uiPriority w:val="99"/>
    <w:unhideWhenUsed/>
    <w:rsid w:val="00BA10EC"/>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BA10EC"/>
  </w:style>
  <w:style w:type="table" w:styleId="Tabelacomgrade">
    <w:name w:val="Table Grid"/>
    <w:basedOn w:val="Tabelanormal"/>
    <w:uiPriority w:val="59"/>
    <w:rsid w:val="00BA10EC"/>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unhideWhenUsed/>
    <w:rsid w:val="005463D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5463D2"/>
    <w:rPr>
      <w:rFonts w:ascii="Segoe UI" w:eastAsia="Calibri" w:hAnsi="Segoe UI" w:cs="Segoe UI"/>
      <w:sz w:val="18"/>
      <w:szCs w:val="18"/>
    </w:rPr>
  </w:style>
  <w:style w:type="character" w:customStyle="1" w:styleId="Ttulo1Char">
    <w:name w:val="Título 1 Char"/>
    <w:basedOn w:val="Fontepargpadro"/>
    <w:link w:val="Ttulo1"/>
    <w:uiPriority w:val="9"/>
    <w:rsid w:val="006264A3"/>
    <w:rPr>
      <w:rFonts w:ascii="Cambria" w:eastAsia="Times New Roman" w:hAnsi="Cambria" w:cs="Times New Roman"/>
      <w:b/>
      <w:bCs/>
      <w:i/>
      <w:kern w:val="32"/>
      <w:sz w:val="32"/>
      <w:szCs w:val="32"/>
      <w:lang w:val="x-none" w:eastAsia="x-none"/>
    </w:rPr>
  </w:style>
  <w:style w:type="character" w:customStyle="1" w:styleId="Ttulo2Char">
    <w:name w:val="Título 2 Char"/>
    <w:basedOn w:val="Fontepargpadro"/>
    <w:link w:val="Ttulo2"/>
    <w:uiPriority w:val="9"/>
    <w:rsid w:val="006264A3"/>
    <w:rPr>
      <w:rFonts w:ascii="Book Antiqua" w:eastAsia="Times New Roman" w:hAnsi="Book Antiqua" w:cs="Times New Roman"/>
      <w:b/>
      <w:iCs/>
      <w:sz w:val="28"/>
      <w:szCs w:val="24"/>
      <w:u w:val="single"/>
      <w:lang w:eastAsia="pt-BR"/>
    </w:rPr>
  </w:style>
  <w:style w:type="paragraph" w:styleId="Recuodecorpodetexto">
    <w:name w:val="Body Text Indent"/>
    <w:basedOn w:val="Normal"/>
    <w:link w:val="RecuodecorpodetextoChar"/>
    <w:rsid w:val="006264A3"/>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basedOn w:val="Fontepargpadro"/>
    <w:link w:val="Recuodecorpodetexto"/>
    <w:rsid w:val="006264A3"/>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6264A3"/>
    <w:pPr>
      <w:spacing w:after="120" w:line="480" w:lineRule="auto"/>
    </w:pPr>
    <w:rPr>
      <w:rFonts w:ascii="Book Antiqua" w:eastAsia="Batang" w:hAnsi="Book Antiqua"/>
      <w:b/>
      <w:i/>
      <w:sz w:val="28"/>
      <w:szCs w:val="28"/>
      <w:lang w:val="x-none" w:eastAsia="x-none"/>
    </w:rPr>
  </w:style>
  <w:style w:type="character" w:customStyle="1" w:styleId="Corpodetexto2Char">
    <w:name w:val="Corpo de texto 2 Char"/>
    <w:basedOn w:val="Fontepargpadro"/>
    <w:link w:val="Corpodetexto2"/>
    <w:rsid w:val="006264A3"/>
    <w:rPr>
      <w:rFonts w:ascii="Book Antiqua" w:eastAsia="Batang" w:hAnsi="Book Antiqua" w:cs="Times New Roman"/>
      <w:b/>
      <w:i/>
      <w:sz w:val="28"/>
      <w:szCs w:val="28"/>
      <w:lang w:val="x-none" w:eastAsia="x-none"/>
    </w:rPr>
  </w:style>
  <w:style w:type="paragraph" w:styleId="Recuodecorpodetexto2">
    <w:name w:val="Body Text Indent 2"/>
    <w:basedOn w:val="Normal"/>
    <w:link w:val="Recuodecorpodetexto2Char"/>
    <w:uiPriority w:val="99"/>
    <w:rsid w:val="006264A3"/>
    <w:pPr>
      <w:spacing w:after="120" w:line="480" w:lineRule="auto"/>
      <w:ind w:left="283"/>
    </w:pPr>
    <w:rPr>
      <w:rFonts w:ascii="Book Antiqua" w:eastAsia="Batang" w:hAnsi="Book Antiqua"/>
      <w:b/>
      <w:i/>
      <w:sz w:val="28"/>
      <w:szCs w:val="28"/>
      <w:lang w:val="x-none" w:eastAsia="x-none"/>
    </w:rPr>
  </w:style>
  <w:style w:type="character" w:customStyle="1" w:styleId="Recuodecorpodetexto2Char">
    <w:name w:val="Recuo de corpo de texto 2 Char"/>
    <w:basedOn w:val="Fontepargpadro"/>
    <w:link w:val="Recuodecorpodetexto2"/>
    <w:uiPriority w:val="99"/>
    <w:rsid w:val="006264A3"/>
    <w:rPr>
      <w:rFonts w:ascii="Book Antiqua" w:eastAsia="Batang" w:hAnsi="Book Antiqua" w:cs="Times New Roman"/>
      <w:b/>
      <w:i/>
      <w:sz w:val="28"/>
      <w:szCs w:val="28"/>
      <w:lang w:val="x-none" w:eastAsia="x-none"/>
    </w:rPr>
  </w:style>
  <w:style w:type="paragraph" w:styleId="Corpodetexto">
    <w:name w:val="Body Text"/>
    <w:basedOn w:val="Normal"/>
    <w:link w:val="CorpodetextoChar"/>
    <w:rsid w:val="006264A3"/>
    <w:pPr>
      <w:spacing w:after="120" w:line="240" w:lineRule="auto"/>
    </w:pPr>
    <w:rPr>
      <w:rFonts w:ascii="Book Antiqua" w:eastAsia="Batang" w:hAnsi="Book Antiqua"/>
      <w:b/>
      <w:i/>
      <w:sz w:val="28"/>
      <w:szCs w:val="28"/>
      <w:lang w:val="x-none" w:eastAsia="x-none"/>
    </w:rPr>
  </w:style>
  <w:style w:type="character" w:customStyle="1" w:styleId="CorpodetextoChar">
    <w:name w:val="Corpo de texto Char"/>
    <w:basedOn w:val="Fontepargpadro"/>
    <w:link w:val="Corpodetexto"/>
    <w:rsid w:val="006264A3"/>
    <w:rPr>
      <w:rFonts w:ascii="Book Antiqua" w:eastAsia="Batang" w:hAnsi="Book Antiqua" w:cs="Times New Roman"/>
      <w:b/>
      <w:i/>
      <w:sz w:val="28"/>
      <w:szCs w:val="28"/>
      <w:lang w:val="x-none" w:eastAsia="x-none"/>
    </w:rPr>
  </w:style>
  <w:style w:type="paragraph" w:styleId="Textoembloco">
    <w:name w:val="Block Text"/>
    <w:basedOn w:val="Normal"/>
    <w:rsid w:val="006264A3"/>
    <w:pPr>
      <w:spacing w:after="0" w:line="240" w:lineRule="auto"/>
      <w:ind w:left="1800" w:right="900" w:firstLine="3838"/>
      <w:jc w:val="both"/>
    </w:pPr>
    <w:rPr>
      <w:rFonts w:ascii="Times New Roman" w:eastAsia="Times New Roman" w:hAnsi="Times New Roman"/>
      <w:sz w:val="28"/>
      <w:szCs w:val="24"/>
      <w:lang w:eastAsia="pt-BR"/>
    </w:rPr>
  </w:style>
  <w:style w:type="paragraph" w:styleId="PargrafodaLista">
    <w:name w:val="List Paragraph"/>
    <w:basedOn w:val="Normal"/>
    <w:link w:val="PargrafodaListaChar"/>
    <w:uiPriority w:val="34"/>
    <w:qFormat/>
    <w:rsid w:val="00A05A6B"/>
    <w:pPr>
      <w:ind w:left="720"/>
      <w:contextualSpacing/>
    </w:pPr>
  </w:style>
  <w:style w:type="character" w:customStyle="1" w:styleId="Ttulo3Char">
    <w:name w:val="Título 3 Char"/>
    <w:basedOn w:val="Fontepargpadro"/>
    <w:link w:val="Ttulo3"/>
    <w:uiPriority w:val="9"/>
    <w:rsid w:val="008F027C"/>
    <w:rPr>
      <w:rFonts w:ascii="Cambria" w:eastAsia="Times New Roman" w:hAnsi="Cambria" w:cs="Times New Roman"/>
      <w:b/>
      <w:bCs/>
      <w:sz w:val="26"/>
      <w:szCs w:val="26"/>
    </w:rPr>
  </w:style>
  <w:style w:type="character" w:customStyle="1" w:styleId="Ttulo4Char">
    <w:name w:val="Título 4 Char"/>
    <w:basedOn w:val="Fontepargpadro"/>
    <w:link w:val="Ttulo4"/>
    <w:uiPriority w:val="9"/>
    <w:rsid w:val="008F027C"/>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rsid w:val="008F027C"/>
    <w:rPr>
      <w:rFonts w:ascii="Arial" w:eastAsia="Times New Roman" w:hAnsi="Arial" w:cs="Times New Roman"/>
      <w:b/>
      <w:bCs/>
      <w:sz w:val="32"/>
      <w:szCs w:val="28"/>
      <w:u w:val="single"/>
      <w:lang w:eastAsia="pt-BR"/>
    </w:rPr>
  </w:style>
  <w:style w:type="paragraph" w:customStyle="1" w:styleId="Ttulo61">
    <w:name w:val="Título 61"/>
    <w:basedOn w:val="Normal"/>
    <w:next w:val="Normal"/>
    <w:unhideWhenUsed/>
    <w:qFormat/>
    <w:rsid w:val="008F027C"/>
    <w:pPr>
      <w:keepNext/>
      <w:keepLines/>
      <w:spacing w:before="200" w:after="0" w:line="240" w:lineRule="auto"/>
      <w:ind w:firstLine="2880"/>
      <w:jc w:val="both"/>
      <w:outlineLvl w:val="5"/>
    </w:pPr>
    <w:rPr>
      <w:rFonts w:ascii="Cambria" w:eastAsia="Times New Roman" w:hAnsi="Cambria"/>
      <w:i/>
      <w:iCs/>
      <w:color w:val="243F60"/>
      <w:lang w:eastAsia="pt-BR"/>
    </w:rPr>
  </w:style>
  <w:style w:type="character" w:customStyle="1" w:styleId="Ttulo7Char">
    <w:name w:val="Título 7 Char"/>
    <w:basedOn w:val="Fontepargpadro"/>
    <w:link w:val="Ttulo7"/>
    <w:uiPriority w:val="9"/>
    <w:rsid w:val="008F027C"/>
    <w:rPr>
      <w:rFonts w:ascii="Calibri" w:eastAsia="Times New Roman" w:hAnsi="Calibri" w:cs="Times New Roman"/>
      <w:sz w:val="24"/>
      <w:szCs w:val="24"/>
    </w:rPr>
  </w:style>
  <w:style w:type="paragraph" w:customStyle="1" w:styleId="Ttulo81">
    <w:name w:val="Título 81"/>
    <w:basedOn w:val="Normal"/>
    <w:next w:val="Normal"/>
    <w:uiPriority w:val="9"/>
    <w:unhideWhenUsed/>
    <w:qFormat/>
    <w:rsid w:val="008F027C"/>
    <w:pPr>
      <w:keepNext/>
      <w:keepLines/>
      <w:spacing w:before="200" w:after="0" w:line="240" w:lineRule="auto"/>
      <w:ind w:firstLine="2880"/>
      <w:jc w:val="both"/>
      <w:outlineLvl w:val="7"/>
    </w:pPr>
    <w:rPr>
      <w:rFonts w:ascii="Cambria" w:eastAsia="Times New Roman" w:hAnsi="Cambria"/>
      <w:color w:val="404040"/>
      <w:sz w:val="20"/>
      <w:szCs w:val="20"/>
      <w:lang w:eastAsia="pt-BR"/>
    </w:rPr>
  </w:style>
  <w:style w:type="character" w:customStyle="1" w:styleId="Ttulo9Char">
    <w:name w:val="Título 9 Char"/>
    <w:basedOn w:val="Fontepargpadro"/>
    <w:link w:val="Ttulo9"/>
    <w:uiPriority w:val="9"/>
    <w:rsid w:val="008F027C"/>
    <w:rPr>
      <w:rFonts w:ascii="Courier New" w:eastAsia="Times New Roman" w:hAnsi="Courier New" w:cs="Times New Roman"/>
      <w:b/>
      <w:szCs w:val="20"/>
      <w:lang w:eastAsia="pt-BR"/>
    </w:rPr>
  </w:style>
  <w:style w:type="paragraph" w:styleId="SemEspaamento">
    <w:name w:val="No Spacing"/>
    <w:uiPriority w:val="1"/>
    <w:qFormat/>
    <w:rsid w:val="008F027C"/>
    <w:pPr>
      <w:spacing w:after="0" w:line="240" w:lineRule="auto"/>
    </w:pPr>
    <w:rPr>
      <w:rFonts w:ascii="Calibri" w:eastAsia="Calibri" w:hAnsi="Calibri" w:cs="Times New Roman"/>
    </w:rPr>
  </w:style>
  <w:style w:type="character" w:customStyle="1" w:styleId="apple-converted-space">
    <w:name w:val="apple-converted-space"/>
    <w:basedOn w:val="Fontepargpadro"/>
    <w:rsid w:val="008F027C"/>
  </w:style>
  <w:style w:type="character" w:styleId="Hyperlink">
    <w:name w:val="Hyperlink"/>
    <w:basedOn w:val="Fontepargpadro"/>
    <w:uiPriority w:val="99"/>
    <w:unhideWhenUsed/>
    <w:rsid w:val="008F027C"/>
    <w:rPr>
      <w:color w:val="0000FF"/>
      <w:u w:val="single"/>
    </w:rPr>
  </w:style>
  <w:style w:type="paragraph" w:styleId="NormalWeb">
    <w:name w:val="Normal (Web)"/>
    <w:basedOn w:val="Normal"/>
    <w:unhideWhenUsed/>
    <w:rsid w:val="008F027C"/>
    <w:pPr>
      <w:spacing w:before="100" w:beforeAutospacing="1" w:after="100" w:afterAutospacing="1" w:line="240" w:lineRule="auto"/>
    </w:pPr>
    <w:rPr>
      <w:rFonts w:ascii="Times New Roman" w:eastAsia="Times New Roman" w:hAnsi="Times New Roman"/>
      <w:sz w:val="24"/>
      <w:szCs w:val="24"/>
      <w:lang w:eastAsia="pt-BR"/>
    </w:rPr>
  </w:style>
  <w:style w:type="numbering" w:customStyle="1" w:styleId="Semlista1">
    <w:name w:val="Sem lista1"/>
    <w:next w:val="Semlista"/>
    <w:semiHidden/>
    <w:rsid w:val="008F027C"/>
  </w:style>
  <w:style w:type="paragraph" w:styleId="Recuodecorpodetexto3">
    <w:name w:val="Body Text Indent 3"/>
    <w:basedOn w:val="Normal"/>
    <w:link w:val="Recuodecorpodetexto3Char"/>
    <w:uiPriority w:val="99"/>
    <w:rsid w:val="008F027C"/>
    <w:pPr>
      <w:spacing w:after="0" w:line="240" w:lineRule="auto"/>
      <w:ind w:left="720" w:hanging="720"/>
      <w:jc w:val="both"/>
    </w:pPr>
    <w:rPr>
      <w:rFonts w:ascii="Times New Roman" w:eastAsia="Times New Roman" w:hAnsi="Times New Roman"/>
      <w:sz w:val="16"/>
      <w:szCs w:val="16"/>
    </w:rPr>
  </w:style>
  <w:style w:type="character" w:customStyle="1" w:styleId="Recuodecorpodetexto3Char">
    <w:name w:val="Recuo de corpo de texto 3 Char"/>
    <w:basedOn w:val="Fontepargpadro"/>
    <w:link w:val="Recuodecorpodetexto3"/>
    <w:uiPriority w:val="99"/>
    <w:rsid w:val="008F027C"/>
    <w:rPr>
      <w:rFonts w:ascii="Times New Roman" w:eastAsia="Times New Roman" w:hAnsi="Times New Roman" w:cs="Times New Roman"/>
      <w:sz w:val="16"/>
      <w:szCs w:val="16"/>
    </w:rPr>
  </w:style>
  <w:style w:type="paragraph" w:styleId="Corpodetexto3">
    <w:name w:val="Body Text 3"/>
    <w:basedOn w:val="Normal"/>
    <w:link w:val="Corpodetexto3Char"/>
    <w:rsid w:val="008F027C"/>
    <w:pPr>
      <w:spacing w:after="0" w:line="240" w:lineRule="auto"/>
      <w:jc w:val="both"/>
    </w:pPr>
    <w:rPr>
      <w:rFonts w:ascii="Times New Roman" w:eastAsia="Times New Roman" w:hAnsi="Times New Roman"/>
      <w:sz w:val="16"/>
      <w:szCs w:val="16"/>
    </w:rPr>
  </w:style>
  <w:style w:type="character" w:customStyle="1" w:styleId="Corpodetexto3Char">
    <w:name w:val="Corpo de texto 3 Char"/>
    <w:basedOn w:val="Fontepargpadro"/>
    <w:link w:val="Corpodetexto3"/>
    <w:rsid w:val="008F027C"/>
    <w:rPr>
      <w:rFonts w:ascii="Times New Roman" w:eastAsia="Times New Roman" w:hAnsi="Times New Roman" w:cs="Times New Roman"/>
      <w:sz w:val="16"/>
      <w:szCs w:val="16"/>
    </w:rPr>
  </w:style>
  <w:style w:type="character" w:styleId="Nmerodepgina">
    <w:name w:val="page number"/>
    <w:rsid w:val="008F027C"/>
    <w:rPr>
      <w:rFonts w:cs="Times New Roman"/>
    </w:rPr>
  </w:style>
  <w:style w:type="paragraph" w:styleId="Ttulo">
    <w:name w:val="Title"/>
    <w:basedOn w:val="Normal"/>
    <w:link w:val="TtuloChar"/>
    <w:qFormat/>
    <w:rsid w:val="008F027C"/>
    <w:pPr>
      <w:widowControl w:val="0"/>
      <w:spacing w:after="0" w:line="240" w:lineRule="auto"/>
      <w:jc w:val="center"/>
    </w:pPr>
    <w:rPr>
      <w:rFonts w:ascii="Arial" w:eastAsia="Times New Roman" w:hAnsi="Arial"/>
      <w:b/>
      <w:i/>
      <w:snapToGrid w:val="0"/>
      <w:sz w:val="36"/>
      <w:szCs w:val="20"/>
      <w:lang w:eastAsia="pt-BR"/>
    </w:rPr>
  </w:style>
  <w:style w:type="character" w:customStyle="1" w:styleId="TtuloChar">
    <w:name w:val="Título Char"/>
    <w:basedOn w:val="Fontepargpadro"/>
    <w:link w:val="Ttulo"/>
    <w:rsid w:val="008F027C"/>
    <w:rPr>
      <w:rFonts w:ascii="Arial" w:eastAsia="Times New Roman" w:hAnsi="Arial" w:cs="Times New Roman"/>
      <w:b/>
      <w:i/>
      <w:snapToGrid w:val="0"/>
      <w:sz w:val="36"/>
      <w:szCs w:val="20"/>
      <w:lang w:eastAsia="pt-BR"/>
    </w:rPr>
  </w:style>
  <w:style w:type="table" w:customStyle="1" w:styleId="Tabelacomgrade1">
    <w:name w:val="Tabela com grade1"/>
    <w:basedOn w:val="Tabelanormal"/>
    <w:next w:val="Tabelacomgrade"/>
    <w:uiPriority w:val="59"/>
    <w:rsid w:val="008F027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tal">
    <w:name w:val="edital"/>
    <w:basedOn w:val="Normal"/>
    <w:rsid w:val="008F027C"/>
    <w:pPr>
      <w:spacing w:before="120" w:after="60" w:line="360" w:lineRule="auto"/>
      <w:jc w:val="both"/>
    </w:pPr>
    <w:rPr>
      <w:rFonts w:ascii="Bookman Old Style" w:eastAsia="Times New Roman" w:hAnsi="Bookman Old Style"/>
      <w:sz w:val="20"/>
      <w:szCs w:val="20"/>
      <w:lang w:eastAsia="pt-BR"/>
    </w:rPr>
  </w:style>
  <w:style w:type="paragraph" w:customStyle="1" w:styleId="PargrafodaLista1">
    <w:name w:val="Parágrafo da Lista1"/>
    <w:basedOn w:val="Normal"/>
    <w:rsid w:val="008F027C"/>
    <w:pPr>
      <w:spacing w:after="0" w:line="240" w:lineRule="auto"/>
      <w:ind w:left="708"/>
    </w:pPr>
    <w:rPr>
      <w:rFonts w:ascii="Times New Roman" w:eastAsia="Times New Roman" w:hAnsi="Times New Roman"/>
      <w:sz w:val="24"/>
      <w:szCs w:val="24"/>
      <w:lang w:eastAsia="pt-BR"/>
    </w:rPr>
  </w:style>
  <w:style w:type="character" w:customStyle="1" w:styleId="contact-position">
    <w:name w:val="contact-position"/>
    <w:rsid w:val="008F027C"/>
    <w:rPr>
      <w:rFonts w:cs="Times New Roman"/>
    </w:rPr>
  </w:style>
  <w:style w:type="character" w:customStyle="1" w:styleId="CharChar9">
    <w:name w:val="Char Char9"/>
    <w:semiHidden/>
    <w:locked/>
    <w:rsid w:val="008F027C"/>
    <w:rPr>
      <w:rFonts w:ascii="Calibri" w:hAnsi="Calibri" w:cs="Times New Roman"/>
      <w:sz w:val="24"/>
      <w:szCs w:val="24"/>
    </w:rPr>
  </w:style>
  <w:style w:type="character" w:customStyle="1" w:styleId="CharChar2">
    <w:name w:val="Char Char2"/>
    <w:semiHidden/>
    <w:locked/>
    <w:rsid w:val="008F027C"/>
    <w:rPr>
      <w:rFonts w:cs="Times New Roman"/>
      <w:sz w:val="24"/>
      <w:szCs w:val="24"/>
    </w:rPr>
  </w:style>
  <w:style w:type="character" w:customStyle="1" w:styleId="CharChar">
    <w:name w:val="Char Char"/>
    <w:locked/>
    <w:rsid w:val="008F027C"/>
    <w:rPr>
      <w:rFonts w:ascii="Arial" w:hAnsi="Arial" w:cs="Times New Roman"/>
      <w:b/>
      <w:i/>
      <w:snapToGrid w:val="0"/>
      <w:sz w:val="36"/>
      <w:lang w:val="pt-BR" w:eastAsia="pt-BR"/>
    </w:rPr>
  </w:style>
  <w:style w:type="table" w:styleId="Tabelaclssica1">
    <w:name w:val="Table Classic 1"/>
    <w:basedOn w:val="Tabelanormal"/>
    <w:rsid w:val="008F027C"/>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8F027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Forte">
    <w:name w:val="Strong"/>
    <w:uiPriority w:val="22"/>
    <w:qFormat/>
    <w:rsid w:val="008F027C"/>
    <w:rPr>
      <w:b/>
      <w:bCs/>
    </w:rPr>
  </w:style>
  <w:style w:type="character" w:customStyle="1" w:styleId="Ttulo6Char">
    <w:name w:val="Título 6 Char"/>
    <w:basedOn w:val="Fontepargpadro"/>
    <w:link w:val="Ttulo6"/>
    <w:rsid w:val="008F027C"/>
    <w:rPr>
      <w:rFonts w:ascii="Cambria" w:eastAsia="Times New Roman" w:hAnsi="Cambria" w:cs="Times New Roman"/>
      <w:i/>
      <w:iCs/>
      <w:color w:val="243F60"/>
      <w:sz w:val="22"/>
      <w:szCs w:val="22"/>
    </w:rPr>
  </w:style>
  <w:style w:type="character" w:customStyle="1" w:styleId="Ttulo8Char">
    <w:name w:val="Título 8 Char"/>
    <w:basedOn w:val="Fontepargpadro"/>
    <w:link w:val="Ttulo8"/>
    <w:uiPriority w:val="9"/>
    <w:semiHidden/>
    <w:rsid w:val="008F027C"/>
    <w:rPr>
      <w:rFonts w:ascii="Cambria" w:eastAsia="Times New Roman" w:hAnsi="Cambria" w:cs="Times New Roman"/>
      <w:color w:val="404040"/>
    </w:rPr>
  </w:style>
  <w:style w:type="numbering" w:customStyle="1" w:styleId="Semlista2">
    <w:name w:val="Sem lista2"/>
    <w:next w:val="Semlista"/>
    <w:uiPriority w:val="99"/>
    <w:semiHidden/>
    <w:unhideWhenUsed/>
    <w:rsid w:val="008F027C"/>
  </w:style>
  <w:style w:type="paragraph" w:customStyle="1" w:styleId="Textopadro">
    <w:name w:val="Texto padrão"/>
    <w:basedOn w:val="Normal"/>
    <w:rsid w:val="008F027C"/>
    <w:pPr>
      <w:spacing w:after="0" w:line="240" w:lineRule="auto"/>
    </w:pPr>
    <w:rPr>
      <w:rFonts w:ascii="Times New Roman" w:eastAsia="Times New Roman" w:hAnsi="Times New Roman"/>
      <w:sz w:val="24"/>
      <w:szCs w:val="20"/>
      <w:lang w:eastAsia="pt-BR"/>
    </w:rPr>
  </w:style>
  <w:style w:type="paragraph" w:customStyle="1" w:styleId="CM2">
    <w:name w:val="CM2"/>
    <w:basedOn w:val="Default"/>
    <w:next w:val="Default"/>
    <w:rsid w:val="008F027C"/>
    <w:pPr>
      <w:widowControl w:val="0"/>
      <w:spacing w:line="260" w:lineRule="atLeast"/>
    </w:pPr>
    <w:rPr>
      <w:rFonts w:ascii="Times" w:hAnsi="Times" w:cs="Times"/>
      <w:color w:val="auto"/>
    </w:rPr>
  </w:style>
  <w:style w:type="paragraph" w:customStyle="1" w:styleId="CM3">
    <w:name w:val="CM3"/>
    <w:basedOn w:val="Default"/>
    <w:next w:val="Default"/>
    <w:rsid w:val="008F027C"/>
    <w:pPr>
      <w:widowControl w:val="0"/>
      <w:spacing w:line="260" w:lineRule="atLeast"/>
    </w:pPr>
    <w:rPr>
      <w:rFonts w:ascii="Times" w:hAnsi="Times" w:cs="Times"/>
      <w:color w:val="auto"/>
    </w:rPr>
  </w:style>
  <w:style w:type="paragraph" w:customStyle="1" w:styleId="CM19">
    <w:name w:val="CM19"/>
    <w:basedOn w:val="Default"/>
    <w:next w:val="Default"/>
    <w:rsid w:val="008F027C"/>
    <w:pPr>
      <w:widowControl w:val="0"/>
      <w:spacing w:after="278"/>
    </w:pPr>
    <w:rPr>
      <w:rFonts w:ascii="Trebuchet MS" w:hAnsi="Trebuchet MS"/>
      <w:color w:val="auto"/>
    </w:rPr>
  </w:style>
  <w:style w:type="paragraph" w:customStyle="1" w:styleId="CM22">
    <w:name w:val="CM22"/>
    <w:basedOn w:val="Default"/>
    <w:next w:val="Default"/>
    <w:rsid w:val="008F027C"/>
    <w:pPr>
      <w:widowControl w:val="0"/>
      <w:spacing w:after="388"/>
    </w:pPr>
    <w:rPr>
      <w:rFonts w:ascii="Trebuchet MS" w:hAnsi="Trebuchet MS"/>
      <w:color w:val="auto"/>
    </w:rPr>
  </w:style>
  <w:style w:type="paragraph" w:customStyle="1" w:styleId="CM23">
    <w:name w:val="CM23"/>
    <w:basedOn w:val="Default"/>
    <w:next w:val="Default"/>
    <w:rsid w:val="008F027C"/>
    <w:pPr>
      <w:widowControl w:val="0"/>
      <w:spacing w:after="125"/>
    </w:pPr>
    <w:rPr>
      <w:rFonts w:ascii="Trebuchet MS" w:hAnsi="Trebuchet MS"/>
      <w:color w:val="auto"/>
    </w:rPr>
  </w:style>
  <w:style w:type="paragraph" w:customStyle="1" w:styleId="CM18">
    <w:name w:val="CM18"/>
    <w:basedOn w:val="Default"/>
    <w:next w:val="Default"/>
    <w:rsid w:val="008F027C"/>
    <w:pPr>
      <w:widowControl w:val="0"/>
      <w:spacing w:after="558"/>
    </w:pPr>
    <w:rPr>
      <w:rFonts w:ascii="Trebuchet MS" w:hAnsi="Trebuchet MS"/>
      <w:color w:val="auto"/>
    </w:rPr>
  </w:style>
  <w:style w:type="paragraph" w:customStyle="1" w:styleId="Corpodotexto">
    <w:name w:val="Corpo do texto"/>
    <w:basedOn w:val="Normal"/>
    <w:rsid w:val="008F027C"/>
    <w:pPr>
      <w:widowControl w:val="0"/>
      <w:suppressAutoHyphens/>
      <w:spacing w:after="0" w:line="240" w:lineRule="auto"/>
      <w:jc w:val="both"/>
    </w:pPr>
    <w:rPr>
      <w:rFonts w:ascii="Times New Roman" w:eastAsia="Times New Roman" w:hAnsi="Times New Roman"/>
      <w:sz w:val="24"/>
      <w:szCs w:val="20"/>
      <w:lang w:eastAsia="pt-BR"/>
    </w:rPr>
  </w:style>
  <w:style w:type="paragraph" w:customStyle="1" w:styleId="Assunto">
    <w:name w:val="Assunto"/>
    <w:basedOn w:val="Normal"/>
    <w:uiPriority w:val="99"/>
    <w:rsid w:val="008F027C"/>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Epgrafe">
    <w:name w:val="Epígrafe"/>
    <w:basedOn w:val="Normal"/>
    <w:rsid w:val="008F027C"/>
    <w:pPr>
      <w:autoSpaceDE w:val="0"/>
      <w:autoSpaceDN w:val="0"/>
      <w:adjustRightInd w:val="0"/>
      <w:spacing w:before="180" w:after="180" w:line="240" w:lineRule="auto"/>
      <w:jc w:val="center"/>
    </w:pPr>
    <w:rPr>
      <w:rFonts w:ascii="Times New Roman" w:eastAsia="Times New Roman" w:hAnsi="Times New Roman"/>
      <w:b/>
      <w:bCs/>
      <w:sz w:val="24"/>
      <w:szCs w:val="24"/>
      <w:lang w:eastAsia="pt-BR"/>
    </w:rPr>
  </w:style>
  <w:style w:type="paragraph" w:customStyle="1" w:styleId="Ementa">
    <w:name w:val="Ementa"/>
    <w:basedOn w:val="Normal"/>
    <w:rsid w:val="008F027C"/>
    <w:pPr>
      <w:autoSpaceDE w:val="0"/>
      <w:autoSpaceDN w:val="0"/>
      <w:adjustRightInd w:val="0"/>
      <w:spacing w:before="85" w:after="85" w:line="240" w:lineRule="auto"/>
      <w:ind w:left="2835"/>
      <w:jc w:val="both"/>
    </w:pPr>
    <w:rPr>
      <w:rFonts w:ascii="Arial" w:eastAsia="Times New Roman" w:hAnsi="Arial" w:cs="Arial"/>
      <w:i/>
      <w:iCs/>
      <w:sz w:val="20"/>
      <w:szCs w:val="20"/>
      <w:lang w:eastAsia="pt-BR"/>
    </w:rPr>
  </w:style>
  <w:style w:type="paragraph" w:customStyle="1" w:styleId="Prembulo">
    <w:name w:val="Preâmbulo"/>
    <w:basedOn w:val="Normal"/>
    <w:rsid w:val="008F027C"/>
    <w:pPr>
      <w:autoSpaceDE w:val="0"/>
      <w:autoSpaceDN w:val="0"/>
      <w:adjustRightInd w:val="0"/>
      <w:spacing w:before="85" w:after="85" w:line="240" w:lineRule="auto"/>
      <w:ind w:left="794"/>
      <w:jc w:val="both"/>
    </w:pPr>
    <w:rPr>
      <w:rFonts w:ascii="Arial" w:eastAsia="Times New Roman" w:hAnsi="Arial" w:cs="Arial"/>
      <w:sz w:val="20"/>
      <w:szCs w:val="20"/>
      <w:lang w:eastAsia="pt-BR"/>
    </w:rPr>
  </w:style>
  <w:style w:type="paragraph" w:customStyle="1" w:styleId="Artigo1">
    <w:name w:val="Artigo1"/>
    <w:basedOn w:val="Normal"/>
    <w:rsid w:val="008F027C"/>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customStyle="1" w:styleId="Pargrafo">
    <w:name w:val="Parágrafo"/>
    <w:basedOn w:val="Normal"/>
    <w:uiPriority w:val="99"/>
    <w:rsid w:val="008F027C"/>
    <w:pPr>
      <w:autoSpaceDE w:val="0"/>
      <w:autoSpaceDN w:val="0"/>
      <w:adjustRightInd w:val="0"/>
      <w:spacing w:before="74" w:after="74" w:line="240" w:lineRule="auto"/>
      <w:ind w:left="397"/>
      <w:jc w:val="both"/>
    </w:pPr>
    <w:rPr>
      <w:rFonts w:ascii="Arial" w:eastAsia="Times New Roman" w:hAnsi="Arial" w:cs="Arial"/>
      <w:sz w:val="20"/>
      <w:szCs w:val="20"/>
      <w:lang w:eastAsia="pt-BR"/>
    </w:rPr>
  </w:style>
  <w:style w:type="paragraph" w:customStyle="1" w:styleId="Alnea">
    <w:name w:val="Alínea"/>
    <w:basedOn w:val="Normal"/>
    <w:rsid w:val="008F027C"/>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styleId="Assinatura">
    <w:name w:val="Signature"/>
    <w:basedOn w:val="Normal"/>
    <w:link w:val="AssinaturaChar"/>
    <w:rsid w:val="008F027C"/>
    <w:pPr>
      <w:autoSpaceDE w:val="0"/>
      <w:autoSpaceDN w:val="0"/>
      <w:adjustRightInd w:val="0"/>
      <w:spacing w:before="51" w:after="51" w:line="240" w:lineRule="auto"/>
      <w:ind w:left="1134"/>
    </w:pPr>
    <w:rPr>
      <w:rFonts w:ascii="Arial" w:eastAsia="Times New Roman" w:hAnsi="Arial" w:cs="Arial"/>
      <w:i/>
      <w:iCs/>
      <w:sz w:val="20"/>
      <w:szCs w:val="20"/>
      <w:lang w:eastAsia="pt-BR"/>
    </w:rPr>
  </w:style>
  <w:style w:type="character" w:customStyle="1" w:styleId="AssinaturaChar">
    <w:name w:val="Assinatura Char"/>
    <w:basedOn w:val="Fontepargpadro"/>
    <w:link w:val="Assinatura"/>
    <w:rsid w:val="008F027C"/>
    <w:rPr>
      <w:rFonts w:ascii="Arial" w:eastAsia="Times New Roman" w:hAnsi="Arial" w:cs="Arial"/>
      <w:i/>
      <w:iCs/>
      <w:sz w:val="20"/>
      <w:szCs w:val="20"/>
      <w:lang w:eastAsia="pt-BR"/>
    </w:rPr>
  </w:style>
  <w:style w:type="paragraph" w:customStyle="1" w:styleId="Normal10">
    <w:name w:val="Normal 10"/>
    <w:basedOn w:val="Normal"/>
    <w:rsid w:val="008F027C"/>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Inciso">
    <w:name w:val="Inciso"/>
    <w:basedOn w:val="Normal"/>
    <w:uiPriority w:val="99"/>
    <w:rsid w:val="008F027C"/>
    <w:pPr>
      <w:autoSpaceDE w:val="0"/>
      <w:autoSpaceDN w:val="0"/>
      <w:adjustRightInd w:val="0"/>
      <w:spacing w:before="57" w:after="57" w:line="240" w:lineRule="auto"/>
      <w:ind w:left="794"/>
      <w:jc w:val="both"/>
    </w:pPr>
    <w:rPr>
      <w:rFonts w:ascii="Arial" w:eastAsia="Times New Roman" w:hAnsi="Arial" w:cs="Arial"/>
      <w:sz w:val="20"/>
      <w:szCs w:val="20"/>
      <w:lang w:eastAsia="pt-BR"/>
    </w:rPr>
  </w:style>
  <w:style w:type="paragraph" w:customStyle="1" w:styleId="Artigo">
    <w:name w:val="Artigo"/>
    <w:basedOn w:val="Normal"/>
    <w:link w:val="ArtigoChar"/>
    <w:uiPriority w:val="99"/>
    <w:rsid w:val="008F027C"/>
    <w:pPr>
      <w:autoSpaceDE w:val="0"/>
      <w:autoSpaceDN w:val="0"/>
      <w:adjustRightInd w:val="0"/>
      <w:spacing w:before="85" w:after="85" w:line="240" w:lineRule="auto"/>
      <w:jc w:val="both"/>
    </w:pPr>
    <w:rPr>
      <w:rFonts w:ascii="Arial" w:eastAsia="Times New Roman" w:hAnsi="Arial" w:cs="Arial"/>
      <w:b/>
      <w:bCs/>
      <w:sz w:val="20"/>
      <w:szCs w:val="20"/>
      <w:u w:val="single"/>
      <w:lang w:eastAsia="pt-BR"/>
    </w:rPr>
  </w:style>
  <w:style w:type="paragraph" w:customStyle="1" w:styleId="artigo0">
    <w:name w:val="artigo"/>
    <w:basedOn w:val="Normal"/>
    <w:rsid w:val="008F027C"/>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normal100">
    <w:name w:val="normal10"/>
    <w:rsid w:val="008F027C"/>
    <w:pPr>
      <w:widowControl w:val="0"/>
      <w:autoSpaceDE w:val="0"/>
      <w:autoSpaceDN w:val="0"/>
      <w:adjustRightInd w:val="0"/>
      <w:spacing w:before="91" w:after="91" w:line="240" w:lineRule="auto"/>
      <w:ind w:firstLine="1701"/>
      <w:jc w:val="both"/>
    </w:pPr>
    <w:rPr>
      <w:rFonts w:ascii="Arial" w:eastAsia="Times New Roman" w:hAnsi="Arial" w:cs="Arial"/>
      <w:sz w:val="20"/>
      <w:szCs w:val="20"/>
      <w:lang w:eastAsia="pt-BR"/>
    </w:rPr>
  </w:style>
  <w:style w:type="character" w:customStyle="1" w:styleId="ArtigoChar">
    <w:name w:val="Artigo Char"/>
    <w:basedOn w:val="Fontepargpadro"/>
    <w:link w:val="Artigo"/>
    <w:uiPriority w:val="99"/>
    <w:rsid w:val="008F027C"/>
    <w:rPr>
      <w:rFonts w:ascii="Arial" w:eastAsia="Times New Roman" w:hAnsi="Arial" w:cs="Arial"/>
      <w:b/>
      <w:bCs/>
      <w:sz w:val="20"/>
      <w:szCs w:val="20"/>
      <w:u w:val="single"/>
      <w:lang w:eastAsia="pt-BR"/>
    </w:rPr>
  </w:style>
  <w:style w:type="paragraph" w:customStyle="1" w:styleId="artigo10">
    <w:name w:val="artigo1"/>
    <w:basedOn w:val="Normal"/>
    <w:rsid w:val="008F027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nciso0">
    <w:name w:val="inciso"/>
    <w:basedOn w:val="Normal"/>
    <w:rsid w:val="008F027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ableContents">
    <w:name w:val="Table Contents"/>
    <w:basedOn w:val="Normal"/>
    <w:rsid w:val="008F027C"/>
    <w:pPr>
      <w:widowControl w:val="0"/>
      <w:suppressLineNumbers/>
      <w:suppressAutoHyphens/>
      <w:spacing w:after="0" w:line="240" w:lineRule="auto"/>
    </w:pPr>
    <w:rPr>
      <w:rFonts w:ascii="Times New Roman" w:eastAsia="Lucida Sans Unicode" w:hAnsi="Times New Roman"/>
      <w:kern w:val="1"/>
      <w:sz w:val="24"/>
      <w:szCs w:val="24"/>
      <w:lang w:eastAsia="pt-BR"/>
    </w:rPr>
  </w:style>
  <w:style w:type="paragraph" w:customStyle="1" w:styleId="TitModFG">
    <w:name w:val="Tit.Mod.FG"/>
    <w:basedOn w:val="Normal"/>
    <w:link w:val="TitModFGChar"/>
    <w:qFormat/>
    <w:rsid w:val="008F027C"/>
    <w:pPr>
      <w:numPr>
        <w:numId w:val="29"/>
      </w:numPr>
      <w:spacing w:after="0" w:line="240" w:lineRule="auto"/>
      <w:ind w:left="284" w:hanging="284"/>
    </w:pPr>
    <w:rPr>
      <w:rFonts w:ascii="Times New Roman" w:eastAsia="Times New Roman" w:hAnsi="Times New Roman"/>
      <w:b/>
      <w:sz w:val="32"/>
      <w:szCs w:val="32"/>
    </w:rPr>
  </w:style>
  <w:style w:type="paragraph" w:customStyle="1" w:styleId="SubItemFG">
    <w:name w:val="Sub.Item.FG"/>
    <w:basedOn w:val="Normal"/>
    <w:link w:val="SubItemFGChar"/>
    <w:qFormat/>
    <w:rsid w:val="008F027C"/>
    <w:pPr>
      <w:numPr>
        <w:ilvl w:val="1"/>
        <w:numId w:val="29"/>
      </w:numPr>
      <w:spacing w:after="0" w:line="240" w:lineRule="auto"/>
      <w:ind w:left="567" w:hanging="567"/>
      <w:jc w:val="both"/>
    </w:pPr>
    <w:rPr>
      <w:rFonts w:ascii="Times New Roman" w:eastAsia="Times New Roman" w:hAnsi="Times New Roman"/>
      <w:b/>
      <w:sz w:val="24"/>
      <w:szCs w:val="24"/>
    </w:rPr>
  </w:style>
  <w:style w:type="character" w:customStyle="1" w:styleId="TitModFGChar">
    <w:name w:val="Tit.Mod.FG Char"/>
    <w:basedOn w:val="Fontepargpadro"/>
    <w:link w:val="TitModFG"/>
    <w:rsid w:val="008F027C"/>
    <w:rPr>
      <w:rFonts w:ascii="Times New Roman" w:eastAsia="Times New Roman" w:hAnsi="Times New Roman" w:cs="Times New Roman"/>
      <w:b/>
      <w:sz w:val="32"/>
      <w:szCs w:val="32"/>
    </w:rPr>
  </w:style>
  <w:style w:type="paragraph" w:customStyle="1" w:styleId="SSubItemFG">
    <w:name w:val="S.Sub.Item.FG"/>
    <w:basedOn w:val="PargrafodaLista"/>
    <w:link w:val="SSubItemFGChar"/>
    <w:qFormat/>
    <w:rsid w:val="008F027C"/>
    <w:pPr>
      <w:numPr>
        <w:ilvl w:val="2"/>
        <w:numId w:val="29"/>
      </w:numPr>
      <w:spacing w:after="0" w:line="240" w:lineRule="auto"/>
      <w:jc w:val="both"/>
    </w:pPr>
    <w:rPr>
      <w:lang w:eastAsia="pt-BR"/>
    </w:rPr>
  </w:style>
  <w:style w:type="character" w:customStyle="1" w:styleId="SubItemFGChar">
    <w:name w:val="Sub.Item.FG Char"/>
    <w:basedOn w:val="Fontepargpadro"/>
    <w:link w:val="SubItemFG"/>
    <w:rsid w:val="008F027C"/>
    <w:rPr>
      <w:rFonts w:ascii="Times New Roman" w:eastAsia="Times New Roman" w:hAnsi="Times New Roman" w:cs="Times New Roman"/>
      <w:b/>
      <w:sz w:val="24"/>
      <w:szCs w:val="24"/>
    </w:rPr>
  </w:style>
  <w:style w:type="character" w:customStyle="1" w:styleId="PargrafodaListaChar">
    <w:name w:val="Parágrafo da Lista Char"/>
    <w:basedOn w:val="Fontepargpadro"/>
    <w:link w:val="PargrafodaLista"/>
    <w:uiPriority w:val="34"/>
    <w:rsid w:val="008F027C"/>
    <w:rPr>
      <w:rFonts w:ascii="Calibri" w:eastAsia="Calibri" w:hAnsi="Calibri" w:cs="Times New Roman"/>
    </w:rPr>
  </w:style>
  <w:style w:type="character" w:customStyle="1" w:styleId="SSubItemFGChar">
    <w:name w:val="S.Sub.Item.FG Char"/>
    <w:basedOn w:val="PargrafodaListaChar"/>
    <w:link w:val="SSubItemFG"/>
    <w:rsid w:val="008F027C"/>
    <w:rPr>
      <w:rFonts w:ascii="Calibri" w:eastAsia="Calibri" w:hAnsi="Calibri" w:cs="Times New Roman"/>
      <w:lang w:eastAsia="pt-BR"/>
    </w:rPr>
  </w:style>
  <w:style w:type="paragraph" w:styleId="Sumrio1">
    <w:name w:val="toc 1"/>
    <w:basedOn w:val="Normal"/>
    <w:next w:val="Normal"/>
    <w:autoRedefine/>
    <w:semiHidden/>
    <w:rsid w:val="008F027C"/>
    <w:pPr>
      <w:tabs>
        <w:tab w:val="right" w:leader="underscore" w:pos="9912"/>
      </w:tabs>
      <w:spacing w:after="120" w:line="360" w:lineRule="auto"/>
    </w:pPr>
    <w:rPr>
      <w:rFonts w:ascii="Times New Roman" w:eastAsia="Times New Roman" w:hAnsi="Times New Roman"/>
      <w:b/>
      <w:caps/>
      <w:sz w:val="20"/>
      <w:szCs w:val="20"/>
      <w:lang w:eastAsia="pt-BR"/>
    </w:rPr>
  </w:style>
  <w:style w:type="paragraph" w:customStyle="1" w:styleId="Corpodetexto31">
    <w:name w:val="Corpo de texto 31"/>
    <w:basedOn w:val="Normal"/>
    <w:rsid w:val="008F027C"/>
    <w:pPr>
      <w:spacing w:after="0" w:line="360" w:lineRule="auto"/>
      <w:jc w:val="center"/>
    </w:pPr>
    <w:rPr>
      <w:rFonts w:ascii="Arial" w:eastAsia="Times New Roman" w:hAnsi="Arial"/>
      <w:b/>
      <w:sz w:val="28"/>
      <w:szCs w:val="20"/>
      <w:lang w:eastAsia="pt-BR"/>
    </w:rPr>
  </w:style>
  <w:style w:type="paragraph" w:customStyle="1" w:styleId="WW-Corpodetexto3">
    <w:name w:val="WW-Corpo de texto 3"/>
    <w:basedOn w:val="Normal"/>
    <w:rsid w:val="008F027C"/>
    <w:pPr>
      <w:suppressAutoHyphens/>
      <w:spacing w:after="0" w:line="240" w:lineRule="auto"/>
      <w:jc w:val="both"/>
    </w:pPr>
    <w:rPr>
      <w:rFonts w:ascii="Courier New" w:eastAsia="Times New Roman" w:hAnsi="Courier New"/>
      <w:sz w:val="20"/>
      <w:szCs w:val="20"/>
      <w:lang w:eastAsia="ar-SA"/>
    </w:rPr>
  </w:style>
  <w:style w:type="paragraph" w:styleId="Textodenotaderodap">
    <w:name w:val="footnote text"/>
    <w:basedOn w:val="Normal"/>
    <w:link w:val="TextodenotaderodapChar"/>
    <w:semiHidden/>
    <w:rsid w:val="008F027C"/>
    <w:pPr>
      <w:spacing w:after="0" w:line="240" w:lineRule="auto"/>
    </w:pPr>
    <w:rPr>
      <w:rFonts w:ascii="Courier New" w:eastAsia="Times New Roman" w:hAnsi="Courier New"/>
      <w:sz w:val="20"/>
      <w:szCs w:val="20"/>
      <w:lang w:eastAsia="pt-BR"/>
    </w:rPr>
  </w:style>
  <w:style w:type="character" w:customStyle="1" w:styleId="TextodenotaderodapChar">
    <w:name w:val="Texto de nota de rodapé Char"/>
    <w:basedOn w:val="Fontepargpadro"/>
    <w:link w:val="Textodenotaderodap"/>
    <w:semiHidden/>
    <w:rsid w:val="008F027C"/>
    <w:rPr>
      <w:rFonts w:ascii="Courier New" w:eastAsia="Times New Roman" w:hAnsi="Courier New" w:cs="Times New Roman"/>
      <w:sz w:val="20"/>
      <w:szCs w:val="20"/>
      <w:lang w:eastAsia="pt-BR"/>
    </w:rPr>
  </w:style>
  <w:style w:type="table" w:customStyle="1" w:styleId="Tabelacomgrade11">
    <w:name w:val="Tabela com grade11"/>
    <w:basedOn w:val="Tabelanormal"/>
    <w:next w:val="Tabelacomgrade"/>
    <w:uiPriority w:val="59"/>
    <w:rsid w:val="008F027C"/>
    <w:pPr>
      <w:spacing w:after="0" w:line="240" w:lineRule="auto"/>
      <w:ind w:firstLine="2880"/>
      <w:jc w:val="both"/>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8F027C"/>
  </w:style>
  <w:style w:type="paragraph" w:customStyle="1" w:styleId="BodyText21">
    <w:name w:val="Body Text 21"/>
    <w:basedOn w:val="Normal"/>
    <w:rsid w:val="008F027C"/>
    <w:pPr>
      <w:spacing w:after="0" w:line="240" w:lineRule="auto"/>
      <w:jc w:val="both"/>
    </w:pPr>
    <w:rPr>
      <w:rFonts w:ascii="Courier New" w:eastAsia="Times New Roman" w:hAnsi="Courier New"/>
      <w:snapToGrid w:val="0"/>
      <w:sz w:val="20"/>
      <w:szCs w:val="20"/>
      <w:lang w:eastAsia="pt-BR"/>
    </w:rPr>
  </w:style>
  <w:style w:type="paragraph" w:customStyle="1" w:styleId="Item">
    <w:name w:val="Item"/>
    <w:basedOn w:val="Normal"/>
    <w:rsid w:val="008F027C"/>
    <w:pPr>
      <w:spacing w:after="0" w:line="240" w:lineRule="auto"/>
      <w:jc w:val="both"/>
    </w:pPr>
    <w:rPr>
      <w:rFonts w:ascii="Courier New" w:eastAsia="Times New Roman" w:hAnsi="Courier New"/>
      <w:sz w:val="24"/>
      <w:szCs w:val="20"/>
      <w:lang w:eastAsia="pt-BR"/>
    </w:rPr>
  </w:style>
  <w:style w:type="paragraph" w:customStyle="1" w:styleId="Port">
    <w:name w:val="Port"/>
    <w:basedOn w:val="Normal"/>
    <w:rsid w:val="008F027C"/>
    <w:pPr>
      <w:spacing w:after="0" w:line="240" w:lineRule="auto"/>
    </w:pPr>
    <w:rPr>
      <w:rFonts w:ascii="AvantGarde" w:eastAsia="Times New Roman" w:hAnsi="AvantGarde"/>
      <w:b/>
      <w:sz w:val="20"/>
      <w:szCs w:val="20"/>
      <w:lang w:eastAsia="pt-BR"/>
    </w:rPr>
  </w:style>
  <w:style w:type="paragraph" w:customStyle="1" w:styleId="xl152">
    <w:name w:val="xl152"/>
    <w:basedOn w:val="Normal"/>
    <w:rsid w:val="008F027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pt-BR"/>
    </w:rPr>
  </w:style>
  <w:style w:type="paragraph" w:customStyle="1" w:styleId="xl37">
    <w:name w:val="xl37"/>
    <w:basedOn w:val="Normal"/>
    <w:rsid w:val="008F027C"/>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b/>
      <w:bCs/>
      <w:lang w:eastAsia="pt-BR"/>
    </w:rPr>
  </w:style>
  <w:style w:type="character" w:styleId="HiperlinkVisitado">
    <w:name w:val="FollowedHyperlink"/>
    <w:basedOn w:val="Fontepargpadro"/>
    <w:rsid w:val="008F027C"/>
    <w:rPr>
      <w:color w:val="800080"/>
      <w:u w:val="single"/>
    </w:rPr>
  </w:style>
  <w:style w:type="paragraph" w:customStyle="1" w:styleId="ecxmsonormal">
    <w:name w:val="ecxmsonormal"/>
    <w:basedOn w:val="Normal"/>
    <w:rsid w:val="008F027C"/>
    <w:pPr>
      <w:spacing w:before="100" w:beforeAutospacing="1" w:after="100" w:afterAutospacing="1" w:line="240" w:lineRule="auto"/>
    </w:pPr>
    <w:rPr>
      <w:rFonts w:ascii="Times New Roman" w:eastAsia="Times New Roman" w:hAnsi="Times New Roman"/>
      <w:sz w:val="24"/>
      <w:szCs w:val="24"/>
      <w:lang w:eastAsia="pt-BR"/>
    </w:rPr>
  </w:style>
  <w:style w:type="table" w:customStyle="1" w:styleId="Tabelacomgrade2">
    <w:name w:val="Tabela com grade2"/>
    <w:basedOn w:val="Tabelanormal"/>
    <w:next w:val="Tabelacomgrade"/>
    <w:uiPriority w:val="59"/>
    <w:rsid w:val="008F027C"/>
    <w:pPr>
      <w:spacing w:after="0" w:line="240" w:lineRule="auto"/>
      <w:ind w:firstLine="2880"/>
      <w:jc w:val="both"/>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har"/>
    <w:uiPriority w:val="11"/>
    <w:qFormat/>
    <w:rsid w:val="008F027C"/>
    <w:pPr>
      <w:spacing w:after="60"/>
      <w:jc w:val="center"/>
      <w:outlineLvl w:val="1"/>
    </w:pPr>
    <w:rPr>
      <w:rFonts w:ascii="Cambria" w:eastAsia="Times New Roman" w:hAnsi="Cambria"/>
      <w:sz w:val="24"/>
      <w:szCs w:val="24"/>
    </w:rPr>
  </w:style>
  <w:style w:type="character" w:customStyle="1" w:styleId="SubttuloChar">
    <w:name w:val="Subtítulo Char"/>
    <w:basedOn w:val="Fontepargpadro"/>
    <w:link w:val="Subttulo"/>
    <w:uiPriority w:val="11"/>
    <w:rsid w:val="008F027C"/>
    <w:rPr>
      <w:rFonts w:ascii="Cambria" w:eastAsia="Times New Roman" w:hAnsi="Cambria" w:cs="Times New Roman"/>
      <w:sz w:val="24"/>
      <w:szCs w:val="24"/>
    </w:rPr>
  </w:style>
  <w:style w:type="character" w:customStyle="1" w:styleId="Ttulo6Char1">
    <w:name w:val="Título 6 Char1"/>
    <w:basedOn w:val="Fontepargpadro"/>
    <w:uiPriority w:val="9"/>
    <w:semiHidden/>
    <w:rsid w:val="008F027C"/>
    <w:rPr>
      <w:rFonts w:asciiTheme="majorHAnsi" w:eastAsiaTheme="majorEastAsia" w:hAnsiTheme="majorHAnsi" w:cstheme="majorBidi"/>
      <w:color w:val="1F3763" w:themeColor="accent1" w:themeShade="7F"/>
    </w:rPr>
  </w:style>
  <w:style w:type="character" w:customStyle="1" w:styleId="Ttulo8Char1">
    <w:name w:val="Título 8 Char1"/>
    <w:basedOn w:val="Fontepargpadro"/>
    <w:uiPriority w:val="9"/>
    <w:semiHidden/>
    <w:rsid w:val="008F027C"/>
    <w:rPr>
      <w:rFonts w:asciiTheme="majorHAnsi" w:eastAsiaTheme="majorEastAsia" w:hAnsiTheme="majorHAnsi" w:cstheme="majorBidi"/>
      <w:color w:val="272727" w:themeColor="text1" w:themeTint="D8"/>
      <w:sz w:val="21"/>
      <w:szCs w:val="21"/>
    </w:rPr>
  </w:style>
  <w:style w:type="paragraph" w:customStyle="1" w:styleId="textojustificado">
    <w:name w:val="texto_justificado"/>
    <w:basedOn w:val="Normal"/>
    <w:rsid w:val="002D083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abelatextocentralizado">
    <w:name w:val="tabela_texto_centralizado"/>
    <w:basedOn w:val="Normal"/>
    <w:rsid w:val="002D083C"/>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6277">
      <w:bodyDiv w:val="1"/>
      <w:marLeft w:val="0"/>
      <w:marRight w:val="0"/>
      <w:marTop w:val="0"/>
      <w:marBottom w:val="0"/>
      <w:divBdr>
        <w:top w:val="none" w:sz="0" w:space="0" w:color="auto"/>
        <w:left w:val="none" w:sz="0" w:space="0" w:color="auto"/>
        <w:bottom w:val="none" w:sz="0" w:space="0" w:color="auto"/>
        <w:right w:val="none" w:sz="0" w:space="0" w:color="auto"/>
      </w:divBdr>
    </w:div>
    <w:div w:id="398476802">
      <w:bodyDiv w:val="1"/>
      <w:marLeft w:val="0"/>
      <w:marRight w:val="0"/>
      <w:marTop w:val="0"/>
      <w:marBottom w:val="0"/>
      <w:divBdr>
        <w:top w:val="none" w:sz="0" w:space="0" w:color="auto"/>
        <w:left w:val="none" w:sz="0" w:space="0" w:color="auto"/>
        <w:bottom w:val="none" w:sz="0" w:space="0" w:color="auto"/>
        <w:right w:val="none" w:sz="0" w:space="0" w:color="auto"/>
      </w:divBdr>
    </w:div>
    <w:div w:id="689331097">
      <w:bodyDiv w:val="1"/>
      <w:marLeft w:val="0"/>
      <w:marRight w:val="0"/>
      <w:marTop w:val="0"/>
      <w:marBottom w:val="0"/>
      <w:divBdr>
        <w:top w:val="none" w:sz="0" w:space="0" w:color="auto"/>
        <w:left w:val="none" w:sz="0" w:space="0" w:color="auto"/>
        <w:bottom w:val="none" w:sz="0" w:space="0" w:color="auto"/>
        <w:right w:val="none" w:sz="0" w:space="0" w:color="auto"/>
      </w:divBdr>
    </w:div>
    <w:div w:id="1029336724">
      <w:bodyDiv w:val="1"/>
      <w:marLeft w:val="0"/>
      <w:marRight w:val="0"/>
      <w:marTop w:val="0"/>
      <w:marBottom w:val="0"/>
      <w:divBdr>
        <w:top w:val="none" w:sz="0" w:space="0" w:color="auto"/>
        <w:left w:val="none" w:sz="0" w:space="0" w:color="auto"/>
        <w:bottom w:val="none" w:sz="0" w:space="0" w:color="auto"/>
        <w:right w:val="none" w:sz="0" w:space="0" w:color="auto"/>
      </w:divBdr>
    </w:div>
    <w:div w:id="1310090099">
      <w:bodyDiv w:val="1"/>
      <w:marLeft w:val="0"/>
      <w:marRight w:val="0"/>
      <w:marTop w:val="0"/>
      <w:marBottom w:val="0"/>
      <w:divBdr>
        <w:top w:val="none" w:sz="0" w:space="0" w:color="auto"/>
        <w:left w:val="none" w:sz="0" w:space="0" w:color="auto"/>
        <w:bottom w:val="none" w:sz="0" w:space="0" w:color="auto"/>
        <w:right w:val="none" w:sz="0" w:space="0" w:color="auto"/>
      </w:divBdr>
      <w:divsChild>
        <w:div w:id="1948391285">
          <w:marLeft w:val="0"/>
          <w:marRight w:val="0"/>
          <w:marTop w:val="0"/>
          <w:marBottom w:val="0"/>
          <w:divBdr>
            <w:top w:val="none" w:sz="0" w:space="0" w:color="auto"/>
            <w:left w:val="none" w:sz="0" w:space="0" w:color="auto"/>
            <w:bottom w:val="none" w:sz="0" w:space="0" w:color="auto"/>
            <w:right w:val="none" w:sz="0" w:space="0" w:color="auto"/>
          </w:divBdr>
        </w:div>
        <w:div w:id="159275264">
          <w:marLeft w:val="0"/>
          <w:marRight w:val="0"/>
          <w:marTop w:val="0"/>
          <w:marBottom w:val="0"/>
          <w:divBdr>
            <w:top w:val="none" w:sz="0" w:space="0" w:color="auto"/>
            <w:left w:val="none" w:sz="0" w:space="0" w:color="auto"/>
            <w:bottom w:val="none" w:sz="0" w:space="0" w:color="auto"/>
            <w:right w:val="none" w:sz="0" w:space="0" w:color="auto"/>
          </w:divBdr>
          <w:divsChild>
            <w:div w:id="1896772836">
              <w:marLeft w:val="0"/>
              <w:marRight w:val="0"/>
              <w:marTop w:val="0"/>
              <w:marBottom w:val="0"/>
              <w:divBdr>
                <w:top w:val="none" w:sz="0" w:space="0" w:color="auto"/>
                <w:left w:val="none" w:sz="0" w:space="0" w:color="auto"/>
                <w:bottom w:val="none" w:sz="0" w:space="0" w:color="auto"/>
                <w:right w:val="none" w:sz="0" w:space="0" w:color="auto"/>
              </w:divBdr>
            </w:div>
          </w:divsChild>
        </w:div>
        <w:div w:id="1937981964">
          <w:marLeft w:val="0"/>
          <w:marRight w:val="0"/>
          <w:marTop w:val="0"/>
          <w:marBottom w:val="0"/>
          <w:divBdr>
            <w:top w:val="none" w:sz="0" w:space="0" w:color="auto"/>
            <w:left w:val="none" w:sz="0" w:space="0" w:color="auto"/>
            <w:bottom w:val="none" w:sz="0" w:space="0" w:color="auto"/>
            <w:right w:val="none" w:sz="0" w:space="0" w:color="auto"/>
          </w:divBdr>
        </w:div>
        <w:div w:id="816262236">
          <w:marLeft w:val="0"/>
          <w:marRight w:val="0"/>
          <w:marTop w:val="0"/>
          <w:marBottom w:val="0"/>
          <w:divBdr>
            <w:top w:val="none" w:sz="0" w:space="0" w:color="auto"/>
            <w:left w:val="none" w:sz="0" w:space="0" w:color="auto"/>
            <w:bottom w:val="none" w:sz="0" w:space="0" w:color="auto"/>
            <w:right w:val="none" w:sz="0" w:space="0" w:color="auto"/>
          </w:divBdr>
        </w:div>
        <w:div w:id="1735858689">
          <w:marLeft w:val="0"/>
          <w:marRight w:val="0"/>
          <w:marTop w:val="0"/>
          <w:marBottom w:val="0"/>
          <w:divBdr>
            <w:top w:val="none" w:sz="0" w:space="0" w:color="auto"/>
            <w:left w:val="none" w:sz="0" w:space="0" w:color="auto"/>
            <w:bottom w:val="none" w:sz="0" w:space="0" w:color="auto"/>
            <w:right w:val="none" w:sz="0" w:space="0" w:color="auto"/>
          </w:divBdr>
        </w:div>
        <w:div w:id="119878751">
          <w:marLeft w:val="0"/>
          <w:marRight w:val="0"/>
          <w:marTop w:val="0"/>
          <w:marBottom w:val="0"/>
          <w:divBdr>
            <w:top w:val="none" w:sz="0" w:space="0" w:color="auto"/>
            <w:left w:val="none" w:sz="0" w:space="0" w:color="auto"/>
            <w:bottom w:val="none" w:sz="0" w:space="0" w:color="auto"/>
            <w:right w:val="none" w:sz="0" w:space="0" w:color="auto"/>
          </w:divBdr>
          <w:divsChild>
            <w:div w:id="640615641">
              <w:marLeft w:val="0"/>
              <w:marRight w:val="0"/>
              <w:marTop w:val="0"/>
              <w:marBottom w:val="0"/>
              <w:divBdr>
                <w:top w:val="none" w:sz="0" w:space="0" w:color="auto"/>
                <w:left w:val="none" w:sz="0" w:space="0" w:color="auto"/>
                <w:bottom w:val="none" w:sz="0" w:space="0" w:color="auto"/>
                <w:right w:val="none" w:sz="0" w:space="0" w:color="auto"/>
              </w:divBdr>
            </w:div>
          </w:divsChild>
        </w:div>
        <w:div w:id="223492722">
          <w:marLeft w:val="0"/>
          <w:marRight w:val="0"/>
          <w:marTop w:val="0"/>
          <w:marBottom w:val="0"/>
          <w:divBdr>
            <w:top w:val="none" w:sz="0" w:space="0" w:color="auto"/>
            <w:left w:val="none" w:sz="0" w:space="0" w:color="auto"/>
            <w:bottom w:val="none" w:sz="0" w:space="0" w:color="auto"/>
            <w:right w:val="none" w:sz="0" w:space="0" w:color="auto"/>
          </w:divBdr>
          <w:divsChild>
            <w:div w:id="969675378">
              <w:marLeft w:val="0"/>
              <w:marRight w:val="0"/>
              <w:marTop w:val="0"/>
              <w:marBottom w:val="0"/>
              <w:divBdr>
                <w:top w:val="none" w:sz="0" w:space="0" w:color="auto"/>
                <w:left w:val="none" w:sz="0" w:space="0" w:color="auto"/>
                <w:bottom w:val="none" w:sz="0" w:space="0" w:color="auto"/>
                <w:right w:val="none" w:sz="0" w:space="0" w:color="auto"/>
              </w:divBdr>
            </w:div>
            <w:div w:id="556361490">
              <w:marLeft w:val="0"/>
              <w:marRight w:val="0"/>
              <w:marTop w:val="0"/>
              <w:marBottom w:val="0"/>
              <w:divBdr>
                <w:top w:val="none" w:sz="0" w:space="0" w:color="auto"/>
                <w:left w:val="none" w:sz="0" w:space="0" w:color="auto"/>
                <w:bottom w:val="none" w:sz="0" w:space="0" w:color="auto"/>
                <w:right w:val="none" w:sz="0" w:space="0" w:color="auto"/>
              </w:divBdr>
            </w:div>
            <w:div w:id="414473526">
              <w:marLeft w:val="0"/>
              <w:marRight w:val="0"/>
              <w:marTop w:val="0"/>
              <w:marBottom w:val="0"/>
              <w:divBdr>
                <w:top w:val="none" w:sz="0" w:space="0" w:color="auto"/>
                <w:left w:val="none" w:sz="0" w:space="0" w:color="auto"/>
                <w:bottom w:val="none" w:sz="0" w:space="0" w:color="auto"/>
                <w:right w:val="none" w:sz="0" w:space="0" w:color="auto"/>
              </w:divBdr>
              <w:divsChild>
                <w:div w:id="1087924432">
                  <w:marLeft w:val="0"/>
                  <w:marRight w:val="0"/>
                  <w:marTop w:val="0"/>
                  <w:marBottom w:val="0"/>
                  <w:divBdr>
                    <w:top w:val="none" w:sz="0" w:space="0" w:color="auto"/>
                    <w:left w:val="none" w:sz="0" w:space="0" w:color="auto"/>
                    <w:bottom w:val="none" w:sz="0" w:space="0" w:color="auto"/>
                    <w:right w:val="none" w:sz="0" w:space="0" w:color="auto"/>
                  </w:divBdr>
                </w:div>
                <w:div w:id="700128930">
                  <w:marLeft w:val="0"/>
                  <w:marRight w:val="0"/>
                  <w:marTop w:val="0"/>
                  <w:marBottom w:val="0"/>
                  <w:divBdr>
                    <w:top w:val="none" w:sz="0" w:space="0" w:color="auto"/>
                    <w:left w:val="none" w:sz="0" w:space="0" w:color="auto"/>
                    <w:bottom w:val="none" w:sz="0" w:space="0" w:color="auto"/>
                    <w:right w:val="none" w:sz="0" w:space="0" w:color="auto"/>
                  </w:divBdr>
                </w:div>
                <w:div w:id="977491683">
                  <w:marLeft w:val="0"/>
                  <w:marRight w:val="0"/>
                  <w:marTop w:val="0"/>
                  <w:marBottom w:val="0"/>
                  <w:divBdr>
                    <w:top w:val="none" w:sz="0" w:space="0" w:color="auto"/>
                    <w:left w:val="none" w:sz="0" w:space="0" w:color="auto"/>
                    <w:bottom w:val="none" w:sz="0" w:space="0" w:color="auto"/>
                    <w:right w:val="none" w:sz="0" w:space="0" w:color="auto"/>
                  </w:divBdr>
                </w:div>
                <w:div w:id="1647081059">
                  <w:marLeft w:val="0"/>
                  <w:marRight w:val="0"/>
                  <w:marTop w:val="0"/>
                  <w:marBottom w:val="0"/>
                  <w:divBdr>
                    <w:top w:val="none" w:sz="0" w:space="0" w:color="auto"/>
                    <w:left w:val="none" w:sz="0" w:space="0" w:color="auto"/>
                    <w:bottom w:val="none" w:sz="0" w:space="0" w:color="auto"/>
                    <w:right w:val="none" w:sz="0" w:space="0" w:color="auto"/>
                  </w:divBdr>
                </w:div>
                <w:div w:id="1882866524">
                  <w:marLeft w:val="0"/>
                  <w:marRight w:val="0"/>
                  <w:marTop w:val="0"/>
                  <w:marBottom w:val="0"/>
                  <w:divBdr>
                    <w:top w:val="none" w:sz="0" w:space="0" w:color="auto"/>
                    <w:left w:val="none" w:sz="0" w:space="0" w:color="auto"/>
                    <w:bottom w:val="none" w:sz="0" w:space="0" w:color="auto"/>
                    <w:right w:val="none" w:sz="0" w:space="0" w:color="auto"/>
                  </w:divBdr>
                </w:div>
                <w:div w:id="11559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8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2@guatapara.sp.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uatapara.sp.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icitacao2@guatapara.com.br" TargetMode="External"/><Relationship Id="rId4" Type="http://schemas.openxmlformats.org/officeDocument/2006/relationships/webSettings" Target="webSettings.xml"/><Relationship Id="rId9" Type="http://schemas.openxmlformats.org/officeDocument/2006/relationships/hyperlink" Target="mailto:licitacao2@guatapara.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42</Pages>
  <Words>12112</Words>
  <Characters>65406</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Luciene Silva</dc:creator>
  <cp:lastModifiedBy>PMG</cp:lastModifiedBy>
  <cp:revision>6</cp:revision>
  <cp:lastPrinted>2020-02-27T18:46:00Z</cp:lastPrinted>
  <dcterms:created xsi:type="dcterms:W3CDTF">2023-03-12T18:04:00Z</dcterms:created>
  <dcterms:modified xsi:type="dcterms:W3CDTF">2023-03-13T19:11:00Z</dcterms:modified>
</cp:coreProperties>
</file>