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89" w:rsidRPr="00FB6989" w:rsidRDefault="00FB6989" w:rsidP="00FB698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FB6989">
        <w:rPr>
          <w:rFonts w:ascii="Times New Roman" w:eastAsia="Times New Roman" w:hAnsi="Times New Roman"/>
          <w:b/>
          <w:lang w:eastAsia="pt-BR"/>
        </w:rPr>
        <w:t>EDITAL DE LICITAÇÃO</w:t>
      </w: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F2545" w:rsidP="00FB6989">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PREGÃO PRESENCIAL 00</w:t>
      </w:r>
      <w:r w:rsidR="008B47B7">
        <w:rPr>
          <w:rFonts w:ascii="Times New Roman" w:eastAsia="Times New Roman" w:hAnsi="Times New Roman"/>
          <w:b/>
          <w:lang w:eastAsia="pt-BR"/>
        </w:rPr>
        <w:t>3</w:t>
      </w:r>
      <w:r w:rsidR="00FB6989" w:rsidRPr="00FB6989">
        <w:rPr>
          <w:rFonts w:ascii="Times New Roman" w:eastAsia="Times New Roman" w:hAnsi="Times New Roman"/>
          <w:b/>
          <w:lang w:eastAsia="pt-BR"/>
        </w:rPr>
        <w:t>/20</w:t>
      </w:r>
      <w:r>
        <w:rPr>
          <w:rFonts w:ascii="Times New Roman" w:eastAsia="Times New Roman" w:hAnsi="Times New Roman"/>
          <w:b/>
          <w:lang w:eastAsia="pt-BR"/>
        </w:rPr>
        <w:t>2</w:t>
      </w:r>
      <w:r w:rsidR="008B47B7">
        <w:rPr>
          <w:rFonts w:ascii="Times New Roman" w:eastAsia="Times New Roman" w:hAnsi="Times New Roman"/>
          <w:b/>
          <w:lang w:eastAsia="pt-BR"/>
        </w:rPr>
        <w:t>3</w:t>
      </w:r>
    </w:p>
    <w:p w:rsidR="00FB6989" w:rsidRPr="00FB6989" w:rsidRDefault="00FB6989" w:rsidP="00FB6989">
      <w:pPr>
        <w:keepNext/>
        <w:spacing w:after="0" w:line="240" w:lineRule="auto"/>
        <w:jc w:val="center"/>
        <w:outlineLvl w:val="0"/>
        <w:rPr>
          <w:rFonts w:ascii="Times New Roman" w:eastAsia="Times New Roman" w:hAnsi="Times New Roman"/>
          <w:b/>
          <w:lang w:eastAsia="pt-BR"/>
        </w:rPr>
      </w:pPr>
      <w:r w:rsidRPr="00395FD5">
        <w:rPr>
          <w:rFonts w:ascii="Times New Roman" w:eastAsia="Times New Roman" w:hAnsi="Times New Roman"/>
          <w:b/>
          <w:lang w:eastAsia="pt-BR"/>
        </w:rPr>
        <w:t xml:space="preserve">PROCESSO Nº </w:t>
      </w:r>
      <w:r w:rsidR="00FF2545">
        <w:rPr>
          <w:rFonts w:ascii="Times New Roman" w:eastAsia="Times New Roman" w:hAnsi="Times New Roman"/>
          <w:b/>
          <w:lang w:eastAsia="pt-BR"/>
        </w:rPr>
        <w:t>02</w:t>
      </w:r>
      <w:r w:rsidR="008B47B7">
        <w:rPr>
          <w:rFonts w:ascii="Times New Roman" w:eastAsia="Times New Roman" w:hAnsi="Times New Roman"/>
          <w:b/>
          <w:lang w:eastAsia="pt-BR"/>
        </w:rPr>
        <w:t>7</w:t>
      </w:r>
      <w:r w:rsidRPr="00395FD5">
        <w:rPr>
          <w:rFonts w:ascii="Times New Roman" w:eastAsia="Times New Roman" w:hAnsi="Times New Roman"/>
          <w:b/>
          <w:lang w:eastAsia="pt-BR"/>
        </w:rPr>
        <w:t>/</w:t>
      </w:r>
      <w:r w:rsidR="00FF2545">
        <w:rPr>
          <w:rFonts w:ascii="Times New Roman" w:eastAsia="Times New Roman" w:hAnsi="Times New Roman"/>
          <w:b/>
          <w:lang w:eastAsia="pt-BR"/>
        </w:rPr>
        <w:t>202</w:t>
      </w:r>
      <w:r w:rsidR="008B47B7">
        <w:rPr>
          <w:rFonts w:ascii="Times New Roman" w:eastAsia="Times New Roman" w:hAnsi="Times New Roman"/>
          <w:b/>
          <w:lang w:eastAsia="pt-BR"/>
        </w:rPr>
        <w:t>3</w:t>
      </w: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keepNext/>
        <w:spacing w:after="0" w:line="240" w:lineRule="auto"/>
        <w:jc w:val="both"/>
        <w:outlineLvl w:val="3"/>
        <w:rPr>
          <w:rFonts w:ascii="Times New Roman" w:eastAsia="Times New Roman" w:hAnsi="Times New Roman"/>
          <w:b/>
          <w:bCs/>
          <w:i/>
          <w:lang w:eastAsia="pt-BR"/>
        </w:rPr>
      </w:pPr>
      <w:r w:rsidRPr="00FB6989">
        <w:rPr>
          <w:rFonts w:ascii="Times New Roman" w:eastAsia="Times New Roman" w:hAnsi="Times New Roman"/>
          <w:b/>
          <w:bCs/>
          <w:lang w:eastAsia="pt-BR"/>
        </w:rPr>
        <w:t>TIPO: MENOR PREÇO UNITÁRIO POR ITEM</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hAnsi="Times New Roman"/>
          <w:b/>
        </w:rPr>
      </w:pPr>
      <w:r w:rsidRPr="00FB6989">
        <w:rPr>
          <w:rFonts w:ascii="Times New Roman" w:eastAsia="Times New Roman" w:hAnsi="Times New Roman"/>
          <w:b/>
          <w:lang w:eastAsia="pt-BR"/>
        </w:rPr>
        <w:t xml:space="preserve">OBJETO: </w:t>
      </w:r>
      <w:r w:rsidRPr="00FB6989">
        <w:rPr>
          <w:rFonts w:ascii="Times New Roman" w:hAnsi="Times New Roman"/>
          <w:b/>
        </w:rPr>
        <w:t>REGISTRO DE PREÇOS PARA AQUISIÇÃO DE MATERIAL ESCOLAR E MATERIAIS DE EXPEDIENTE ADMINISTRATIVO.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ind w:firstLine="993"/>
        <w:jc w:val="both"/>
        <w:rPr>
          <w:rFonts w:ascii="Times New Roman" w:eastAsia="Times New Roman" w:hAnsi="Times New Roman"/>
          <w:lang w:eastAsia="pt-BR"/>
        </w:rPr>
      </w:pPr>
      <w:r w:rsidRPr="00FB6989">
        <w:rPr>
          <w:rFonts w:ascii="Times New Roman" w:eastAsia="Times New Roman" w:hAnsi="Times New Roman"/>
          <w:lang w:eastAsia="pt-BR"/>
        </w:rPr>
        <w:t xml:space="preserve">Os documentos que integram o presente </w:t>
      </w:r>
      <w:r w:rsidRPr="00FB6989">
        <w:rPr>
          <w:rFonts w:ascii="Times New Roman" w:eastAsia="Times New Roman" w:hAnsi="Times New Roman"/>
          <w:b/>
          <w:lang w:eastAsia="pt-BR"/>
        </w:rPr>
        <w:t xml:space="preserve">EDITAL </w:t>
      </w:r>
      <w:r w:rsidRPr="00FB6989">
        <w:rPr>
          <w:rFonts w:ascii="Times New Roman" w:eastAsia="Times New Roman" w:hAnsi="Times New Roman"/>
          <w:lang w:eastAsia="pt-BR"/>
        </w:rPr>
        <w:t>estão dispostos em anexos, a saber:</w:t>
      </w:r>
    </w:p>
    <w:p w:rsidR="00FB6989" w:rsidRPr="00FB6989" w:rsidRDefault="00FB6989" w:rsidP="00FB6989">
      <w:pPr>
        <w:spacing w:after="0" w:line="240" w:lineRule="auto"/>
        <w:ind w:firstLine="993"/>
        <w:jc w:val="both"/>
        <w:rPr>
          <w:rFonts w:ascii="Times New Roman" w:eastAsia="Times New Roman" w:hAnsi="Times New Roman"/>
          <w:lang w:eastAsia="pt-BR"/>
        </w:rPr>
      </w:pPr>
    </w:p>
    <w:p w:rsidR="00FB6989" w:rsidRPr="00FB6989" w:rsidRDefault="00FB6989" w:rsidP="00FB6989">
      <w:pPr>
        <w:spacing w:after="0" w:line="240" w:lineRule="auto"/>
        <w:ind w:firstLine="993"/>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I – TERMO DE REFERÊNCIA</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II – MODELO DE PROPOSTA</w:t>
      </w:r>
    </w:p>
    <w:p w:rsidR="00FB6989" w:rsidRPr="00FB6989" w:rsidRDefault="00FB6989" w:rsidP="00FB6989">
      <w:pPr>
        <w:spacing w:after="0" w:line="240" w:lineRule="auto"/>
        <w:ind w:firstLine="993"/>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III– MODELO DE PROCURAÇÃO PARA CREDENCIAMENTO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IV – MODELO DE DECLARAÇÃO DE QUE A PROPONENTE CUMPRE OS REQUISITOS DE HABILITAÇÃO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V – DECLARAÇÃO DE MICROEMPRESA OU EMPRESA DE PEQUENO PORTE</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VI - MODELO DE DECLARAÇÃO DE INEXISTÊNCIA DE IMPEDIMENTO LEGAL PARA LICITAR OU CONTRATAR COM A ADMINISTRAÇÃO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VII - MODELO DE DECLARAÇÃO DE SITUAÇÃO REGULAR PERANTE O MINISTÉRIO DO TRABALHO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VIII - ATA DE REGISTRO DE PREÇOS</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 xml:space="preserve">ANEXO IX –  CADASTRO DA LICITANTE </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X – TERMO DE CIÊNCIA E NOTIFICAÇÃO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ANEXO XI -  RECIBO DE RETIRADA DE EDITAL</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ind w:hanging="1275"/>
        <w:jc w:val="both"/>
        <w:rPr>
          <w:rFonts w:ascii="Times New Roman" w:eastAsia="Times New Roman" w:hAnsi="Times New Roman"/>
          <w:b/>
          <w:lang w:eastAsia="pt-BR"/>
        </w:rPr>
      </w:pPr>
    </w:p>
    <w:p w:rsidR="00FB6989" w:rsidRPr="00FB6989" w:rsidRDefault="00FB6989" w:rsidP="00FB6989">
      <w:pPr>
        <w:spacing w:after="0" w:line="240" w:lineRule="auto"/>
        <w:ind w:firstLine="993"/>
        <w:jc w:val="both"/>
        <w:rPr>
          <w:rFonts w:ascii="Times New Roman" w:eastAsia="Times New Roman" w:hAnsi="Times New Roman"/>
          <w:color w:val="FF0000"/>
          <w:lang w:eastAsia="pt-BR"/>
        </w:rPr>
      </w:pPr>
      <w:r w:rsidRPr="00FB6989">
        <w:rPr>
          <w:rFonts w:ascii="Times New Roman" w:eastAsia="Times New Roman" w:hAnsi="Times New Roman"/>
          <w:lang w:eastAsia="pt-BR"/>
        </w:rPr>
        <w:t xml:space="preserve">Muito embora os documentos estejam agrupados em </w:t>
      </w:r>
      <w:r w:rsidRPr="00FB6989">
        <w:rPr>
          <w:rFonts w:ascii="Times New Roman" w:eastAsia="Times New Roman" w:hAnsi="Times New Roman"/>
          <w:b/>
          <w:lang w:eastAsia="pt-BR"/>
        </w:rPr>
        <w:t>ANEXOS</w:t>
      </w:r>
      <w:r w:rsidRPr="00FB6989">
        <w:rPr>
          <w:rFonts w:ascii="Times New Roman" w:eastAsia="Times New Roman" w:hAnsi="Times New Roman"/>
          <w:lang w:eastAsia="pt-BR"/>
        </w:rPr>
        <w:t xml:space="preserve"> separados, todos eles se completam, sendo que a proponente deve para a apresentação da </w:t>
      </w:r>
      <w:r w:rsidRPr="00FB6989">
        <w:rPr>
          <w:rFonts w:ascii="Times New Roman" w:eastAsia="Times New Roman" w:hAnsi="Times New Roman"/>
          <w:b/>
          <w:lang w:eastAsia="pt-BR"/>
        </w:rPr>
        <w:t xml:space="preserve">PROPOSTA </w:t>
      </w:r>
      <w:r w:rsidRPr="00FB6989">
        <w:rPr>
          <w:rFonts w:ascii="Times New Roman" w:eastAsia="Times New Roman" w:hAnsi="Times New Roman"/>
          <w:lang w:eastAsia="pt-BR"/>
        </w:rPr>
        <w:t xml:space="preserve">e </w:t>
      </w:r>
      <w:r w:rsidRPr="00FB6989">
        <w:rPr>
          <w:rFonts w:ascii="Times New Roman" w:eastAsia="Times New Roman" w:hAnsi="Times New Roman"/>
          <w:b/>
          <w:lang w:eastAsia="pt-BR"/>
        </w:rPr>
        <w:t>DOCUMENTOS DE HABILITAÇÃO</w:t>
      </w:r>
      <w:r w:rsidRPr="00FB6989">
        <w:rPr>
          <w:rFonts w:ascii="Times New Roman" w:eastAsia="Times New Roman" w:hAnsi="Times New Roman"/>
          <w:lang w:eastAsia="pt-BR"/>
        </w:rPr>
        <w:t xml:space="preserve">, bem como dos demais </w:t>
      </w:r>
      <w:r w:rsidRPr="00FB6989">
        <w:rPr>
          <w:rFonts w:ascii="Times New Roman" w:eastAsia="Times New Roman" w:hAnsi="Times New Roman"/>
          <w:b/>
          <w:lang w:eastAsia="pt-BR"/>
        </w:rPr>
        <w:t>DOCUMENTOS</w:t>
      </w:r>
      <w:r w:rsidRPr="00FB6989">
        <w:rPr>
          <w:rFonts w:ascii="Times New Roman" w:eastAsia="Times New Roman" w:hAnsi="Times New Roman"/>
          <w:lang w:eastAsia="pt-BR"/>
        </w:rPr>
        <w:t xml:space="preserve">, ao se valer do </w:t>
      </w:r>
      <w:r w:rsidRPr="00FB6989">
        <w:rPr>
          <w:rFonts w:ascii="Times New Roman" w:eastAsia="Times New Roman" w:hAnsi="Times New Roman"/>
          <w:b/>
          <w:lang w:eastAsia="pt-BR"/>
        </w:rPr>
        <w:t>EDITAL</w:t>
      </w:r>
      <w:r w:rsidRPr="00FB6989">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e a formalização </w:t>
      </w:r>
      <w:r w:rsidRPr="00FB6989">
        <w:rPr>
          <w:rFonts w:ascii="Times New Roman" w:eastAsia="Times New Roman" w:hAnsi="Times New Roman"/>
          <w:b/>
          <w:lang w:eastAsia="pt-BR"/>
        </w:rPr>
        <w:t>CONTRATUAL</w:t>
      </w:r>
      <w:r w:rsidRPr="00FB6989">
        <w:rPr>
          <w:rFonts w:ascii="Times New Roman" w:eastAsia="Times New Roman" w:hAnsi="Times New Roman"/>
          <w:lang w:eastAsia="pt-BR"/>
        </w:rPr>
        <w:t xml:space="preserve">, que poderá ser substituído por Nota de empenhos termos que se dispõe o art. </w:t>
      </w:r>
      <w:r w:rsidRPr="00FB6989">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rsidR="00FB6989" w:rsidRPr="00FB6989" w:rsidRDefault="00FB6989" w:rsidP="00FB6989">
      <w:pPr>
        <w:spacing w:after="0" w:line="240" w:lineRule="auto"/>
        <w:jc w:val="both"/>
        <w:rPr>
          <w:rFonts w:ascii="Times New Roman" w:eastAsia="Times New Roman" w:hAnsi="Times New Roman"/>
          <w:b/>
          <w:color w:val="FF0000"/>
          <w:lang w:eastAsia="pt-BR"/>
        </w:rPr>
      </w:pPr>
    </w:p>
    <w:p w:rsidR="00FB6989" w:rsidRPr="00FB6989" w:rsidRDefault="00FB6989" w:rsidP="00FB6989">
      <w:pPr>
        <w:spacing w:after="0" w:line="240" w:lineRule="auto"/>
        <w:jc w:val="both"/>
        <w:rPr>
          <w:rFonts w:ascii="Times New Roman" w:eastAsia="Times New Roman" w:hAnsi="Times New Roman"/>
          <w:b/>
          <w:color w:val="FF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1. PREÂMBULO:</w:t>
      </w:r>
      <w:r w:rsidRPr="00FB6989">
        <w:rPr>
          <w:rFonts w:ascii="Times New Roman" w:eastAsia="Times New Roman" w:hAnsi="Times New Roman"/>
          <w:b/>
          <w:lang w:eastAsia="pt-BR"/>
        </w:rPr>
        <w:tab/>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lang w:eastAsia="pt-BR"/>
        </w:rPr>
        <w:t xml:space="preserve">A PREFEITURA MUNICIPAL DE GUATAPARÁ </w:t>
      </w:r>
      <w:r w:rsidRPr="00FB6989">
        <w:rPr>
          <w:rFonts w:ascii="Times New Roman" w:eastAsia="Times New Roman" w:hAnsi="Times New Roman"/>
          <w:lang w:eastAsia="pt-BR"/>
        </w:rPr>
        <w:t xml:space="preserve">torna </w:t>
      </w:r>
      <w:r w:rsidRPr="00FB6989">
        <w:rPr>
          <w:rFonts w:ascii="Times New Roman" w:eastAsia="Times New Roman" w:hAnsi="Times New Roman"/>
          <w:snapToGrid w:val="0"/>
          <w:color w:val="000000"/>
          <w:lang w:eastAsia="pt-BR"/>
        </w:rPr>
        <w:t xml:space="preserve">público que fará realizar licitação na modalidade de </w:t>
      </w:r>
      <w:r w:rsidRPr="00FB6989">
        <w:rPr>
          <w:rFonts w:ascii="Times New Roman" w:eastAsia="Times New Roman" w:hAnsi="Times New Roman"/>
          <w:b/>
          <w:snapToGrid w:val="0"/>
          <w:color w:val="000000"/>
          <w:lang w:eastAsia="pt-BR"/>
        </w:rPr>
        <w:t>PREGÃO PRESENCIAL</w:t>
      </w:r>
      <w:r w:rsidRPr="00FB6989">
        <w:rPr>
          <w:rFonts w:ascii="Times New Roman" w:eastAsia="Times New Roman" w:hAnsi="Times New Roman"/>
          <w:snapToGrid w:val="0"/>
          <w:color w:val="000000"/>
          <w:lang w:eastAsia="pt-BR"/>
        </w:rPr>
        <w:t>, conforme descrito neste Edital e seus Anexos, com base nas Leis Federais n°</w:t>
      </w:r>
      <w:r w:rsidR="00587AEC">
        <w:rPr>
          <w:rFonts w:ascii="Times New Roman" w:eastAsia="Times New Roman" w:hAnsi="Times New Roman"/>
          <w:snapToGrid w:val="0"/>
          <w:color w:val="000000"/>
          <w:lang w:eastAsia="pt-BR"/>
        </w:rPr>
        <w:t xml:space="preserve"> </w:t>
      </w:r>
      <w:r w:rsidRPr="00FB6989">
        <w:rPr>
          <w:rFonts w:ascii="Times New Roman" w:eastAsia="Times New Roman" w:hAnsi="Times New Roman"/>
          <w:snapToGrid w:val="0"/>
          <w:color w:val="000000"/>
          <w:lang w:eastAsia="pt-BR"/>
        </w:rPr>
        <w:t xml:space="preserve">s. 8666/93 e 10520/2002, </w:t>
      </w:r>
      <w:r w:rsidRPr="00FB6989">
        <w:rPr>
          <w:rFonts w:ascii="Times New Roman" w:eastAsia="Times New Roman" w:hAnsi="Times New Roman"/>
          <w:snapToGrid w:val="0"/>
          <w:lang w:eastAsia="pt-BR"/>
        </w:rPr>
        <w:t>do tipo menor preço unitário por item</w:t>
      </w:r>
      <w:r w:rsidRPr="00FB6989">
        <w:rPr>
          <w:rFonts w:ascii="Times New Roman" w:eastAsia="Times New Roman" w:hAnsi="Times New Roman"/>
          <w:snapToGrid w:val="0"/>
          <w:color w:val="000000"/>
          <w:lang w:eastAsia="pt-BR"/>
        </w:rPr>
        <w:t>.</w:t>
      </w:r>
    </w:p>
    <w:p w:rsidR="00FB6989" w:rsidRPr="00FB6989" w:rsidRDefault="00FB6989" w:rsidP="00FB6989">
      <w:pPr>
        <w:tabs>
          <w:tab w:val="num" w:pos="0"/>
        </w:tabs>
        <w:spacing w:after="0" w:line="240" w:lineRule="auto"/>
        <w:jc w:val="both"/>
        <w:rPr>
          <w:rFonts w:ascii="Times New Roman" w:eastAsia="Times New Roman" w:hAnsi="Times New Roman"/>
          <w:lang w:eastAsia="pt-BR"/>
        </w:rPr>
      </w:pPr>
    </w:p>
    <w:p w:rsidR="00FB6989" w:rsidRPr="00FB6989" w:rsidRDefault="00FB6989" w:rsidP="00FB6989">
      <w:pPr>
        <w:numPr>
          <w:ilvl w:val="1"/>
          <w:numId w:val="24"/>
        </w:numPr>
        <w:tabs>
          <w:tab w:val="num" w:pos="0"/>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O</w:t>
      </w:r>
      <w:r w:rsidRPr="00FB6989">
        <w:rPr>
          <w:rFonts w:ascii="Times New Roman" w:eastAsia="Times New Roman" w:hAnsi="Times New Roman"/>
          <w:b/>
          <w:snapToGrid w:val="0"/>
          <w:color w:val="000000"/>
          <w:lang w:eastAsia="pt-BR"/>
        </w:rPr>
        <w:t xml:space="preserve"> PREGÃO </w:t>
      </w:r>
      <w:r w:rsidRPr="00FB6989">
        <w:rPr>
          <w:rFonts w:ascii="Times New Roman" w:eastAsia="Times New Roman" w:hAnsi="Times New Roman"/>
          <w:snapToGrid w:val="0"/>
          <w:color w:val="000000"/>
          <w:lang w:eastAsia="pt-BR"/>
        </w:rPr>
        <w:t xml:space="preserve">será conduzido pelo </w:t>
      </w:r>
      <w:r w:rsidRPr="00FB6989">
        <w:rPr>
          <w:rFonts w:ascii="Times New Roman" w:eastAsia="Times New Roman" w:hAnsi="Times New Roman"/>
          <w:b/>
          <w:snapToGrid w:val="0"/>
          <w:color w:val="000000"/>
          <w:lang w:eastAsia="pt-BR"/>
        </w:rPr>
        <w:t>PREGOEIRO</w:t>
      </w:r>
      <w:r w:rsidRPr="00FB6989">
        <w:rPr>
          <w:rFonts w:ascii="Times New Roman" w:eastAsia="Times New Roman" w:hAnsi="Times New Roman"/>
          <w:snapToGrid w:val="0"/>
          <w:color w:val="000000"/>
          <w:lang w:eastAsia="pt-BR"/>
        </w:rPr>
        <w:t xml:space="preserve">, auxiliado pela </w:t>
      </w:r>
      <w:r w:rsidRPr="00FB6989">
        <w:rPr>
          <w:rFonts w:ascii="Times New Roman" w:eastAsia="Times New Roman" w:hAnsi="Times New Roman"/>
          <w:b/>
          <w:snapToGrid w:val="0"/>
          <w:color w:val="000000"/>
          <w:lang w:eastAsia="pt-BR"/>
        </w:rPr>
        <w:t>EQUIPE DE APOIO</w:t>
      </w:r>
      <w:r w:rsidRPr="00FB6989">
        <w:rPr>
          <w:rFonts w:ascii="Times New Roman" w:eastAsia="Times New Roman" w:hAnsi="Times New Roman"/>
          <w:snapToGrid w:val="0"/>
          <w:color w:val="000000"/>
          <w:lang w:eastAsia="pt-BR"/>
        </w:rPr>
        <w:t>, conforme designação contida nos autos do processo.</w:t>
      </w:r>
    </w:p>
    <w:p w:rsidR="00FB6989" w:rsidRPr="00FB6989" w:rsidRDefault="00C437E8" w:rsidP="00FB6989">
      <w:pPr>
        <w:tabs>
          <w:tab w:val="num" w:pos="0"/>
          <w:tab w:val="left" w:pos="426"/>
        </w:tabs>
        <w:spacing w:after="0" w:line="240" w:lineRule="auto"/>
        <w:jc w:val="both"/>
        <w:rPr>
          <w:rFonts w:ascii="Times New Roman" w:eastAsia="Times New Roman" w:hAnsi="Times New Roman"/>
          <w:b/>
          <w:snapToGrid w:val="0"/>
          <w:color w:val="000000"/>
          <w:lang w:eastAsia="pt-BR"/>
        </w:rPr>
      </w:pPr>
      <w:r>
        <w:rPr>
          <w:rFonts w:ascii="Times New Roman" w:eastAsia="Times New Roman" w:hAnsi="Times New Roman"/>
          <w:b/>
          <w:snapToGrid w:val="0"/>
          <w:color w:val="000000"/>
          <w:lang w:eastAsia="pt-BR"/>
        </w:rPr>
        <w:t xml:space="preserve"> </w:t>
      </w:r>
    </w:p>
    <w:p w:rsidR="00FB6989" w:rsidRPr="00FB6989" w:rsidRDefault="00FB6989" w:rsidP="00FB6989">
      <w:pPr>
        <w:tabs>
          <w:tab w:val="left" w:pos="426"/>
        </w:tabs>
        <w:spacing w:after="0" w:line="240" w:lineRule="auto"/>
        <w:jc w:val="both"/>
        <w:rPr>
          <w:rFonts w:ascii="Times New Roman" w:eastAsia="Times New Roman" w:hAnsi="Times New Roman"/>
          <w:b/>
          <w:lang w:eastAsia="pt-BR"/>
        </w:rPr>
      </w:pPr>
      <w:r w:rsidRPr="00FB6989">
        <w:rPr>
          <w:rFonts w:ascii="Times New Roman" w:eastAsia="Times New Roman" w:hAnsi="Times New Roman"/>
          <w:snapToGrid w:val="0"/>
          <w:color w:val="000000"/>
          <w:lang w:eastAsia="pt-BR"/>
        </w:rPr>
        <w:t xml:space="preserve">O protocolo dos envelopes deverá ser feito no dia </w:t>
      </w:r>
      <w:r w:rsidR="008B47B7">
        <w:rPr>
          <w:rFonts w:ascii="Times New Roman" w:eastAsia="Times New Roman" w:hAnsi="Times New Roman"/>
          <w:b/>
          <w:snapToGrid w:val="0"/>
          <w:color w:val="000000"/>
          <w:lang w:eastAsia="pt-BR"/>
        </w:rPr>
        <w:t>06</w:t>
      </w:r>
      <w:r w:rsidR="00C437E8">
        <w:rPr>
          <w:rFonts w:ascii="Times New Roman" w:eastAsia="Times New Roman" w:hAnsi="Times New Roman"/>
          <w:b/>
          <w:snapToGrid w:val="0"/>
          <w:color w:val="000000"/>
          <w:lang w:eastAsia="pt-BR"/>
        </w:rPr>
        <w:t xml:space="preserve"> de </w:t>
      </w:r>
      <w:r w:rsidR="008B47B7">
        <w:rPr>
          <w:rFonts w:ascii="Times New Roman" w:eastAsia="Times New Roman" w:hAnsi="Times New Roman"/>
          <w:b/>
          <w:snapToGrid w:val="0"/>
          <w:color w:val="000000"/>
          <w:lang w:eastAsia="pt-BR"/>
        </w:rPr>
        <w:t>março</w:t>
      </w:r>
      <w:r w:rsidR="00C437E8">
        <w:rPr>
          <w:rFonts w:ascii="Times New Roman" w:eastAsia="Times New Roman" w:hAnsi="Times New Roman"/>
          <w:b/>
          <w:snapToGrid w:val="0"/>
          <w:color w:val="000000"/>
          <w:lang w:eastAsia="pt-BR"/>
        </w:rPr>
        <w:t xml:space="preserve"> 202</w:t>
      </w:r>
      <w:r w:rsidR="008B47B7">
        <w:rPr>
          <w:rFonts w:ascii="Times New Roman" w:eastAsia="Times New Roman" w:hAnsi="Times New Roman"/>
          <w:b/>
          <w:snapToGrid w:val="0"/>
          <w:color w:val="000000"/>
          <w:lang w:eastAsia="pt-BR"/>
        </w:rPr>
        <w:t>3</w:t>
      </w:r>
      <w:r w:rsidRPr="00FB6989">
        <w:rPr>
          <w:rFonts w:ascii="Times New Roman" w:eastAsia="Times New Roman" w:hAnsi="Times New Roman"/>
          <w:snapToGrid w:val="0"/>
          <w:color w:val="000000"/>
          <w:lang w:eastAsia="pt-BR"/>
        </w:rPr>
        <w:t xml:space="preserve"> até às </w:t>
      </w:r>
      <w:r w:rsidRPr="00FB6989">
        <w:rPr>
          <w:rFonts w:ascii="Times New Roman" w:eastAsia="Times New Roman" w:hAnsi="Times New Roman"/>
          <w:b/>
          <w:snapToGrid w:val="0"/>
          <w:color w:val="000000"/>
          <w:lang w:eastAsia="pt-BR"/>
        </w:rPr>
        <w:t xml:space="preserve">09h00m, </w:t>
      </w:r>
      <w:r w:rsidRPr="00FB6989">
        <w:rPr>
          <w:rFonts w:ascii="Times New Roman" w:eastAsia="Times New Roman" w:hAnsi="Times New Roman"/>
          <w:snapToGrid w:val="0"/>
          <w:color w:val="000000"/>
          <w:lang w:eastAsia="pt-BR"/>
        </w:rPr>
        <w:t xml:space="preserve">horário que se encerrará o recebimento e se iniciará o credenciamento das empresas. O início de sessão de abertura dos envelopes ocorrerá no mesmo dia as </w:t>
      </w:r>
      <w:r w:rsidRPr="00FB6989">
        <w:rPr>
          <w:rFonts w:ascii="Times New Roman" w:eastAsia="Times New Roman" w:hAnsi="Times New Roman"/>
          <w:b/>
          <w:snapToGrid w:val="0"/>
          <w:color w:val="000000"/>
          <w:lang w:eastAsia="pt-BR"/>
        </w:rPr>
        <w:t xml:space="preserve">09h30m, na Rua dos Jasmins </w:t>
      </w:r>
      <w:r w:rsidR="00395FD5" w:rsidRPr="00FB6989">
        <w:rPr>
          <w:rFonts w:ascii="Times New Roman" w:eastAsia="Times New Roman" w:hAnsi="Times New Roman"/>
          <w:b/>
          <w:snapToGrid w:val="0"/>
          <w:color w:val="000000"/>
          <w:lang w:eastAsia="pt-BR"/>
        </w:rPr>
        <w:t>n. º</w:t>
      </w:r>
      <w:r w:rsidRPr="00FB6989">
        <w:rPr>
          <w:rFonts w:ascii="Times New Roman" w:eastAsia="Times New Roman" w:hAnsi="Times New Roman"/>
          <w:b/>
          <w:snapToGrid w:val="0"/>
          <w:color w:val="000000"/>
          <w:lang w:eastAsia="pt-BR"/>
        </w:rPr>
        <w:t xml:space="preserve"> 296, na sala de Licitações, na cidade de Guatapará, São Paulo, CEP: 14.115-000. </w:t>
      </w:r>
      <w:r w:rsidRPr="00FB6989">
        <w:rPr>
          <w:rFonts w:ascii="Times New Roman" w:eastAsia="Times New Roman" w:hAnsi="Times New Roman"/>
          <w:snapToGrid w:val="0"/>
          <w:color w:val="000000"/>
          <w:lang w:eastAsia="pt-BR"/>
        </w:rPr>
        <w:t>Os lances poderão ser agendados em data próxima oportuna.</w:t>
      </w:r>
    </w:p>
    <w:p w:rsidR="00FB6989" w:rsidRP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 xml:space="preserve">2. DO OBJETO DO PREGÃO: </w:t>
      </w:r>
    </w:p>
    <w:p w:rsidR="00FB6989" w:rsidRP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hAnsi="Times New Roman"/>
          <w:b/>
        </w:rPr>
      </w:pPr>
      <w:r w:rsidRPr="00FB6989">
        <w:rPr>
          <w:rFonts w:ascii="Times New Roman" w:eastAsia="Times New Roman" w:hAnsi="Times New Roman"/>
          <w:lang w:eastAsia="pt-BR"/>
        </w:rPr>
        <w:t xml:space="preserve">2.1. </w:t>
      </w:r>
      <w:r w:rsidRPr="00FB6989">
        <w:rPr>
          <w:rFonts w:ascii="Times New Roman" w:hAnsi="Times New Roman"/>
          <w:b/>
        </w:rPr>
        <w:t>REGISTRO DE PREÇOS PARA AQUISIÇÃO DE MATERIAL ESCOLARE MATERIAIS DE EXPEDIENTE ADMINISTRATIVO.</w:t>
      </w:r>
    </w:p>
    <w:p w:rsidR="00FB6989" w:rsidRPr="00FB6989" w:rsidRDefault="00FB6989" w:rsidP="00FB6989">
      <w:pPr>
        <w:tabs>
          <w:tab w:val="num" w:pos="0"/>
          <w:tab w:val="left" w:pos="426"/>
        </w:tabs>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3. TIPO DO PREGÃO:</w:t>
      </w:r>
    </w:p>
    <w:p w:rsidR="00FB6989" w:rsidRPr="00FB6989" w:rsidRDefault="00FB6989" w:rsidP="00FB6989">
      <w:pPr>
        <w:tabs>
          <w:tab w:val="num" w:pos="0"/>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num" w:pos="0"/>
          <w:tab w:val="left" w:pos="426"/>
        </w:tabs>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 xml:space="preserve">3.1. </w:t>
      </w:r>
      <w:r w:rsidRPr="00FB6989">
        <w:rPr>
          <w:rFonts w:ascii="Times New Roman" w:eastAsia="Times New Roman" w:hAnsi="Times New Roman"/>
          <w:lang w:eastAsia="pt-BR"/>
        </w:rPr>
        <w:t xml:space="preserve">Este </w:t>
      </w:r>
      <w:r w:rsidRPr="00FB6989">
        <w:rPr>
          <w:rFonts w:ascii="Times New Roman" w:eastAsia="Times New Roman" w:hAnsi="Times New Roman"/>
          <w:b/>
          <w:lang w:eastAsia="pt-BR"/>
        </w:rPr>
        <w:t xml:space="preserve">PREGÃO </w:t>
      </w:r>
      <w:r w:rsidRPr="00FB6989">
        <w:rPr>
          <w:rFonts w:ascii="Times New Roman" w:eastAsia="Times New Roman" w:hAnsi="Times New Roman"/>
          <w:lang w:eastAsia="pt-BR"/>
        </w:rPr>
        <w:t xml:space="preserve">é do </w:t>
      </w:r>
      <w:r w:rsidRPr="00FB6989">
        <w:rPr>
          <w:rFonts w:ascii="Times New Roman" w:eastAsia="Times New Roman" w:hAnsi="Times New Roman"/>
          <w:b/>
          <w:lang w:eastAsia="pt-BR"/>
        </w:rPr>
        <w:t xml:space="preserve">tipo menor preço unitário por </w:t>
      </w:r>
      <w:r w:rsidR="005F4974" w:rsidRPr="00FB6989">
        <w:rPr>
          <w:rFonts w:ascii="Times New Roman" w:eastAsia="Times New Roman" w:hAnsi="Times New Roman"/>
          <w:b/>
          <w:lang w:eastAsia="pt-BR"/>
        </w:rPr>
        <w:t>item</w:t>
      </w:r>
      <w:r w:rsidRPr="00FB6989">
        <w:rPr>
          <w:rFonts w:ascii="Times New Roman" w:eastAsia="Times New Roman" w:hAnsi="Times New Roman"/>
          <w:b/>
          <w:lang w:eastAsia="pt-BR"/>
        </w:rPr>
        <w:t>.</w:t>
      </w:r>
    </w:p>
    <w:p w:rsidR="00FB6989" w:rsidRP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rsidR="00FB6989" w:rsidRPr="00FB6989" w:rsidRDefault="00FB6989" w:rsidP="00FB6989">
      <w:pPr>
        <w:tabs>
          <w:tab w:val="num" w:pos="0"/>
          <w:tab w:val="left" w:pos="426"/>
        </w:tabs>
        <w:spacing w:after="0" w:line="240" w:lineRule="auto"/>
        <w:jc w:val="both"/>
        <w:rPr>
          <w:rFonts w:ascii="Times New Roman" w:eastAsia="Times New Roman" w:hAnsi="Times New Roman"/>
          <w:b/>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FB6989">
        <w:rPr>
          <w:rFonts w:ascii="Times New Roman" w:eastAsia="Times New Roman" w:hAnsi="Times New Roman"/>
          <w:b/>
          <w:snapToGrid w:val="0"/>
          <w:lang w:eastAsia="pt-BR"/>
        </w:rPr>
        <w:t>4. DOTAÇÃO ORÇAMENTÁRIA:</w:t>
      </w:r>
    </w:p>
    <w:p w:rsidR="00FB6989" w:rsidRPr="00FB6989"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4.1. </w:t>
      </w:r>
      <w:r w:rsidRPr="00FB6989">
        <w:rPr>
          <w:rFonts w:ascii="Times New Roman" w:eastAsia="Times New Roman" w:hAnsi="Times New Roman"/>
          <w:snapToGrid w:val="0"/>
          <w:color w:val="000000"/>
          <w:lang w:eastAsia="pt-BR"/>
        </w:rPr>
        <w:t>As despesas decorrentes da presente aquisição onerarão os recursos orçamentários:</w:t>
      </w:r>
    </w:p>
    <w:p w:rsidR="00FB6989" w:rsidRPr="00FB6989" w:rsidRDefault="00FB6989" w:rsidP="00FB6989">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rsidR="00395FD5" w:rsidRPr="00395FD5" w:rsidRDefault="00395FD5" w:rsidP="00395FD5">
      <w:pPr>
        <w:spacing w:after="0" w:line="240" w:lineRule="auto"/>
        <w:ind w:firstLine="2127"/>
        <w:jc w:val="both"/>
        <w:rPr>
          <w:rFonts w:ascii="Times New Roman" w:hAnsi="Times New Roman"/>
          <w:sz w:val="20"/>
          <w:szCs w:val="20"/>
          <w:lang w:eastAsia="pt-BR"/>
        </w:rPr>
      </w:pPr>
    </w:p>
    <w:p w:rsidR="007625DA" w:rsidRPr="007625DA" w:rsidRDefault="007625DA" w:rsidP="007625DA">
      <w:pPr>
        <w:pStyle w:val="Corpodetexto"/>
        <w:ind w:firstLine="2127"/>
        <w:rPr>
          <w:rStyle w:val="SubttuloChar"/>
          <w:rFonts w:eastAsia="Calibri"/>
          <w:sz w:val="22"/>
          <w:szCs w:val="22"/>
        </w:rPr>
      </w:pPr>
    </w:p>
    <w:p w:rsidR="00E14BDB" w:rsidRPr="00E14BDB" w:rsidRDefault="00E14BDB" w:rsidP="00E14BDB">
      <w:pPr>
        <w:tabs>
          <w:tab w:val="left" w:pos="0"/>
        </w:tabs>
        <w:jc w:val="both"/>
        <w:rPr>
          <w:rFonts w:ascii="Times New Roman" w:eastAsia="Times New Roman" w:hAnsi="Times New Roman"/>
          <w:b/>
          <w:snapToGrid w:val="0"/>
          <w:color w:val="000000"/>
          <w:szCs w:val="24"/>
        </w:rPr>
      </w:pPr>
      <w:r w:rsidRPr="00E14BDB">
        <w:rPr>
          <w:rFonts w:ascii="Times New Roman" w:hAnsi="Times New Roman"/>
          <w:b/>
          <w:snapToGrid w:val="0"/>
          <w:color w:val="000000"/>
          <w:szCs w:val="24"/>
        </w:rPr>
        <w:t xml:space="preserve">Órgão: 01 – GABINETE DO PREFEITO </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GABINETE DO PREFEITO E DEPENÊNCIAS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04.122.0003.2003 – Manutenção do Gabinete Do Prefeito</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005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3.3.90.30.00 – Material de Consumo </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pBdr>
          <w:bottom w:val="single" w:sz="6" w:space="1" w:color="auto"/>
        </w:pBd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lastRenderedPageBreak/>
        <w:t>Fonte de Recurso: 110 -  Recurso Tesouro (1-110) –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 – FUNDO MUNICIPAL DE APOIO AOS BOMBEIROS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06.182.0005.2005 – Manutenção do Fundo de Apoio aos Bombeiros</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22</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pBdr>
          <w:bottom w:val="single" w:sz="6" w:space="1" w:color="auto"/>
        </w:pBd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(1-110) –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02 – Secretaria Municipal de Administração e Finanças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Administração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04.122.0006.2.006 – Manutenção da Administração Geral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32</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0"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Creche</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12.365.0081.2.008 – Manutenção da Creche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57</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Creche</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12.365.0081.2.008 – Manutenção da Creche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58</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210 -  (Ensino Infantil)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Pré-Escola</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12.365.009.2.009 – Manutenção da Pré-Escola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75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Pré-Escola</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12.365.009.2.009 – Manutenção da Pré-Escola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76</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210 -  (Ensino Infantil)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Ensino Fundamental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12.361.011.2.011 – Manutenção do Ensino Fundamental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94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Ensino Fundamental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12.361.011.2.011 – Manutenção do Ensino Fundamental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96</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220 -  (Ensino Fundamental) </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12.361.012.2.012 – Manutenção das Ações Educativas Complementares</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107</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220 -  (Ensino Fundamental) </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06 – Fundeb 30%</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12.361.016.2.016 – Manutenção do Fundeb 30%  Fundamental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150</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262 -  (Fundeb Outros)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09 – Merenda Escola</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12.306.021.2.021 – Manutenção da Merenda Escolar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120</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12.306.021.2.021 – Manutenção da Merenda Escolar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121</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01 - 200  (Tesouro-Educação)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07 – Secretaria Municipal de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Esporte e Lazer</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27.812.0025.2025 – Manutenção do Esporte e Lazer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378</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01 - 110  (Tesouro-Geral)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Fundo Municipal de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10.301.0027.2.027 – Manutenção do Fundo Municipal de Saúde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191</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310 -  RecursoTesouro (1-310) – Saúde Geral</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Atenção Básica</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10.301.0028.2.028 – Manutenção da Atenção Básica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207</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25 -  RecursoTesouro (5-300) – Atenção Primária</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Vigilância em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10.304.0030.2.030 – Manutenção da Vigilância Sanitária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234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26 -  RecursoTesouro (5-300) – Vigilância em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10.304.0030.2.030 – Manutenção da Vigilância Sanitária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235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310 -  RecursoTesouro (1-310) – Saúde Geral</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10.305.0030.2.046 – Manutenção da Vigilância Epidemiológica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244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26 -  RecursoTesouro (5-300) – Vigilância em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10.305.0030.2.046 – Manutenção da Vigilância Epidemiológica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245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310 -  RecursoTesouro (1-310) – Saúde Geral</w:t>
      </w:r>
    </w:p>
    <w:p w:rsidR="00E14BDB" w:rsidRPr="00E14BDB" w:rsidRDefault="00E14BDB" w:rsidP="00E14BDB">
      <w:pPr>
        <w:pBdr>
          <w:bottom w:val="single" w:sz="12"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Obras e Serviços Públicos</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15.452.0032.2.032 – Manutenção do Obras e Serviços Públicos</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269</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Saneamento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15.512.0033.2033 – Manutenção do Saneamento Geral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284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 – Agricultura, Abastecimento</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20.605.0035.2035 – Manutenção da Agricultura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306</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06 – Secretaria Municipal de Assistência Social</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Fundo Municipal de Assistência Social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08.244.0036.2036 – Plantão Social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318</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510 -  Recurso Tesouro – Assistência Social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06 – Secretaria Municipal de Assistência Social</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031 –Conselho Turtelar</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08.24430038.2038 – Manutenção do Conselho Tutelar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361</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510 -  Recurso Tesouro – Assistência Social Geral</w:t>
      </w:r>
    </w:p>
    <w:p w:rsidR="00FB6989" w:rsidRPr="00FB6989" w:rsidRDefault="00FB6989" w:rsidP="00FB6989">
      <w:pPr>
        <w:tabs>
          <w:tab w:val="num" w:pos="0"/>
          <w:tab w:val="left" w:pos="426"/>
        </w:tabs>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5. CONDIÇÕES PARA PARTICIPAÇÃO </w:t>
      </w:r>
    </w:p>
    <w:p w:rsidR="00FB6989" w:rsidRPr="00FB6989" w:rsidRDefault="00FB6989" w:rsidP="00FB6989">
      <w:pPr>
        <w:tabs>
          <w:tab w:val="num" w:pos="0"/>
          <w:tab w:val="left" w:pos="426"/>
        </w:tabs>
        <w:spacing w:after="0" w:line="240" w:lineRule="auto"/>
        <w:jc w:val="both"/>
        <w:rPr>
          <w:rFonts w:ascii="Times New Roman" w:eastAsia="Times New Roman" w:hAnsi="Times New Roman"/>
          <w:b/>
          <w:snapToGrid w:val="0"/>
          <w:color w:val="000000"/>
          <w:lang w:eastAsia="pt-BR"/>
        </w:rPr>
      </w:pPr>
    </w:p>
    <w:p w:rsidR="00FB6989" w:rsidRPr="00FB6989" w:rsidRDefault="00395FD5" w:rsidP="00FB6989">
      <w:pPr>
        <w:tabs>
          <w:tab w:val="num" w:pos="0"/>
          <w:tab w:val="left" w:pos="426"/>
        </w:tabs>
        <w:spacing w:after="0" w:line="240" w:lineRule="auto"/>
        <w:jc w:val="both"/>
        <w:rPr>
          <w:rFonts w:ascii="Times New Roman" w:eastAsia="Times New Roman" w:hAnsi="Times New Roman"/>
          <w:shd w:val="clear" w:color="auto" w:fill="FFFFFF"/>
          <w:lang w:eastAsia="pt-BR"/>
        </w:rPr>
      </w:pPr>
      <w:r w:rsidRPr="00FB6989">
        <w:rPr>
          <w:rFonts w:ascii="Times New Roman" w:eastAsia="Times New Roman" w:hAnsi="Times New Roman"/>
          <w:b/>
          <w:snapToGrid w:val="0"/>
          <w:lang w:eastAsia="pt-BR"/>
        </w:rPr>
        <w:t xml:space="preserve">5.1. </w:t>
      </w:r>
      <w:r w:rsidRPr="005F4974">
        <w:rPr>
          <w:rFonts w:ascii="Times New Roman" w:eastAsia="Times New Roman" w:hAnsi="Times New Roman"/>
          <w:snapToGrid w:val="0"/>
          <w:lang w:eastAsia="pt-BR"/>
        </w:rPr>
        <w:t>Somente</w:t>
      </w:r>
      <w:r w:rsidR="00FB6989" w:rsidRPr="00FB6989">
        <w:rPr>
          <w:rFonts w:ascii="Times New Roman" w:eastAsia="Times New Roman" w:hAnsi="Times New Roman"/>
          <w:shd w:val="clear" w:color="auto" w:fill="FFFFFF"/>
          <w:lang w:eastAsia="pt-BR"/>
        </w:rPr>
        <w:t xml:space="preserve"> serão classificadas para participar da rodada de lances, as três melhores propostas apresentadas.</w:t>
      </w:r>
    </w:p>
    <w:p w:rsidR="00FB6989" w:rsidRPr="00FB6989" w:rsidRDefault="00FB6989" w:rsidP="00FB6989">
      <w:pPr>
        <w:tabs>
          <w:tab w:val="num" w:pos="0"/>
          <w:tab w:val="left" w:pos="426"/>
        </w:tabs>
        <w:spacing w:after="0" w:line="240" w:lineRule="auto"/>
        <w:jc w:val="both"/>
        <w:rPr>
          <w:rFonts w:ascii="Times New Roman" w:eastAsia="Times New Roman" w:hAnsi="Times New Roman"/>
          <w:shd w:val="clear" w:color="auto" w:fill="FFFFFF"/>
          <w:lang w:eastAsia="pt-BR"/>
        </w:rPr>
      </w:pPr>
    </w:p>
    <w:p w:rsidR="00FB6989" w:rsidRPr="00FB6989" w:rsidRDefault="00FB6989" w:rsidP="00FB6989">
      <w:pPr>
        <w:tabs>
          <w:tab w:val="num" w:pos="0"/>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5.2. </w:t>
      </w:r>
      <w:r w:rsidRPr="00FB6989">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FB6989" w:rsidRPr="00FB6989" w:rsidRDefault="00FB6989" w:rsidP="00FB6989">
      <w:pPr>
        <w:tabs>
          <w:tab w:val="num" w:pos="0"/>
          <w:tab w:val="left" w:pos="426"/>
        </w:tabs>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5.3. </w:t>
      </w:r>
      <w:r w:rsidRPr="00FB6989">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tabs>
          <w:tab w:val="num" w:pos="0"/>
          <w:tab w:val="left" w:pos="426"/>
          <w:tab w:val="left" w:pos="2277"/>
        </w:tabs>
        <w:spacing w:after="0" w:line="240" w:lineRule="auto"/>
        <w:jc w:val="both"/>
        <w:rPr>
          <w:rFonts w:ascii="Times New Roman" w:eastAsia="Times New Roman" w:hAnsi="Times New Roman"/>
          <w:snapToGrid w:val="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6. FORMA DE APRESENTAÇÃO DOS ENVELOPES PROPOSTA DE PREÇOS (nº 01) E DOCUMENTOS DE HABILITAÇÃO (nº 02):</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6.1. </w:t>
      </w:r>
      <w:r w:rsidRPr="00FB6989">
        <w:rPr>
          <w:rFonts w:ascii="Times New Roman" w:eastAsia="Times New Roman" w:hAnsi="Times New Roman"/>
          <w:lang w:eastAsia="pt-BR"/>
        </w:rPr>
        <w:t xml:space="preserve">Os </w:t>
      </w:r>
      <w:r w:rsidRPr="00FB6989">
        <w:rPr>
          <w:rFonts w:ascii="Times New Roman" w:eastAsia="Times New Roman" w:hAnsi="Times New Roman"/>
          <w:b/>
          <w:lang w:eastAsia="pt-BR"/>
        </w:rPr>
        <w:t xml:space="preserve">ENVELOPES, respectivamente PROPOSTA (envelope n° 01) </w:t>
      </w:r>
      <w:r w:rsidRPr="00FB6989">
        <w:rPr>
          <w:rFonts w:ascii="Times New Roman" w:eastAsia="Times New Roman" w:hAnsi="Times New Roman"/>
          <w:lang w:eastAsia="pt-BR"/>
        </w:rPr>
        <w:t xml:space="preserve">e </w:t>
      </w:r>
      <w:r w:rsidRPr="00FB6989">
        <w:rPr>
          <w:rFonts w:ascii="Times New Roman" w:eastAsia="Times New Roman" w:hAnsi="Times New Roman"/>
          <w:b/>
          <w:lang w:eastAsia="pt-BR"/>
        </w:rPr>
        <w:t xml:space="preserve">DOCUMENTOS DE HABILITAÇÃO (envelope n° 02) </w:t>
      </w:r>
      <w:r w:rsidRPr="00FB6989">
        <w:rPr>
          <w:rFonts w:ascii="Times New Roman" w:eastAsia="Times New Roman" w:hAnsi="Times New Roman"/>
          <w:lang w:eastAsia="pt-BR"/>
        </w:rPr>
        <w:t xml:space="preserve">deverão ser apresentados, fechados e indevassáveis, contendo cada um deles, em sua parte externa, </w:t>
      </w:r>
      <w:r w:rsidRPr="00FB6989">
        <w:rPr>
          <w:rFonts w:ascii="Times New Roman" w:eastAsia="Times New Roman" w:hAnsi="Times New Roman"/>
          <w:u w:val="single"/>
          <w:lang w:eastAsia="pt-BR"/>
        </w:rPr>
        <w:t>além do nome da proponente</w:t>
      </w:r>
      <w:r w:rsidRPr="00FB6989">
        <w:rPr>
          <w:rFonts w:ascii="Times New Roman" w:eastAsia="Times New Roman" w:hAnsi="Times New Roman"/>
          <w:lang w:eastAsia="pt-BR"/>
        </w:rPr>
        <w:t>, os seguintes dizeres:</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Cs/>
          <w:lang w:eastAsia="pt-BR"/>
        </w:rPr>
      </w:pPr>
      <w:r w:rsidRPr="00FB6989">
        <w:rPr>
          <w:rFonts w:ascii="Times New Roman" w:eastAsia="Times New Roman" w:hAnsi="Times New Roman"/>
          <w:b/>
          <w:lang w:eastAsia="pt-BR"/>
        </w:rPr>
        <w:t xml:space="preserve">6.1.1. </w:t>
      </w:r>
      <w:r w:rsidRPr="00FB6989">
        <w:rPr>
          <w:rFonts w:ascii="Times New Roman" w:eastAsia="Times New Roman" w:hAnsi="Times New Roman"/>
          <w:bCs/>
          <w:lang w:eastAsia="pt-BR"/>
        </w:rPr>
        <w:t>Para o Envelope nº 01:</w:t>
      </w:r>
    </w:p>
    <w:p w:rsidR="00FB6989" w:rsidRPr="00FB6989" w:rsidRDefault="00FB6989" w:rsidP="00FB6989">
      <w:pPr>
        <w:spacing w:after="0" w:line="240" w:lineRule="auto"/>
        <w:jc w:val="both"/>
        <w:rPr>
          <w:rFonts w:ascii="Times New Roman" w:eastAsia="Times New Roman" w:hAnsi="Times New Roman"/>
          <w:bCs/>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PREGÃO N.</w:t>
      </w:r>
      <w:r w:rsidR="00FF2545">
        <w:rPr>
          <w:rFonts w:ascii="Times New Roman" w:eastAsia="Times New Roman" w:hAnsi="Times New Roman"/>
          <w:b/>
          <w:lang w:eastAsia="pt-BR"/>
        </w:rPr>
        <w:t>0</w:t>
      </w:r>
      <w:r w:rsidR="008B47B7">
        <w:rPr>
          <w:rFonts w:ascii="Times New Roman" w:eastAsia="Times New Roman" w:hAnsi="Times New Roman"/>
          <w:b/>
          <w:lang w:eastAsia="pt-BR"/>
        </w:rPr>
        <w:t>03</w:t>
      </w:r>
      <w:r w:rsidRPr="00FB6989">
        <w:rPr>
          <w:rFonts w:ascii="Times New Roman" w:eastAsia="Times New Roman" w:hAnsi="Times New Roman"/>
          <w:b/>
          <w:lang w:eastAsia="pt-BR"/>
        </w:rPr>
        <w:t>/20</w:t>
      </w:r>
      <w:r w:rsidR="00FF2545">
        <w:rPr>
          <w:rFonts w:ascii="Times New Roman" w:eastAsia="Times New Roman" w:hAnsi="Times New Roman"/>
          <w:b/>
          <w:lang w:eastAsia="pt-BR"/>
        </w:rPr>
        <w:t>2</w:t>
      </w:r>
      <w:r w:rsidR="008B47B7">
        <w:rPr>
          <w:rFonts w:ascii="Times New Roman" w:eastAsia="Times New Roman" w:hAnsi="Times New Roman"/>
          <w:b/>
          <w:lang w:eastAsia="pt-BR"/>
        </w:rPr>
        <w:t>3</w:t>
      </w: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ENVELOPE PROPOSTA (envelope n° 01)</w:t>
      </w: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PROCESSO N.</w:t>
      </w:r>
      <w:r w:rsidR="00FF2545">
        <w:rPr>
          <w:rFonts w:ascii="Times New Roman" w:eastAsia="Times New Roman" w:hAnsi="Times New Roman"/>
          <w:b/>
          <w:lang w:eastAsia="pt-BR"/>
        </w:rPr>
        <w:t>02</w:t>
      </w:r>
      <w:r w:rsidR="008B47B7">
        <w:rPr>
          <w:rFonts w:ascii="Times New Roman" w:eastAsia="Times New Roman" w:hAnsi="Times New Roman"/>
          <w:b/>
          <w:lang w:eastAsia="pt-BR"/>
        </w:rPr>
        <w:t>7</w:t>
      </w:r>
      <w:r w:rsidRPr="00FB6989">
        <w:rPr>
          <w:rFonts w:ascii="Times New Roman" w:eastAsia="Times New Roman" w:hAnsi="Times New Roman"/>
          <w:b/>
          <w:lang w:eastAsia="pt-BR"/>
        </w:rPr>
        <w:t>/20</w:t>
      </w:r>
      <w:r w:rsidR="00FF2545">
        <w:rPr>
          <w:rFonts w:ascii="Times New Roman" w:eastAsia="Times New Roman" w:hAnsi="Times New Roman"/>
          <w:b/>
          <w:lang w:eastAsia="pt-BR"/>
        </w:rPr>
        <w:t>2</w:t>
      </w:r>
      <w:r w:rsidR="008B47B7">
        <w:rPr>
          <w:rFonts w:ascii="Times New Roman" w:eastAsia="Times New Roman" w:hAnsi="Times New Roman"/>
          <w:b/>
          <w:lang w:eastAsia="pt-BR"/>
        </w:rPr>
        <w:t>3</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Cs/>
          <w:lang w:eastAsia="pt-BR"/>
        </w:rPr>
      </w:pPr>
      <w:r w:rsidRPr="00FB6989">
        <w:rPr>
          <w:rFonts w:ascii="Times New Roman" w:eastAsia="Times New Roman" w:hAnsi="Times New Roman"/>
          <w:b/>
          <w:lang w:eastAsia="pt-BR"/>
        </w:rPr>
        <w:t xml:space="preserve">6.1.2. </w:t>
      </w:r>
      <w:r w:rsidRPr="00FB6989">
        <w:rPr>
          <w:rFonts w:ascii="Times New Roman" w:eastAsia="Times New Roman" w:hAnsi="Times New Roman"/>
          <w:bCs/>
          <w:lang w:eastAsia="pt-BR"/>
        </w:rPr>
        <w:t>Para o Envelope nº 02:</w:t>
      </w:r>
    </w:p>
    <w:p w:rsidR="00FB6989" w:rsidRPr="00FB6989" w:rsidRDefault="00FB6989" w:rsidP="00FB6989">
      <w:pPr>
        <w:spacing w:after="0" w:line="240" w:lineRule="auto"/>
        <w:jc w:val="both"/>
        <w:rPr>
          <w:rFonts w:ascii="Times New Roman" w:eastAsia="Times New Roman" w:hAnsi="Times New Roman"/>
          <w:bCs/>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PREGÃO N.</w:t>
      </w:r>
      <w:r w:rsidR="00FF2545">
        <w:rPr>
          <w:rFonts w:ascii="Times New Roman" w:eastAsia="Times New Roman" w:hAnsi="Times New Roman"/>
          <w:b/>
          <w:lang w:eastAsia="pt-BR"/>
        </w:rPr>
        <w:t>00</w:t>
      </w:r>
      <w:r w:rsidR="008B47B7">
        <w:rPr>
          <w:rFonts w:ascii="Times New Roman" w:eastAsia="Times New Roman" w:hAnsi="Times New Roman"/>
          <w:b/>
          <w:lang w:eastAsia="pt-BR"/>
        </w:rPr>
        <w:t>3</w:t>
      </w:r>
      <w:r w:rsidRPr="00FB6989">
        <w:rPr>
          <w:rFonts w:ascii="Times New Roman" w:eastAsia="Times New Roman" w:hAnsi="Times New Roman"/>
          <w:b/>
          <w:lang w:eastAsia="pt-BR"/>
        </w:rPr>
        <w:t>/20</w:t>
      </w:r>
      <w:r w:rsidR="00FF2545">
        <w:rPr>
          <w:rFonts w:ascii="Times New Roman" w:eastAsia="Times New Roman" w:hAnsi="Times New Roman"/>
          <w:b/>
          <w:lang w:eastAsia="pt-BR"/>
        </w:rPr>
        <w:t>2</w:t>
      </w:r>
      <w:r w:rsidR="008B47B7">
        <w:rPr>
          <w:rFonts w:ascii="Times New Roman" w:eastAsia="Times New Roman" w:hAnsi="Times New Roman"/>
          <w:b/>
          <w:lang w:eastAsia="pt-BR"/>
        </w:rPr>
        <w:t>3</w:t>
      </w: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ENVELOPE DE DOCUMENTOS (envelope n° 02)</w:t>
      </w: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PROCESSO N.</w:t>
      </w:r>
      <w:r w:rsidR="00FF2545">
        <w:rPr>
          <w:rFonts w:ascii="Times New Roman" w:eastAsia="Times New Roman" w:hAnsi="Times New Roman"/>
          <w:b/>
          <w:lang w:eastAsia="pt-BR"/>
        </w:rPr>
        <w:t>02</w:t>
      </w:r>
      <w:r w:rsidR="008B47B7">
        <w:rPr>
          <w:rFonts w:ascii="Times New Roman" w:eastAsia="Times New Roman" w:hAnsi="Times New Roman"/>
          <w:b/>
          <w:lang w:eastAsia="pt-BR"/>
        </w:rPr>
        <w:t>7</w:t>
      </w:r>
      <w:r w:rsidRPr="00FB6989">
        <w:rPr>
          <w:rFonts w:ascii="Times New Roman" w:eastAsia="Times New Roman" w:hAnsi="Times New Roman"/>
          <w:b/>
          <w:lang w:eastAsia="pt-BR"/>
        </w:rPr>
        <w:t>/20</w:t>
      </w:r>
      <w:r w:rsidR="00FF2545">
        <w:rPr>
          <w:rFonts w:ascii="Times New Roman" w:eastAsia="Times New Roman" w:hAnsi="Times New Roman"/>
          <w:b/>
          <w:lang w:eastAsia="pt-BR"/>
        </w:rPr>
        <w:t>2</w:t>
      </w:r>
      <w:r w:rsidR="008B47B7">
        <w:rPr>
          <w:rFonts w:ascii="Times New Roman" w:eastAsia="Times New Roman" w:hAnsi="Times New Roman"/>
          <w:b/>
          <w:lang w:eastAsia="pt-BR"/>
        </w:rPr>
        <w:t>3</w:t>
      </w:r>
    </w:p>
    <w:p w:rsidR="00FB6989" w:rsidRPr="00FB6989" w:rsidRDefault="00FB6989" w:rsidP="00FB6989">
      <w:pPr>
        <w:spacing w:after="0" w:line="240" w:lineRule="auto"/>
        <w:jc w:val="both"/>
        <w:rPr>
          <w:rFonts w:ascii="Times New Roman" w:eastAsia="Times New Roman" w:hAnsi="Times New Roman"/>
          <w:b/>
          <w:color w:val="FF0000"/>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6.2. </w:t>
      </w:r>
      <w:r w:rsidRPr="00FB6989">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r w:rsidR="005F4974" w:rsidRPr="00FB6989">
        <w:rPr>
          <w:rFonts w:ascii="Times New Roman" w:eastAsia="Times New Roman" w:hAnsi="Times New Roman"/>
          <w:lang w:eastAsia="pt-BR"/>
        </w:rPr>
        <w:t>folha e</w:t>
      </w:r>
      <w:r w:rsidRPr="00FB6989">
        <w:rPr>
          <w:rFonts w:ascii="Times New Roman" w:eastAsia="Times New Roman" w:hAnsi="Times New Roman"/>
          <w:lang w:eastAsia="pt-BR"/>
        </w:rPr>
        <w:t xml:space="preserve"> rubricada nas demais pelo representante legal ou pelo Procurador, juntando-se a Procuração.</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6.2.1. </w:t>
      </w:r>
      <w:r w:rsidRPr="00FB6989">
        <w:rPr>
          <w:rFonts w:ascii="Times New Roman" w:eastAsia="Times New Roman" w:hAnsi="Times New Roman"/>
          <w:lang w:eastAsia="pt-BR"/>
        </w:rPr>
        <w:t xml:space="preserve">A apresentação dos documentos integrantes do </w:t>
      </w:r>
      <w:r w:rsidRPr="00FB6989">
        <w:rPr>
          <w:rFonts w:ascii="Times New Roman" w:eastAsia="Times New Roman" w:hAnsi="Times New Roman"/>
          <w:b/>
          <w:lang w:eastAsia="pt-BR"/>
        </w:rPr>
        <w:t xml:space="preserve">ENVELOPE PROPOSTA (envelope n° 01) </w:t>
      </w:r>
      <w:r w:rsidRPr="00FB6989">
        <w:rPr>
          <w:rFonts w:ascii="Times New Roman" w:eastAsia="Times New Roman" w:hAnsi="Times New Roman"/>
          <w:lang w:eastAsia="pt-BR"/>
        </w:rPr>
        <w:t xml:space="preserve">obedecerá também os comandos contemplados nos </w:t>
      </w:r>
      <w:r w:rsidRPr="00FB6989">
        <w:rPr>
          <w:rFonts w:ascii="Times New Roman" w:eastAsia="Times New Roman" w:hAnsi="Times New Roman"/>
          <w:b/>
          <w:lang w:eastAsia="pt-BR"/>
        </w:rPr>
        <w:t xml:space="preserve">subitens 6.3., 6.3.1., 6.3.1.1., 6.3.1.2., 6.3.1.3., 6.3.2 e 6.3.3 </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6.2.2. </w:t>
      </w:r>
      <w:r w:rsidRPr="00FB6989">
        <w:rPr>
          <w:rFonts w:ascii="Times New Roman" w:eastAsia="Times New Roman" w:hAnsi="Times New Roman"/>
          <w:lang w:eastAsia="pt-BR"/>
        </w:rPr>
        <w:t xml:space="preserve">Cada licitante somente poderá apresentar uma única </w:t>
      </w:r>
      <w:r w:rsidRPr="00FB6989">
        <w:rPr>
          <w:rFonts w:ascii="Times New Roman" w:eastAsia="Times New Roman" w:hAnsi="Times New Roman"/>
          <w:b/>
          <w:lang w:eastAsia="pt-BR"/>
        </w:rPr>
        <w:t>PROPOSTA por item</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6.3. </w:t>
      </w:r>
      <w:r w:rsidRPr="00FB6989">
        <w:rPr>
          <w:rFonts w:ascii="Times New Roman" w:eastAsia="Times New Roman" w:hAnsi="Times New Roman"/>
          <w:lang w:eastAsia="pt-BR"/>
        </w:rPr>
        <w:t xml:space="preserve">Os </w:t>
      </w:r>
      <w:r w:rsidRPr="00FB6989">
        <w:rPr>
          <w:rFonts w:ascii="Times New Roman" w:eastAsia="Times New Roman" w:hAnsi="Times New Roman"/>
          <w:b/>
          <w:lang w:eastAsia="pt-BR"/>
        </w:rPr>
        <w:t xml:space="preserve">DOCUMENTOS DE HABILITAÇÃO (envelope n° 02) </w:t>
      </w:r>
      <w:r w:rsidRPr="00FB6989">
        <w:rPr>
          <w:rFonts w:ascii="Times New Roman" w:eastAsia="Times New Roman" w:hAnsi="Times New Roman"/>
          <w:lang w:eastAsia="pt-BR"/>
        </w:rPr>
        <w:t>poderão ser apresentados em originais, por cópias autenticadas em cartório competente ou por servidor da Administração Pública Municipal.</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6.3.1. </w:t>
      </w:r>
      <w:r w:rsidRPr="00FB6989">
        <w:rPr>
          <w:rFonts w:ascii="Times New Roman" w:eastAsia="Times New Roman" w:hAnsi="Times New Roman"/>
          <w:lang w:eastAsia="pt-BR"/>
        </w:rPr>
        <w:t xml:space="preserve">A aceitação de documentação por cópia simples ficará condicionada à apresentação do original ao </w:t>
      </w:r>
      <w:r w:rsidRPr="00FB6989">
        <w:rPr>
          <w:rFonts w:ascii="Times New Roman" w:eastAsia="Times New Roman" w:hAnsi="Times New Roman"/>
          <w:b/>
          <w:lang w:eastAsia="pt-BR"/>
        </w:rPr>
        <w:t>PREGOEIRO</w:t>
      </w:r>
      <w:r w:rsidRPr="00FB6989">
        <w:rPr>
          <w:rFonts w:ascii="Times New Roman" w:eastAsia="Times New Roman" w:hAnsi="Times New Roman"/>
          <w:lang w:eastAsia="pt-BR"/>
        </w:rPr>
        <w:t xml:space="preserve">, por ocasião da abertura do </w:t>
      </w:r>
      <w:r w:rsidRPr="00FB6989">
        <w:rPr>
          <w:rFonts w:ascii="Times New Roman" w:eastAsia="Times New Roman" w:hAnsi="Times New Roman"/>
          <w:b/>
          <w:lang w:eastAsia="pt-BR"/>
        </w:rPr>
        <w:t>ENVELOPE n° 02</w:t>
      </w:r>
      <w:r w:rsidRPr="00FB6989">
        <w:rPr>
          <w:rFonts w:ascii="Times New Roman" w:eastAsia="Times New Roman" w:hAnsi="Times New Roman"/>
          <w:lang w:eastAsia="pt-BR"/>
        </w:rPr>
        <w:t>, para a devida autenticação.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6.3.1.1. </w:t>
      </w:r>
      <w:r w:rsidRPr="00FB6989">
        <w:rPr>
          <w:rFonts w:ascii="Times New Roman" w:eastAsia="Times New Roman" w:hAnsi="Times New Roman"/>
          <w:lang w:eastAsia="pt-BR"/>
        </w:rPr>
        <w:t xml:space="preserve">Para fim da previsão contida no </w:t>
      </w:r>
      <w:r w:rsidRPr="00FB6989">
        <w:rPr>
          <w:rFonts w:ascii="Times New Roman" w:eastAsia="Times New Roman" w:hAnsi="Times New Roman"/>
          <w:b/>
          <w:lang w:eastAsia="pt-BR"/>
        </w:rPr>
        <w:t>subitem 6.3.1.</w:t>
      </w:r>
      <w:r w:rsidRPr="00FB6989">
        <w:rPr>
          <w:rFonts w:ascii="Times New Roman" w:eastAsia="Times New Roman" w:hAnsi="Times New Roman"/>
          <w:lang w:eastAsia="pt-BR"/>
        </w:rPr>
        <w:t xml:space="preserve">, o documento original a ser apresentado poderá não integrar o </w:t>
      </w:r>
      <w:r w:rsidRPr="00FB6989">
        <w:rPr>
          <w:rFonts w:ascii="Times New Roman" w:eastAsia="Times New Roman" w:hAnsi="Times New Roman"/>
          <w:b/>
          <w:lang w:eastAsia="pt-BR"/>
        </w:rPr>
        <w:t>ENVELOPE</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6.3.1.2. </w:t>
      </w:r>
      <w:r w:rsidRPr="00FB6989">
        <w:rPr>
          <w:rFonts w:ascii="Times New Roman" w:eastAsia="Times New Roman" w:hAnsi="Times New Roman"/>
          <w:lang w:eastAsia="pt-BR"/>
        </w:rPr>
        <w:t>Os documentos expedidos via</w:t>
      </w:r>
      <w:r w:rsidR="00395FD5">
        <w:rPr>
          <w:rFonts w:ascii="Times New Roman" w:eastAsia="Times New Roman" w:hAnsi="Times New Roman"/>
          <w:lang w:eastAsia="pt-BR"/>
        </w:rPr>
        <w:t xml:space="preserve"> </w:t>
      </w:r>
      <w:r w:rsidRPr="00FB6989">
        <w:rPr>
          <w:rFonts w:ascii="Times New Roman" w:eastAsia="Times New Roman" w:hAnsi="Times New Roman"/>
          <w:i/>
          <w:lang w:eastAsia="pt-BR"/>
        </w:rPr>
        <w:t>Internet</w:t>
      </w:r>
      <w:r w:rsidRPr="00FB6989">
        <w:rPr>
          <w:rFonts w:ascii="Times New Roman" w:eastAsia="Times New Roman" w:hAnsi="Times New Roman"/>
          <w:lang w:eastAsia="pt-BR"/>
        </w:rPr>
        <w:t xml:space="preserve"> e, inclusive, aqueles outros apresentados terão, sempre que necessário, suas autenticidades / validades comprovadas por parte do </w:t>
      </w:r>
      <w:r w:rsidRPr="00FB6989">
        <w:rPr>
          <w:rFonts w:ascii="Times New Roman" w:eastAsia="Times New Roman" w:hAnsi="Times New Roman"/>
          <w:b/>
          <w:lang w:eastAsia="pt-BR"/>
        </w:rPr>
        <w:t>PREGOEIRO</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6.3.1.3. </w:t>
      </w:r>
      <w:r w:rsidRPr="00FB6989">
        <w:rPr>
          <w:rFonts w:ascii="Times New Roman" w:eastAsia="Times New Roman" w:hAnsi="Times New Roman"/>
          <w:lang w:eastAsia="pt-BR"/>
        </w:rPr>
        <w:t xml:space="preserve">O </w:t>
      </w:r>
      <w:r w:rsidRPr="00FB6989">
        <w:rPr>
          <w:rFonts w:ascii="Times New Roman" w:eastAsia="Times New Roman" w:hAnsi="Times New Roman"/>
          <w:b/>
          <w:lang w:eastAsia="pt-BR"/>
        </w:rPr>
        <w:t>PREGOEIRO</w:t>
      </w:r>
      <w:r w:rsidRPr="00FB6989">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6.3.2.</w:t>
      </w:r>
      <w:r w:rsidRPr="00FB6989">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tabs>
          <w:tab w:val="left" w:pos="1418"/>
        </w:tabs>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6.3.3. </w:t>
      </w:r>
      <w:r w:rsidRPr="00FB6989">
        <w:rPr>
          <w:rFonts w:ascii="Times New Roman" w:eastAsia="Times New Roman" w:hAnsi="Times New Roman"/>
          <w:lang w:eastAsia="pt-BR"/>
        </w:rPr>
        <w:t xml:space="preserve">Inexistindo prazo de validade nas Certidões, serão aceitas aquelas cujas expedições / emissões não ultrapassem a </w:t>
      </w:r>
      <w:r w:rsidRPr="00FB6989">
        <w:rPr>
          <w:rFonts w:ascii="Times New Roman" w:eastAsia="Times New Roman" w:hAnsi="Times New Roman"/>
          <w:b/>
          <w:lang w:eastAsia="pt-BR"/>
        </w:rPr>
        <w:t xml:space="preserve">90 (noventa) dias </w:t>
      </w:r>
      <w:r w:rsidRPr="00FB6989">
        <w:rPr>
          <w:rFonts w:ascii="Times New Roman" w:eastAsia="Times New Roman" w:hAnsi="Times New Roman"/>
          <w:lang w:eastAsia="pt-BR"/>
        </w:rPr>
        <w:t>da data final para a entrega dos envelopes.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7. CONTEÚDO DA PROPOSTA:</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7.1. </w:t>
      </w:r>
      <w:r w:rsidRPr="00FB6989">
        <w:rPr>
          <w:rFonts w:ascii="Times New Roman" w:eastAsia="Times New Roman" w:hAnsi="Times New Roman"/>
          <w:lang w:eastAsia="pt-BR"/>
        </w:rPr>
        <w:t xml:space="preserve">A </w:t>
      </w:r>
      <w:r w:rsidRPr="00FB6989">
        <w:rPr>
          <w:rFonts w:ascii="Times New Roman" w:eastAsia="Times New Roman" w:hAnsi="Times New Roman"/>
          <w:b/>
          <w:lang w:eastAsia="pt-BR"/>
        </w:rPr>
        <w:t xml:space="preserve">PROPOSTA </w:t>
      </w:r>
      <w:r w:rsidRPr="00FB6989">
        <w:rPr>
          <w:rFonts w:ascii="Times New Roman" w:eastAsia="Times New Roman" w:hAnsi="Times New Roman"/>
          <w:lang w:eastAsia="pt-BR"/>
        </w:rPr>
        <w:t>deverá conter:</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ind w:firstLine="567"/>
        <w:jc w:val="both"/>
        <w:rPr>
          <w:rFonts w:ascii="Times New Roman" w:eastAsia="Times New Roman" w:hAnsi="Times New Roman"/>
          <w:b/>
          <w:lang w:eastAsia="pt-BR"/>
        </w:rPr>
      </w:pPr>
      <w:r w:rsidRPr="00FB6989">
        <w:rPr>
          <w:rFonts w:ascii="Times New Roman" w:eastAsia="Times New Roman" w:hAnsi="Times New Roman"/>
          <w:b/>
          <w:lang w:eastAsia="pt-BR"/>
        </w:rPr>
        <w:t xml:space="preserve">a) </w:t>
      </w:r>
      <w:r w:rsidRPr="00FB6989">
        <w:rPr>
          <w:rFonts w:ascii="Times New Roman" w:eastAsia="Times New Roman" w:hAnsi="Times New Roman"/>
          <w:lang w:eastAsia="pt-BR"/>
        </w:rPr>
        <w:t xml:space="preserve">o número do Processo e número deste </w:t>
      </w:r>
      <w:r w:rsidRPr="00FB6989">
        <w:rPr>
          <w:rFonts w:ascii="Times New Roman" w:eastAsia="Times New Roman" w:hAnsi="Times New Roman"/>
          <w:b/>
          <w:lang w:eastAsia="pt-BR"/>
        </w:rPr>
        <w:t>PREGÃO;</w:t>
      </w:r>
    </w:p>
    <w:p w:rsidR="00FB6989" w:rsidRPr="00FB6989" w:rsidRDefault="00FB6989" w:rsidP="00FB6989">
      <w:pPr>
        <w:spacing w:after="0" w:line="240" w:lineRule="auto"/>
        <w:ind w:firstLine="567"/>
        <w:jc w:val="both"/>
        <w:rPr>
          <w:rFonts w:ascii="Times New Roman" w:eastAsia="Times New Roman" w:hAnsi="Times New Roman"/>
          <w:b/>
          <w:lang w:eastAsia="pt-BR"/>
        </w:rPr>
      </w:pPr>
    </w:p>
    <w:p w:rsidR="00FB6989" w:rsidRPr="00FB6989" w:rsidRDefault="00FB6989" w:rsidP="00FB6989">
      <w:pPr>
        <w:spacing w:after="0" w:line="240" w:lineRule="auto"/>
        <w:ind w:firstLine="567"/>
        <w:jc w:val="both"/>
        <w:rPr>
          <w:rFonts w:ascii="Times New Roman" w:eastAsia="Times New Roman" w:hAnsi="Times New Roman"/>
          <w:lang w:eastAsia="pt-BR"/>
        </w:rPr>
      </w:pPr>
      <w:r w:rsidRPr="00FB6989">
        <w:rPr>
          <w:rFonts w:ascii="Times New Roman" w:eastAsia="Times New Roman" w:hAnsi="Times New Roman"/>
          <w:b/>
          <w:lang w:eastAsia="pt-BR"/>
        </w:rPr>
        <w:t xml:space="preserve">b) </w:t>
      </w:r>
      <w:r w:rsidRPr="00FB6989">
        <w:rPr>
          <w:rFonts w:ascii="Times New Roman" w:eastAsia="Times New Roman" w:hAnsi="Times New Roman"/>
          <w:lang w:eastAsia="pt-BR"/>
        </w:rPr>
        <w:t>a razão social da proponente, CNPJ, endereço completo, telefone, fax e endereço eletrônico (e-mail), este último se houver, para contato;</w:t>
      </w:r>
    </w:p>
    <w:p w:rsidR="00FB6989" w:rsidRPr="00FB6989" w:rsidRDefault="00FB6989" w:rsidP="00FB6989">
      <w:pPr>
        <w:spacing w:after="0" w:line="240" w:lineRule="auto"/>
        <w:ind w:firstLine="567"/>
        <w:jc w:val="both"/>
        <w:rPr>
          <w:rFonts w:ascii="Times New Roman" w:eastAsia="Times New Roman" w:hAnsi="Times New Roman"/>
          <w:lang w:eastAsia="pt-BR"/>
        </w:rPr>
      </w:pPr>
    </w:p>
    <w:p w:rsidR="00FB6989" w:rsidRPr="00FB6989" w:rsidRDefault="00FB6989" w:rsidP="00FB6989">
      <w:pPr>
        <w:spacing w:after="0" w:line="240" w:lineRule="auto"/>
        <w:ind w:firstLine="567"/>
        <w:jc w:val="both"/>
        <w:rPr>
          <w:rFonts w:ascii="Times New Roman" w:eastAsia="Times New Roman" w:hAnsi="Times New Roman"/>
          <w:lang w:eastAsia="pt-BR"/>
        </w:rPr>
      </w:pPr>
      <w:r w:rsidRPr="00FB6989">
        <w:rPr>
          <w:rFonts w:ascii="Times New Roman" w:eastAsia="Times New Roman" w:hAnsi="Times New Roman"/>
          <w:b/>
          <w:lang w:eastAsia="pt-BR"/>
        </w:rPr>
        <w:t xml:space="preserve">c) </w:t>
      </w:r>
      <w:r w:rsidRPr="00FB6989">
        <w:rPr>
          <w:rFonts w:ascii="Times New Roman" w:eastAsia="Times New Roman" w:hAnsi="Times New Roman"/>
          <w:lang w:eastAsia="pt-BR"/>
        </w:rPr>
        <w:t xml:space="preserve">apresentar a descrição detalhada do objeto do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em conformidade com as especificações contidas no </w:t>
      </w:r>
      <w:r w:rsidRPr="00FB6989">
        <w:rPr>
          <w:rFonts w:ascii="Times New Roman" w:eastAsia="Times New Roman" w:hAnsi="Times New Roman"/>
          <w:b/>
          <w:lang w:eastAsia="pt-BR"/>
        </w:rPr>
        <w:t xml:space="preserve">ANEXO I, </w:t>
      </w:r>
      <w:r w:rsidRPr="00FB6989">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FB6989" w:rsidRPr="00FB6989" w:rsidRDefault="00FB6989" w:rsidP="00FB6989">
      <w:pPr>
        <w:spacing w:after="0" w:line="240" w:lineRule="auto"/>
        <w:ind w:firstLine="567"/>
        <w:jc w:val="both"/>
        <w:rPr>
          <w:rFonts w:ascii="Times New Roman" w:eastAsia="Times New Roman" w:hAnsi="Times New Roman"/>
          <w:b/>
          <w:lang w:eastAsia="pt-BR"/>
        </w:rPr>
      </w:pPr>
    </w:p>
    <w:p w:rsidR="00FB6989" w:rsidRPr="00FB6989" w:rsidRDefault="00FB6989" w:rsidP="00FB6989">
      <w:pPr>
        <w:spacing w:after="0" w:line="240" w:lineRule="auto"/>
        <w:ind w:firstLine="567"/>
        <w:jc w:val="both"/>
        <w:rPr>
          <w:rFonts w:ascii="Times New Roman" w:eastAsia="Times New Roman" w:hAnsi="Times New Roman"/>
          <w:lang w:eastAsia="pt-BR"/>
        </w:rPr>
      </w:pPr>
      <w:r w:rsidRPr="00FB6989">
        <w:rPr>
          <w:rFonts w:ascii="Times New Roman" w:eastAsia="Times New Roman" w:hAnsi="Times New Roman"/>
          <w:b/>
          <w:lang w:eastAsia="pt-BR"/>
        </w:rPr>
        <w:t xml:space="preserve">d) </w:t>
      </w:r>
      <w:r w:rsidRPr="00FB6989">
        <w:rPr>
          <w:rFonts w:ascii="Times New Roman" w:eastAsia="Times New Roman" w:hAnsi="Times New Roman"/>
          <w:lang w:eastAsia="pt-BR"/>
        </w:rPr>
        <w:t>prazo de validade não inferior a 60 (sessenta) dias corridos, a contar da data de sua apresentação.</w:t>
      </w:r>
    </w:p>
    <w:p w:rsidR="00FB6989" w:rsidRPr="00FB6989" w:rsidRDefault="00FB6989" w:rsidP="00FB6989">
      <w:pPr>
        <w:spacing w:after="0" w:line="240" w:lineRule="auto"/>
        <w:ind w:firstLine="567"/>
        <w:jc w:val="both"/>
        <w:rPr>
          <w:rFonts w:ascii="Times New Roman" w:eastAsia="Times New Roman" w:hAnsi="Times New Roman"/>
          <w:b/>
          <w:lang w:eastAsia="pt-BR"/>
        </w:rPr>
      </w:pPr>
    </w:p>
    <w:p w:rsidR="00FB6989" w:rsidRPr="00FB6989" w:rsidRDefault="00FB6989" w:rsidP="00FB6989">
      <w:pPr>
        <w:spacing w:after="0" w:line="240" w:lineRule="auto"/>
        <w:ind w:firstLine="567"/>
        <w:jc w:val="both"/>
        <w:rPr>
          <w:rFonts w:ascii="Times New Roman" w:eastAsia="Times New Roman" w:hAnsi="Times New Roman"/>
          <w:bCs/>
          <w:lang w:eastAsia="pt-BR"/>
        </w:rPr>
      </w:pPr>
      <w:r w:rsidRPr="00FB6989">
        <w:rPr>
          <w:rFonts w:ascii="Times New Roman" w:eastAsia="Times New Roman" w:hAnsi="Times New Roman"/>
          <w:b/>
          <w:lang w:eastAsia="pt-BR"/>
        </w:rPr>
        <w:t xml:space="preserve">e) </w:t>
      </w:r>
      <w:r w:rsidRPr="00FB6989">
        <w:rPr>
          <w:rFonts w:ascii="Times New Roman" w:eastAsia="Times New Roman" w:hAnsi="Times New Roman"/>
          <w:bCs/>
          <w:lang w:eastAsia="pt-BR"/>
        </w:rPr>
        <w:t>apresentar valor unitário e total e uma única marca dos produtos.</w:t>
      </w:r>
    </w:p>
    <w:p w:rsidR="00FB6989" w:rsidRPr="00FB6989" w:rsidRDefault="00FB6989" w:rsidP="00FB6989">
      <w:pPr>
        <w:spacing w:after="0" w:line="240" w:lineRule="auto"/>
        <w:jc w:val="both"/>
        <w:rPr>
          <w:rFonts w:ascii="Times New Roman" w:eastAsia="Times New Roman" w:hAnsi="Times New Roman"/>
          <w:bCs/>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Nota 1:  </w:t>
      </w:r>
      <w:r w:rsidRPr="00FB6989">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envolvendo, entre outras despesas, tributos de qualquer natureza, frete, embalagem etc, garantindo-se este durante toda a vigência da </w:t>
      </w:r>
      <w:r w:rsidRPr="00FB6989">
        <w:rPr>
          <w:rFonts w:ascii="Times New Roman" w:eastAsia="Times New Roman" w:hAnsi="Times New Roman"/>
          <w:b/>
          <w:lang w:eastAsia="pt-BR"/>
        </w:rPr>
        <w:t>ATA DE REGISTRO DE PREÇOS</w:t>
      </w:r>
      <w:r w:rsidRPr="00FB6989">
        <w:rPr>
          <w:rFonts w:ascii="Times New Roman" w:eastAsia="Times New Roman" w:hAnsi="Times New Roman"/>
          <w:lang w:eastAsia="pt-BR"/>
        </w:rPr>
        <w:t>, exceto quando aos preços nas hipóteses de desequilibro econômico-financeiro previsto na legislação incidental.</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7.2. PRAZO DE PAGAMENTO:</w:t>
      </w:r>
      <w:r w:rsidRPr="00FB6989">
        <w:rPr>
          <w:rFonts w:ascii="Times New Roman" w:eastAsia="Times New Roman" w:hAnsi="Times New Roman"/>
          <w:lang w:eastAsia="pt-BR"/>
        </w:rPr>
        <w:t xml:space="preserve"> Em até 20 (quinze) dias da entrega, mediante emissão do documento fiscal comprobatório.</w:t>
      </w:r>
    </w:p>
    <w:p w:rsidR="00FB6989" w:rsidRDefault="00FB6989" w:rsidP="00FB6989">
      <w:pPr>
        <w:spacing w:after="0" w:line="240" w:lineRule="auto"/>
        <w:jc w:val="both"/>
        <w:rPr>
          <w:rFonts w:ascii="Times New Roman" w:eastAsia="Times New Roman" w:hAnsi="Times New Roman"/>
          <w:b/>
          <w:lang w:eastAsia="pt-BR"/>
        </w:rPr>
      </w:pPr>
    </w:p>
    <w:p w:rsidR="00B57E62" w:rsidRPr="00B57E62" w:rsidRDefault="00B57E62" w:rsidP="00B57E62">
      <w:pPr>
        <w:spacing w:after="0" w:line="240" w:lineRule="auto"/>
        <w:jc w:val="both"/>
        <w:rPr>
          <w:rFonts w:ascii="Times New Roman" w:eastAsia="Times New Roman" w:hAnsi="Times New Roman"/>
          <w:b/>
          <w:lang w:eastAsia="pt-BR"/>
        </w:rPr>
      </w:pPr>
      <w:r w:rsidRPr="00B57E62">
        <w:rPr>
          <w:rFonts w:ascii="Times New Roman" w:eastAsia="Times New Roman" w:hAnsi="Times New Roman"/>
          <w:b/>
          <w:lang w:eastAsia="pt-BR"/>
        </w:rPr>
        <w:t>7.3. A proposta deverá ser apresentada através de documento físico, bem como através de meio eletrônico, a qual será encaminhada através de arquivo e manual juntamente com este edital.</w:t>
      </w:r>
    </w:p>
    <w:p w:rsidR="00B57E62" w:rsidRPr="00B57E62" w:rsidRDefault="00B57E62" w:rsidP="00B57E62">
      <w:pPr>
        <w:spacing w:after="0" w:line="240" w:lineRule="auto"/>
        <w:jc w:val="both"/>
        <w:rPr>
          <w:rFonts w:ascii="Times New Roman" w:eastAsia="Times New Roman" w:hAnsi="Times New Roman"/>
          <w:b/>
          <w:lang w:eastAsia="pt-BR"/>
        </w:rPr>
      </w:pPr>
      <w:r w:rsidRPr="00B57E62">
        <w:rPr>
          <w:rFonts w:ascii="Times New Roman" w:eastAsia="Times New Roman" w:hAnsi="Times New Roman"/>
          <w:b/>
          <w:lang w:eastAsia="pt-BR"/>
        </w:rPr>
        <w:t xml:space="preserve">7.4 O arquivo a ser apresentado por meio eletrônico, bem como o manual deverá ser solicitado através do e-mail </w:t>
      </w:r>
      <w:hyperlink r:id="rId8" w:history="1">
        <w:r w:rsidRPr="00B57E62">
          <w:rPr>
            <w:rStyle w:val="Hyperlink"/>
            <w:rFonts w:ascii="Times New Roman" w:eastAsia="Times New Roman" w:hAnsi="Times New Roman"/>
            <w:b/>
            <w:lang w:eastAsia="pt-BR"/>
          </w:rPr>
          <w:t>licitacao@guatapara.sp.gov.br</w:t>
        </w:r>
      </w:hyperlink>
      <w:r w:rsidRPr="00B57E62">
        <w:rPr>
          <w:rFonts w:ascii="Times New Roman" w:eastAsia="Times New Roman" w:hAnsi="Times New Roman"/>
          <w:b/>
          <w:lang w:eastAsia="pt-BR"/>
        </w:rPr>
        <w:t xml:space="preserve">. </w:t>
      </w:r>
    </w:p>
    <w:p w:rsidR="00B57E62" w:rsidRPr="00FB6989" w:rsidRDefault="00B57E62"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8. CONTEÚDO DOS DOCUMENTOS DE HABILITAÇÃO: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8.1. </w:t>
      </w:r>
      <w:r w:rsidRPr="00FB6989">
        <w:rPr>
          <w:rFonts w:ascii="Times New Roman" w:eastAsia="Times New Roman" w:hAnsi="Times New Roman"/>
          <w:lang w:eastAsia="pt-BR"/>
        </w:rPr>
        <w:t xml:space="preserve">Os </w:t>
      </w:r>
      <w:r w:rsidRPr="00FB6989">
        <w:rPr>
          <w:rFonts w:ascii="Times New Roman" w:eastAsia="Times New Roman" w:hAnsi="Times New Roman"/>
          <w:b/>
          <w:lang w:eastAsia="pt-BR"/>
        </w:rPr>
        <w:t xml:space="preserve">DOCUMENTOS DE HABILITAÇÃO </w:t>
      </w:r>
      <w:r w:rsidRPr="00FB6989">
        <w:rPr>
          <w:rFonts w:ascii="Times New Roman" w:eastAsia="Times New Roman" w:hAnsi="Times New Roman"/>
          <w:lang w:eastAsia="pt-BR"/>
        </w:rPr>
        <w:t xml:space="preserve">pertinentes ao ramo do objeto do </w:t>
      </w:r>
      <w:r w:rsidRPr="00FB6989">
        <w:rPr>
          <w:rFonts w:ascii="Times New Roman" w:eastAsia="Times New Roman" w:hAnsi="Times New Roman"/>
          <w:b/>
          <w:lang w:eastAsia="pt-BR"/>
        </w:rPr>
        <w:t xml:space="preserve">PREGÃO </w:t>
      </w:r>
      <w:r w:rsidRPr="00FB6989">
        <w:rPr>
          <w:rFonts w:ascii="Times New Roman" w:eastAsia="Times New Roman" w:hAnsi="Times New Roman"/>
          <w:lang w:eastAsia="pt-BR"/>
        </w:rPr>
        <w:t>são os seguintes: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I – HABILITAÇÃO JURÍDICA:</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395FD5" w:rsidP="00FB6989">
      <w:pPr>
        <w:tabs>
          <w:tab w:val="left" w:pos="1560"/>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a)</w:t>
      </w:r>
      <w:r w:rsidRPr="00FB6989">
        <w:rPr>
          <w:rFonts w:ascii="Times New Roman" w:eastAsia="Times New Roman" w:hAnsi="Times New Roman"/>
          <w:snapToGrid w:val="0"/>
          <w:color w:val="000000"/>
          <w:lang w:eastAsia="pt-BR"/>
        </w:rPr>
        <w:t xml:space="preserve"> registro</w:t>
      </w:r>
      <w:r w:rsidR="00FB6989" w:rsidRPr="00FB6989">
        <w:rPr>
          <w:rFonts w:ascii="Times New Roman" w:eastAsia="Times New Roman" w:hAnsi="Times New Roman"/>
          <w:snapToGrid w:val="0"/>
          <w:color w:val="000000"/>
          <w:lang w:eastAsia="pt-BR"/>
        </w:rPr>
        <w:t xml:space="preserve"> comercial, para empresa individual;</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b) </w:t>
      </w:r>
      <w:r w:rsidRPr="00FB6989">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c) </w:t>
      </w:r>
      <w:r w:rsidRPr="00FB6989">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II - REGULARIDADE FISCAL/ECONOMICA: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ind w:firstLine="567"/>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a) </w:t>
      </w:r>
      <w:r w:rsidRPr="00FB6989">
        <w:rPr>
          <w:rFonts w:ascii="Times New Roman" w:eastAsia="Times New Roman" w:hAnsi="Times New Roman"/>
          <w:snapToGrid w:val="0"/>
          <w:color w:val="000000"/>
          <w:lang w:eastAsia="pt-BR"/>
        </w:rPr>
        <w:t>Prova de inscrição no Cadastro Nacional de Pessoa Jurídica (CNPJ);</w:t>
      </w:r>
    </w:p>
    <w:p w:rsidR="00FB6989" w:rsidRPr="00FB6989" w:rsidRDefault="00FB6989" w:rsidP="00FB6989">
      <w:pPr>
        <w:spacing w:after="0" w:line="240" w:lineRule="auto"/>
        <w:ind w:firstLine="567"/>
        <w:jc w:val="both"/>
        <w:rPr>
          <w:rFonts w:ascii="Times New Roman" w:eastAsia="Times New Roman" w:hAnsi="Times New Roman"/>
          <w:snapToGrid w:val="0"/>
          <w:color w:val="000000"/>
          <w:lang w:eastAsia="pt-BR"/>
        </w:rPr>
      </w:pPr>
    </w:p>
    <w:p w:rsidR="00FB6989" w:rsidRPr="00FB6989"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FB6989" w:rsidRPr="00FB6989" w:rsidRDefault="00FB6989" w:rsidP="00FB6989">
      <w:pPr>
        <w:spacing w:after="0" w:line="240" w:lineRule="auto"/>
        <w:ind w:firstLine="567"/>
        <w:jc w:val="both"/>
        <w:rPr>
          <w:rFonts w:ascii="Times New Roman" w:eastAsia="Times New Roman" w:hAnsi="Times New Roman"/>
          <w:snapToGrid w:val="0"/>
          <w:color w:val="000000"/>
          <w:lang w:eastAsia="pt-BR"/>
        </w:rPr>
      </w:pPr>
    </w:p>
    <w:p w:rsidR="00FB6989" w:rsidRPr="00FB6989"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FB6989" w:rsidRPr="00FB6989"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FB6989"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Certidão negativa de falências e concordatas.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0"/>
          <w:numId w:val="20"/>
        </w:numPr>
        <w:spacing w:after="0" w:line="240" w:lineRule="auto"/>
        <w:ind w:left="0" w:firstLine="567"/>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Certidão Negativa de Débitos Trabalhistas.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lang w:eastAsia="pt-BR"/>
        </w:rPr>
        <w:t xml:space="preserve">III - </w:t>
      </w:r>
      <w:r w:rsidRPr="00FB6989">
        <w:rPr>
          <w:rFonts w:ascii="Times New Roman" w:eastAsia="Times New Roman" w:hAnsi="Times New Roman"/>
          <w:b/>
          <w:snapToGrid w:val="0"/>
          <w:color w:val="000000"/>
          <w:lang w:eastAsia="pt-BR"/>
        </w:rPr>
        <w:t>QUALIFICAÇÃO TÉCNICA:</w:t>
      </w:r>
    </w:p>
    <w:p w:rsidR="00FB6989" w:rsidRPr="00FB6989"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FB6989"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FB6989">
        <w:rPr>
          <w:rFonts w:ascii="Times New Roman" w:eastAsia="Times New Roman" w:hAnsi="Times New Roman"/>
          <w:lang w:eastAsia="pt-BR"/>
        </w:rPr>
        <w:t>Atestado de fornecimento do objeto da licitação, emitido por pessoas jurídicas de direito privado ou público.</w:t>
      </w:r>
    </w:p>
    <w:p w:rsidR="00FB6989" w:rsidRPr="00FB6989" w:rsidRDefault="00FB6989" w:rsidP="00FB6989">
      <w:pPr>
        <w:tabs>
          <w:tab w:val="left" w:pos="993"/>
        </w:tabs>
        <w:spacing w:after="0" w:line="240" w:lineRule="auto"/>
        <w:ind w:firstLine="567"/>
        <w:jc w:val="both"/>
        <w:rPr>
          <w:rFonts w:ascii="Times New Roman" w:eastAsia="Times New Roman" w:hAnsi="Times New Roman"/>
          <w:lang w:eastAsia="pt-BR"/>
        </w:rPr>
      </w:pPr>
    </w:p>
    <w:p w:rsidR="00FB6989" w:rsidRPr="00FB6989" w:rsidRDefault="00FB6989" w:rsidP="00FB6989">
      <w:pPr>
        <w:numPr>
          <w:ilvl w:val="0"/>
          <w:numId w:val="28"/>
        </w:numPr>
        <w:tabs>
          <w:tab w:val="left" w:pos="993"/>
        </w:tabs>
        <w:spacing w:after="0" w:line="240" w:lineRule="auto"/>
        <w:ind w:left="0" w:firstLine="567"/>
        <w:jc w:val="both"/>
        <w:rPr>
          <w:rFonts w:ascii="Times New Roman" w:eastAsia="Times New Roman" w:hAnsi="Times New Roman"/>
          <w:lang w:eastAsia="pt-BR"/>
        </w:rPr>
      </w:pPr>
      <w:r w:rsidRPr="00FB6989">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8.2. </w:t>
      </w:r>
      <w:r w:rsidRPr="00FB6989">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FB6989">
        <w:rPr>
          <w:rFonts w:ascii="Times New Roman" w:eastAsia="Times New Roman" w:hAnsi="Times New Roman"/>
          <w:b/>
          <w:snapToGrid w:val="0"/>
          <w:color w:val="000000"/>
          <w:lang w:eastAsia="pt-BR"/>
        </w:rPr>
        <w:t xml:space="preserve">EDITAL </w:t>
      </w:r>
      <w:r w:rsidRPr="00FB6989">
        <w:rPr>
          <w:rFonts w:ascii="Times New Roman" w:eastAsia="Times New Roman" w:hAnsi="Times New Roman"/>
          <w:snapToGrid w:val="0"/>
          <w:color w:val="000000"/>
          <w:lang w:eastAsia="pt-BR"/>
        </w:rPr>
        <w:t xml:space="preserve">e seus </w:t>
      </w:r>
      <w:r w:rsidRPr="00FB6989">
        <w:rPr>
          <w:rFonts w:ascii="Times New Roman" w:eastAsia="Times New Roman" w:hAnsi="Times New Roman"/>
          <w:b/>
          <w:snapToGrid w:val="0"/>
          <w:color w:val="000000"/>
          <w:lang w:eastAsia="pt-BR"/>
        </w:rPr>
        <w:t>ANEXOS</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9. CONSULTA DIVULGAÇÃO E ENTREGA DO EDITAL:</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9.1. </w:t>
      </w:r>
      <w:r w:rsidRPr="00FB6989">
        <w:rPr>
          <w:rFonts w:ascii="Times New Roman" w:eastAsia="Times New Roman" w:hAnsi="Times New Roman"/>
          <w:snapToGrid w:val="0"/>
          <w:color w:val="000000"/>
          <w:lang w:eastAsia="pt-BR"/>
        </w:rPr>
        <w:t xml:space="preserve">O </w:t>
      </w:r>
      <w:r w:rsidRPr="00FB6989">
        <w:rPr>
          <w:rFonts w:ascii="Times New Roman" w:eastAsia="Times New Roman" w:hAnsi="Times New Roman"/>
          <w:b/>
          <w:snapToGrid w:val="0"/>
          <w:color w:val="000000"/>
          <w:lang w:eastAsia="pt-BR"/>
        </w:rPr>
        <w:t xml:space="preserve">EDITAL </w:t>
      </w:r>
      <w:r w:rsidRPr="00FB6989">
        <w:rPr>
          <w:rFonts w:ascii="Times New Roman" w:eastAsia="Times New Roman" w:hAnsi="Times New Roman"/>
          <w:snapToGrid w:val="0"/>
          <w:color w:val="000000"/>
          <w:lang w:eastAsia="pt-BR"/>
        </w:rPr>
        <w:t xml:space="preserve">poderá ser consultado e baixado através do Site Oficial do Municipio;  </w:t>
      </w:r>
      <w:hyperlink r:id="rId9" w:history="1">
        <w:r w:rsidRPr="00FB6989">
          <w:rPr>
            <w:rStyle w:val="Hyperlink"/>
            <w:rFonts w:ascii="Times New Roman" w:eastAsia="Times New Roman" w:hAnsi="Times New Roman"/>
            <w:snapToGrid w:val="0"/>
            <w:lang w:eastAsia="pt-BR"/>
          </w:rPr>
          <w:t>www.guatapara.sp.gov.br</w:t>
        </w:r>
      </w:hyperlink>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9.2. </w:t>
      </w:r>
      <w:r w:rsidRPr="00FB6989">
        <w:rPr>
          <w:rFonts w:ascii="Times New Roman" w:eastAsia="Times New Roman" w:hAnsi="Times New Roman"/>
          <w:snapToGrid w:val="0"/>
          <w:color w:val="000000"/>
          <w:lang w:eastAsia="pt-BR"/>
        </w:rPr>
        <w:t xml:space="preserve">O aviso do </w:t>
      </w:r>
      <w:r w:rsidRPr="00FB6989">
        <w:rPr>
          <w:rFonts w:ascii="Times New Roman" w:eastAsia="Times New Roman" w:hAnsi="Times New Roman"/>
          <w:b/>
          <w:snapToGrid w:val="0"/>
          <w:color w:val="000000"/>
          <w:lang w:eastAsia="pt-BR"/>
        </w:rPr>
        <w:t xml:space="preserve">EDITAL </w:t>
      </w:r>
      <w:r w:rsidRPr="00FB6989">
        <w:rPr>
          <w:rFonts w:ascii="Times New Roman" w:eastAsia="Times New Roman" w:hAnsi="Times New Roman"/>
          <w:snapToGrid w:val="0"/>
          <w:color w:val="000000"/>
          <w:lang w:eastAsia="pt-BR"/>
        </w:rPr>
        <w:t>será publicado nos termos legais.</w:t>
      </w:r>
    </w:p>
    <w:p w:rsidR="00FB6989" w:rsidRPr="00FB6989" w:rsidRDefault="00FB6989" w:rsidP="00FB6989">
      <w:pPr>
        <w:spacing w:after="0" w:line="240" w:lineRule="auto"/>
        <w:jc w:val="both"/>
        <w:rPr>
          <w:rFonts w:ascii="Times New Roman" w:eastAsia="Times New Roman" w:hAnsi="Times New Roman"/>
          <w:b/>
          <w:i/>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10. ESCLARECIMENTOS AO EDITAL:</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10.1. </w:t>
      </w:r>
      <w:r w:rsidRPr="00FB6989">
        <w:rPr>
          <w:rFonts w:ascii="Times New Roman" w:eastAsia="Times New Roman" w:hAnsi="Times New Roman"/>
          <w:snapToGrid w:val="0"/>
          <w:color w:val="000000"/>
          <w:lang w:eastAsia="pt-BR"/>
        </w:rPr>
        <w:t xml:space="preserve">É facultado a qualquer interessado a apresentação de pedido de </w:t>
      </w:r>
      <w:r w:rsidRPr="00FB6989">
        <w:rPr>
          <w:rFonts w:ascii="Times New Roman" w:eastAsia="Times New Roman" w:hAnsi="Times New Roman"/>
          <w:b/>
          <w:snapToGrid w:val="0"/>
          <w:color w:val="000000"/>
          <w:lang w:eastAsia="pt-BR"/>
        </w:rPr>
        <w:t xml:space="preserve">esclarecimentos </w:t>
      </w:r>
      <w:r w:rsidRPr="00FB6989">
        <w:rPr>
          <w:rFonts w:ascii="Times New Roman" w:eastAsia="Times New Roman" w:hAnsi="Times New Roman"/>
          <w:snapToGrid w:val="0"/>
          <w:color w:val="000000"/>
          <w:lang w:eastAsia="pt-BR"/>
        </w:rPr>
        <w:t xml:space="preserve">sobre o </w:t>
      </w:r>
      <w:r w:rsidRPr="00FB6989">
        <w:rPr>
          <w:rFonts w:ascii="Times New Roman" w:eastAsia="Times New Roman" w:hAnsi="Times New Roman"/>
          <w:b/>
          <w:snapToGrid w:val="0"/>
          <w:color w:val="000000"/>
          <w:lang w:eastAsia="pt-BR"/>
        </w:rPr>
        <w:t xml:space="preserve">ato convocatório do pregão </w:t>
      </w:r>
      <w:r w:rsidRPr="00FB6989">
        <w:rPr>
          <w:rFonts w:ascii="Times New Roman" w:eastAsia="Times New Roman" w:hAnsi="Times New Roman"/>
          <w:snapToGrid w:val="0"/>
          <w:color w:val="000000"/>
          <w:lang w:eastAsia="pt-BR"/>
        </w:rPr>
        <w:t xml:space="preserve">e seus </w:t>
      </w:r>
      <w:r w:rsidRPr="00FB6989">
        <w:rPr>
          <w:rFonts w:ascii="Times New Roman" w:eastAsia="Times New Roman" w:hAnsi="Times New Roman"/>
          <w:b/>
          <w:snapToGrid w:val="0"/>
          <w:color w:val="000000"/>
          <w:lang w:eastAsia="pt-BR"/>
        </w:rPr>
        <w:t>anexos</w:t>
      </w:r>
      <w:r w:rsidRPr="00FB6989">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FB6989">
        <w:rPr>
          <w:rFonts w:ascii="Times New Roman" w:eastAsia="Times New Roman" w:hAnsi="Times New Roman"/>
          <w:b/>
          <w:snapToGrid w:val="0"/>
          <w:color w:val="000000"/>
          <w:lang w:eastAsia="pt-BR"/>
        </w:rPr>
        <w:t>até 2 (dois) dias úteis anteriores à data fixada para recebimento das propostas</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10.1.1. </w:t>
      </w:r>
      <w:r w:rsidRPr="00FB6989">
        <w:rPr>
          <w:rFonts w:ascii="Times New Roman" w:eastAsia="Times New Roman" w:hAnsi="Times New Roman"/>
          <w:snapToGrid w:val="0"/>
          <w:color w:val="000000"/>
          <w:lang w:eastAsia="pt-BR"/>
        </w:rPr>
        <w:t xml:space="preserve">A pretensão referida no </w:t>
      </w:r>
      <w:r w:rsidRPr="00FB6989">
        <w:rPr>
          <w:rFonts w:ascii="Times New Roman" w:eastAsia="Times New Roman" w:hAnsi="Times New Roman"/>
          <w:b/>
          <w:snapToGrid w:val="0"/>
          <w:color w:val="000000"/>
          <w:lang w:eastAsia="pt-BR"/>
        </w:rPr>
        <w:t xml:space="preserve">subitem 10.1. </w:t>
      </w:r>
      <w:r w:rsidR="005F4974">
        <w:rPr>
          <w:rFonts w:ascii="Times New Roman" w:eastAsia="Times New Roman" w:hAnsi="Times New Roman"/>
          <w:snapToGrid w:val="0"/>
          <w:color w:val="000000"/>
          <w:lang w:eastAsia="pt-BR"/>
        </w:rPr>
        <w:t>p</w:t>
      </w:r>
      <w:r w:rsidR="005F4974" w:rsidRPr="00FB6989">
        <w:rPr>
          <w:rFonts w:ascii="Times New Roman" w:eastAsia="Times New Roman" w:hAnsi="Times New Roman"/>
          <w:snapToGrid w:val="0"/>
          <w:color w:val="000000"/>
          <w:lang w:eastAsia="pt-BR"/>
        </w:rPr>
        <w:t>ode</w:t>
      </w:r>
      <w:r w:rsidRPr="00FB6989">
        <w:rPr>
          <w:rFonts w:ascii="Times New Roman" w:eastAsia="Times New Roman" w:hAnsi="Times New Roman"/>
          <w:snapToGrid w:val="0"/>
          <w:color w:val="000000"/>
          <w:lang w:eastAsia="pt-BR"/>
        </w:rPr>
        <w:t xml:space="preserve"> ser formalizada por meio de requerimento endereçado à </w:t>
      </w:r>
      <w:r w:rsidRPr="00FB6989">
        <w:rPr>
          <w:rFonts w:ascii="Times New Roman" w:eastAsia="Times New Roman" w:hAnsi="Times New Roman"/>
          <w:b/>
          <w:snapToGrid w:val="0"/>
          <w:color w:val="000000"/>
          <w:lang w:eastAsia="pt-BR"/>
        </w:rPr>
        <w:t>autoridade subscritora</w:t>
      </w:r>
      <w:r w:rsidRPr="00FB6989">
        <w:rPr>
          <w:rFonts w:ascii="Times New Roman" w:eastAsia="Times New Roman" w:hAnsi="Times New Roman"/>
          <w:snapToGrid w:val="0"/>
          <w:color w:val="000000"/>
          <w:lang w:eastAsia="pt-BR"/>
        </w:rPr>
        <w:t xml:space="preserve"> do </w:t>
      </w:r>
      <w:r w:rsidRPr="00FB6989">
        <w:rPr>
          <w:rFonts w:ascii="Times New Roman" w:eastAsia="Times New Roman" w:hAnsi="Times New Roman"/>
          <w:b/>
          <w:snapToGrid w:val="0"/>
          <w:color w:val="000000"/>
          <w:lang w:eastAsia="pt-BR"/>
        </w:rPr>
        <w:t>EDITAL</w:t>
      </w:r>
      <w:r w:rsidRPr="00FB6989">
        <w:rPr>
          <w:rFonts w:ascii="Times New Roman" w:eastAsia="Times New Roman" w:hAnsi="Times New Roman"/>
          <w:snapToGrid w:val="0"/>
          <w:color w:val="000000"/>
          <w:lang w:eastAsia="pt-BR"/>
        </w:rPr>
        <w:t xml:space="preserve">, devidamente protocolado no endereço e horário constantes do </w:t>
      </w:r>
      <w:r w:rsidRPr="00FB6989">
        <w:rPr>
          <w:rFonts w:ascii="Times New Roman" w:eastAsia="Times New Roman" w:hAnsi="Times New Roman"/>
          <w:b/>
          <w:snapToGrid w:val="0"/>
          <w:color w:val="000000"/>
          <w:lang w:eastAsia="pt-BR"/>
        </w:rPr>
        <w:t>subitem 9.1.</w:t>
      </w:r>
      <w:r w:rsidRPr="00FB6989">
        <w:rPr>
          <w:rFonts w:ascii="Times New Roman" w:eastAsia="Times New Roman" w:hAnsi="Times New Roman"/>
          <w:snapToGrid w:val="0"/>
          <w:color w:val="000000"/>
          <w:lang w:eastAsia="pt-BR"/>
        </w:rPr>
        <w:t xml:space="preserve"> Também será aceito pedido de esclarecimentos relativos ao Edital por meio do </w:t>
      </w:r>
      <w:r w:rsidRPr="00FB6989">
        <w:rPr>
          <w:rFonts w:ascii="Times New Roman" w:eastAsia="Times New Roman" w:hAnsi="Times New Roman"/>
          <w:i/>
          <w:snapToGrid w:val="0"/>
          <w:color w:val="000000"/>
          <w:lang w:eastAsia="pt-BR"/>
        </w:rPr>
        <w:t xml:space="preserve">e-mail </w:t>
      </w:r>
      <w:r w:rsidRPr="00FB6989">
        <w:rPr>
          <w:rFonts w:ascii="Times New Roman" w:eastAsia="Times New Roman" w:hAnsi="Times New Roman"/>
          <w:b/>
          <w:snapToGrid w:val="0"/>
          <w:color w:val="000000"/>
          <w:lang w:eastAsia="pt-BR"/>
        </w:rPr>
        <w:t>licitacao2@guatapara.sp.gov.br</w:t>
      </w:r>
      <w:r w:rsidRPr="00FB6989">
        <w:rPr>
          <w:rFonts w:ascii="Times New Roman" w:eastAsia="Times New Roman" w:hAnsi="Times New Roman"/>
          <w:snapToGrid w:val="0"/>
          <w:color w:val="000000"/>
          <w:lang w:eastAsia="pt-BR"/>
        </w:rPr>
        <w:t xml:space="preserve">, cujos documentos originais correspondentes deverão ser entregues no prazo indicado também no </w:t>
      </w:r>
      <w:r w:rsidRPr="00FB6989">
        <w:rPr>
          <w:rFonts w:ascii="Times New Roman" w:eastAsia="Times New Roman" w:hAnsi="Times New Roman"/>
          <w:b/>
          <w:snapToGrid w:val="0"/>
          <w:color w:val="000000"/>
          <w:lang w:eastAsia="pt-BR"/>
        </w:rPr>
        <w:t>subitem 9.1.</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10.1.2. </w:t>
      </w:r>
      <w:r w:rsidRPr="00FB6989">
        <w:rPr>
          <w:rFonts w:ascii="Times New Roman" w:eastAsia="Times New Roman" w:hAnsi="Times New Roman"/>
          <w:snapToGrid w:val="0"/>
          <w:color w:val="000000"/>
          <w:lang w:eastAsia="pt-BR"/>
        </w:rPr>
        <w:t>As dúvidas a serem equacionadas por telefone serão somente aquelas de caráter estritamente informal.</w:t>
      </w:r>
    </w:p>
    <w:p w:rsidR="00FB6989" w:rsidRPr="00FB6989"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10.1.3. </w:t>
      </w:r>
      <w:r w:rsidRPr="00FB6989">
        <w:rPr>
          <w:rFonts w:ascii="Times New Roman" w:eastAsia="Times New Roman" w:hAnsi="Times New Roman"/>
          <w:snapToGrid w:val="0"/>
          <w:color w:val="000000"/>
          <w:lang w:eastAsia="pt-BR"/>
        </w:rPr>
        <w:t xml:space="preserve">Os </w:t>
      </w:r>
      <w:r w:rsidRPr="00FB6989">
        <w:rPr>
          <w:rFonts w:ascii="Times New Roman" w:eastAsia="Times New Roman" w:hAnsi="Times New Roman"/>
          <w:b/>
          <w:snapToGrid w:val="0"/>
          <w:color w:val="000000"/>
          <w:lang w:eastAsia="pt-BR"/>
        </w:rPr>
        <w:t xml:space="preserve">esclarecimentos </w:t>
      </w:r>
      <w:r w:rsidRPr="00FB6989">
        <w:rPr>
          <w:rFonts w:ascii="Times New Roman" w:eastAsia="Times New Roman" w:hAnsi="Times New Roman"/>
          <w:snapToGrid w:val="0"/>
          <w:color w:val="000000"/>
          <w:lang w:eastAsia="pt-BR"/>
        </w:rPr>
        <w:t xml:space="preserve">deverão ser prestados no prazo de </w:t>
      </w:r>
      <w:r w:rsidRPr="00FB6989">
        <w:rPr>
          <w:rFonts w:ascii="Times New Roman" w:eastAsia="Times New Roman" w:hAnsi="Times New Roman"/>
          <w:b/>
          <w:snapToGrid w:val="0"/>
          <w:color w:val="000000"/>
          <w:lang w:eastAsia="pt-BR"/>
        </w:rPr>
        <w:t>1 (um) dia útil</w:t>
      </w:r>
      <w:r w:rsidRPr="00FB6989">
        <w:rPr>
          <w:rFonts w:ascii="Times New Roman" w:eastAsia="Times New Roman" w:hAnsi="Times New Roman"/>
          <w:snapToGrid w:val="0"/>
          <w:color w:val="000000"/>
          <w:lang w:eastAsia="pt-BR"/>
        </w:rPr>
        <w:t xml:space="preserve">, a contar do recebimento da solicitação por parte da </w:t>
      </w:r>
      <w:r w:rsidRPr="00FB6989">
        <w:rPr>
          <w:rFonts w:ascii="Times New Roman" w:eastAsia="Times New Roman" w:hAnsi="Times New Roman"/>
          <w:b/>
          <w:snapToGrid w:val="0"/>
          <w:color w:val="000000"/>
          <w:lang w:eastAsia="pt-BR"/>
        </w:rPr>
        <w:t>autoridade subscritora do edital</w:t>
      </w:r>
      <w:r w:rsidRPr="00FB6989">
        <w:rPr>
          <w:rFonts w:ascii="Times New Roman" w:eastAsia="Times New Roman" w:hAnsi="Times New Roman"/>
          <w:snapToGrid w:val="0"/>
          <w:color w:val="000000"/>
          <w:lang w:eastAsia="pt-BR"/>
        </w:rPr>
        <w:t xml:space="preserve">, passando a integrar os autos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dando-se ciência às demais licitantes.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11. PROVIDÊNCIAS / IMPUGNAÇÃO AO EDITAL:</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11.1. </w:t>
      </w:r>
      <w:r w:rsidRPr="00FB6989">
        <w:rPr>
          <w:rFonts w:ascii="Times New Roman" w:eastAsia="Times New Roman" w:hAnsi="Times New Roman"/>
          <w:snapToGrid w:val="0"/>
          <w:color w:val="000000"/>
          <w:lang w:eastAsia="pt-BR"/>
        </w:rPr>
        <w:t xml:space="preserve">É facultado a qualquer interessado a apresentação de pedido de </w:t>
      </w:r>
      <w:r w:rsidRPr="00FB6989">
        <w:rPr>
          <w:rFonts w:ascii="Times New Roman" w:eastAsia="Times New Roman" w:hAnsi="Times New Roman"/>
          <w:b/>
          <w:snapToGrid w:val="0"/>
          <w:color w:val="000000"/>
          <w:lang w:eastAsia="pt-BR"/>
        </w:rPr>
        <w:t xml:space="preserve">providências </w:t>
      </w:r>
      <w:r w:rsidRPr="00FB6989">
        <w:rPr>
          <w:rFonts w:ascii="Times New Roman" w:eastAsia="Times New Roman" w:hAnsi="Times New Roman"/>
          <w:snapToGrid w:val="0"/>
          <w:color w:val="000000"/>
          <w:lang w:eastAsia="pt-BR"/>
        </w:rPr>
        <w:t>ou de i</w:t>
      </w:r>
      <w:r w:rsidRPr="00FB6989">
        <w:rPr>
          <w:rFonts w:ascii="Times New Roman" w:eastAsia="Times New Roman" w:hAnsi="Times New Roman"/>
          <w:b/>
          <w:snapToGrid w:val="0"/>
          <w:color w:val="000000"/>
          <w:lang w:eastAsia="pt-BR"/>
        </w:rPr>
        <w:t>mpugnação</w:t>
      </w:r>
      <w:r w:rsidRPr="00FB6989">
        <w:rPr>
          <w:rFonts w:ascii="Times New Roman" w:eastAsia="Times New Roman" w:hAnsi="Times New Roman"/>
          <w:snapToGrid w:val="0"/>
          <w:color w:val="000000"/>
          <w:lang w:eastAsia="pt-BR"/>
        </w:rPr>
        <w:t xml:space="preserve"> ao </w:t>
      </w:r>
      <w:r w:rsidRPr="00FB6989">
        <w:rPr>
          <w:rFonts w:ascii="Times New Roman" w:eastAsia="Times New Roman" w:hAnsi="Times New Roman"/>
          <w:b/>
          <w:snapToGrid w:val="0"/>
          <w:color w:val="000000"/>
          <w:lang w:eastAsia="pt-BR"/>
        </w:rPr>
        <w:t xml:space="preserve">ato convocatório do pregão </w:t>
      </w:r>
      <w:r w:rsidRPr="00FB6989">
        <w:rPr>
          <w:rFonts w:ascii="Times New Roman" w:eastAsia="Times New Roman" w:hAnsi="Times New Roman"/>
          <w:snapToGrid w:val="0"/>
          <w:color w:val="000000"/>
          <w:lang w:eastAsia="pt-BR"/>
        </w:rPr>
        <w:t xml:space="preserve">e seus </w:t>
      </w:r>
      <w:r w:rsidRPr="00FB6989">
        <w:rPr>
          <w:rFonts w:ascii="Times New Roman" w:eastAsia="Times New Roman" w:hAnsi="Times New Roman"/>
          <w:b/>
          <w:snapToGrid w:val="0"/>
          <w:color w:val="000000"/>
          <w:lang w:eastAsia="pt-BR"/>
        </w:rPr>
        <w:t>anexos</w:t>
      </w:r>
      <w:r w:rsidRPr="00FB6989">
        <w:rPr>
          <w:rFonts w:ascii="Times New Roman" w:eastAsia="Times New Roman" w:hAnsi="Times New Roman"/>
          <w:snapToGrid w:val="0"/>
          <w:color w:val="000000"/>
          <w:lang w:eastAsia="pt-BR"/>
        </w:rPr>
        <w:t xml:space="preserve">, observado, para tanto, o prazo de </w:t>
      </w:r>
      <w:r w:rsidRPr="00FB6989">
        <w:rPr>
          <w:rFonts w:ascii="Times New Roman" w:eastAsia="Times New Roman" w:hAnsi="Times New Roman"/>
          <w:b/>
          <w:snapToGrid w:val="0"/>
          <w:color w:val="000000"/>
          <w:lang w:eastAsia="pt-BR"/>
        </w:rPr>
        <w:t>até 2 (dois) dias úteis anteriores à data fixada para recebimento das propostas</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11.1.1. </w:t>
      </w:r>
      <w:r w:rsidRPr="00FB6989">
        <w:rPr>
          <w:rFonts w:ascii="Times New Roman" w:eastAsia="Times New Roman" w:hAnsi="Times New Roman"/>
          <w:snapToGrid w:val="0"/>
          <w:color w:val="000000"/>
          <w:lang w:eastAsia="pt-BR"/>
        </w:rPr>
        <w:t xml:space="preserve">As medidas referidas no </w:t>
      </w:r>
      <w:r w:rsidRPr="00FB6989">
        <w:rPr>
          <w:rFonts w:ascii="Times New Roman" w:eastAsia="Times New Roman" w:hAnsi="Times New Roman"/>
          <w:b/>
          <w:snapToGrid w:val="0"/>
          <w:color w:val="000000"/>
          <w:lang w:eastAsia="pt-BR"/>
        </w:rPr>
        <w:t xml:space="preserve">subitem 11.1. </w:t>
      </w:r>
      <w:r w:rsidRPr="00FB6989">
        <w:rPr>
          <w:rFonts w:ascii="Times New Roman" w:eastAsia="Times New Roman" w:hAnsi="Times New Roman"/>
          <w:snapToGrid w:val="0"/>
          <w:color w:val="000000"/>
          <w:lang w:eastAsia="pt-BR"/>
        </w:rPr>
        <w:t xml:space="preserve">poderão ser formalizadas por meio de requerimento endereçado à </w:t>
      </w:r>
      <w:r w:rsidRPr="00FB6989">
        <w:rPr>
          <w:rFonts w:ascii="Times New Roman" w:eastAsia="Times New Roman" w:hAnsi="Times New Roman"/>
          <w:b/>
          <w:snapToGrid w:val="0"/>
          <w:color w:val="000000"/>
          <w:lang w:eastAsia="pt-BR"/>
        </w:rPr>
        <w:t>autoridade subscritora</w:t>
      </w:r>
      <w:r w:rsidRPr="00FB6989">
        <w:rPr>
          <w:rFonts w:ascii="Times New Roman" w:eastAsia="Times New Roman" w:hAnsi="Times New Roman"/>
          <w:snapToGrid w:val="0"/>
          <w:color w:val="000000"/>
          <w:lang w:eastAsia="pt-BR"/>
        </w:rPr>
        <w:t xml:space="preserve"> do </w:t>
      </w:r>
      <w:r w:rsidRPr="00FB6989">
        <w:rPr>
          <w:rFonts w:ascii="Times New Roman" w:eastAsia="Times New Roman" w:hAnsi="Times New Roman"/>
          <w:b/>
          <w:snapToGrid w:val="0"/>
          <w:color w:val="000000"/>
          <w:lang w:eastAsia="pt-BR"/>
        </w:rPr>
        <w:t>EDITAL</w:t>
      </w:r>
      <w:r w:rsidRPr="00FB6989">
        <w:rPr>
          <w:rFonts w:ascii="Times New Roman" w:eastAsia="Times New Roman" w:hAnsi="Times New Roman"/>
          <w:snapToGrid w:val="0"/>
          <w:color w:val="000000"/>
          <w:lang w:eastAsia="pt-BR"/>
        </w:rPr>
        <w:t xml:space="preserve">, devidamente protocolado no endereço e horário constantes do </w:t>
      </w:r>
      <w:r w:rsidRPr="00FB6989">
        <w:rPr>
          <w:rFonts w:ascii="Times New Roman" w:eastAsia="Times New Roman" w:hAnsi="Times New Roman"/>
          <w:b/>
          <w:snapToGrid w:val="0"/>
          <w:color w:val="000000"/>
          <w:lang w:eastAsia="pt-BR"/>
        </w:rPr>
        <w:t>subitem 9.1.</w:t>
      </w:r>
      <w:r w:rsidRPr="00FB6989">
        <w:rPr>
          <w:rFonts w:ascii="Times New Roman" w:eastAsia="Times New Roman" w:hAnsi="Times New Roman"/>
          <w:snapToGrid w:val="0"/>
          <w:color w:val="000000"/>
          <w:lang w:eastAsia="pt-BR"/>
        </w:rPr>
        <w:t xml:space="preserve">. Também será aceito pedido de </w:t>
      </w:r>
      <w:r w:rsidRPr="00FB6989">
        <w:rPr>
          <w:rFonts w:ascii="Times New Roman" w:eastAsia="Times New Roman" w:hAnsi="Times New Roman"/>
          <w:b/>
          <w:snapToGrid w:val="0"/>
          <w:color w:val="000000"/>
          <w:lang w:eastAsia="pt-BR"/>
        </w:rPr>
        <w:t xml:space="preserve">providências </w:t>
      </w:r>
      <w:r w:rsidRPr="00FB6989">
        <w:rPr>
          <w:rFonts w:ascii="Times New Roman" w:eastAsia="Times New Roman" w:hAnsi="Times New Roman"/>
          <w:snapToGrid w:val="0"/>
          <w:color w:val="000000"/>
          <w:lang w:eastAsia="pt-BR"/>
        </w:rPr>
        <w:t xml:space="preserve">ou de </w:t>
      </w:r>
      <w:r w:rsidRPr="00FB6989">
        <w:rPr>
          <w:rFonts w:ascii="Times New Roman" w:eastAsia="Times New Roman" w:hAnsi="Times New Roman"/>
          <w:b/>
          <w:snapToGrid w:val="0"/>
          <w:color w:val="000000"/>
          <w:lang w:eastAsia="pt-BR"/>
        </w:rPr>
        <w:t xml:space="preserve">impugnação </w:t>
      </w:r>
      <w:r w:rsidRPr="00FB6989">
        <w:rPr>
          <w:rFonts w:ascii="Times New Roman" w:eastAsia="Times New Roman" w:hAnsi="Times New Roman"/>
          <w:snapToGrid w:val="0"/>
          <w:color w:val="000000"/>
          <w:lang w:eastAsia="pt-BR"/>
        </w:rPr>
        <w:t xml:space="preserve">encaminhado por meio do </w:t>
      </w:r>
      <w:r w:rsidRPr="00FB6989">
        <w:rPr>
          <w:rFonts w:ascii="Times New Roman" w:eastAsia="Times New Roman" w:hAnsi="Times New Roman"/>
          <w:i/>
          <w:snapToGrid w:val="0"/>
          <w:color w:val="000000"/>
          <w:lang w:eastAsia="pt-BR"/>
        </w:rPr>
        <w:t xml:space="preserve">e-mail </w:t>
      </w:r>
      <w:hyperlink r:id="rId10" w:history="1">
        <w:r w:rsidRPr="00FB6989">
          <w:rPr>
            <w:rFonts w:ascii="Times New Roman" w:eastAsia="Times New Roman" w:hAnsi="Times New Roman"/>
            <w:b/>
            <w:snapToGrid w:val="0"/>
            <w:color w:val="0000FF"/>
            <w:u w:val="single"/>
            <w:lang w:eastAsia="pt-BR"/>
          </w:rPr>
          <w:t>licitacao2@guatapara.sp.gov.br</w:t>
        </w:r>
      </w:hyperlink>
      <w:r w:rsidRPr="00FB6989">
        <w:rPr>
          <w:rFonts w:ascii="Times New Roman" w:eastAsia="Times New Roman" w:hAnsi="Times New Roman"/>
          <w:snapToGrid w:val="0"/>
          <w:color w:val="000000"/>
          <w:lang w:eastAsia="pt-BR"/>
        </w:rPr>
        <w:t xml:space="preserve">, cujos documentos originais deverão ser entregues no prazo indicado também no </w:t>
      </w:r>
      <w:r w:rsidRPr="00FB6989">
        <w:rPr>
          <w:rFonts w:ascii="Times New Roman" w:eastAsia="Times New Roman" w:hAnsi="Times New Roman"/>
          <w:b/>
          <w:snapToGrid w:val="0"/>
          <w:color w:val="000000"/>
          <w:lang w:eastAsia="pt-BR"/>
        </w:rPr>
        <w:t>subitem 11.1.</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11.1.2. </w:t>
      </w:r>
      <w:r w:rsidRPr="00FB6989">
        <w:rPr>
          <w:rFonts w:ascii="Times New Roman" w:eastAsia="Times New Roman" w:hAnsi="Times New Roman"/>
          <w:snapToGrid w:val="0"/>
          <w:color w:val="000000"/>
          <w:lang w:eastAsia="pt-BR"/>
        </w:rPr>
        <w:t xml:space="preserve">A decisão sobre o pedido de </w:t>
      </w:r>
      <w:r w:rsidRPr="00FB6989">
        <w:rPr>
          <w:rFonts w:ascii="Times New Roman" w:eastAsia="Times New Roman" w:hAnsi="Times New Roman"/>
          <w:b/>
          <w:snapToGrid w:val="0"/>
          <w:color w:val="000000"/>
          <w:lang w:eastAsia="pt-BR"/>
        </w:rPr>
        <w:t xml:space="preserve">providências </w:t>
      </w:r>
      <w:r w:rsidRPr="00FB6989">
        <w:rPr>
          <w:rFonts w:ascii="Times New Roman" w:eastAsia="Times New Roman" w:hAnsi="Times New Roman"/>
          <w:snapToGrid w:val="0"/>
          <w:color w:val="000000"/>
          <w:lang w:eastAsia="pt-BR"/>
        </w:rPr>
        <w:t xml:space="preserve">ou de </w:t>
      </w:r>
      <w:r w:rsidRPr="00FB6989">
        <w:rPr>
          <w:rFonts w:ascii="Times New Roman" w:eastAsia="Times New Roman" w:hAnsi="Times New Roman"/>
          <w:b/>
          <w:snapToGrid w:val="0"/>
          <w:color w:val="000000"/>
          <w:lang w:eastAsia="pt-BR"/>
        </w:rPr>
        <w:t xml:space="preserve">impugnação </w:t>
      </w:r>
      <w:r w:rsidRPr="00FB6989">
        <w:rPr>
          <w:rFonts w:ascii="Times New Roman" w:eastAsia="Times New Roman" w:hAnsi="Times New Roman"/>
          <w:snapToGrid w:val="0"/>
          <w:color w:val="000000"/>
          <w:lang w:eastAsia="pt-BR"/>
        </w:rPr>
        <w:t xml:space="preserve">será proferida pela </w:t>
      </w:r>
      <w:r w:rsidRPr="00FB6989">
        <w:rPr>
          <w:rFonts w:ascii="Times New Roman" w:eastAsia="Times New Roman" w:hAnsi="Times New Roman"/>
          <w:b/>
          <w:snapToGrid w:val="0"/>
          <w:color w:val="000000"/>
          <w:lang w:eastAsia="pt-BR"/>
        </w:rPr>
        <w:t>autoridade subscritora do ato convocatório do pregão</w:t>
      </w:r>
      <w:r w:rsidRPr="00FB6989">
        <w:rPr>
          <w:rFonts w:ascii="Times New Roman" w:eastAsia="Times New Roman" w:hAnsi="Times New Roman"/>
          <w:snapToGrid w:val="0"/>
          <w:color w:val="000000"/>
          <w:lang w:eastAsia="pt-BR"/>
        </w:rPr>
        <w:t xml:space="preserve"> no prazo de </w:t>
      </w:r>
      <w:r w:rsidRPr="00FB6989">
        <w:rPr>
          <w:rFonts w:ascii="Times New Roman" w:eastAsia="Times New Roman" w:hAnsi="Times New Roman"/>
          <w:b/>
          <w:snapToGrid w:val="0"/>
          <w:color w:val="000000"/>
          <w:lang w:eastAsia="pt-BR"/>
        </w:rPr>
        <w:t>1 (um) dia útil</w:t>
      </w:r>
      <w:r w:rsidRPr="00FB6989">
        <w:rPr>
          <w:rFonts w:ascii="Times New Roman" w:eastAsia="Times New Roman" w:hAnsi="Times New Roman"/>
          <w:snapToGrid w:val="0"/>
          <w:color w:val="000000"/>
          <w:lang w:eastAsia="pt-BR"/>
        </w:rPr>
        <w:t xml:space="preserve">, a contar do recebimento da peça indicada por parte da </w:t>
      </w:r>
      <w:r w:rsidRPr="00FB6989">
        <w:rPr>
          <w:rFonts w:ascii="Times New Roman" w:eastAsia="Times New Roman" w:hAnsi="Times New Roman"/>
          <w:b/>
          <w:snapToGrid w:val="0"/>
          <w:color w:val="000000"/>
          <w:lang w:eastAsia="pt-BR"/>
        </w:rPr>
        <w:t xml:space="preserve">autoridade </w:t>
      </w:r>
      <w:r w:rsidRPr="00FB6989">
        <w:rPr>
          <w:rFonts w:ascii="Times New Roman" w:eastAsia="Times New Roman" w:hAnsi="Times New Roman"/>
          <w:snapToGrid w:val="0"/>
          <w:color w:val="000000"/>
          <w:lang w:eastAsia="pt-BR"/>
        </w:rPr>
        <w:t xml:space="preserve">referida, que, além de comportar divulgação, deverá também ser juntada aos autos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11.1.3. </w:t>
      </w:r>
      <w:r w:rsidRPr="00FB6989">
        <w:rPr>
          <w:rFonts w:ascii="Times New Roman" w:eastAsia="Times New Roman" w:hAnsi="Times New Roman"/>
          <w:snapToGrid w:val="0"/>
          <w:color w:val="000000"/>
          <w:lang w:eastAsia="pt-BR"/>
        </w:rPr>
        <w:t xml:space="preserve">O acolhimento do pedido de </w:t>
      </w:r>
      <w:r w:rsidRPr="00FB6989">
        <w:rPr>
          <w:rFonts w:ascii="Times New Roman" w:eastAsia="Times New Roman" w:hAnsi="Times New Roman"/>
          <w:b/>
          <w:snapToGrid w:val="0"/>
          <w:color w:val="000000"/>
          <w:lang w:eastAsia="pt-BR"/>
        </w:rPr>
        <w:t xml:space="preserve">providências </w:t>
      </w:r>
      <w:r w:rsidRPr="00FB6989">
        <w:rPr>
          <w:rFonts w:ascii="Times New Roman" w:eastAsia="Times New Roman" w:hAnsi="Times New Roman"/>
          <w:snapToGrid w:val="0"/>
          <w:color w:val="000000"/>
          <w:lang w:eastAsia="pt-BR"/>
        </w:rPr>
        <w:t xml:space="preserve">ou de </w:t>
      </w:r>
      <w:r w:rsidRPr="00FB6989">
        <w:rPr>
          <w:rFonts w:ascii="Times New Roman" w:eastAsia="Times New Roman" w:hAnsi="Times New Roman"/>
          <w:b/>
          <w:snapToGrid w:val="0"/>
          <w:color w:val="000000"/>
          <w:lang w:eastAsia="pt-BR"/>
        </w:rPr>
        <w:t xml:space="preserve">impugnação </w:t>
      </w:r>
      <w:r w:rsidRPr="00FB6989">
        <w:rPr>
          <w:rFonts w:ascii="Times New Roman" w:eastAsia="Times New Roman" w:hAnsi="Times New Roman"/>
          <w:snapToGrid w:val="0"/>
          <w:color w:val="000000"/>
          <w:lang w:eastAsia="pt-BR"/>
        </w:rPr>
        <w:t xml:space="preserve">exige desde que implique em modificação (ões) do </w:t>
      </w:r>
      <w:r w:rsidRPr="00FB6989">
        <w:rPr>
          <w:rFonts w:ascii="Times New Roman" w:eastAsia="Times New Roman" w:hAnsi="Times New Roman"/>
          <w:b/>
          <w:snapToGrid w:val="0"/>
          <w:color w:val="000000"/>
          <w:lang w:eastAsia="pt-BR"/>
        </w:rPr>
        <w:t>ato convocatório do PREGÃO, além da(s) alteração (ões) decorrente(s)</w:t>
      </w:r>
      <w:r w:rsidRPr="00FB6989">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12. CREDENCIAMENTO: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12.1. </w:t>
      </w:r>
      <w:r w:rsidRPr="00FB6989">
        <w:rPr>
          <w:rFonts w:ascii="Times New Roman" w:eastAsia="Times New Roman" w:hAnsi="Times New Roman"/>
          <w:lang w:eastAsia="pt-BR"/>
        </w:rPr>
        <w:t xml:space="preserve">Aberta a fase para </w:t>
      </w:r>
      <w:r w:rsidRPr="00FB6989">
        <w:rPr>
          <w:rFonts w:ascii="Times New Roman" w:eastAsia="Times New Roman" w:hAnsi="Times New Roman"/>
          <w:b/>
          <w:lang w:eastAsia="pt-BR"/>
        </w:rPr>
        <w:t xml:space="preserve">CREDENCIAMENTO </w:t>
      </w:r>
      <w:r w:rsidRPr="00FB6989">
        <w:rPr>
          <w:rFonts w:ascii="Times New Roman" w:eastAsia="Times New Roman" w:hAnsi="Times New Roman"/>
          <w:lang w:eastAsia="pt-BR"/>
        </w:rPr>
        <w:t xml:space="preserve">dos eventuais participantes do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consoante previsão estabelecida no </w:t>
      </w:r>
      <w:r w:rsidRPr="00FB6989">
        <w:rPr>
          <w:rFonts w:ascii="Times New Roman" w:eastAsia="Times New Roman" w:hAnsi="Times New Roman"/>
          <w:b/>
          <w:lang w:eastAsia="pt-BR"/>
        </w:rPr>
        <w:t>subitem 12.2 deste EDITAL</w:t>
      </w:r>
      <w:r w:rsidRPr="00FB6989">
        <w:rPr>
          <w:rFonts w:ascii="Times New Roman" w:eastAsia="Times New Roman" w:hAnsi="Times New Roman"/>
          <w:lang w:eastAsia="pt-BR"/>
        </w:rPr>
        <w:t xml:space="preserve">, o representante da proponente entregará ao </w:t>
      </w:r>
      <w:r w:rsidRPr="00FB6989">
        <w:rPr>
          <w:rFonts w:ascii="Times New Roman" w:eastAsia="Times New Roman" w:hAnsi="Times New Roman"/>
          <w:b/>
          <w:lang w:eastAsia="pt-BR"/>
        </w:rPr>
        <w:t xml:space="preserve">PREGOEIRO </w:t>
      </w:r>
      <w:r w:rsidRPr="00FB6989">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12.2. </w:t>
      </w:r>
      <w:r w:rsidRPr="00FB6989">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FB6989">
        <w:rPr>
          <w:rFonts w:ascii="Times New Roman" w:eastAsia="Times New Roman" w:hAnsi="Times New Roman"/>
          <w:b/>
          <w:lang w:eastAsia="pt-BR"/>
        </w:rPr>
        <w:t>PREGOEIRO</w:t>
      </w:r>
      <w:r w:rsidRPr="00FB6989">
        <w:rPr>
          <w:rFonts w:ascii="Times New Roman" w:eastAsia="Times New Roman" w:hAnsi="Times New Roman"/>
          <w:lang w:eastAsia="pt-BR"/>
        </w:rPr>
        <w:t>, enfim, praticar todos os demais atos pertinentes ao certame.</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12.2.1. </w:t>
      </w:r>
      <w:r w:rsidRPr="00FB6989">
        <w:rPr>
          <w:rFonts w:ascii="Times New Roman" w:eastAsia="Times New Roman" w:hAnsi="Times New Roman"/>
          <w:lang w:eastAsia="pt-BR"/>
        </w:rPr>
        <w:t xml:space="preserve">Na hipótese de apresentação de </w:t>
      </w:r>
      <w:r w:rsidRPr="00FB6989">
        <w:rPr>
          <w:rFonts w:ascii="Times New Roman" w:eastAsia="Times New Roman" w:hAnsi="Times New Roman"/>
          <w:b/>
          <w:lang w:eastAsia="pt-BR"/>
        </w:rPr>
        <w:t>procuração por instrumento particular</w:t>
      </w:r>
      <w:r w:rsidRPr="00FB6989">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12.3. </w:t>
      </w:r>
      <w:r w:rsidRPr="00FB6989">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12.4.</w:t>
      </w:r>
      <w:r w:rsidRPr="00FB6989">
        <w:rPr>
          <w:rFonts w:ascii="Times New Roman" w:eastAsia="Times New Roman" w:hAnsi="Times New Roman"/>
          <w:lang w:eastAsia="pt-BR"/>
        </w:rPr>
        <w:t xml:space="preserve"> É </w:t>
      </w:r>
      <w:r w:rsidRPr="00FB6989">
        <w:rPr>
          <w:rFonts w:ascii="Times New Roman" w:eastAsia="Times New Roman" w:hAnsi="Times New Roman"/>
          <w:u w:val="single"/>
          <w:lang w:eastAsia="pt-BR"/>
        </w:rPr>
        <w:t xml:space="preserve">obrigatório </w:t>
      </w:r>
      <w:r w:rsidRPr="00FB6989">
        <w:rPr>
          <w:rFonts w:ascii="Times New Roman" w:eastAsia="Times New Roman" w:hAnsi="Times New Roman"/>
          <w:lang w:eastAsia="pt-BR"/>
        </w:rPr>
        <w:t xml:space="preserve">o preenchimento completo do </w:t>
      </w:r>
      <w:r w:rsidRPr="00FB6989">
        <w:rPr>
          <w:rFonts w:ascii="Times New Roman" w:eastAsia="Times New Roman" w:hAnsi="Times New Roman"/>
          <w:b/>
          <w:lang w:eastAsia="pt-BR"/>
        </w:rPr>
        <w:t xml:space="preserve">Cadastro da Licitante, </w:t>
      </w:r>
      <w:r w:rsidRPr="00FB6989">
        <w:rPr>
          <w:rFonts w:ascii="Times New Roman" w:eastAsia="Times New Roman" w:hAnsi="Times New Roman"/>
          <w:lang w:eastAsia="pt-BR"/>
        </w:rPr>
        <w:t>conforme</w:t>
      </w:r>
      <w:r w:rsidRPr="00FB6989">
        <w:rPr>
          <w:rFonts w:ascii="Times New Roman" w:eastAsia="Times New Roman" w:hAnsi="Times New Roman"/>
          <w:b/>
          <w:lang w:eastAsia="pt-BR"/>
        </w:rPr>
        <w:t xml:space="preserve"> anexo IX</w:t>
      </w:r>
      <w:r w:rsidRPr="00FB6989">
        <w:rPr>
          <w:rFonts w:ascii="Times New Roman" w:eastAsia="Times New Roman" w:hAnsi="Times New Roman"/>
          <w:lang w:eastAsia="pt-BR"/>
        </w:rPr>
        <w:t xml:space="preserve"> e encaminhamento com antecedência ao e-mail: </w:t>
      </w:r>
      <w:hyperlink r:id="rId11" w:history="1">
        <w:r w:rsidRPr="00FB6989">
          <w:rPr>
            <w:rStyle w:val="Hyperlink"/>
            <w:rFonts w:ascii="Times New Roman" w:eastAsia="Times New Roman" w:hAnsi="Times New Roman"/>
            <w:lang w:eastAsia="pt-BR"/>
          </w:rPr>
          <w:t>licitacao2@guatapara.sp.gov.br</w:t>
        </w:r>
      </w:hyperlink>
      <w:r w:rsidRPr="00FB6989">
        <w:rPr>
          <w:rFonts w:ascii="Times New Roman" w:eastAsia="Times New Roman" w:hAnsi="Times New Roman"/>
          <w:lang w:eastAsia="pt-BR"/>
        </w:rPr>
        <w:t xml:space="preserve"> ou a apresentação </w:t>
      </w:r>
      <w:r w:rsidRPr="00FB6989">
        <w:rPr>
          <w:rFonts w:ascii="Times New Roman" w:eastAsia="Times New Roman" w:hAnsi="Times New Roman"/>
          <w:u w:val="single"/>
          <w:lang w:eastAsia="pt-BR"/>
        </w:rPr>
        <w:t>fora dos envelopes no momento do credenciamento</w:t>
      </w:r>
      <w:r w:rsidRPr="00FB6989">
        <w:rPr>
          <w:rFonts w:ascii="Times New Roman" w:eastAsia="Times New Roman" w:hAnsi="Times New Roman"/>
          <w:lang w:eastAsia="pt-BR"/>
        </w:rPr>
        <w:t>, sob pena de não credenciamento da empresa.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numPr>
          <w:ilvl w:val="1"/>
          <w:numId w:val="26"/>
        </w:num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É admitido somente um representante por proponente.</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numPr>
          <w:ilvl w:val="1"/>
          <w:numId w:val="26"/>
        </w:numPr>
        <w:spacing w:after="0" w:line="240" w:lineRule="auto"/>
        <w:jc w:val="both"/>
        <w:rPr>
          <w:rFonts w:ascii="Times New Roman" w:eastAsia="Times New Roman" w:hAnsi="Times New Roman"/>
          <w:bCs/>
          <w:lang w:eastAsia="pt-BR"/>
        </w:rPr>
      </w:pPr>
      <w:r w:rsidRPr="00FB6989">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FB6989">
        <w:rPr>
          <w:rFonts w:ascii="Times New Roman" w:eastAsia="Times New Roman" w:hAnsi="Times New Roman"/>
          <w:b/>
          <w:lang w:eastAsia="pt-BR"/>
        </w:rPr>
        <w:t xml:space="preserve">, </w:t>
      </w:r>
      <w:r w:rsidRPr="00FB6989">
        <w:rPr>
          <w:rFonts w:ascii="Times New Roman" w:eastAsia="Times New Roman" w:hAnsi="Times New Roman"/>
          <w:bCs/>
          <w:lang w:eastAsia="pt-BR"/>
        </w:rPr>
        <w:t>no tocante à formulação de lances e demais atos, inclusive recurso.</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numPr>
          <w:ilvl w:val="1"/>
          <w:numId w:val="26"/>
        </w:num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 xml:space="preserve">Desenvolvido o </w:t>
      </w:r>
      <w:r w:rsidRPr="00FB6989">
        <w:rPr>
          <w:rFonts w:ascii="Times New Roman" w:eastAsia="Times New Roman" w:hAnsi="Times New Roman"/>
          <w:b/>
          <w:lang w:eastAsia="pt-BR"/>
        </w:rPr>
        <w:t xml:space="preserve">CREDENCIAMENTO </w:t>
      </w:r>
      <w:r w:rsidRPr="00FB6989">
        <w:rPr>
          <w:rFonts w:ascii="Times New Roman" w:eastAsia="Times New Roman" w:hAnsi="Times New Roman"/>
          <w:lang w:eastAsia="pt-BR"/>
        </w:rPr>
        <w:t xml:space="preserve">das proponentes que comparecerem, o </w:t>
      </w:r>
      <w:r w:rsidRPr="00FB6989">
        <w:rPr>
          <w:rFonts w:ascii="Times New Roman" w:eastAsia="Times New Roman" w:hAnsi="Times New Roman"/>
          <w:b/>
          <w:lang w:eastAsia="pt-BR"/>
        </w:rPr>
        <w:t xml:space="preserve">PREGOEIRO </w:t>
      </w:r>
      <w:r w:rsidRPr="00FB6989">
        <w:rPr>
          <w:rFonts w:ascii="Times New Roman" w:eastAsia="Times New Roman" w:hAnsi="Times New Roman"/>
          <w:lang w:eastAsia="pt-BR"/>
        </w:rPr>
        <w:t>declarará encerrada esta etapa / fase, iniciando-se o procedimento seguinte consistente no recebimento/conferência da declaração exigida neste Edital.</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lang w:eastAsia="pt-BR"/>
        </w:rPr>
        <w:t xml:space="preserve">13. </w:t>
      </w:r>
      <w:r w:rsidRPr="00FB6989">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13.1. </w:t>
      </w:r>
      <w:r w:rsidRPr="00FB6989">
        <w:rPr>
          <w:rFonts w:ascii="Times New Roman" w:eastAsia="Times New Roman" w:hAnsi="Times New Roman"/>
          <w:snapToGrid w:val="0"/>
          <w:color w:val="000000"/>
          <w:lang w:eastAsia="pt-BR"/>
        </w:rPr>
        <w:t xml:space="preserve">A etapa / fase para recebimento da </w:t>
      </w:r>
      <w:r w:rsidRPr="00FB6989">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FB6989">
        <w:rPr>
          <w:rFonts w:ascii="Times New Roman" w:eastAsia="Times New Roman" w:hAnsi="Times New Roman"/>
          <w:snapToGrid w:val="0"/>
          <w:color w:val="000000"/>
          <w:lang w:eastAsia="pt-BR"/>
        </w:rPr>
        <w:t xml:space="preserve">será levada a efeito tão logo se encerre da fase de </w:t>
      </w:r>
      <w:r w:rsidRPr="00FB6989">
        <w:rPr>
          <w:rFonts w:ascii="Times New Roman" w:eastAsia="Times New Roman" w:hAnsi="Times New Roman"/>
          <w:b/>
          <w:snapToGrid w:val="0"/>
          <w:color w:val="000000"/>
          <w:lang w:eastAsia="pt-BR"/>
        </w:rPr>
        <w:t>CREDENCIAMENTO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FF0000"/>
          <w:lang w:eastAsia="pt-BR"/>
        </w:rPr>
      </w:pPr>
      <w:r w:rsidRPr="00FB6989">
        <w:rPr>
          <w:rFonts w:ascii="Times New Roman" w:eastAsia="Times New Roman" w:hAnsi="Times New Roman"/>
          <w:b/>
          <w:snapToGrid w:val="0"/>
          <w:color w:val="000000"/>
          <w:lang w:eastAsia="pt-BR"/>
        </w:rPr>
        <w:t xml:space="preserve">13.1.1. </w:t>
      </w:r>
      <w:r w:rsidRPr="00FB6989">
        <w:rPr>
          <w:rFonts w:ascii="Times New Roman" w:eastAsia="Times New Roman" w:hAnsi="Times New Roman"/>
          <w:snapToGrid w:val="0"/>
          <w:color w:val="000000"/>
          <w:lang w:eastAsia="pt-BR"/>
        </w:rPr>
        <w:t xml:space="preserve">A </w:t>
      </w:r>
      <w:r w:rsidRPr="00FB6989">
        <w:rPr>
          <w:rFonts w:ascii="Times New Roman" w:eastAsia="Times New Roman" w:hAnsi="Times New Roman"/>
          <w:b/>
          <w:snapToGrid w:val="0"/>
          <w:color w:val="000000"/>
          <w:lang w:eastAsia="pt-BR"/>
        </w:rPr>
        <w:t xml:space="preserve">DECLARAÇÃO DE QUE A PROPONENTE CUMPRE OS REQUISITOS DE HABILITAÇÃO </w:t>
      </w:r>
      <w:r w:rsidRPr="00FB6989">
        <w:rPr>
          <w:rFonts w:ascii="Times New Roman" w:eastAsia="Times New Roman" w:hAnsi="Times New Roman"/>
          <w:snapToGrid w:val="0"/>
          <w:color w:val="000000"/>
          <w:lang w:eastAsia="pt-BR"/>
        </w:rPr>
        <w:t xml:space="preserve">não deve integrar os </w:t>
      </w:r>
      <w:r w:rsidRPr="00FB6989">
        <w:rPr>
          <w:rFonts w:ascii="Times New Roman" w:eastAsia="Times New Roman" w:hAnsi="Times New Roman"/>
          <w:b/>
          <w:snapToGrid w:val="0"/>
          <w:color w:val="000000"/>
          <w:lang w:eastAsia="pt-BR"/>
        </w:rPr>
        <w:t xml:space="preserve">ENVELOPES PROPOSTA DE PREÇOS </w:t>
      </w:r>
      <w:r w:rsidRPr="00FB6989">
        <w:rPr>
          <w:rFonts w:ascii="Times New Roman" w:eastAsia="Times New Roman" w:hAnsi="Times New Roman"/>
          <w:snapToGrid w:val="0"/>
          <w:color w:val="000000"/>
          <w:lang w:eastAsia="pt-BR"/>
        </w:rPr>
        <w:t xml:space="preserve">e </w:t>
      </w:r>
      <w:r w:rsidRPr="00FB6989">
        <w:rPr>
          <w:rFonts w:ascii="Times New Roman" w:eastAsia="Times New Roman" w:hAnsi="Times New Roman"/>
          <w:b/>
          <w:snapToGrid w:val="0"/>
          <w:color w:val="000000"/>
          <w:lang w:eastAsia="pt-BR"/>
        </w:rPr>
        <w:t>DOCUMENTOS DE HABILITAÇÃO</w:t>
      </w:r>
      <w:r w:rsidRPr="00FB6989">
        <w:rPr>
          <w:rFonts w:ascii="Times New Roman" w:eastAsia="Times New Roman" w:hAnsi="Times New Roman"/>
          <w:snapToGrid w:val="0"/>
          <w:color w:val="000000"/>
          <w:lang w:eastAsia="pt-BR"/>
        </w:rPr>
        <w:t xml:space="preserve">, constituindo-se em </w:t>
      </w:r>
      <w:r w:rsidRPr="00FB6989">
        <w:rPr>
          <w:rFonts w:ascii="Times New Roman" w:eastAsia="Times New Roman" w:hAnsi="Times New Roman"/>
          <w:b/>
          <w:snapToGrid w:val="0"/>
          <w:color w:val="000000"/>
          <w:lang w:eastAsia="pt-BR"/>
        </w:rPr>
        <w:t xml:space="preserve">DOCUMENTO </w:t>
      </w:r>
      <w:r w:rsidRPr="00FB6989">
        <w:rPr>
          <w:rFonts w:ascii="Times New Roman" w:eastAsia="Times New Roman" w:hAnsi="Times New Roman"/>
          <w:snapToGrid w:val="0"/>
          <w:color w:val="000000"/>
          <w:lang w:eastAsia="pt-BR"/>
        </w:rPr>
        <w:t>a ser fornecido separadamente.</w:t>
      </w:r>
    </w:p>
    <w:p w:rsidR="00FB6989" w:rsidRPr="00FB6989" w:rsidRDefault="00FB6989" w:rsidP="00FB6989">
      <w:pPr>
        <w:spacing w:after="0" w:line="240" w:lineRule="auto"/>
        <w:jc w:val="both"/>
        <w:rPr>
          <w:rFonts w:ascii="Times New Roman" w:eastAsia="Times New Roman" w:hAnsi="Times New Roman"/>
          <w:snapToGrid w:val="0"/>
          <w:color w:val="FF0000"/>
          <w:lang w:eastAsia="pt-BR"/>
        </w:rPr>
      </w:pPr>
    </w:p>
    <w:p w:rsidR="00FB6989" w:rsidRPr="00FB6989" w:rsidRDefault="00FB6989" w:rsidP="00FB6989">
      <w:pPr>
        <w:spacing w:after="0" w:line="240" w:lineRule="auto"/>
        <w:jc w:val="both"/>
        <w:rPr>
          <w:rFonts w:ascii="Times New Roman" w:eastAsia="Times New Roman" w:hAnsi="Times New Roman"/>
          <w:snapToGrid w:val="0"/>
          <w:lang w:eastAsia="pt-BR"/>
        </w:rPr>
      </w:pPr>
      <w:r w:rsidRPr="00FB6989">
        <w:rPr>
          <w:rFonts w:ascii="Times New Roman" w:eastAsia="Times New Roman" w:hAnsi="Times New Roman"/>
          <w:b/>
          <w:snapToGrid w:val="0"/>
          <w:lang w:eastAsia="pt-BR"/>
        </w:rPr>
        <w:t xml:space="preserve">13.2. </w:t>
      </w:r>
      <w:r w:rsidRPr="00FB6989">
        <w:rPr>
          <w:rFonts w:ascii="Times New Roman" w:eastAsia="Times New Roman" w:hAnsi="Times New Roman"/>
          <w:snapToGrid w:val="0"/>
          <w:lang w:eastAsia="pt-BR"/>
        </w:rPr>
        <w:t xml:space="preserve">Iniciada esta etapa / fase, o </w:t>
      </w:r>
      <w:r w:rsidRPr="00FB6989">
        <w:rPr>
          <w:rFonts w:ascii="Times New Roman" w:eastAsia="Times New Roman" w:hAnsi="Times New Roman"/>
          <w:b/>
          <w:snapToGrid w:val="0"/>
          <w:lang w:eastAsia="pt-BR"/>
        </w:rPr>
        <w:t xml:space="preserve">PREGOEIRO </w:t>
      </w:r>
      <w:r w:rsidRPr="00FB6989">
        <w:rPr>
          <w:rFonts w:ascii="Times New Roman" w:eastAsia="Times New Roman" w:hAnsi="Times New Roman"/>
          <w:snapToGrid w:val="0"/>
          <w:lang w:eastAsia="pt-BR"/>
        </w:rPr>
        <w:t xml:space="preserve">receberá e examinará a </w:t>
      </w:r>
      <w:r w:rsidRPr="00FB6989">
        <w:rPr>
          <w:rFonts w:ascii="Times New Roman" w:eastAsia="Times New Roman" w:hAnsi="Times New Roman"/>
          <w:b/>
          <w:snapToGrid w:val="0"/>
          <w:lang w:eastAsia="pt-BR"/>
        </w:rPr>
        <w:t>DECLARAÇÃO DE QUE A PROPONENTE CUMPRE OS REQUISITOS DE HABILITAÇÃO</w:t>
      </w:r>
      <w:r w:rsidRPr="00FB6989">
        <w:rPr>
          <w:rFonts w:ascii="Times New Roman" w:eastAsia="Times New Roman" w:hAnsi="Times New Roman"/>
          <w:snapToGrid w:val="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13.2.1..</w:t>
      </w:r>
      <w:r w:rsidRPr="00FB6989">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xml:space="preserve">, impossibilitando, em consequência, o recebimento dos </w:t>
      </w:r>
      <w:r w:rsidRPr="00FB6989">
        <w:rPr>
          <w:rFonts w:ascii="Times New Roman" w:eastAsia="Times New Roman" w:hAnsi="Times New Roman"/>
          <w:b/>
          <w:snapToGrid w:val="0"/>
          <w:color w:val="000000"/>
          <w:lang w:eastAsia="pt-BR"/>
        </w:rPr>
        <w:t>ENVELOPES PROPOSTA DE PREÇOS E DOCUMENTOS DE HABILITAÇÃO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14. ABERTURA DOS ENVELOPES PROPOSTA:</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14.1. </w:t>
      </w:r>
      <w:r w:rsidRPr="00FB6989">
        <w:rPr>
          <w:rFonts w:ascii="Times New Roman" w:eastAsia="Times New Roman" w:hAnsi="Times New Roman"/>
          <w:snapToGrid w:val="0"/>
          <w:color w:val="000000"/>
          <w:lang w:eastAsia="pt-BR"/>
        </w:rPr>
        <w:t xml:space="preserve">Compete ao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proceder à abertura dos </w:t>
      </w:r>
      <w:r w:rsidRPr="00FB6989">
        <w:rPr>
          <w:rFonts w:ascii="Times New Roman" w:eastAsia="Times New Roman" w:hAnsi="Times New Roman"/>
          <w:b/>
          <w:snapToGrid w:val="0"/>
          <w:color w:val="000000"/>
          <w:lang w:eastAsia="pt-BR"/>
        </w:rPr>
        <w:t>ENVELOPES PROPOSTA DE PREÇOS</w:t>
      </w:r>
      <w:r w:rsidRPr="00FB6989">
        <w:rPr>
          <w:rFonts w:ascii="Times New Roman" w:eastAsia="Times New Roman" w:hAnsi="Times New Roman"/>
          <w:snapToGrid w:val="0"/>
          <w:color w:val="000000"/>
          <w:lang w:eastAsia="pt-BR"/>
        </w:rPr>
        <w:t xml:space="preserve">, conservando intactos os </w:t>
      </w:r>
      <w:r w:rsidRPr="00FB6989">
        <w:rPr>
          <w:rFonts w:ascii="Times New Roman" w:eastAsia="Times New Roman" w:hAnsi="Times New Roman"/>
          <w:b/>
          <w:snapToGrid w:val="0"/>
          <w:color w:val="000000"/>
          <w:lang w:eastAsia="pt-BR"/>
        </w:rPr>
        <w:t xml:space="preserve">ENVELOPES DOCUMENTOS DE HABILITAÇÃO </w:t>
      </w:r>
      <w:r w:rsidRPr="00FB6989">
        <w:rPr>
          <w:rFonts w:ascii="Times New Roman" w:eastAsia="Times New Roman" w:hAnsi="Times New Roman"/>
          <w:snapToGrid w:val="0"/>
          <w:color w:val="000000"/>
          <w:lang w:eastAsia="pt-BR"/>
        </w:rPr>
        <w:t xml:space="preserve">e sob a guarda do </w:t>
      </w:r>
      <w:r w:rsidRPr="00FB6989">
        <w:rPr>
          <w:rFonts w:ascii="Times New Roman" w:eastAsia="Times New Roman" w:hAnsi="Times New Roman"/>
          <w:b/>
          <w:snapToGrid w:val="0"/>
          <w:color w:val="000000"/>
          <w:lang w:eastAsia="pt-BR"/>
        </w:rPr>
        <w:t>PREGOEIRO / ÓRGÃO LICITANTE</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14.2</w:t>
      </w:r>
      <w:r w:rsidRPr="00FB6989">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15. EXAME E CLASSIFICAÇÃO PRELIMINAR DAS PROPOSTAS: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15.1. </w:t>
      </w:r>
      <w:r w:rsidRPr="00FB6989">
        <w:rPr>
          <w:rFonts w:ascii="Times New Roman" w:eastAsia="Times New Roman" w:hAnsi="Times New Roman"/>
          <w:snapToGrid w:val="0"/>
          <w:color w:val="000000"/>
          <w:lang w:eastAsia="pt-BR"/>
        </w:rPr>
        <w:t xml:space="preserve">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examinará as </w:t>
      </w:r>
      <w:r w:rsidRPr="00FB6989">
        <w:rPr>
          <w:rFonts w:ascii="Times New Roman" w:eastAsia="Times New Roman" w:hAnsi="Times New Roman"/>
          <w:b/>
          <w:snapToGrid w:val="0"/>
          <w:color w:val="000000"/>
          <w:lang w:eastAsia="pt-BR"/>
        </w:rPr>
        <w:t xml:space="preserve">PROPOSTAS </w:t>
      </w:r>
      <w:r w:rsidRPr="00FB6989">
        <w:rPr>
          <w:rFonts w:ascii="Times New Roman" w:eastAsia="Times New Roman" w:hAnsi="Times New Roman"/>
          <w:snapToGrid w:val="0"/>
          <w:color w:val="000000"/>
          <w:lang w:eastAsia="pt-BR"/>
        </w:rPr>
        <w:t xml:space="preserve">sempre levando em conta as exigências fixadas no </w:t>
      </w:r>
      <w:r w:rsidRPr="00FB6989">
        <w:rPr>
          <w:rFonts w:ascii="Times New Roman" w:eastAsia="Times New Roman" w:hAnsi="Times New Roman"/>
          <w:b/>
          <w:snapToGrid w:val="0"/>
          <w:color w:val="000000"/>
          <w:lang w:eastAsia="pt-BR"/>
        </w:rPr>
        <w:t>item 6 e 7.</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15.1.1. </w:t>
      </w:r>
      <w:r w:rsidRPr="00FB6989">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15.2. – </w:t>
      </w:r>
      <w:r w:rsidRPr="00FB6989">
        <w:rPr>
          <w:rFonts w:ascii="Times New Roman" w:eastAsia="Times New Roman" w:hAnsi="Times New Roman"/>
          <w:snapToGrid w:val="0"/>
          <w:color w:val="000000"/>
          <w:lang w:eastAsia="pt-BR"/>
        </w:rPr>
        <w:t xml:space="preserve">Definidas as </w:t>
      </w:r>
      <w:r w:rsidRPr="00FB6989">
        <w:rPr>
          <w:rFonts w:ascii="Times New Roman" w:eastAsia="Times New Roman" w:hAnsi="Times New Roman"/>
          <w:b/>
          <w:snapToGrid w:val="0"/>
          <w:color w:val="000000"/>
          <w:lang w:eastAsia="pt-BR"/>
        </w:rPr>
        <w:t xml:space="preserve">PROPOSTAS </w:t>
      </w:r>
      <w:r w:rsidRPr="00FB6989">
        <w:rPr>
          <w:rFonts w:ascii="Times New Roman" w:eastAsia="Times New Roman" w:hAnsi="Times New Roman"/>
          <w:snapToGrid w:val="0"/>
          <w:color w:val="000000"/>
          <w:lang w:eastAsia="pt-BR"/>
        </w:rPr>
        <w:t xml:space="preserve">que atendam às exigências retro, envolvendo o </w:t>
      </w:r>
      <w:r w:rsidRPr="00FB6989">
        <w:rPr>
          <w:rFonts w:ascii="Times New Roman" w:eastAsia="Times New Roman" w:hAnsi="Times New Roman"/>
          <w:b/>
          <w:snapToGrid w:val="0"/>
          <w:color w:val="000000"/>
          <w:lang w:eastAsia="pt-BR"/>
        </w:rPr>
        <w:t>objeto</w:t>
      </w:r>
      <w:r w:rsidRPr="00FB6989">
        <w:rPr>
          <w:rFonts w:ascii="Times New Roman" w:eastAsia="Times New Roman" w:hAnsi="Times New Roman"/>
          <w:snapToGrid w:val="0"/>
          <w:color w:val="000000"/>
          <w:lang w:eastAsia="pt-BR"/>
        </w:rPr>
        <w:t xml:space="preserve"> e o </w:t>
      </w:r>
      <w:r w:rsidRPr="00FB6989">
        <w:rPr>
          <w:rFonts w:ascii="Times New Roman" w:eastAsia="Times New Roman" w:hAnsi="Times New Roman"/>
          <w:b/>
          <w:snapToGrid w:val="0"/>
          <w:color w:val="000000"/>
          <w:lang w:eastAsia="pt-BR"/>
        </w:rPr>
        <w:t>valor</w:t>
      </w:r>
      <w:r w:rsidRPr="00FB6989">
        <w:rPr>
          <w:rFonts w:ascii="Times New Roman" w:eastAsia="Times New Roman" w:hAnsi="Times New Roman"/>
          <w:snapToGrid w:val="0"/>
          <w:color w:val="000000"/>
          <w:lang w:eastAsia="pt-BR"/>
        </w:rPr>
        <w:t xml:space="preserve">,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elaborará a classificação preliminar das mesmas, sempre em obediência ao critério do menor preço unitário por item.</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16-DESCLASSIFICAÇÃO DAS PROPOSTAS: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16.1. – </w:t>
      </w:r>
      <w:r w:rsidRPr="00FB6989">
        <w:rPr>
          <w:rFonts w:ascii="Times New Roman" w:eastAsia="Times New Roman" w:hAnsi="Times New Roman"/>
          <w:snapToGrid w:val="0"/>
          <w:color w:val="000000"/>
          <w:lang w:eastAsia="pt-BR"/>
        </w:rPr>
        <w:t xml:space="preserve">Será desclassificada a </w:t>
      </w:r>
      <w:r w:rsidRPr="00FB6989">
        <w:rPr>
          <w:rFonts w:ascii="Times New Roman" w:eastAsia="Times New Roman" w:hAnsi="Times New Roman"/>
          <w:b/>
          <w:snapToGrid w:val="0"/>
          <w:color w:val="000000"/>
          <w:lang w:eastAsia="pt-BR"/>
        </w:rPr>
        <w:t xml:space="preserve">PROPOSTA </w:t>
      </w:r>
      <w:r w:rsidRPr="00FB6989">
        <w:rPr>
          <w:rFonts w:ascii="Times New Roman" w:eastAsia="Times New Roman" w:hAnsi="Times New Roman"/>
          <w:snapToGrid w:val="0"/>
          <w:color w:val="000000"/>
          <w:lang w:eastAsia="pt-BR"/>
        </w:rPr>
        <w:t>que:</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Deixar de atender quaisquer das exigências preconizadas para a correspondente apresentação;</w:t>
      </w:r>
    </w:p>
    <w:p w:rsidR="00FB6989" w:rsidRPr="00FB6989"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0"/>
          <w:numId w:val="21"/>
        </w:numPr>
        <w:tabs>
          <w:tab w:val="num" w:pos="284"/>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Apresentar rasuras ou entrelinhas que prejudiquem sua análise;</w:t>
      </w:r>
    </w:p>
    <w:p w:rsidR="00FB6989" w:rsidRPr="00FB6989"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snapToGrid w:val="0"/>
          <w:color w:val="000000"/>
          <w:lang w:eastAsia="pt-BR"/>
        </w:rPr>
        <w:t xml:space="preserve">Oferecer vantagem não prevista neste </w:t>
      </w:r>
      <w:r w:rsidRPr="00FB6989">
        <w:rPr>
          <w:rFonts w:ascii="Times New Roman" w:eastAsia="Times New Roman" w:hAnsi="Times New Roman"/>
          <w:b/>
          <w:snapToGrid w:val="0"/>
          <w:color w:val="000000"/>
          <w:lang w:eastAsia="pt-BR"/>
        </w:rPr>
        <w:t>EDITAL</w:t>
      </w:r>
      <w:r w:rsidRPr="00FB6989">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FB6989" w:rsidRPr="00FB6989" w:rsidRDefault="00FB6989" w:rsidP="00FB6989">
      <w:pPr>
        <w:tabs>
          <w:tab w:val="num" w:pos="284"/>
          <w:tab w:val="left" w:pos="2545"/>
        </w:tabs>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ab/>
      </w:r>
    </w:p>
    <w:p w:rsidR="00FB6989" w:rsidRPr="00FB6989"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snapToGrid w:val="0"/>
          <w:color w:val="000000"/>
          <w:lang w:eastAsia="pt-BR"/>
        </w:rPr>
        <w:t>Apresentar item (ns) com preço(s) manifestamente inexequível (is)</w:t>
      </w:r>
    </w:p>
    <w:p w:rsidR="00FB6989" w:rsidRPr="00FB6989" w:rsidRDefault="00FB6989" w:rsidP="00FB6989">
      <w:pPr>
        <w:tabs>
          <w:tab w:val="num" w:pos="284"/>
        </w:tabs>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0"/>
          <w:numId w:val="21"/>
        </w:numPr>
        <w:tabs>
          <w:tab w:val="num" w:pos="284"/>
        </w:tabs>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snapToGrid w:val="0"/>
          <w:color w:val="000000"/>
          <w:lang w:eastAsia="pt-BR"/>
        </w:rPr>
        <w:t>Apresentar item (ns) com preço(s) simbólico(s) ou de valor (es) zero;</w:t>
      </w:r>
    </w:p>
    <w:p w:rsidR="00FB6989" w:rsidRPr="00FB6989" w:rsidRDefault="00FB6989" w:rsidP="00FB6989">
      <w:pPr>
        <w:tabs>
          <w:tab w:val="num" w:pos="284"/>
        </w:tabs>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tabs>
          <w:tab w:val="left" w:pos="2746"/>
        </w:tabs>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ab/>
      </w: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17- DEFINIÇÃO DAS PROPONENTES PARA OFERECIMENTO DE LANCES VERBAIS: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17.1. </w:t>
      </w:r>
      <w:r w:rsidRPr="00FB6989">
        <w:rPr>
          <w:rFonts w:ascii="Times New Roman" w:eastAsia="Times New Roman" w:hAnsi="Times New Roman"/>
          <w:snapToGrid w:val="0"/>
          <w:color w:val="000000"/>
          <w:lang w:eastAsia="pt-BR"/>
        </w:rPr>
        <w:t xml:space="preserve">Para efeito de </w:t>
      </w:r>
      <w:r w:rsidRPr="00FB6989">
        <w:rPr>
          <w:rFonts w:ascii="Times New Roman" w:eastAsia="Times New Roman" w:hAnsi="Times New Roman"/>
          <w:b/>
          <w:snapToGrid w:val="0"/>
          <w:color w:val="000000"/>
          <w:lang w:eastAsia="pt-BR"/>
        </w:rPr>
        <w:t>OFERECIMENTO DE LANCES VERBAIS</w:t>
      </w:r>
      <w:r w:rsidRPr="00FB6989">
        <w:rPr>
          <w:rFonts w:ascii="Times New Roman" w:eastAsia="Times New Roman" w:hAnsi="Times New Roman"/>
          <w:snapToGrid w:val="0"/>
          <w:color w:val="000000"/>
          <w:lang w:eastAsia="pt-BR"/>
        </w:rPr>
        <w:t xml:space="preserve">,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17.1.1. </w:t>
      </w:r>
      <w:r w:rsidRPr="00FB6989">
        <w:rPr>
          <w:rFonts w:ascii="Times New Roman" w:eastAsia="Times New Roman" w:hAnsi="Times New Roman"/>
          <w:snapToGrid w:val="0"/>
          <w:color w:val="000000"/>
          <w:lang w:eastAsia="pt-BR"/>
        </w:rPr>
        <w:t xml:space="preserve">Não havendo, pelo menos, 3 (três) propostas em conformidade com a previsão estabelecida no </w:t>
      </w:r>
      <w:r w:rsidRPr="00FB6989">
        <w:rPr>
          <w:rFonts w:ascii="Times New Roman" w:eastAsia="Times New Roman" w:hAnsi="Times New Roman"/>
          <w:b/>
          <w:snapToGrid w:val="0"/>
          <w:color w:val="000000"/>
          <w:lang w:eastAsia="pt-BR"/>
        </w:rPr>
        <w:t>subitem 17.1.</w:t>
      </w:r>
      <w:r w:rsidRPr="00FB6989">
        <w:rPr>
          <w:rFonts w:ascii="Times New Roman" w:eastAsia="Times New Roman" w:hAnsi="Times New Roman"/>
          <w:snapToGrid w:val="0"/>
          <w:color w:val="000000"/>
          <w:lang w:eastAsia="pt-BR"/>
        </w:rPr>
        <w:t xml:space="preserve">,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FB6989">
        <w:rPr>
          <w:rFonts w:ascii="Times New Roman" w:eastAsia="Times New Roman" w:hAnsi="Times New Roman"/>
          <w:b/>
          <w:snapToGrid w:val="0"/>
          <w:color w:val="000000"/>
          <w:lang w:eastAsia="pt-BR"/>
        </w:rPr>
        <w:t>subitem 17.1.2.</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ind w:firstLine="567"/>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17.1.2. </w:t>
      </w:r>
      <w:r w:rsidRPr="00FB6989">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a) </w:t>
      </w:r>
      <w:r w:rsidRPr="00FB6989">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FB6989">
        <w:rPr>
          <w:rFonts w:ascii="Times New Roman" w:eastAsia="Times New Roman" w:hAnsi="Times New Roman"/>
          <w:b/>
          <w:snapToGrid w:val="0"/>
          <w:color w:val="000000"/>
          <w:lang w:eastAsia="pt-BR"/>
        </w:rPr>
        <w:t>subitem 17.1.</w:t>
      </w:r>
      <w:r w:rsidRPr="00FB6989">
        <w:rPr>
          <w:rFonts w:ascii="Times New Roman" w:eastAsia="Times New Roman" w:hAnsi="Times New Roman"/>
          <w:snapToGrid w:val="0"/>
          <w:color w:val="000000"/>
          <w:lang w:eastAsia="pt-BR"/>
        </w:rPr>
        <w:t>; ou</w:t>
      </w:r>
    </w:p>
    <w:p w:rsidR="00FB6989" w:rsidRPr="00FB6989" w:rsidRDefault="00FB6989" w:rsidP="00FB6989">
      <w:pPr>
        <w:spacing w:after="0" w:line="240" w:lineRule="auto"/>
        <w:ind w:firstLine="284"/>
        <w:jc w:val="both"/>
        <w:rPr>
          <w:rFonts w:ascii="Times New Roman" w:eastAsia="Times New Roman" w:hAnsi="Times New Roman"/>
          <w:snapToGrid w:val="0"/>
          <w:color w:val="000000"/>
          <w:lang w:eastAsia="pt-BR"/>
        </w:rPr>
      </w:pPr>
    </w:p>
    <w:p w:rsidR="00FB6989" w:rsidRPr="00FB6989" w:rsidRDefault="00FB6989" w:rsidP="00FB6989">
      <w:pPr>
        <w:numPr>
          <w:ilvl w:val="0"/>
          <w:numId w:val="22"/>
        </w:numPr>
        <w:spacing w:after="0" w:line="240" w:lineRule="auto"/>
        <w:ind w:firstLine="284"/>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b) </w:t>
      </w:r>
      <w:r w:rsidRPr="00FB6989">
        <w:rPr>
          <w:rFonts w:ascii="Times New Roman" w:eastAsia="Times New Roman" w:hAnsi="Times New Roman"/>
          <w:snapToGrid w:val="0"/>
          <w:color w:val="000000"/>
          <w:lang w:eastAsia="pt-BR"/>
        </w:rPr>
        <w:t>todas as propostas coincidentes com um dos 3 (três) menores valores ofertados, se houver.</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17.1.3. </w:t>
      </w:r>
      <w:r w:rsidRPr="00FB6989">
        <w:rPr>
          <w:rFonts w:ascii="Times New Roman" w:eastAsia="Times New Roman" w:hAnsi="Times New Roman"/>
          <w:snapToGrid w:val="0"/>
          <w:color w:val="000000"/>
          <w:lang w:eastAsia="pt-BR"/>
        </w:rPr>
        <w:t xml:space="preserve">Na hipótese da ocorrência das previsões colacionadas no </w:t>
      </w:r>
      <w:r w:rsidRPr="00FB6989">
        <w:rPr>
          <w:rFonts w:ascii="Times New Roman" w:eastAsia="Times New Roman" w:hAnsi="Times New Roman"/>
          <w:b/>
          <w:snapToGrid w:val="0"/>
          <w:color w:val="000000"/>
          <w:lang w:eastAsia="pt-BR"/>
        </w:rPr>
        <w:t xml:space="preserve">subitem </w:t>
      </w:r>
      <w:r w:rsidRPr="00FB6989">
        <w:rPr>
          <w:rFonts w:ascii="Times New Roman" w:eastAsia="Times New Roman" w:hAnsi="Times New Roman"/>
          <w:b/>
          <w:snapToGrid w:val="0"/>
          <w:lang w:eastAsia="pt-BR"/>
        </w:rPr>
        <w:t>17.1.2.,</w:t>
      </w:r>
      <w:r w:rsidRPr="00FB6989">
        <w:rPr>
          <w:rFonts w:ascii="Times New Roman" w:eastAsia="Times New Roman" w:hAnsi="Times New Roman"/>
          <w:b/>
          <w:snapToGrid w:val="0"/>
          <w:color w:val="000000"/>
          <w:lang w:eastAsia="pt-BR"/>
        </w:rPr>
        <w:t xml:space="preserve"> letras “a” </w:t>
      </w:r>
      <w:r w:rsidRPr="00FB6989">
        <w:rPr>
          <w:rFonts w:ascii="Times New Roman" w:eastAsia="Times New Roman" w:hAnsi="Times New Roman"/>
          <w:snapToGrid w:val="0"/>
          <w:color w:val="000000"/>
          <w:lang w:eastAsia="pt-BR"/>
        </w:rPr>
        <w:t xml:space="preserve">e </w:t>
      </w:r>
      <w:r w:rsidRPr="00FB6989">
        <w:rPr>
          <w:rFonts w:ascii="Times New Roman" w:eastAsia="Times New Roman" w:hAnsi="Times New Roman"/>
          <w:b/>
          <w:snapToGrid w:val="0"/>
          <w:color w:val="000000"/>
          <w:lang w:eastAsia="pt-BR"/>
        </w:rPr>
        <w:t>“b”</w:t>
      </w:r>
      <w:r w:rsidRPr="00FB6989">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17.1.4.</w:t>
      </w:r>
      <w:r w:rsidRPr="00FB6989">
        <w:rPr>
          <w:rFonts w:ascii="Times New Roman" w:eastAsia="Times New Roman" w:hAnsi="Times New Roman"/>
          <w:snapToGrid w:val="0"/>
          <w:color w:val="000000"/>
          <w:lang w:eastAsia="pt-BR"/>
        </w:rPr>
        <w:t xml:space="preserve"> Havendo uma única proponente ou tão somente uma proposta válida,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poderá decidir, justificadamente, pela suspensão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xml:space="preserve"> ou, ainda, dar prosseguimento ao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condicionado, em todas as hipóteses, à inexistência de prejuízos ao órgão licitante.</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18-OFERECIMENTO / INEXISTÊNCIA DE LANCES VERBAIS: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lang w:eastAsia="pt-BR"/>
        </w:rPr>
      </w:pPr>
      <w:r w:rsidRPr="00FB6989">
        <w:rPr>
          <w:rFonts w:ascii="Times New Roman" w:eastAsia="Times New Roman" w:hAnsi="Times New Roman"/>
          <w:b/>
          <w:snapToGrid w:val="0"/>
          <w:lang w:eastAsia="pt-BR"/>
        </w:rPr>
        <w:t xml:space="preserve">18.1. </w:t>
      </w:r>
      <w:r w:rsidRPr="00FB6989">
        <w:rPr>
          <w:rFonts w:ascii="Times New Roman" w:eastAsia="Times New Roman" w:hAnsi="Times New Roman"/>
          <w:snapToGrid w:val="0"/>
          <w:lang w:eastAsia="pt-BR"/>
        </w:rPr>
        <w:t xml:space="preserve">Definidos os aspectos pertinentes às proponentes que poderão oferecer ofertas / lances verbais, dar-se-á início ao </w:t>
      </w:r>
      <w:r w:rsidRPr="00FB6989">
        <w:rPr>
          <w:rFonts w:ascii="Times New Roman" w:eastAsia="Times New Roman" w:hAnsi="Times New Roman"/>
          <w:b/>
          <w:snapToGrid w:val="0"/>
          <w:lang w:eastAsia="pt-BR"/>
        </w:rPr>
        <w:t>OFERECIMENTO DE LANCES VERBAIS</w:t>
      </w:r>
      <w:r w:rsidRPr="00FB6989">
        <w:rPr>
          <w:rFonts w:ascii="Times New Roman" w:eastAsia="Times New Roman" w:hAnsi="Times New Roman"/>
          <w:snapToGrid w:val="0"/>
          <w:lang w:eastAsia="pt-BR"/>
        </w:rPr>
        <w:t>, que deverão ser formulados em valores distintos e decrescentes, inferiores à proposta de menor preço.</w:t>
      </w:r>
    </w:p>
    <w:p w:rsidR="00FB6989" w:rsidRPr="00FB6989" w:rsidRDefault="00FB6989" w:rsidP="00FB6989">
      <w:pPr>
        <w:spacing w:after="0" w:line="240" w:lineRule="auto"/>
        <w:jc w:val="both"/>
        <w:rPr>
          <w:rFonts w:ascii="Times New Roman" w:eastAsia="Times New Roman" w:hAnsi="Times New Roman"/>
          <w:snapToGrid w:val="0"/>
          <w:lang w:eastAsia="pt-BR"/>
        </w:rPr>
      </w:pPr>
    </w:p>
    <w:p w:rsidR="00FB6989" w:rsidRPr="00FB6989" w:rsidRDefault="00FB6989" w:rsidP="00FB6989">
      <w:pPr>
        <w:spacing w:after="0" w:line="240" w:lineRule="auto"/>
        <w:jc w:val="both"/>
        <w:rPr>
          <w:rFonts w:ascii="Times New Roman" w:eastAsia="Times New Roman" w:hAnsi="Times New Roman"/>
          <w:snapToGrid w:val="0"/>
          <w:lang w:eastAsia="pt-BR"/>
        </w:rPr>
      </w:pPr>
      <w:r w:rsidRPr="00FB6989">
        <w:rPr>
          <w:rFonts w:ascii="Times New Roman" w:eastAsia="Times New Roman" w:hAnsi="Times New Roman"/>
          <w:b/>
          <w:snapToGrid w:val="0"/>
          <w:lang w:eastAsia="pt-BR"/>
        </w:rPr>
        <w:t xml:space="preserve">18.1.1. </w:t>
      </w:r>
      <w:r w:rsidRPr="00FB6989">
        <w:rPr>
          <w:rFonts w:ascii="Times New Roman" w:eastAsia="Times New Roman" w:hAnsi="Times New Roman"/>
          <w:snapToGrid w:val="0"/>
          <w:lang w:eastAsia="pt-BR"/>
        </w:rPr>
        <w:t xml:space="preserve">Somente será (ão) aceito(s) </w:t>
      </w:r>
      <w:r w:rsidRPr="00FB6989">
        <w:rPr>
          <w:rFonts w:ascii="Times New Roman" w:eastAsia="Times New Roman" w:hAnsi="Times New Roman"/>
          <w:b/>
          <w:snapToGrid w:val="0"/>
          <w:lang w:eastAsia="pt-BR"/>
        </w:rPr>
        <w:t xml:space="preserve">LANCE(S) VERBAL (IS) </w:t>
      </w:r>
      <w:r w:rsidRPr="00FB6989">
        <w:rPr>
          <w:rFonts w:ascii="Times New Roman" w:eastAsia="Times New Roman" w:hAnsi="Times New Roman"/>
          <w:snapToGrid w:val="0"/>
          <w:lang w:eastAsia="pt-BR"/>
        </w:rPr>
        <w:t xml:space="preserve">que seja(m) inferior (es) ao valor da </w:t>
      </w:r>
      <w:r w:rsidRPr="00FB6989">
        <w:rPr>
          <w:rFonts w:ascii="Times New Roman" w:eastAsia="Times New Roman" w:hAnsi="Times New Roman"/>
          <w:b/>
          <w:snapToGrid w:val="0"/>
          <w:lang w:eastAsia="pt-BR"/>
        </w:rPr>
        <w:t>menor PROPOSTA ESCRITA</w:t>
      </w:r>
      <w:r w:rsidRPr="00FB6989">
        <w:rPr>
          <w:rFonts w:ascii="Times New Roman" w:eastAsia="Times New Roman" w:hAnsi="Times New Roman"/>
          <w:snapToGrid w:val="0"/>
          <w:lang w:eastAsia="pt-BR"/>
        </w:rPr>
        <w:t xml:space="preserve"> e / ou do </w:t>
      </w:r>
      <w:r w:rsidRPr="00FB6989">
        <w:rPr>
          <w:rFonts w:ascii="Times New Roman" w:eastAsia="Times New Roman" w:hAnsi="Times New Roman"/>
          <w:b/>
          <w:snapToGrid w:val="0"/>
          <w:lang w:eastAsia="pt-BR"/>
        </w:rPr>
        <w:t>último menor LANCE VERBAL oferecido</w:t>
      </w:r>
      <w:r w:rsidRPr="00FB6989">
        <w:rPr>
          <w:rFonts w:ascii="Times New Roman" w:eastAsia="Times New Roman" w:hAnsi="Times New Roman"/>
          <w:snapToGrid w:val="0"/>
          <w:lang w:eastAsia="pt-BR"/>
        </w:rPr>
        <w:t>, observado(s) o(s) seguinte(s) limite(s) mínimo(s) de redução: R$ 0,01 (um centavo)</w:t>
      </w:r>
    </w:p>
    <w:p w:rsidR="00FB6989" w:rsidRPr="00FB6989" w:rsidRDefault="00FB6989" w:rsidP="00FB6989">
      <w:pPr>
        <w:spacing w:after="0" w:line="240" w:lineRule="auto"/>
        <w:jc w:val="both"/>
        <w:rPr>
          <w:rFonts w:ascii="Times New Roman" w:eastAsia="Times New Roman" w:hAnsi="Times New Roman"/>
          <w:b/>
          <w:snapToGrid w:val="0"/>
          <w:color w:val="FF0000"/>
          <w:lang w:eastAsia="pt-BR"/>
        </w:rPr>
      </w:pPr>
    </w:p>
    <w:p w:rsidR="00FB6989" w:rsidRPr="00FB6989" w:rsidRDefault="00FB6989" w:rsidP="00FB6989">
      <w:pPr>
        <w:tabs>
          <w:tab w:val="left" w:pos="720"/>
        </w:tabs>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18.2.</w:t>
      </w:r>
      <w:r w:rsidRPr="00FB6989">
        <w:rPr>
          <w:rFonts w:ascii="Times New Roman" w:eastAsia="Times New Roman" w:hAnsi="Times New Roman"/>
          <w:snapToGrid w:val="0"/>
          <w:color w:val="000000"/>
          <w:lang w:eastAsia="pt-BR"/>
        </w:rPr>
        <w:t xml:space="preserve">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convidará individualmente as proponentes classificadas para </w:t>
      </w:r>
      <w:r w:rsidRPr="00FB6989">
        <w:rPr>
          <w:rFonts w:ascii="Times New Roman" w:eastAsia="Times New Roman" w:hAnsi="Times New Roman"/>
          <w:b/>
          <w:snapToGrid w:val="0"/>
          <w:color w:val="000000"/>
          <w:lang w:eastAsia="pt-BR"/>
        </w:rPr>
        <w:t>OFERECIMENTO DE LANCES VERBAIS</w:t>
      </w:r>
      <w:r w:rsidRPr="00FB6989">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FB6989">
        <w:rPr>
          <w:rFonts w:ascii="Times New Roman" w:eastAsia="Times New Roman" w:hAnsi="Times New Roman"/>
          <w:b/>
          <w:snapToGrid w:val="0"/>
          <w:color w:val="000000"/>
          <w:lang w:eastAsia="pt-BR"/>
        </w:rPr>
        <w:t>OFERECER LANCE VERBAL</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b/>
          <w:snapToGrid w:val="0"/>
          <w:color w:val="FF0000"/>
          <w:lang w:eastAsia="pt-BR"/>
        </w:rPr>
      </w:pPr>
    </w:p>
    <w:p w:rsidR="00FB6989" w:rsidRPr="00FB6989" w:rsidRDefault="00FB6989" w:rsidP="00FB6989">
      <w:pPr>
        <w:spacing w:after="0" w:line="240" w:lineRule="auto"/>
        <w:jc w:val="both"/>
        <w:rPr>
          <w:rFonts w:ascii="Times New Roman" w:eastAsia="Times New Roman" w:hAnsi="Times New Roman"/>
          <w:bCs/>
          <w:snapToGrid w:val="0"/>
          <w:color w:val="000000"/>
          <w:lang w:eastAsia="pt-BR"/>
        </w:rPr>
      </w:pPr>
      <w:r w:rsidRPr="00FB6989">
        <w:rPr>
          <w:rFonts w:ascii="Times New Roman" w:eastAsia="Times New Roman" w:hAnsi="Times New Roman"/>
          <w:b/>
          <w:snapToGrid w:val="0"/>
          <w:color w:val="000000"/>
          <w:lang w:eastAsia="pt-BR"/>
        </w:rPr>
        <w:t xml:space="preserve">18.3. </w:t>
      </w:r>
      <w:r w:rsidRPr="00FB6989">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FB6989" w:rsidRPr="00FB6989" w:rsidRDefault="00FB6989" w:rsidP="00FB6989">
      <w:pPr>
        <w:numPr>
          <w:ilvl w:val="1"/>
          <w:numId w:val="23"/>
        </w:num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18.4.</w:t>
      </w:r>
      <w:r w:rsidRPr="00FB6989">
        <w:rPr>
          <w:rFonts w:ascii="Times New Roman" w:eastAsia="Times New Roman" w:hAnsi="Times New Roman"/>
          <w:snapToGrid w:val="0"/>
          <w:color w:val="000000"/>
          <w:lang w:eastAsia="pt-BR"/>
        </w:rPr>
        <w:t xml:space="preserve"> Quando convocado pelo</w:t>
      </w:r>
      <w:r w:rsidRPr="00FB6989">
        <w:rPr>
          <w:rFonts w:ascii="Times New Roman" w:eastAsia="Times New Roman" w:hAnsi="Times New Roman"/>
          <w:b/>
          <w:snapToGrid w:val="0"/>
          <w:color w:val="000000"/>
          <w:lang w:eastAsia="pt-BR"/>
        </w:rPr>
        <w:t xml:space="preserve"> PREGOEIRO</w:t>
      </w:r>
      <w:r w:rsidRPr="00FB6989">
        <w:rPr>
          <w:rFonts w:ascii="Times New Roman" w:eastAsia="Times New Roman" w:hAnsi="Times New Roman"/>
          <w:snapToGrid w:val="0"/>
          <w:color w:val="000000"/>
          <w:lang w:eastAsia="pt-BR"/>
        </w:rPr>
        <w:t xml:space="preserve">, a desistência da proponente de apresentar lance verbal implicará na exclusão da etapa de </w:t>
      </w:r>
      <w:r w:rsidRPr="00FB6989">
        <w:rPr>
          <w:rFonts w:ascii="Times New Roman" w:eastAsia="Times New Roman" w:hAnsi="Times New Roman"/>
          <w:b/>
          <w:snapToGrid w:val="0"/>
          <w:color w:val="000000"/>
          <w:lang w:eastAsia="pt-BR"/>
        </w:rPr>
        <w:t>LANCES VERBAIS</w:t>
      </w:r>
      <w:r w:rsidRPr="00FB6989">
        <w:rPr>
          <w:rFonts w:ascii="Times New Roman" w:eastAsia="Times New Roman" w:hAnsi="Times New Roman"/>
          <w:snapToGrid w:val="0"/>
          <w:color w:val="000000"/>
          <w:lang w:eastAsia="pt-BR"/>
        </w:rPr>
        <w:t>, ficando sua última proposta registrada para a classificação final.</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18.5. </w:t>
      </w:r>
      <w:r w:rsidRPr="00FB6989">
        <w:rPr>
          <w:rFonts w:ascii="Times New Roman" w:eastAsia="Times New Roman" w:hAnsi="Times New Roman"/>
          <w:snapToGrid w:val="0"/>
          <w:color w:val="000000"/>
          <w:lang w:eastAsia="pt-BR"/>
        </w:rPr>
        <w:t xml:space="preserve">A etapa de </w:t>
      </w:r>
      <w:r w:rsidRPr="00FB6989">
        <w:rPr>
          <w:rFonts w:ascii="Times New Roman" w:eastAsia="Times New Roman" w:hAnsi="Times New Roman"/>
          <w:b/>
          <w:snapToGrid w:val="0"/>
          <w:color w:val="000000"/>
          <w:lang w:eastAsia="pt-BR"/>
        </w:rPr>
        <w:t xml:space="preserve">OFERECIMENTO DE LANCES VERBAIS </w:t>
      </w:r>
      <w:r w:rsidRPr="00FB6989">
        <w:rPr>
          <w:rFonts w:ascii="Times New Roman" w:eastAsia="Times New Roman" w:hAnsi="Times New Roman"/>
          <w:snapToGrid w:val="0"/>
          <w:color w:val="000000"/>
          <w:lang w:eastAsia="pt-BR"/>
        </w:rPr>
        <w:t>terá prosseguimento enquanto houver disponibilidade para tanto por parte das proponentes.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18.6. </w:t>
      </w:r>
      <w:r w:rsidRPr="00FB6989">
        <w:rPr>
          <w:rFonts w:ascii="Times New Roman" w:eastAsia="Times New Roman" w:hAnsi="Times New Roman"/>
          <w:snapToGrid w:val="0"/>
          <w:color w:val="000000"/>
          <w:lang w:eastAsia="pt-BR"/>
        </w:rPr>
        <w:t xml:space="preserve">O encerramento da etapa de </w:t>
      </w:r>
      <w:r w:rsidRPr="00FB6989">
        <w:rPr>
          <w:rFonts w:ascii="Times New Roman" w:eastAsia="Times New Roman" w:hAnsi="Times New Roman"/>
          <w:b/>
          <w:snapToGrid w:val="0"/>
          <w:color w:val="000000"/>
          <w:lang w:eastAsia="pt-BR"/>
        </w:rPr>
        <w:t>OFERECIMENTO DE LANCES VERBAIS</w:t>
      </w:r>
      <w:r w:rsidRPr="00FB6989">
        <w:rPr>
          <w:rFonts w:ascii="Times New Roman" w:eastAsia="Times New Roman" w:hAnsi="Times New Roman"/>
          <w:snapToGrid w:val="0"/>
          <w:color w:val="000000"/>
          <w:lang w:eastAsia="pt-BR"/>
        </w:rPr>
        <w:t xml:space="preserve"> ocorrerá quando todos os proponentes declinarem da correspondente formulação.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18.7. </w:t>
      </w:r>
      <w:r w:rsidRPr="00FB6989">
        <w:rPr>
          <w:rFonts w:ascii="Times New Roman" w:eastAsia="Times New Roman" w:hAnsi="Times New Roman"/>
          <w:snapToGrid w:val="0"/>
          <w:color w:val="000000"/>
          <w:lang w:eastAsia="pt-BR"/>
        </w:rPr>
        <w:t xml:space="preserve">Declarada encerrada a etapa de </w:t>
      </w:r>
      <w:r w:rsidRPr="00FB6989">
        <w:rPr>
          <w:rFonts w:ascii="Times New Roman" w:eastAsia="Times New Roman" w:hAnsi="Times New Roman"/>
          <w:b/>
          <w:snapToGrid w:val="0"/>
          <w:color w:val="000000"/>
          <w:lang w:eastAsia="pt-BR"/>
        </w:rPr>
        <w:t xml:space="preserve">OFERECIMENTO DE LANCES </w:t>
      </w:r>
      <w:r w:rsidRPr="00FB6989">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18.8. OPREGOEIRO </w:t>
      </w:r>
      <w:r w:rsidRPr="00FB6989">
        <w:rPr>
          <w:rFonts w:ascii="Times New Roman" w:eastAsia="Times New Roman" w:hAnsi="Times New Roman"/>
          <w:snapToGrid w:val="0"/>
          <w:color w:val="000000"/>
          <w:lang w:eastAsia="pt-BR"/>
        </w:rPr>
        <w:t>decidirá motivadamente pela negociação com a proponente de menor preço, para que seja obtido preço melhor.</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18.9.</w:t>
      </w:r>
      <w:r w:rsidRPr="00FB6989">
        <w:rPr>
          <w:rFonts w:ascii="Times New Roman" w:eastAsia="Times New Roman" w:hAnsi="Times New Roman"/>
          <w:snapToGrid w:val="0"/>
          <w:color w:val="000000"/>
          <w:lang w:eastAsia="pt-BR"/>
        </w:rPr>
        <w:t xml:space="preserve"> Na hipótese de não realização de lances verbais,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verificará a conformidade entre a proposta escrita de menor preço e o valor estimado para a contratação.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18.10. </w:t>
      </w:r>
      <w:r w:rsidRPr="00FB6989">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negociar com a proponente da proposta de menor preço, para que seja obtido preço melhor.</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18.11.</w:t>
      </w:r>
      <w:r w:rsidRPr="00FB6989">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18.12. </w:t>
      </w:r>
      <w:r w:rsidRPr="00FB6989">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18.13.</w:t>
      </w:r>
      <w:r w:rsidRPr="00FB6989">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18.14.</w:t>
      </w:r>
      <w:r w:rsidRPr="00FB6989">
        <w:rPr>
          <w:rFonts w:ascii="Times New Roman" w:eastAsia="Times New Roman" w:hAnsi="Times New Roman"/>
          <w:snapToGrid w:val="0"/>
          <w:color w:val="000000"/>
          <w:lang w:eastAsia="pt-BR"/>
        </w:rPr>
        <w:t xml:space="preserve">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18.15. </w:t>
      </w:r>
      <w:r w:rsidRPr="00FB6989">
        <w:rPr>
          <w:rFonts w:ascii="Times New Roman" w:eastAsia="Times New Roman" w:hAnsi="Times New Roman"/>
          <w:snapToGrid w:val="0"/>
          <w:color w:val="000000"/>
          <w:lang w:eastAsia="pt-BR"/>
        </w:rPr>
        <w:t xml:space="preserve">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pode solicitar a demonstração da </w:t>
      </w:r>
      <w:r w:rsidR="00395FD5" w:rsidRPr="00FB6989">
        <w:rPr>
          <w:rFonts w:ascii="Times New Roman" w:eastAsia="Times New Roman" w:hAnsi="Times New Roman"/>
          <w:snapToGrid w:val="0"/>
          <w:color w:val="000000"/>
          <w:lang w:eastAsia="pt-BR"/>
        </w:rPr>
        <w:t>exequibilidade</w:t>
      </w:r>
      <w:r w:rsidRPr="00FB6989">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suficientes para justificar a proposta escrita de menor preço ou o lance verbal de menor preço que apresentar.</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18.16. </w:t>
      </w:r>
      <w:r w:rsidRPr="00FB6989">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FB6989">
        <w:rPr>
          <w:rFonts w:ascii="Times New Roman" w:eastAsia="Times New Roman" w:hAnsi="Times New Roman"/>
          <w:b/>
          <w:snapToGrid w:val="0"/>
          <w:lang w:eastAsia="pt-BR"/>
        </w:rPr>
        <w:t xml:space="preserve">item 16, </w:t>
      </w:r>
      <w:r w:rsidRPr="00FB6989">
        <w:rPr>
          <w:rFonts w:ascii="Times New Roman" w:eastAsia="Times New Roman" w:hAnsi="Times New Roman"/>
          <w:snapToGrid w:val="0"/>
          <w:lang w:eastAsia="pt-BR"/>
        </w:rPr>
        <w:t>salvo rasuras que não comprometam partes essenciais</w:t>
      </w:r>
      <w:r w:rsidRPr="00FB6989">
        <w:rPr>
          <w:rFonts w:ascii="Times New Roman" w:eastAsia="Times New Roman" w:hAnsi="Times New Roman"/>
          <w:b/>
          <w:snapToGrid w:val="0"/>
          <w:lang w:eastAsia="pt-BR"/>
        </w:rPr>
        <w:t>.</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18.17. </w:t>
      </w:r>
      <w:r w:rsidRPr="00FB6989">
        <w:rPr>
          <w:rFonts w:ascii="Times New Roman" w:eastAsia="Times New Roman" w:hAnsi="Times New Roman"/>
          <w:snapToGrid w:val="0"/>
          <w:color w:val="000000"/>
          <w:lang w:eastAsia="pt-BR"/>
        </w:rPr>
        <w:t>Considerada aceitável a oferta de menor preço, será aberto o</w:t>
      </w:r>
      <w:r w:rsidRPr="00FB6989">
        <w:rPr>
          <w:rFonts w:ascii="Times New Roman" w:eastAsia="Times New Roman" w:hAnsi="Times New Roman"/>
          <w:b/>
          <w:snapToGrid w:val="0"/>
          <w:color w:val="000000"/>
          <w:lang w:eastAsia="pt-BR"/>
        </w:rPr>
        <w:t xml:space="preserve"> envelope </w:t>
      </w:r>
      <w:r w:rsidRPr="00FB6989">
        <w:rPr>
          <w:rFonts w:ascii="Times New Roman" w:eastAsia="Times New Roman" w:hAnsi="Times New Roman"/>
          <w:snapToGrid w:val="0"/>
          <w:color w:val="000000"/>
          <w:lang w:eastAsia="pt-BR"/>
        </w:rPr>
        <w:t xml:space="preserve">contendo os </w:t>
      </w:r>
      <w:r w:rsidRPr="00FB6989">
        <w:rPr>
          <w:rFonts w:ascii="Times New Roman" w:eastAsia="Times New Roman" w:hAnsi="Times New Roman"/>
          <w:b/>
          <w:snapToGrid w:val="0"/>
          <w:color w:val="000000"/>
          <w:lang w:eastAsia="pt-BR"/>
        </w:rPr>
        <w:t xml:space="preserve">DOCUMENTOS DE HABILITAÇÃO </w:t>
      </w:r>
      <w:r w:rsidRPr="00FB6989">
        <w:rPr>
          <w:rFonts w:ascii="Times New Roman" w:eastAsia="Times New Roman" w:hAnsi="Times New Roman"/>
          <w:snapToGrid w:val="0"/>
          <w:color w:val="000000"/>
          <w:lang w:eastAsia="pt-BR"/>
        </w:rPr>
        <w:t>da sua proponente, facultando-lhe o saneamento da documentação de natureza declaratória na própria sessão.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18.18. </w:t>
      </w:r>
      <w:r w:rsidRPr="00FB6989">
        <w:rPr>
          <w:rFonts w:ascii="Times New Roman" w:eastAsia="Times New Roman" w:hAnsi="Times New Roman"/>
          <w:snapToGrid w:val="0"/>
          <w:color w:val="000000"/>
          <w:lang w:eastAsia="pt-BR"/>
        </w:rPr>
        <w:t>Para efeito de saneamento, a correção da(s) falha(s) formal(is) poderá ser desencadeada durante a realização da própria sessão pública, com a apresentação, encaminhamento e / ou substituição de documento(s), ou com a verificação desenvolvida por meio eletrônico,</w:t>
      </w:r>
      <w:r w:rsidRPr="00FB6989">
        <w:rPr>
          <w:rFonts w:ascii="Times New Roman" w:eastAsia="Times New Roman" w:hAnsi="Times New Roman"/>
          <w:i/>
          <w:snapToGrid w:val="0"/>
          <w:color w:val="000000"/>
          <w:lang w:eastAsia="pt-BR"/>
        </w:rPr>
        <w:t xml:space="preserve"> fac-símile</w:t>
      </w:r>
      <w:r w:rsidRPr="00FB6989">
        <w:rPr>
          <w:rFonts w:ascii="Times New Roman" w:eastAsia="Times New Roman" w:hAnsi="Times New Roman"/>
          <w:snapToGrid w:val="0"/>
          <w:color w:val="000000"/>
          <w:lang w:eastAsia="pt-BR"/>
        </w:rPr>
        <w:t>, ou ,ainda, por qualquer outro método que venha a produzir o(s) efeito(s) indispensável(is).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snapToGrid w:val="0"/>
          <w:color w:val="000000"/>
          <w:lang w:eastAsia="pt-BR"/>
        </w:rPr>
        <w:t xml:space="preserve">18.19. </w:t>
      </w:r>
      <w:r w:rsidRPr="00FB6989">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FB6989">
        <w:rPr>
          <w:rFonts w:ascii="Times New Roman" w:eastAsia="Times New Roman" w:hAnsi="Times New Roman"/>
          <w:b/>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18.20. </w:t>
      </w:r>
      <w:r w:rsidRPr="00FB6989">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18.21. </w:t>
      </w:r>
      <w:r w:rsidRPr="00FB6989">
        <w:rPr>
          <w:rFonts w:ascii="Times New Roman" w:eastAsia="Times New Roman" w:hAnsi="Times New Roman"/>
          <w:snapToGrid w:val="0"/>
          <w:color w:val="000000"/>
          <w:lang w:eastAsia="pt-BR"/>
        </w:rPr>
        <w:t xml:space="preserve">Constatado o atendimento das exigências habilitatórias previstas no </w:t>
      </w:r>
      <w:r w:rsidRPr="00FB6989">
        <w:rPr>
          <w:rFonts w:ascii="Times New Roman" w:eastAsia="Times New Roman" w:hAnsi="Times New Roman"/>
          <w:b/>
          <w:snapToGrid w:val="0"/>
          <w:color w:val="000000"/>
          <w:lang w:eastAsia="pt-BR"/>
        </w:rPr>
        <w:t>EDITAL</w:t>
      </w:r>
      <w:r w:rsidRPr="00FB6989">
        <w:rPr>
          <w:rFonts w:ascii="Times New Roman" w:eastAsia="Times New Roman" w:hAnsi="Times New Roman"/>
          <w:snapToGrid w:val="0"/>
          <w:color w:val="000000"/>
          <w:lang w:eastAsia="pt-BR"/>
        </w:rPr>
        <w:t>, a proponente será declarada vencedora.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18.22. </w:t>
      </w:r>
      <w:r w:rsidRPr="00FB6989">
        <w:rPr>
          <w:rFonts w:ascii="Times New Roman" w:eastAsia="Times New Roman" w:hAnsi="Times New Roman"/>
          <w:snapToGrid w:val="0"/>
          <w:color w:val="000000"/>
          <w:lang w:eastAsia="pt-BR"/>
        </w:rPr>
        <w:t xml:space="preserve">Se a oferta não for aceitável ou se a proponente desatender às exigências habilitatórias, o </w:t>
      </w:r>
      <w:r w:rsidRPr="00FB6989">
        <w:rPr>
          <w:rFonts w:ascii="Times New Roman" w:eastAsia="Times New Roman" w:hAnsi="Times New Roman"/>
          <w:b/>
          <w:snapToGrid w:val="0"/>
          <w:color w:val="000000"/>
          <w:lang w:eastAsia="pt-BR"/>
        </w:rPr>
        <w:t>PREGOEIRO</w:t>
      </w:r>
      <w:r w:rsidRPr="00FB6989">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FB6989">
        <w:rPr>
          <w:rFonts w:ascii="Times New Roman" w:eastAsia="Times New Roman" w:hAnsi="Times New Roman"/>
          <w:b/>
          <w:snapToGrid w:val="0"/>
          <w:color w:val="000000"/>
          <w:lang w:eastAsia="pt-BR"/>
        </w:rPr>
        <w:t>subitens antecedentes.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18.23. </w:t>
      </w:r>
      <w:r w:rsidRPr="00FB6989">
        <w:rPr>
          <w:rFonts w:ascii="Times New Roman" w:eastAsia="Times New Roman" w:hAnsi="Times New Roman"/>
          <w:snapToGrid w:val="0"/>
          <w:color w:val="000000"/>
          <w:lang w:eastAsia="pt-BR"/>
        </w:rPr>
        <w:t xml:space="preserve">Sendo a proposta aceitável,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FB6989">
        <w:rPr>
          <w:rFonts w:ascii="Times New Roman" w:eastAsia="Times New Roman" w:hAnsi="Times New Roman"/>
          <w:b/>
          <w:snapToGrid w:val="0"/>
          <w:color w:val="000000"/>
          <w:lang w:eastAsia="pt-BR"/>
        </w:rPr>
        <w:t>subitens antecedentes.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19. RECURSO ADMINISTRATIVO: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19.1. </w:t>
      </w:r>
      <w:r w:rsidRPr="00FB6989">
        <w:rPr>
          <w:rFonts w:ascii="Times New Roman" w:eastAsia="Times New Roman" w:hAnsi="Times New Roman"/>
          <w:snapToGrid w:val="0"/>
          <w:color w:val="000000"/>
          <w:lang w:eastAsia="pt-BR"/>
        </w:rPr>
        <w:t xml:space="preserve">Por ocasião do final da sessão, a(s) proponente(s) que participou(aram) do </w:t>
      </w:r>
      <w:r w:rsidRPr="00FB6989">
        <w:rPr>
          <w:rFonts w:ascii="Times New Roman" w:eastAsia="Times New Roman" w:hAnsi="Times New Roman"/>
          <w:b/>
          <w:snapToGrid w:val="0"/>
          <w:color w:val="000000"/>
          <w:lang w:eastAsia="pt-BR"/>
        </w:rPr>
        <w:t xml:space="preserve">PREGÃO </w:t>
      </w:r>
      <w:r w:rsidRPr="00FB6989">
        <w:rPr>
          <w:rFonts w:ascii="Times New Roman" w:eastAsia="Times New Roman" w:hAnsi="Times New Roman"/>
          <w:snapToGrid w:val="0"/>
          <w:color w:val="000000"/>
          <w:lang w:eastAsia="pt-BR"/>
        </w:rPr>
        <w:t>ou que tenha(m) sido impedida(s) de fazê-lo(s), se presente(s) à sessão, deverá(ão) manifestar imediata e motivadamente a(s) intenção(ões)  de</w:t>
      </w:r>
      <w:r w:rsidRPr="00FB6989">
        <w:rPr>
          <w:rFonts w:ascii="Times New Roman" w:eastAsia="Times New Roman" w:hAnsi="Times New Roman"/>
          <w:b/>
          <w:snapToGrid w:val="0"/>
          <w:color w:val="000000"/>
          <w:lang w:eastAsia="pt-BR"/>
        </w:rPr>
        <w:t xml:space="preserve"> recorrer</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19.2. </w:t>
      </w:r>
      <w:r w:rsidRPr="00FB6989">
        <w:rPr>
          <w:rFonts w:ascii="Times New Roman" w:eastAsia="Times New Roman" w:hAnsi="Times New Roman"/>
          <w:snapToGrid w:val="0"/>
          <w:color w:val="000000"/>
          <w:lang w:eastAsia="pt-BR"/>
        </w:rPr>
        <w:t xml:space="preserve">Havendo intenção de interposição de </w:t>
      </w:r>
      <w:r w:rsidRPr="00FB6989">
        <w:rPr>
          <w:rFonts w:ascii="Times New Roman" w:eastAsia="Times New Roman" w:hAnsi="Times New Roman"/>
          <w:b/>
          <w:snapToGrid w:val="0"/>
          <w:color w:val="000000"/>
          <w:lang w:eastAsia="pt-BR"/>
        </w:rPr>
        <w:t>recurso</w:t>
      </w:r>
      <w:r w:rsidRPr="00FB6989">
        <w:rPr>
          <w:rFonts w:ascii="Times New Roman" w:eastAsia="Times New Roman" w:hAnsi="Times New Roman"/>
          <w:snapToGrid w:val="0"/>
          <w:color w:val="000000"/>
          <w:lang w:eastAsia="pt-BR"/>
        </w:rPr>
        <w:t xml:space="preserve"> contra qualquer etapa / fase / procedimento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19.3. </w:t>
      </w:r>
      <w:r w:rsidRPr="00FB6989">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FB6989">
        <w:rPr>
          <w:rFonts w:ascii="Times New Roman" w:eastAsia="Times New Roman" w:hAnsi="Times New Roman"/>
          <w:b/>
          <w:snapToGrid w:val="0"/>
          <w:color w:val="000000"/>
          <w:lang w:eastAsia="pt-BR"/>
        </w:rPr>
        <w:t>RECORRENTE</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19.4. </w:t>
      </w:r>
      <w:r w:rsidRPr="00FB6989">
        <w:rPr>
          <w:rFonts w:ascii="Times New Roman" w:eastAsia="Times New Roman" w:hAnsi="Times New Roman"/>
          <w:snapToGrid w:val="0"/>
          <w:color w:val="000000"/>
          <w:lang w:eastAsia="pt-BR"/>
        </w:rPr>
        <w:t xml:space="preserve">Após a apresentação das contra-razões ou do decurso do prazo estabelecido para tanto, o </w:t>
      </w:r>
      <w:r w:rsidRPr="00FB6989">
        <w:rPr>
          <w:rFonts w:ascii="Times New Roman" w:eastAsia="Times New Roman" w:hAnsi="Times New Roman"/>
          <w:b/>
          <w:snapToGrid w:val="0"/>
          <w:color w:val="000000"/>
          <w:lang w:eastAsia="pt-BR"/>
        </w:rPr>
        <w:t xml:space="preserve">PREGOEIRO </w:t>
      </w:r>
      <w:r w:rsidRPr="00FB6989">
        <w:rPr>
          <w:rFonts w:ascii="Times New Roman" w:eastAsia="Times New Roman" w:hAnsi="Times New Roman"/>
          <w:snapToGrid w:val="0"/>
          <w:color w:val="000000"/>
          <w:lang w:eastAsia="pt-BR"/>
        </w:rPr>
        <w:t xml:space="preserve">examinará o </w:t>
      </w:r>
      <w:r w:rsidRPr="00FB6989">
        <w:rPr>
          <w:rFonts w:ascii="Times New Roman" w:eastAsia="Times New Roman" w:hAnsi="Times New Roman"/>
          <w:b/>
          <w:snapToGrid w:val="0"/>
          <w:color w:val="000000"/>
          <w:lang w:eastAsia="pt-BR"/>
        </w:rPr>
        <w:t>recurso</w:t>
      </w:r>
      <w:r w:rsidRPr="00FB6989">
        <w:rPr>
          <w:rFonts w:ascii="Times New Roman" w:eastAsia="Times New Roman" w:hAnsi="Times New Roman"/>
          <w:snapToGrid w:val="0"/>
          <w:color w:val="000000"/>
          <w:lang w:eastAsia="pt-BR"/>
        </w:rPr>
        <w:t>, podendo reformar sua decisão ou encaminhá-lo, devidamente informado, à autoridade competente para decisão.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19.5. </w:t>
      </w:r>
      <w:r w:rsidRPr="00FB6989">
        <w:rPr>
          <w:rFonts w:ascii="Times New Roman" w:eastAsia="Times New Roman" w:hAnsi="Times New Roman"/>
          <w:snapToGrid w:val="0"/>
          <w:color w:val="000000"/>
          <w:lang w:eastAsia="pt-BR"/>
        </w:rPr>
        <w:t xml:space="preserve">Os autos do </w:t>
      </w:r>
      <w:r w:rsidRPr="00FB6989">
        <w:rPr>
          <w:rFonts w:ascii="Times New Roman" w:eastAsia="Times New Roman" w:hAnsi="Times New Roman"/>
          <w:b/>
          <w:snapToGrid w:val="0"/>
          <w:color w:val="000000"/>
          <w:lang w:eastAsia="pt-BR"/>
        </w:rPr>
        <w:t xml:space="preserve">PREGÃO </w:t>
      </w:r>
      <w:r w:rsidRPr="00FB6989">
        <w:rPr>
          <w:rFonts w:ascii="Times New Roman" w:eastAsia="Times New Roman" w:hAnsi="Times New Roman"/>
          <w:snapToGrid w:val="0"/>
          <w:color w:val="000000"/>
          <w:lang w:eastAsia="pt-BR"/>
        </w:rPr>
        <w:t xml:space="preserve">permanecerão com vista franqueada aos interessados, no endereço e horários previstos no </w:t>
      </w:r>
      <w:r w:rsidRPr="00FB6989">
        <w:rPr>
          <w:rFonts w:ascii="Times New Roman" w:eastAsia="Times New Roman" w:hAnsi="Times New Roman"/>
          <w:b/>
          <w:snapToGrid w:val="0"/>
          <w:color w:val="000000"/>
          <w:lang w:eastAsia="pt-BR"/>
        </w:rPr>
        <w:t xml:space="preserve">subitem 9.1. </w:t>
      </w:r>
      <w:r w:rsidRPr="00FB6989">
        <w:rPr>
          <w:rFonts w:ascii="Times New Roman" w:eastAsia="Times New Roman" w:hAnsi="Times New Roman"/>
          <w:snapToGrid w:val="0"/>
          <w:color w:val="000000"/>
          <w:lang w:eastAsia="pt-BR"/>
        </w:rPr>
        <w:t>deste</w:t>
      </w:r>
      <w:r w:rsidRPr="00FB6989">
        <w:rPr>
          <w:rFonts w:ascii="Times New Roman" w:eastAsia="Times New Roman" w:hAnsi="Times New Roman"/>
          <w:b/>
          <w:snapToGrid w:val="0"/>
          <w:color w:val="000000"/>
          <w:lang w:eastAsia="pt-BR"/>
        </w:rPr>
        <w:t>EDITAL</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19.6. </w:t>
      </w:r>
      <w:r w:rsidRPr="00FB6989">
        <w:rPr>
          <w:rFonts w:ascii="Times New Roman" w:eastAsia="Times New Roman" w:hAnsi="Times New Roman"/>
          <w:snapToGrid w:val="0"/>
          <w:color w:val="000000"/>
          <w:lang w:eastAsia="pt-BR"/>
        </w:rPr>
        <w:t xml:space="preserve">O </w:t>
      </w:r>
      <w:r w:rsidRPr="00FB6989">
        <w:rPr>
          <w:rFonts w:ascii="Times New Roman" w:eastAsia="Times New Roman" w:hAnsi="Times New Roman"/>
          <w:b/>
          <w:snapToGrid w:val="0"/>
          <w:color w:val="000000"/>
          <w:lang w:eastAsia="pt-BR"/>
        </w:rPr>
        <w:t>recurso</w:t>
      </w:r>
      <w:r w:rsidRPr="00FB6989">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ADJUDICAÇÃO: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20.1. </w:t>
      </w:r>
      <w:r w:rsidRPr="00FB6989">
        <w:rPr>
          <w:rFonts w:ascii="Times New Roman" w:eastAsia="Times New Roman" w:hAnsi="Times New Roman"/>
          <w:snapToGrid w:val="0"/>
          <w:color w:val="000000"/>
          <w:lang w:eastAsia="pt-BR"/>
        </w:rPr>
        <w:t xml:space="preserve">A falta de manifestação imediata e motivada da intenção de interpor </w:t>
      </w:r>
      <w:r w:rsidRPr="00FB6989">
        <w:rPr>
          <w:rFonts w:ascii="Times New Roman" w:eastAsia="Times New Roman" w:hAnsi="Times New Roman"/>
          <w:b/>
          <w:snapToGrid w:val="0"/>
          <w:color w:val="000000"/>
          <w:lang w:eastAsia="pt-BR"/>
        </w:rPr>
        <w:t>recurso</w:t>
      </w:r>
      <w:r w:rsidRPr="00FB6989">
        <w:rPr>
          <w:rFonts w:ascii="Times New Roman" w:eastAsia="Times New Roman" w:hAnsi="Times New Roman"/>
          <w:snapToGrid w:val="0"/>
          <w:color w:val="000000"/>
          <w:lang w:eastAsia="pt-BR"/>
        </w:rPr>
        <w:t xml:space="preserve">, por parte da(s) proponente(s), importará na decadência do direito de recurso, competindo ao </w:t>
      </w:r>
      <w:r w:rsidRPr="00FB6989">
        <w:rPr>
          <w:rFonts w:ascii="Times New Roman" w:eastAsia="Times New Roman" w:hAnsi="Times New Roman"/>
          <w:b/>
          <w:snapToGrid w:val="0"/>
          <w:color w:val="000000"/>
          <w:lang w:eastAsia="pt-BR"/>
        </w:rPr>
        <w:t>PREGOEIRO adjudicar</w:t>
      </w:r>
      <w:r w:rsidRPr="00FB6989">
        <w:rPr>
          <w:rFonts w:ascii="Times New Roman" w:eastAsia="Times New Roman" w:hAnsi="Times New Roman"/>
          <w:snapToGrid w:val="0"/>
          <w:color w:val="000000"/>
          <w:lang w:eastAsia="pt-BR"/>
        </w:rPr>
        <w:t xml:space="preserve"> o(s) objeto(s) do certame à(s) proponente(s) vencedora(s).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numPr>
          <w:ilvl w:val="1"/>
          <w:numId w:val="25"/>
        </w:numPr>
        <w:tabs>
          <w:tab w:val="num" w:pos="0"/>
        </w:tabs>
        <w:spacing w:after="0" w:line="240" w:lineRule="auto"/>
        <w:ind w:left="0" w:firstLine="0"/>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Existindo recurso(s) </w:t>
      </w:r>
      <w:r w:rsidRPr="00FB6989">
        <w:rPr>
          <w:rFonts w:ascii="Times New Roman" w:eastAsia="Times New Roman" w:hAnsi="Times New Roman"/>
          <w:snapToGrid w:val="0"/>
          <w:color w:val="000000"/>
          <w:lang w:eastAsia="pt-BR"/>
        </w:rPr>
        <w:t xml:space="preserve">e constatada a regularidade dos atos praticados e </w:t>
      </w:r>
      <w:r w:rsidRPr="00FB6989">
        <w:rPr>
          <w:rFonts w:ascii="Times New Roman" w:eastAsia="Times New Roman" w:hAnsi="Times New Roman"/>
          <w:b/>
          <w:snapToGrid w:val="0"/>
          <w:color w:val="000000"/>
          <w:lang w:eastAsia="pt-BR"/>
        </w:rPr>
        <w:t>após a decisão do(s) mesmo(s)</w:t>
      </w:r>
      <w:r w:rsidRPr="00FB6989">
        <w:rPr>
          <w:rFonts w:ascii="Times New Roman" w:eastAsia="Times New Roman" w:hAnsi="Times New Roman"/>
          <w:snapToGrid w:val="0"/>
          <w:color w:val="000000"/>
          <w:lang w:eastAsia="pt-BR"/>
        </w:rPr>
        <w:t xml:space="preserve">, a </w:t>
      </w:r>
      <w:r w:rsidRPr="00FB6989">
        <w:rPr>
          <w:rFonts w:ascii="Times New Roman" w:eastAsia="Times New Roman" w:hAnsi="Times New Roman"/>
          <w:b/>
          <w:snapToGrid w:val="0"/>
          <w:color w:val="000000"/>
          <w:lang w:eastAsia="pt-BR"/>
        </w:rPr>
        <w:t xml:space="preserve">autoridade competente </w:t>
      </w:r>
      <w:r w:rsidRPr="00FB6989">
        <w:rPr>
          <w:rFonts w:ascii="Times New Roman" w:eastAsia="Times New Roman" w:hAnsi="Times New Roman"/>
          <w:snapToGrid w:val="0"/>
          <w:color w:val="000000"/>
          <w:lang w:eastAsia="pt-BR"/>
        </w:rPr>
        <w:t xml:space="preserve">deve praticar o </w:t>
      </w:r>
      <w:r w:rsidRPr="00FB6989">
        <w:rPr>
          <w:rFonts w:ascii="Times New Roman" w:eastAsia="Times New Roman" w:hAnsi="Times New Roman"/>
          <w:b/>
          <w:snapToGrid w:val="0"/>
          <w:color w:val="000000"/>
          <w:lang w:eastAsia="pt-BR"/>
        </w:rPr>
        <w:t>ato de adjudicação</w:t>
      </w:r>
      <w:r w:rsidRPr="00FB6989">
        <w:rPr>
          <w:rFonts w:ascii="Times New Roman" w:eastAsia="Times New Roman" w:hAnsi="Times New Roman"/>
          <w:snapToGrid w:val="0"/>
          <w:color w:val="000000"/>
          <w:lang w:eastAsia="pt-BR"/>
        </w:rPr>
        <w:t xml:space="preserve"> do(s) objeto(s) do certame à(s) proponente(s) vencedora(s).</w:t>
      </w:r>
    </w:p>
    <w:p w:rsidR="00FB6989" w:rsidRPr="00FB6989" w:rsidRDefault="00FB6989" w:rsidP="00FB6989">
      <w:pPr>
        <w:tabs>
          <w:tab w:val="left" w:pos="3780"/>
        </w:tabs>
        <w:spacing w:after="0" w:line="240" w:lineRule="auto"/>
        <w:rPr>
          <w:rFonts w:ascii="Times New Roman" w:eastAsia="Times New Roman" w:hAnsi="Times New Roman"/>
          <w:lang w:eastAsia="pt-BR"/>
        </w:rPr>
      </w:pPr>
      <w:r w:rsidRPr="00FB6989">
        <w:rPr>
          <w:rFonts w:ascii="Times New Roman" w:eastAsia="Times New Roman" w:hAnsi="Times New Roman"/>
          <w:lang w:eastAsia="pt-BR"/>
        </w:rPr>
        <w:tab/>
      </w:r>
    </w:p>
    <w:p w:rsidR="00FB6989" w:rsidRPr="00FB6989"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HOMOLOGAÇÃO:</w:t>
      </w:r>
    </w:p>
    <w:p w:rsidR="00FB6989" w:rsidRPr="00FB6989"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keepNext/>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21.1. </w:t>
      </w:r>
      <w:r w:rsidRPr="00FB6989">
        <w:rPr>
          <w:rFonts w:ascii="Times New Roman" w:eastAsia="Times New Roman" w:hAnsi="Times New Roman"/>
          <w:snapToGrid w:val="0"/>
          <w:color w:val="000000"/>
          <w:lang w:eastAsia="pt-BR"/>
        </w:rPr>
        <w:t xml:space="preserve">Compete à </w:t>
      </w:r>
      <w:r w:rsidRPr="00FB6989">
        <w:rPr>
          <w:rFonts w:ascii="Times New Roman" w:eastAsia="Times New Roman" w:hAnsi="Times New Roman"/>
          <w:b/>
          <w:snapToGrid w:val="0"/>
          <w:color w:val="000000"/>
          <w:lang w:eastAsia="pt-BR"/>
        </w:rPr>
        <w:t>autoridade competente homologar</w:t>
      </w:r>
      <w:r w:rsidRPr="00FB6989">
        <w:rPr>
          <w:rFonts w:ascii="Times New Roman" w:eastAsia="Times New Roman" w:hAnsi="Times New Roman"/>
          <w:snapToGrid w:val="0"/>
          <w:color w:val="000000"/>
          <w:lang w:eastAsia="pt-BR"/>
        </w:rPr>
        <w:t xml:space="preserve"> 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w:t>
      </w:r>
    </w:p>
    <w:p w:rsidR="00FB6989" w:rsidRPr="00FB6989" w:rsidRDefault="00FB6989" w:rsidP="00FB6989">
      <w:pPr>
        <w:keepNext/>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keepNext/>
        <w:numPr>
          <w:ilvl w:val="1"/>
          <w:numId w:val="25"/>
        </w:numPr>
        <w:spacing w:after="0" w:line="240" w:lineRule="auto"/>
        <w:ind w:left="0" w:firstLine="0"/>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FB6989" w:rsidRPr="00FB6989"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DIVULGAÇÃO DO RESULTADO FINAL DO PREGÃO:</w:t>
      </w:r>
    </w:p>
    <w:p w:rsidR="00FB6989" w:rsidRPr="00FB6989"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keepNext/>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22.1. </w:t>
      </w:r>
      <w:r w:rsidRPr="00FB6989">
        <w:rPr>
          <w:rFonts w:ascii="Times New Roman" w:eastAsia="Times New Roman" w:hAnsi="Times New Roman"/>
          <w:snapToGrid w:val="0"/>
          <w:color w:val="000000"/>
          <w:lang w:eastAsia="pt-BR"/>
        </w:rPr>
        <w:t xml:space="preserve">O resultado final do </w:t>
      </w:r>
      <w:r w:rsidRPr="00FB6989">
        <w:rPr>
          <w:rFonts w:ascii="Times New Roman" w:eastAsia="Times New Roman" w:hAnsi="Times New Roman"/>
          <w:b/>
          <w:snapToGrid w:val="0"/>
          <w:color w:val="000000"/>
          <w:lang w:eastAsia="pt-BR"/>
        </w:rPr>
        <w:t xml:space="preserve">PREGÃO </w:t>
      </w:r>
      <w:r w:rsidRPr="00FB6989">
        <w:rPr>
          <w:rFonts w:ascii="Times New Roman" w:eastAsia="Times New Roman" w:hAnsi="Times New Roman"/>
          <w:snapToGrid w:val="0"/>
          <w:color w:val="000000"/>
          <w:lang w:eastAsia="pt-BR"/>
        </w:rPr>
        <w:t>será publicado no Diário oficial do Município.</w:t>
      </w:r>
    </w:p>
    <w:p w:rsidR="00FB6989" w:rsidRPr="00FB6989" w:rsidRDefault="00FB6989" w:rsidP="00FB6989">
      <w:pPr>
        <w:keepNext/>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keepNext/>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CONTRATAÇÃO:</w:t>
      </w:r>
    </w:p>
    <w:p w:rsidR="00FB6989" w:rsidRPr="00FB6989" w:rsidRDefault="00FB6989" w:rsidP="00FB6989">
      <w:pPr>
        <w:keepNext/>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snapToGrid w:val="0"/>
          <w:color w:val="000000"/>
          <w:lang w:eastAsia="pt-BR"/>
        </w:rPr>
        <w:t xml:space="preserve">23.1. </w:t>
      </w:r>
      <w:r w:rsidRPr="00FB6989">
        <w:rPr>
          <w:rFonts w:ascii="Times New Roman" w:eastAsia="Times New Roman" w:hAnsi="Times New Roman"/>
          <w:lang w:eastAsia="pt-BR"/>
        </w:rPr>
        <w:t xml:space="preserve">O(s) item(ns) objeto(s) deste </w:t>
      </w:r>
      <w:r w:rsidRPr="00FB6989">
        <w:rPr>
          <w:rFonts w:ascii="Times New Roman" w:eastAsia="Times New Roman" w:hAnsi="Times New Roman"/>
          <w:b/>
          <w:lang w:eastAsia="pt-BR"/>
        </w:rPr>
        <w:t xml:space="preserve">PREGÃO </w:t>
      </w:r>
      <w:r w:rsidRPr="00FB6989">
        <w:rPr>
          <w:rFonts w:ascii="Times New Roman" w:eastAsia="Times New Roman" w:hAnsi="Times New Roman"/>
          <w:lang w:eastAsia="pt-BR"/>
        </w:rPr>
        <w:t>será(ão)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23.2. </w:t>
      </w:r>
      <w:r w:rsidRPr="00FB6989">
        <w:rPr>
          <w:rFonts w:ascii="Times New Roman" w:eastAsia="Times New Roman" w:hAnsi="Times New Roman"/>
          <w:lang w:eastAsia="pt-BR"/>
        </w:rPr>
        <w:t>A(s) proponente(s) adjudicatária(s) deverá(ão) comparecer para assinatura da Ata de Registro de Preços no prazo de 02 (dois) dias úteis, contados a partir da data da(s) convocação(ões) expedida(s) pelo Departamento de Licitação , sito à Rua dos Jasmins n° 296, Guatapará-SP.</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23.3. </w:t>
      </w:r>
      <w:r w:rsidRPr="00FB6989">
        <w:rPr>
          <w:rFonts w:ascii="Times New Roman" w:eastAsia="Times New Roman" w:hAnsi="Times New Roman"/>
          <w:lang w:eastAsia="pt-BR"/>
        </w:rPr>
        <w:t>A(s) convocação(ões) referida(s) pode(m) ser formalizada(s) por qualquer meio  de comunicação que comprove a data do correspondente recebimento.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23.4. </w:t>
      </w:r>
      <w:r w:rsidRPr="00FB6989">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FB6989">
        <w:rPr>
          <w:rFonts w:ascii="Times New Roman" w:eastAsia="Times New Roman" w:hAnsi="Times New Roman"/>
          <w:b/>
          <w:lang w:eastAsia="pt-BR"/>
        </w:rPr>
        <w:t>LICITANTE</w:t>
      </w:r>
      <w:r w:rsidRPr="00FB6989">
        <w:rPr>
          <w:rFonts w:ascii="Times New Roman" w:eastAsia="Times New Roman" w:hAnsi="Times New Roman"/>
          <w:lang w:eastAsia="pt-BR"/>
        </w:rPr>
        <w:t>. Não havendo decisão, a assinatura da Ata de Registro de Preços deverá ser formalizada até o 2° (segundo) dia útil, contado da data da convocação.</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23.5. - </w:t>
      </w:r>
      <w:r w:rsidRPr="00FB6989">
        <w:rPr>
          <w:rFonts w:ascii="Times New Roman" w:eastAsia="Times New Roman" w:hAnsi="Times New Roman"/>
          <w:lang w:eastAsia="pt-BR"/>
        </w:rPr>
        <w:t>Também para assinatura da Ata de Registro de Preços e para o(s) contrato(s) dela decorrente ou para a retirada da(s) Nota(s) de Empenho, a(s) proponente(s) adjudicatária(s) deverá(ão) indicar o representante legal ou procurador constituído para tanto, acompanhado dos documentos correspondentes.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23.6. </w:t>
      </w:r>
      <w:r w:rsidRPr="00FB6989">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FB6989">
        <w:rPr>
          <w:rFonts w:ascii="Times New Roman" w:eastAsia="Times New Roman" w:hAnsi="Times New Roman"/>
          <w:b/>
          <w:lang w:eastAsia="pt-BR"/>
        </w:rPr>
        <w:t xml:space="preserve">item 28 </w:t>
      </w:r>
      <w:r w:rsidRPr="00FB6989">
        <w:rPr>
          <w:rFonts w:ascii="Times New Roman" w:eastAsia="Times New Roman" w:hAnsi="Times New Roman"/>
          <w:lang w:eastAsia="pt-BR"/>
        </w:rPr>
        <w:t xml:space="preserve">e </w:t>
      </w:r>
      <w:r w:rsidRPr="00FB6989">
        <w:rPr>
          <w:rFonts w:ascii="Times New Roman" w:eastAsia="Times New Roman" w:hAnsi="Times New Roman"/>
          <w:b/>
          <w:lang w:eastAsia="pt-BR"/>
        </w:rPr>
        <w:t>subitens</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23.7. </w:t>
      </w:r>
      <w:r w:rsidRPr="00FB6989">
        <w:rPr>
          <w:rFonts w:ascii="Times New Roman" w:eastAsia="Times New Roman" w:hAnsi="Times New Roman"/>
          <w:bCs/>
          <w:lang w:eastAsia="pt-BR"/>
        </w:rPr>
        <w:t xml:space="preserve">A Ata de Registro de Preços </w:t>
      </w:r>
      <w:r w:rsidRPr="00FB6989">
        <w:rPr>
          <w:rFonts w:ascii="Times New Roman" w:eastAsia="Times New Roman" w:hAnsi="Times New Roman"/>
          <w:lang w:eastAsia="pt-BR"/>
        </w:rPr>
        <w:t>terá vigência de um ano a contar de sua assinatura.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24. ENTREGA / RECEBIMENTO DOS ITENS OBJETO DO PREGÃO: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24.1. </w:t>
      </w:r>
      <w:r w:rsidRPr="00FB6989">
        <w:rPr>
          <w:rFonts w:ascii="Times New Roman" w:eastAsia="Times New Roman" w:hAnsi="Times New Roman"/>
          <w:lang w:eastAsia="pt-BR"/>
        </w:rPr>
        <w:t xml:space="preserve">O (s) ITEM (s) registrados e objeto(s) deste </w:t>
      </w:r>
      <w:r w:rsidRPr="00FB6989">
        <w:rPr>
          <w:rFonts w:ascii="Times New Roman" w:eastAsia="Times New Roman" w:hAnsi="Times New Roman"/>
          <w:b/>
          <w:lang w:eastAsia="pt-BR"/>
        </w:rPr>
        <w:t xml:space="preserve">PREGÃO </w:t>
      </w:r>
      <w:r w:rsidRPr="00FB6989">
        <w:rPr>
          <w:rFonts w:ascii="Times New Roman" w:eastAsia="Times New Roman" w:hAnsi="Times New Roman"/>
          <w:lang w:eastAsia="pt-BR"/>
        </w:rPr>
        <w:t>será(ão) entregue(s) em perfeita(s) condição(ões) de uso, nos exatos termos das contratações levadas a efeito durante a vigência da Ata, sem qualquer despesa adicional.</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24.2. </w:t>
      </w:r>
      <w:r w:rsidRPr="00FB6989">
        <w:rPr>
          <w:rFonts w:ascii="Times New Roman" w:eastAsia="Times New Roman" w:hAnsi="Times New Roman"/>
          <w:lang w:eastAsia="pt-BR"/>
        </w:rPr>
        <w:t xml:space="preserve">Os itens registrados objeto(s) deste </w:t>
      </w:r>
      <w:r w:rsidRPr="00FB6989">
        <w:rPr>
          <w:rFonts w:ascii="Times New Roman" w:eastAsia="Times New Roman" w:hAnsi="Times New Roman"/>
          <w:b/>
          <w:lang w:eastAsia="pt-BR"/>
        </w:rPr>
        <w:t xml:space="preserve">PREGÃO </w:t>
      </w:r>
      <w:r w:rsidRPr="00FB6989">
        <w:rPr>
          <w:rFonts w:ascii="Times New Roman" w:eastAsia="Times New Roman" w:hAnsi="Times New Roman"/>
          <w:lang w:eastAsia="pt-BR"/>
        </w:rPr>
        <w:t xml:space="preserve">serão entregue(s) e recebido(s) </w:t>
      </w:r>
      <w:r w:rsidRPr="00FB6989">
        <w:rPr>
          <w:rFonts w:ascii="Times New Roman" w:eastAsia="Times New Roman" w:hAnsi="Times New Roman"/>
          <w:b/>
          <w:lang w:eastAsia="pt-BR"/>
        </w:rPr>
        <w:t>provisoriamente</w:t>
      </w:r>
      <w:r w:rsidRPr="00FB6989">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FB6989">
        <w:rPr>
          <w:rFonts w:ascii="Times New Roman" w:eastAsia="Times New Roman" w:hAnsi="Times New Roman"/>
          <w:b/>
          <w:lang w:eastAsia="pt-BR"/>
        </w:rPr>
        <w:t>recebimento definitivo</w:t>
      </w:r>
      <w:r w:rsidRPr="00FB6989">
        <w:rPr>
          <w:rFonts w:ascii="Times New Roman" w:eastAsia="Times New Roman" w:hAnsi="Times New Roman"/>
          <w:lang w:eastAsia="pt-BR"/>
        </w:rPr>
        <w:t>, observado o prazo de até 05 (cinco) dias corridos de sua entrega.</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24.3. </w:t>
      </w:r>
      <w:r w:rsidRPr="00FB6989">
        <w:rPr>
          <w:rFonts w:ascii="Times New Roman" w:eastAsia="Times New Roman" w:hAnsi="Times New Roman"/>
          <w:lang w:eastAsia="pt-BR"/>
        </w:rPr>
        <w:t xml:space="preserve">Em caso de não aceitação dos itens objeto(s) deste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fica a </w:t>
      </w:r>
      <w:r w:rsidRPr="00FB6989">
        <w:rPr>
          <w:rFonts w:ascii="Times New Roman" w:eastAsia="Times New Roman" w:hAnsi="Times New Roman"/>
          <w:b/>
          <w:lang w:eastAsia="pt-BR"/>
        </w:rPr>
        <w:t xml:space="preserve">CONTRATATA </w:t>
      </w:r>
      <w:r w:rsidRPr="00FB6989">
        <w:rPr>
          <w:rFonts w:ascii="Times New Roman" w:eastAsia="Times New Roman" w:hAnsi="Times New Roman"/>
          <w:lang w:eastAsia="pt-BR"/>
        </w:rPr>
        <w:t xml:space="preserve">obrigada a retirá-lo(s) e a substituí-lo(s) no prazo de 05 (cinco) dias, contados da notificação a ser expedida pela </w:t>
      </w:r>
      <w:r w:rsidRPr="00FB6989">
        <w:rPr>
          <w:rFonts w:ascii="Times New Roman" w:eastAsia="Times New Roman" w:hAnsi="Times New Roman"/>
          <w:b/>
          <w:lang w:eastAsia="pt-BR"/>
        </w:rPr>
        <w:t xml:space="preserve">CONTRATANTE, </w:t>
      </w:r>
      <w:r w:rsidRPr="00FB6989">
        <w:rPr>
          <w:rFonts w:ascii="Times New Roman" w:eastAsia="Times New Roman" w:hAnsi="Times New Roman"/>
          <w:lang w:eastAsia="pt-BR"/>
        </w:rPr>
        <w:t xml:space="preserve">ou imediatamente; sob pena de incidência nas sanções capituladas no </w:t>
      </w:r>
      <w:r w:rsidRPr="00FB6989">
        <w:rPr>
          <w:rFonts w:ascii="Times New Roman" w:eastAsia="Times New Roman" w:hAnsi="Times New Roman"/>
          <w:b/>
          <w:lang w:eastAsia="pt-BR"/>
        </w:rPr>
        <w:t xml:space="preserve">item 28 </w:t>
      </w:r>
      <w:r w:rsidRPr="00FB6989">
        <w:rPr>
          <w:rFonts w:ascii="Times New Roman" w:eastAsia="Times New Roman" w:hAnsi="Times New Roman"/>
          <w:lang w:eastAsia="pt-BR"/>
        </w:rPr>
        <w:t xml:space="preserve">e </w:t>
      </w:r>
      <w:r w:rsidRPr="00FB6989">
        <w:rPr>
          <w:rFonts w:ascii="Times New Roman" w:eastAsia="Times New Roman" w:hAnsi="Times New Roman"/>
          <w:b/>
          <w:lang w:eastAsia="pt-BR"/>
        </w:rPr>
        <w:t xml:space="preserve">subitens </w:t>
      </w:r>
      <w:r w:rsidRPr="00FB6989">
        <w:rPr>
          <w:rFonts w:ascii="Times New Roman" w:eastAsia="Times New Roman" w:hAnsi="Times New Roman"/>
          <w:lang w:eastAsia="pt-BR"/>
        </w:rPr>
        <w:t xml:space="preserve">deste </w:t>
      </w:r>
      <w:r w:rsidRPr="00FB6989">
        <w:rPr>
          <w:rFonts w:ascii="Times New Roman" w:eastAsia="Times New Roman" w:hAnsi="Times New Roman"/>
          <w:b/>
          <w:lang w:eastAsia="pt-BR"/>
        </w:rPr>
        <w:t>EDITAL</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24.4. </w:t>
      </w:r>
      <w:r w:rsidRPr="00FB6989">
        <w:rPr>
          <w:rFonts w:ascii="Times New Roman" w:eastAsia="Times New Roman" w:hAnsi="Times New Roman"/>
          <w:lang w:eastAsia="pt-BR"/>
        </w:rPr>
        <w:t xml:space="preserve">Em caso de diferença de quantidade, fica a </w:t>
      </w:r>
      <w:r w:rsidRPr="00FB6989">
        <w:rPr>
          <w:rFonts w:ascii="Times New Roman" w:eastAsia="Times New Roman" w:hAnsi="Times New Roman"/>
          <w:b/>
          <w:lang w:eastAsia="pt-BR"/>
        </w:rPr>
        <w:t xml:space="preserve">CONTRATADA </w:t>
      </w:r>
      <w:r w:rsidRPr="00FB6989">
        <w:rPr>
          <w:rFonts w:ascii="Times New Roman" w:eastAsia="Times New Roman" w:hAnsi="Times New Roman"/>
          <w:snapToGrid w:val="0"/>
          <w:color w:val="000000"/>
          <w:lang w:eastAsia="pt-BR"/>
        </w:rPr>
        <w:t xml:space="preserve">obrigada a providenciar sua complementação no prazo de 05 (cinco) dias, </w:t>
      </w:r>
      <w:r w:rsidRPr="00FB6989">
        <w:rPr>
          <w:rFonts w:ascii="Times New Roman" w:eastAsia="Times New Roman" w:hAnsi="Times New Roman"/>
          <w:lang w:eastAsia="pt-BR"/>
        </w:rPr>
        <w:t xml:space="preserve">contados da notificação a ser expedida pela </w:t>
      </w:r>
      <w:r w:rsidRPr="00FB6989">
        <w:rPr>
          <w:rFonts w:ascii="Times New Roman" w:eastAsia="Times New Roman" w:hAnsi="Times New Roman"/>
          <w:b/>
          <w:lang w:eastAsia="pt-BR"/>
        </w:rPr>
        <w:t xml:space="preserve">CONTRATANTE, </w:t>
      </w:r>
      <w:r w:rsidRPr="00FB6989">
        <w:rPr>
          <w:rFonts w:ascii="Times New Roman" w:eastAsia="Times New Roman" w:hAnsi="Times New Roman"/>
          <w:lang w:eastAsia="pt-BR"/>
        </w:rPr>
        <w:t xml:space="preserve">ou imediatamente, sob pena de incidência nas sanções capituladas no </w:t>
      </w:r>
      <w:r w:rsidRPr="00FB6989">
        <w:rPr>
          <w:rFonts w:ascii="Times New Roman" w:eastAsia="Times New Roman" w:hAnsi="Times New Roman"/>
          <w:b/>
          <w:lang w:eastAsia="pt-BR"/>
        </w:rPr>
        <w:t xml:space="preserve">item 28 </w:t>
      </w:r>
      <w:r w:rsidRPr="00FB6989">
        <w:rPr>
          <w:rFonts w:ascii="Times New Roman" w:eastAsia="Times New Roman" w:hAnsi="Times New Roman"/>
          <w:lang w:eastAsia="pt-BR"/>
        </w:rPr>
        <w:t xml:space="preserve">e </w:t>
      </w:r>
      <w:r w:rsidRPr="00FB6989">
        <w:rPr>
          <w:rFonts w:ascii="Times New Roman" w:eastAsia="Times New Roman" w:hAnsi="Times New Roman"/>
          <w:b/>
          <w:lang w:eastAsia="pt-BR"/>
        </w:rPr>
        <w:t xml:space="preserve">subitens </w:t>
      </w:r>
      <w:r w:rsidRPr="00FB6989">
        <w:rPr>
          <w:rFonts w:ascii="Times New Roman" w:eastAsia="Times New Roman" w:hAnsi="Times New Roman"/>
          <w:lang w:eastAsia="pt-BR"/>
        </w:rPr>
        <w:t xml:space="preserve">deste </w:t>
      </w:r>
      <w:r w:rsidRPr="00FB6989">
        <w:rPr>
          <w:rFonts w:ascii="Times New Roman" w:eastAsia="Times New Roman" w:hAnsi="Times New Roman"/>
          <w:b/>
          <w:lang w:eastAsia="pt-BR"/>
        </w:rPr>
        <w:t>EDITAL</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24.5. -</w:t>
      </w:r>
      <w:r w:rsidRPr="00FB6989">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25-PRAZO E LOCAL DE ENTREGA:</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ind w:right="51"/>
        <w:jc w:val="both"/>
        <w:rPr>
          <w:rFonts w:ascii="Times New Roman" w:eastAsia="Times New Roman" w:hAnsi="Times New Roman"/>
          <w:lang w:eastAsia="pt-BR"/>
        </w:rPr>
      </w:pPr>
      <w:r w:rsidRPr="00FB6989">
        <w:rPr>
          <w:rFonts w:ascii="Times New Roman" w:eastAsia="Times New Roman" w:hAnsi="Times New Roman"/>
          <w:b/>
          <w:lang w:eastAsia="pt-BR"/>
        </w:rPr>
        <w:t xml:space="preserve">25.1. </w:t>
      </w:r>
      <w:r w:rsidRPr="00FB6989">
        <w:rPr>
          <w:rFonts w:ascii="Times New Roman" w:eastAsia="Times New Roman" w:hAnsi="Times New Roman"/>
          <w:snapToGrid w:val="0"/>
          <w:color w:val="000000"/>
          <w:lang w:eastAsia="pt-BR"/>
        </w:rPr>
        <w:t xml:space="preserve">Os objetos deverão ser entregues em até </w:t>
      </w:r>
      <w:r w:rsidRPr="00FB6989">
        <w:rPr>
          <w:rFonts w:ascii="Times New Roman" w:eastAsia="Times New Roman" w:hAnsi="Times New Roman"/>
          <w:b/>
          <w:snapToGrid w:val="0"/>
          <w:color w:val="000000"/>
          <w:lang w:eastAsia="pt-BR"/>
        </w:rPr>
        <w:t>03(três) dias</w:t>
      </w:r>
      <w:r w:rsidRPr="00FB6989">
        <w:rPr>
          <w:rFonts w:ascii="Times New Roman" w:eastAsia="Times New Roman" w:hAnsi="Times New Roman"/>
          <w:snapToGrid w:val="0"/>
          <w:color w:val="000000"/>
          <w:lang w:eastAsia="pt-BR"/>
        </w:rPr>
        <w:t xml:space="preserve">, após recebimento da ORDEM DE FORNECIMENTO emitida. </w:t>
      </w:r>
      <w:r w:rsidRPr="00FB6989">
        <w:rPr>
          <w:rFonts w:ascii="Times New Roman" w:eastAsia="Times New Roman" w:hAnsi="Times New Roman"/>
          <w:lang w:eastAsia="pt-BR"/>
        </w:rPr>
        <w:t xml:space="preserve">Os MATERIAL </w:t>
      </w:r>
      <w:r w:rsidR="00395FD5" w:rsidRPr="00FB6989">
        <w:rPr>
          <w:rFonts w:ascii="Times New Roman" w:eastAsia="Times New Roman" w:hAnsi="Times New Roman"/>
          <w:lang w:eastAsia="pt-BR"/>
        </w:rPr>
        <w:t>ESCOLAR serão</w:t>
      </w:r>
      <w:r w:rsidRPr="00FB6989">
        <w:rPr>
          <w:rFonts w:ascii="Times New Roman" w:eastAsia="Times New Roman" w:hAnsi="Times New Roman"/>
          <w:lang w:eastAsia="pt-BR"/>
        </w:rPr>
        <w:t xml:space="preserve"> entregues na Rua Hermínio Felix Bonfim nº 180 e os materiais de Expediente na rua dos Jasmins nº 296.</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PAGAMENTO: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snapToGrid w:val="0"/>
          <w:color w:val="000000"/>
          <w:lang w:eastAsia="pt-BR"/>
        </w:rPr>
        <w:t xml:space="preserve">26.1. </w:t>
      </w:r>
      <w:r w:rsidRPr="00FB6989">
        <w:rPr>
          <w:rFonts w:ascii="Times New Roman" w:eastAsia="Times New Roman" w:hAnsi="Times New Roman"/>
          <w:lang w:eastAsia="pt-BR"/>
        </w:rPr>
        <w:t>O pagamento será efetuado em até 20 (vinte) dias após a entrega do objeto e emissão da respectiva nota fiscal.</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26.2. </w:t>
      </w:r>
      <w:r w:rsidRPr="00FB6989">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26.3. </w:t>
      </w:r>
      <w:r w:rsidRPr="00FB6989">
        <w:rPr>
          <w:rFonts w:ascii="Times New Roman" w:eastAsia="Times New Roman" w:hAnsi="Times New Roman"/>
          <w:lang w:eastAsia="pt-BR"/>
        </w:rPr>
        <w:t xml:space="preserve"> O pagamento irá ser realizado nos dados bancários abaixo descritos: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Banco:</w:t>
      </w: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Agência:</w:t>
      </w: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Conta Corrente:</w:t>
      </w: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Nome:</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26.4. </w:t>
      </w:r>
      <w:r w:rsidRPr="00FB6989">
        <w:rPr>
          <w:rFonts w:ascii="Times New Roman" w:eastAsia="Times New Roman" w:hAnsi="Times New Roman"/>
          <w:lang w:eastAsia="pt-BR"/>
        </w:rPr>
        <w:t>Não haverá reajuste de Preços.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numPr>
          <w:ilvl w:val="0"/>
          <w:numId w:val="2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FB6989">
        <w:rPr>
          <w:rFonts w:ascii="Times New Roman" w:eastAsia="Times New Roman" w:hAnsi="Times New Roman"/>
          <w:b/>
          <w:lang w:eastAsia="pt-BR"/>
        </w:rPr>
        <w:t>DISPENSA DE GARANTIA:</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lang w:eastAsia="pt-BR"/>
        </w:rPr>
        <w:t xml:space="preserve">27.1. </w:t>
      </w:r>
      <w:r w:rsidRPr="00FB6989">
        <w:rPr>
          <w:rFonts w:ascii="Times New Roman" w:eastAsia="Times New Roman" w:hAnsi="Times New Roman"/>
          <w:lang w:eastAsia="pt-BR"/>
        </w:rPr>
        <w:t xml:space="preserve">Não será exigida a prestação de garantia, para a contratação decorrente deste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numPr>
          <w:ilvl w:val="0"/>
          <w:numId w:val="27"/>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FB6989">
        <w:rPr>
          <w:rFonts w:ascii="Times New Roman" w:eastAsia="Times New Roman" w:hAnsi="Times New Roman"/>
          <w:b/>
          <w:lang w:eastAsia="pt-BR"/>
        </w:rPr>
        <w:t>SANÇÕES ADMINISTRATIVAS:</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lang w:eastAsia="pt-BR"/>
        </w:rPr>
        <w:t xml:space="preserve">28.1. </w:t>
      </w:r>
      <w:r w:rsidRPr="00FB6989">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FB6989">
        <w:rPr>
          <w:rFonts w:ascii="Times New Roman" w:eastAsia="Times New Roman" w:hAnsi="Times New Roman"/>
          <w:snapToGrid w:val="0"/>
          <w:color w:val="000000"/>
          <w:lang w:eastAsia="pt-BR"/>
        </w:rPr>
        <w:t>º da  Lei Federal n.º 10.520/02.</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numPr>
          <w:ilvl w:val="1"/>
          <w:numId w:val="27"/>
        </w:numPr>
        <w:spacing w:after="0" w:line="240" w:lineRule="auto"/>
        <w:ind w:left="0" w:firstLine="0"/>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lang w:eastAsia="pt-BR"/>
        </w:rPr>
        <w:t xml:space="preserve">A aplicação da penalidade capitulada no </w:t>
      </w:r>
      <w:r w:rsidRPr="00FB6989">
        <w:rPr>
          <w:rFonts w:ascii="Times New Roman" w:eastAsia="Times New Roman" w:hAnsi="Times New Roman"/>
          <w:b/>
          <w:snapToGrid w:val="0"/>
          <w:lang w:eastAsia="pt-BR"/>
        </w:rPr>
        <w:t xml:space="preserve">subitem anterior </w:t>
      </w:r>
      <w:r w:rsidRPr="00FB6989">
        <w:rPr>
          <w:rFonts w:ascii="Times New Roman" w:eastAsia="Times New Roman" w:hAnsi="Times New Roman"/>
          <w:snapToGrid w:val="0"/>
          <w:lang w:eastAsia="pt-BR"/>
        </w:rPr>
        <w:t xml:space="preserve">não impossibilitará a incidência das demais cominações legais contempladas na Lei </w:t>
      </w:r>
      <w:r w:rsidRPr="00FB6989">
        <w:rPr>
          <w:rFonts w:ascii="Times New Roman" w:eastAsia="Times New Roman" w:hAnsi="Times New Roman"/>
          <w:snapToGrid w:val="0"/>
          <w:color w:val="000000"/>
          <w:lang w:eastAsia="pt-BR"/>
        </w:rPr>
        <w:t>n.º 8.666/93.</w:t>
      </w:r>
    </w:p>
    <w:p w:rsidR="00FB6989" w:rsidRPr="00FB6989" w:rsidRDefault="00FB6989" w:rsidP="00FB6989">
      <w:pPr>
        <w:spacing w:after="0" w:line="240" w:lineRule="auto"/>
        <w:jc w:val="both"/>
        <w:rPr>
          <w:rFonts w:ascii="Times New Roman" w:eastAsia="Times New Roman" w:hAnsi="Times New Roman"/>
          <w:snapToGrid w:val="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28.3 </w:t>
      </w:r>
      <w:r w:rsidRPr="00FB6989">
        <w:rPr>
          <w:rFonts w:ascii="Times New Roman" w:eastAsia="Times New Roman" w:hAnsi="Times New Roman"/>
          <w:snapToGrid w:val="0"/>
          <w:color w:val="000000"/>
          <w:lang w:eastAsia="pt-BR"/>
        </w:rPr>
        <w:t>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28.4. </w:t>
      </w:r>
      <w:r w:rsidRPr="00FB6989">
        <w:rPr>
          <w:rFonts w:ascii="Times New Roman" w:eastAsia="Times New Roman" w:hAnsi="Times New Roman"/>
          <w:snapToGrid w:val="0"/>
          <w:color w:val="000000"/>
          <w:lang w:eastAsia="pt-BR"/>
        </w:rPr>
        <w:t>Para efeito de aplicação de qualquer penalidade, são assegurados o contraditório e a ampla defesa.</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28.5. </w:t>
      </w:r>
      <w:r w:rsidRPr="00FB6989">
        <w:rPr>
          <w:rFonts w:ascii="Times New Roman" w:eastAsia="Times New Roman" w:hAnsi="Times New Roman"/>
          <w:snapToGrid w:val="0"/>
          <w:color w:val="000000"/>
          <w:lang w:eastAsia="pt-BR"/>
        </w:rPr>
        <w:t>Qualquer penalidade aplicada deverá ser registrada</w:t>
      </w:r>
      <w:r w:rsidRPr="00FB6989">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28.6.</w:t>
      </w:r>
      <w:r w:rsidRPr="00FB6989">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28.7.</w:t>
      </w:r>
      <w:r w:rsidRPr="00FB6989">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28.8.</w:t>
      </w:r>
      <w:r w:rsidRPr="00FB6989">
        <w:rPr>
          <w:rFonts w:ascii="Times New Roman" w:eastAsia="Times New Roman" w:hAnsi="Times New Roman"/>
          <w:snapToGrid w:val="0"/>
          <w:color w:val="000000"/>
          <w:lang w:eastAsia="pt-BR"/>
        </w:rPr>
        <w:tab/>
        <w:t>Atraso em até 05 (cinco) dias consecutivos: multa de 0,20% ao dia, sobre o valor total deste instrumento;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28.9.</w:t>
      </w:r>
      <w:r w:rsidRPr="00FB6989">
        <w:rPr>
          <w:rFonts w:ascii="Times New Roman" w:eastAsia="Times New Roman" w:hAnsi="Times New Roman"/>
          <w:snapToGrid w:val="0"/>
          <w:color w:val="000000"/>
          <w:lang w:eastAsia="pt-BR"/>
        </w:rPr>
        <w:tab/>
        <w:t>Atraso de 06 (seis) à10 (dez) dez dias consecutivos: multa de 0,40% ao dia, sobre o valor total deste instrumento;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28.10.</w:t>
      </w:r>
      <w:r w:rsidRPr="00FB6989">
        <w:rPr>
          <w:rFonts w:ascii="Times New Roman" w:eastAsia="Times New Roman" w:hAnsi="Times New Roman"/>
          <w:snapToGrid w:val="0"/>
          <w:color w:val="000000"/>
          <w:lang w:eastAsia="pt-BR"/>
        </w:rPr>
        <w:tab/>
        <w:t>Superior a 10 (dez) dias consecutivos enseja a rescisão, aplicando as penalidades constantes neste instrumento.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28.11.</w:t>
      </w:r>
      <w:r w:rsidRPr="00FB6989">
        <w:rPr>
          <w:rFonts w:ascii="Times New Roman" w:eastAsia="Times New Roman" w:hAnsi="Times New Roman"/>
          <w:snapToGrid w:val="0"/>
          <w:color w:val="000000"/>
          <w:lang w:eastAsia="pt-BR"/>
        </w:rPr>
        <w:tab/>
      </w:r>
      <w:r w:rsidR="00395FD5" w:rsidRPr="00FB6989">
        <w:rPr>
          <w:rFonts w:ascii="Times New Roman" w:eastAsia="Times New Roman" w:hAnsi="Times New Roman"/>
          <w:snapToGrid w:val="0"/>
          <w:color w:val="000000"/>
          <w:lang w:eastAsia="pt-BR"/>
        </w:rPr>
        <w:t>As multas previstas nesta cláusula não têm</w:t>
      </w:r>
      <w:r w:rsidRPr="00FB6989">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29-DISPOSIÇÕES GERAIS:</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29.1. </w:t>
      </w:r>
      <w:r w:rsidRPr="00FB6989">
        <w:rPr>
          <w:rFonts w:ascii="Times New Roman" w:eastAsia="Times New Roman" w:hAnsi="Times New Roman"/>
          <w:snapToGrid w:val="0"/>
          <w:color w:val="000000"/>
          <w:lang w:eastAsia="pt-BR"/>
        </w:rPr>
        <w:t xml:space="preserve">As normas disciplinadoras deste </w:t>
      </w:r>
      <w:r w:rsidRPr="00FB6989">
        <w:rPr>
          <w:rFonts w:ascii="Times New Roman" w:eastAsia="Times New Roman" w:hAnsi="Times New Roman"/>
          <w:b/>
          <w:snapToGrid w:val="0"/>
          <w:color w:val="000000"/>
          <w:lang w:eastAsia="pt-BR"/>
        </w:rPr>
        <w:t xml:space="preserve">PREGÃO </w:t>
      </w:r>
      <w:r w:rsidRPr="00FB6989">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29.2. </w:t>
      </w:r>
      <w:r w:rsidRPr="00FB6989">
        <w:rPr>
          <w:rFonts w:ascii="Times New Roman" w:eastAsia="Times New Roman" w:hAnsi="Times New Roman"/>
          <w:snapToGrid w:val="0"/>
          <w:color w:val="000000"/>
          <w:lang w:eastAsia="pt-BR"/>
        </w:rPr>
        <w:t xml:space="preserve">Na contagem dos prazos estabelecidos neste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29.3. </w:t>
      </w:r>
      <w:r w:rsidRPr="00FB6989">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FB6989">
        <w:rPr>
          <w:rFonts w:ascii="Times New Roman" w:eastAsia="Times New Roman" w:hAnsi="Times New Roman"/>
          <w:b/>
          <w:snapToGrid w:val="0"/>
          <w:color w:val="000000"/>
          <w:lang w:eastAsia="pt-BR"/>
        </w:rPr>
        <w:t>EDITAL</w:t>
      </w:r>
      <w:r w:rsidRPr="00FB6989">
        <w:rPr>
          <w:rFonts w:ascii="Times New Roman" w:eastAsia="Times New Roman" w:hAnsi="Times New Roman"/>
          <w:snapToGrid w:val="0"/>
          <w:color w:val="000000"/>
          <w:lang w:eastAsia="pt-BR"/>
        </w:rPr>
        <w:t xml:space="preserve">, desde que não haja comunicação do </w:t>
      </w:r>
      <w:r w:rsidRPr="00FB6989">
        <w:rPr>
          <w:rFonts w:ascii="Times New Roman" w:eastAsia="Times New Roman" w:hAnsi="Times New Roman"/>
          <w:b/>
          <w:snapToGrid w:val="0"/>
          <w:color w:val="000000"/>
          <w:lang w:eastAsia="pt-BR"/>
        </w:rPr>
        <w:t>PREGOEIRO</w:t>
      </w:r>
      <w:r w:rsidRPr="00FB6989">
        <w:rPr>
          <w:rFonts w:ascii="Times New Roman" w:eastAsia="Times New Roman" w:hAnsi="Times New Roman"/>
          <w:snapToGrid w:val="0"/>
          <w:color w:val="000000"/>
          <w:lang w:eastAsia="pt-BR"/>
        </w:rPr>
        <w:t xml:space="preserve"> em sentido contrário.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b/>
          <w:snapToGrid w:val="0"/>
          <w:color w:val="000000"/>
          <w:lang w:eastAsia="pt-BR"/>
        </w:rPr>
        <w:t xml:space="preserve">29.4. </w:t>
      </w:r>
      <w:r w:rsidRPr="00FB6989">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FB6989">
        <w:rPr>
          <w:rFonts w:ascii="Times New Roman" w:eastAsia="Times New Roman" w:hAnsi="Times New Roman"/>
          <w:lang w:eastAsia="pt-BR"/>
        </w:rPr>
        <w:t>, sem que caiba direito a qualquer indenização.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29.5. </w:t>
      </w:r>
      <w:r w:rsidRPr="00FB6989">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29.6. </w:t>
      </w:r>
      <w:r w:rsidRPr="00FB6989">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r w:rsidRPr="00FB6989">
        <w:rPr>
          <w:rFonts w:ascii="Times New Roman" w:eastAsia="Times New Roman" w:hAnsi="Times New Roman"/>
          <w:b/>
          <w:snapToGrid w:val="0"/>
          <w:color w:val="000000"/>
          <w:lang w:eastAsia="pt-BR"/>
        </w:rPr>
        <w:t xml:space="preserve">29.7. </w:t>
      </w:r>
      <w:r w:rsidRPr="00FB6989">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FB6989">
        <w:rPr>
          <w:rFonts w:ascii="Times New Roman" w:eastAsia="Times New Roman" w:hAnsi="Times New Roman"/>
          <w:b/>
          <w:snapToGrid w:val="0"/>
          <w:color w:val="000000"/>
          <w:lang w:eastAsia="pt-BR"/>
        </w:rPr>
        <w:t xml:space="preserve">EDITAL </w:t>
      </w:r>
      <w:r w:rsidRPr="00FB6989">
        <w:rPr>
          <w:rFonts w:ascii="Times New Roman" w:eastAsia="Times New Roman" w:hAnsi="Times New Roman"/>
          <w:snapToGrid w:val="0"/>
          <w:color w:val="000000"/>
          <w:lang w:eastAsia="pt-BR"/>
        </w:rPr>
        <w:t xml:space="preserve">e seus </w:t>
      </w:r>
      <w:r w:rsidRPr="00FB6989">
        <w:rPr>
          <w:rFonts w:ascii="Times New Roman" w:eastAsia="Times New Roman" w:hAnsi="Times New Roman"/>
          <w:b/>
          <w:snapToGrid w:val="0"/>
          <w:color w:val="000000"/>
          <w:lang w:eastAsia="pt-BR"/>
        </w:rPr>
        <w:t xml:space="preserve">ANEXOS, </w:t>
      </w:r>
      <w:r w:rsidRPr="00FB6989">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FB6989">
        <w:rPr>
          <w:rFonts w:ascii="Times New Roman" w:eastAsia="Times New Roman" w:hAnsi="Times New Roman"/>
          <w:b/>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29.8. </w:t>
      </w:r>
      <w:r w:rsidRPr="00FB6989">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29.9. </w:t>
      </w:r>
      <w:r w:rsidRPr="00FB6989">
        <w:rPr>
          <w:rFonts w:ascii="Times New Roman" w:eastAsia="Times New Roman" w:hAnsi="Times New Roman"/>
          <w:snapToGrid w:val="0"/>
          <w:color w:val="000000"/>
          <w:lang w:eastAsia="pt-BR"/>
        </w:rPr>
        <w:t xml:space="preserve">A adjudicação do(s) lote(s) objeto(s) deste </w:t>
      </w:r>
      <w:r w:rsidRPr="00FB6989">
        <w:rPr>
          <w:rFonts w:ascii="Times New Roman" w:eastAsia="Times New Roman" w:hAnsi="Times New Roman"/>
          <w:b/>
          <w:snapToGrid w:val="0"/>
          <w:color w:val="000000"/>
          <w:lang w:eastAsia="pt-BR"/>
        </w:rPr>
        <w:t xml:space="preserve">PREGÃO </w:t>
      </w:r>
      <w:r w:rsidRPr="00FB6989">
        <w:rPr>
          <w:rFonts w:ascii="Times New Roman" w:eastAsia="Times New Roman" w:hAnsi="Times New Roman"/>
          <w:snapToGrid w:val="0"/>
          <w:color w:val="000000"/>
          <w:lang w:eastAsia="pt-BR"/>
        </w:rPr>
        <w:t>não implicará em direito à contratação.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29.10. </w:t>
      </w:r>
      <w:r w:rsidRPr="00FB6989">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29.12. </w:t>
      </w:r>
      <w:r w:rsidRPr="00FB6989">
        <w:rPr>
          <w:rFonts w:ascii="Times New Roman" w:eastAsia="Times New Roman" w:hAnsi="Times New Roman"/>
          <w:snapToGrid w:val="0"/>
          <w:color w:val="000000"/>
          <w:lang w:eastAsia="pt-BR"/>
        </w:rPr>
        <w:t xml:space="preserve">Os casos omissos neste </w:t>
      </w:r>
      <w:r w:rsidRPr="00FB6989">
        <w:rPr>
          <w:rFonts w:ascii="Times New Roman" w:eastAsia="Times New Roman" w:hAnsi="Times New Roman"/>
          <w:b/>
          <w:snapToGrid w:val="0"/>
          <w:color w:val="000000"/>
          <w:lang w:eastAsia="pt-BR"/>
        </w:rPr>
        <w:t xml:space="preserve">EDITAL DE PREGÃO </w:t>
      </w:r>
      <w:r w:rsidRPr="00FB6989">
        <w:rPr>
          <w:rFonts w:ascii="Times New Roman" w:eastAsia="Times New Roman" w:hAnsi="Times New Roman"/>
          <w:snapToGrid w:val="0"/>
          <w:color w:val="000000"/>
          <w:lang w:eastAsia="pt-BR"/>
        </w:rPr>
        <w:t xml:space="preserve">serão solucionados pelo </w:t>
      </w:r>
      <w:r w:rsidRPr="00FB6989">
        <w:rPr>
          <w:rFonts w:ascii="Times New Roman" w:eastAsia="Times New Roman" w:hAnsi="Times New Roman"/>
          <w:b/>
          <w:snapToGrid w:val="0"/>
          <w:color w:val="000000"/>
          <w:lang w:eastAsia="pt-BR"/>
        </w:rPr>
        <w:t>PREGOEIRO</w:t>
      </w:r>
      <w:r w:rsidRPr="00FB6989">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FB6989" w:rsidRPr="00FB6989" w:rsidRDefault="00FB6989" w:rsidP="00FB6989">
      <w:pPr>
        <w:spacing w:after="0" w:line="240" w:lineRule="auto"/>
        <w:jc w:val="both"/>
        <w:rPr>
          <w:rFonts w:ascii="Times New Roman" w:eastAsia="Times New Roman" w:hAnsi="Times New Roman"/>
          <w:b/>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b/>
          <w:snapToGrid w:val="0"/>
          <w:color w:val="000000"/>
          <w:lang w:eastAsia="pt-BR"/>
        </w:rPr>
        <w:t xml:space="preserve">29.13. </w:t>
      </w:r>
      <w:r w:rsidRPr="00FB6989">
        <w:rPr>
          <w:rFonts w:ascii="Times New Roman" w:eastAsia="Times New Roman" w:hAnsi="Times New Roman"/>
          <w:snapToGrid w:val="0"/>
          <w:color w:val="000000"/>
          <w:lang w:eastAsia="pt-BR"/>
        </w:rPr>
        <w:t xml:space="preserve">Será competente o foro da Comarca </w:t>
      </w:r>
      <w:r w:rsidR="00395FD5" w:rsidRPr="00FB6989">
        <w:rPr>
          <w:rFonts w:ascii="Times New Roman" w:eastAsia="Times New Roman" w:hAnsi="Times New Roman"/>
          <w:snapToGrid w:val="0"/>
          <w:color w:val="000000"/>
          <w:lang w:eastAsia="pt-BR"/>
        </w:rPr>
        <w:t>de Ribeirão</w:t>
      </w:r>
      <w:r w:rsidRPr="00FB6989">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FB6989">
        <w:rPr>
          <w:rFonts w:ascii="Times New Roman" w:eastAsia="Times New Roman" w:hAnsi="Times New Roman"/>
          <w:b/>
          <w:snapToGrid w:val="0"/>
          <w:color w:val="000000"/>
          <w:lang w:eastAsia="pt-BR"/>
        </w:rPr>
        <w:t>PREGÃO</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right"/>
        <w:rPr>
          <w:rFonts w:ascii="Times New Roman" w:eastAsia="Times New Roman" w:hAnsi="Times New Roman"/>
          <w:snapToGrid w:val="0"/>
          <w:color w:val="000000"/>
          <w:lang w:eastAsia="pt-BR"/>
        </w:rPr>
      </w:pPr>
    </w:p>
    <w:p w:rsidR="00395FD5" w:rsidRDefault="00395FD5" w:rsidP="00FB6989">
      <w:pPr>
        <w:spacing w:after="0" w:line="240" w:lineRule="auto"/>
        <w:jc w:val="right"/>
        <w:rPr>
          <w:rFonts w:ascii="Times New Roman" w:eastAsia="Times New Roman" w:hAnsi="Times New Roman"/>
          <w:snapToGrid w:val="0"/>
          <w:color w:val="000000"/>
          <w:lang w:eastAsia="pt-BR"/>
        </w:rPr>
      </w:pPr>
    </w:p>
    <w:p w:rsidR="00FB6989" w:rsidRPr="00FB6989" w:rsidRDefault="00FB6989" w:rsidP="00FB6989">
      <w:pPr>
        <w:spacing w:after="0" w:line="240" w:lineRule="auto"/>
        <w:jc w:val="right"/>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 xml:space="preserve">Guatapará, </w:t>
      </w:r>
      <w:r w:rsidR="0011715C">
        <w:rPr>
          <w:rFonts w:ascii="Times New Roman" w:eastAsia="Times New Roman" w:hAnsi="Times New Roman"/>
          <w:snapToGrid w:val="0"/>
          <w:color w:val="000000"/>
          <w:lang w:eastAsia="pt-BR"/>
        </w:rPr>
        <w:t>1</w:t>
      </w:r>
      <w:r w:rsidR="008B47B7">
        <w:rPr>
          <w:rFonts w:ascii="Times New Roman" w:eastAsia="Times New Roman" w:hAnsi="Times New Roman"/>
          <w:snapToGrid w:val="0"/>
          <w:color w:val="000000"/>
          <w:lang w:eastAsia="pt-BR"/>
        </w:rPr>
        <w:t>6</w:t>
      </w:r>
      <w:r w:rsidRPr="00FB6989">
        <w:rPr>
          <w:rFonts w:ascii="Times New Roman" w:eastAsia="Times New Roman" w:hAnsi="Times New Roman"/>
          <w:snapToGrid w:val="0"/>
          <w:color w:val="000000"/>
          <w:lang w:eastAsia="pt-BR"/>
        </w:rPr>
        <w:t xml:space="preserve"> de </w:t>
      </w:r>
      <w:r w:rsidR="0011715C">
        <w:rPr>
          <w:rFonts w:ascii="Times New Roman" w:eastAsia="Times New Roman" w:hAnsi="Times New Roman"/>
          <w:snapToGrid w:val="0"/>
          <w:color w:val="000000"/>
          <w:lang w:eastAsia="pt-BR"/>
        </w:rPr>
        <w:t>fevereiro</w:t>
      </w:r>
      <w:r w:rsidRPr="00FB6989">
        <w:rPr>
          <w:rFonts w:ascii="Times New Roman" w:eastAsia="Times New Roman" w:hAnsi="Times New Roman"/>
          <w:snapToGrid w:val="0"/>
          <w:color w:val="000000"/>
          <w:lang w:eastAsia="pt-BR"/>
        </w:rPr>
        <w:t xml:space="preserve"> de 20</w:t>
      </w:r>
      <w:r w:rsidR="0011715C">
        <w:rPr>
          <w:rFonts w:ascii="Times New Roman" w:eastAsia="Times New Roman" w:hAnsi="Times New Roman"/>
          <w:snapToGrid w:val="0"/>
          <w:color w:val="000000"/>
          <w:lang w:eastAsia="pt-BR"/>
        </w:rPr>
        <w:t>2</w:t>
      </w:r>
      <w:r w:rsidR="008B47B7">
        <w:rPr>
          <w:rFonts w:ascii="Times New Roman" w:eastAsia="Times New Roman" w:hAnsi="Times New Roman"/>
          <w:snapToGrid w:val="0"/>
          <w:color w:val="000000"/>
          <w:lang w:eastAsia="pt-BR"/>
        </w:rPr>
        <w:t>3</w:t>
      </w:r>
      <w:r w:rsidRPr="00FB6989">
        <w:rPr>
          <w:rFonts w:ascii="Times New Roman" w:eastAsia="Times New Roman" w:hAnsi="Times New Roman"/>
          <w:snapToGrid w:val="0"/>
          <w:color w:val="000000"/>
          <w:lang w:eastAsia="pt-BR"/>
        </w:rPr>
        <w:t>.</w:t>
      </w:r>
    </w:p>
    <w:p w:rsidR="00FB6989" w:rsidRPr="00FB6989" w:rsidRDefault="00FB6989" w:rsidP="00FB6989">
      <w:pPr>
        <w:spacing w:after="0" w:line="240" w:lineRule="auto"/>
        <w:jc w:val="right"/>
        <w:rPr>
          <w:rFonts w:ascii="Times New Roman" w:eastAsia="Times New Roman" w:hAnsi="Times New Roman"/>
          <w:b/>
          <w:lang w:eastAsia="pt-BR"/>
        </w:rPr>
      </w:pPr>
    </w:p>
    <w:p w:rsidR="00FB6989" w:rsidRPr="00FB6989" w:rsidRDefault="00FB6989" w:rsidP="00FB6989">
      <w:pPr>
        <w:spacing w:after="0" w:line="240" w:lineRule="auto"/>
        <w:jc w:val="right"/>
        <w:rPr>
          <w:rFonts w:ascii="Times New Roman" w:eastAsia="Times New Roman" w:hAnsi="Times New Roman"/>
          <w:b/>
          <w:lang w:eastAsia="pt-BR"/>
        </w:rPr>
      </w:pPr>
    </w:p>
    <w:p w:rsidR="00FB6989" w:rsidRPr="00FB6989" w:rsidRDefault="00FB6989" w:rsidP="00FB6989">
      <w:pPr>
        <w:spacing w:after="0" w:line="240" w:lineRule="auto"/>
        <w:jc w:val="right"/>
        <w:rPr>
          <w:rFonts w:ascii="Times New Roman" w:eastAsia="Times New Roman" w:hAnsi="Times New Roman"/>
          <w:b/>
          <w:lang w:eastAsia="pt-BR"/>
        </w:rPr>
      </w:pPr>
    </w:p>
    <w:p w:rsidR="00FB6989" w:rsidRPr="00FB6989" w:rsidRDefault="00FB6989" w:rsidP="00FB6989">
      <w:pPr>
        <w:spacing w:after="0" w:line="240" w:lineRule="auto"/>
        <w:jc w:val="right"/>
        <w:rPr>
          <w:rFonts w:ascii="Times New Roman" w:eastAsia="Times New Roman" w:hAnsi="Times New Roman"/>
          <w:b/>
          <w:lang w:eastAsia="pt-BR"/>
        </w:rPr>
      </w:pPr>
    </w:p>
    <w:p w:rsidR="00FB6989" w:rsidRPr="00FB6989" w:rsidRDefault="00FB6989" w:rsidP="00FB6989">
      <w:pPr>
        <w:spacing w:after="0" w:line="240" w:lineRule="auto"/>
        <w:jc w:val="right"/>
        <w:rPr>
          <w:rFonts w:ascii="Times New Roman" w:eastAsia="Times New Roman" w:hAnsi="Times New Roman"/>
          <w:b/>
          <w:lang w:eastAsia="pt-BR"/>
        </w:rPr>
      </w:pPr>
    </w:p>
    <w:p w:rsidR="00FB6989" w:rsidRPr="00FB6989" w:rsidRDefault="00FB6989" w:rsidP="00FB6989">
      <w:pPr>
        <w:spacing w:after="0" w:line="240" w:lineRule="auto"/>
        <w:jc w:val="right"/>
        <w:rPr>
          <w:rFonts w:ascii="Times New Roman" w:eastAsia="Times New Roman" w:hAnsi="Times New Roman"/>
          <w:b/>
          <w:lang w:eastAsia="pt-BR"/>
        </w:rPr>
      </w:pPr>
    </w:p>
    <w:p w:rsidR="00FB6989" w:rsidRPr="00FB6989" w:rsidRDefault="00395FD5"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JURACY COSTA DA SILVA</w:t>
      </w:r>
    </w:p>
    <w:p w:rsidR="00FB6989" w:rsidRPr="00FB6989" w:rsidRDefault="00395FD5" w:rsidP="00FB6989">
      <w:pPr>
        <w:spacing w:after="0" w:line="240" w:lineRule="auto"/>
        <w:jc w:val="center"/>
        <w:rPr>
          <w:rFonts w:ascii="Times New Roman" w:eastAsia="Times New Roman" w:hAnsi="Times New Roman"/>
          <w:lang w:eastAsia="pt-BR"/>
        </w:rPr>
      </w:pPr>
      <w:r w:rsidRPr="00FB6989">
        <w:rPr>
          <w:rFonts w:ascii="Times New Roman" w:eastAsia="Times New Roman" w:hAnsi="Times New Roman"/>
          <w:lang w:eastAsia="pt-BR"/>
        </w:rPr>
        <w:t>PREFEITO MUNICIPAL</w:t>
      </w:r>
    </w:p>
    <w:p w:rsidR="00FB6989" w:rsidRPr="00FB6989" w:rsidRDefault="00FB6989" w:rsidP="00FB6989">
      <w:pPr>
        <w:spacing w:after="0" w:line="240" w:lineRule="auto"/>
        <w:jc w:val="center"/>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395FD5" w:rsidRDefault="00395FD5" w:rsidP="00FB6989">
      <w:pPr>
        <w:spacing w:after="0" w:line="240" w:lineRule="auto"/>
        <w:rPr>
          <w:rFonts w:ascii="Times New Roman" w:eastAsia="Times New Roman" w:hAnsi="Times New Roman"/>
          <w:lang w:eastAsia="pt-BR"/>
        </w:rPr>
      </w:pPr>
    </w:p>
    <w:p w:rsidR="00395FD5" w:rsidRDefault="00395FD5" w:rsidP="00FB6989">
      <w:pPr>
        <w:spacing w:after="0" w:line="240" w:lineRule="auto"/>
        <w:rPr>
          <w:rFonts w:ascii="Times New Roman" w:eastAsia="Times New Roman" w:hAnsi="Times New Roman"/>
          <w:lang w:eastAsia="pt-BR"/>
        </w:rPr>
      </w:pPr>
    </w:p>
    <w:p w:rsidR="00395FD5" w:rsidRDefault="00395FD5" w:rsidP="00FB6989">
      <w:pPr>
        <w:spacing w:after="0" w:line="240" w:lineRule="auto"/>
        <w:rPr>
          <w:rFonts w:ascii="Times New Roman" w:eastAsia="Times New Roman" w:hAnsi="Times New Roman"/>
          <w:lang w:eastAsia="pt-BR"/>
        </w:rPr>
      </w:pPr>
    </w:p>
    <w:p w:rsidR="00395FD5" w:rsidRPr="00FB6989" w:rsidRDefault="00395FD5" w:rsidP="00FB6989">
      <w:pPr>
        <w:spacing w:after="0" w:line="240" w:lineRule="auto"/>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ANEXO I</w:t>
      </w:r>
    </w:p>
    <w:p w:rsidR="00FB6989" w:rsidRPr="00FB6989" w:rsidRDefault="00FB6989" w:rsidP="00FB6989">
      <w:pPr>
        <w:spacing w:after="0" w:line="240" w:lineRule="auto"/>
        <w:jc w:val="both"/>
        <w:rPr>
          <w:rFonts w:ascii="Times New Roman" w:eastAsia="Times New Roman" w:hAnsi="Times New Roman"/>
          <w:b/>
          <w:bCs/>
          <w:lang w:eastAsia="pt-BR"/>
        </w:rPr>
      </w:pPr>
    </w:p>
    <w:p w:rsidR="00FB6989" w:rsidRPr="00FB6989" w:rsidRDefault="00FB6989" w:rsidP="00FB6989">
      <w:pPr>
        <w:spacing w:after="0" w:line="240" w:lineRule="auto"/>
        <w:jc w:val="center"/>
        <w:rPr>
          <w:rFonts w:ascii="Times New Roman" w:eastAsia="Times New Roman" w:hAnsi="Times New Roman"/>
          <w:b/>
          <w:bCs/>
          <w:lang w:eastAsia="pt-BR"/>
        </w:rPr>
      </w:pPr>
    </w:p>
    <w:p w:rsidR="00FB6989" w:rsidRPr="00FB6989" w:rsidRDefault="00FB6989" w:rsidP="00FB6989">
      <w:pPr>
        <w:spacing w:after="0" w:line="240" w:lineRule="auto"/>
        <w:jc w:val="center"/>
        <w:rPr>
          <w:rFonts w:ascii="Times New Roman" w:eastAsia="Times New Roman" w:hAnsi="Times New Roman"/>
          <w:b/>
          <w:bCs/>
          <w:lang w:eastAsia="pt-BR"/>
        </w:rPr>
      </w:pPr>
    </w:p>
    <w:p w:rsidR="00FB6989" w:rsidRPr="00FB6989" w:rsidRDefault="00FB6989" w:rsidP="00FB6989">
      <w:pPr>
        <w:spacing w:after="0" w:line="240" w:lineRule="auto"/>
        <w:jc w:val="center"/>
        <w:rPr>
          <w:rFonts w:ascii="Times New Roman" w:eastAsia="Times New Roman" w:hAnsi="Times New Roman"/>
          <w:b/>
          <w:bCs/>
          <w:lang w:eastAsia="pt-BR"/>
        </w:rPr>
      </w:pPr>
      <w:r w:rsidRPr="00635937">
        <w:rPr>
          <w:rFonts w:ascii="Times New Roman" w:eastAsia="Times New Roman" w:hAnsi="Times New Roman"/>
          <w:b/>
          <w:bCs/>
          <w:lang w:eastAsia="pt-BR"/>
        </w:rPr>
        <w:t>TERMO DE REFERÊNCIA</w:t>
      </w:r>
    </w:p>
    <w:p w:rsidR="00FB6989" w:rsidRPr="00FB6989" w:rsidRDefault="00FB6989" w:rsidP="00FB6989">
      <w:pPr>
        <w:spacing w:after="0" w:line="240" w:lineRule="auto"/>
        <w:jc w:val="both"/>
        <w:rPr>
          <w:rFonts w:ascii="Times New Roman" w:hAnsi="Times New Roman"/>
          <w:b/>
        </w:rPr>
      </w:pPr>
    </w:p>
    <w:p w:rsidR="00FB6989" w:rsidRPr="00FB6989" w:rsidRDefault="00FB6989" w:rsidP="00FB6989">
      <w:pPr>
        <w:spacing w:after="0" w:line="240" w:lineRule="auto"/>
        <w:jc w:val="both"/>
        <w:rPr>
          <w:rFonts w:ascii="Times New Roman" w:hAnsi="Times New Roman"/>
          <w:b/>
        </w:rPr>
      </w:pPr>
    </w:p>
    <w:p w:rsidR="00FB6989" w:rsidRPr="00FB6989" w:rsidRDefault="00FB6989" w:rsidP="00FB6989">
      <w:pPr>
        <w:spacing w:after="0" w:line="240" w:lineRule="auto"/>
        <w:jc w:val="both"/>
        <w:rPr>
          <w:rFonts w:ascii="Times New Roman" w:hAnsi="Times New Roman"/>
          <w:b/>
        </w:rPr>
      </w:pPr>
      <w:r w:rsidRPr="00FB6989">
        <w:rPr>
          <w:rFonts w:ascii="Times New Roman" w:hAnsi="Times New Roman"/>
          <w:b/>
        </w:rPr>
        <w:t>OBJETO: REGISTRO DE PREÇOS PARA AQUISIÇÃO DE MATERIAL ESCOLAR E MATERIAIS DE EXPEDIENTE ADMINISTRATIVO.</w:t>
      </w:r>
    </w:p>
    <w:p w:rsidR="00395FD5" w:rsidRDefault="00395FD5" w:rsidP="00395FD5">
      <w:pPr>
        <w:tabs>
          <w:tab w:val="left" w:pos="3119"/>
          <w:tab w:val="left" w:pos="3686"/>
        </w:tabs>
        <w:spacing w:after="0" w:line="360" w:lineRule="auto"/>
        <w:ind w:right="-51"/>
        <w:jc w:val="both"/>
        <w:rPr>
          <w:rFonts w:ascii="Times New Roman" w:eastAsia="Times New Roman" w:hAnsi="Times New Roman"/>
          <w:b/>
          <w:snapToGrid w:val="0"/>
          <w:sz w:val="20"/>
          <w:szCs w:val="20"/>
          <w:lang w:eastAsia="pt-BR"/>
        </w:rPr>
      </w:pPr>
    </w:p>
    <w:p w:rsidR="00395FD5" w:rsidRPr="00395FD5" w:rsidRDefault="00395FD5" w:rsidP="00395FD5">
      <w:pPr>
        <w:tabs>
          <w:tab w:val="left" w:pos="3119"/>
          <w:tab w:val="left" w:pos="3686"/>
        </w:tabs>
        <w:spacing w:after="0" w:line="360" w:lineRule="auto"/>
        <w:ind w:right="-51"/>
        <w:jc w:val="both"/>
        <w:rPr>
          <w:rFonts w:ascii="Times New Roman" w:eastAsia="Times New Roman" w:hAnsi="Times New Roman"/>
          <w:b/>
          <w:snapToGrid w:val="0"/>
          <w:sz w:val="20"/>
          <w:szCs w:val="20"/>
          <w:lang w:eastAsia="pt-BR"/>
        </w:rPr>
      </w:pPr>
      <w:r w:rsidRPr="00395FD5">
        <w:rPr>
          <w:rFonts w:ascii="Times New Roman" w:eastAsia="Times New Roman" w:hAnsi="Times New Roman"/>
          <w:b/>
          <w:snapToGrid w:val="0"/>
          <w:sz w:val="20"/>
          <w:szCs w:val="20"/>
          <w:lang w:eastAsia="pt-BR"/>
        </w:rPr>
        <w:t xml:space="preserve">LOTE 1 </w:t>
      </w:r>
      <w:r>
        <w:rPr>
          <w:rFonts w:ascii="Times New Roman" w:eastAsia="Times New Roman" w:hAnsi="Times New Roman"/>
          <w:b/>
          <w:snapToGrid w:val="0"/>
          <w:sz w:val="20"/>
          <w:szCs w:val="20"/>
          <w:lang w:eastAsia="pt-BR"/>
        </w:rPr>
        <w:t>– MATERIAL ESCOLAR</w:t>
      </w:r>
    </w:p>
    <w:tbl>
      <w:tblPr>
        <w:tblStyle w:val="Tabelacomgrade"/>
        <w:tblW w:w="8720" w:type="dxa"/>
        <w:tblLayout w:type="fixed"/>
        <w:tblLook w:val="04A0" w:firstRow="1" w:lastRow="0" w:firstColumn="1" w:lastColumn="0" w:noHBand="0" w:noVBand="1"/>
      </w:tblPr>
      <w:tblGrid>
        <w:gridCol w:w="675"/>
        <w:gridCol w:w="1843"/>
        <w:gridCol w:w="3072"/>
        <w:gridCol w:w="734"/>
        <w:gridCol w:w="1114"/>
        <w:gridCol w:w="641"/>
        <w:gridCol w:w="641"/>
      </w:tblGrid>
      <w:tr w:rsidR="00635937" w:rsidRPr="00F75B47" w:rsidTr="00AE363E">
        <w:tc>
          <w:tcPr>
            <w:tcW w:w="675"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Item</w:t>
            </w:r>
          </w:p>
        </w:tc>
        <w:tc>
          <w:tcPr>
            <w:tcW w:w="1843"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Produto</w:t>
            </w:r>
          </w:p>
        </w:tc>
        <w:tc>
          <w:tcPr>
            <w:tcW w:w="3072"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Descrição</w:t>
            </w:r>
          </w:p>
        </w:tc>
        <w:tc>
          <w:tcPr>
            <w:tcW w:w="734"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Quant</w:t>
            </w:r>
          </w:p>
        </w:tc>
        <w:tc>
          <w:tcPr>
            <w:tcW w:w="1114"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Unid.</w:t>
            </w:r>
          </w:p>
        </w:tc>
        <w:tc>
          <w:tcPr>
            <w:tcW w:w="641"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Unit.</w:t>
            </w:r>
          </w:p>
        </w:tc>
        <w:tc>
          <w:tcPr>
            <w:tcW w:w="641"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Total</w:t>
            </w:r>
          </w:p>
        </w:tc>
      </w:tr>
      <w:tr w:rsidR="00635937" w:rsidRPr="00F75B47" w:rsidTr="00AE363E">
        <w:tc>
          <w:tcPr>
            <w:tcW w:w="675" w:type="dxa"/>
          </w:tcPr>
          <w:p w:rsidR="00635937" w:rsidRPr="00F75B47" w:rsidRDefault="00635937" w:rsidP="00AE363E">
            <w:pPr>
              <w:spacing w:after="0" w:line="240" w:lineRule="auto"/>
              <w:jc w:val="center"/>
              <w:rPr>
                <w:rFonts w:ascii="Times New Roman" w:eastAsia="Times New Roman" w:hAnsi="Times New Roman"/>
                <w:sz w:val="18"/>
                <w:szCs w:val="18"/>
              </w:rPr>
            </w:pPr>
            <w:r w:rsidRPr="00F75B47">
              <w:rPr>
                <w:rFonts w:ascii="Times New Roman" w:hAnsi="Times New Roman"/>
                <w:sz w:val="18"/>
                <w:szCs w:val="18"/>
              </w:rPr>
              <w:t>1</w:t>
            </w:r>
          </w:p>
        </w:tc>
        <w:tc>
          <w:tcPr>
            <w:tcW w:w="1843" w:type="dxa"/>
          </w:tcPr>
          <w:p w:rsidR="00635937" w:rsidRPr="00F75B47" w:rsidRDefault="00635937" w:rsidP="00AE363E">
            <w:pPr>
              <w:spacing w:after="0" w:line="240" w:lineRule="auto"/>
              <w:rPr>
                <w:rFonts w:ascii="Times New Roman" w:eastAsia="Times New Roman" w:hAnsi="Times New Roman"/>
                <w:sz w:val="18"/>
                <w:szCs w:val="18"/>
              </w:rPr>
            </w:pPr>
            <w:r w:rsidRPr="00F75B47">
              <w:rPr>
                <w:rFonts w:ascii="Times New Roman" w:hAnsi="Times New Roman"/>
                <w:sz w:val="18"/>
                <w:szCs w:val="18"/>
              </w:rPr>
              <w:t>APAGADOR DE MADEIRA, 150X50MM,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APAGADOR DE MADEIRA PINUS; MEDINDO (150 COM. X 50 LARG.) MM , COM TOLERÂNCIA +/- 10% ; COM BASE DE FELTRO; NO FORMATO RETANGULAR.</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118</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APAGADOR PARA QUADRO BRANCO, 15X6CM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APAGADOR PARA QUADRO BRANCO CORPO EM PLÁSTICO DE ALTA RESISTÊNCIA MEDIDA 15X6CM, PLÁSTICO REFORÇADO, COM BASE EM FELTRO SUPER MACIO E RESISTENTE, FUNCIONA TAMBÉM COMO ESTOJO PARA GUARDAR DOIS MARCADORES.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APONTADOR SIMPLES PARA LÁPIS, RETANGULAR, CAIXA COM 12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APONTADOR SIMPLES PARA LÁPIS, FORMATO RETANGULAR, COM LÂMINA DE AÇO FIXADA POR DOIS PARAFUSOS ,CAIXA COM DOZE UNIDADES, SEM ONDULAÇOES OU DEFORMAÇÕES, ALTA QUALIDADES E ANGULA, DE CORTE PRECISO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ARGOLA METÁLICA COM CORRENTE, PACOTE COM 100 PEÇAS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ARGOLA METÁLICA COM CORRENTE, MATERIAL QUE NÃO ENFERRUJA ,PACOTE COM 100 PEÇAS, ALTA RESISTENCIA, ULTILIZADA PARA CONFECÇÃO DE CHAVEIROS ARTESANAIS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BARBANTE 08 FIOS, 100% ALGODÃO, 200G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BARBANTE 08 FIOS 100% ALGODÃO, 200G, COR CRU, SEM IMPUREZAS NO FIO, ALTA RESISTENCIA , EMBALADOS INDIVIDUALMENTE , PACOTE EM PLÁTISCO TRANSPARENTE ULTILIZADO PARA ATIVIDADES ESCOLAR E ARTESANAL</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250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REFIL DE SILICONE, FINO, TRANSPARENTE, PARA REVOLVER DE COLA QUENTE, APROX. 300X70MM, EMBALAGEM DE 1KG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REFIL DE SILICONE, FINO, TRANSPARENTE, PARA REVÓLVER DE COLA QUENTE , COMPOSIÇÃO: ADESIVO A BASE DE RESINAS TERMOPLASTICAS HOT MET, ESTADO FÍSICO SÓLIDO, MEDINDO APROXIMADAMENTE 300X7MM, ULTILIZADO PARA ATIVIDADES ESCOLAR E ARTESANAL, EMBALAGEM DE 1KG</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Embalagens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REFIL DE SILICONE, GROSSO, TRANSPARENTE, PARA REVOLVER DE COLA QUENTE, APROX. 300X12MM, EMBALAGEM DE 1KG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REFIL DE SILICONE, GROSSO, TRANSPARENTE, PARA REVÓLVER DE COLA QUENTE ,COMPOSIÇÃO: ADESIVO A BASE DE RESINAS TERMOPLÁSTICAS HOT MET, ESTADO FÍSICO SÓLIDO, MEDINDO APROXIMADAMENTE 300X12MM.ULTILIZADO PARA ATIVIDADES ESCOLAR E ARTESANAL, EMBALAGEM DE 1KG</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BEXIGA COLORIDA, NÚMERO SETE, PACOTE COM 50 UNID, LATEX</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BEXIGA COLORIDA, NUMERO SETE, PACOTE COM CINQUENTA UNIDADES , LATEX DE ALTA RESISTENCIA, SEM DEFORMIDADES ,E QUE NÃO ESTEJAM COLADAS UMA A OUTRA, EVITANDO ASSIM O ESTOURO AO ENCHER - CORES VERMELHA , AMARELA , VERDE , AZUL, BRANCA)</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126</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DESENHO A4, 210MMX297MM, 140G/M², BRANCO, BLOCO COM 20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DESENHO A4 -FORMATO:210 MM X 297 MM- 140G/M² - COR  BRANCO- BLOCO COM 20 FOLHAS UTILIZADO PARA TRABALHOS MANUAIS, ARTÍSTICOS, GEOMÉTRICOS E IMPRESSÕES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BORRACHA BRANCA ESCOLAR, RETANGULAR, TAMANHO 40, CAIXA COM 40 UND, 32X22X08MM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BORRACHA BRANCA ESCOLAR, PARA APAGAR LÁPIS E GRAFITE, MACIA, ATÓXICA, NÃO BORRA E NEM ESFARELA, NO FORMATO RETANGULAR,  TAMANHO 40,  COMPOSIÇÃO LÁTEX NATURAL, BORRACHA SINTÉTICA, CAIXA  COM QUARENTA UNIDADES ,ESTIRENO BUTADIENO,  ,ABRASIVOS E AGENTES DE VULCANIZAÇÃO. DIMENSÕES APROXIMADAS: 32X22X08 MM  ( CXAXL) .  VALIDADE NÃO INFERIOR A 11 MESES, PRODUTO CERTIFICADO JUNTO AO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PEDAGÓGICO QUADRICULADO, 10X10MM, 40 FOLHAS, FORMATO 140X200MM, MIOLO 2X2, CAPA FLEXÍVEL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PEDAGÓGICO QUADRICULADO 10X10MM, 40 FOLHAS, FORMATO 140X200MM, MIOLO 2X2 ,  CAPA FLEXÍVEL, GR/M² 56MÍNIMA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BROCHURA 1/4, COM PAUTA E MARGEM, 48 FOLHAS, FORMATO 140X200MM, MIOLO 2X2, CAPA FLEXÍVEL, PACOTE COM 10 UNID</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BROCHURA 1/4, COM PAUTA E MARGEM , 48 FOLHAS , FORMATO 140X200MM, MIOLO 2X2, CAPA FLEXÍVEL, GR/M² 56 MÍNIMA, PACOTE COM DEZ UNIDADES ,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CARTOGRAFIA E DESENHO FLEXÍVEL, 48 FOLHAS, FORMATO 275X200MM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CARTOGRAFIA E DESENHO FLEXÍVEL, 48 FOLHAS, FORMATO 275X200MM, GR/M² 56 MÍNIMA,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PEDAGÓGICO CALIGRAFIA HORIZONTAL, FORMATO, 200X140 MM, MIOLO 2X2, 40 FOLHAS, CAPA FLEXÍVEL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PEDAGÓGICO CALIGRAFIA HORIZONTAL, FORMATO 200X140 MM, MIOLO 2X2,  40 FOLHAS, CAPA FLEXÍVEL, GR/M² 56 MÍNIMA ,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PEDAGÓGICO QUADRICULADO, 10X10MM, 40 FOLHAS, FORMATO 140X200MM, MIOLO 2X2, CAPA FLEXÍVEL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PEDAGÓGICO QUADRICULADO 10X10MM, 40 FOLHAS, FORMATO 140X200MM, MIOLO 2X2 ,  CAPA FLEXÍVEL, GR/M² 56MÍNIMA,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UNIVERSITÁRIO, CAPA DURA, COM PAUTA, 1 MATÉRIA, 96 FOLHAS, 200X275MM, MIOLO 1X1, PACOTE COM 05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UNIVERSITÁRIO, CAPA DURA COM PAUTA ,1 MATÉRIA, 96 FOLHAS,  FORMATO 200X275MM, MIOLO 1X1 , GR/M² 56 MÍNIMA, PACOTE COM CINCO  UNIDADES,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BROCHURÃO UNIVERSITÁRIO, COM 96 FOLHAS, COM PAUTAS E MARGENS, 200X275MM, MIOLO 2X2, CAPA FLEXÍVEL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BROCHURÃO UNIVERSITÁRIO, COM 96 FOLHAS, EM PAPEL COM GRAMATURA MINIMA DE 56 GR/M², COM PAUTAS E MARGENS, COM FORMATO 200X275MM, MIOLO 2X2, CAPA FLEXÍVEL, COM CERTIFICAÇÃO FSC OU CELFLOR (SELO CORRESPONDENTE AO PAPEL DO MIOLO) E CERTIFICAÇÃO NBR 15733:2012. - SEGURANÇA DE ARTIGOS ESCOLARES,  IMPRESSAS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ARQUIVO MORTO DE PAPELÃO KRAFT, 2 CAPAS, 344X152X237MM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ARQUIVO MORTO DE PAPELÃO KRAFT, 2 CAPAS, FORMATO 344 X 152 X 237 MM, PRÁTICO PARA MONTAR COM ENCAIXES FIRMES, COM DESCRITIVO PARA SER PREENCHIDO: REFERÊNCIA, LOCAL, DATA, CONTEÚDO; IMPRESSOS NAS DUAS PARTES LATERAIS.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ESFEROGRÁFICA, AZUL, SEXTAVADA, TERMOPLÁSTICA, TRANSPARENTE, COM RESPIRO, CAIXA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AZUL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ESFEROGRÁFICA, PRETA, SEXTAVADA, TERMOPLÁSTICA, TRANSPARENTE, COM RESPIRO, CAIXA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PRETA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ESFEROGRÁFICA, VERMELHA, SEXTAVADA, TERMOPLÁSTICA, TRANSPARENTE, COM RESPIRO, CAIXA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ESTOJO DE CANETA HIDROGRÁFICA JUMBO, 12 CORES, LAVÁVEL, 12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ESTOJO DE  CANETA HIDROGRAFICA  JUMBO COM  12 CORES, LAVÁVEL, CORPO (PARTE EXTERNA) INJETADO EM POLIESTIRENO CRISTAL, NA COR DA TINTA, TAMPA  DA CANETA ANTI-ASFIXIANTE INJETADA EM POLIETILENO BRANCO, IMPEDE O SUFOCAMENTO, EM CASO DE SER ENGOLIDA ACIDENTALMENTE, PROTEÇÃO DO PAVIO  INJETADA EM POLIESTIRENO, SOLDADA NO CORPO POR MEIO DE ULTRASSOM, PARA EVITAR QUE SEJA RETIRADA COM A BOCA E ENGOLIDA ACIDENTALMENTE,   COM  DOZE UNIDADES PAVIO EM POLIÉSTER, PONTA CÔNICA DE DIÂMETRO 4,00MM,COM TRAÇO VARIÁVEL DE 1 A 4 MM,  TINTA ATÓXICA À BASE DE CORANTES ORGÂNICOS, SOLVENTES EM ÁGUA, ISENTA DE METAIS PESADOS, COM SELO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HIDROGRÁFICO MARCA TEXTO, FLUORESCENTE, AMARELO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HIDROGRÁFICO MARCA TEXTO, TINTA ESPECIAL FLUORESCENTE, PONTA DE POLIÉSTER CHANFRADA DE APROXIMADAMENTE 4.0MM, ESPESSURA DA ESCRITA DE APROXIMADAMENTE 3.8 MM.COR: AMARELA. ULTILIZADO PARA DESTACAR LETRAS PALAVRAS OU FRASES INTERPOSTAS EM PAPÉIS COM DIFERENTES GRAMATURAS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CANETÃO PARA QUADRO BRANCO,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CANETÃO PARA QUADRO BRANCO, COR: AZUL, PRETO,VERMELHO,VERDE ; NÃO RECARREGÁVEL,  COMPOSIÇÃO : RESINA TERMOPLÁSTICA, TINTA A BASE DE ÁLCOOL, PIGMENTOS, RESINAS, SOLVENTES ADITIVOS E PONTA DE ACRÍLICO,  , MEDINDO 13 CM DE COMPRIMENTO E O Ø DIÂMETRO DA TAMPA NÃO INFERIOR Á 1,6 CM, COM SELO INMETRO ULTILIZADO PARA ESCREVER CARTÁZES COM DIFERENTES GRAMATURAS DE PAPEL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CANUDO PLÁSTICO, DIÂMETRO APROX. 5MM, COMPRIMENTO APROX. 28CM, PACOTE COM 100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CANUDO PLÁSTICO COM DIÂMETRO NÃO INFERIOR Á 5 MM COMPRIMENTO NÃO INFERIOR Á 28 CM , PACOTE COM 100 UNIDADES ,MATERIAL PLÁTICOS RESISTENTE SEM DEFORMIDADES E ATÓXICO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ALMOFADA PARA CARIMBO, Nº 2, TAMPA EM METAL, 5,9X9,4CM, COR AZUL/PRETA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ALMOFADA PARA CARIMBO, Nº2, TAMPA EM METAL, COMPOSTA POR RESINAS TERMOPLÁSTICAS, FELTRO, TECIDO, CORANTES, ADITIVOS; MEDIDAS APROXIMADAS: 5,9X9,4CM. COR: AZUL/PRETA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CARTOLINA, 50X66CM, 180 GRAMAS, AMARELO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CARTOLINA -  MEDIDAS APROXIMADAS 50X66CM - 180GRS, CORTADO EM PADRÃO UNIFORME – RETO, COR: AMARELA.  EVITANDO ASSIM RASGAR DURANTE O MANUSEIO CORES VIVAS SEM DEFORMIDADES ULTILIZADA PARA ATIVIDADES ESCOLAR</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750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CD VIRGEM, 700MB, 80 MINUTOS, VELOCIDADE 12X, COR PRTA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CD VIRGEM PARA GRAVAÇÃO DE AÚDIO E DADOS IMPRIMÍVEL; ÓPTICA  GRAVÁVEL; CAPACIDADE DE 700 MB, 80 MINUTOS; VELOCIDADE DE 12X; NA COR PRATA.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CLIPS PARA PAPEIS EM ARAME, NIQUELADO, 4/0, CAIXA COM 500 GRAMAS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4/0, CX C/ 500 GRAMAS, AÇO CARBONO, PARALELO.</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CLIPS PARA PAPEIS EM ARAME, NIQUELADO, 2/0, CAIXA COM 500 GRAMAS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2/0, CX C/ 500 GRAMAS, AÇO CARBONO, PARALELO.</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EM BASTÃO BRANCA, INCOLOR, SEM CHEIRO, 10 GRAMAS, PACOTE 24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EM BASTÃO BRANCA EM GLICERINA E SECAGEM INCOLOR, SEM CHEIRO, PESANDO 10 GRAMS DE FACIL APLICAÇÃO, PODENDO SER ULTILIZADA PARA COLAGEM DE PAPEL E SIMILARES. COMPOSIÇÃO Á BASE DE POLIGLUCOSIDEO, PROPORCIONANDO RESULTADO LIMPO RÁPIDO E DURAVEL SEM RESSECAR O PAPEL. PACOTE COM VINTE E QUATRO UNIDADES, O PRODUTO DEVERA VIR EM TUBO PLÁSTICO TAMPA ABRE E FECHA ISENTO DE SOLVENTES , EM SEU CORPO DEVERÁ CONTER DADOS DE IDENTIFICAÇÃO DO FABRICANTE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EXTRA, BRANCA, FRASCO DE 01KG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EXTRA, COR: BRANCA, POLÍMERO VINÍLICO TENSOATIVO E PLASTIFICANTE, FRASCO DE 01KG, PRODUTO ATÓXICO; BICO APLICADOR ECONÔMICO, COM CERTIFICAÇÃO DO INMETRO IMPRESSAS NA EMBALAGEM DO PRODUTO. ULTILIZADA PARA TRABALHOS ESCOLAR E ARTESANAL O PRODUTO DEVERÁ APRESENTAR VISCOSIDADE, DEVERÁ ESTAR PRONTO PARA USO NÃO APRESENTANDO IMPUREZAS QUE POSSAM ALTERAR O TEOR DE SUA COMPOSIÇÃO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COLORIDA COM 06 CORES (VARIADAS), 23 GRAMAS, CAIXA COM 06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COLORIDA  COM 6 CORES, COM 23 GRAMAS CONJUNTO COM  SEIS  CORES, CORES  VARIADAS, INDICADO PARA ESTIMULAR A CRIATIVIDADE, TRABALHOS ESCOLARES, COLAGENS, PINTURAS SOBRE PAPEL, CARTOLINA, PAPEL CARTÃO E ARTESANAIS EM GERAL, POSSUINDO FRASCO COM BICO APLICADOR, CONTENDO SEIS CORES TAMPA DE ROSCA, O PRODUTO DEVERÁ VIR ACONDICIONADO EM CAIXA DE PAPELÃO RESISTENTE COM VISOR CONTENDO 4 BISNAGAS, COMPOSIÇÃO; RESINA PVA, E PIGMENTOS, COM CERTIFICAÇÃO DO INMETRO IMPRESSA NA EMBALAGEM OU NO PRODUTO.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COLORIDA GLITER, COM 06 CORES, 23 GRAMAS, LAVÁVEL, CAIXA COM 06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COLORIDA GLITER COM 6 CORES, 23 GRAMAS, LAVÁVEL, PARA FAZER COLAGENS, RELEVOS COLORIDOS E PINTAR SOBRE PAPEL, PAPEL CARTÃO E CARTOLINA, NÃO TÓXICO, SOLÚVEL EM AGUA, LAVÁVEL, COMPOSIÇÃO RESINA PVA, GLITER E CONSERVANTES, PRODUTO COM ALTA CONCENTRAÇÃO DE GLITER, CORES VIVAS, O FRASCO DEVE SER DE MATERIAL COM ALTA TRANSPARÊNCIA PARA VISUALIZAÇÃO FIEL DA COR, A TAMPA DEVE TER UM SISTEMA INTERNO PARA VEDAR O BICO E EVITAR VAZAMENTO E RESSECAMENTO DO PRODUTO, O BICO DEVE TER UMA ABERTURA DE 1MM, COM CERTIFICAÇÃO DO INMETRO IMPRESSA NA EMBALAGEM OU NO PRODUTO.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BRANCA LÍQUIDA ESCOLAR, 40 GRAMAS, LAVÁVEL, CAIXA COM 06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BRANCA LIQUIDA ESCOLAR MININO 40GR  PARA COLAR PAPÉIS , TUBO CONFECIONADO EM PLÁSTICO .LAVÁVEL, PARA USO ESCOLAR COMPOSIÇÃO: RESINA DE PEVA E AGUA, PRODUTO ATÓXICO; PRONTO PARA USO,COM BICO APLICADOR,   CAIXA COM SEIS UNIDADES,, COM BOCA DE 1MM,O PRODUTO DEVE SER PLASTIFICANTE COM ALTO PODER DE COLAGEM ISENTO DE CARGAS MINERIAS E SUBSTANCIA NOCIVAS A SAÚDE ,ATÓXICO, QUE APÓS A SECAGEM APRESENTE ,UM FILME TRANPARENTE , CONFORME NBR 15.236 (SEGURANÇA DO ART ESCOLAR ) TAMPA COM RESPIRO, A VEDAÇÃO DA TAMPA DEVE SER EFICIENTE PARA EVITAR O VAZAMENTO DO PRODUTO,.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142</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PARA ISOPOR, 80 GRAMAS, INCOLOR</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PARA ISOPOR COM MINIMO 80 GRAMAS INCOLOR QUE APRESENTE VISCOSIDADE SEM IMPUREZAS ULTILIZADA PARA COLAR RECORTES, PRANCHAS, BOLAS E DEMAIS FORMATOS COMPOSTOS EM ISOPOR. APLICAÇÃO DE USO ESCOLAR OU ARTESANAL , COM BICO APLICADOR EFICIENTE PARA IMPEDIR SEU VAZAMENTO ,O PRODUTO DEVERA APRESENTAR NBR 15.236 ( SEGURANÇA DE MATERIAL ESCOLAR)</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PLÁSTICO AUTO ADESIVO, ROLO COM 25 METROS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PLÁSTICO AUTO ADESIVO SEM DEFORMIDADES  ENROLADO REGULARMENTE PRONTO PARA O USO ( ROLO COM 25 METROS)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CORRETIVO LÍQUIDO,  18ML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CORRETIVO LÍQUIDO 18 ML. EXCELENTE COBERTURA QUE DISPENSA RETOQUES. Á BASE DE ÁGUA. SECAGEM RÁPIDA. FÁCIL APLICAÇÃO. IDEAL PARA USO SOBRE TODOS OS PAPÉIS PARA CORIFIR FOTOCÓPIA, FAZ E TINTA DE CANETA ESFEROGRÁFICA. PRODUTO ATÓXICO.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MIDIA VIRGEM, DVD-R, CAPACIDADE DE ARMAZENAMENTO 4,7GB</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MIDIA VIRGEM -DVD-R DE CAPACIDADE DE ARMAZENAMENTO. 4,7 GB</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ELÁSTICO, LATEX NATURAL, COR AMARELA, Nº 18, PACOTE COM 50 GRAMAS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ELÁTICO, LATEX NATURAL, COR AMARELA, N°18 , PACOTE COM 50 GRAMAS P/ DINHEIRO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TAMANHO OFÍCIO BRANCO S/ RPC, 114X229MM, SEM RPC, 63G/M²</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TAMANHO OFÍCIO BRANCO S/ RPC- 114 X 229 MM, SEM RPC GRAMATURA 63G/M²,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SACO OURO, 80G/M², 260X360MM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SACO OURO, 80G/M2, FORMATO 260 X 360 MM,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1650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SACO KRAFT, 240X360MM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SACO KRAFT NATURAL, FORMATO 240 X 340 MM,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1650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ESTILETE LÂMINA DE AÇO DE CARBONO DE ALTA RESISTÊNCIA, 17X10MM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ESTILETE LÂMINA DE AÇO DE CARBONO  DE ALTA RESISTÊNCIA, MEDINDO APROXIMADAMENTE 17X 10MM, CORPO EM POLIPROPILENO, COM FORMATO ANATÔMICO E CLIPS COLORIDO, COM SISTEMA DE TRAVAMENTO SEGURO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ETIQUETA AUTO ADESIVA, COR BRANCA, SEM PAUTAS, TOM TARJA, CARTELA COM 15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ETIQUETA AUTO ADESIVA COR BRANCA. SEM PAUTAS. COM TARJA, DESTAQUE FÁCIL CORTE PRECISO CARTELA COM QUINZE UNIDADES ULTILIZAÇÃO PARA IDENTIFICAÇÃO DE OBJETOS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Cartelas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EXTRATOR DE GRAMPOS, AÇO GALVANIZADO, FORMATO ESPÁTULA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EXTRATOR DE GRAMPOS , FEITO DE AÇO GALVANIZADO, FORMATO ESPÁTULA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MARROM, PARA EMBALAGEM COM DORSO, FILME POLIPROPILENO ADESIVO, 0,066X48MM, 50 METROS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PARA EMBALGEM COM DORÇO EM FILME POLIPROPILENO ADESIVO A BASE DE RESINA E BORRACHA SINTETICA , COR MARROM ,MEDINDO 0,066 X 48 mm( ESPESSURA X  LARGURA) COM CINQUENTA METROS DE COMPRIMENTO , RESISTENCIA ATRAÇÃO 13 KGF/25 MM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0,066X48MM, 50 METROS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,MEDINDO 0,066 X 48 mm( ESPESSURA X  LARGURA) COM CINQUENTA METROS DE COMPRIMENTO , RESISTENCIA ATRAÇÃO 13 KGF/25 MM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0,06X12MM, 50 METROS, PACOTE COM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,PACOTE COM DEZ UNIDADES ,MEDINDO 0,06 X 12 mm( ESPESSURA X  LARGURA) COM CINQUENTA METROS DE COMPRIMENTO , SEM MANCHAS , COM RESISTENCIA ATRAÇÃO 13 KGF/25 MM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27</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CREPE, 18MMX50M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CREPE – 18 MM X 50 M - , RESISTENTE  À TEMPERATURA DE ATÉ 100 C, PAPEL CREPADO,  SATURADO,COM EXECELENTE FIXAÇÃO , SEM MANCHAS , OU RASGOS , UNIFORMEMENTE ENROLADA, COBERTO COM ADESIVO À BASE DE BORRACHA NATURAL E RESINA,COM ADERENCIA EM MATERIAS DIVERSOS POROSOS E NÃO POROSOS APLICAÇÃO ESCOLAR E ARTESANAL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DUPLA FACE, 18MMX30M, POLIPROPILENO, PACOTE COM 04 ROLOS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DUPLA FACE – 18 MM X 30 M, EM POLIPROPILENO,  PACOTE COM QUATRO ROLOS, SUPER ADERENTE, IDENTIDFICAÇÃO DO FABRICANTE, CNPJ, E VALIDADE NO TUBETE ,COM ADERENCIA EM MATERIAS DIVERSOS POROSOS E NÃO POROSOS APLICAÇÃO ESCOLAR E ARTESANAL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METALIZADA, 2CMX50 METROS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METALIZADA- METALOIDE  2CM LARGURA C/ 50 MT DE COMPRIMENTO (VERDE BANDEIRA, AMARELA, PRATA, DOURADA, VERMELHA)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FITILHO DECORATIVO ROLO COM 150M, ESPESSURA FINA,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FITILHO DECORATIVO ROLO COM 150 m ESPESSURA FINA ( CORES: BRANCO , VERMELHO , AMARELO, AZUL, VERDE)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SULFITE ALCALINO, 75GM/M², FORMATO A4, 210X297MM, CAIXA COM 10 PACOTES, PACOTES COM 500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SULFITE ALCALINO, OFF-SET, GRAMATURA 75G/M2, FORMATO A4, MEDINDO (210X297MM), ALVURA MÍNIMA DE 90%, ISENTO DE CLORO ELEMENTAR, CAIXA COM DEZ PACOTES PACOTES COM QUINHENTAS FOLHAS, PLASTIFICADOS RESISTENTES À UMIDADE. IMPRESSO NA EMBALAGEM  AS INFORMAÇÕES DE MARCA, FABRICANTE, TAMANHO, GRAMATURA, ENDEREÇO DO FABRICANTE, TELEFONE, CERTIFICAÇÃO FSC OU CEFLOR, CAIXA PALETIZÁVEL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EMBORRACHADO, E.V.A., 60X40CM, PACOTE COM 10 UNIDADES,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EMBORRACHADO, MATERIAL BORRACHA E.V.A., COMPRIMENTO: 60 CM, LARGURA: 40 CM  OU,  NO MÍNIMO 2400 CM² (DE ÁREA), PACOTE COM DEZ UNIDADES,  COM ESPESSURA MÍNIMA: 1,8 MM, PADRÃO LISO, COM SELO INMETRO NA EMBALAGEM DO PRODUTO, NAS CORES : ROSA, VERMELHOR , AZUL, VERDE , AMARELO , AZUL CLARO, MARROM, LARANJA.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FOLHAS DE PAPEL SULFITE, 210X297MM, BRANCO, 120G/M2, A4, PACOTE COM 50 FOLHAS,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FOLHAS DE PAPEL SULFITE 210X297MM, BRANCO 120G/M2, A40, PCT COM CINQUENTA FOLHAS EMBALADAS EM SACO PLÁSTICO INDIVIDUAL, APROPRIADAS PARA APLICAÇÃO COM DESENHOS E COLAGENS CORTE RETILÍNIO SEM DEFORMIDADADES CORES: BRANCA, PRETA, AZUL CLARO, AZUL ESCURO, VERMELHO , VERDE CLARO, VERDE ESCURO, ROSA CLARO, ROSA ESCURO, MARROM CLARO, MARROM ESCURO, CINZA CLARO, CINZA ESCURO, AMARELO, LARANJA, LILAS E ROXO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PARA TECIDO, ACRÍLICA,  NÃO TÓXICA, SOLÚVEL EM ÁGUA, 37ML,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PARA TECIDO, A BASE DE RESINA ACRÍLICAS, NÃO TÓXICAS E SOLÚVEIS EM ÁGUA; CORES MISCÍVEIS ENTRE SI. EMBALAGEM COM 37ML (MÍNIMO). CORES DIVERSAS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PVA PARA ARTESANATO, 100ML,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PVA PARA ARTESANATO (100ML) CORES DIVERSAS COM CORES VIVAS COM ALTO PODER DE FIXAÇÃO , SECAGEM RAPIDA CORES:BRANCA ,PRETA,AZUL CLARO, AZUL ESCURO , VERMELHO , VERDE CLARO , VERDE ESCURO , ROSA CLARO , ROSA ESCURO , MARROM CLARO , MARROM ESCURO , CINZA CLARO , CINZA ESCURO , AMARELO, LARANJA , LILAS E ROXO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GIZ BRANCO, PLASTIFICADO, ANTIALÉRGICO, CAIXA COM 500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GIZ BRANCO, PLASTIFICADO, ANTIALÉRGICO,COM BOA FIXAÇÃO , NÃO ESFARELA  DE QUALIDADE EXCELENTE NA COBERTURA  CAIXA COM QUINHENTAS UNIDADES - , COM QUALIDADE DE ESCRITA QUE NÃO DANIFIQUE O QUADRO, COM TRAÇO FORTE E NÃO QUEBRADIÇO.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107</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GIZ COLORIDO, PLASTIFICADO, ANTIALÉRGICO, CAIXA COM 500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GIZ COLORIDO, PLASTIFICADO, ANTIALÉRGICO,COM BOA FIXAÇÃO , NÃO ESFARELA  DE QUALIDADE EXCELENTE NA COBERTURA  CAIXA COM QUINHENTAS UNIDADES - , COM QUALIDADE DE ESCRITA QUE NÃO DANIFIQUE O QUADRO, COM TRAÇO FORTE E NÃO QUEBRADIÇO.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107</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LÁPIS DE CERA, DOZE CORES PADRÃO, GROSSO, FORMATO CILINDRICO, LISO, CAIXA COM 12 CORES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LÁPIS DE CERA, DOZE CORES PADRÃO GROSSO, FORMATO CILINDRICO COM SUPERFICE LISA E UNIFORME ISENTO DE DEFEITOS E DEFORMAÇÕES , NÃO QUEBRADIÇO COM BOA FIXAÇÃO , NÃO ESFARELA  ,DE QUALIDADE EXCELENTE NA COBERTURA  CAIXA COM DOZE CORES, COM QUALIDADE DE ESCRITA  ,COM DIAMETRO MINIMO COM 10 MM, PRODUTO DEVERA ESTÁ DE ACORDO COM A NBR 15236 (SEGURANNÇA DO ART ESCOLAR) COM RESISTENCIA SUFICIENTE PARA SURPORTAR A PRESSÃO NORMAL, MACIO ,  COM TRAÇO FORTE E NÃO QUEBRADIÇO.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324</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GLITTER PURO, PACOTE DE 1KG,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GLITTER,PURO , CORES FORTES ,  PACOTE COM UM QUILO , - CORES VERMELHO, DOURADO , PRATA , VERDE, AZUL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22</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Quilogramas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GRAMPEADOR, METAL, TIPO MESA, CAPACIDADE 30 FOLHAS, GRAMPO Nº 26/6, COMPRIMENTO 20CM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GRAMPEADOR, TRATAMENTO SUPERFICIAL PINTADO, MATERIAL METAL , TIPO MESA ,  CAPACIDADE 30 FOLHAS( GRAMPO Nº26/6)MEDIDA COMPRIMENTO MINIMO 20 CM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 BOA QUALIDADE , QUE NÃO EMPERRAM.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LANTEJOULA, Nº 10, METALIZADA, COM UM FURO CENTRAL DIÂMETRO 10MM, PACOTE COM 500G,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LANTEJOULA  MEDIDA Nº10 METALIZADA, COM  UM FURO CENTRAL DIÂMETRO 10 MM PACOTE COM 500 GRAMAS, CORES VIVAS : VERMELHA, VERDE, DOURADA, PRATA ,A ZUL, PRETA, LARANJA,FRUTA COR,</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Quilogramas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LÁPIS DE COR, CAIXA COM 12 CORES, SEXTAVADO, 3X175MM, FACE 6,9 Á 7,2MM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LÁPIS DE CORCAIXA COM  12 CORES,APONTADO , PRODUZIDOS EM FORMATO SEXTAVADO, EM AMDEIRA MOLE, ISENTA DE NÓS 100% REPLORESTADA ,  APRESENTANDO COLAGEM PERFEITA DAS METADES E COM RÍGIDA FIXAÇÃO DO GRAFITE, RECOBERTO COM TINTA ATÓXICA NA COR DA MINA ,SENDO A BARRA INTERNA DO GRAFITE DE CONTITUIÇÃO UNIFORME , ISENTO DE IMPUREZAS , APRESENTANDO BOA PIGMENTAÇÃO COM A MINA (GRAFITE) NA MEDIDA 3,0 mm COMPRIMENTO 175 mm , ENTRE FACES 6,9 Á 7,2 MM, O PRODUTO DEVERÁ ESTAR CERTIFCADO JUNTO AO INMETRO.</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500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LÁPIS PRETO Nº 2, MADEIRA, SEXTAVADO, CAIXA COM 144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LÁPIS PRETO Nº2, MADEIRA 100% REFLORESTADA, APONTADO, PRODUZIDO EM FORMATO SEXTAVADO, EM MADEIRA MOLE ISENTA DE NÓS, CAIXA COM CENTO E QUARENTA E QUATRO UNIDADES,  APRESENTADO COLAGEM PERFEITAS DAS METADES E COM RÍGIDA FIXAÇÃO DO GRAFITE, SENDO A BARRA INTERNA DO GRAFITE DE CONSTITUIÇÃO UNIFORME,PARA SER ULTILIZADO EM TODOS NÍVEIS DE ENSINO , O PRODUTO DEVERÁ APRESENTAR CERTIFICAÇÕES DO INMETRO , DEVERA APRESENTAR  TONALIDADE DE FÁCIL VIZUALIZAÇÃO .</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LIVRO ATA, CAPA DURA, COR PRETA, COM 50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LIVRO ATA, CAPA DURA, DE COR PRETA, COM 50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38</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MARCADOR PERMANENTE,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MARCADORES PERMANENTE( PRETO, AZUL E VERMELHO), PONTA DE FELTRO, TINTA À BASE DE ÁLCOOL, ESPESSURA DA ESCRITA APROXIMADAMENTE DE 2.0 MM, 4.5MM E 8.0 MM, RECARREGÁVEL COM TINTA EM BISNAGA, COMPOSTO COM TINTA A BASE DE ALCOOL, PIGMENTOS, RESINAS E SOLVENTES, SELO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MASSA PARA MODELAR, CAIXA COM 12 CORES, PESO MÍNIMO DE 180G, PACOTE COM 06 CAIXAS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MASSA PARA MODELAR, CAIXA COM 12 CORES COM PESO MÍNIMO DE 180G, COMPOSIÇÃO - CARGA, PIGMENTOS E CERA, MASSA COM EXCELENTE CONSISTÊNCIA, CORES VIVAS E MISCÍVEIS, QUE NÃO ESFARELA PRODUTO ATÓXICO, NÃO MANCHA AS MÃOS, BAIXA OLEOSIDADE, PODE SER REAPROVEITADO, PACOTE COM SEIS CAIXAS DE DOZE CORES  PARA ULTILIZAÇÃO COM CRIANÇAS EM FASE DE INICIAÇÃO , COM CERTIFICAÇÃO DO INMETRO IMPRESSA NA EMBALAGEM DO PRODUTO.</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PAINEL DE CORTIÇA, 90X60CM, MODULRA DE MADEIRA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PAINEL DE CORTIÇA MEDIDA 90X60, COM MOLDURA MADEIRA PINOS REFORÇADA PERFURADO , ACOMPANHA BUCHAS E PARAFUSOS PARA FIXAÇÃO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PALITO DE MADEIRA, 30CM, TIPO PALITO DE CHURRASCO, PACOTE COM 100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PALITO DE MADEIRA, 30CM TIPO PALITO DE CHURRASCO ,MADEIRA REFLORESTADA COR CLARA SEM IMPERFEICÕES  PACOTE COM 100 UNIDADES NA COR NATURAL COM EXCELENTE ACABAMENTO SEM REBARBAS OU FARPAS , PARA A SEGURANÇA, PARA ULTILIZAÇÃO EM ARTASANATO E ESCOLAR</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PALITO DE SORVETE, PONTA REDONDA, MADEIRA, PACOTE COM 100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PALITOS DE SORVETE, PONTA REDONDA-  ,MADEIRA REFLORESTADA COR CLARA SEM IMPERFEICÕES  PACOTE COM 100 UNIDADES NA COR NATURAL COM EXCELENTE ACABAMENTO SEM REBARBAS OU FARPAS , PARA A SEGURANÇA, PARA ULTILIZAÇÃO EM ARTASANATO E ESCOLAR</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ALMAÇO Nº 5, COM PAUTA E MARGEM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ALMAÇO Nº5 COM PAUTA E MARGEM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Folhas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CARMURÇA, CORES VARIADAS, PACOTE COM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CAMURÇA, CORES VARIADAS PACOTE COM DEZ( VERDE , VERMELHO , AMARELO , AZUL, PRETO, ROSA)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CARTÃO COM BRILHO, 50X70CM,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CARTÃO  COM BRILHO  MEDIDA : 50X70 CENTIMETROS CORES VIVAS E VIBRANTES CORTE RETILINEO SEM IMPERFEIÇÕES (FOLHAS DE VÁRIAS CORES) PACONTE COM DEZ UNIDADES (VERMELHO, AMARELO , VERDE CLARO, VERDE ESCURO, AZUL CLARO , AZUL ESCURO, MARROM  CLARO, MARROM ESCURO, LARANJA , ROSA CLARO, ROSA ESCURO , PRETO)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272</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CREPOM, CORES VARIADAS, 0,48X2,00M, PACOTE COM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CREPOM , CORES VARIADAS 0,48X2,00M,SEM DEFORMIDADES CORES VIVAS , COM NERVURAS,PACOTE COM DEZ UNIDADES,SENDO VARIADO NAS CORES  VERMELHO , VERDE, AZUL, BRANCO, ROSA, LILÁS, MARROM, VIOLETA, LARANJA E PRETO.ULTILIZADO PARA TRABALHOS ESCOLAR E ARTESANAL PARA EDUCAÇÃO  INFANTIL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DE SEDA, 50X70/18 GR, CORES VARIADAS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DE SEDA - 50X70/18 GR - CORES VARIADAS ( VERMELHO, AZUL, AMARELO, BRANCO, VERDE , LARANJA, ROXO)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1715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DOBRADURA (FOLHAS), 48X66CM, COM BRILHO, CORES VARIADAS, PACOTE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DOBRADURA (FOLHAS)  48X66CM, COM BRILHO CORES VIVAS, CORTE RETILINEO, SEM DEFORMIDADES,  PACOTE COM CINQUENTA UNIDADES SENDO NAS CORES( VARIAS CORES)(VERMELHO, AMARELO, VERDE CLARO, VERDE ESCURO, AZUL CLARO, AZUL ESCURO ,BRANCO, LARANJA, ROXO)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DUPLA FACE (COLOR SET), 50X70CM, CORES VARIADAS, PACOTE COM 20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DUPLA FACE (COLOR SET)  MEDIDA : 50X70 CENTIMETROS  , CORES VIVAS, SEM DEFORMIMDADES, PACOTE COM VINTE UNIDADES , VARIAS CORES FLS VERMELHO, AMARELO, VERDE CLARO, VERDE ESCURO, AZUL CLARO, AZUL ESCURO ,BRANCO, LARANJA, ROXO, PRETO, VINHO.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ESPECIAL, LINHO, A4, 180 GR/M², BRANCO, PACOTE COM 50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ESPECIAL, LINHO FORMATO A4, 180 GR/M² COR BRANCO, PACOTE COM 50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ESPECIAL, LINHO, A4, 180 GR/M², SALMÃO, PACOTE COM 50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ESPECIAL, LINHO FORMATO A4 , 180 GR/M² COR SALMÃO, PACOTE COM 50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LAMINADO, 48X60CM,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LAMINADO -   MEDIDAS APROXIMADAS 48X60 CM, CORTADO EM PADRÃO UNIFORME – RETO, COR: VERDE, AZUL, VERMELHO, AMARELO, PRATA, - FOLHAS, PARA SER APLICADO NO DESENVOLVIMENTO DE ATIVIDADES ESCOLAR E ARTISTICAS.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PARDO KRAFT NATURAL, 66X96CM, 80G/M²</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PARDO KRAFT NATURAL, MEDIDAS APROXIMADAS: 66 X 96 CM, GRAMATURA 80G/M², CORTADO EM PADRÃO UNIFORME – RETO. SEM DEFORMIDADES , SEM MANCHAS .</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Folhas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SULFITE COLORIDO, 210X297MM, TAMANHO A4, 75 G/M, CORES DIVERSAS, PACOTE COM 100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SULFITE COLORIDO PACOTE COM 100 FLS) (210X297MM) TAMANHO A4 75 G/M CORES DIVERSAS , VERDE, AZUL , AMARELO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VERGÊ, 180G/M², A4, 210X297MM, CORES BEGE E SALMÃO, PACOTE COM 50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VERGÊ 180G/M² A4 210X297MM  NAS CORES BEGE E SALMÃO, PACOTE COM CINQUENTA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 xml:space="preserve">PASTA AZ OFÍCIO, 28,5 X 34,5 X 7,3CM, EM PLÁSTICO (POLIPROPILENO), PRETA, PACOTE COM QUATRO CANTONEIRAS METÁLICAS </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AZ OFÍCIO, TAMANHO APROXIMADO: 28,5 X 34,5 X 7,3 CM, REVESTIDA EM PLÁSTICO (POLIPROPILENO) INTERNA E EXTERNAMENTE,  NA COR PRETA, PACOTE COM QUATRO CANTONEIRAS METÁLICAS PARA EVITAR AS DEFORMIDADES NOS CANTOS INFERIORES E TRAVA DE SEGURANÇA  PARA EVITAR A DEFORMAÇÃO DOS CANTOS INFERIORES.</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CATÁLOGO, COM 100 PLÁSTICOS, 243MMX333MM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CATÁLOGO COM 100 PLÁSTICOS COMPOSTO EM CAPA DE PAPELÃO , REVESTIDO EM PLÁTICO PRETO , ENVELOPE PLÁSTICO GRAMATURA 0,06 COLCHETE LATONADO, MEDIDA 243MMX333MM COM VISOR FRONTAL TRANSPARENTE PARA A IDENTIFICAÇÃO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SUSPENSA KRAFT PLÁSTIFICADA E MARMORIZADA, 361MMX240MM, GRAMATURA 300G, ESPESSURA 0,27MM, CAIXA COM 25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SUSPENSA KRAFT PLÁSTIFICA E MARMORIZADA COMPLETA MEDINDO 361MM DE LARGUDA 240 MM DE ALTURA GRAMATURA 300 G, ESPESSURA, 0,27 MM PESANDO 0,05 KG. CAIXA  COM  VINTE E CINCO UNIDADES ,CADA PASTA DEVERÁ VIM ACOMPANHADA DE UM VISOR UMA ETIQUETA , UM GRAMPO PLÁTICO E DUAS HASTES METÁLICAS , MEDINDO 400 mm DE COMPRIMENTO , SENDO QUE OS MESMOS DEVERÃO SER EMBALADOS TRANSPARENTES DEVIDAMENTE LACRADOS.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PERCEVEJO LATONADO DOURADO, TAMANHO GRANDE, CAIXA COM 100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PERCEVEJO LATONADO DOURADO TAMANHO GRANDE  CAIXA COM CEM  UNIDADES)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PEN DRIVE 16GB</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PEN DRIVE 16 GB</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PERFURADOR DE PAPEL METÁLICO, CAPACIDADE 45 FOLHAS, COR PRETA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PERFURADOR DE PAPEL METÁLICO COM CAPACIDADE PARA PERFURAR ATÉ 45 FOLHAS DE PAPEL 75G/M2. APOIO DA BASE EM POLIETILENO. PINOS PERFURADORES EM AÇO E MOLAS EM AÇO. DIÂMETRO DO FURO: 7 MM. DISTÂNCIA DOS FUROS: 80 MM. COM MARGEADOR PLÁSTICO. NA COR PRETA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PILHA ALCALINA 1,5V, TIPO AA, CARTELA COM 04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PILHA ALCALINA 1,5 v TIPO AA COM VALIDADE MINÍMA DE 24 MESES ,CARTELA COM QUATRO UNIDADES ,</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Cartelas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PILHA ALCALINA 1,5V, TIPO AAA, CARTELA COM 04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PILHA ALCALINA 1,5 v TIPO AAA COM VALIDADE MINÍMA DE 24 MESES ,CARTELA COM QUATRO UNIDADES ,</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Cartelas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ESCOLAR PARA PINTURA Nº 16, CHATO, CABO DE MADEIRA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PARA PINTURA Nº16 CHATO,  CABO DE MADEIRA E VIROLA DE ALUMINIO , SERDAS BRANCAS , PARA ATIVIDADES  ESCOLAR E ARTISTICA, AS SERDAS DEVERÃO SER FIXADAS FIRMEMENTE DE FORMA QUE NAO SE SOLTEM DURANTE O MANUSEIO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ESCOLAR PARA PINTURA Nº 18, CHATO, CABO DE MADEIRA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PARA PINTURA Nº18 CHATO,  CABO DE MADEIRA E VIROLA DE ALUMINIO , SERDAS BRANCAS , PARA ATIVIDADES  ESCOLAR E ARTISTICA, AS SERDAS DEVERÃO SER FIXADAS FIRMEMENTE DE FORMA QUE NAO SE SOLTEM DURANTE O MANUSEIO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370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ESCOLAR PARA PINTURA Nº 12, CHATO, CABO DE MADEIRA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PARA PINTURA Nº12 CHATO,  CABO DE MADEIRA E VIROLA DE ALUMINIO , SERDAS BRANCAS , PARA ATIVIDADES  ESCOLAR E ARTISTICA,  AS SERDAS DEVERÃO SER FIXADAS FIRMEMENTE DE FORMA QUE NAO SE SOLTEM DURANTE O MANUSEIO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ATÔMICO, CORES DIVERSAS, CAIXA COM 12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ATÔMICO, COR: AZUL, VERDE, VERMELHO, PRETO, PONTA DE FELTRO, TINTA À BASE DE ÁLCOOL, ESPESSURA DA ESCRITA APROXIMADAMENTE DE 2.0 MM, 4.5MM E 8.0 MM,CAIXA COM DOZE UNIDADES DE CADA COR  RECARREGÁVEL COM TINTA EM BISNAGA, COMPOSTO COM TINTA A BASE DE ALCOOL, PIGMENTOS, RESINAS E SOLVENTES, SELO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27</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REVÓLVER DE COLA QUENTE, POTÊNCIA 80W, BIVOLT (127V-220V), AUTOMÁTICO, BASTÃO 11,2X330MM (SILICONE)</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REVÓLVER DE COLA QUENTE - POTÊNCIA 80W- BICO APLICADOR 100% METÁLICO, TENSÃO 127V-220V BIVOLT AUTOMÁTICO, TEMPERATURA 193ºC, AQUECIMENTO INICIAL 3-5MIN, QUE UTILIZA BASTÃO 11,2X330MM(SILICONE). SELO SEGURANÇA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REVÓLVER DE COLA QUENTE, POTÊNCIA 10W, BIVOLT (127V-220V), AUTOMÁTICO, BASTÃO 11,2X330MM (SILICONE)</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REVÓLVER DE COLA QUENTE - POTÊNCIA 10W- BICO APLICADOR 100% METÁLICO, TENSÃO 127V-220V BIVOLT AUTOMÁTICO, TEMPERATURA 165ºC, AQUECIMENTO INICIAL 3-5MIN, QUE UTILIZA BASTÃO 7X300MM(SILICONE) . SELO SEGURANÇA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PLÁSTICO PARA CRACHÁ MEDIDA 70X105</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PLÁSTICO PARA CRACHÁ MEDIDA 70X105</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500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QUADRADRO BRANCO 1,20X0,90, MOLDURA DE ALUMÍNIO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QUADRO BRANCO 1,20X0,90 MOLDURA ALUMÍNIO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RÉGUA, 30CM, POLIETILENO CRISTAL, TRANSPARENTE, PACOTE COM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RÉGUA 30 CM, CONFECCIONADA EM 100% POLIETILENO CRISTAL TRANSPARENTE, GRAVAÇÃO DA ESCALA PELO PROCESSO DE TAMPOGRAFIA COM DIVISÕES, EM MILÍMETROS, DESTACADOS A CADA 5 MILIMETROS, COM MARCAÇÕES NUMERADAS A CADA CENTÍMETRO, AS DEMARCAÇÕES DEVEM SER CLARAS E PRECISAS NÃO PODENDO APRESENTAR FALHAS, MANCHAS, OU SEREM FACILMENTE REMOVIDAS, COMPRIMENTO MÍNIMO DE 310MM, LARGURA MÍNIMA DE 35MM, ESPESSURA MINIMA DE 2,5MM, POSSUIR O LADO DA ESCALA EXTERNA CHANFRADO, AS EXTREMIDADES E BORDAS DEVEM ESTAR LIVRES DE REBARBAS, PACOTE COM DEZ UNIDADES,   A BORDA GRADUADA DEVE SER REBAIXADA E SER PERFEITAMENTE RETILÍNEA E LIVRE DE REBARBAS, O PRODUTO DEVE ESTAR CERTIFICADO JUNTO AO INMETRO NBR 15236:2012 - SEGURANÇA DE ARTIGOS ESCOLARES.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RÉGUA DE MADEIRA, 1 METRO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RÉGUA DE MADEIRA  REFLORESTADA, MEDIDA UM METRO , BOA QUALIDADE , SEM DEFORMAÇÕES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SACO PLÁSTICO, TAMANHO OFÍCIO 2, COM 4 FUROS, ESPESSURA MÍNIMA 0,12</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SACO PLÁSTICO TAMANHO OFÍCIO 2 COM  QUATRO FUROS ESPESSURA MINIMA  0,12</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SACO KRAFT NATURAL, 80G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SACO KRAFT NATURAL -   TAMANHO 80 G</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TESOURA, LÂMINA EM AÇO INOX, 8 ½", 21,5CM, CABOS EMBORRACHADOS E ANATÔMICOS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TESOURA, LÂMINA EM AÇO INOX, 8 ½”,  MEDIDA 21,5CM, CABOS EMBORRACHADOS E ANATÔMICOS , COM BARRA DE DIVISÃO INTERNA EMBORRACHADA NO ESPAÇAMENTO PARA O ENCAIXE DOS DEDOS: INDICADOR E MÉDIO.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TESOURA DE PONTA ARREDONDADA, CABO REVESTIDO EM POLIPROPILENO, LÂMINA EM AÇO INOX, COMPRIMENTO 132MM.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TESOURA DE PONTA ARREDONDADA, CABO REVESTIDO EM POLIPROPILENO NA PARTE INTERNA E EXTERNA DOS OLHAIS, LÂMINA DE CORTE PRODUZIDA EM AÇO INOXIDÁVEL, ESPESSURA MÍNIMA DA CHAPA DE 1,2MM, DEVENDO POSSUIR CORTE LIMPO E EFICIENTE, COM MARCA IMPRESSA NO AÇO, AFIADA DE FÁBRICA, OS OLHAIS DA TESOURA DEVEM TER FORMATO OVAL QUE PERMITA O MOVIMENTO LIVRE DOS DEDOS, LÂMINAS FIXADAS COM ARREBITE METÁLICO RECOBERTO EM POLIPROPILENO, NAS DUAS FACES DO ARREBITE.  COMPRIMENTO MÍNIMO 132 MM, COM SELO DO INMETRO E SEGURANÇA INNAC. .</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GUACHE ATÓXICA,250ML, CAIXA COM 06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GUACHE, ATÓXICA, SOLÚVEL EM ÁGUA, CORES VIVAS E MISCÍVEIS ENTRE SI,  COM ÓTIMA COBERTURA. COMPOSIÇÃO: RESINA, ÁGUA,  PIGMENTOS, CARGA E CONSERVANTES, CAIXA COM SEIS UNIDADES ,COM CERTIFICAÇÃO DO INMETRO, DESCRIÇÃO DA COR E VALIDADE IMPRESSAS NA EMBALAGEM OU NO PRODUTO, FRASCO COM NO MÍNIMO 250 ML, NAS CORES PRIMÁRIAS</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FACIAL COM GEL E GLITER PARA MAQUIAGENS ARTÍSTICAS, CONTENDO PINCEL INDIVIDUAL, EMBALGEM COM 06 POTES DE 15GR</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FACIAL COM GEL COM GLITER PARA MAQUIAGENS ARTISTICAS, CONTENDO SEIS POTES DE QUINZ GRAMAS CADA UM PINCEL MAIS SOMBRA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Embalagens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TNT - TECIDO NÃO TECIDO, LISO 40 GRAMAS, 100% POLIPROPILENO, ROLO COM 50 METROS,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TNT - TECIDO NÃO TECIDO, LISO, 40 GRS, COMPOSIÇÃO: 100% POLIPROPILENO, ROLO COM 50 M, COR VIBRANTE: BRANCO, AZUL , VERDE , VERMELHO , PRETO  E LARANJA.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42</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DE PAPELÃO PLASTIFICADO, 240G, COM ABA E ELÁSTICO,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DE PAPELÃO PLASTIFICADO 240G C/ ABA E ELÁSTICO , ILHOS NOS QUATRO FUROS COM CODIGO DE BARRAS NA PASTA – CORES DIVERSAS, MATERIAL LEVE,  RESISTENTE, UTILIZADA PARA TRANSPORTAR DOCUMENTOS E PAPEIS.</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400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DE PAPELÃO PLASTIFICADO, 240G, CLASSIFICADORA, C/ GRAMPO E TRILHO METÁLICO,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PAPELÃO PLASTIFICADO 240G, CLASSIFICADORA, C/ GRAMPO TRILHO METÁLICO  , CORES VARIADAS, MATERIAL LEVE,  RESISTENTE, UTILIZADA PARA TRANSPORTAR DOCUMENTOS E PAPÉIS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GRAMPO COBREADO, 9/8, CAIXA COM 5000 GRAMPOS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GRAMPO  ACOBREADO MEDIDA 9/8  CAIXA COM 5000 GRAMPOS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GRAMPEADOR GRANDE, 23/8, METAL, TIPO MESA, 240 FOLHAS (GRAMPO Nº 23/8)</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GRAMPEADOR GRANDE , 23/8 TRATAMENTO SUPERFICIAL PINTADO ,  MATERIAL METAL, TIPO MESA, CAPACIDADE 240 FOLHAS ( GRAMPO Nº 23/8), COMPRIMENTO MINÍNO 39 CM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CALCULADORA DE MESA, BATERIA SOLAR, 12 DIGITOS, 14,5X11CM (COMPRIMENTOXLARGURA), 2,5 ESPESSURA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CALCULADORA DE MESA , BATERIA E SOLAR , 12 DIGITOS , MEMORIA INDEPENDENTE E ALIMENTAÇÃO PILHA , MEDIDA MINIMA 14,5 X11CM ( COMPRIMENTO X LARGURA) 2,5 DE ESPESSURA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CALCULADORA DE MESA, BATERIA SOLAR, 08 DIGITOS, PILHA, 11X6CM (COMPRIMENTOXLARGURA), 2CM ESPESSURA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CALCULADORA DE MESA , BATERIA E SOLAR , 08 DIGITOS , MEMORIA INDEPENDENTE E ALIMENTAÇÃO PILHA , MEDIDA MINIMA 11 X6 CM ( COMPRIMENTO X LARGURA) 2CM DE ESPESSURA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PARA RETROPROJETOR, 2,0MM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PARA RETROPROJETOR,   COM FORMATO ANATÔMICO CILINDRO, CONFECCIONADA EM MATERIAL PLÁSTICO, RÍGIDO, INQUEBRÁVEL, TAMPA REMOVÍVEL PONTA DURA E RESISTENTE, 2,0MM, TINTA Á BASE DE ÁLCOOL SECAGEM RÁPIDA, RESISTENTE À LUZ, ÁGUA E UMIDADE, COM ODOR SUAVE. VALIDADE NÃO INFERIOR A 11 MESES, A PARTIR DA DATA DO RECEBIMENTO. COM SELO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bl>
    <w:p w:rsidR="00395FD5" w:rsidRPr="00395FD5" w:rsidRDefault="00395FD5" w:rsidP="00395FD5">
      <w:pPr>
        <w:spacing w:after="0" w:line="240" w:lineRule="auto"/>
        <w:jc w:val="both"/>
        <w:rPr>
          <w:rFonts w:ascii="Times New Roman" w:eastAsia="Times New Roman" w:hAnsi="Times New Roman"/>
          <w:b/>
          <w:sz w:val="20"/>
          <w:szCs w:val="20"/>
          <w:lang w:eastAsia="pt-BR"/>
        </w:rPr>
      </w:pPr>
    </w:p>
    <w:p w:rsidR="00395FD5" w:rsidRPr="00395FD5" w:rsidRDefault="00395FD5" w:rsidP="00395FD5">
      <w:pPr>
        <w:spacing w:after="0" w:line="240" w:lineRule="auto"/>
        <w:jc w:val="both"/>
        <w:rPr>
          <w:rFonts w:ascii="Times New Roman" w:eastAsia="Times New Roman" w:hAnsi="Times New Roman"/>
          <w:b/>
          <w:sz w:val="20"/>
          <w:szCs w:val="20"/>
          <w:lang w:eastAsia="pt-BR"/>
        </w:rPr>
      </w:pPr>
      <w:r w:rsidRPr="00395FD5">
        <w:rPr>
          <w:rFonts w:ascii="Times New Roman" w:eastAsia="Times New Roman" w:hAnsi="Times New Roman"/>
          <w:b/>
          <w:sz w:val="20"/>
          <w:szCs w:val="20"/>
          <w:lang w:eastAsia="pt-BR"/>
        </w:rPr>
        <w:t>LOTE 2</w:t>
      </w:r>
      <w:r>
        <w:rPr>
          <w:rFonts w:ascii="Times New Roman" w:eastAsia="Times New Roman" w:hAnsi="Times New Roman"/>
          <w:b/>
          <w:sz w:val="20"/>
          <w:szCs w:val="20"/>
          <w:lang w:eastAsia="pt-BR"/>
        </w:rPr>
        <w:t xml:space="preserve"> – MATERIAL DE EXPEDIENTE</w:t>
      </w:r>
    </w:p>
    <w:tbl>
      <w:tblPr>
        <w:tblStyle w:val="Tabelacomgrade"/>
        <w:tblW w:w="8720" w:type="dxa"/>
        <w:tblLayout w:type="fixed"/>
        <w:tblLook w:val="04A0" w:firstRow="1" w:lastRow="0" w:firstColumn="1" w:lastColumn="0" w:noHBand="0" w:noVBand="1"/>
      </w:tblPr>
      <w:tblGrid>
        <w:gridCol w:w="675"/>
        <w:gridCol w:w="1843"/>
        <w:gridCol w:w="3072"/>
        <w:gridCol w:w="734"/>
        <w:gridCol w:w="1114"/>
        <w:gridCol w:w="641"/>
        <w:gridCol w:w="641"/>
      </w:tblGrid>
      <w:tr w:rsidR="00635937" w:rsidRPr="00F75B47" w:rsidTr="00AE363E">
        <w:tc>
          <w:tcPr>
            <w:tcW w:w="675"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Item</w:t>
            </w:r>
          </w:p>
        </w:tc>
        <w:tc>
          <w:tcPr>
            <w:tcW w:w="1843"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Produto</w:t>
            </w:r>
          </w:p>
        </w:tc>
        <w:tc>
          <w:tcPr>
            <w:tcW w:w="3072"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Descrição</w:t>
            </w:r>
          </w:p>
        </w:tc>
        <w:tc>
          <w:tcPr>
            <w:tcW w:w="734"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Quant</w:t>
            </w:r>
          </w:p>
        </w:tc>
        <w:tc>
          <w:tcPr>
            <w:tcW w:w="1114"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Unid.</w:t>
            </w:r>
          </w:p>
        </w:tc>
        <w:tc>
          <w:tcPr>
            <w:tcW w:w="641"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Unit.</w:t>
            </w:r>
          </w:p>
        </w:tc>
        <w:tc>
          <w:tcPr>
            <w:tcW w:w="641" w:type="dxa"/>
            <w:shd w:val="clear" w:color="auto" w:fill="D9D9D9" w:themeFill="background1" w:themeFillShade="D9"/>
          </w:tcPr>
          <w:p w:rsidR="00635937" w:rsidRPr="00F75B47" w:rsidRDefault="00635937"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Total</w:t>
            </w: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APONTADOR COM DEPÓSITO, RETANGULAR, LÂMINA DE AÇO TEMPERADO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APONTADOR COM DEPÓSITO, FORMATO RETANGULAR, COM LÂMINA DE AÇO TEMPERADO PROPORCIONANDO UM MELHOR APOTAMENTO E MAIOR DURABILIDADE.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BORRACHA BRANCA COM CINTA PLÁSTICA, 4X2CM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BORRACHA BRANCA COM CINTA PLÁSTICA, FÓRMULA LIVRE DE PVC COM MÁXIMA APAGABILIDADE E ATÓXICA. CAPA PROTETORA ERGONOMICA, QUE MANTÉM A BORRACHA SEMPRE LIMPA E FACILITA O USO. TAMANHO 4 CM x 2 CM. PRODUTO CERTIFICADO JUNTO AO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CADERNO UNIVERSITÁRIO, CAPA DURA, COM PAUTA, 1 MATÉRIA, 96 FOLHAS, 200X275MM, MIOLO 1X1, PACOTE COM 05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CADERNO UNIVERSITÁRIO, CAPA DURA COM PAUTA ,1 MATÉRIA, 96 FOLHAS,  FORMATO 200X275MM, MIOLO 1X1 , GR/M² 56 MÍNIMA, PACOTE COM CINCO  UNIDADES, COM CERTIFICAÇÃO FSC OU CELFLOR ( SELO CORRESPONDENTE AO PAPEL DO MIOLO) E CERTIFICAÇÃO NBR 15733:2012 - SEGURANÇA DE ARTIGOS ESCOLARES, IMPRESSA NA PARTE  EXTERNA  DA CAPA OU CONTRA CAPA.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ARQUIVO MORTO DE PAPELÃO KRAFT, 2 CAPAS, 344X152X237MM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ARQUIVO MORTO DE PAPELÃO KRAFT, 2 CAPAS, FORMATO 344 X 152 X 237 MM, PRÁTICO PARA MONTAR COM ENCAIXES FIRMES, COM DESCRITIVO PARA SER PREENCHIDO: REFERÊNCIA, LOCAL, DATA, CONTEÚDO; IMPRESSOS NAS DUAS PARTES LATERAIS.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980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ESFEROGRÁFICA, AZUL, SEXTAVADA, TERMOPLÁSTICA, TRANSPARENTE, COM RESPIRO, CAIXA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AZUL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 QUALIDADE IGUAL OU SUPERIOR AS MARCAS BIC OU FABER CASTEL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ESFEROGRÁFICA, PRETA, SEXTAVADA, TERMOPLÁSTICA, TRANSPARENTE, COM RESPIRO, CAIXA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PRETA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 QUALIDADE IGUAL OU SUPERIOR AS MARCAS BIC OU FABER CASTEL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ESFEROGRÁFICA, VERMELHA, SEXTAVADA, TERMOPLÁSTICA, TRANSPARENTE, COM RESPIRO, CAIXA COM 50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 QUALIDADE IGUAL OU SUPERIOR AS MARCAS BIC OU FABER CASTEL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HIDROGRÁFICO MARCA TEXTO, FLUORESCENTE, AMARELO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HIDROGRÁFICO MARCA TEXTO, TINTA ESPECIAL FLUORESCENTE, PONTA DE POLIÉSTER CHANFRADA DE APROXIMADAMENTE 4.0MM, ESPESSURA DA ESCRITA DE APROXIMADAMENTE 3.8 MM.COR: AMARELA. ULTILIZADO PARA DESTACAR LETRAS PALAVRAS OU FRASES INTERPOSTAS EM PAPÉIS COM DIFERENTES GRAMATURAS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CANETÃO PARA QUADRO BRANCO,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CANETÃO PARA QUADRO BRANCO, COR: AZUL, PRETO,VERMELHO,VERDE ; NÃO RECARREGÁVEL,  COMPOSIÇÃO : RESINA TERMOPLÁSTICA, TINTA A BASE DE ÁLCOOL, PIGMENTOS, RESINAS, SOLVENTES ADITIVOS E PONTA DE ACRÍLICO,  , MEDINDO 13 CM DE COMPRIMENTO E O Ø DIÂMETRO DA TAMPA NÃO INFERIOR Á 1,6 CM, COM SELO INMETRO ULTILIZADO PARA ESCREVER CARTÁZES COM DIFERENTES GRAMATURAS DE PAPEL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90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ALMOFADA PARA CARIMBO, Nº 2, TAMPA EM METAL, 5,9X9,4CM, COR AZUL/PRETA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ALMOFADA PARA CARIMBO, Nº2, TAMPA EM METAL, COMPOSTA POR RESINAS TERMOPLÁSTICAS, FELTRO, TECIDO, CORANTES, ADITIVOS; MEDIDAS APROXIMADAS: 5,9X9,4CM. COR: AZUL/PRETA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CD VIRGEM, 700MB, 80 MINUTOS, VELOCIDADE 12X, COR PRTA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CD VIRGEM PARA GRAVAÇÃO DE AÚDIO E DADOS IMPRIMÍVEL; ÓPTICA  GRAVÁVEL; CAPACIDADE DE 700 MB, 80 MINUTOS; VELOCIDADE DE 12X; NA COR PRATA, EMBALADOS EM ENVELOPES DE PAPEL INDIVIDUAL.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CLIPS PARA PAPÉIS EM ARAME, NIQUELADO, 2/0, CAIXA COM 500 GRAMAS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2/0, CX C/ 500 GRAMAS, AÇO CARBONO, PARALELO.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EM BASTÃO BRANCA, INCOLOR, SEM CHEIRO, 10 GRAMAS, PACOTE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EM BASTÃO BRANCA EM GLICERINA E SECAGEM INCOLOR , SEM CHEIRO , PESANDO 10 GRAMS DE FACIL APLICAÇÃO , PODENDO SER ULTILIZADA PARA COLAGEM DE PAPEL E SIMILARES . COMPOSIÇÃO Á BASE DE POLIGLUCOSIDEO, PROPORCIONANDO RESULTADO LIMPO RÁPIDO E DURAVEL SEM RESSECAR O PAPEL . PACOTE COM DEZ UNIDADES, O PRODUTO DEVERA VIR EM TUBO PLÁSTICO TAMPA ABRE E FECHA ISENTO DE SOLVENTES , EM SEU CORPO DEVERÁ CONTER DADOS DE IDENTIFICAÇÃO DO FABRICANTE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COLA BRANCA LÍQUIDA, 90GR, COM BICO APLICADOR E TAMPA.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COLA BRANCA LIQUIDA MINIMO 90GR  IDEAL PARA COLAGENS EM PAPEL, PAPEL CARTÃO E CARTOLINA. POSSUI UM EXCLUSIVO BICO APLICADOR QUE FACILITA O USO E TAMPA. COMPOSIÇÃO: RESINA, PVA E ÁGUA. NÃO TÓXICA LAVÁVEL. VALIDADE MÍNIMA DE 2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CORRETIVO LÍQUIDO,  18ML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CORRETIVO LÍQUIDO 18 ML. EXCELENTE COBERTURA QUE DISPENSA RETOQUES. Á BASE DE ÁGUA. SECAGEM RÁPIDA. FÁCIL APLICAÇÃO.  .IDEAL PARA USO SOBRE TODOS OS PAPÉIS PARA CORIFIR FOTOCÓPIA ,FAZ E TINTA DE CANETA ESFEROGRÁFICA. PRODUTO ATÓXICO.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TAMANHO OFÍCIO BRANCO S/ RPC, 114X229MM, SEM RPC, 63G/M²</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TAMANHO OFÍCIO BRANCO S/ RPC- 114 X 229 MM, SEM RPC GRAMATURA 63G/M²,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SACO OURO, 80G/M², 260X360MM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SACO OURO, 80G/M2, FORMATO 260 X 360 MM,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SACO KRAFT NATURAL, 240X340MM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SACO KRAFT NATURAL, FORMATO 240 X 340 MM,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ESTILETE LÂMINA DE AÇO DE CARBONO DE ALTA RESISTÊNCIA, 17X10MM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ESTILETE LÂMINA DE AÇO DE CARBONO  DE ALTA RESISTÊNCIA, MEDINDO APROXIMADAMENTE 17X 10MM, CORPO EM POLIPROPILENO, COM FORMATO ANATÔMICO E CLIPS COLORIDO, COM SISTEMA DE TRAVAMENTO SEGURO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38</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EXTRATOR DE GRAMPOS, AÇO GALVANIZADO, FORMATO ESPÁTULA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EXTRATOR DE GRAMPOS , FEITO DE AÇO GALVANIZADO, FORMATO ESPÁTULA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MARROM, PARA EMBALAGEM COM DORSO, FILME POLIPROPILENO ADESIVO, 0,066X48MM, 50 METROS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PARA EMBALGEM COM DORÇO EM FILME POLIPROPILENO ADESIVO A BASE DE RESINA E BORRACHA SINTETICA , COR MARROM ,MEDINDO 0,066 X 48 mm( ESPESSURA X  LARGURA) COM CINQUENTA METROS DE COMPRIMENTO , RESISTENCIA ATRAÇÃO 13 KGF/25 MM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0,06X48MM, 50 METROS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,MEDINDO 0,06 X 48 mm( ESPESSURA X  LARGURA) COM CINQUENTA METROS DE COMPRIMENTO , SEM MANCHAS , COM RESISTENCIA ATRAÇÃO 13 KGF/25 MM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0,06X12MM, 50 METRO, PACOTE COM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,PACOTE COM DEZ UNIDADES ,MEDINDO 0,06 X 12 mm( ESPESSURA X  LARGURA) COM CINQUENTA METROS DE COMPRIMENTO , RESISTENCIA ATRAÇÃO 13 KGF/25 MM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CREPE, 18MMX50M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CREPE – 18 MM X 50 M - , RESISTENTE  À TEMPERATURA DE ATÉ 100 C, PAPEL CREPADO,  SATURADO,COM EXECELENTE FIXAÇÃO , SEM MANCHAS , OU RASGOS , UNIFORMEMENTE ENROLADA, PACOTE COM SEIS ROLOS COBERTO COM ADESIVO À BASE DE BORRACHA NATURAL E RESINA,COM ADERENCIA EM MATERIAS DIVERSOS POROSOS E NÃO POROSOS APLICAÇÃO ESCOLAR E ARTESANAL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PAPEL SULFITE ALCALINO, 75GM/M², FORMATO A4, 210X297MM, CAIXA COM 10 PACOTES, PACOTES COM 50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PAPEL SULFITE ALCALINO, OFF-SET, GRAMATURA 75G/M2, FORMATO A4, MEDINDO (210X297MM), ALVURA MÍNIMA DE 90%, ISENTO DE CLORO ELEMENTAR, CAIXA COM DEZ  PACOTES COM QUINHENTAS FOLHAS, PLASTIFICADOS RESISTENTES À UMIDADE. IMPRESSO NA EMBALAGEM  AS INFORMAÇÕES DE MARCA, FABRICANTE, TAMANHO, GRAMATURA, ENDEREÇO DO FABRICANTE, TELEFONE, CERTIFICAÇÃO FSC OU CEFLOR, CAIXA PALETIZÁVEL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455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GRAMPEADOR COM APOIO EMBORRACHADO, CORPO EM AÇO ESCOVADO, DEPÓSITO COM FACE DE SEGURANÇA, BOTÃO DE ACIONAMENTO DO TRILHO, TIPO MESA, GRAMPO Nº 26/6 E 24/8, C: 18 X L:4 X A: 6,5CM.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GRAMPEADOR, COM APOIO EMBORRACHADO, CORPO EM AÇO ESCOVADO, DEPÓSITO COM FACE DE SEGURANÇA, COM BOTÃO DE ACIONAMENTO DO TRILHO, TIPO MESA , GRAMPEIA ATÉ 25 FOLHAS COM GRAMPO Nº26/6 E ATÉ 40 FOLHAS COM GRAMPO 24/8. C:18 x L:4 x A:6,5cm.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 BOA QUALIDADE , QUE NÃO EMPERRAM.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LÁPIS PRETO Nº 2, MADEIRA, SEXTAVADO, CAIXA COM 144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LÁPIS PRETO Nº2, MADEIRA 100% REFLORESTADA, APONTADO, PRODUZIDO EM FORMATO SEXTAVADO, EM MADEIRA MOLE ISENTA DE NÓS, CAIXA COM CENTO E QUARENTA E QUATRO UNIDADES,  APRESENTADO COLAGEM PERFEITAS DAS METADES E COM RÍGIDA FIXAÇÃO DO GRAFITE, SENDO A BARRA INTERNA DO GRAFITE DE CONSTITUIÇÃO UNIFORME,PARA SER ULTILIZADO EM TODOS NÍVEIS DE ENSINO , O PRODUTO DEVERÁ APRESENTAR CERTIFICAÇÕES DO INMETRO , DEVERA APRESENTAR  TONALIDADE DE FÁCIL VIZUALIZAÇÃO .</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LIVRO ATA, CAPA DURA, COR PRETA, COM 50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LIVRO ATA, CAPA DURA, DE COR PRETA, COM 50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21</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 xml:space="preserve">PASTA AZ OFÍCIO, 28,5 X 34,5 X 7,3CM, EM PLÁSTICO (POLIPROPILENO), PRETA, PACOTE COM QUATRO CANTONEIRAS METÁLICAS </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AZ OFÍCIO, TAMANHO APROXIMADO: 28,5 X 34,5 X 7,3 CM, REVESTIDA EM PLÁSTICO (POLIPROPILENO) INTERNA E EXTERNAMENTE,  NA COR PRETA, CANTONEIRAS METÁLICAS PARA EVITAR AS DEFORMIDADES NOS CANTOS INFERIORES E TRAVA DE SEGURANÇA  PARA EVITAR A DEFORMAÇÃO DOS CANTOS INFERIORES.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66</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149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CATÁLOGO, COM 100 PLÁSTICOS, 243MMX333MM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CATÁLOGO COM 100 PLÁSTICOS COMPOSTO EM CAPA DE PAPELÃO , REVESTIDO EM PLÁTICO PRETO , ENVELOPE PLÁSTICO GRAMATURA 0,06 COLCHETE LATONADO, MEDIDA 243MMX333MM COM VISOR FRONTAL TRANSPARENTE PARA A IDENTIFICAÇÃO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33</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SUSPENSA KRAFT PLÁSTIFICADA E MARMORIZADA, 361MMX240MM, GRAMATURA 300G, ESPESSURA 0,27MM, CAIXA COM 25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SUSPENSA KRAFT PLÁSTIFICA E MARMORIZADA COMPLETA MEDINDO 361MM DE LARGUDA 240 MM DE ALTURA GRAMATURA 300 G , ESPESSURA, 0,27 MM PESANDO 0,05 KG . CAIXA  COM  VINTE E CINCO UNIDADES ,CADA PASTA DEVERÁ VIM ACOMPANHADA DE UM VISOR UMA ETIQUETA , UM GRAMPO PLÁTICO E DUAS HASTES METÁLICAS , MEDINDO 400 mm DE COMPRIMENTO , SENDO QUE OS MESMOS DEVERÃO SER EMBALADOS TRANSPARENTES DEVIDAMENTE LACRADOS.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DE PAPELÃO 240G C/ ABA E ELÁSTICO,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DE PAPELÃO PLASTIFICADO 240G C/ ABA E ELÁSTICO , ILHOS NOS QUATRO FUROS COM CODIGO DE BARRAS NA PASTA – CORES DIVERSAS, MATERIAL LEVE,  RESISTENTE, UTILIZADA PARA TRANSPORTAR DOCUMENTOS E PAPEIS.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DE PAPELÃO PLASTIFICADO 240G, CLASSIFICADORA, C/ GRAMPO TRILHO METÁLICO, CORES VARIADAS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PAPELÃO PLASTIFICADO 240G, CLASSIFICADORA, C/ GRAMPO TRILHO METÁLICO  , CORES VARIADAS, MATERIAL LEVE,  RESISTENTE, UTILIZADA PARA TRANSPORTAR DOCUMENTOS E PAPÉIS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RÉGUA 30CM, POLIETILENO CRISTAL, TRANSPARENTE, PACOTE COM 10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RÉGUA 30 CM, CONFECCIONADA EM 100% POLIETILENO CRISTAL TRANSPARENTE, GRAVAÇÃO DA ESCALA PELO PROCESSO DE TAMPOGRAFIA COM DIVISÕES, EM MILÍMETROS, DESTACADOS A CADA 5 MILIMETROS, COM MARCAÇÕES NUMERADAS A CADA CENTÍMETRO, AS DEMARCAÇÕES DEVEM SER CLARAS E PRECISAS NÃO PODENDO APRESENTAR FALHAS, MANCHAS, OU SEREM FACILMENTE REMOVIDAS, COMPRIMENTO MÍNIMO DE 310MM, LARGURA MÍNIMA DE 35MM, ESPESSURA MINIMA DE 2,5MM, POSSUIR O LADO DA ESCALA EXTERNA CHANFRADO, AS EXTREMIDADES E BORDAS DEVEM ESTAR LIVRES DE REBARBAS, PACOTE COM DEZ UNIDADES,   A BORDA GRADUADA DEVE SER REBAIXADA E SER PERFEITAMENTE RETILÍNEA E LIVRE DE REBARBAS, O PRODUTO DEVE ESTAR CERTIFICADO JUNTO AO INMETRO NBR 15236:2012 - SEGURANÇA DE ARTIGOS ESCOLARES.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PLÁSTICA TRANSPARENTE, C/ ABA E ELÁSTICO, TAMANHO OFÍCIO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PLÁSTICA TRANSPARENTE, C/ ABA E ELÁSTICO, TAMANHO OFÍCIO, , 100% PLASTIFICADA, ESPESSURA 35MM, MATERIAL LEVE, ATÓXICO, RESISTENTE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PERFURADOR DE PAPEL METÁLICO, CAPACIDADE 45 FOLHAS, COM MARGEADOR</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PERFURADOR DE PAPEL METÁLICO COM CAPACIDADE PARA PERFURAR ATÉ 45 FOLHAS DE PAPEL 75G/M2. APOIO DA BASE EM POLIETILENO . PINOS PERFURADORES EM AÇO E MOLAS EM AÇO. DIÂMETRO DO FURO: 7 MM. DISTÂNCIA DOS FUROS : 80 MM. COM MARGEADOR PLÁSTICO. PRTO 9810</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PINCEL ATÔMICO,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PINCEL ATÔMICO, COR: AZUL, VERDE, VERMELHO, PRETO, PONTA DE FELTRO, TINTA À BASE DE ÁLCOOL, ESPESSURA DA ESCRITA APROXIMADAMENTE DE 2.0 MM, 4.5MM E 8.0 MM, RECARREGÁVEL COM TINTA EM BISNAGA, COMPOSTO COM TINTA A BASE DE ALCOOL, PIGMENTOS, RESINAS E SOLVENTES, SELO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TESOURA, LÂMINA EM AÇO INOX, 8 ½", 21,5CM, CABOS EMBORRACHADOS E ANATÔMICOS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TESOURA, LÂMINA EM AÇO INOX, 8 ½”,  MEDIDA 21,5CM, CABOS EMBORRACHADOS E ANATÔMICOS , COM BARRA DE DIVISÃO INTERNA EMBORRACHADA NO ESPAÇAMENTO PARA O ENCAIXE DOS DEDOS: INDICADOR E MÉDIO.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GRAMPEADOR GRANDE, 23/8, METAL, TIPO MESA, 240 FOLHAS (GRAMPO Nº 23/8)</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GRAMPEADOR GRANDE , 23/8 TRATAMENTO SUPERFICIAL PINTADO ,  MATERIAL METAL, TIPO MESA, CAPACIDADE 240 FOLHAS ( GRAMPO Nº 23/8), COMPRIMENTO MINÍNO 39 CM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159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CALCULADORA ELETRÔNICA, 12 DIGITOS, 17X12CM, PILHA AA, TECLADO EMBORRACHADO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CALCULADORA ELETRONICA COM DOZE DIGITOS, MEDIDA NÃO INFERIOR 17X12 CM COM ALIMENTAÇÃO DE PILHAS TAMANHO AA TECLADO EMBORRACHADO.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PARA RETROPROJETOR, 2,0MM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CANETA PARA RETROPROJETOR,   COM FORMATO ANATÔMICO CILINDRO, CONFECCIONADA EM MATERIAL PLÁSTICO, RÍGIDO, INQUEBRÁVEL, TAMPA REMOVÍVEL PONTA DURA E RESISTENTE, 2,0MM, TINTA Á BASE DE ÁLCOOL SECAGEM RÁPIDA, RESISTENTE À LUZ, ÁGUA E UMIDADE, COM ODOR SUAVE. VALIDADE NÃO INFERIOR A 11 MESES, A PARTIR DA DATA DO RECEBIMENTO. COM SELO INMETRO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ENVELOPE SACO KRAFT NATURAL, 260X360MM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ENVELOPE SACO KRAFT NATURAL, 80G/M2, FORMATO 260 X 360 MM, PARA SER USADO INTERNAMENTE OU PARA TRANSPORTAR E ARMAZENAR DOCUMENTOS EM GERAL.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ELÁSTICO, LATEX NATURAL, COR AMARELA, PACOTE COM 1KG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ELÁSTICO RESISTENTE AMARELO BORRACHA NATURAL A LONGA QUATRO VEZES SEU TAMANHO SEM ROMPER USADO PARA JUNTAR PAPÉIS, PACOTE COM UM QUILO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CLIPS PARA ARAME, NIQUELADO, 8/0, CAIXA COM 500 GRAMAS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8/0, CX C/ 500 GRAMAS, AÇO CARBONO, PARALELO.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COM GRAMPO PLÁSTICO, CARTÃO DUPLO, 480G, MODELO CLASSIFICADOR, APROX. 350X230MM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COM GRAMPO PLÁSTICO CARTÃO DUPLO,  480 G, COM IMPRESSÃO MODELO CLASSIFICADOR, FORMATO APROX. 350X230 MM , COR VIVA, SEM MANCHAS, MONTADA, PARA ARQUIVO DE PAPÉIS EM VOLUME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1225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LÍQUIDA PARA ALMOFADA DE CARIMBO, 40ML, COM BICO DOSADOR, COR AZUL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LIQUIDA PARA  ALMOFADA DE CARIMBO COM  40 ML NA COR AZUL COM BICO DOSADOR , TINTA SEM OLÉO COMPOSTA POR AGUA, RESINA, CORANTES ,GLICOIS E ADITIVOS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LÍQUIDA PARA ALMOFADA DE CARIMBO, 40ML, COM BICO DOSADOR, COR PRETA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LIQUIDA PARA  ALMOFADA DE CARIMBO COM  40 ML NA COR PRETA COM BICO DOZADOR , TINTA SEM OLÉO COMPOSTA POR AGUA, RESINA, CORANTES ,GLICOIS E ADITIVOS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13</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MOLHA DEDO, PERFUMADO, 12G</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MOLHA DEDO - CREME PERFURMADO INDICADO AO MANUZEIO DE PAPÉIS NÃO MANCHA NÃO CONTÉM GLICERINA DIFICULTA A PROPRAGAÇÃO DE FUNGOS E BACTERIAS PESO LIQUIDO 12 G</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PERFURADOR, CAPACIDADE 100 FOLHAS, 22X11,5CM, AÇO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PERFURADOR PARA ATÉ 100 FLS REFORÇADO MEDIDA MINIMAS   22X11,5 CM COMPOSIÇÃO AÇO COM BASE DE APOIO EM RESINA TERMOPLÁSTICA PINTURA ELETROSTATICA DE ALTA RESISTENCIA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CLIPS PARA PAPEIS EM ARAME, NIQUELADO, 4/0, CAIXA COM 500 GRAMAS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4/0, CX C/ 500 GRAMAS, AÇO CARBONO, PARALELO.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GRAMPO COBREADO PARA GRAMPEADOR, 23/8, CAPACIDADE PARA 50 FOLHAS, CAIXA COM 5.000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GRAMPO COBREADO PARA GRAMPEADOR, 23/8, CAPACIDADE PARA 50 FOLHAS, CAIXA  COM 5.000 UNIDADES BOA QUALIDADE , QUE NÃO EMPERRAM.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GRAMPO COBREADO PARA GRAMPEADOR, 23/13, CAPACIDADE PARA 100 FOLHAS, CAIXA COM 5.000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GRAMPO COBREADO PARA GRAMPEADOR, 23/13, CAPACIDADE PARA 100 FOLHAS, CAIXA  COM 5.000 UNIDADES BOA QUALIDADE , QUE NÃO EMPERRAM.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GRAMPO COBREADO PARA GRAMPEADOR, 23/20, CAPACIDADE PARA 170 FOLHAS, CAIXA COM 5.000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GRAMPO COBREADO PARA GRAMPEADOR, 23/20, CAPACIDADE PARA 170 FOLHAS, CAIXA  COM 5.000 UNIDADES BOA QUALIDADE , QUE NÃO EMPERRAM.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8</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FITA ADESIVA TRANSPARENTE COM DORÇO, 18MMX50M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FITA ADESIVA TRANSPARENTE COM DORÇO EM FILME POLIPROPILENO ADESIVO A BASE DE RESINA E BORRACHA SINTETICA , COR TRANSPARENTE ,MEDINDO 18MM X 50M PRAZO DE VALIDADE IGUAL OU SUPERIOR A 5 ANOS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PRANCHETA OFÍCIO A4, COM PRENDEDOR METAL MDF</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PRANCHETA OFICIO A4C COM PRENDEDOR METAL MDF</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BLOCO AUTOADESIVO, 76MMX76MM (BLOCO COM 100 FOLHAS CADA)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BLOCO AUTOADESIVO, 76mm X 76 mm (BLOCO C/ 100 FOLHAS CADA)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ALFINETE PARA MAPA REDONDO COM 50 UNIDADES, COR AZUL</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ANFINETE PARA MAPA REDONDO COM 50 UNIDADES (AZUL)</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7</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ALFINETE PARA MAPA REDONDO COM 50 UNIDADES, COR VERMELHO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ANFINETE PARA MAPA REDONDO COM 50 UNIDADES (VERMELHO)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ALFINETE PARA MAPA REDONDO COM 50 UNIDADES, COR AMARELA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ANFINETE PARA MAPA REDONDO COM 50 UNIDADES (AMARELO)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11</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179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ALFINETE PARA MAPA REDONDO COM 50 UNIDADES, COR ROSA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ANFINETE PARA MAPA REDONDO COM 50 UNIDADES (ROSA)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ALFINETE PARA MAPA REDONDO COM 50 UNIDADES, COR BRANCO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ANFINETE PARA MAPA REDONDO COM 50 UNIDADES (BRANCO)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ALFINETE PARA MAPA REDONDO COM 50 UNIDADES, COR VERDE</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ANFINETE PARA MAPA REDONDO COM 50 UNIDADES (VERDE)</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6</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QUADRO DE CORTIÇA 120X90</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QUADRO DE CORTIÇA 120x90</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QUADRO BRANCO 120X90</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QUADRO BRANCO 120x90</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APAGADOR PARA QUADRO BRANCO, 15X6CM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APAGADOR QUADRO BRANCO, 15X6CM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GRAMPO DE PLÁSTICO, COR CRISTAL, 240MMX340MMX10MM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GRAMPO DE PLÁSTICO, COR CRISTAL TAMANHO 240mm X 340mm X 10 mm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EM POLIPROPILENO, A4, COM ABA E ELÁSTICO, 310X230MM, CORES DIVERSAS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PASTA EM POLIPROPILENO, PARA A4 COM ABA E ELÁSTICO, ILHOS NOS QUATRO FUROS, 310 x 230 mm – CORES DIVERSAS, MATERIAL, LEVE, RESISTENTE , ATÓXICO E IMPERMEÁVEL. UTILIZADA PARA TRANSPORTAR DOCUMENTOS E PAPEIS.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LÁPIS DE COR COM 12 CORES, MADEIRA, 12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LÁPIS DE COR COM 12 CORES, PRODUZO COM MADEIRA 100% REFLORESTADA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32</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CARTOLINA (TAMANHO A1 OU 480MM A 500MMX660MM, COR BRANCO</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CARTOLINA (TAMANHO A1 OU 480 mm A 500mmX660mm COR BRANCO</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189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SACO PLÁSTICO PP, A4, 4 FUROS, 0,05-50</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SACO PLÁSTICO PP A4, 4 DUROS 0,05-50</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CANETINHAS HIDROGRÁFICAS, MULTICOR, 12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CANETINHAS HIDROGRÁFICA MULTICOR 12 UNIDADES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34</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MASSINHA DE MODELAR, 12 CORES, CAIXA COM 12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MASSINHA DE MORELAR 12 CORES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TINTA GUACHE PEQUENA, 06 CORES, COM 06 UNIDADES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TINTA GUACHE PEQUENA COM 6 CORES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16</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193</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BLOCO AUTOADESIVO, 38MMX50MM (BLOCO COM 100 FOLHAS CADA), EMBALAGEM COM 04 BLOCOS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BLOCO AUTOADESIVO, 38mm X 50 mm (BLOCO C/ 100 FOLHAS CADA) – EMBALAGEM COM 04 BLOCOS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Embalagens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194</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AGENDA DIÁRIA COM BOTÃO IMADO, APROX. 14CMX20CM</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AGENDA DIÁRIA C/ BOTÃO IMADO, MEDINDO APROXIMADAMENTE ENTRE 14CM X 20CM</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195</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BLOCO AUTOADESIVO, 76MMX76MM (BLOCO COM NO MÍNIMO 400 FOLHAS CADA)</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BLOCO AUTOADESIVO, 76mm X 76 mm (BLOCO C/ NO MÍNIMO 400 FOLHAS CADA)</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196</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ORGANIZADOR DE MESA PORTA LÁPIS (ESCRITÓRIO), COM MÍNIMO 3 PARTES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ORGANIZADOR DE MESA PORTA LÁPIS (ESCRITÓRIO) C/ NO MÍNIMO 3 PARTES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197</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BLOCO CUBO LEMBRETE, 85MMX85MM, COM 600 FOLHAS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BLOCO CUBO LEMBRETE, MEDINDO APROXIMADAMENTE 85mm X 85mm , C/ 600 FOLHAS.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198</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PEN DRIVE 16GB</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PEN DRIVE 16 GB</w:t>
            </w:r>
          </w:p>
        </w:tc>
        <w:tc>
          <w:tcPr>
            <w:tcW w:w="734" w:type="dxa"/>
          </w:tcPr>
          <w:p w:rsidR="00635937" w:rsidRPr="00F75B47" w:rsidRDefault="00635937" w:rsidP="00AE363E">
            <w:pPr>
              <w:jc w:val="center"/>
              <w:rPr>
                <w:rFonts w:ascii="Times New Roman" w:hAnsi="Times New Roman"/>
                <w:sz w:val="18"/>
                <w:szCs w:val="18"/>
              </w:rPr>
            </w:pPr>
            <w:r>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199</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DIVISÓRIA PARA FICHÁRIO COM 12 PROJEÇÕES</w:t>
            </w:r>
          </w:p>
        </w:tc>
        <w:tc>
          <w:tcPr>
            <w:tcW w:w="3072" w:type="dxa"/>
          </w:tcPr>
          <w:p w:rsidR="00635937" w:rsidRPr="00F75B47" w:rsidRDefault="00635937" w:rsidP="00AE363E">
            <w:pPr>
              <w:jc w:val="both"/>
              <w:rPr>
                <w:rFonts w:ascii="Times New Roman" w:hAnsi="Times New Roman"/>
                <w:sz w:val="18"/>
                <w:szCs w:val="18"/>
              </w:rPr>
            </w:pPr>
            <w:r w:rsidRPr="00F75B47">
              <w:rPr>
                <w:rFonts w:ascii="Times New Roman" w:hAnsi="Times New Roman"/>
                <w:sz w:val="18"/>
                <w:szCs w:val="18"/>
              </w:rPr>
              <w:t>DIVISÓRIA PARA FICHÁRIO COM 12 PROJEÇÕES</w:t>
            </w:r>
          </w:p>
        </w:tc>
        <w:tc>
          <w:tcPr>
            <w:tcW w:w="73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200</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CORRETIVA 7ML COM PONTA METÁLICA, SECAGEM RÁPIDA E COM TAMPA PROTETORA</w:t>
            </w:r>
          </w:p>
        </w:tc>
        <w:tc>
          <w:tcPr>
            <w:tcW w:w="3072"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CORRETIVA 7ML COM PONTA METÁLICA, SECAGEM RÁPIDA E COM TAMPA PROTETORA</w:t>
            </w:r>
          </w:p>
        </w:tc>
        <w:tc>
          <w:tcPr>
            <w:tcW w:w="734" w:type="dxa"/>
          </w:tcPr>
          <w:p w:rsidR="00635937" w:rsidRPr="00F75B47" w:rsidRDefault="00635937" w:rsidP="00AE363E">
            <w:pPr>
              <w:jc w:val="right"/>
              <w:rPr>
                <w:rFonts w:ascii="Times New Roman" w:hAnsi="Times New Roman"/>
                <w:sz w:val="18"/>
                <w:szCs w:val="18"/>
              </w:rPr>
            </w:pPr>
            <w:r w:rsidRPr="00F75B47">
              <w:rPr>
                <w:rFonts w:ascii="Times New Roman" w:hAnsi="Times New Roman"/>
                <w:sz w:val="18"/>
                <w:szCs w:val="18"/>
              </w:rPr>
              <w:t>150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201</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FIXA COM CARGA PARA BALCÃO COM CORRENTE</w:t>
            </w:r>
          </w:p>
        </w:tc>
        <w:tc>
          <w:tcPr>
            <w:tcW w:w="3072"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CANETA FIXA COM CARGA PARA BALCÃO COM CORRENTE</w:t>
            </w:r>
          </w:p>
        </w:tc>
        <w:tc>
          <w:tcPr>
            <w:tcW w:w="734" w:type="dxa"/>
          </w:tcPr>
          <w:p w:rsidR="00635937" w:rsidRPr="00F75B47" w:rsidRDefault="00635937" w:rsidP="00AE363E">
            <w:pPr>
              <w:jc w:val="right"/>
              <w:rPr>
                <w:rFonts w:ascii="Times New Roman" w:hAnsi="Times New Roman"/>
                <w:sz w:val="18"/>
                <w:szCs w:val="18"/>
              </w:rPr>
            </w:pPr>
            <w:r w:rsidRPr="00F75B47">
              <w:rPr>
                <w:rFonts w:ascii="Times New Roman" w:hAnsi="Times New Roman"/>
                <w:sz w:val="18"/>
                <w:szCs w:val="18"/>
              </w:rPr>
              <w:t>25</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r w:rsidR="00635937" w:rsidRPr="00F75B47" w:rsidTr="00AE363E">
        <w:tc>
          <w:tcPr>
            <w:tcW w:w="675"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202</w:t>
            </w:r>
          </w:p>
        </w:tc>
        <w:tc>
          <w:tcPr>
            <w:tcW w:w="1843"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SANFONADA - A4, 12 DIVISÕES, CORES DIVERSAS</w:t>
            </w:r>
          </w:p>
        </w:tc>
        <w:tc>
          <w:tcPr>
            <w:tcW w:w="3072" w:type="dxa"/>
          </w:tcPr>
          <w:p w:rsidR="00635937" w:rsidRPr="00F75B47" w:rsidRDefault="00635937" w:rsidP="00AE363E">
            <w:pPr>
              <w:rPr>
                <w:rFonts w:ascii="Times New Roman" w:hAnsi="Times New Roman"/>
                <w:sz w:val="18"/>
                <w:szCs w:val="18"/>
              </w:rPr>
            </w:pPr>
            <w:r w:rsidRPr="00F75B47">
              <w:rPr>
                <w:rFonts w:ascii="Times New Roman" w:hAnsi="Times New Roman"/>
                <w:sz w:val="18"/>
                <w:szCs w:val="18"/>
              </w:rPr>
              <w:t>PASTA SANFONADA - A4, 12 DIVISÕES, CORES DIVERSAS</w:t>
            </w:r>
          </w:p>
        </w:tc>
        <w:tc>
          <w:tcPr>
            <w:tcW w:w="734" w:type="dxa"/>
          </w:tcPr>
          <w:p w:rsidR="00635937" w:rsidRPr="00F75B47" w:rsidRDefault="00635937" w:rsidP="00AE363E">
            <w:pPr>
              <w:jc w:val="right"/>
              <w:rPr>
                <w:rFonts w:ascii="Times New Roman" w:hAnsi="Times New Roman"/>
                <w:sz w:val="18"/>
                <w:szCs w:val="18"/>
              </w:rPr>
            </w:pPr>
            <w:r w:rsidRPr="00F75B47">
              <w:rPr>
                <w:rFonts w:ascii="Times New Roman" w:hAnsi="Times New Roman"/>
                <w:sz w:val="18"/>
                <w:szCs w:val="18"/>
              </w:rPr>
              <w:t>100</w:t>
            </w:r>
          </w:p>
        </w:tc>
        <w:tc>
          <w:tcPr>
            <w:tcW w:w="1114" w:type="dxa"/>
          </w:tcPr>
          <w:p w:rsidR="00635937" w:rsidRPr="00F75B47" w:rsidRDefault="00635937"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c>
          <w:tcPr>
            <w:tcW w:w="641" w:type="dxa"/>
          </w:tcPr>
          <w:p w:rsidR="00635937" w:rsidRPr="00F75B47" w:rsidRDefault="00635937" w:rsidP="00AE363E">
            <w:pPr>
              <w:spacing w:line="240" w:lineRule="auto"/>
              <w:jc w:val="both"/>
              <w:textAlignment w:val="baseline"/>
              <w:rPr>
                <w:rFonts w:ascii="Times New Roman" w:eastAsia="Times New Roman" w:hAnsi="Times New Roman"/>
                <w:b/>
                <w:sz w:val="18"/>
                <w:szCs w:val="18"/>
              </w:rPr>
            </w:pPr>
          </w:p>
        </w:tc>
      </w:tr>
    </w:tbl>
    <w:p w:rsidR="00395FD5" w:rsidRPr="00395FD5" w:rsidRDefault="00395FD5" w:rsidP="00395FD5">
      <w:pPr>
        <w:spacing w:after="0" w:line="240" w:lineRule="auto"/>
        <w:jc w:val="both"/>
        <w:rPr>
          <w:rFonts w:ascii="Times New Roman" w:eastAsia="Times New Roman" w:hAnsi="Times New Roman"/>
          <w:b/>
          <w:sz w:val="20"/>
          <w:szCs w:val="20"/>
          <w:lang w:eastAsia="pt-BR"/>
        </w:rPr>
      </w:pPr>
    </w:p>
    <w:p w:rsidR="00395FD5" w:rsidRPr="00395FD5" w:rsidRDefault="00395FD5" w:rsidP="00395FD5">
      <w:pPr>
        <w:shd w:val="clear" w:color="auto" w:fill="FFFFFF"/>
        <w:spacing w:line="240" w:lineRule="auto"/>
        <w:jc w:val="center"/>
        <w:textAlignment w:val="baseline"/>
        <w:rPr>
          <w:rFonts w:ascii="Times New Roman" w:eastAsia="Times New Roman" w:hAnsi="Times New Roman"/>
          <w:sz w:val="20"/>
          <w:szCs w:val="20"/>
          <w:lang w:eastAsia="pt-BR"/>
        </w:rPr>
      </w:pPr>
    </w:p>
    <w:p w:rsidR="00FB6989" w:rsidRPr="00FB6989" w:rsidRDefault="00FB6989" w:rsidP="00FB6989">
      <w:pPr>
        <w:jc w:val="both"/>
        <w:rPr>
          <w:rFonts w:ascii="Times New Roman" w:hAnsi="Times New Roman"/>
        </w:rPr>
      </w:pPr>
    </w:p>
    <w:p w:rsidR="00FB6989" w:rsidRPr="00FB6989" w:rsidRDefault="00FB6989" w:rsidP="00FB6989">
      <w:pPr>
        <w:spacing w:after="0" w:line="240" w:lineRule="auto"/>
        <w:ind w:right="51"/>
        <w:jc w:val="both"/>
        <w:rPr>
          <w:rFonts w:ascii="Times New Roman" w:eastAsia="Times New Roman" w:hAnsi="Times New Roman"/>
          <w:lang w:eastAsia="pt-BR"/>
        </w:rPr>
      </w:pPr>
      <w:r w:rsidRPr="00FB6989">
        <w:rPr>
          <w:rFonts w:ascii="Times New Roman" w:eastAsia="Times New Roman" w:hAnsi="Times New Roman"/>
          <w:b/>
          <w:lang w:eastAsia="pt-BR"/>
        </w:rPr>
        <w:t xml:space="preserve">Entrega: </w:t>
      </w:r>
      <w:r w:rsidRPr="00FB6989">
        <w:rPr>
          <w:rFonts w:ascii="Times New Roman" w:eastAsia="Times New Roman" w:hAnsi="Times New Roman"/>
          <w:lang w:eastAsia="pt-BR"/>
        </w:rPr>
        <w:t xml:space="preserve">Os objetos deverão ser entregues em até </w:t>
      </w:r>
      <w:r w:rsidRPr="00FB6989">
        <w:rPr>
          <w:rFonts w:ascii="Times New Roman" w:eastAsia="Times New Roman" w:hAnsi="Times New Roman"/>
          <w:b/>
          <w:lang w:eastAsia="pt-BR"/>
        </w:rPr>
        <w:t>03</w:t>
      </w:r>
      <w:r w:rsidR="005F4974">
        <w:rPr>
          <w:rFonts w:ascii="Times New Roman" w:eastAsia="Times New Roman" w:hAnsi="Times New Roman"/>
          <w:b/>
          <w:lang w:eastAsia="pt-BR"/>
        </w:rPr>
        <w:t xml:space="preserve"> </w:t>
      </w:r>
      <w:r w:rsidRPr="00FB6989">
        <w:rPr>
          <w:rFonts w:ascii="Times New Roman" w:eastAsia="Times New Roman" w:hAnsi="Times New Roman"/>
          <w:b/>
          <w:lang w:eastAsia="pt-BR"/>
        </w:rPr>
        <w:t>(três) dias</w:t>
      </w:r>
      <w:r w:rsidRPr="00FB6989">
        <w:rPr>
          <w:rFonts w:ascii="Times New Roman" w:eastAsia="Times New Roman" w:hAnsi="Times New Roman"/>
          <w:lang w:eastAsia="pt-BR"/>
        </w:rPr>
        <w:t xml:space="preserve">, após recebimento da </w:t>
      </w:r>
      <w:r w:rsidRPr="00FB6989">
        <w:rPr>
          <w:rFonts w:ascii="Times New Roman" w:eastAsia="Times New Roman" w:hAnsi="Times New Roman"/>
          <w:b/>
          <w:lang w:eastAsia="pt-BR"/>
        </w:rPr>
        <w:t>ORDEM DE FORNECIMENTO</w:t>
      </w:r>
      <w:r w:rsidRPr="00FB6989">
        <w:rPr>
          <w:rFonts w:ascii="Times New Roman" w:eastAsia="Times New Roman" w:hAnsi="Times New Roman"/>
          <w:lang w:eastAsia="pt-BR"/>
        </w:rPr>
        <w:t xml:space="preserve"> emitida. Os MATERIAL </w:t>
      </w:r>
      <w:r w:rsidR="00395FD5" w:rsidRPr="00FB6989">
        <w:rPr>
          <w:rFonts w:ascii="Times New Roman" w:eastAsia="Times New Roman" w:hAnsi="Times New Roman"/>
          <w:lang w:eastAsia="pt-BR"/>
        </w:rPr>
        <w:t>ESCOLAR serão</w:t>
      </w:r>
      <w:r w:rsidRPr="00FB6989">
        <w:rPr>
          <w:rFonts w:ascii="Times New Roman" w:eastAsia="Times New Roman" w:hAnsi="Times New Roman"/>
          <w:lang w:eastAsia="pt-BR"/>
        </w:rPr>
        <w:t xml:space="preserve"> entregues na Rua Hermínio Felix Bonfim nº 180 e os materiais de Expediente na rua dos Jasmins nº 296.</w:t>
      </w:r>
    </w:p>
    <w:p w:rsidR="00FB6989" w:rsidRPr="00FB6989" w:rsidRDefault="00FB6989" w:rsidP="00FB6989">
      <w:pPr>
        <w:spacing w:after="0" w:line="240" w:lineRule="auto"/>
        <w:ind w:right="51"/>
        <w:jc w:val="both"/>
        <w:rPr>
          <w:rFonts w:ascii="Times New Roman" w:eastAsia="Times New Roman" w:hAnsi="Times New Roman"/>
          <w:lang w:eastAsia="pt-BR"/>
        </w:rPr>
      </w:pPr>
    </w:p>
    <w:p w:rsidR="00FB6989" w:rsidRPr="00FB6989" w:rsidRDefault="00FB6989" w:rsidP="00FB6989">
      <w:pPr>
        <w:spacing w:after="0" w:line="240" w:lineRule="auto"/>
        <w:ind w:right="51"/>
        <w:jc w:val="both"/>
        <w:rPr>
          <w:rFonts w:ascii="Times New Roman" w:eastAsia="Times New Roman" w:hAnsi="Times New Roman"/>
          <w:lang w:eastAsia="pt-BR"/>
        </w:rPr>
      </w:pPr>
      <w:r w:rsidRPr="00FB6989">
        <w:rPr>
          <w:rFonts w:ascii="Times New Roman" w:eastAsia="Times New Roman" w:hAnsi="Times New Roman"/>
          <w:lang w:eastAsia="pt-BR"/>
        </w:rPr>
        <w:t xml:space="preserve">- </w:t>
      </w:r>
      <w:r w:rsidRPr="00FB6989">
        <w:rPr>
          <w:rFonts w:ascii="Times New Roman" w:eastAsia="Times New Roman" w:hAnsi="Times New Roman"/>
          <w:b/>
          <w:lang w:eastAsia="pt-BR"/>
        </w:rPr>
        <w:t>Prazo de Pagamento</w:t>
      </w:r>
      <w:r w:rsidRPr="00FB6989">
        <w:rPr>
          <w:rFonts w:ascii="Times New Roman" w:eastAsia="Times New Roman" w:hAnsi="Times New Roman"/>
          <w:lang w:eastAsia="pt-BR"/>
        </w:rPr>
        <w:t>: O pagamento será efetuado em até 20 (vinte) dias após a entrega do objeto e emissão da respectiva nota fiscal.</w:t>
      </w:r>
    </w:p>
    <w:p w:rsidR="00FB6989" w:rsidRPr="00FB6989" w:rsidRDefault="00FB6989" w:rsidP="00FB6989">
      <w:pPr>
        <w:spacing w:after="0" w:line="240" w:lineRule="auto"/>
        <w:ind w:right="51"/>
        <w:jc w:val="both"/>
        <w:rPr>
          <w:rFonts w:ascii="Times New Roman" w:eastAsia="Times New Roman" w:hAnsi="Times New Roman"/>
          <w:lang w:eastAsia="pt-BR"/>
        </w:rPr>
      </w:pPr>
    </w:p>
    <w:p w:rsidR="00FB6989" w:rsidRPr="00FB6989" w:rsidRDefault="00FB6989" w:rsidP="00FB6989">
      <w:pPr>
        <w:spacing w:after="0" w:line="240" w:lineRule="auto"/>
        <w:ind w:right="51"/>
        <w:jc w:val="both"/>
        <w:rPr>
          <w:rFonts w:ascii="Times New Roman" w:eastAsia="Times New Roman" w:hAnsi="Times New Roman"/>
          <w:lang w:eastAsia="pt-BR"/>
        </w:rPr>
      </w:pPr>
      <w:r w:rsidRPr="00FB6989">
        <w:rPr>
          <w:rFonts w:ascii="Times New Roman" w:eastAsia="Times New Roman" w:hAnsi="Times New Roman"/>
          <w:lang w:eastAsia="pt-BR"/>
        </w:rPr>
        <w:t>- Todos os impostos e encargos sobre os produtos deverão ser de responsabilidade do licitante, ficando a Administração Pública isenta dos mesmos.</w:t>
      </w:r>
    </w:p>
    <w:p w:rsidR="00FB6989" w:rsidRPr="00FB6989" w:rsidRDefault="00FB6989" w:rsidP="00FB6989">
      <w:pPr>
        <w:spacing w:after="0" w:line="240" w:lineRule="auto"/>
        <w:ind w:right="51"/>
        <w:jc w:val="both"/>
        <w:rPr>
          <w:rFonts w:ascii="Times New Roman" w:eastAsia="Times New Roman" w:hAnsi="Times New Roman"/>
          <w:lang w:eastAsia="pt-BR"/>
        </w:rPr>
      </w:pPr>
    </w:p>
    <w:p w:rsidR="00FB6989" w:rsidRDefault="00FB6989" w:rsidP="00FB6989">
      <w:pPr>
        <w:spacing w:after="0" w:line="240" w:lineRule="auto"/>
        <w:ind w:right="51"/>
        <w:jc w:val="both"/>
        <w:rPr>
          <w:rFonts w:ascii="Times New Roman" w:eastAsia="Times New Roman" w:hAnsi="Times New Roman"/>
          <w:lang w:eastAsia="pt-BR"/>
        </w:rPr>
      </w:pPr>
      <w:r w:rsidRPr="00FB6989">
        <w:rPr>
          <w:rFonts w:ascii="Times New Roman" w:eastAsia="Times New Roman" w:hAnsi="Times New Roman"/>
          <w:lang w:eastAsia="pt-BR"/>
        </w:rPr>
        <w:t>- Todos os produtos deverão seguir as normas, especificações e padrões de qualidade solicitados no edital.</w:t>
      </w:r>
    </w:p>
    <w:p w:rsidR="00395FD5" w:rsidRDefault="00395FD5" w:rsidP="00FB6989">
      <w:pPr>
        <w:spacing w:after="0" w:line="240" w:lineRule="auto"/>
        <w:ind w:right="51"/>
        <w:jc w:val="both"/>
        <w:rPr>
          <w:rFonts w:ascii="Times New Roman" w:eastAsia="Times New Roman" w:hAnsi="Times New Roman"/>
          <w:lang w:eastAsia="pt-BR"/>
        </w:rPr>
      </w:pPr>
    </w:p>
    <w:p w:rsidR="00395FD5" w:rsidRDefault="00395FD5" w:rsidP="00FB6989">
      <w:pPr>
        <w:spacing w:after="0" w:line="240" w:lineRule="auto"/>
        <w:ind w:right="51"/>
        <w:jc w:val="both"/>
        <w:rPr>
          <w:rFonts w:ascii="Times New Roman" w:eastAsia="Times New Roman" w:hAnsi="Times New Roman"/>
          <w:lang w:eastAsia="pt-BR"/>
        </w:rPr>
      </w:pPr>
    </w:p>
    <w:p w:rsidR="00CF0121" w:rsidRDefault="00CF0121" w:rsidP="00FB6989">
      <w:pPr>
        <w:spacing w:after="0" w:line="240" w:lineRule="auto"/>
        <w:ind w:right="51"/>
        <w:jc w:val="both"/>
        <w:rPr>
          <w:rFonts w:ascii="Times New Roman" w:eastAsia="Times New Roman" w:hAnsi="Times New Roman"/>
          <w:lang w:eastAsia="pt-BR"/>
        </w:rPr>
      </w:pPr>
    </w:p>
    <w:p w:rsidR="00CF0121" w:rsidRDefault="00CF0121" w:rsidP="00FB6989">
      <w:pPr>
        <w:spacing w:after="0" w:line="240" w:lineRule="auto"/>
        <w:ind w:right="51"/>
        <w:jc w:val="both"/>
        <w:rPr>
          <w:rFonts w:ascii="Times New Roman" w:eastAsia="Times New Roman" w:hAnsi="Times New Roman"/>
          <w:lang w:eastAsia="pt-BR"/>
        </w:rPr>
      </w:pPr>
    </w:p>
    <w:p w:rsidR="00395FD5" w:rsidRDefault="00395FD5" w:rsidP="00FB6989">
      <w:pPr>
        <w:spacing w:after="0" w:line="240" w:lineRule="auto"/>
        <w:ind w:right="51"/>
        <w:jc w:val="both"/>
        <w:rPr>
          <w:rFonts w:ascii="Times New Roman" w:eastAsia="Times New Roman" w:hAnsi="Times New Roman"/>
          <w:lang w:eastAsia="pt-BR"/>
        </w:rPr>
      </w:pPr>
    </w:p>
    <w:p w:rsidR="007638FA" w:rsidRPr="00FB6989" w:rsidRDefault="007638FA" w:rsidP="00FB6989">
      <w:pPr>
        <w:spacing w:after="0" w:line="240" w:lineRule="auto"/>
        <w:ind w:right="51"/>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ANEXO II</w:t>
      </w:r>
    </w:p>
    <w:p w:rsidR="00FB6989" w:rsidRPr="00FB6989" w:rsidRDefault="00FB6989" w:rsidP="00FB6989">
      <w:pPr>
        <w:tabs>
          <w:tab w:val="left" w:pos="990"/>
        </w:tabs>
        <w:spacing w:after="0" w:line="240" w:lineRule="auto"/>
        <w:rPr>
          <w:rFonts w:ascii="Times New Roman" w:eastAsia="Times New Roman" w:hAnsi="Times New Roman"/>
          <w:b/>
          <w:bCs/>
          <w:lang w:eastAsia="pt-BR"/>
        </w:rPr>
      </w:pPr>
      <w:r w:rsidRPr="00FB6989">
        <w:rPr>
          <w:rFonts w:ascii="Times New Roman" w:eastAsia="Times New Roman" w:hAnsi="Times New Roman"/>
          <w:b/>
          <w:bCs/>
          <w:lang w:eastAsia="pt-BR"/>
        </w:rPr>
        <w:tab/>
      </w:r>
    </w:p>
    <w:p w:rsidR="00FB6989" w:rsidRPr="00FB6989" w:rsidRDefault="00FB6989" w:rsidP="00FB6989">
      <w:pPr>
        <w:tabs>
          <w:tab w:val="left" w:pos="990"/>
        </w:tabs>
        <w:spacing w:after="0" w:line="240" w:lineRule="auto"/>
        <w:rPr>
          <w:rFonts w:ascii="Times New Roman" w:eastAsia="Times New Roman" w:hAnsi="Times New Roman"/>
          <w:b/>
          <w:bCs/>
          <w:lang w:eastAsia="pt-BR"/>
        </w:rPr>
      </w:pPr>
    </w:p>
    <w:p w:rsidR="00FB6989" w:rsidRPr="00FB6989" w:rsidRDefault="00FB6989" w:rsidP="00FB6989">
      <w:pPr>
        <w:spacing w:after="0" w:line="360" w:lineRule="auto"/>
        <w:ind w:right="51"/>
        <w:jc w:val="center"/>
        <w:rPr>
          <w:rFonts w:ascii="Times New Roman" w:eastAsiaTheme="minorEastAsia" w:hAnsi="Times New Roman"/>
          <w:b/>
          <w:lang w:eastAsia="pt-BR"/>
        </w:rPr>
      </w:pPr>
      <w:r w:rsidRPr="00E14BDB">
        <w:rPr>
          <w:rFonts w:ascii="Times New Roman" w:eastAsiaTheme="minorEastAsia" w:hAnsi="Times New Roman"/>
          <w:b/>
          <w:lang w:eastAsia="pt-BR"/>
        </w:rPr>
        <w:t>(MODELO: PROPOSTA COMERCIAL)</w:t>
      </w:r>
    </w:p>
    <w:p w:rsidR="00FB6989" w:rsidRPr="00FB6989"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FB6989">
        <w:rPr>
          <w:rFonts w:ascii="Times New Roman" w:eastAsiaTheme="minorEastAsia" w:hAnsi="Times New Roman"/>
          <w:b/>
          <w:bCs/>
          <w:snapToGrid w:val="0"/>
          <w:lang w:eastAsia="pt-BR"/>
        </w:rPr>
        <w:t>EMPRESA:</w:t>
      </w:r>
    </w:p>
    <w:p w:rsidR="00FB6989" w:rsidRPr="00FB6989"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FB6989">
        <w:rPr>
          <w:rFonts w:ascii="Times New Roman" w:eastAsiaTheme="minorEastAsia" w:hAnsi="Times New Roman"/>
          <w:b/>
          <w:bCs/>
          <w:snapToGrid w:val="0"/>
          <w:lang w:eastAsia="pt-BR"/>
        </w:rPr>
        <w:t>ENDEREÇO:</w:t>
      </w:r>
    </w:p>
    <w:p w:rsidR="00FB6989" w:rsidRPr="00FB6989"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FB6989">
        <w:rPr>
          <w:rFonts w:ascii="Times New Roman" w:eastAsiaTheme="minorEastAsia" w:hAnsi="Times New Roman"/>
          <w:b/>
          <w:bCs/>
          <w:snapToGrid w:val="0"/>
          <w:lang w:eastAsia="pt-BR"/>
        </w:rPr>
        <w:t xml:space="preserve">CNPJ Nº </w:t>
      </w:r>
    </w:p>
    <w:p w:rsidR="00FB6989" w:rsidRPr="00FB6989" w:rsidRDefault="00FB6989" w:rsidP="00FB6989">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FB6989">
        <w:rPr>
          <w:rFonts w:ascii="Times New Roman" w:eastAsiaTheme="minorEastAsia" w:hAnsi="Times New Roman"/>
          <w:b/>
          <w:bCs/>
          <w:snapToGrid w:val="0"/>
          <w:lang w:eastAsia="pt-BR"/>
        </w:rPr>
        <w:t>INSCR. ESTADUAL:</w:t>
      </w:r>
    </w:p>
    <w:p w:rsidR="00FB6989" w:rsidRPr="00FB6989"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FB6989">
        <w:rPr>
          <w:rFonts w:ascii="Times New Roman" w:eastAsiaTheme="minorEastAsia" w:hAnsi="Times New Roman"/>
          <w:b/>
          <w:bCs/>
          <w:snapToGrid w:val="0"/>
          <w:lang w:eastAsia="pt-BR"/>
        </w:rPr>
        <w:t>TELEFONE:</w:t>
      </w:r>
    </w:p>
    <w:p w:rsidR="00FB6989" w:rsidRPr="00FB6989" w:rsidRDefault="00FB6989" w:rsidP="00FB6989">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FB6989">
        <w:rPr>
          <w:rFonts w:ascii="Times New Roman" w:eastAsiaTheme="minorEastAsia" w:hAnsi="Times New Roman"/>
          <w:b/>
          <w:bCs/>
          <w:snapToGrid w:val="0"/>
          <w:lang w:eastAsia="pt-BR"/>
        </w:rPr>
        <w:t>A PREFEITURA MUNICIPAL DE GUATAPARÁ</w:t>
      </w:r>
    </w:p>
    <w:p w:rsidR="00FB6989" w:rsidRPr="00FB6989" w:rsidRDefault="00FB6989" w:rsidP="00FB6989">
      <w:pPr>
        <w:tabs>
          <w:tab w:val="left" w:pos="3119"/>
          <w:tab w:val="left" w:pos="3686"/>
        </w:tabs>
        <w:spacing w:after="0" w:line="360" w:lineRule="auto"/>
        <w:ind w:right="-51"/>
        <w:jc w:val="both"/>
        <w:rPr>
          <w:rFonts w:ascii="Times New Roman" w:eastAsiaTheme="minorEastAsia" w:hAnsi="Times New Roman"/>
          <w:snapToGrid w:val="0"/>
          <w:lang w:eastAsia="pt-BR"/>
        </w:rPr>
      </w:pPr>
      <w:r w:rsidRPr="00FB6989">
        <w:rPr>
          <w:rFonts w:ascii="Times New Roman" w:eastAsiaTheme="minorEastAsia" w:hAnsi="Times New Roman"/>
          <w:snapToGrid w:val="0"/>
          <w:lang w:eastAsia="pt-BR"/>
        </w:rPr>
        <w:t>Prezados Senhores:</w:t>
      </w:r>
    </w:p>
    <w:p w:rsidR="005F4974" w:rsidRPr="005F4974" w:rsidRDefault="005F4974" w:rsidP="005F4974">
      <w:pPr>
        <w:tabs>
          <w:tab w:val="left" w:pos="3119"/>
          <w:tab w:val="left" w:pos="3686"/>
        </w:tabs>
        <w:spacing w:after="0" w:line="360" w:lineRule="auto"/>
        <w:ind w:right="-51"/>
        <w:jc w:val="both"/>
        <w:rPr>
          <w:rFonts w:ascii="Times New Roman" w:eastAsia="Times New Roman" w:hAnsi="Times New Roman"/>
          <w:b/>
          <w:snapToGrid w:val="0"/>
          <w:sz w:val="20"/>
          <w:szCs w:val="20"/>
          <w:lang w:eastAsia="pt-BR"/>
        </w:rPr>
      </w:pPr>
      <w:r w:rsidRPr="005F4974">
        <w:rPr>
          <w:rFonts w:ascii="Times New Roman" w:eastAsia="Times New Roman" w:hAnsi="Times New Roman"/>
          <w:b/>
          <w:snapToGrid w:val="0"/>
          <w:sz w:val="20"/>
          <w:szCs w:val="20"/>
          <w:lang w:eastAsia="pt-BR"/>
        </w:rPr>
        <w:t xml:space="preserve">LOTE 1 </w:t>
      </w:r>
    </w:p>
    <w:tbl>
      <w:tblPr>
        <w:tblStyle w:val="Tabelacomgrade"/>
        <w:tblW w:w="8720" w:type="dxa"/>
        <w:tblLayout w:type="fixed"/>
        <w:tblLook w:val="04A0" w:firstRow="1" w:lastRow="0" w:firstColumn="1" w:lastColumn="0" w:noHBand="0" w:noVBand="1"/>
      </w:tblPr>
      <w:tblGrid>
        <w:gridCol w:w="675"/>
        <w:gridCol w:w="1843"/>
        <w:gridCol w:w="3072"/>
        <w:gridCol w:w="734"/>
        <w:gridCol w:w="1114"/>
        <w:gridCol w:w="641"/>
        <w:gridCol w:w="641"/>
      </w:tblGrid>
      <w:tr w:rsidR="006567F5" w:rsidRPr="00F75B47" w:rsidTr="00AE363E">
        <w:tc>
          <w:tcPr>
            <w:tcW w:w="675"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Item</w:t>
            </w:r>
          </w:p>
        </w:tc>
        <w:tc>
          <w:tcPr>
            <w:tcW w:w="1843"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Produto</w:t>
            </w:r>
          </w:p>
        </w:tc>
        <w:tc>
          <w:tcPr>
            <w:tcW w:w="3072"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Descrição</w:t>
            </w:r>
          </w:p>
        </w:tc>
        <w:tc>
          <w:tcPr>
            <w:tcW w:w="734"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Quant</w:t>
            </w:r>
          </w:p>
        </w:tc>
        <w:tc>
          <w:tcPr>
            <w:tcW w:w="1114"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Unid.</w:t>
            </w:r>
          </w:p>
        </w:tc>
        <w:tc>
          <w:tcPr>
            <w:tcW w:w="641"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Unit.</w:t>
            </w:r>
          </w:p>
        </w:tc>
        <w:tc>
          <w:tcPr>
            <w:tcW w:w="641"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Total</w:t>
            </w:r>
          </w:p>
        </w:tc>
      </w:tr>
      <w:tr w:rsidR="006567F5" w:rsidRPr="00F75B47" w:rsidTr="00AE363E">
        <w:tc>
          <w:tcPr>
            <w:tcW w:w="675" w:type="dxa"/>
          </w:tcPr>
          <w:p w:rsidR="006567F5" w:rsidRPr="00F75B47" w:rsidRDefault="006567F5" w:rsidP="00AE363E">
            <w:pPr>
              <w:spacing w:after="0" w:line="240" w:lineRule="auto"/>
              <w:jc w:val="center"/>
              <w:rPr>
                <w:rFonts w:ascii="Times New Roman" w:eastAsia="Times New Roman" w:hAnsi="Times New Roman"/>
                <w:sz w:val="18"/>
                <w:szCs w:val="18"/>
              </w:rPr>
            </w:pPr>
            <w:r w:rsidRPr="00F75B47">
              <w:rPr>
                <w:rFonts w:ascii="Times New Roman" w:hAnsi="Times New Roman"/>
                <w:sz w:val="18"/>
                <w:szCs w:val="18"/>
              </w:rPr>
              <w:t>1</w:t>
            </w:r>
          </w:p>
        </w:tc>
        <w:tc>
          <w:tcPr>
            <w:tcW w:w="1843" w:type="dxa"/>
          </w:tcPr>
          <w:p w:rsidR="006567F5" w:rsidRPr="00F75B47" w:rsidRDefault="006567F5" w:rsidP="00AE363E">
            <w:pPr>
              <w:spacing w:after="0" w:line="240" w:lineRule="auto"/>
              <w:rPr>
                <w:rFonts w:ascii="Times New Roman" w:eastAsia="Times New Roman" w:hAnsi="Times New Roman"/>
                <w:sz w:val="18"/>
                <w:szCs w:val="18"/>
              </w:rPr>
            </w:pPr>
            <w:r w:rsidRPr="00F75B47">
              <w:rPr>
                <w:rFonts w:ascii="Times New Roman" w:hAnsi="Times New Roman"/>
                <w:sz w:val="18"/>
                <w:szCs w:val="18"/>
              </w:rPr>
              <w:t>APAGADOR DE MADEIRA, 150X50MM,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APAGADOR DE MADEIRA PINUS; MEDINDO (150 COM. X 50 LARG.) MM , COM TOLERÂNCIA +/- 10% ; COM BASE DE FELTRO; NO FORMATO RETANGULAR.</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118</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APAGADOR PARA QUADRO BRANCO, 15X6CM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APAGADOR PARA QUADRO BRANCO CORPO EM PLÁSTICO DE ALTA RESISTÊNCIA MEDIDA 15X6CM, PLÁSTICO REFORÇADO, COM BASE EM FELTRO SUPER MACIO E RESISTENTE, FUNCIONA TAMBÉM COMO ESTOJO PARA GUARDAR DOIS MARCADORES.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APONTADOR SIMPLES PARA LÁPIS, RETANGULAR, CAIXA COM 12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APONTADOR SIMPLES PARA LÁPIS, FORMATO RETANGULAR, COM LÂMINA DE AÇO FIXADA POR DOIS PARAFUSOS ,CAIXA COM DOZE UNIDADES, SEM ONDULAÇOES OU DEFORMAÇÕES, ALTA QUALIDADES E ANGULA, DE CORTE PRECISO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ARGOLA METÁLICA COM CORRENTE, PACOTE COM 100 PEÇAS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ARGOLA METÁLICA COM CORRENTE, MATERIAL QUE NÃO ENFERRUJA ,PACOTE COM 100 PEÇAS, ALTA RESISTENCIA, ULTILIZADA PARA CONFECÇÃO DE CHAVEIROS ARTESANAIS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BARBANTE 08 FIOS, 100% ALGODÃO, 200G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BARBANTE 08 FIOS 100% ALGODÃO, 200G, COR CRU, SEM IMPUREZAS NO FIO, ALTA RESISTENCIA , EMBALADOS INDIVIDUALMENTE , PACOTE EM PLÁTISCO TRANSPARENTE ULTILIZADO PARA ATIVIDADES ESCOLAR E ARTESANAL</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250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REFIL DE SILICONE, FINO, TRANSPARENTE, PARA REVOLVER DE COLA QUENTE, APROX. 300X70MM, EMBALAGEM DE 1KG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REFIL DE SILICONE, FINO, TRANSPARENTE, PARA REVÓLVER DE COLA QUENTE , COMPOSIÇÃO: ADESIVO A BASE DE RESINAS TERMOPLASTICAS HOT MET, ESTADO FÍSICO SÓLIDO, MEDINDO APROXIMADAMENTE 300X7MM, ULTILIZADO PARA ATIVIDADES ESCOLAR E ARTESANAL, EMBALAGEM DE 1KG</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Embalagens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REFIL DE SILICONE, GROSSO, TRANSPARENTE, PARA REVOLVER DE COLA QUENTE, APROX. 300X12MM, EMBALAGEM DE 1KG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REFIL DE SILICONE, GROSSO, TRANSPARENTE, PARA REVÓLVER DE COLA QUENTE ,COMPOSIÇÃO: ADESIVO A BASE DE RESINAS TERMOPLÁSTICAS HOT MET, ESTADO FÍSICO SÓLIDO, MEDINDO APROXIMADAMENTE 300X12MM.ULTILIZADO PARA ATIVIDADES ESCOLAR E ARTESANAL, EMBALAGEM DE 1KG</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BEXIGA COLORIDA, NÚMERO SETE, PACOTE COM 50 UNID, LATEX</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BEXIGA COLORIDA, NUMERO SETE, PACOTE COM CINQUENTA UNIDADES , LATEX DE ALTA RESISTENCIA, SEM DEFORMIDADES ,E QUE NÃO ESTEJAM COLADAS UMA A OUTRA, EVITANDO ASSIM O ESTOURO AO ENCHER - CORES VERMELHA , AMARELA , VERDE , AZUL, BRANCA)</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126</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DESENHO A4, 210MMX297MM, 140G/M², BRANCO, BLOCO COM 20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DESENHO A4 -FORMATO:210 MM X 297 MM- 140G/M² - COR  BRANCO- BLOCO COM 20 FOLHAS UTILIZADO PARA TRABALHOS MANUAIS, ARTÍSTICOS, GEOMÉTRICOS E IMPRESSÕES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BORRACHA BRANCA ESCOLAR, RETANGULAR, TAMANHO 40, CAIXA COM 40 UND, 32X22X08MM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BORRACHA BRANCA ESCOLAR, PARA APAGAR LÁPIS E GRAFITE, MACIA, ATÓXICA, NÃO BORRA E NEM ESFARELA, NO FORMATO RETANGULAR,  TAMANHO 40,  COMPOSIÇÃO LÁTEX NATURAL, BORRACHA SINTÉTICA, CAIXA  COM QUARENTA UNIDADES ,ESTIRENO BUTADIENO,  ,ABRASIVOS E AGENTES DE VULCANIZAÇÃO. DIMENSÕES APROXIMADAS: 32X22X08 MM  ( CXAXL) .  VALIDADE NÃO INFERIOR A 11 MESES, PRODUTO CERTIFICADO JUNTO AO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PEDAGÓGICO QUADRICULADO, 10X10MM, 40 FOLHAS, FORMATO 140X200MM, MIOLO 2X2, CAPA FLEXÍVEL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PEDAGÓGICO QUADRICULADO 10X10MM, 40 FOLHAS, FORMATO 140X200MM, MIOLO 2X2 ,  CAPA FLEXÍVEL, GR/M² 56MÍNIMA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BROCHURA 1/4, COM PAUTA E MARGEM, 48 FOLHAS, FORMATO 140X200MM, MIOLO 2X2, CAPA FLEXÍVEL, PACOTE COM 10 UNID</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BROCHURA 1/4, COM PAUTA E MARGEM , 48 FOLHAS , FORMATO 140X200MM, MIOLO 2X2, CAPA FLEXÍVEL, GR/M² 56 MÍNIMA, PACOTE COM DEZ UNIDADES ,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CARTOGRAFIA E DESENHO FLEXÍVEL, 48 FOLHAS, FORMATO 275X200MM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CARTOGRAFIA E DESENHO FLEXÍVEL, 48 FOLHAS, FORMATO 275X200MM, GR/M² 56 MÍNIMA,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PEDAGÓGICO CALIGRAFIA HORIZONTAL, FORMATO, 200X140 MM, MIOLO 2X2, 40 FOLHAS, CAPA FLEXÍVEL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PEDAGÓGICO CALIGRAFIA HORIZONTAL, FORMATO 200X140 MM, MIOLO 2X2,  40 FOLHAS, CAPA FLEXÍVEL, GR/M² 56 MÍNIMA ,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PEDAGÓGICO QUADRICULADO, 10X10MM, 40 FOLHAS, FORMATO 140X200MM, MIOLO 2X2, CAPA FLEXÍVEL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PEDAGÓGICO QUADRICULADO 10X10MM, 40 FOLHAS, FORMATO 140X200MM, MIOLO 2X2 ,  CAPA FLEXÍVEL, GR/M² 56MÍNIMA,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UNIVERSITÁRIO, CAPA DURA, COM PAUTA, 1 MATÉRIA, 96 FOLHAS, 200X275MM, MIOLO 1X1, PACOTE COM 05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UNIVERSITÁRIO, CAPA DURA COM PAUTA ,1 MATÉRIA, 96 FOLHAS,  FORMATO 200X275MM, MIOLO 1X1 , GR/M² 56 MÍNIMA, PACOTE COM CINCO  UNIDADES,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BROCHURÃO UNIVERSITÁRIO, COM 96 FOLHAS, COM PAUTAS E MARGENS, 200X275MM, MIOLO 2X2, CAPA FLEXÍVEL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BROCHURÃO UNIVERSITÁRIO, COM 96 FOLHAS, EM PAPEL COM GRAMATURA MINIMA DE 56 GR/M², COM PAUTAS E MARGENS, COM FORMATO 200X275MM, MIOLO 2X2, CAPA FLEXÍVEL, COM CERTIFICAÇÃO FSC OU CELFLOR (SELO CORRESPONDENTE AO PAPEL DO MIOLO) E CERTIFICAÇÃO NBR 15733:2012. - SEGURANÇA DE ARTIGOS ESCOLARES,  IMPRESSAS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ARQUIVO MORTO DE PAPELÃO KRAFT, 2 CAPAS, 344X152X237MM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ARQUIVO MORTO DE PAPELÃO KRAFT, 2 CAPAS, FORMATO 344 X 152 X 237 MM, PRÁTICO PARA MONTAR COM ENCAIXES FIRMES, COM DESCRITIVO PARA SER PREENCHIDO: REFERÊNCIA, LOCAL, DATA, CONTEÚDO; IMPRESSOS NAS DUAS PARTES LATERAIS.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ESFEROGRÁFICA, AZUL, SEXTAVADA, TERMOPLÁSTICA, TRANSPARENTE, COM RESPIRO, CAIXA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AZUL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ESFEROGRÁFICA, PRETA, SEXTAVADA, TERMOPLÁSTICA, TRANSPARENTE, COM RESPIRO, CAIXA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PRETA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ESFEROGRÁFICA, VERMELHA, SEXTAVADA, TERMOPLÁSTICA, TRANSPARENTE, COM RESPIRO, CAIXA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ESTOJO DE CANETA HIDROGRÁFICA JUMBO, 12 CORES, LAVÁVEL, 12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ESTOJO DE  CANETA HIDROGRAFICA  JUMBO COM  12 CORES, LAVÁVEL, CORPO (PARTE EXTERNA) INJETADO EM POLIESTIRENO CRISTAL, NA COR DA TINTA, TAMPA  DA CANETA ANTI-ASFIXIANTE INJETADA EM POLIETILENO BRANCO, IMPEDE O SUFOCAMENTO, EM CASO DE SER ENGOLIDA ACIDENTALMENTE, PROTEÇÃO DO PAVIO  INJETADA EM POLIESTIRENO, SOLDADA NO CORPO POR MEIO DE ULTRASSOM, PARA EVITAR QUE SEJA RETIRADA COM A BOCA E ENGOLIDA ACIDENTALMENTE,   COM  DOZE UNIDADES PAVIO EM POLIÉSTER, PONTA CÔNICA DE DIÂMETRO 4,00MM,COM TRAÇO VARIÁVEL DE 1 A 4 MM,  TINTA ATÓXICA À BASE DE CORANTES ORGÂNICOS, SOLVENTES EM ÁGUA, ISENTA DE METAIS PESADOS, COM SELO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HIDROGRÁFICO MARCA TEXTO, FLUORESCENTE, AMARELO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HIDROGRÁFICO MARCA TEXTO, TINTA ESPECIAL FLUORESCENTE, PONTA DE POLIÉSTER CHANFRADA DE APROXIMADAMENTE 4.0MM, ESPESSURA DA ESCRITA DE APROXIMADAMENTE 3.8 MM.COR: AMARELA. ULTILIZADO PARA DESTACAR LETRAS PALAVRAS OU FRASES INTERPOSTAS EM PAPÉIS COM DIFERENTES GRAMATURAS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CANETÃO PARA QUADRO BRANCO,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CANETÃO PARA QUADRO BRANCO, COR: AZUL, PRETO,VERMELHO,VERDE ; NÃO RECARREGÁVEL,  COMPOSIÇÃO : RESINA TERMOPLÁSTICA, TINTA A BASE DE ÁLCOOL, PIGMENTOS, RESINAS, SOLVENTES ADITIVOS E PONTA DE ACRÍLICO,  , MEDINDO 13 CM DE COMPRIMENTO E O Ø DIÂMETRO DA TAMPA NÃO INFERIOR Á 1,6 CM, COM SELO INMETRO ULTILIZADO PARA ESCREVER CARTÁZES COM DIFERENTES GRAMATURAS DE PAPEL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CANUDO PLÁSTICO, DIÂMETRO APROX. 5MM, COMPRIMENTO APROX. 28CM, PACOTE COM 100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CANUDO PLÁSTICO COM DIÂMETRO NÃO INFERIOR Á 5 MM COMPRIMENTO NÃO INFERIOR Á 28 CM , PACOTE COM 100 UNIDADES ,MATERIAL PLÁTICOS RESISTENTE SEM DEFORMIDADES E ATÓXICO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ALMOFADA PARA CARIMBO, Nº 2, TAMPA EM METAL, 5,9X9,4CM, COR AZUL/PRETA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ALMOFADA PARA CARIMBO, Nº2, TAMPA EM METAL, COMPOSTA POR RESINAS TERMOPLÁSTICAS, FELTRO, TECIDO, CORANTES, ADITIVOS; MEDIDAS APROXIMADAS: 5,9X9,4CM. COR: AZUL/PRETA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CARTOLINA, 50X66CM, 180 GRAMAS, AMARELO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CARTOLINA -  MEDIDAS APROXIMADAS 50X66CM - 180GRS, CORTADO EM PADRÃO UNIFORME – RETO, COR: AMARELA.  EVITANDO ASSIM RASGAR DURANTE O MANUSEIO CORES VIVAS SEM DEFORMIDADES ULTILIZADA PARA ATIVIDADES ESCOLAR</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750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CD VIRGEM, 700MB, 80 MINUTOS, VELOCIDADE 12X, COR PRTA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CD VIRGEM PARA GRAVAÇÃO DE AÚDIO E DADOS IMPRIMÍVEL; ÓPTICA  GRAVÁVEL; CAPACIDADE DE 700 MB, 80 MINUTOS; VELOCIDADE DE 12X; NA COR PRATA.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CLIPS PARA PAPEIS EM ARAME, NIQUELADO, 4/0, CAIXA COM 500 GRAMAS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4/0, CX C/ 500 GRAMAS, AÇO CARBONO, PARALELO.</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CLIPS PARA PAPEIS EM ARAME, NIQUELADO, 2/0, CAIXA COM 500 GRAMAS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2/0, CX C/ 500 GRAMAS, AÇO CARBONO, PARALELO.</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EM BASTÃO BRANCA, INCOLOR, SEM CHEIRO, 10 GRAMAS, PACOTE 24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EM BASTÃO BRANCA EM GLICERINA E SECAGEM INCOLOR, SEM CHEIRO, PESANDO 10 GRAMS DE FACIL APLICAÇÃO, PODENDO SER ULTILIZADA PARA COLAGEM DE PAPEL E SIMILARES. COMPOSIÇÃO Á BASE DE POLIGLUCOSIDEO, PROPORCIONANDO RESULTADO LIMPO RÁPIDO E DURAVEL SEM RESSECAR O PAPEL. PACOTE COM VINTE E QUATRO UNIDADES, O PRODUTO DEVERA VIR EM TUBO PLÁSTICO TAMPA ABRE E FECHA ISENTO DE SOLVENTES , EM SEU CORPO DEVERÁ CONTER DADOS DE IDENTIFICAÇÃO DO FABRICANTE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EXTRA, BRANCA, FRASCO DE 01KG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EXTRA, COR: BRANCA, POLÍMERO VINÍLICO TENSOATIVO E PLASTIFICANTE, FRASCO DE 01KG, PRODUTO ATÓXICO; BICO APLICADOR ECONÔMICO, COM CERTIFICAÇÃO DO INMETRO IMPRESSAS NA EMBALAGEM DO PRODUTO. ULTILIZADA PARA TRABALHOS ESCOLAR E ARTESANAL O PRODUTO DEVERÁ APRESENTAR VISCOSIDADE, DEVERÁ ESTAR PRONTO PARA USO NÃO APRESENTANDO IMPUREZAS QUE POSSAM ALTERAR O TEOR DE SUA COMPOSIÇÃO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COLORIDA COM 06 CORES (VARIADAS), 23 GRAMAS, CAIXA COM 06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COLORIDA  COM 6 CORES, COM 23 GRAMAS CONJUNTO COM  SEIS  CORES, CORES  VARIADAS, INDICADO PARA ESTIMULAR A CRIATIVIDADE, TRABALHOS ESCOLARES, COLAGENS, PINTURAS SOBRE PAPEL, CARTOLINA, PAPEL CARTÃO E ARTESANAIS EM GERAL, POSSUINDO FRASCO COM BICO APLICADOR, CONTENDO SEIS CORES TAMPA DE ROSCA, O PRODUTO DEVERÁ VIR ACONDICIONADO EM CAIXA DE PAPELÃO RESISTENTE COM VISOR CONTENDO 4 BISNAGAS, COMPOSIÇÃO; RESINA PVA, E PIGMENTOS, COM CERTIFICAÇÃO DO INMETRO IMPRESSA NA EMBALAGEM OU NO PRODUTO.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COLORIDA GLITER, COM 06 CORES, 23 GRAMAS, LAVÁVEL, CAIXA COM 06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COLORIDA GLITER COM 6 CORES, 23 GRAMAS, LAVÁVEL, PARA FAZER COLAGENS, RELEVOS COLORIDOS E PINTAR SOBRE PAPEL, PAPEL CARTÃO E CARTOLINA, NÃO TÓXICO, SOLÚVEL EM AGUA, LAVÁVEL, COMPOSIÇÃO RESINA PVA, GLITER E CONSERVANTES, PRODUTO COM ALTA CONCENTRAÇÃO DE GLITER, CORES VIVAS, O FRASCO DEVE SER DE MATERIAL COM ALTA TRANSPARÊNCIA PARA VISUALIZAÇÃO FIEL DA COR, A TAMPA DEVE TER UM SISTEMA INTERNO PARA VEDAR O BICO E EVITAR VAZAMENTO E RESSECAMENTO DO PRODUTO, O BICO DEVE TER UMA ABERTURA DE 1MM, COM CERTIFICAÇÃO DO INMETRO IMPRESSA NA EMBALAGEM OU NO PRODUTO.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BRANCA LÍQUIDA ESCOLAR, 40 GRAMAS, LAVÁVEL, CAIXA COM 06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BRANCA LIQUIDA ESCOLAR MININO 40GR  PARA COLAR PAPÉIS , TUBO CONFECIONADO EM PLÁSTICO .LAVÁVEL, PARA USO ESCOLAR COMPOSIÇÃO: RESINA DE PEVA E AGUA, PRODUTO ATÓXICO; PRONTO PARA USO,COM BICO APLICADOR,   CAIXA COM SEIS UNIDADES,, COM BOCA DE 1MM,O PRODUTO DEVE SER PLASTIFICANTE COM ALTO PODER DE COLAGEM ISENTO DE CARGAS MINERIAS E SUBSTANCIA NOCIVAS A SAÚDE ,ATÓXICO, QUE APÓS A SECAGEM APRESENTE ,UM FILME TRANPARENTE , CONFORME NBR 15.236 (SEGURANÇA DO ART ESCOLAR ) TAMPA COM RESPIRO, A VEDAÇÃO DA TAMPA DEVE SER EFICIENTE PARA EVITAR O VAZAMENTO DO PRODUTO,.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142</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PARA ISOPOR, 80 GRAMAS, INCOLOR</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PARA ISOPOR COM MINIMO 80 GRAMAS INCOLOR QUE APRESENTE VISCOSIDADE SEM IMPUREZAS ULTILIZADA PARA COLAR RECORTES, PRANCHAS, BOLAS E DEMAIS FORMATOS COMPOSTOS EM ISOPOR. APLICAÇÃO DE USO ESCOLAR OU ARTESANAL , COM BICO APLICADOR EFICIENTE PARA IMPEDIR SEU VAZAMENTO ,O PRODUTO DEVERA APRESENTAR NBR 15.236 ( SEGURANÇA DE MATERIAL ESCOLAR)</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PLÁSTICO AUTO ADESIVO, ROLO COM 25 METROS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PLÁSTICO AUTO ADESIVO SEM DEFORMIDADES  ENROLADO REGULARMENTE PRONTO PARA O USO ( ROLO COM 25 METROS)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CORRETIVO LÍQUIDO,  18ML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CORRETIVO LÍQUIDO 18 ML. EXCELENTE COBERTURA QUE DISPENSA RETOQUES. Á BASE DE ÁGUA. SECAGEM RÁPIDA. FÁCIL APLICAÇÃO. IDEAL PARA USO SOBRE TODOS OS PAPÉIS PARA CORIFIR FOTOCÓPIA, FAZ E TINTA DE CANETA ESFEROGRÁFICA. PRODUTO ATÓXICO.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MIDIA VIRGEM, DVD-R, CAPACIDADE DE ARMAZENAMENTO 4,7GB</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MIDIA VIRGEM -DVD-R DE CAPACIDADE DE ARMAZENAMENTO. 4,7 GB</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ELÁSTICO, LATEX NATURAL, COR AMARELA, Nº 18, PACOTE COM 50 GRAMAS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ELÁTICO, LATEX NATURAL, COR AMARELA, N°18 , PACOTE COM 50 GRAMAS P/ DINHEIRO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TAMANHO OFÍCIO BRANCO S/ RPC, 114X229MM, SEM RPC, 63G/M²</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TAMANHO OFÍCIO BRANCO S/ RPC- 114 X 229 MM, SEM RPC GRAMATURA 63G/M²,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SACO OURO, 80G/M², 260X360MM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SACO OURO, 80G/M2, FORMATO 260 X 360 MM,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1650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SACO KRAFT, 240X360MM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SACO KRAFT NATURAL, FORMATO 240 X 340 MM,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1650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ESTILETE LÂMINA DE AÇO DE CARBONO DE ALTA RESISTÊNCIA, 17X10MM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ESTILETE LÂMINA DE AÇO DE CARBONO  DE ALTA RESISTÊNCIA, MEDINDO APROXIMADAMENTE 17X 10MM, CORPO EM POLIPROPILENO, COM FORMATO ANATÔMICO E CLIPS COLORIDO, COM SISTEMA DE TRAVAMENTO SEGURO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ETIQUETA AUTO ADESIVA, COR BRANCA, SEM PAUTAS, TOM TARJA, CARTELA COM 15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ETIQUETA AUTO ADESIVA COR BRANCA. SEM PAUTAS. COM TARJA, DESTAQUE FÁCIL CORTE PRECISO CARTELA COM QUINZE UNIDADES ULTILIZAÇÃO PARA IDENTIFICAÇÃO DE OBJETOS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Cartelas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EXTRATOR DE GRAMPOS, AÇO GALVANIZADO, FORMATO ESPÁTULA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EXTRATOR DE GRAMPOS , FEITO DE AÇO GALVANIZADO, FORMATO ESPÁTULA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MARROM, PARA EMBALAGEM COM DORSO, FILME POLIPROPILENO ADESIVO, 0,066X48MM, 50 METROS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PARA EMBALGEM COM DORÇO EM FILME POLIPROPILENO ADESIVO A BASE DE RESINA E BORRACHA SINTETICA , COR MARROM ,MEDINDO 0,066 X 48 mm( ESPESSURA X  LARGURA) COM CINQUENTA METROS DE COMPRIMENTO , RESISTENCIA ATRAÇÃO 13 KGF/25 MM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0,066X48MM, 50 METROS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,MEDINDO 0,066 X 48 mm( ESPESSURA X  LARGURA) COM CINQUENTA METROS DE COMPRIMENTO , RESISTENCIA ATRAÇÃO 13 KGF/25 MM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0,06X12MM, 50 METROS, PACOTE COM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,PACOTE COM DEZ UNIDADES ,MEDINDO 0,06 X 12 mm( ESPESSURA X  LARGURA) COM CINQUENTA METROS DE COMPRIMENTO , SEM MANCHAS , COM RESISTENCIA ATRAÇÃO 13 KGF/25 MM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27</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CREPE, 18MMX50M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CREPE – 18 MM X 50 M - , RESISTENTE  À TEMPERATURA DE ATÉ 100 C, PAPEL CREPADO,  SATURADO,COM EXECELENTE FIXAÇÃO , SEM MANCHAS , OU RASGOS , UNIFORMEMENTE ENROLADA, COBERTO COM ADESIVO À BASE DE BORRACHA NATURAL E RESINA,COM ADERENCIA EM MATERIAS DIVERSOS POROSOS E NÃO POROSOS APLICAÇÃO ESCOLAR E ARTESANAL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DUPLA FACE, 18MMX30M, POLIPROPILENO, PACOTE COM 04 ROLOS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DUPLA FACE – 18 MM X 30 M, EM POLIPROPILENO,  PACOTE COM QUATRO ROLOS, SUPER ADERENTE, IDENTIDFICAÇÃO DO FABRICANTE, CNPJ, E VALIDADE NO TUBETE ,COM ADERENCIA EM MATERIAS DIVERSOS POROSOS E NÃO POROSOS APLICAÇÃO ESCOLAR E ARTESANAL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METALIZADA, 2CMX50 METROS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METALIZADA- METALOIDE  2CM LARGURA C/ 50 MT DE COMPRIMENTO (VERDE BANDEIRA, AMARELA, PRATA, DOURADA, VERMELHA)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FITILHO DECORATIVO ROLO COM 150M, ESPESSURA FINA,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FITILHO DECORATIVO ROLO COM 150 m ESPESSURA FINA ( CORES: BRANCO , VERMELHO , AMARELO, AZUL, VERDE)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SULFITE ALCALINO, 75GM/M², FORMATO A4, 210X297MM, CAIXA COM 10 PACOTES, PACOTES COM 500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SULFITE ALCALINO, OFF-SET, GRAMATURA 75G/M2, FORMATO A4, MEDINDO (210X297MM), ALVURA MÍNIMA DE 90%, ISENTO DE CLORO ELEMENTAR, CAIXA COM DEZ PACOTES PACOTES COM QUINHENTAS FOLHAS, PLASTIFICADOS RESISTENTES À UMIDADE. IMPRESSO NA EMBALAGEM  AS INFORMAÇÕES DE MARCA, FABRICANTE, TAMANHO, GRAMATURA, ENDEREÇO DO FABRICANTE, TELEFONE, CERTIFICAÇÃO FSC OU CEFLOR, CAIXA PALETIZÁVEL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EMBORRACHADO, E.V.A., 60X40CM, PACOTE COM 10 UNIDADES,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EMBORRACHADO, MATERIAL BORRACHA E.V.A., COMPRIMENTO: 60 CM, LARGURA: 40 CM  OU,  NO MÍNIMO 2400 CM² (DE ÁREA), PACOTE COM DEZ UNIDADES,  COM ESPESSURA MÍNIMA: 1,8 MM, PADRÃO LISO, COM SELO INMETRO NA EMBALAGEM DO PRODUTO, NAS CORES : ROSA, VERMELHOR , AZUL, VERDE , AMARELO , AZUL CLARO, MARROM, LARANJA.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FOLHAS DE PAPEL SULFITE, 210X297MM, BRANCO, 120G/M2, A4, PACOTE COM 50 FOLHAS,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FOLHAS DE PAPEL SULFITE 210X297MM, BRANCO 120G/M2, A40, PCT COM CINQUENTA FOLHAS EMBALADAS EM SACO PLÁSTICO INDIVIDUAL, APROPRIADAS PARA APLICAÇÃO COM DESENHOS E COLAGENS CORTE RETILÍNIO SEM DEFORMIDADADES CORES: BRANCA, PRETA, AZUL CLARO, AZUL ESCURO, VERMELHO , VERDE CLARO, VERDE ESCURO, ROSA CLARO, ROSA ESCURO, MARROM CLARO, MARROM ESCURO, CINZA CLARO, CINZA ESCURO, AMARELO, LARANJA, LILAS E ROXO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PARA TECIDO, ACRÍLICA,  NÃO TÓXICA, SOLÚVEL EM ÁGUA, 37ML,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PARA TECIDO, A BASE DE RESINA ACRÍLICAS, NÃO TÓXICAS E SOLÚVEIS EM ÁGUA; CORES MISCÍVEIS ENTRE SI. EMBALAGEM COM 37ML (MÍNIMO). CORES DIVERSAS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PVA PARA ARTESANATO, 100ML,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PVA PARA ARTESANATO (100ML) CORES DIVERSAS COM CORES VIVAS COM ALTO PODER DE FIXAÇÃO , SECAGEM RAPIDA CORES:BRANCA ,PRETA,AZUL CLARO, AZUL ESCURO , VERMELHO , VERDE CLARO , VERDE ESCURO , ROSA CLARO , ROSA ESCURO , MARROM CLARO , MARROM ESCURO , CINZA CLARO , CINZA ESCURO , AMARELO, LARANJA , LILAS E ROXO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GIZ BRANCO, PLASTIFICADO, ANTIALÉRGICO, CAIXA COM 500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GIZ BRANCO, PLASTIFICADO, ANTIALÉRGICO,COM BOA FIXAÇÃO , NÃO ESFARELA  DE QUALIDADE EXCELENTE NA COBERTURA  CAIXA COM QUINHENTAS UNIDADES - , COM QUALIDADE DE ESCRITA QUE NÃO DANIFIQUE O QUADRO, COM TRAÇO FORTE E NÃO QUEBRADIÇO.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107</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GIZ COLORIDO, PLASTIFICADO, ANTIALÉRGICO, CAIXA COM 500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GIZ COLORIDO, PLASTIFICADO, ANTIALÉRGICO,COM BOA FIXAÇÃO , NÃO ESFARELA  DE QUALIDADE EXCELENTE NA COBERTURA  CAIXA COM QUINHENTAS UNIDADES - , COM QUALIDADE DE ESCRITA QUE NÃO DANIFIQUE O QUADRO, COM TRAÇO FORTE E NÃO QUEBRADIÇO.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107</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LÁPIS DE CERA, DOZE CORES PADRÃO, GROSSO, FORMATO CILINDRICO, LISO, CAIXA COM 12 CORES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LÁPIS DE CERA, DOZE CORES PADRÃO GROSSO, FORMATO CILINDRICO COM SUPERFICE LISA E UNIFORME ISENTO DE DEFEITOS E DEFORMAÇÕES , NÃO QUEBRADIÇO COM BOA FIXAÇÃO , NÃO ESFARELA  ,DE QUALIDADE EXCELENTE NA COBERTURA  CAIXA COM DOZE CORES, COM QUALIDADE DE ESCRITA  ,COM DIAMETRO MINIMO COM 10 MM, PRODUTO DEVERA ESTÁ DE ACORDO COM A NBR 15236 (SEGURANNÇA DO ART ESCOLAR) COM RESISTENCIA SUFICIENTE PARA SURPORTAR A PRESSÃO NORMAL, MACIO ,  COM TRAÇO FORTE E NÃO QUEBRADIÇO.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324</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GLITTER PURO, PACOTE DE 1KG,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GLITTER,PURO , CORES FORTES ,  PACOTE COM UM QUILO , - CORES VERMELHO, DOURADO , PRATA , VERDE, AZUL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22</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Quilogramas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GRAMPEADOR, METAL, TIPO MESA, CAPACIDADE 30 FOLHAS, GRAMPO Nº 26/6, COMPRIMENTO 20CM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GRAMPEADOR, TRATAMENTO SUPERFICIAL PINTADO, MATERIAL METAL , TIPO MESA ,  CAPACIDADE 30 FOLHAS( GRAMPO Nº26/6)MEDIDA COMPRIMENTO MINIMO 20 CM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 BOA QUALIDADE , QUE NÃO EMPERRAM.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LANTEJOULA, Nº 10, METALIZADA, COM UM FURO CENTRAL DIÂMETRO 10MM, PACOTE COM 500G,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LANTEJOULA  MEDIDA Nº10 METALIZADA, COM  UM FURO CENTRAL DIÂMETRO 10 MM PACOTE COM 500 GRAMAS, CORES VIVAS : VERMELHA, VERDE, DOURADA, PRATA ,A ZUL, PRETA, LARANJA,FRUTA COR,</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Quilogramas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LÁPIS DE COR, CAIXA COM 12 CORES, SEXTAVADO, 3X175MM, FACE 6,9 Á 7,2MM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LÁPIS DE CORCAIXA COM  12 CORES,APONTADO , PRODUZIDOS EM FORMATO SEXTAVADO, EM AMDEIRA MOLE, ISENTA DE NÓS 100% REPLORESTADA ,  APRESENTANDO COLAGEM PERFEITA DAS METADES E COM RÍGIDA FIXAÇÃO DO GRAFITE, RECOBERTO COM TINTA ATÓXICA NA COR DA MINA ,SENDO A BARRA INTERNA DO GRAFITE DE CONTITUIÇÃO UNIFORME , ISENTO DE IMPUREZAS , APRESENTANDO BOA PIGMENTAÇÃO COM A MINA (GRAFITE) NA MEDIDA 3,0 mm COMPRIMENTO 175 mm , ENTRE FACES 6,9 Á 7,2 MM, O PRODUTO DEVERÁ ESTAR CERTIFCADO JUNTO AO INMETRO.</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500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LÁPIS PRETO Nº 2, MADEIRA, SEXTAVADO, CAIXA COM 144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LÁPIS PRETO Nº2, MADEIRA 100% REFLORESTADA, APONTADO, PRODUZIDO EM FORMATO SEXTAVADO, EM MADEIRA MOLE ISENTA DE NÓS, CAIXA COM CENTO E QUARENTA E QUATRO UNIDADES,  APRESENTADO COLAGEM PERFEITAS DAS METADES E COM RÍGIDA FIXAÇÃO DO GRAFITE, SENDO A BARRA INTERNA DO GRAFITE DE CONSTITUIÇÃO UNIFORME,PARA SER ULTILIZADO EM TODOS NÍVEIS DE ENSINO , O PRODUTO DEVERÁ APRESENTAR CERTIFICAÇÕES DO INMETRO , DEVERA APRESENTAR  TONALIDADE DE FÁCIL VIZUALIZAÇÃO .</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LIVRO ATA, CAPA DURA, COR PRETA, COM 50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LIVRO ATA, CAPA DURA, DE COR PRETA, COM 50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38</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MARCADOR PERMANENTE,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MARCADORES PERMANENTE( PRETO, AZUL E VERMELHO), PONTA DE FELTRO, TINTA À BASE DE ÁLCOOL, ESPESSURA DA ESCRITA APROXIMADAMENTE DE 2.0 MM, 4.5MM E 8.0 MM, RECARREGÁVEL COM TINTA EM BISNAGA, COMPOSTO COM TINTA A BASE DE ALCOOL, PIGMENTOS, RESINAS E SOLVENTES, SELO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MASSA PARA MODELAR, CAIXA COM 12 CORES, PESO MÍNIMO DE 180G, PACOTE COM 06 CAIXAS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MASSA PARA MODELAR, CAIXA COM 12 CORES COM PESO MÍNIMO DE 180G, COMPOSIÇÃO - CARGA, PIGMENTOS E CERA, MASSA COM EXCELENTE CONSISTÊNCIA, CORES VIVAS E MISCÍVEIS, QUE NÃO ESFARELA PRODUTO ATÓXICO, NÃO MANCHA AS MÃOS, BAIXA OLEOSIDADE, PODE SER REAPROVEITADO, PACOTE COM SEIS CAIXAS DE DOZE CORES  PARA ULTILIZAÇÃO COM CRIANÇAS EM FASE DE INICIAÇÃO , COM CERTIFICAÇÃO DO INMETRO IMPRESSA NA EMBALAGEM DO PRODUTO.</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PAINEL DE CORTIÇA, 90X60CM, MODULRA DE MADEIRA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PAINEL DE CORTIÇA MEDIDA 90X60, COM MOLDURA MADEIRA PINOS REFORÇADA PERFURADO , ACOMPANHA BUCHAS E PARAFUSOS PARA FIXAÇÃO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PALITO DE MADEIRA, 30CM, TIPO PALITO DE CHURRASCO, PACOTE COM 100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PALITO DE MADEIRA, 30CM TIPO PALITO DE CHURRASCO ,MADEIRA REFLORESTADA COR CLARA SEM IMPERFEICÕES  PACOTE COM 100 UNIDADES NA COR NATURAL COM EXCELENTE ACABAMENTO SEM REBARBAS OU FARPAS , PARA A SEGURANÇA, PARA ULTILIZAÇÃO EM ARTASANATO E ESCOLAR</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PALITO DE SORVETE, PONTA REDONDA, MADEIRA, PACOTE COM 100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PALITOS DE SORVETE, PONTA REDONDA-  ,MADEIRA REFLORESTADA COR CLARA SEM IMPERFEICÕES  PACOTE COM 100 UNIDADES NA COR NATURAL COM EXCELENTE ACABAMENTO SEM REBARBAS OU FARPAS , PARA A SEGURANÇA, PARA ULTILIZAÇÃO EM ARTASANATO E ESCOLAR</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ALMAÇO Nº 5, COM PAUTA E MARGEM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ALMAÇO Nº5 COM PAUTA E MARGEM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Folhas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CARMURÇA, CORES VARIADAS, PACOTE COM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CAMURÇA, CORES VARIADAS PACOTE COM DEZ( VERDE , VERMELHO , AMARELO , AZUL, PRETO, ROSA)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CARTÃO COM BRILHO, 50X70CM,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CARTÃO  COM BRILHO  MEDIDA : 50X70 CENTIMETROS CORES VIVAS E VIBRANTES CORTE RETILINEO SEM IMPERFEIÇÕES (FOLHAS DE VÁRIAS CORES) PACONTE COM DEZ UNIDADES (VERMELHO, AMARELO , VERDE CLARO, VERDE ESCURO, AZUL CLARO , AZUL ESCURO, MARROM  CLARO, MARROM ESCURO, LARANJA , ROSA CLARO, ROSA ESCURO , PRETO)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272</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CREPOM, CORES VARIADAS, 0,48X2,00M, PACOTE COM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CREPOM , CORES VARIADAS 0,48X2,00M,SEM DEFORMIDADES CORES VIVAS , COM NERVURAS,PACOTE COM DEZ UNIDADES,SENDO VARIADO NAS CORES  VERMELHO , VERDE, AZUL, BRANCO, ROSA, LILÁS, MARROM, VIOLETA, LARANJA E PRETO.ULTILIZADO PARA TRABALHOS ESCOLAR E ARTESANAL PARA EDUCAÇÃO  INFANTIL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DE SEDA, 50X70/18 GR, CORES VARIADAS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DE SEDA - 50X70/18 GR - CORES VARIADAS ( VERMELHO, AZUL, AMARELO, BRANCO, VERDE , LARANJA, ROXO)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1715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DOBRADURA (FOLHAS), 48X66CM, COM BRILHO, CORES VARIADAS, PACOTE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DOBRADURA (FOLHAS)  48X66CM, COM BRILHO CORES VIVAS, CORTE RETILINEO, SEM DEFORMIDADES,  PACOTE COM CINQUENTA UNIDADES SENDO NAS CORES( VARIAS CORES)(VERMELHO, AMARELO, VERDE CLARO, VERDE ESCURO, AZUL CLARO, AZUL ESCURO ,BRANCO, LARANJA, ROXO)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DUPLA FACE (COLOR SET), 50X70CM, CORES VARIADAS, PACOTE COM 20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DUPLA FACE (COLOR SET)  MEDIDA : 50X70 CENTIMETROS  , CORES VIVAS, SEM DEFORMIMDADES, PACOTE COM VINTE UNIDADES , VARIAS CORES FLS VERMELHO, AMARELO, VERDE CLARO, VERDE ESCURO, AZUL CLARO, AZUL ESCURO ,BRANCO, LARANJA, ROXO, PRETO, VINHO.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ESPECIAL, LINHO, A4, 180 GR/M², BRANCO, PACOTE COM 50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ESPECIAL, LINHO FORMATO A4, 180 GR/M² COR BRANCO, PACOTE COM 50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ESPECIAL, LINHO, A4, 180 GR/M², SALMÃO, PACOTE COM 50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ESPECIAL, LINHO FORMATO A4 , 180 GR/M² COR SALMÃO, PACOTE COM 50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LAMINADO, 48X60CM,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LAMINADO -   MEDIDAS APROXIMADAS 48X60 CM, CORTADO EM PADRÃO UNIFORME – RETO, COR: VERDE, AZUL, VERMELHO, AMARELO, PRATA, - FOLHAS, PARA SER APLICADO NO DESENVOLVIMENTO DE ATIVIDADES ESCOLAR E ARTISTICAS.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PARDO KRAFT NATURAL, 66X96CM, 80G/M²</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PARDO KRAFT NATURAL, MEDIDAS APROXIMADAS: 66 X 96 CM, GRAMATURA 80G/M², CORTADO EM PADRÃO UNIFORME – RETO. SEM DEFORMIDADES , SEM MANCHAS .</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Folhas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SULFITE COLORIDO, 210X297MM, TAMANHO A4, 75 G/M, CORES DIVERSAS, PACOTE COM 100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SULFITE COLORIDO PACOTE COM 100 FLS) (210X297MM) TAMANHO A4 75 G/M CORES DIVERSAS , VERDE, AZUL , AMARELO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VERGÊ, 180G/M², A4, 210X297MM, CORES BEGE E SALMÃO, PACOTE COM 50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VERGÊ 180G/M² A4 210X297MM  NAS CORES BEGE E SALMÃO, PACOTE COM CINQUENTA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 xml:space="preserve">PASTA AZ OFÍCIO, 28,5 X 34,5 X 7,3CM, EM PLÁSTICO (POLIPROPILENO), PRETA, PACOTE COM QUATRO CANTONEIRAS METÁLICAS </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AZ OFÍCIO, TAMANHO APROXIMADO: 28,5 X 34,5 X 7,3 CM, REVESTIDA EM PLÁSTICO (POLIPROPILENO) INTERNA E EXTERNAMENTE,  NA COR PRETA, PACOTE COM QUATRO CANTONEIRAS METÁLICAS PARA EVITAR AS DEFORMIDADES NOS CANTOS INFERIORES E TRAVA DE SEGURANÇA  PARA EVITAR A DEFORMAÇÃO DOS CANTOS INFERIORES.</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CATÁLOGO, COM 100 PLÁSTICOS, 243MMX333MM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CATÁLOGO COM 100 PLÁSTICOS COMPOSTO EM CAPA DE PAPELÃO , REVESTIDO EM PLÁTICO PRETO , ENVELOPE PLÁSTICO GRAMATURA 0,06 COLCHETE LATONADO, MEDIDA 243MMX333MM COM VISOR FRONTAL TRANSPARENTE PARA A IDENTIFICAÇÃO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SUSPENSA KRAFT PLÁSTIFICADA E MARMORIZADA, 361MMX240MM, GRAMATURA 300G, ESPESSURA 0,27MM, CAIXA COM 25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SUSPENSA KRAFT PLÁSTIFICA E MARMORIZADA COMPLETA MEDINDO 361MM DE LARGUDA 240 MM DE ALTURA GRAMATURA 300 G, ESPESSURA, 0,27 MM PESANDO 0,05 KG. CAIXA  COM  VINTE E CINCO UNIDADES ,CADA PASTA DEVERÁ VIM ACOMPANHADA DE UM VISOR UMA ETIQUETA , UM GRAMPO PLÁTICO E DUAS HASTES METÁLICAS , MEDINDO 400 mm DE COMPRIMENTO , SENDO QUE OS MESMOS DEVERÃO SER EMBALADOS TRANSPARENTES DEVIDAMENTE LACRADOS.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PERCEVEJO LATONADO DOURADO, TAMANHO GRANDE, CAIXA COM 100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PERCEVEJO LATONADO DOURADO TAMANHO GRANDE  CAIXA COM CEM  UNIDADES)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PEN DRIVE 16GB</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PEN DRIVE 16 GB</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PERFURADOR DE PAPEL METÁLICO, CAPACIDADE 45 FOLHAS, COR PRETA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PERFURADOR DE PAPEL METÁLICO COM CAPACIDADE PARA PERFURAR ATÉ 45 FOLHAS DE PAPEL 75G/M2. APOIO DA BASE EM POLIETILENO. PINOS PERFURADORES EM AÇO E MOLAS EM AÇO. DIÂMETRO DO FURO: 7 MM. DISTÂNCIA DOS FUROS: 80 MM. COM MARGEADOR PLÁSTICO. NA COR PRETA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PILHA ALCALINA 1,5V, TIPO AA, CARTELA COM 04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PILHA ALCALINA 1,5 v TIPO AA COM VALIDADE MINÍMA DE 24 MESES ,CARTELA COM QUATRO UNIDADES ,</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Cartelas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PILHA ALCALINA 1,5V, TIPO AAA, CARTELA COM 04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PILHA ALCALINA 1,5 v TIPO AAA COM VALIDADE MINÍMA DE 24 MESES ,CARTELA COM QUATRO UNIDADES ,</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Cartelas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ESCOLAR PARA PINTURA Nº 16, CHATO, CABO DE MADEIRA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PARA PINTURA Nº16 CHATO,  CABO DE MADEIRA E VIROLA DE ALUMINIO , SERDAS BRANCAS , PARA ATIVIDADES  ESCOLAR E ARTISTICA, AS SERDAS DEVERÃO SER FIXADAS FIRMEMENTE DE FORMA QUE NAO SE SOLTEM DURANTE O MANUSEIO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ESCOLAR PARA PINTURA Nº 18, CHATO, CABO DE MADEIRA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PARA PINTURA Nº18 CHATO,  CABO DE MADEIRA E VIROLA DE ALUMINIO , SERDAS BRANCAS , PARA ATIVIDADES  ESCOLAR E ARTISTICA, AS SERDAS DEVERÃO SER FIXADAS FIRMEMENTE DE FORMA QUE NAO SE SOLTEM DURANTE O MANUSEIO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370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ESCOLAR PARA PINTURA Nº 12, CHATO, CABO DE MADEIRA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PARA PINTURA Nº12 CHATO,  CABO DE MADEIRA E VIROLA DE ALUMINIO , SERDAS BRANCAS , PARA ATIVIDADES  ESCOLAR E ARTISTICA,  AS SERDAS DEVERÃO SER FIXADAS FIRMEMENTE DE FORMA QUE NAO SE SOLTEM DURANTE O MANUSEIO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ATÔMICO, CORES DIVERSAS, CAIXA COM 12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ATÔMICO, COR: AZUL, VERDE, VERMELHO, PRETO, PONTA DE FELTRO, TINTA À BASE DE ÁLCOOL, ESPESSURA DA ESCRITA APROXIMADAMENTE DE 2.0 MM, 4.5MM E 8.0 MM,CAIXA COM DOZE UNIDADES DE CADA COR  RECARREGÁVEL COM TINTA EM BISNAGA, COMPOSTO COM TINTA A BASE DE ALCOOL, PIGMENTOS, RESINAS E SOLVENTES, SELO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27</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REVÓLVER DE COLA QUENTE, POTÊNCIA 80W, BIVOLT (127V-220V), AUTOMÁTICO, BASTÃO 11,2X330MM (SILICONE)</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REVÓLVER DE COLA QUENTE - POTÊNCIA 80W- BICO APLICADOR 100% METÁLICO, TENSÃO 127V-220V BIVOLT AUTOMÁTICO, TEMPERATURA 193ºC, AQUECIMENTO INICIAL 3-5MIN, QUE UTILIZA BASTÃO 11,2X330MM(SILICONE). SELO SEGURANÇA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REVÓLVER DE COLA QUENTE, POTÊNCIA 10W, BIVOLT (127V-220V), AUTOMÁTICO, BASTÃO 11,2X330MM (SILICONE)</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REVÓLVER DE COLA QUENTE - POTÊNCIA 10W- BICO APLICADOR 100% METÁLICO, TENSÃO 127V-220V BIVOLT AUTOMÁTICO, TEMPERATURA 165ºC, AQUECIMENTO INICIAL 3-5MIN, QUE UTILIZA BASTÃO 7X300MM(SILICONE) . SELO SEGURANÇA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PLÁSTICO PARA CRACHÁ MEDIDA 70X105</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PLÁSTICO PARA CRACHÁ MEDIDA 70X105</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500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QUADRADRO BRANCO 1,20X0,90, MOLDURA DE ALUMÍNIO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QUADRO BRANCO 1,20X0,90 MOLDURA ALUMÍNIO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RÉGUA, 30CM, POLIETILENO CRISTAL, TRANSPARENTE, PACOTE COM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RÉGUA 30 CM, CONFECCIONADA EM 100% POLIETILENO CRISTAL TRANSPARENTE, GRAVAÇÃO DA ESCALA PELO PROCESSO DE TAMPOGRAFIA COM DIVISÕES, EM MILÍMETROS, DESTACADOS A CADA 5 MILIMETROS, COM MARCAÇÕES NUMERADAS A CADA CENTÍMETRO, AS DEMARCAÇÕES DEVEM SER CLARAS E PRECISAS NÃO PODENDO APRESENTAR FALHAS, MANCHAS, OU SEREM FACILMENTE REMOVIDAS, COMPRIMENTO MÍNIMO DE 310MM, LARGURA MÍNIMA DE 35MM, ESPESSURA MINIMA DE 2,5MM, POSSUIR O LADO DA ESCALA EXTERNA CHANFRADO, AS EXTREMIDADES E BORDAS DEVEM ESTAR LIVRES DE REBARBAS, PACOTE COM DEZ UNIDADES,   A BORDA GRADUADA DEVE SER REBAIXADA E SER PERFEITAMENTE RETILÍNEA E LIVRE DE REBARBAS, O PRODUTO DEVE ESTAR CERTIFICADO JUNTO AO INMETRO NBR 15236:2012 - SEGURANÇA DE ARTIGOS ESCOLARES.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RÉGUA DE MADEIRA, 1 METRO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RÉGUA DE MADEIRA  REFLORESTADA, MEDIDA UM METRO , BOA QUALIDADE , SEM DEFORMAÇÕES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SACO PLÁSTICO, TAMANHO OFÍCIO 2, COM 4 FUROS, ESPESSURA MÍNIMA 0,12</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SACO PLÁSTICO TAMANHO OFÍCIO 2 COM  QUATRO FUROS ESPESSURA MINIMA  0,12</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SACO KRAFT NATURAL, 80G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SACO KRAFT NATURAL -   TAMANHO 80 G</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TESOURA, LÂMINA EM AÇO INOX, 8 ½", 21,5CM, CABOS EMBORRACHADOS E ANATÔMICOS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TESOURA, LÂMINA EM AÇO INOX, 8 ½”,  MEDIDA 21,5CM, CABOS EMBORRACHADOS E ANATÔMICOS , COM BARRA DE DIVISÃO INTERNA EMBORRACHADA NO ESPAÇAMENTO PARA O ENCAIXE DOS DEDOS: INDICADOR E MÉDIO.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TESOURA DE PONTA ARREDONDADA, CABO REVESTIDO EM POLIPROPILENO, LÂMINA EM AÇO INOX, COMPRIMENTO 132MM.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TESOURA DE PONTA ARREDONDADA, CABO REVESTIDO EM POLIPROPILENO NA PARTE INTERNA E EXTERNA DOS OLHAIS, LÂMINA DE CORTE PRODUZIDA EM AÇO INOXIDÁVEL, ESPESSURA MÍNIMA DA CHAPA DE 1,2MM, DEVENDO POSSUIR CORTE LIMPO E EFICIENTE, COM MARCA IMPRESSA NO AÇO, AFIADA DE FÁBRICA, OS OLHAIS DA TESOURA DEVEM TER FORMATO OVAL QUE PERMITA O MOVIMENTO LIVRE DOS DEDOS, LÂMINAS FIXADAS COM ARREBITE METÁLICO RECOBERTO EM POLIPROPILENO, NAS DUAS FACES DO ARREBITE.  COMPRIMENTO MÍNIMO 132 MM, COM SELO DO INMETRO E SEGURANÇA INNAC. .</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GUACHE ATÓXICA,250ML, CAIXA COM 06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GUACHE, ATÓXICA, SOLÚVEL EM ÁGUA, CORES VIVAS E MISCÍVEIS ENTRE SI,  COM ÓTIMA COBERTURA. COMPOSIÇÃO: RESINA, ÁGUA,  PIGMENTOS, CARGA E CONSERVANTES, CAIXA COM SEIS UNIDADES ,COM CERTIFICAÇÃO DO INMETRO, DESCRIÇÃO DA COR E VALIDADE IMPRESSAS NA EMBALAGEM OU NO PRODUTO, FRASCO COM NO MÍNIMO 250 ML, NAS CORES PRIMÁRIAS</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FACIAL COM GEL E GLITER PARA MAQUIAGENS ARTÍSTICAS, CONTENDO PINCEL INDIVIDUAL, EMBALGEM COM 06 POTES DE 15GR</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FACIAL COM GEL COM GLITER PARA MAQUIAGENS ARTISTICAS, CONTENDO SEIS POTES DE QUINZ GRAMAS CADA UM PINCEL MAIS SOMBRA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Embalagens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TNT - TECIDO NÃO TECIDO, LISO 40 GRAMAS, 100% POLIPROPILENO, ROLO COM 50 METROS,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TNT - TECIDO NÃO TECIDO, LISO, 40 GRS, COMPOSIÇÃO: 100% POLIPROPILENO, ROLO COM 50 M, COR VIBRANTE: BRANCO, AZUL , VERDE , VERMELHO , PRETO  E LARANJA.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42</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DE PAPELÃO PLASTIFICADO, 240G, COM ABA E ELÁSTICO,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DE PAPELÃO PLASTIFICADO 240G C/ ABA E ELÁSTICO , ILHOS NOS QUATRO FUROS COM CODIGO DE BARRAS NA PASTA – CORES DIVERSAS, MATERIAL LEVE,  RESISTENTE, UTILIZADA PARA TRANSPORTAR DOCUMENTOS E PAPEIS.</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400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DE PAPELÃO PLASTIFICADO, 240G, CLASSIFICADORA, C/ GRAMPO E TRILHO METÁLICO,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PAPELÃO PLASTIFICADO 240G, CLASSIFICADORA, C/ GRAMPO TRILHO METÁLICO  , CORES VARIADAS, MATERIAL LEVE,  RESISTENTE, UTILIZADA PARA TRANSPORTAR DOCUMENTOS E PAPÉIS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GRAMPO COBREADO, 9/8, CAIXA COM 5000 GRAMPOS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GRAMPO  ACOBREADO MEDIDA 9/8  CAIXA COM 5000 GRAMPOS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GRAMPEADOR GRANDE, 23/8, METAL, TIPO MESA, 240 FOLHAS (GRAMPO Nº 23/8)</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GRAMPEADOR GRANDE , 23/8 TRATAMENTO SUPERFICIAL PINTADO ,  MATERIAL METAL, TIPO MESA, CAPACIDADE 240 FOLHAS ( GRAMPO Nº 23/8), COMPRIMENTO MINÍNO 39 CM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CALCULADORA DE MESA, BATERIA SOLAR, 12 DIGITOS, 14,5X11CM (COMPRIMENTOXLARGURA), 2,5 ESPESSURA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CALCULADORA DE MESA , BATERIA E SOLAR , 12 DIGITOS , MEMORIA INDEPENDENTE E ALIMENTAÇÃO PILHA , MEDIDA MINIMA 14,5 X11CM ( COMPRIMENTO X LARGURA) 2,5 DE ESPESSURA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CALCULADORA DE MESA, BATERIA SOLAR, 08 DIGITOS, PILHA, 11X6CM (COMPRIMENTOXLARGURA), 2CM ESPESSURA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CALCULADORA DE MESA , BATERIA E SOLAR , 08 DIGITOS , MEMORIA INDEPENDENTE E ALIMENTAÇÃO PILHA , MEDIDA MINIMA 11 X6 CM ( COMPRIMENTO X LARGURA) 2CM DE ESPESSURA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PARA RETROPROJETOR, 2,0MM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PARA RETROPROJETOR,   COM FORMATO ANATÔMICO CILINDRO, CONFECCIONADA EM MATERIAL PLÁSTICO, RÍGIDO, INQUEBRÁVEL, TAMPA REMOVÍVEL PONTA DURA E RESISTENTE, 2,0MM, TINTA Á BASE DE ÁLCOOL SECAGEM RÁPIDA, RESISTENTE À LUZ, ÁGUA E UMIDADE, COM ODOR SUAVE. VALIDADE NÃO INFERIOR A 11 MESES, A PARTIR DA DATA DO RECEBIMENTO. COM SELO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bl>
    <w:p w:rsidR="005F4974" w:rsidRPr="005F4974" w:rsidRDefault="005F4974" w:rsidP="005F4974">
      <w:pPr>
        <w:spacing w:after="0" w:line="240" w:lineRule="auto"/>
        <w:jc w:val="both"/>
        <w:rPr>
          <w:rFonts w:ascii="Times New Roman" w:eastAsia="Times New Roman" w:hAnsi="Times New Roman"/>
          <w:b/>
          <w:sz w:val="20"/>
          <w:szCs w:val="20"/>
          <w:lang w:eastAsia="pt-BR"/>
        </w:rPr>
      </w:pPr>
      <w:bookmarkStart w:id="0" w:name="_GoBack"/>
      <w:bookmarkEnd w:id="0"/>
    </w:p>
    <w:p w:rsidR="005F4974" w:rsidRPr="005F4974" w:rsidRDefault="005F4974" w:rsidP="005F4974">
      <w:pPr>
        <w:spacing w:after="0" w:line="240" w:lineRule="auto"/>
        <w:jc w:val="both"/>
        <w:rPr>
          <w:rFonts w:ascii="Times New Roman" w:eastAsia="Times New Roman" w:hAnsi="Times New Roman"/>
          <w:b/>
          <w:sz w:val="20"/>
          <w:szCs w:val="20"/>
          <w:lang w:eastAsia="pt-BR"/>
        </w:rPr>
      </w:pPr>
      <w:r w:rsidRPr="005F4974">
        <w:rPr>
          <w:rFonts w:ascii="Times New Roman" w:eastAsia="Times New Roman" w:hAnsi="Times New Roman"/>
          <w:b/>
          <w:sz w:val="20"/>
          <w:szCs w:val="20"/>
          <w:lang w:eastAsia="pt-BR"/>
        </w:rPr>
        <w:t>LOTE 2</w:t>
      </w:r>
    </w:p>
    <w:tbl>
      <w:tblPr>
        <w:tblStyle w:val="Tabelacomgrade"/>
        <w:tblW w:w="8720" w:type="dxa"/>
        <w:tblLayout w:type="fixed"/>
        <w:tblLook w:val="04A0" w:firstRow="1" w:lastRow="0" w:firstColumn="1" w:lastColumn="0" w:noHBand="0" w:noVBand="1"/>
      </w:tblPr>
      <w:tblGrid>
        <w:gridCol w:w="675"/>
        <w:gridCol w:w="1843"/>
        <w:gridCol w:w="3072"/>
        <w:gridCol w:w="734"/>
        <w:gridCol w:w="1114"/>
        <w:gridCol w:w="641"/>
        <w:gridCol w:w="641"/>
      </w:tblGrid>
      <w:tr w:rsidR="006567F5" w:rsidRPr="00F75B47" w:rsidTr="00AE363E">
        <w:tc>
          <w:tcPr>
            <w:tcW w:w="675"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Item</w:t>
            </w:r>
          </w:p>
        </w:tc>
        <w:tc>
          <w:tcPr>
            <w:tcW w:w="1843"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Produto</w:t>
            </w:r>
          </w:p>
        </w:tc>
        <w:tc>
          <w:tcPr>
            <w:tcW w:w="3072"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Descrição</w:t>
            </w:r>
          </w:p>
        </w:tc>
        <w:tc>
          <w:tcPr>
            <w:tcW w:w="734"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Quant</w:t>
            </w:r>
          </w:p>
        </w:tc>
        <w:tc>
          <w:tcPr>
            <w:tcW w:w="1114"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Unid.</w:t>
            </w:r>
          </w:p>
        </w:tc>
        <w:tc>
          <w:tcPr>
            <w:tcW w:w="641"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Unit.</w:t>
            </w:r>
          </w:p>
        </w:tc>
        <w:tc>
          <w:tcPr>
            <w:tcW w:w="641" w:type="dxa"/>
            <w:shd w:val="clear" w:color="auto" w:fill="D9D9D9" w:themeFill="background1" w:themeFillShade="D9"/>
          </w:tcPr>
          <w:p w:rsidR="006567F5" w:rsidRPr="00F75B47" w:rsidRDefault="006567F5" w:rsidP="00AE363E">
            <w:pPr>
              <w:spacing w:line="240" w:lineRule="auto"/>
              <w:jc w:val="center"/>
              <w:textAlignment w:val="baseline"/>
              <w:rPr>
                <w:rFonts w:ascii="Times New Roman" w:eastAsia="Times New Roman" w:hAnsi="Times New Roman"/>
                <w:b/>
                <w:sz w:val="18"/>
                <w:szCs w:val="18"/>
              </w:rPr>
            </w:pPr>
            <w:r w:rsidRPr="00F75B47">
              <w:rPr>
                <w:rFonts w:ascii="Times New Roman" w:eastAsia="Times New Roman" w:hAnsi="Times New Roman"/>
                <w:b/>
                <w:sz w:val="18"/>
                <w:szCs w:val="18"/>
              </w:rPr>
              <w:t>V. Total</w:t>
            </w: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APONTADOR COM DEPÓSITO, RETANGULAR, LÂMINA DE AÇO TEMPERADO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APONTADOR COM DEPÓSITO, FORMATO RETANGULAR, COM LÂMINA DE AÇO TEMPERADO PROPORCIONANDO UM MELHOR APOTAMENTO E MAIOR DURABILIDADE.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BORRACHA BRANCA COM CINTA PLÁSTICA, 4X2CM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BORRACHA BRANCA COM CINTA PLÁSTICA, FÓRMULA LIVRE DE PVC COM MÁXIMA APAGABILIDADE E ATÓXICA. CAPA PROTETORA ERGONOMICA, QUE MANTÉM A BORRACHA SEMPRE LIMPA E FACILITA O USO. TAMANHO 4 CM x 2 CM. PRODUTO CERTIFICADO JUNTO AO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CADERNO UNIVERSITÁRIO, CAPA DURA, COM PAUTA, 1 MATÉRIA, 96 FOLHAS, 200X275MM, MIOLO 1X1, PACOTE COM 05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CADERNO UNIVERSITÁRIO, CAPA DURA COM PAUTA ,1 MATÉRIA, 96 FOLHAS,  FORMATO 200X275MM, MIOLO 1X1 , GR/M² 56 MÍNIMA, PACOTE COM CINCO  UNIDADES, COM CERTIFICAÇÃO FSC OU CELFLOR ( SELO CORRESPONDENTE AO PAPEL DO MIOLO) E CERTIFICAÇÃO NBR 15733:2012 - SEGURANÇA DE ARTIGOS ESCOLARES, IMPRESSA NA PARTE  EXTERNA  DA CAPA OU CONTRA CAPA.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ARQUIVO MORTO DE PAPELÃO KRAFT, 2 CAPAS, 344X152X237MM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ARQUIVO MORTO DE PAPELÃO KRAFT, 2 CAPAS, FORMATO 344 X 152 X 237 MM, PRÁTICO PARA MONTAR COM ENCAIXES FIRMES, COM DESCRITIVO PARA SER PREENCHIDO: REFERÊNCIA, LOCAL, DATA, CONTEÚDO; IMPRESSOS NAS DUAS PARTES LATERAIS.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980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ESFEROGRÁFICA, AZUL, SEXTAVADA, TERMOPLÁSTICA, TRANSPARENTE, COM RESPIRO, CAIXA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AZUL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 QUALIDADE IGUAL OU SUPERIOR AS MARCAS BIC OU FABER CASTEL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ESFEROGRÁFICA, PRETA, SEXTAVADA, TERMOPLÁSTICA, TRANSPARENTE, COM RESPIRO, CAIXA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PRETA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 QUALIDADE IGUAL OU SUPERIOR AS MARCAS BIC OU FABER CASTEL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ESFEROGRÁFICA, VERMELHA, SEXTAVADA, TERMOPLÁSTICA, TRANSPARENTE, COM RESPIRO, CAIXA COM 50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ESFEROGRÁFICA, ESCRITA MÉDIA, 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 JUNTO AO INMETRO. QUALIDADE IGUAL OU SUPERIOR AS MARCAS BIC OU FABER CASTEL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HIDROGRÁFICO MARCA TEXTO, FLUORESCENTE, AMARELO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HIDROGRÁFICO MARCA TEXTO, TINTA ESPECIAL FLUORESCENTE, PONTA DE POLIÉSTER CHANFRADA DE APROXIMADAMENTE 4.0MM, ESPESSURA DA ESCRITA DE APROXIMADAMENTE 3.8 MM.COR: AMARELA. ULTILIZADO PARA DESTACAR LETRAS PALAVRAS OU FRASES INTERPOSTAS EM PAPÉIS COM DIFERENTES GRAMATURAS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CANETÃO PARA QUADRO BRANCO,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CANETÃO PARA QUADRO BRANCO, COR: AZUL, PRETO,VERMELHO,VERDE ; NÃO RECARREGÁVEL,  COMPOSIÇÃO : RESINA TERMOPLÁSTICA, TINTA A BASE DE ÁLCOOL, PIGMENTOS, RESINAS, SOLVENTES ADITIVOS E PONTA DE ACRÍLICO,  , MEDINDO 13 CM DE COMPRIMENTO E O Ø DIÂMETRO DA TAMPA NÃO INFERIOR Á 1,6 CM, COM SELO INMETRO ULTILIZADO PARA ESCREVER CARTÁZES COM DIFERENTES GRAMATURAS DE PAPEL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90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ALMOFADA PARA CARIMBO, Nº 2, TAMPA EM METAL, 5,9X9,4CM, COR AZUL/PRETA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ALMOFADA PARA CARIMBO, Nº2, TAMPA EM METAL, COMPOSTA POR RESINAS TERMOPLÁSTICAS, FELTRO, TECIDO, CORANTES, ADITIVOS; MEDIDAS APROXIMADAS: 5,9X9,4CM. COR: AZUL/PRETA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CD VIRGEM, 700MB, 80 MINUTOS, VELOCIDADE 12X, COR PRTA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CD VIRGEM PARA GRAVAÇÃO DE AÚDIO E DADOS IMPRIMÍVEL; ÓPTICA  GRAVÁVEL; CAPACIDADE DE 700 MB, 80 MINUTOS; VELOCIDADE DE 12X; NA COR PRATA, EMBALADOS EM ENVELOPES DE PAPEL INDIVIDUAL.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CLIPS PARA PAPÉIS EM ARAME, NIQUELADO, 2/0, CAIXA COM 500 GRAMAS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2/0, CX C/ 500 GRAMAS, AÇO CARBONO, PARALELO.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EM BASTÃO BRANCA, INCOLOR, SEM CHEIRO, 10 GRAMAS, PACOTE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EM BASTÃO BRANCA EM GLICERINA E SECAGEM INCOLOR , SEM CHEIRO , PESANDO 10 GRAMS DE FACIL APLICAÇÃO , PODENDO SER ULTILIZADA PARA COLAGEM DE PAPEL E SIMILARES . COMPOSIÇÃO Á BASE DE POLIGLUCOSIDEO, PROPORCIONANDO RESULTADO LIMPO RÁPIDO E DURAVEL SEM RESSECAR O PAPEL . PACOTE COM DEZ UNIDADES, O PRODUTO DEVERA VIR EM TUBO PLÁSTICO TAMPA ABRE E FECHA ISENTO DE SOLVENTES , EM SEU CORPO DEVERÁ CONTER DADOS DE IDENTIFICAÇÃO DO FABRICANTE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COLA BRANCA LÍQUIDA, 90GR, COM BICO APLICADOR E TAMPA.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COLA BRANCA LIQUIDA MINIMO 90GR  IDEAL PARA COLAGENS EM PAPEL, PAPEL CARTÃO E CARTOLINA. POSSUI UM EXCLUSIVO BICO APLICADOR QUE FACILITA O USO E TAMPA. COMPOSIÇÃO: RESINA, PVA E ÁGUA. NÃO TÓXICA LAVÁVEL. VALIDADE MÍNIMA DE 2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CORRETIVO LÍQUIDO,  18ML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CORRETIVO LÍQUIDO 18 ML. EXCELENTE COBERTURA QUE DISPENSA RETOQUES. Á BASE DE ÁGUA. SECAGEM RÁPIDA. FÁCIL APLICAÇÃO.  .IDEAL PARA USO SOBRE TODOS OS PAPÉIS PARA CORIFIR FOTOCÓPIA ,FAZ E TINTA DE CANETA ESFEROGRÁFICA. PRODUTO ATÓXICO.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TAMANHO OFÍCIO BRANCO S/ RPC, 114X229MM, SEM RPC, 63G/M²</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TAMANHO OFÍCIO BRANCO S/ RPC- 114 X 229 MM, SEM RPC GRAMATURA 63G/M²,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SACO OURO, 80G/M², 260X360MM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SACO OURO, 80G/M2, FORMATO 260 X 360 MM,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SACO KRAFT NATURAL, 240X340MM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SACO KRAFT NATURAL, FORMATO 240 X 340 MM,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ESTILETE LÂMINA DE AÇO DE CARBONO DE ALTA RESISTÊNCIA, 17X10MM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ESTILETE LÂMINA DE AÇO DE CARBONO  DE ALTA RESISTÊNCIA, MEDINDO APROXIMADAMENTE 17X 10MM, CORPO EM POLIPROPILENO, COM FORMATO ANATÔMICO E CLIPS COLORIDO, COM SISTEMA DE TRAVAMENTO SEGURO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38</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EXTRATOR DE GRAMPOS, AÇO GALVANIZADO, FORMATO ESPÁTULA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EXTRATOR DE GRAMPOS , FEITO DE AÇO GALVANIZADO, FORMATO ESPÁTULA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MARROM, PARA EMBALAGEM COM DORSO, FILME POLIPROPILENO ADESIVO, 0,066X48MM, 50 METROS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PARA EMBALGEM COM DORÇO EM FILME POLIPROPILENO ADESIVO A BASE DE RESINA E BORRACHA SINTETICA , COR MARROM ,MEDINDO 0,066 X 48 mm( ESPESSURA X  LARGURA) COM CINQUENTA METROS DE COMPRIMENTO , RESISTENCIA ATRAÇÃO 13 KGF/25 MM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0,06X48MM, 50 METROS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,MEDINDO 0,06 X 48 mm( ESPESSURA X  LARGURA) COM CINQUENTA METROS DE COMPRIMENTO , SEM MANCHAS , COM RESISTENCIA ATRAÇÃO 13 KGF/25 MM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TRANSPARENTE PARA EMBALAGEM COM DORSO, FILME POLIPROPILENO ADESIVO, 0,06X12MM, 50 METRO, PACOTE COM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TRANSPARENTE PARA EMBALGEM COM DORÇO EM FILME POLIPROPILENO ADESIVO A BASE DE RESINA E BORRACHA SINTETICA , COR TRANSPARENTE ,PACOTE COM DEZ UNIDADES ,MEDINDO 0,06 X 12 mm( ESPESSURA X  LARGURA) COM CINQUENTA METROS DE COMPRIMENTO , RESISTENCIA ATRAÇÃO 13 KGF/25 MM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CREPE, 18MMX50M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CREPE – 18 MM X 50 M - , RESISTENTE  À TEMPERATURA DE ATÉ 100 C, PAPEL CREPADO,  SATURADO,COM EXECELENTE FIXAÇÃO , SEM MANCHAS , OU RASGOS , UNIFORMEMENTE ENROLADA, PACOTE COM SEIS ROLOS COBERTO COM ADESIVO À BASE DE BORRACHA NATURAL E RESINA,COM ADERENCIA EM MATERIAS DIVERSOS POROSOS E NÃO POROSOS APLICAÇÃO ESCOLAR E ARTESANAL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Rolos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PAPEL SULFITE ALCALINO, 75GM/M², FORMATO A4, 210X297MM, CAIXA COM 10 PACOTES, PACOTES COM 50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PAPEL SULFITE ALCALINO, OFF-SET, GRAMATURA 75G/M2, FORMATO A4, MEDINDO (210X297MM), ALVURA MÍNIMA DE 90%, ISENTO DE CLORO ELEMENTAR, CAIXA COM DEZ  PACOTES COM QUINHENTAS FOLHAS, PLASTIFICADOS RESISTENTES À UMIDADE. IMPRESSO NA EMBALAGEM  AS INFORMAÇÕES DE MARCA, FABRICANTE, TAMANHO, GRAMATURA, ENDEREÇO DO FABRICANTE, TELEFONE, CERTIFICAÇÃO FSC OU CEFLOR, CAIXA PALETIZÁVEL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455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GRAMPEADOR COM APOIO EMBORRACHADO, CORPO EM AÇO ESCOVADO, DEPÓSITO COM FACE DE SEGURANÇA, BOTÃO DE ACIONAMENTO DO TRILHO, TIPO MESA, GRAMPO Nº 26/6 E 24/8, C: 18 X L:4 X A: 6,5CM.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GRAMPEADOR, COM APOIO EMBORRACHADO, CORPO EM AÇO ESCOVADO, DEPÓSITO COM FACE DE SEGURANÇA, COM BOTÃO DE ACIONAMENTO DO TRILHO, TIPO MESA , GRAMPEIA ATÉ 25 FOLHAS COM GRAMPO Nº26/6 E ATÉ 40 FOLHAS COM GRAMPO 24/8. C:18 x L:4 x A:6,5cm.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GRAMPO COBREADO PARA GRAMPEADOR, 26/6, CAPACIDADE PARA 30 FOLHAS, CAIXA  COM 5.000 UNIDADES BOA QUALIDADE , QUE NÃO EMPERRAM.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LÁPIS PRETO Nº 2, MADEIRA, SEXTAVADO, CAIXA COM 144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LÁPIS PRETO Nº2, MADEIRA 100% REFLORESTADA, APONTADO, PRODUZIDO EM FORMATO SEXTAVADO, EM MADEIRA MOLE ISENTA DE NÓS, CAIXA COM CENTO E QUARENTA E QUATRO UNIDADES,  APRESENTADO COLAGEM PERFEITAS DAS METADES E COM RÍGIDA FIXAÇÃO DO GRAFITE, SENDO A BARRA INTERNA DO GRAFITE DE CONSTITUIÇÃO UNIFORME,PARA SER ULTILIZADO EM TODOS NÍVEIS DE ENSINO , O PRODUTO DEVERÁ APRESENTAR CERTIFICAÇÕES DO INMETRO , DEVERA APRESENTAR  TONALIDADE DE FÁCIL VIZUALIZAÇÃO .</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LIVRO ATA, CAPA DURA, COR PRETA, COM 50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LIVRO ATA, CAPA DURA, DE COR PRETA, COM 50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21</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 xml:space="preserve">PASTA AZ OFÍCIO, 28,5 X 34,5 X 7,3CM, EM PLÁSTICO (POLIPROPILENO), PRETA, PACOTE COM QUATRO CANTONEIRAS METÁLICAS </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AZ OFÍCIO, TAMANHO APROXIMADO: 28,5 X 34,5 X 7,3 CM, REVESTIDA EM PLÁSTICO (POLIPROPILENO) INTERNA E EXTERNAMENTE,  NA COR PRETA, CANTONEIRAS METÁLICAS PARA EVITAR AS DEFORMIDADES NOS CANTOS INFERIORES E TRAVA DE SEGURANÇA  PARA EVITAR A DEFORMAÇÃO DOS CANTOS INFERIORES.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66</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149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CATÁLOGO, COM 100 PLÁSTICOS, 243MMX333MM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CATÁLOGO COM 100 PLÁSTICOS COMPOSTO EM CAPA DE PAPELÃO , REVESTIDO EM PLÁTICO PRETO , ENVELOPE PLÁSTICO GRAMATURA 0,06 COLCHETE LATONADO, MEDIDA 243MMX333MM COM VISOR FRONTAL TRANSPARENTE PARA A IDENTIFICAÇÃO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33</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SUSPENSA KRAFT PLÁSTIFICADA E MARMORIZADA, 361MMX240MM, GRAMATURA 300G, ESPESSURA 0,27MM, CAIXA COM 25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SUSPENSA KRAFT PLÁSTIFICA E MARMORIZADA COMPLETA MEDINDO 361MM DE LARGUDA 240 MM DE ALTURA GRAMATURA 300 G , ESPESSURA, 0,27 MM PESANDO 0,05 KG . CAIXA  COM  VINTE E CINCO UNIDADES ,CADA PASTA DEVERÁ VIM ACOMPANHADA DE UM VISOR UMA ETIQUETA , UM GRAMPO PLÁTICO E DUAS HASTES METÁLICAS , MEDINDO 400 mm DE COMPRIMENTO , SENDO QUE OS MESMOS DEVERÃO SER EMBALADOS TRANSPARENTES DEVIDAMENTE LACRADOS.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DE PAPELÃO 240G C/ ABA E ELÁSTICO,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DE PAPELÃO PLASTIFICADO 240G C/ ABA E ELÁSTICO , ILHOS NOS QUATRO FUROS COM CODIGO DE BARRAS NA PASTA – CORES DIVERSAS, MATERIAL LEVE,  RESISTENTE, UTILIZADA PARA TRANSPORTAR DOCUMENTOS E PAPEIS.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DE PAPELÃO PLASTIFICADO 240G, CLASSIFICADORA, C/ GRAMPO TRILHO METÁLICO, CORES VARIADAS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PAPELÃO PLASTIFICADO 240G, CLASSIFICADORA, C/ GRAMPO TRILHO METÁLICO  , CORES VARIADAS, MATERIAL LEVE,  RESISTENTE, UTILIZADA PARA TRANSPORTAR DOCUMENTOS E PAPÉIS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RÉGUA 30CM, POLIETILENO CRISTAL, TRANSPARENTE, PACOTE COM 10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RÉGUA 30 CM, CONFECCIONADA EM 100% POLIETILENO CRISTAL TRANSPARENTE, GRAVAÇÃO DA ESCALA PELO PROCESSO DE TAMPOGRAFIA COM DIVISÕES, EM MILÍMETROS, DESTACADOS A CADA 5 MILIMETROS, COM MARCAÇÕES NUMERADAS A CADA CENTÍMETRO, AS DEMARCAÇÕES DEVEM SER CLARAS E PRECISAS NÃO PODENDO APRESENTAR FALHAS, MANCHAS, OU SEREM FACILMENTE REMOVIDAS, COMPRIMENTO MÍNIMO DE 310MM, LARGURA MÍNIMA DE 35MM, ESPESSURA MINIMA DE 2,5MM, POSSUIR O LADO DA ESCALA EXTERNA CHANFRADO, AS EXTREMIDADES E BORDAS DEVEM ESTAR LIVRES DE REBARBAS, PACOTE COM DEZ UNIDADES,   A BORDA GRADUADA DEVE SER REBAIXADA E SER PERFEITAMENTE RETILÍNEA E LIVRE DE REBARBAS, O PRODUTO DEVE ESTAR CERTIFICADO JUNTO AO INMETRO NBR 15236:2012 - SEGURANÇA DE ARTIGOS ESCOLARES.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PLÁSTICA TRANSPARENTE, C/ ABA E ELÁSTICO, TAMANHO OFÍCIO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PLÁSTICA TRANSPARENTE, C/ ABA E ELÁSTICO, TAMANHO OFÍCIO, , 100% PLASTIFICADA, ESPESSURA 35MM, MATERIAL LEVE, ATÓXICO, RESISTENTE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PERFURADOR DE PAPEL METÁLICO, CAPACIDADE 45 FOLHAS, COM MARGEADOR</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PERFURADOR DE PAPEL METÁLICO COM CAPACIDADE PARA PERFURAR ATÉ 45 FOLHAS DE PAPEL 75G/M2. APOIO DA BASE EM POLIETILENO . PINOS PERFURADORES EM AÇO E MOLAS EM AÇO. DIÂMETRO DO FURO: 7 MM. DISTÂNCIA DOS FUROS : 80 MM. COM MARGEADOR PLÁSTICO. PRTO 9810</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PINCEL ATÔMICO,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PINCEL ATÔMICO, COR: AZUL, VERDE, VERMELHO, PRETO, PONTA DE FELTRO, TINTA À BASE DE ÁLCOOL, ESPESSURA DA ESCRITA APROXIMADAMENTE DE 2.0 MM, 4.5MM E 8.0 MM, RECARREGÁVEL COM TINTA EM BISNAGA, COMPOSTO COM TINTA A BASE DE ALCOOL, PIGMENTOS, RESINAS E SOLVENTES, SELO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TESOURA, LÂMINA EM AÇO INOX, 8 ½", 21,5CM, CABOS EMBORRACHADOS E ANATÔMICOS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TESOURA, LÂMINA EM AÇO INOX, 8 ½”,  MEDIDA 21,5CM, CABOS EMBORRACHADOS E ANATÔMICOS , COM BARRA DE DIVISÃO INTERNA EMBORRACHADA NO ESPAÇAMENTO PARA O ENCAIXE DOS DEDOS: INDICADOR E MÉDIO.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GRAMPEADOR GRANDE, 23/8, METAL, TIPO MESA, 240 FOLHAS (GRAMPO Nº 23/8)</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GRAMPEADOR GRANDE , 23/8 TRATAMENTO SUPERFICIAL PINTADO ,  MATERIAL METAL, TIPO MESA, CAPACIDADE 240 FOLHAS ( GRAMPO Nº 23/8), COMPRIMENTO MINÍNO 39 CM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159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CALCULADORA ELETRÔNICA, 12 DIGITOS, 17X12CM, PILHA AA, TECLADO EMBORRACHADO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CALCULADORA ELETRONICA COM DOZE DIGITOS, MEDIDA NÃO INFERIOR 17X12 CM COM ALIMENTAÇÃO DE PILHAS TAMANHO AA TECLADO EMBORRACHADO.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PARA RETROPROJETOR, 2,0MM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CANETA PARA RETROPROJETOR,   COM FORMATO ANATÔMICO CILINDRO, CONFECCIONADA EM MATERIAL PLÁSTICO, RÍGIDO, INQUEBRÁVEL, TAMPA REMOVÍVEL PONTA DURA E RESISTENTE, 2,0MM, TINTA Á BASE DE ÁLCOOL SECAGEM RÁPIDA, RESISTENTE À LUZ, ÁGUA E UMIDADE, COM ODOR SUAVE. VALIDADE NÃO INFERIOR A 11 MESES, A PARTIR DA DATA DO RECEBIMENTO. COM SELO INMETRO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ENVELOPE SACO KRAFT NATURAL, 260X360MM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ENVELOPE SACO KRAFT NATURAL, 80G/M2, FORMATO 260 X 360 MM, PARA SER USADO INTERNAMENTE OU PARA TRANSPORTAR E ARMAZENAR DOCUMENTOS EM GERAL.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ELÁSTICO, LATEX NATURAL, COR AMARELA, PACOTE COM 1KG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ELÁSTICO RESISTENTE AMARELO BORRACHA NATURAL A LONGA QUATRO VEZES SEU TAMANHO SEM ROMPER USADO PARA JUNTAR PAPÉIS, PACOTE COM UM QUILO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CLIPS PARA ARAME, NIQUELADO, 8/0, CAIXA COM 500 GRAMAS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8/0, CX C/ 500 GRAMAS, AÇO CARBONO, PARALELO.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COM GRAMPO PLÁSTICO, CARTÃO DUPLO, 480G, MODELO CLASSIFICADOR, APROX. 350X230MM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COM GRAMPO PLÁSTICO CARTÃO DUPLO,  480 G, COM IMPRESSÃO MODELO CLASSIFICADOR, FORMATO APROX. 350X230 MM , COR VIVA, SEM MANCHAS, MONTADA, PARA ARQUIVO DE PAPÉIS EM VOLUME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1225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LÍQUIDA PARA ALMOFADA DE CARIMBO, 40ML, COM BICO DOSADOR, COR AZUL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LIQUIDA PARA  ALMOFADA DE CARIMBO COM  40 ML NA COR AZUL COM BICO DOSADOR , TINTA SEM OLÉO COMPOSTA POR AGUA, RESINA, CORANTES ,GLICOIS E ADITIVOS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LÍQUIDA PARA ALMOFADA DE CARIMBO, 40ML, COM BICO DOSADOR, COR PRETA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LIQUIDA PARA  ALMOFADA DE CARIMBO COM  40 ML NA COR PRETA COM BICO DOZADOR , TINTA SEM OLÉO COMPOSTA POR AGUA, RESINA, CORANTES ,GLICOIS E ADITIVOS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13</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MOLHA DEDO, PERFUMADO, 12G</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MOLHA DEDO - CREME PERFURMADO INDICADO AO MANUZEIO DE PAPÉIS NÃO MANCHA NÃO CONTÉM GLICERINA DIFICULTA A PROPRAGAÇÃO DE FUNGOS E BACTERIAS PESO LIQUIDO 12 G</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PERFURADOR, CAPACIDADE 100 FOLHAS, 22X11,5CM, AÇO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PERFURADOR PARA ATÉ 100 FLS REFORÇADO MEDIDA MINIMAS   22X11,5 CM COMPOSIÇÃO AÇO COM BASE DE APOIO EM RESINA TERMOPLÁSTICA PINTURA ELETROSTATICA DE ALTA RESISTENCIA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CLIPS PARA PAPEIS EM ARAME, NIQUELADO, 4/0, CAIXA COM 500 GRAMAS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CLIPS PARA PAPEIS EM ARAME, C/ TRATAMENTO ANTIFERRUGEM (NIQUELADO), 4/0, CX C/ 500 GRAMAS, AÇO CARBONO, PARALELO.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GRAMPO COBREADO PARA GRAMPEADOR, 23/8, CAPACIDADE PARA 50 FOLHAS, CAIXA COM 5.000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GRAMPO COBREADO PARA GRAMPEADOR, 23/8, CAPACIDADE PARA 50 FOLHAS, CAIXA  COM 5.000 UNIDADES BOA QUALIDADE , QUE NÃO EMPERRAM.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GRAMPO COBREADO PARA GRAMPEADOR, 23/13, CAPACIDADE PARA 100 FOLHAS, CAIXA COM 5.000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GRAMPO COBREADO PARA GRAMPEADOR, 23/13, CAPACIDADE PARA 100 FOLHAS, CAIXA  COM 5.000 UNIDADES BOA QUALIDADE , QUE NÃO EMPERRAM.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GRAMPO COBREADO PARA GRAMPEADOR, 23/20, CAPACIDADE PARA 170 FOLHAS, CAIXA COM 5.000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GRAMPO COBREADO PARA GRAMPEADOR, 23/20, CAPACIDADE PARA 170 FOLHAS, CAIXA  COM 5.000 UNIDADES BOA QUALIDADE , QUE NÃO EMPERRAM.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8</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FITA ADESIVA TRANSPARENTE COM DORÇO, 18MMX50M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FITA ADESIVA TRANSPARENTE COM DORÇO EM FILME POLIPROPILENO ADESIVO A BASE DE RESINA E BORRACHA SINTETICA , COR TRANSPARENTE ,MEDINDO 18MM X 50M PRAZO DE VALIDADE IGUAL OU SUPERIOR A 5 ANOS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PRANCHETA OFÍCIO A4, COM PRENDEDOR METAL MDF</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PRANCHETA OFICIO A4C COM PRENDEDOR METAL MDF</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BLOCO AUTOADESIVO, 76MMX76MM (BLOCO COM 100 FOLHAS CADA)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BLOCO AUTOADESIVO, 76mm X 76 mm (BLOCO C/ 100 FOLHAS CADA)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ALFINETE PARA MAPA REDONDO COM 50 UNIDADES, COR AZUL</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ANFINETE PARA MAPA REDONDO COM 50 UNIDADES (AZUL)</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7</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ALFINETE PARA MAPA REDONDO COM 50 UNIDADES, COR VERMELHO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ANFINETE PARA MAPA REDONDO COM 50 UNIDADES (VERMELHO)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ALFINETE PARA MAPA REDONDO COM 50 UNIDADES, COR AMARELA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ANFINETE PARA MAPA REDONDO COM 50 UNIDADES (AMARELO)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11</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179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ALFINETE PARA MAPA REDONDO COM 50 UNIDADES, COR ROSA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ANFINETE PARA MAPA REDONDO COM 50 UNIDADES (ROSA)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ALFINETE PARA MAPA REDONDO COM 50 UNIDADES, COR BRANCO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ANFINETE PARA MAPA REDONDO COM 50 UNIDADES (BRANCO)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ALFINETE PARA MAPA REDONDO COM 50 UNIDADES, COR VERDE</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ANFINETE PARA MAPA REDONDO COM 50 UNIDADES (VERDE)</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6</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Pacotes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QUADRO DE CORTIÇA 120X90</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QUADRO DE CORTIÇA 120x90</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QUADRO BRANCO 120X90</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QUADRO BRANCO 120x90</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APAGADOR PARA QUADRO BRANCO, 15X6CM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APAGADOR QUADRO BRANCO, 15X6CM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GRAMPO DE PLÁSTICO, COR CRISTAL, 240MMX340MMX10MM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GRAMPO DE PLÁSTICO, COR CRISTAL TAMANHO 240mm X 340mm X 10 mm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EM POLIPROPILENO, A4, COM ABA E ELÁSTICO, 310X230MM, CORES DIVERSAS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PASTA EM POLIPROPILENO, PARA A4 COM ABA E ELÁSTICO, ILHOS NOS QUATRO FUROS, 310 x 230 mm – CORES DIVERSAS, MATERIAL, LEVE, RESISTENTE , ATÓXICO E IMPERMEÁVEL. UTILIZADA PARA TRANSPORTAR DOCUMENTOS E PAPEIS.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LÁPIS DE COR COM 12 CORES, MADEIRA, 12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LÁPIS DE COR COM 12 CORES, PRODUZO COM MADEIRA 100% REFLORESTADA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32</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CARTOLINA (TAMANHO A1 OU 480MM A 500MMX660MM, COR BRANCO</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CARTOLINA (TAMANHO A1 OU 480 mm A 500mmX660mm COR BRANCO</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189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SACO PLÁSTICO PP, A4, 4 FUROS, 0,05-50</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SACO PLÁSTICO PP A4, 4 DUROS 0,05-50</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CANETINHAS HIDROGRÁFICAS, MULTICOR, 12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CANETINHAS HIDROGRÁFICA MULTICOR 12 UNIDADES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34</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MASSINHA DE MODELAR, 12 CORES, CAIXA COM 12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MASSINHA DE MORELAR 12 CORES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30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TINTA GUACHE PEQUENA, 06 CORES, COM 06 UNIDADES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TINTA GUACHE PEQUENA COM 6 CORES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16</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Caixas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193</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BLOCO AUTOADESIVO, 38MMX50MM (BLOCO COM 100 FOLHAS CADA), EMBALAGEM COM 04 BLOCOS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BLOCO AUTOADESIVO, 38mm X 50 mm (BLOCO C/ 100 FOLHAS CADA) – EMBALAGEM COM 04 BLOCOS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Embalagens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194</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AGENDA DIÁRIA COM BOTÃO IMADO, APROX. 14CMX20CM</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AGENDA DIÁRIA C/ BOTÃO IMADO, MEDINDO APROXIMADAMENTE ENTRE 14CM X 20CM</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40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195</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BLOCO AUTOADESIVO, 76MMX76MM (BLOCO COM NO MÍNIMO 400 FOLHAS CADA)</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BLOCO AUTOADESIVO, 76mm X 76 mm (BLOCO C/ NO MÍNIMO 400 FOLHAS CADA)</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196</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ORGANIZADOR DE MESA PORTA LÁPIS (ESCRITÓRIO), COM MÍNIMO 3 PARTES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ORGANIZADOR DE MESA PORTA LÁPIS (ESCRITÓRIO) C/ NO MÍNIMO 3 PARTES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197</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BLOCO CUBO LEMBRETE, 85MMX85MM, COM 600 FOLHAS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BLOCO CUBO LEMBRETE, MEDINDO APROXIMADAMENTE 85mm X 85mm , C/ 600 FOLHAS.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Blocos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198</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PEN DRIVE 16GB</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PEN DRIVE 16 GB</w:t>
            </w:r>
          </w:p>
        </w:tc>
        <w:tc>
          <w:tcPr>
            <w:tcW w:w="734" w:type="dxa"/>
          </w:tcPr>
          <w:p w:rsidR="006567F5" w:rsidRPr="00F75B47" w:rsidRDefault="006567F5" w:rsidP="00AE363E">
            <w:pPr>
              <w:jc w:val="center"/>
              <w:rPr>
                <w:rFonts w:ascii="Times New Roman" w:hAnsi="Times New Roman"/>
                <w:sz w:val="18"/>
                <w:szCs w:val="18"/>
              </w:rPr>
            </w:pPr>
            <w:r>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199</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DIVISÓRIA PARA FICHÁRIO COM 12 PROJEÇÕES</w:t>
            </w:r>
          </w:p>
        </w:tc>
        <w:tc>
          <w:tcPr>
            <w:tcW w:w="3072" w:type="dxa"/>
          </w:tcPr>
          <w:p w:rsidR="006567F5" w:rsidRPr="00F75B47" w:rsidRDefault="006567F5" w:rsidP="00AE363E">
            <w:pPr>
              <w:jc w:val="both"/>
              <w:rPr>
                <w:rFonts w:ascii="Times New Roman" w:hAnsi="Times New Roman"/>
                <w:sz w:val="18"/>
                <w:szCs w:val="18"/>
              </w:rPr>
            </w:pPr>
            <w:r w:rsidRPr="00F75B47">
              <w:rPr>
                <w:rFonts w:ascii="Times New Roman" w:hAnsi="Times New Roman"/>
                <w:sz w:val="18"/>
                <w:szCs w:val="18"/>
              </w:rPr>
              <w:t>DIVISÓRIA PARA FICHÁRIO COM 12 PROJEÇÕES</w:t>
            </w:r>
          </w:p>
        </w:tc>
        <w:tc>
          <w:tcPr>
            <w:tcW w:w="73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200</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CORRETIVA 7ML COM PONTA METÁLICA, SECAGEM RÁPIDA E COM TAMPA PROTETORA</w:t>
            </w:r>
          </w:p>
        </w:tc>
        <w:tc>
          <w:tcPr>
            <w:tcW w:w="3072"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CORRETIVA 7ML COM PONTA METÁLICA, SECAGEM RÁPIDA E COM TAMPA PROTETORA</w:t>
            </w:r>
          </w:p>
        </w:tc>
        <w:tc>
          <w:tcPr>
            <w:tcW w:w="734" w:type="dxa"/>
          </w:tcPr>
          <w:p w:rsidR="006567F5" w:rsidRPr="00F75B47" w:rsidRDefault="006567F5" w:rsidP="00AE363E">
            <w:pPr>
              <w:jc w:val="right"/>
              <w:rPr>
                <w:rFonts w:ascii="Times New Roman" w:hAnsi="Times New Roman"/>
                <w:sz w:val="18"/>
                <w:szCs w:val="18"/>
              </w:rPr>
            </w:pPr>
            <w:r w:rsidRPr="00F75B47">
              <w:rPr>
                <w:rFonts w:ascii="Times New Roman" w:hAnsi="Times New Roman"/>
                <w:sz w:val="18"/>
                <w:szCs w:val="18"/>
              </w:rPr>
              <w:t>150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201</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FIXA COM CARGA PARA BALCÃO COM CORRENTE</w:t>
            </w:r>
          </w:p>
        </w:tc>
        <w:tc>
          <w:tcPr>
            <w:tcW w:w="3072"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CANETA FIXA COM CARGA PARA BALCÃO COM CORRENTE</w:t>
            </w:r>
          </w:p>
        </w:tc>
        <w:tc>
          <w:tcPr>
            <w:tcW w:w="734" w:type="dxa"/>
          </w:tcPr>
          <w:p w:rsidR="006567F5" w:rsidRPr="00F75B47" w:rsidRDefault="006567F5" w:rsidP="00AE363E">
            <w:pPr>
              <w:jc w:val="right"/>
              <w:rPr>
                <w:rFonts w:ascii="Times New Roman" w:hAnsi="Times New Roman"/>
                <w:sz w:val="18"/>
                <w:szCs w:val="18"/>
              </w:rPr>
            </w:pPr>
            <w:r w:rsidRPr="00F75B47">
              <w:rPr>
                <w:rFonts w:ascii="Times New Roman" w:hAnsi="Times New Roman"/>
                <w:sz w:val="18"/>
                <w:szCs w:val="18"/>
              </w:rPr>
              <w:t>25</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r w:rsidR="006567F5" w:rsidRPr="00F75B47" w:rsidTr="00AE363E">
        <w:tc>
          <w:tcPr>
            <w:tcW w:w="675"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202</w:t>
            </w:r>
          </w:p>
        </w:tc>
        <w:tc>
          <w:tcPr>
            <w:tcW w:w="1843"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SANFONADA - A4, 12 DIVISÕES, CORES DIVERSAS</w:t>
            </w:r>
          </w:p>
        </w:tc>
        <w:tc>
          <w:tcPr>
            <w:tcW w:w="3072" w:type="dxa"/>
          </w:tcPr>
          <w:p w:rsidR="006567F5" w:rsidRPr="00F75B47" w:rsidRDefault="006567F5" w:rsidP="00AE363E">
            <w:pPr>
              <w:rPr>
                <w:rFonts w:ascii="Times New Roman" w:hAnsi="Times New Roman"/>
                <w:sz w:val="18"/>
                <w:szCs w:val="18"/>
              </w:rPr>
            </w:pPr>
            <w:r w:rsidRPr="00F75B47">
              <w:rPr>
                <w:rFonts w:ascii="Times New Roman" w:hAnsi="Times New Roman"/>
                <w:sz w:val="18"/>
                <w:szCs w:val="18"/>
              </w:rPr>
              <w:t>PASTA SANFONADA - A4, 12 DIVISÕES, CORES DIVERSAS</w:t>
            </w:r>
          </w:p>
        </w:tc>
        <w:tc>
          <w:tcPr>
            <w:tcW w:w="734" w:type="dxa"/>
          </w:tcPr>
          <w:p w:rsidR="006567F5" w:rsidRPr="00F75B47" w:rsidRDefault="006567F5" w:rsidP="00AE363E">
            <w:pPr>
              <w:jc w:val="right"/>
              <w:rPr>
                <w:rFonts w:ascii="Times New Roman" w:hAnsi="Times New Roman"/>
                <w:sz w:val="18"/>
                <w:szCs w:val="18"/>
              </w:rPr>
            </w:pPr>
            <w:r w:rsidRPr="00F75B47">
              <w:rPr>
                <w:rFonts w:ascii="Times New Roman" w:hAnsi="Times New Roman"/>
                <w:sz w:val="18"/>
                <w:szCs w:val="18"/>
              </w:rPr>
              <w:t>100</w:t>
            </w:r>
          </w:p>
        </w:tc>
        <w:tc>
          <w:tcPr>
            <w:tcW w:w="1114" w:type="dxa"/>
          </w:tcPr>
          <w:p w:rsidR="006567F5" w:rsidRPr="00F75B47" w:rsidRDefault="006567F5" w:rsidP="00AE363E">
            <w:pPr>
              <w:jc w:val="center"/>
              <w:rPr>
                <w:rFonts w:ascii="Times New Roman" w:hAnsi="Times New Roman"/>
                <w:sz w:val="18"/>
                <w:szCs w:val="18"/>
              </w:rPr>
            </w:pPr>
            <w:r w:rsidRPr="00F75B47">
              <w:rPr>
                <w:rFonts w:ascii="Times New Roman" w:hAnsi="Times New Roman"/>
                <w:sz w:val="18"/>
                <w:szCs w:val="18"/>
              </w:rPr>
              <w:t>Unidades</w:t>
            </w: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c>
          <w:tcPr>
            <w:tcW w:w="641" w:type="dxa"/>
          </w:tcPr>
          <w:p w:rsidR="006567F5" w:rsidRPr="00F75B47" w:rsidRDefault="006567F5" w:rsidP="00AE363E">
            <w:pPr>
              <w:spacing w:line="240" w:lineRule="auto"/>
              <w:jc w:val="both"/>
              <w:textAlignment w:val="baseline"/>
              <w:rPr>
                <w:rFonts w:ascii="Times New Roman" w:eastAsia="Times New Roman" w:hAnsi="Times New Roman"/>
                <w:b/>
                <w:sz w:val="18"/>
                <w:szCs w:val="18"/>
              </w:rPr>
            </w:pPr>
          </w:p>
        </w:tc>
      </w:tr>
    </w:tbl>
    <w:p w:rsidR="005F4974" w:rsidRDefault="005F4974" w:rsidP="005F4974">
      <w:pPr>
        <w:spacing w:after="0" w:line="240" w:lineRule="auto"/>
        <w:jc w:val="both"/>
        <w:rPr>
          <w:rFonts w:ascii="Times New Roman" w:eastAsia="Times New Roman" w:hAnsi="Times New Roman"/>
          <w:b/>
          <w:sz w:val="20"/>
          <w:szCs w:val="20"/>
          <w:lang w:eastAsia="pt-BR"/>
        </w:rPr>
      </w:pPr>
    </w:p>
    <w:p w:rsidR="006567F5" w:rsidRDefault="006567F5" w:rsidP="005F4974">
      <w:pPr>
        <w:spacing w:after="0" w:line="240" w:lineRule="auto"/>
        <w:jc w:val="both"/>
        <w:rPr>
          <w:rFonts w:ascii="Times New Roman" w:eastAsia="Times New Roman" w:hAnsi="Times New Roman"/>
          <w:b/>
          <w:sz w:val="20"/>
          <w:szCs w:val="20"/>
          <w:lang w:eastAsia="pt-BR"/>
        </w:rPr>
      </w:pPr>
    </w:p>
    <w:p w:rsidR="006567F5" w:rsidRDefault="006567F5" w:rsidP="005F4974">
      <w:pPr>
        <w:spacing w:after="0" w:line="240" w:lineRule="auto"/>
        <w:jc w:val="both"/>
        <w:rPr>
          <w:rFonts w:ascii="Times New Roman" w:eastAsia="Times New Roman" w:hAnsi="Times New Roman"/>
          <w:b/>
          <w:sz w:val="20"/>
          <w:szCs w:val="20"/>
          <w:lang w:eastAsia="pt-BR"/>
        </w:rPr>
      </w:pPr>
    </w:p>
    <w:p w:rsidR="006567F5" w:rsidRPr="005F4974" w:rsidRDefault="006567F5" w:rsidP="005F4974">
      <w:pPr>
        <w:spacing w:after="0" w:line="240" w:lineRule="auto"/>
        <w:jc w:val="both"/>
        <w:rPr>
          <w:rFonts w:ascii="Times New Roman" w:eastAsia="Times New Roman" w:hAnsi="Times New Roman"/>
          <w:b/>
          <w:sz w:val="20"/>
          <w:szCs w:val="20"/>
          <w:lang w:eastAsia="pt-BR"/>
        </w:rPr>
      </w:pPr>
    </w:p>
    <w:p w:rsidR="005F4974" w:rsidRPr="005F4974" w:rsidRDefault="005F4974" w:rsidP="005F4974">
      <w:pPr>
        <w:shd w:val="clear" w:color="auto" w:fill="FFFFFF"/>
        <w:spacing w:line="240" w:lineRule="auto"/>
        <w:jc w:val="center"/>
        <w:textAlignment w:val="baseline"/>
        <w:rPr>
          <w:rFonts w:ascii="Times New Roman" w:eastAsia="Times New Roman" w:hAnsi="Times New Roman"/>
          <w:sz w:val="20"/>
          <w:szCs w:val="20"/>
          <w:lang w:eastAsia="pt-BR"/>
        </w:rPr>
      </w:pPr>
    </w:p>
    <w:p w:rsidR="00FB6989" w:rsidRPr="00FB6989" w:rsidRDefault="00FB6989" w:rsidP="00FB6989">
      <w:pPr>
        <w:spacing w:after="0" w:line="240" w:lineRule="auto"/>
        <w:jc w:val="both"/>
        <w:rPr>
          <w:rFonts w:ascii="Times New Roman" w:eastAsiaTheme="minorEastAsia" w:hAnsi="Times New Roman"/>
          <w:b/>
          <w:lang w:eastAsia="pt-BR"/>
        </w:rPr>
      </w:pPr>
    </w:p>
    <w:tbl>
      <w:tblPr>
        <w:tblW w:w="9233" w:type="dxa"/>
        <w:tblInd w:w="51" w:type="dxa"/>
        <w:tblCellMar>
          <w:left w:w="70" w:type="dxa"/>
          <w:right w:w="70" w:type="dxa"/>
        </w:tblCellMar>
        <w:tblLook w:val="04A0" w:firstRow="1" w:lastRow="0" w:firstColumn="1" w:lastColumn="0" w:noHBand="0" w:noVBand="1"/>
      </w:tblPr>
      <w:tblGrid>
        <w:gridCol w:w="6823"/>
        <w:gridCol w:w="2410"/>
      </w:tblGrid>
      <w:tr w:rsidR="00FB6989" w:rsidRPr="00FB6989" w:rsidTr="00FB6989">
        <w:trPr>
          <w:trHeight w:val="315"/>
        </w:trPr>
        <w:tc>
          <w:tcPr>
            <w:tcW w:w="6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B6989" w:rsidRPr="00FB6989" w:rsidRDefault="00FB6989" w:rsidP="00FB6989">
            <w:pPr>
              <w:spacing w:after="0" w:line="240" w:lineRule="auto"/>
              <w:jc w:val="center"/>
              <w:rPr>
                <w:rFonts w:ascii="Times New Roman" w:eastAsia="Times New Roman" w:hAnsi="Times New Roman"/>
                <w:b/>
                <w:color w:val="000000"/>
                <w:lang w:eastAsia="pt-BR"/>
              </w:rPr>
            </w:pPr>
            <w:r w:rsidRPr="00FB6989">
              <w:rPr>
                <w:rFonts w:ascii="Times New Roman" w:eastAsia="Times New Roman" w:hAnsi="Times New Roman"/>
                <w:b/>
                <w:color w:val="000000"/>
                <w:lang w:eastAsia="pt-BR"/>
              </w:rPr>
              <w:t>VALOR TOTAL</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B6989" w:rsidRPr="00FB6989" w:rsidRDefault="00FB6989" w:rsidP="00FB6989">
            <w:pPr>
              <w:spacing w:after="0" w:line="240" w:lineRule="auto"/>
              <w:rPr>
                <w:rFonts w:ascii="Times New Roman" w:eastAsia="Times New Roman" w:hAnsi="Times New Roman"/>
                <w:b/>
                <w:color w:val="000000"/>
                <w:lang w:eastAsia="pt-BR"/>
              </w:rPr>
            </w:pPr>
            <w:r w:rsidRPr="00FB6989">
              <w:rPr>
                <w:rFonts w:ascii="Times New Roman" w:eastAsia="Times New Roman" w:hAnsi="Times New Roman"/>
                <w:b/>
                <w:color w:val="000000"/>
                <w:lang w:eastAsia="pt-BR"/>
              </w:rPr>
              <w:t>R$</w:t>
            </w:r>
          </w:p>
        </w:tc>
      </w:tr>
    </w:tbl>
    <w:p w:rsidR="005F4974" w:rsidRDefault="005F4974" w:rsidP="00FB6989">
      <w:pPr>
        <w:spacing w:after="0" w:line="360" w:lineRule="auto"/>
        <w:ind w:right="51"/>
        <w:jc w:val="both"/>
        <w:rPr>
          <w:rFonts w:ascii="Times New Roman" w:eastAsiaTheme="minorEastAsia" w:hAnsi="Times New Roman"/>
          <w:lang w:eastAsia="pt-BR"/>
        </w:rPr>
      </w:pPr>
    </w:p>
    <w:p w:rsidR="00FB6989" w:rsidRPr="00FB6989" w:rsidRDefault="00FB6989" w:rsidP="00FB6989">
      <w:pPr>
        <w:spacing w:after="0" w:line="360" w:lineRule="auto"/>
        <w:ind w:right="51"/>
        <w:jc w:val="both"/>
        <w:rPr>
          <w:rFonts w:ascii="Times New Roman" w:eastAsiaTheme="minorEastAsia" w:hAnsi="Times New Roman"/>
          <w:lang w:eastAsia="pt-BR"/>
        </w:rPr>
      </w:pPr>
      <w:r w:rsidRPr="00FB6989">
        <w:rPr>
          <w:rFonts w:ascii="Times New Roman" w:eastAsiaTheme="minorEastAsia" w:hAnsi="Times New Roman"/>
          <w:lang w:eastAsia="pt-BR"/>
        </w:rPr>
        <w:t>Valor total Geral: R$ .....................(extenso)</w:t>
      </w:r>
    </w:p>
    <w:p w:rsidR="00FB6989" w:rsidRPr="00FB6989" w:rsidRDefault="00FB6989" w:rsidP="00FB6989">
      <w:pPr>
        <w:spacing w:after="0" w:line="360" w:lineRule="auto"/>
        <w:ind w:right="51"/>
        <w:jc w:val="both"/>
        <w:rPr>
          <w:rFonts w:ascii="Times New Roman" w:eastAsiaTheme="minorEastAsia" w:hAnsi="Times New Roman"/>
          <w:lang w:eastAsia="pt-BR"/>
        </w:rPr>
      </w:pPr>
      <w:r w:rsidRPr="00FB6989">
        <w:rPr>
          <w:rFonts w:ascii="Times New Roman" w:eastAsiaTheme="minorEastAsia" w:hAnsi="Times New Roman"/>
          <w:lang w:eastAsia="pt-BR"/>
        </w:rPr>
        <w:t>Validade da Proposta: 60 dias</w:t>
      </w: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FB6989">
        <w:rPr>
          <w:rFonts w:ascii="Times New Roman" w:eastAsiaTheme="minorEastAsia" w:hAnsi="Times New Roman"/>
          <w:b/>
          <w:lang w:eastAsia="pt-BR"/>
        </w:rPr>
        <w:t>Dados Bancários</w:t>
      </w: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FB6989">
        <w:rPr>
          <w:rFonts w:ascii="Times New Roman" w:eastAsiaTheme="minorEastAsia" w:hAnsi="Times New Roman"/>
          <w:lang w:eastAsia="pt-BR"/>
        </w:rPr>
        <w:t>Banco:</w:t>
      </w: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FB6989">
        <w:rPr>
          <w:rFonts w:ascii="Times New Roman" w:eastAsiaTheme="minorEastAsia" w:hAnsi="Times New Roman"/>
          <w:lang w:eastAsia="pt-BR"/>
        </w:rPr>
        <w:t>Agência:</w:t>
      </w: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FB6989">
        <w:rPr>
          <w:rFonts w:ascii="Times New Roman" w:eastAsiaTheme="minorEastAsia" w:hAnsi="Times New Roman"/>
          <w:lang w:eastAsia="pt-BR"/>
        </w:rPr>
        <w:t>Conta:</w:t>
      </w:r>
    </w:p>
    <w:p w:rsidR="00FB6989" w:rsidRPr="00FB6989" w:rsidRDefault="00FB6989" w:rsidP="00FB6989">
      <w:pPr>
        <w:spacing w:after="0" w:line="240" w:lineRule="auto"/>
        <w:ind w:right="51" w:firstLine="709"/>
        <w:jc w:val="both"/>
        <w:rPr>
          <w:rFonts w:ascii="Times New Roman" w:eastAsiaTheme="minorEastAsia" w:hAnsi="Times New Roman"/>
          <w:lang w:eastAsia="pt-BR"/>
        </w:rPr>
      </w:pPr>
    </w:p>
    <w:p w:rsidR="00FB6989" w:rsidRPr="00FB6989" w:rsidRDefault="00FB6989" w:rsidP="00FB6989">
      <w:pPr>
        <w:spacing w:after="0" w:line="240" w:lineRule="auto"/>
        <w:ind w:right="51" w:firstLine="709"/>
        <w:jc w:val="both"/>
        <w:rPr>
          <w:rFonts w:ascii="Times New Roman" w:eastAsiaTheme="minorEastAsia" w:hAnsi="Times New Roman"/>
          <w:lang w:eastAsia="pt-BR"/>
        </w:rPr>
      </w:pPr>
      <w:r w:rsidRPr="00FB6989">
        <w:rPr>
          <w:rFonts w:ascii="Times New Roman" w:eastAsiaTheme="minorEastAsia" w:hAnsi="Times New Roman"/>
          <w:lang w:eastAsia="pt-BR"/>
        </w:rPr>
        <w:t>Nome, endereço e documentos do responsável pela assinatura da ata de registro de preços.</w:t>
      </w:r>
    </w:p>
    <w:p w:rsidR="00FB6989" w:rsidRPr="00FB6989" w:rsidRDefault="00FB6989" w:rsidP="00FB6989">
      <w:pPr>
        <w:spacing w:after="0" w:line="240" w:lineRule="auto"/>
        <w:ind w:right="51" w:firstLine="709"/>
        <w:jc w:val="both"/>
        <w:rPr>
          <w:rFonts w:ascii="Times New Roman" w:eastAsiaTheme="minorEastAsia" w:hAnsi="Times New Roman"/>
          <w:lang w:eastAsia="pt-BR"/>
        </w:rPr>
      </w:pPr>
      <w:r w:rsidRPr="00FB6989">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FB6989" w:rsidRPr="00FB6989" w:rsidRDefault="00FB6989" w:rsidP="00FB6989">
      <w:pPr>
        <w:spacing w:after="0" w:line="360" w:lineRule="auto"/>
        <w:ind w:right="51"/>
        <w:jc w:val="center"/>
        <w:rPr>
          <w:rFonts w:ascii="Times New Roman" w:eastAsiaTheme="minorEastAsia" w:hAnsi="Times New Roman"/>
          <w:lang w:eastAsia="pt-BR"/>
        </w:rPr>
      </w:pPr>
    </w:p>
    <w:p w:rsidR="00FB6989" w:rsidRPr="00FB6989" w:rsidRDefault="00FB6989" w:rsidP="00FB6989">
      <w:pPr>
        <w:spacing w:after="0" w:line="360" w:lineRule="auto"/>
        <w:ind w:right="51"/>
        <w:jc w:val="right"/>
        <w:rPr>
          <w:rFonts w:ascii="Times New Roman" w:eastAsiaTheme="minorEastAsia" w:hAnsi="Times New Roman"/>
          <w:lang w:eastAsia="pt-BR"/>
        </w:rPr>
      </w:pPr>
      <w:r w:rsidRPr="00FB6989">
        <w:rPr>
          <w:rFonts w:ascii="Times New Roman" w:eastAsiaTheme="minorEastAsia" w:hAnsi="Times New Roman"/>
          <w:lang w:eastAsia="pt-BR"/>
        </w:rPr>
        <w:t xml:space="preserve">_________________, ____ de_______ de </w:t>
      </w:r>
      <w:r w:rsidR="0011715C">
        <w:rPr>
          <w:rFonts w:ascii="Times New Roman" w:eastAsiaTheme="minorEastAsia" w:hAnsi="Times New Roman"/>
          <w:lang w:eastAsia="pt-BR"/>
        </w:rPr>
        <w:t>202</w:t>
      </w:r>
      <w:r w:rsidR="008B47B7">
        <w:rPr>
          <w:rFonts w:ascii="Times New Roman" w:eastAsiaTheme="minorEastAsia" w:hAnsi="Times New Roman"/>
          <w:lang w:eastAsia="pt-BR"/>
        </w:rPr>
        <w:t>3</w:t>
      </w:r>
      <w:r w:rsidR="005F4974">
        <w:rPr>
          <w:rFonts w:ascii="Times New Roman" w:eastAsiaTheme="minorEastAsia" w:hAnsi="Times New Roman"/>
          <w:lang w:eastAsia="pt-BR"/>
        </w:rPr>
        <w:t>.</w:t>
      </w:r>
    </w:p>
    <w:p w:rsidR="00FB6989" w:rsidRPr="00FB6989" w:rsidRDefault="00FB6989" w:rsidP="00FB6989">
      <w:pPr>
        <w:spacing w:after="0" w:line="360" w:lineRule="auto"/>
        <w:ind w:right="51"/>
        <w:jc w:val="right"/>
        <w:rPr>
          <w:rFonts w:ascii="Times New Roman" w:eastAsiaTheme="minorEastAsia" w:hAnsi="Times New Roman"/>
          <w:lang w:eastAsia="pt-BR"/>
        </w:rPr>
      </w:pPr>
    </w:p>
    <w:p w:rsidR="00FB6989" w:rsidRPr="00FB6989" w:rsidRDefault="00FB6989" w:rsidP="00FB6989">
      <w:pPr>
        <w:spacing w:after="0" w:line="360" w:lineRule="auto"/>
        <w:ind w:right="51"/>
        <w:jc w:val="center"/>
        <w:rPr>
          <w:rFonts w:ascii="Times New Roman" w:eastAsiaTheme="minorEastAsia" w:hAnsi="Times New Roman"/>
          <w:lang w:eastAsia="pt-BR"/>
        </w:rPr>
      </w:pPr>
      <w:r w:rsidRPr="00FB6989">
        <w:rPr>
          <w:rFonts w:ascii="Times New Roman" w:eastAsiaTheme="minorEastAsia" w:hAnsi="Times New Roman"/>
          <w:lang w:eastAsia="pt-BR"/>
        </w:rPr>
        <w:t>_______________________</w:t>
      </w:r>
    </w:p>
    <w:p w:rsidR="00FB6989" w:rsidRPr="00FB6989" w:rsidRDefault="00FB6989" w:rsidP="00FB6989">
      <w:pPr>
        <w:spacing w:after="0" w:line="360" w:lineRule="auto"/>
        <w:ind w:right="51"/>
        <w:jc w:val="center"/>
        <w:rPr>
          <w:rFonts w:ascii="Times New Roman" w:eastAsiaTheme="minorEastAsia" w:hAnsi="Times New Roman"/>
          <w:lang w:eastAsia="pt-BR"/>
        </w:rPr>
      </w:pPr>
      <w:r w:rsidRPr="00FB6989">
        <w:rPr>
          <w:rFonts w:ascii="Times New Roman" w:eastAsiaTheme="minorEastAsia" w:hAnsi="Times New Roman"/>
          <w:lang w:eastAsia="pt-BR"/>
        </w:rPr>
        <w:t>Assinatura do representante legal</w:t>
      </w:r>
    </w:p>
    <w:p w:rsidR="005F4974" w:rsidRDefault="00FB6989" w:rsidP="00FB6989">
      <w:pPr>
        <w:spacing w:after="0" w:line="360" w:lineRule="auto"/>
        <w:ind w:right="51"/>
        <w:jc w:val="center"/>
        <w:rPr>
          <w:rFonts w:ascii="Times New Roman" w:eastAsiaTheme="minorEastAsia" w:hAnsi="Times New Roman"/>
          <w:lang w:eastAsia="pt-BR"/>
        </w:rPr>
      </w:pPr>
      <w:r w:rsidRPr="00FB6989">
        <w:rPr>
          <w:rFonts w:ascii="Times New Roman" w:eastAsiaTheme="minorEastAsia" w:hAnsi="Times New Roman"/>
          <w:lang w:eastAsia="pt-BR"/>
        </w:rPr>
        <w:t>nº RG e CPF</w:t>
      </w: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ANEXO III</w:t>
      </w: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 xml:space="preserve">EDITAL DE PRESENCIAL PREGÃO Nº </w:t>
      </w:r>
      <w:r w:rsidR="0011715C">
        <w:rPr>
          <w:rFonts w:ascii="Times New Roman" w:eastAsia="Times New Roman" w:hAnsi="Times New Roman"/>
          <w:b/>
          <w:lang w:eastAsia="pt-BR"/>
        </w:rPr>
        <w:t>00</w:t>
      </w:r>
      <w:r w:rsidR="008B47B7">
        <w:rPr>
          <w:rFonts w:ascii="Times New Roman" w:eastAsia="Times New Roman" w:hAnsi="Times New Roman"/>
          <w:b/>
          <w:lang w:eastAsia="pt-BR"/>
        </w:rPr>
        <w:t>3</w:t>
      </w:r>
      <w:r w:rsidRPr="00FB6989">
        <w:rPr>
          <w:rFonts w:ascii="Times New Roman" w:eastAsia="Times New Roman" w:hAnsi="Times New Roman"/>
          <w:b/>
          <w:lang w:eastAsia="pt-BR"/>
        </w:rPr>
        <w:t>/</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r w:rsidR="005F4974">
        <w:rPr>
          <w:rFonts w:ascii="Times New Roman" w:eastAsia="Times New Roman" w:hAnsi="Times New Roman"/>
          <w:b/>
          <w:lang w:eastAsia="pt-BR"/>
        </w:rPr>
        <w:t>.</w:t>
      </w: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MODELO DE PROCURAÇÃO PARA CREDENCIAMENTO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360" w:lineRule="auto"/>
        <w:jc w:val="both"/>
        <w:rPr>
          <w:rFonts w:ascii="Times New Roman" w:eastAsia="Times New Roman" w:hAnsi="Times New Roman"/>
          <w:lang w:eastAsia="pt-BR"/>
        </w:rPr>
      </w:pPr>
      <w:r w:rsidRPr="00FB6989">
        <w:rPr>
          <w:rFonts w:ascii="Times New Roman" w:eastAsia="Times New Roman" w:hAnsi="Times New Roman"/>
          <w:lang w:eastAsia="pt-BR"/>
        </w:rPr>
        <w:t xml:space="preserve">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w:t>
      </w:r>
      <w:r w:rsidRPr="00FB6989">
        <w:rPr>
          <w:rFonts w:ascii="Times New Roman" w:eastAsia="Times New Roman" w:hAnsi="Times New Roman"/>
          <w:b/>
          <w:lang w:eastAsia="pt-BR"/>
        </w:rPr>
        <w:t>no que se referir ao PREGÃO PRESENCIAL N.</w:t>
      </w:r>
      <w:r w:rsidR="0011715C">
        <w:rPr>
          <w:rFonts w:ascii="Times New Roman" w:eastAsia="Times New Roman" w:hAnsi="Times New Roman"/>
          <w:b/>
          <w:lang w:eastAsia="pt-BR"/>
        </w:rPr>
        <w:t xml:space="preserve"> 00</w:t>
      </w:r>
      <w:r w:rsidR="008B47B7">
        <w:rPr>
          <w:rFonts w:ascii="Times New Roman" w:eastAsia="Times New Roman" w:hAnsi="Times New Roman"/>
          <w:b/>
          <w:lang w:eastAsia="pt-BR"/>
        </w:rPr>
        <w:t>3</w:t>
      </w:r>
      <w:r w:rsidRPr="00FB6989">
        <w:rPr>
          <w:rFonts w:ascii="Times New Roman" w:eastAsia="Times New Roman" w:hAnsi="Times New Roman"/>
          <w:b/>
          <w:lang w:eastAsia="pt-BR"/>
        </w:rPr>
        <w:t>/</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r w:rsidRPr="00FB6989">
        <w:rPr>
          <w:rFonts w:ascii="Times New Roman" w:eastAsia="Times New Roman" w:hAnsi="Times New Roman"/>
          <w:lang w:eastAsia="pt-BR"/>
        </w:rPr>
        <w:t xml:space="preserve"> com poderes para tomar qualquer decisão durante todas as fases do </w:t>
      </w:r>
      <w:r w:rsidRPr="00FB6989">
        <w:rPr>
          <w:rFonts w:ascii="Times New Roman" w:eastAsia="Times New Roman" w:hAnsi="Times New Roman"/>
          <w:b/>
          <w:lang w:eastAsia="pt-BR"/>
        </w:rPr>
        <w:t>PREGÃO</w:t>
      </w:r>
      <w:r w:rsidRPr="00FB6989">
        <w:rPr>
          <w:rFonts w:ascii="Times New Roman" w:eastAsia="Times New Roman" w:hAnsi="Times New Roman"/>
          <w:lang w:eastAsia="pt-BR"/>
        </w:rPr>
        <w:t xml:space="preserve">, inclusive apresentar </w:t>
      </w:r>
      <w:r w:rsidRPr="00FB6989">
        <w:rPr>
          <w:rFonts w:ascii="Times New Roman" w:eastAsia="Times New Roman" w:hAnsi="Times New Roman"/>
          <w:snapToGrid w:val="0"/>
          <w:color w:val="000000"/>
          <w:lang w:eastAsia="pt-BR"/>
        </w:rPr>
        <w:t>DECLARAÇÃO DE QUE A PROPONENTE CUMPRE OS REQUISITOS DE HABILITAÇÃO, o</w:t>
      </w:r>
      <w:r w:rsidRPr="00FB6989">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FB6989">
        <w:rPr>
          <w:rFonts w:ascii="Times New Roman" w:eastAsia="Times New Roman" w:hAnsi="Times New Roman"/>
          <w:b/>
          <w:lang w:eastAsia="pt-BR"/>
        </w:rPr>
        <w:t>PREGOEIRO</w:t>
      </w:r>
      <w:r w:rsidRPr="00FB6989">
        <w:rPr>
          <w:rFonts w:ascii="Times New Roman" w:eastAsia="Times New Roman" w:hAnsi="Times New Roman"/>
          <w:lang w:eastAsia="pt-BR"/>
        </w:rPr>
        <w:t>, enfim, praticar todos os demais atos pertinentes ao certame, em nome da Outorgante.</w:t>
      </w:r>
    </w:p>
    <w:p w:rsidR="00FB6989" w:rsidRPr="00FB6989" w:rsidRDefault="00FB6989" w:rsidP="00FB6989">
      <w:pPr>
        <w:spacing w:after="0" w:line="360" w:lineRule="auto"/>
        <w:jc w:val="both"/>
        <w:rPr>
          <w:rFonts w:ascii="Times New Roman" w:eastAsia="Times New Roman" w:hAnsi="Times New Roman"/>
          <w:lang w:eastAsia="pt-BR"/>
        </w:rPr>
      </w:pPr>
    </w:p>
    <w:p w:rsidR="00FB6989" w:rsidRPr="00FB6989" w:rsidRDefault="00FB6989" w:rsidP="00FB6989">
      <w:pPr>
        <w:spacing w:after="0" w:line="360" w:lineRule="auto"/>
        <w:jc w:val="both"/>
        <w:rPr>
          <w:rFonts w:ascii="Times New Roman" w:eastAsia="Times New Roman" w:hAnsi="Times New Roman"/>
          <w:lang w:eastAsia="pt-BR"/>
        </w:rPr>
      </w:pPr>
      <w:r w:rsidRPr="00FB6989">
        <w:rPr>
          <w:rFonts w:ascii="Times New Roman" w:eastAsia="Times New Roman" w:hAnsi="Times New Roman"/>
          <w:lang w:eastAsia="pt-BR"/>
        </w:rPr>
        <w:t>Local e data.</w:t>
      </w:r>
    </w:p>
    <w:p w:rsidR="00FB6989" w:rsidRPr="00FB6989" w:rsidRDefault="00FB6989" w:rsidP="00FB6989">
      <w:pPr>
        <w:spacing w:after="0" w:line="360" w:lineRule="auto"/>
        <w:jc w:val="both"/>
        <w:rPr>
          <w:rFonts w:ascii="Times New Roman" w:eastAsia="Times New Roman" w:hAnsi="Times New Roman"/>
          <w:lang w:eastAsia="pt-BR"/>
        </w:rPr>
      </w:pPr>
      <w:r w:rsidRPr="00FB6989">
        <w:rPr>
          <w:rFonts w:ascii="Times New Roman" w:eastAsia="Times New Roman" w:hAnsi="Times New Roman"/>
          <w:lang w:eastAsia="pt-BR"/>
        </w:rPr>
        <w:t>Assinatura</w:t>
      </w:r>
    </w:p>
    <w:p w:rsidR="00FB6989" w:rsidRPr="00FB6989" w:rsidRDefault="00FB6989" w:rsidP="00FB6989">
      <w:pPr>
        <w:spacing w:after="0" w:line="36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b/>
          <w:i/>
          <w:lang w:eastAsia="pt-BR"/>
        </w:rPr>
      </w:pPr>
      <w:r w:rsidRPr="00FB6989">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FB6989" w:rsidRPr="00FB6989" w:rsidRDefault="00FB6989" w:rsidP="00FB6989">
      <w:pPr>
        <w:spacing w:after="0" w:line="360" w:lineRule="auto"/>
        <w:jc w:val="both"/>
        <w:rPr>
          <w:rFonts w:ascii="Times New Roman" w:eastAsia="Times New Roman" w:hAnsi="Times New Roman"/>
          <w:b/>
          <w:lang w:eastAsia="pt-BR"/>
        </w:rPr>
      </w:pPr>
    </w:p>
    <w:p w:rsidR="00FB6989" w:rsidRDefault="00FB6989" w:rsidP="00FB6989">
      <w:pPr>
        <w:spacing w:after="0" w:line="240" w:lineRule="auto"/>
        <w:jc w:val="both"/>
        <w:rPr>
          <w:rFonts w:ascii="Times New Roman" w:eastAsia="Times New Roman" w:hAnsi="Times New Roman"/>
          <w:b/>
          <w:lang w:eastAsia="pt-BR"/>
        </w:rPr>
      </w:pPr>
    </w:p>
    <w:p w:rsidR="006863A9" w:rsidRDefault="006863A9" w:rsidP="00FB6989">
      <w:pPr>
        <w:spacing w:after="0" w:line="240" w:lineRule="auto"/>
        <w:jc w:val="both"/>
        <w:rPr>
          <w:rFonts w:ascii="Times New Roman" w:eastAsia="Times New Roman" w:hAnsi="Times New Roman"/>
          <w:b/>
          <w:lang w:eastAsia="pt-BR"/>
        </w:rPr>
      </w:pPr>
    </w:p>
    <w:p w:rsidR="006863A9" w:rsidRDefault="006863A9" w:rsidP="00FB6989">
      <w:pPr>
        <w:spacing w:after="0" w:line="240" w:lineRule="auto"/>
        <w:jc w:val="both"/>
        <w:rPr>
          <w:rFonts w:ascii="Times New Roman" w:eastAsia="Times New Roman" w:hAnsi="Times New Roman"/>
          <w:b/>
          <w:lang w:eastAsia="pt-BR"/>
        </w:rPr>
      </w:pPr>
    </w:p>
    <w:p w:rsidR="006863A9" w:rsidRPr="00FB6989" w:rsidRDefault="006863A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ANEXO IV</w:t>
      </w: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 xml:space="preserve">EDITAL DE PREGÃO PRESENCIAL n º </w:t>
      </w:r>
      <w:r w:rsidR="0011715C">
        <w:rPr>
          <w:rFonts w:ascii="Times New Roman" w:eastAsia="Times New Roman" w:hAnsi="Times New Roman"/>
          <w:b/>
          <w:lang w:eastAsia="pt-BR"/>
        </w:rPr>
        <w:t>00</w:t>
      </w:r>
      <w:r w:rsidR="008B47B7">
        <w:rPr>
          <w:rFonts w:ascii="Times New Roman" w:eastAsia="Times New Roman" w:hAnsi="Times New Roman"/>
          <w:b/>
          <w:lang w:eastAsia="pt-BR"/>
        </w:rPr>
        <w:t>3</w:t>
      </w:r>
      <w:r w:rsidRPr="00FB6989">
        <w:rPr>
          <w:rFonts w:ascii="Times New Roman" w:eastAsia="Times New Roman" w:hAnsi="Times New Roman"/>
          <w:b/>
          <w:lang w:eastAsia="pt-BR"/>
        </w:rPr>
        <w:t>/</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MODELO DE DECLARAÇÃO DE QUE A PROPONENTE CUMPRE OS REQUISITOS DE HABILITAÇÃO</w:t>
      </w: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Local e data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À ............... (indicação do órgão licitante)</w:t>
      </w: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 (indicação da Cidade e Estado)</w:t>
      </w: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REF. PREGÃO PRESENCIAL N.</w:t>
      </w:r>
      <w:r w:rsidR="0011715C">
        <w:rPr>
          <w:rFonts w:ascii="Times New Roman" w:eastAsia="Times New Roman" w:hAnsi="Times New Roman"/>
          <w:b/>
          <w:lang w:eastAsia="pt-BR"/>
        </w:rPr>
        <w:t>00</w:t>
      </w:r>
      <w:r w:rsidR="008B47B7">
        <w:rPr>
          <w:rFonts w:ascii="Times New Roman" w:eastAsia="Times New Roman" w:hAnsi="Times New Roman"/>
          <w:b/>
          <w:lang w:eastAsia="pt-BR"/>
        </w:rPr>
        <w:t>3</w:t>
      </w:r>
      <w:r w:rsidRPr="00FB6989">
        <w:rPr>
          <w:rFonts w:ascii="Times New Roman" w:eastAsia="Times New Roman" w:hAnsi="Times New Roman"/>
          <w:b/>
          <w:lang w:eastAsia="pt-BR"/>
        </w:rPr>
        <w:t>/</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Sr. Pregoeiro,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hAnsi="Times New Roman"/>
          <w:b/>
        </w:rPr>
      </w:pPr>
      <w:r w:rsidRPr="00FB6989">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FB6989">
        <w:rPr>
          <w:rFonts w:ascii="Times New Roman" w:eastAsia="Times New Roman" w:hAnsi="Times New Roman"/>
          <w:b/>
          <w:lang w:eastAsia="pt-BR"/>
        </w:rPr>
        <w:t>PREGÃO PRESENCIAL N.º</w:t>
      </w:r>
      <w:r w:rsidR="0011715C">
        <w:rPr>
          <w:rFonts w:ascii="Times New Roman" w:eastAsia="Times New Roman" w:hAnsi="Times New Roman"/>
          <w:b/>
          <w:lang w:eastAsia="pt-BR"/>
        </w:rPr>
        <w:t>00</w:t>
      </w:r>
      <w:r w:rsidR="008B47B7">
        <w:rPr>
          <w:rFonts w:ascii="Times New Roman" w:eastAsia="Times New Roman" w:hAnsi="Times New Roman"/>
          <w:b/>
          <w:lang w:eastAsia="pt-BR"/>
        </w:rPr>
        <w:t>3</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r w:rsidRPr="00FB6989">
        <w:rPr>
          <w:rFonts w:ascii="Times New Roman" w:eastAsia="Times New Roman" w:hAnsi="Times New Roman"/>
          <w:b/>
          <w:lang w:eastAsia="pt-BR"/>
        </w:rPr>
        <w:t xml:space="preserve"> </w:t>
      </w:r>
      <w:r w:rsidRPr="00FB6989">
        <w:rPr>
          <w:rFonts w:ascii="Times New Roman" w:eastAsia="Times New Roman" w:hAnsi="Times New Roman"/>
          <w:lang w:eastAsia="pt-BR"/>
        </w:rPr>
        <w:t xml:space="preserve">cujo objeto é o </w:t>
      </w:r>
      <w:r w:rsidRPr="00FB6989">
        <w:rPr>
          <w:rFonts w:ascii="Times New Roman" w:hAnsi="Times New Roman"/>
          <w:b/>
        </w:rPr>
        <w:t>REGISTRO DE PREÇOS PARA AQUISIÇÃO DE MATERIAL ESCOLARE MATERIAIS DE EXPEDIENTE ADMINISTRATIVO.</w:t>
      </w:r>
    </w:p>
    <w:p w:rsidR="00FB6989" w:rsidRPr="00FB6989" w:rsidRDefault="00FB6989" w:rsidP="00FB6989">
      <w:pPr>
        <w:spacing w:after="0" w:line="240" w:lineRule="auto"/>
        <w:jc w:val="both"/>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5F4974">
      <w:pPr>
        <w:spacing w:after="0" w:line="240" w:lineRule="auto"/>
        <w:jc w:val="center"/>
        <w:rPr>
          <w:rFonts w:ascii="Times New Roman" w:eastAsia="Times New Roman" w:hAnsi="Times New Roman"/>
          <w:lang w:eastAsia="pt-BR"/>
        </w:rPr>
      </w:pPr>
      <w:r w:rsidRPr="00FB6989">
        <w:rPr>
          <w:rFonts w:ascii="Times New Roman" w:eastAsia="Times New Roman" w:hAnsi="Times New Roman"/>
          <w:lang w:eastAsia="pt-BR"/>
        </w:rPr>
        <w:t xml:space="preserve">...................., .... de ............. de </w:t>
      </w:r>
      <w:r w:rsidR="0011715C">
        <w:rPr>
          <w:rFonts w:ascii="Times New Roman" w:eastAsia="Times New Roman" w:hAnsi="Times New Roman"/>
          <w:lang w:eastAsia="pt-BR"/>
        </w:rPr>
        <w:t>202</w:t>
      </w:r>
      <w:r w:rsidR="008B47B7">
        <w:rPr>
          <w:rFonts w:ascii="Times New Roman" w:eastAsia="Times New Roman" w:hAnsi="Times New Roman"/>
          <w:lang w:eastAsia="pt-BR"/>
        </w:rPr>
        <w:t>3</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CF0121">
      <w:pPr>
        <w:spacing w:after="0" w:line="240" w:lineRule="auto"/>
        <w:jc w:val="center"/>
        <w:rPr>
          <w:rFonts w:ascii="Times New Roman" w:eastAsia="Times New Roman" w:hAnsi="Times New Roman"/>
          <w:lang w:eastAsia="pt-BR"/>
        </w:rPr>
      </w:pPr>
    </w:p>
    <w:p w:rsidR="00FB6989" w:rsidRPr="00FB6989" w:rsidRDefault="00FB6989" w:rsidP="00CF0121">
      <w:pPr>
        <w:spacing w:after="0" w:line="240" w:lineRule="auto"/>
        <w:jc w:val="center"/>
        <w:rPr>
          <w:rFonts w:ascii="Times New Roman" w:eastAsia="Times New Roman" w:hAnsi="Times New Roman"/>
          <w:lang w:eastAsia="pt-BR"/>
        </w:rPr>
      </w:pPr>
    </w:p>
    <w:p w:rsidR="00FB6989" w:rsidRPr="00FB6989" w:rsidRDefault="00FB6989" w:rsidP="00CF0121">
      <w:pPr>
        <w:spacing w:after="0" w:line="240" w:lineRule="auto"/>
        <w:jc w:val="center"/>
        <w:rPr>
          <w:rFonts w:ascii="Times New Roman" w:eastAsia="Times New Roman" w:hAnsi="Times New Roman"/>
          <w:lang w:eastAsia="pt-BR"/>
        </w:rPr>
      </w:pPr>
      <w:r w:rsidRPr="00FB6989">
        <w:rPr>
          <w:rFonts w:ascii="Times New Roman" w:eastAsia="Times New Roman" w:hAnsi="Times New Roman"/>
          <w:lang w:eastAsia="pt-BR"/>
        </w:rPr>
        <w:t>.........................................................................</w:t>
      </w:r>
    </w:p>
    <w:p w:rsidR="00FB6989" w:rsidRPr="00FB6989" w:rsidRDefault="00FB6989" w:rsidP="00CF0121">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assinatura do representante legal</w:t>
      </w:r>
    </w:p>
    <w:p w:rsidR="00FB6989" w:rsidRPr="00FB6989"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FB6989"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FB6989"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keepNext/>
        <w:tabs>
          <w:tab w:val="left" w:pos="0"/>
        </w:tabs>
        <w:spacing w:after="0" w:line="240" w:lineRule="auto"/>
        <w:jc w:val="both"/>
        <w:outlineLvl w:val="0"/>
        <w:rPr>
          <w:rFonts w:ascii="Times New Roman" w:eastAsia="Times New Roman" w:hAnsi="Times New Roman"/>
          <w:b/>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ANEXO V</w:t>
      </w: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ind w:right="-7"/>
        <w:jc w:val="center"/>
        <w:rPr>
          <w:rFonts w:ascii="Times New Roman" w:eastAsia="Times New Roman" w:hAnsi="Times New Roman"/>
          <w:b/>
          <w:lang w:eastAsia="pt-BR"/>
        </w:rPr>
      </w:pPr>
    </w:p>
    <w:p w:rsidR="00FB6989" w:rsidRPr="00FB6989" w:rsidRDefault="00FB6989" w:rsidP="00FB6989">
      <w:pPr>
        <w:spacing w:after="0" w:line="240" w:lineRule="auto"/>
        <w:ind w:right="-7"/>
        <w:jc w:val="center"/>
        <w:rPr>
          <w:rFonts w:ascii="Times New Roman" w:eastAsia="Times New Roman" w:hAnsi="Times New Roman"/>
          <w:b/>
          <w:lang w:eastAsia="pt-BR"/>
        </w:rPr>
      </w:pPr>
    </w:p>
    <w:p w:rsidR="00FB6989" w:rsidRPr="00FB6989" w:rsidRDefault="00FB6989" w:rsidP="00FB6989">
      <w:pPr>
        <w:spacing w:after="0" w:line="240" w:lineRule="auto"/>
        <w:ind w:right="-7"/>
        <w:jc w:val="center"/>
        <w:rPr>
          <w:rFonts w:ascii="Times New Roman" w:eastAsia="Times New Roman" w:hAnsi="Times New Roman"/>
          <w:b/>
          <w:lang w:eastAsia="pt-BR"/>
        </w:rPr>
      </w:pPr>
      <w:r w:rsidRPr="00FB6989">
        <w:rPr>
          <w:rFonts w:ascii="Times New Roman" w:eastAsia="Times New Roman" w:hAnsi="Times New Roman"/>
          <w:b/>
          <w:lang w:eastAsia="pt-BR"/>
        </w:rPr>
        <w:t>DECLARAÇÃO DE MICROEMPRESA OU EMPRESA DE PEQUENO PORTE</w:t>
      </w:r>
    </w:p>
    <w:p w:rsidR="00FB6989" w:rsidRPr="00FB6989" w:rsidRDefault="00FB6989" w:rsidP="00FB6989">
      <w:pPr>
        <w:spacing w:after="0" w:line="240" w:lineRule="auto"/>
        <w:ind w:right="-7"/>
        <w:jc w:val="center"/>
        <w:rPr>
          <w:rFonts w:ascii="Times New Roman" w:eastAsia="Times New Roman" w:hAnsi="Times New Roman"/>
          <w:lang w:eastAsia="pt-BR"/>
        </w:rPr>
      </w:pPr>
    </w:p>
    <w:p w:rsidR="00FB6989" w:rsidRPr="00FB6989" w:rsidRDefault="00FB6989" w:rsidP="00FB6989">
      <w:pPr>
        <w:spacing w:after="0" w:line="240" w:lineRule="auto"/>
        <w:ind w:right="-7"/>
        <w:jc w:val="center"/>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FB6989">
        <w:rPr>
          <w:rFonts w:ascii="Times New Roman" w:eastAsia="Times New Roman" w:hAnsi="Times New Roman"/>
          <w:b/>
          <w:lang w:eastAsia="pt-BR"/>
        </w:rPr>
        <w:t>Pregão nº **/****,</w:t>
      </w:r>
      <w:r w:rsidRPr="00FB6989">
        <w:rPr>
          <w:rFonts w:ascii="Times New Roman" w:eastAsia="Times New Roman" w:hAnsi="Times New Roman"/>
          <w:lang w:eastAsia="pt-BR"/>
        </w:rPr>
        <w:t xml:space="preserve"> realizado pela Prefeitura Municipal de Guatapará.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 _______________________, ____ de ___________ de _______. </w:t>
      </w: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 (local e data)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 __________________________________________________________ </w:t>
      </w: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 (nome e assinatura do representante legal)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FB6989">
        <w:rPr>
          <w:rFonts w:ascii="Times New Roman" w:eastAsia="Times New Roman" w:hAnsi="Times New Roman"/>
          <w:b/>
          <w:lang w:eastAsia="pt-BR"/>
        </w:rPr>
        <w:t>ANEXO VI</w:t>
      </w:r>
    </w:p>
    <w:p w:rsidR="00FB6989" w:rsidRPr="00FB6989" w:rsidRDefault="00FB6989" w:rsidP="00FB6989">
      <w:pPr>
        <w:spacing w:after="0" w:line="240" w:lineRule="auto"/>
        <w:ind w:right="-7"/>
        <w:jc w:val="center"/>
        <w:rPr>
          <w:rFonts w:ascii="Times New Roman" w:eastAsia="Times New Roman" w:hAnsi="Times New Roman"/>
          <w:b/>
          <w:lang w:eastAsia="pt-BR"/>
        </w:rPr>
      </w:pPr>
    </w:p>
    <w:p w:rsidR="00FB6989" w:rsidRPr="00FB6989" w:rsidRDefault="00FB6989" w:rsidP="00FB6989">
      <w:pPr>
        <w:spacing w:after="0" w:line="240" w:lineRule="auto"/>
        <w:ind w:right="-7"/>
        <w:jc w:val="center"/>
        <w:rPr>
          <w:rFonts w:ascii="Times New Roman" w:eastAsia="Times New Roman" w:hAnsi="Times New Roman"/>
          <w:b/>
          <w:lang w:eastAsia="pt-BR"/>
        </w:rPr>
      </w:pPr>
      <w:r w:rsidRPr="00FB6989">
        <w:rPr>
          <w:rFonts w:ascii="Times New Roman" w:eastAsia="Times New Roman" w:hAnsi="Times New Roman"/>
          <w:b/>
          <w:lang w:eastAsia="pt-BR"/>
        </w:rPr>
        <w:t>MODELO DE DECLARAÇÃO DE INEXISTÊNCIA DE IMPEDIMENTO LEGAL PARA LICITAR OU CONTRATAR COM A ADMINISTRAÇÃO</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Á </w:t>
      </w: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Prefeitura Municipal de Guatapará </w:t>
      </w:r>
    </w:p>
    <w:p w:rsidR="00FB6989" w:rsidRPr="00FB6989" w:rsidRDefault="00FB6989" w:rsidP="00FB6989">
      <w:pPr>
        <w:spacing w:after="0" w:line="240" w:lineRule="auto"/>
        <w:ind w:right="-7"/>
        <w:jc w:val="both"/>
        <w:rPr>
          <w:rFonts w:ascii="Times New Roman" w:eastAsia="Times New Roman" w:hAnsi="Times New Roman"/>
          <w:b/>
          <w:lang w:eastAsia="pt-BR"/>
        </w:rPr>
      </w:pPr>
      <w:r w:rsidRPr="00FB6989">
        <w:rPr>
          <w:rFonts w:ascii="Times New Roman" w:eastAsia="Times New Roman" w:hAnsi="Times New Roman"/>
          <w:b/>
          <w:lang w:eastAsia="pt-BR"/>
        </w:rPr>
        <w:t>PREGÃO (presencial) Nº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Assunto: (objeto da licitação).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__________, ___ de __________ de ____ </w:t>
      </w: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(carimbo da empresa, nome e cargo do proponente)</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OBS: Este documento deverá ser redigido em papel timbrado da licitante. </w:t>
      </w:r>
      <w:r w:rsidRPr="00FB6989">
        <w:rPr>
          <w:rFonts w:ascii="Times New Roman" w:eastAsia="Times New Roman" w:hAnsi="Times New Roman"/>
          <w:lang w:eastAsia="pt-BR"/>
        </w:rPr>
        <w:cr/>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FB6989">
        <w:rPr>
          <w:rFonts w:ascii="Times New Roman" w:eastAsia="Times New Roman" w:hAnsi="Times New Roman"/>
          <w:b/>
          <w:lang w:eastAsia="pt-BR"/>
        </w:rPr>
        <w:t>ANEXO VII</w:t>
      </w:r>
    </w:p>
    <w:p w:rsidR="00FB6989" w:rsidRPr="00FB6989" w:rsidRDefault="00FB6989" w:rsidP="00FB6989">
      <w:pPr>
        <w:spacing w:after="0" w:line="240" w:lineRule="auto"/>
        <w:ind w:right="-7"/>
        <w:jc w:val="center"/>
        <w:rPr>
          <w:rFonts w:ascii="Times New Roman" w:eastAsia="Times New Roman" w:hAnsi="Times New Roman"/>
          <w:lang w:eastAsia="pt-BR"/>
        </w:rPr>
      </w:pPr>
    </w:p>
    <w:p w:rsidR="00FB6989" w:rsidRPr="00FB6989" w:rsidRDefault="00FB6989" w:rsidP="00FB6989">
      <w:pPr>
        <w:spacing w:after="0" w:line="240" w:lineRule="auto"/>
        <w:ind w:right="-7"/>
        <w:jc w:val="center"/>
        <w:rPr>
          <w:rFonts w:ascii="Times New Roman" w:eastAsia="Times New Roman" w:hAnsi="Times New Roman"/>
          <w:lang w:eastAsia="pt-BR"/>
        </w:rPr>
      </w:pPr>
    </w:p>
    <w:p w:rsidR="00FB6989" w:rsidRPr="00FB6989" w:rsidRDefault="00FB6989" w:rsidP="00FB6989">
      <w:pPr>
        <w:spacing w:after="0" w:line="240" w:lineRule="auto"/>
        <w:ind w:right="-7"/>
        <w:jc w:val="center"/>
        <w:rPr>
          <w:rFonts w:ascii="Times New Roman" w:eastAsia="Times New Roman" w:hAnsi="Times New Roman"/>
          <w:lang w:eastAsia="pt-BR"/>
        </w:rPr>
      </w:pPr>
    </w:p>
    <w:p w:rsidR="00FB6989" w:rsidRPr="00FB6989" w:rsidRDefault="00FB6989" w:rsidP="00FB6989">
      <w:pPr>
        <w:spacing w:after="0" w:line="240" w:lineRule="auto"/>
        <w:ind w:right="-7"/>
        <w:jc w:val="center"/>
        <w:rPr>
          <w:rFonts w:ascii="Times New Roman" w:eastAsia="Times New Roman" w:hAnsi="Times New Roman"/>
          <w:lang w:eastAsia="pt-BR"/>
        </w:rPr>
      </w:pPr>
    </w:p>
    <w:p w:rsidR="00FB6989" w:rsidRPr="00FB6989" w:rsidRDefault="00FB6989" w:rsidP="00FB6989">
      <w:pPr>
        <w:spacing w:after="0" w:line="240" w:lineRule="auto"/>
        <w:ind w:right="-7"/>
        <w:jc w:val="center"/>
        <w:rPr>
          <w:rFonts w:ascii="Times New Roman" w:eastAsia="Times New Roman" w:hAnsi="Times New Roman"/>
          <w:b/>
          <w:lang w:eastAsia="pt-BR"/>
        </w:rPr>
      </w:pPr>
      <w:r w:rsidRPr="00FB6989">
        <w:rPr>
          <w:rFonts w:ascii="Times New Roman" w:eastAsia="Times New Roman" w:hAnsi="Times New Roman"/>
          <w:b/>
          <w:lang w:eastAsia="pt-BR"/>
        </w:rPr>
        <w:t>MODELO DE DECLARAÇÃO DE SITUAÇÃO REGULAR PERANTE O MINISTÉRIO DO TRABALHO</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b/>
          <w:lang w:eastAsia="pt-BR"/>
        </w:rPr>
      </w:pPr>
      <w:r w:rsidRPr="00FB6989">
        <w:rPr>
          <w:rFonts w:ascii="Times New Roman" w:eastAsia="Times New Roman" w:hAnsi="Times New Roman"/>
          <w:b/>
          <w:lang w:eastAsia="pt-BR"/>
        </w:rPr>
        <w:t>Referência: Pregão nº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360" w:lineRule="auto"/>
        <w:ind w:right="-6" w:firstLine="709"/>
        <w:jc w:val="both"/>
        <w:rPr>
          <w:rFonts w:ascii="Times New Roman" w:eastAsia="Times New Roman" w:hAnsi="Times New Roman"/>
          <w:lang w:eastAsia="pt-BR"/>
        </w:rPr>
      </w:pPr>
      <w:r w:rsidRPr="00FB6989">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FB6989" w:rsidRPr="00FB6989" w:rsidRDefault="00FB6989" w:rsidP="00FB6989">
      <w:pPr>
        <w:spacing w:after="0" w:line="360" w:lineRule="auto"/>
        <w:ind w:right="-6"/>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Cidade, dia/mês/ano</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_________________________________ </w:t>
      </w: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Assinatura do representante legal </w:t>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r w:rsidRPr="00FB6989">
        <w:rPr>
          <w:rFonts w:ascii="Times New Roman" w:eastAsia="Times New Roman" w:hAnsi="Times New Roman"/>
          <w:lang w:eastAsia="pt-BR"/>
        </w:rPr>
        <w:t xml:space="preserve">OBS: Este documento deverá ser redigido em papel timbrado da licitante </w:t>
      </w:r>
      <w:r w:rsidRPr="00FB6989">
        <w:rPr>
          <w:rFonts w:ascii="Times New Roman" w:eastAsia="Times New Roman" w:hAnsi="Times New Roman"/>
          <w:lang w:eastAsia="pt-BR"/>
        </w:rPr>
        <w:cr/>
      </w: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ind w:right="-7"/>
        <w:jc w:val="both"/>
        <w:rPr>
          <w:rFonts w:ascii="Times New Roman" w:eastAsia="Times New Roman" w:hAnsi="Times New Roman"/>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ANEXO VIII</w:t>
      </w:r>
    </w:p>
    <w:p w:rsidR="00FB6989" w:rsidRPr="00FB6989" w:rsidRDefault="00FB6989" w:rsidP="00FB6989">
      <w:pPr>
        <w:spacing w:after="0" w:line="240" w:lineRule="auto"/>
        <w:jc w:val="center"/>
        <w:rPr>
          <w:rFonts w:ascii="Times New Roman" w:eastAsia="Times New Roman" w:hAnsi="Times New Roman"/>
          <w:b/>
          <w:lang w:eastAsia="pt-BR"/>
        </w:rPr>
      </w:pP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ATA DE REGISTRO DE PREÇOS Nº. ...../</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Pregão Presencial xxx/</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p>
    <w:p w:rsidR="00FB6989" w:rsidRPr="00FB6989" w:rsidRDefault="00FB6989" w:rsidP="00FB6989">
      <w:pP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PROCESSO Nº xxx/</w:t>
      </w:r>
      <w:r w:rsidR="0011715C">
        <w:rPr>
          <w:rFonts w:ascii="Times New Roman" w:eastAsia="Times New Roman" w:hAnsi="Times New Roman"/>
          <w:b/>
          <w:lang w:eastAsia="pt-BR"/>
        </w:rPr>
        <w:t>202</w:t>
      </w:r>
      <w:r w:rsidR="008B47B7">
        <w:rPr>
          <w:rFonts w:ascii="Times New Roman" w:eastAsia="Times New Roman" w:hAnsi="Times New Roman"/>
          <w:b/>
          <w:lang w:eastAsia="pt-BR"/>
        </w:rPr>
        <w:t>3</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Aos _______ ( ____________ ) dias do mês de ____________ do ano 20</w:t>
      </w:r>
      <w:r w:rsidR="008B47B7">
        <w:rPr>
          <w:rFonts w:ascii="Times New Roman" w:eastAsia="Times New Roman" w:hAnsi="Times New Roman"/>
          <w:lang w:eastAsia="pt-BR"/>
        </w:rPr>
        <w:t>23</w:t>
      </w:r>
      <w:r w:rsidRPr="00FB6989">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tabs>
          <w:tab w:val="left" w:pos="284"/>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I.</w:t>
      </w:r>
      <w:r w:rsidRPr="00FB6989">
        <w:rPr>
          <w:rFonts w:ascii="Times New Roman" w:eastAsia="Times New Roman" w:hAnsi="Times New Roman"/>
          <w:lang w:eastAsia="pt-BR"/>
        </w:rPr>
        <w:tab/>
        <w:t>Consideram-se registrados os seguintes preços do Detentor da Ata: ............................................................, CNPJ nº ......................................., representado pelo seu ..................., Sr.................................................... (qualificação), à saber: ...................................</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FB6989">
        <w:rPr>
          <w:rFonts w:ascii="Times New Roman" w:eastAsia="Times New Roman" w:hAnsi="Times New Roman"/>
          <w:b/>
          <w:iCs/>
          <w:lang w:eastAsia="pt-BR"/>
        </w:rPr>
        <w:t>1.0</w:t>
      </w:r>
      <w:r w:rsidRPr="00FB6989">
        <w:rPr>
          <w:rFonts w:ascii="Times New Roman" w:eastAsia="Times New Roman" w:hAnsi="Times New Roman"/>
          <w:b/>
          <w:iCs/>
          <w:lang w:eastAsia="pt-BR"/>
        </w:rPr>
        <w:tab/>
        <w:t>CLÁUSULA PRIMEIRA – DO OBJETO</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hAnsi="Times New Roman"/>
          <w:b/>
        </w:rPr>
      </w:pPr>
      <w:r w:rsidRPr="00FB6989">
        <w:rPr>
          <w:rFonts w:ascii="Times New Roman" w:eastAsia="Times New Roman" w:hAnsi="Times New Roman"/>
          <w:lang w:eastAsia="pt-BR"/>
        </w:rPr>
        <w:t>1.1.</w:t>
      </w:r>
      <w:r w:rsidRPr="00FB6989">
        <w:rPr>
          <w:rFonts w:ascii="Times New Roman" w:eastAsia="Times New Roman" w:hAnsi="Times New Roman"/>
          <w:b/>
          <w:lang w:eastAsia="pt-BR"/>
        </w:rPr>
        <w:t>Descrição do itens:</w:t>
      </w:r>
      <w:r w:rsidR="006863A9">
        <w:rPr>
          <w:rFonts w:ascii="Times New Roman" w:eastAsia="Times New Roman" w:hAnsi="Times New Roman"/>
          <w:b/>
          <w:lang w:eastAsia="pt-BR"/>
        </w:rPr>
        <w:t xml:space="preserve"> </w:t>
      </w:r>
      <w:r w:rsidRPr="00FB6989">
        <w:rPr>
          <w:rFonts w:ascii="Times New Roman" w:hAnsi="Times New Roman"/>
          <w:b/>
        </w:rPr>
        <w:t>REGISTRO DE PREÇOS PARA AQUISIÇÃO DE MATERIAL ESCOLARES E  MATERIAIS DE EXPEDIENTE ADMINISTRATIVO.</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683"/>
        <w:gridCol w:w="617"/>
        <w:gridCol w:w="1036"/>
        <w:gridCol w:w="1038"/>
        <w:gridCol w:w="1035"/>
      </w:tblGrid>
      <w:tr w:rsidR="00FB6989" w:rsidRPr="00FB6989" w:rsidTr="00FB6989">
        <w:trPr>
          <w:trHeight w:val="255"/>
        </w:trPr>
        <w:tc>
          <w:tcPr>
            <w:tcW w:w="367" w:type="pct"/>
            <w:shd w:val="clear" w:color="000000" w:fill="D8D8D8"/>
            <w:noWrap/>
            <w:vAlign w:val="center"/>
            <w:hideMark/>
          </w:tcPr>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ITEM</w:t>
            </w:r>
          </w:p>
        </w:tc>
        <w:tc>
          <w:tcPr>
            <w:tcW w:w="2304" w:type="pct"/>
            <w:shd w:val="clear" w:color="000000" w:fill="BFBFBF"/>
            <w:noWrap/>
            <w:vAlign w:val="center"/>
            <w:hideMark/>
          </w:tcPr>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DESCRIÇÃO</w:t>
            </w:r>
          </w:p>
        </w:tc>
        <w:tc>
          <w:tcPr>
            <w:tcW w:w="298" w:type="pct"/>
            <w:shd w:val="clear" w:color="000000" w:fill="BFBFBF"/>
            <w:noWrap/>
            <w:vAlign w:val="center"/>
            <w:hideMark/>
          </w:tcPr>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QTD</w:t>
            </w:r>
          </w:p>
        </w:tc>
        <w:tc>
          <w:tcPr>
            <w:tcW w:w="677" w:type="pct"/>
            <w:shd w:val="clear" w:color="000000" w:fill="D8D8D8"/>
            <w:noWrap/>
            <w:vAlign w:val="bottom"/>
            <w:hideMark/>
          </w:tcPr>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MARCA</w:t>
            </w:r>
          </w:p>
        </w:tc>
        <w:tc>
          <w:tcPr>
            <w:tcW w:w="678" w:type="pct"/>
            <w:shd w:val="clear" w:color="000000" w:fill="D8D8D8"/>
          </w:tcPr>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VALOR UNIT.</w:t>
            </w:r>
          </w:p>
        </w:tc>
        <w:tc>
          <w:tcPr>
            <w:tcW w:w="678" w:type="pct"/>
            <w:shd w:val="clear" w:color="000000" w:fill="D8D8D8"/>
          </w:tcPr>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VALOR TOTAL</w:t>
            </w:r>
          </w:p>
        </w:tc>
      </w:tr>
    </w:tbl>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VALOR TOTAL DO (S) ITEM(S)= R$ _____________.</w:t>
      </w:r>
    </w:p>
    <w:p w:rsidR="00FB6989" w:rsidRPr="00FB6989"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FB6989">
        <w:rPr>
          <w:rFonts w:ascii="Times New Roman" w:eastAsia="Times New Roman" w:hAnsi="Times New Roman"/>
          <w:b/>
          <w:iCs/>
          <w:lang w:eastAsia="pt-BR"/>
        </w:rPr>
        <w:t>2.0</w:t>
      </w:r>
      <w:r w:rsidRPr="00FB6989">
        <w:rPr>
          <w:rFonts w:ascii="Times New Roman" w:eastAsia="Times New Roman" w:hAnsi="Times New Roman"/>
          <w:b/>
          <w:iCs/>
          <w:lang w:eastAsia="pt-BR"/>
        </w:rPr>
        <w:tab/>
        <w:t>CLÁUSULA SEGUNDA – DAS CONDIÇÕES DE ENTREGA E RECEBIMENTO DO SERVIÇO</w:t>
      </w:r>
    </w:p>
    <w:p w:rsidR="00FB6989" w:rsidRPr="00FB6989" w:rsidRDefault="00FB6989" w:rsidP="00FB6989">
      <w:pPr>
        <w:tabs>
          <w:tab w:val="left" w:pos="426"/>
        </w:tabs>
        <w:spacing w:after="0" w:line="240" w:lineRule="auto"/>
        <w:jc w:val="both"/>
        <w:rPr>
          <w:rFonts w:ascii="Times New Roman" w:eastAsia="Times New Roman" w:hAnsi="Times New Roman"/>
          <w:color w:val="FF0000"/>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2.1.</w:t>
      </w:r>
      <w:r w:rsidRPr="00FB6989">
        <w:rPr>
          <w:rFonts w:ascii="Times New Roman" w:eastAsia="Times New Roman" w:hAnsi="Times New Roman"/>
          <w:lang w:eastAsia="pt-BR"/>
        </w:rPr>
        <w:tab/>
        <w:t>O ORGÃO GERENCIADOR efetuará seus pedidos ao fornecedor, através de ordem de fornecimento por onde correrá a despesa, mediante comprovante de recebimento por qualquer meio,na forma descrita no Edital.</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ind w:right="51"/>
        <w:jc w:val="both"/>
        <w:rPr>
          <w:rFonts w:ascii="Times New Roman" w:eastAsia="Times New Roman" w:hAnsi="Times New Roman"/>
          <w:lang w:eastAsia="pt-BR"/>
        </w:rPr>
      </w:pPr>
      <w:r w:rsidRPr="00FB6989">
        <w:rPr>
          <w:rFonts w:ascii="Times New Roman" w:eastAsia="Times New Roman" w:hAnsi="Times New Roman"/>
          <w:lang w:eastAsia="pt-BR"/>
        </w:rPr>
        <w:t xml:space="preserve">2.2. </w:t>
      </w:r>
      <w:r w:rsidRPr="00FB6989">
        <w:rPr>
          <w:rFonts w:ascii="Times New Roman" w:eastAsia="Times New Roman" w:hAnsi="Times New Roman"/>
          <w:lang w:eastAsia="pt-BR"/>
        </w:rPr>
        <w:tab/>
        <w:t xml:space="preserve">Os objetos deverão ser entregues em até </w:t>
      </w:r>
      <w:r w:rsidRPr="00FB6989">
        <w:rPr>
          <w:rFonts w:ascii="Times New Roman" w:eastAsia="Times New Roman" w:hAnsi="Times New Roman"/>
          <w:b/>
          <w:lang w:eastAsia="pt-BR"/>
        </w:rPr>
        <w:t>03 (três) dias</w:t>
      </w:r>
      <w:r w:rsidRPr="00FB6989">
        <w:rPr>
          <w:rFonts w:ascii="Times New Roman" w:eastAsia="Times New Roman" w:hAnsi="Times New Roman"/>
          <w:lang w:eastAsia="pt-BR"/>
        </w:rPr>
        <w:t xml:space="preserve">, após recebimento das </w:t>
      </w:r>
      <w:r w:rsidRPr="00FB6989">
        <w:rPr>
          <w:rFonts w:ascii="Times New Roman" w:eastAsia="Times New Roman" w:hAnsi="Times New Roman"/>
          <w:b/>
          <w:lang w:eastAsia="pt-BR"/>
        </w:rPr>
        <w:t>ORDENS DE FORNECIMENTOS</w:t>
      </w:r>
      <w:r w:rsidRPr="00FB6989">
        <w:rPr>
          <w:rFonts w:ascii="Times New Roman" w:eastAsia="Times New Roman" w:hAnsi="Times New Roman"/>
          <w:lang w:eastAsia="pt-BR"/>
        </w:rPr>
        <w:t xml:space="preserve"> emitidas pelo Departamento de Compras, Os MATERIAL ESCOLARserão entregues na Rua Hermínio Felix Bonfim nº 180 e os materiais de Expediente na rua dos Jasmins nº 296.</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 xml:space="preserve">2.3.  </w:t>
      </w:r>
      <w:r w:rsidRPr="00FB6989">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2.6.</w:t>
      </w:r>
      <w:r w:rsidRPr="00FB6989">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2.7.</w:t>
      </w:r>
      <w:r w:rsidRPr="00FB6989">
        <w:rPr>
          <w:rFonts w:ascii="Times New Roman" w:eastAsia="Times New Roman" w:hAnsi="Times New Roman"/>
          <w:snapToGrid w:val="0"/>
          <w:color w:val="000000"/>
          <w:lang w:eastAsia="pt-BR"/>
        </w:rPr>
        <w:tab/>
        <w:t>Atraso em até 05 (cinco) dias consecutivos: multa de 0,20% ao dia, sobre o valor total deste instrumento;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2.8.</w:t>
      </w:r>
      <w:r w:rsidRPr="00FB6989">
        <w:rPr>
          <w:rFonts w:ascii="Times New Roman" w:eastAsia="Times New Roman" w:hAnsi="Times New Roman"/>
          <w:snapToGrid w:val="0"/>
          <w:color w:val="000000"/>
          <w:lang w:eastAsia="pt-BR"/>
        </w:rPr>
        <w:tab/>
        <w:t>Atraso de 06 (seis)à10 (dez) dez dias consecutivos: multa de 0,40% ao dia, sobre o valor total deste instrumento;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2.9.</w:t>
      </w:r>
      <w:r w:rsidRPr="00FB6989">
        <w:rPr>
          <w:rFonts w:ascii="Times New Roman" w:eastAsia="Times New Roman" w:hAnsi="Times New Roman"/>
          <w:snapToGrid w:val="0"/>
          <w:color w:val="000000"/>
          <w:lang w:eastAsia="pt-BR"/>
        </w:rPr>
        <w:tab/>
        <w:t>Superior a 10 (dez) dias consecutivos enseja a rescisão, aplicando as penalidades constantes neste instrumento.</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snapToGrid w:val="0"/>
          <w:color w:val="000000"/>
          <w:lang w:eastAsia="pt-BR"/>
        </w:rPr>
        <w:t>2.10.</w:t>
      </w:r>
      <w:r w:rsidRPr="00FB6989">
        <w:rPr>
          <w:rFonts w:ascii="Times New Roman" w:eastAsia="Times New Roman" w:hAnsi="Times New Roman"/>
          <w:snapToGrid w:val="0"/>
          <w:color w:val="000000"/>
          <w:lang w:eastAsia="pt-BR"/>
        </w:rPr>
        <w:tab/>
        <w:t>A multa prevista nesta cláusula não têm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r w:rsidRPr="00FB6989">
        <w:rPr>
          <w:rFonts w:ascii="Times New Roman" w:eastAsia="Times New Roman" w:hAnsi="Times New Roman"/>
          <w:lang w:eastAsia="pt-BR"/>
        </w:rPr>
        <w:t>2.11</w:t>
      </w:r>
      <w:r w:rsidRPr="00FB6989">
        <w:rPr>
          <w:rFonts w:ascii="Times New Roman" w:eastAsia="Times New Roman" w:hAnsi="Times New Roman"/>
          <w:b/>
          <w:lang w:eastAsia="pt-BR"/>
        </w:rPr>
        <w:t xml:space="preserve">. </w:t>
      </w:r>
      <w:r w:rsidRPr="00FB6989">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FB6989">
        <w:rPr>
          <w:rFonts w:ascii="Times New Roman" w:eastAsia="Times New Roman" w:hAnsi="Times New Roman"/>
          <w:snapToGrid w:val="0"/>
          <w:color w:val="000000"/>
          <w:lang w:eastAsia="pt-BR"/>
        </w:rPr>
        <w:t>º da  Lei Federal n.º 10.520/02.</w:t>
      </w:r>
    </w:p>
    <w:p w:rsidR="00FB6989" w:rsidRPr="00FB6989" w:rsidRDefault="00FB6989" w:rsidP="00FB6989">
      <w:pPr>
        <w:spacing w:after="0" w:line="240" w:lineRule="auto"/>
        <w:jc w:val="both"/>
        <w:rPr>
          <w:rFonts w:ascii="Times New Roman" w:eastAsia="Times New Roman" w:hAnsi="Times New Roman"/>
          <w:snapToGrid w:val="0"/>
          <w:color w:val="000000"/>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FB6989">
        <w:rPr>
          <w:rFonts w:ascii="Times New Roman" w:eastAsia="Times New Roman" w:hAnsi="Times New Roman"/>
          <w:b/>
          <w:lang w:eastAsia="pt-BR"/>
        </w:rPr>
        <w:t xml:space="preserve">3.0. CLAÚSULA TERCEIRA: DO PRAZO </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3.1</w:t>
      </w:r>
      <w:r w:rsidRPr="00FB6989">
        <w:rPr>
          <w:rFonts w:ascii="Times New Roman" w:eastAsia="Times New Roman" w:hAnsi="Times New Roman"/>
          <w:lang w:eastAsia="pt-BR"/>
        </w:rPr>
        <w:tab/>
        <w:t>A vigência da Ata de Registros de Preços será de 12 (doze) meses, a contar da assinatura da mesma.</w:t>
      </w:r>
    </w:p>
    <w:p w:rsidR="00FB6989" w:rsidRPr="00FB6989"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FB6989">
        <w:rPr>
          <w:rFonts w:ascii="Times New Roman" w:eastAsia="Times New Roman" w:hAnsi="Times New Roman"/>
          <w:b/>
          <w:bCs/>
          <w:iCs/>
          <w:lang w:eastAsia="pt-BR"/>
        </w:rPr>
        <w:t>4.0 CLÁUSULA QUARTA- DO PREÇO E FORMA DE PAGAMENTO:</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4.1. O valor total estimado e irreajustável dessa Ata de Registro é de R$ .................. (.................................................)</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Banco:</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Agência:</w:t>
      </w:r>
    </w:p>
    <w:p w:rsidR="00FB6989" w:rsidRPr="00FB6989" w:rsidRDefault="00FB6989" w:rsidP="00FB6989">
      <w:pPr>
        <w:tabs>
          <w:tab w:val="left" w:pos="426"/>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Conta:</w:t>
      </w:r>
    </w:p>
    <w:p w:rsidR="00FB6989" w:rsidRPr="00FB6989"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FB6989">
        <w:rPr>
          <w:rFonts w:ascii="Times New Roman" w:eastAsia="Times New Roman" w:hAnsi="Times New Roman"/>
          <w:b/>
          <w:bCs/>
          <w:iCs/>
          <w:lang w:eastAsia="pt-BR"/>
        </w:rPr>
        <w:t>5.0</w:t>
      </w:r>
      <w:r w:rsidRPr="00FB6989">
        <w:rPr>
          <w:rFonts w:ascii="Times New Roman" w:eastAsia="Times New Roman" w:hAnsi="Times New Roman"/>
          <w:b/>
          <w:bCs/>
          <w:iCs/>
          <w:lang w:eastAsia="pt-BR"/>
        </w:rPr>
        <w:tab/>
        <w:t>CLÁUSULA QUINTA - DOS RECURSOS FINANCEIROS E DOTAÇÃO ORÇAMENTÁRIA:</w:t>
      </w:r>
    </w:p>
    <w:p w:rsidR="006045D0" w:rsidRDefault="006045D0" w:rsidP="006045D0">
      <w:pPr>
        <w:pStyle w:val="Corpodetexto"/>
        <w:ind w:firstLine="2127"/>
        <w:rPr>
          <w:rStyle w:val="SubttuloChar"/>
          <w:rFonts w:eastAsia="Calibri"/>
          <w:szCs w:val="28"/>
        </w:rPr>
      </w:pPr>
    </w:p>
    <w:p w:rsidR="00E14BDB" w:rsidRPr="00E14BDB" w:rsidRDefault="00E14BDB" w:rsidP="00E14BDB">
      <w:pPr>
        <w:tabs>
          <w:tab w:val="left" w:pos="0"/>
        </w:tabs>
        <w:jc w:val="both"/>
        <w:rPr>
          <w:rFonts w:ascii="Times New Roman" w:eastAsia="Times New Roman" w:hAnsi="Times New Roman"/>
          <w:b/>
          <w:snapToGrid w:val="0"/>
          <w:color w:val="000000"/>
          <w:szCs w:val="24"/>
        </w:rPr>
      </w:pPr>
      <w:r w:rsidRPr="00E14BDB">
        <w:rPr>
          <w:rFonts w:ascii="Times New Roman" w:hAnsi="Times New Roman"/>
          <w:b/>
          <w:snapToGrid w:val="0"/>
          <w:color w:val="000000"/>
          <w:szCs w:val="24"/>
        </w:rPr>
        <w:t xml:space="preserve">Órgão: 01 – GABINETE DO PREFEITO </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GABINETE DO PREFEITO E DEPENÊNCIAS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04.122.0003.2003 – Manutenção do Gabinete Do Prefeito</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005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3.3.90.30.00 – Material de Consumo </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pBdr>
          <w:bottom w:val="single" w:sz="6" w:space="1" w:color="auto"/>
        </w:pBd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(1-110) –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 – FUNDO MUNICIPAL DE APOIO AOS BOMBEIROS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06.182.0005.2005 – Manutenção do Fundo de Apoio aos Bombeiros</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22</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pBdr>
          <w:bottom w:val="single" w:sz="6" w:space="1" w:color="auto"/>
        </w:pBd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(1-110) –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02 – Secretaria Municipal de Administração e Finanças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Administração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04.122.0006.2.006 – Manutenção da Administração Geral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32</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0"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Creche</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12.365.0081.2.008 – Manutenção da Creche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57</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Creche</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12.365.0081.2.008 – Manutenção da Creche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58</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210 -  (Ensino Infantil)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Pré-Escola</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12.365.009.2.009 – Manutenção da Pré-Escola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75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Pré-Escola</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12.365.009.2.009 – Manutenção da Pré-Escola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76</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210 -  (Ensino Infantil) </w:t>
      </w:r>
    </w:p>
    <w:p w:rsidR="00E14BDB" w:rsidRPr="00E14BDB" w:rsidRDefault="00E14BDB" w:rsidP="00E14BDB">
      <w:pPr>
        <w:pBdr>
          <w:bottom w:val="single" w:sz="4" w:space="1" w:color="auto"/>
        </w:pBd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Ensino Fundamental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12.361.011.2.011 – Manutenção do Ensino Fundamental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94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Ensino Fundamental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12.361.011.2.011 – Manutenção do Ensino Fundamental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96</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220 -  (Ensino Fundamental) </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12.361.012.2.012 – Manutenção das Ações Educativas Complementares</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107</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220 -  (Ensino Fundamental) </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06 – Fundeb 30%</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12.361.016.2.016 – Manutenção do Fundeb 30%  Fundamental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150</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262 -  (Fundeb Outros)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09 – Merenda Escola</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12.306.021.2.021 – Manutenção da Merenda Escolar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120</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  (QESE - SALÁRIO EDUCAÇÃO) </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12.306.021.2.021 – Manutenção da Merenda Escolar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121</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01 - 200  (Tesouro-Educação)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07 – Secretaria Municipal de Esporte e Lazer</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Esporte e Lazer</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27.812.0025.2025 – Manutenção do Esporte e Lazer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378</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01 - 110  (Tesouro-Geral) </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Fundo Municipal de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10.301.0027.2.027 – Manutenção do Fundo Municipal de Saúde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191</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310 -  RecursoTesouro (1-310) – Saúde Geral</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Atenção Básica</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10.301.0028.2.028 – Manutenção da Atenção Básica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207</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25 -  RecursoTesouro (5-300) – Atenção Primária</w:t>
      </w:r>
    </w:p>
    <w:p w:rsidR="00E14BDB" w:rsidRPr="00E14BDB" w:rsidRDefault="00E14BDB" w:rsidP="00E14BDB">
      <w:pPr>
        <w:pBdr>
          <w:bottom w:val="single" w:sz="4"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Vigilância em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10.304.0030.2.030 – Manutenção da Vigilância Sanitária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234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26 -  RecursoTesouro (5-300) – Vigilância em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10.304.0030.2.030 – Manutenção da Vigilância Sanitária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235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310 -  RecursoTesouro (1-310) – Saúde Geral</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10.305.0030.2.046 – Manutenção da Vigilância Epidemiológica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244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26 -  RecursoTesouro (5-300) – Vigilância em Saúde</w:t>
      </w:r>
    </w:p>
    <w:p w:rsidR="00E14BDB" w:rsidRPr="00E14BDB" w:rsidRDefault="00E14BDB" w:rsidP="00E14BDB">
      <w:pP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10.305.0030.2.046 – Manutenção da Vigilância Epidemiológica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245</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310 -  RecursoTesouro (1-310) – Saúde Geral</w:t>
      </w:r>
    </w:p>
    <w:p w:rsidR="00E14BDB" w:rsidRPr="00E14BDB" w:rsidRDefault="00E14BDB" w:rsidP="00E14BDB">
      <w:pPr>
        <w:pBdr>
          <w:bottom w:val="single" w:sz="12" w:space="1" w:color="auto"/>
        </w:pBdr>
        <w:tabs>
          <w:tab w:val="left" w:pos="0"/>
        </w:tabs>
        <w:jc w:val="both"/>
        <w:rPr>
          <w:rFonts w:ascii="Times New Roman" w:hAnsi="Times New Roman"/>
          <w:snapToGrid w:val="0"/>
          <w:color w:val="000000"/>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Obras e Serviços Públicos</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15.452.0032.2.032 – Manutenção do Obras e Serviços Públicos</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269</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Saneamento Geral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15.512.0033.2033 – Manutenção do Saneamento Geral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284</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 – Agricultura, Abastecimento</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20.605.0035.2035 – Manutenção da Agricultura</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306</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110 -  Recurso Tesouro -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06 – Secretaria Municipal de Assistência Social</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Fundo Municipal de Assistência Social</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08.244.0036.2036 – Plantão Social</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318</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510 -  Recurso Tesouro – Assistência Social Geral</w:t>
      </w:r>
    </w:p>
    <w:p w:rsidR="00E14BDB" w:rsidRPr="00E14BDB" w:rsidRDefault="00E14BDB" w:rsidP="00E14BDB">
      <w:pPr>
        <w:pBdr>
          <w:bottom w:val="single" w:sz="4" w:space="1" w:color="auto"/>
        </w:pBdr>
        <w:rPr>
          <w:rFonts w:ascii="Times New Roman" w:hAnsi="Times New Roman"/>
          <w:szCs w:val="24"/>
        </w:rPr>
      </w:pP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06 – Secretaria Municipal de Assistência Social</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031 –Conselho Turtelar</w:t>
      </w:r>
    </w:p>
    <w:p w:rsidR="00E14BDB" w:rsidRPr="00E14BDB" w:rsidRDefault="00E14BDB" w:rsidP="00E14BDB">
      <w:pPr>
        <w:tabs>
          <w:tab w:val="left" w:pos="0"/>
        </w:tabs>
        <w:jc w:val="both"/>
        <w:rPr>
          <w:rFonts w:ascii="Times New Roman" w:hAnsi="Times New Roman"/>
          <w:b/>
          <w:snapToGrid w:val="0"/>
          <w:color w:val="000000"/>
          <w:szCs w:val="24"/>
        </w:rPr>
      </w:pP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08.24430038.2038 – Manutenção do Conselho Tutelar</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Ficha dotação nº 361</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rsidR="00E14BDB" w:rsidRPr="00E14BDB" w:rsidRDefault="00E14BDB" w:rsidP="00E14BDB">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rsidR="00E14BDB" w:rsidRPr="00E14BDB" w:rsidRDefault="00E14BDB" w:rsidP="00E14BDB">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Fonte de Recurso: 510 -  Recurso Tesouro – Assistência Social Geral</w:t>
      </w:r>
    </w:p>
    <w:p w:rsidR="00FB6989" w:rsidRPr="00FB6989" w:rsidRDefault="00FB6989" w:rsidP="00FB6989">
      <w:pPr>
        <w:tabs>
          <w:tab w:val="left" w:pos="0"/>
        </w:tabs>
        <w:spacing w:after="0"/>
        <w:jc w:val="both"/>
        <w:rPr>
          <w:rFonts w:ascii="Times New Roman" w:hAnsi="Times New Roman"/>
          <w:b/>
          <w:snapToGrid w:val="0"/>
          <w:color w:val="000000"/>
          <w:sz w:val="20"/>
        </w:rPr>
      </w:pPr>
    </w:p>
    <w:p w:rsidR="005F4974" w:rsidRPr="005F4974" w:rsidRDefault="005F4974" w:rsidP="005F4974">
      <w:pPr>
        <w:spacing w:after="0" w:line="240" w:lineRule="auto"/>
        <w:ind w:firstLine="2127"/>
        <w:jc w:val="both"/>
        <w:rPr>
          <w:rFonts w:ascii="Cambria" w:hAnsi="Cambria"/>
          <w:sz w:val="24"/>
          <w:szCs w:val="28"/>
          <w:lang w:eastAsia="pt-BR"/>
        </w:rPr>
      </w:pPr>
    </w:p>
    <w:p w:rsidR="00FB6989" w:rsidRPr="00FB6989" w:rsidRDefault="00FB6989" w:rsidP="00FB6989">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FB6989">
        <w:rPr>
          <w:rFonts w:ascii="Times New Roman" w:eastAsia="Times New Roman" w:hAnsi="Times New Roman"/>
          <w:b/>
          <w:bCs/>
          <w:iCs/>
          <w:lang w:eastAsia="pt-BR"/>
        </w:rPr>
        <w:t>6.0</w:t>
      </w:r>
      <w:r w:rsidRPr="00FB6989">
        <w:rPr>
          <w:rFonts w:ascii="Times New Roman" w:eastAsia="Times New Roman" w:hAnsi="Times New Roman"/>
          <w:b/>
          <w:bCs/>
          <w:iCs/>
          <w:lang w:eastAsia="pt-BR"/>
        </w:rPr>
        <w:tab/>
        <w:t>CLÁUSULA SEXTA - DA RESCISÃO:</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 xml:space="preserve">6.1. Esta Ata de Registro de Preços não obriga o ORGÃO GERENCIADOR a firmar as contratações com o fornecedor, podendo, inclusive, firmar para um ou mais </w:t>
      </w:r>
      <w:r w:rsidR="008B47B7" w:rsidRPr="00FB6989">
        <w:rPr>
          <w:rFonts w:ascii="Times New Roman" w:eastAsia="Times New Roman" w:hAnsi="Times New Roman"/>
          <w:lang w:eastAsia="pt-BR"/>
        </w:rPr>
        <w:t>itens constantes</w:t>
      </w:r>
      <w:r w:rsidRPr="00FB6989">
        <w:rPr>
          <w:rFonts w:ascii="Times New Roman" w:eastAsia="Times New Roman" w:hAnsi="Times New Roman"/>
          <w:lang w:eastAsia="pt-BR"/>
        </w:rPr>
        <w:t xml:space="preserv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FB6989">
        <w:rPr>
          <w:rFonts w:ascii="Times New Roman" w:eastAsia="Times New Roman" w:hAnsi="Times New Roman"/>
          <w:b/>
          <w:lang w:eastAsia="pt-BR"/>
        </w:rPr>
        <w:t>7.0</w:t>
      </w:r>
      <w:r w:rsidRPr="00FB6989">
        <w:rPr>
          <w:rFonts w:ascii="Times New Roman" w:eastAsia="Times New Roman" w:hAnsi="Times New Roman"/>
          <w:b/>
          <w:lang w:eastAsia="pt-BR"/>
        </w:rPr>
        <w:tab/>
        <w:t xml:space="preserve">CLÁUSULA SÉTIMA - DAS RESPONSABILIDADES DA CONTRATADA </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exigidas no Edital de Pregão n</w:t>
      </w:r>
      <w:r w:rsidR="0011715C">
        <w:rPr>
          <w:rFonts w:ascii="Times New Roman" w:eastAsia="Times New Roman" w:hAnsi="Times New Roman"/>
          <w:lang w:eastAsia="pt-BR"/>
        </w:rPr>
        <w:t>º 00</w:t>
      </w:r>
      <w:r w:rsidR="008B47B7">
        <w:rPr>
          <w:rFonts w:ascii="Times New Roman" w:eastAsia="Times New Roman" w:hAnsi="Times New Roman"/>
          <w:lang w:eastAsia="pt-BR"/>
        </w:rPr>
        <w:t>3</w:t>
      </w:r>
      <w:r w:rsidR="0011715C">
        <w:rPr>
          <w:rFonts w:ascii="Times New Roman" w:eastAsia="Times New Roman" w:hAnsi="Times New Roman"/>
          <w:lang w:eastAsia="pt-BR"/>
        </w:rPr>
        <w:t>/202</w:t>
      </w:r>
      <w:r w:rsidR="008B47B7">
        <w:rPr>
          <w:rFonts w:ascii="Times New Roman" w:eastAsia="Times New Roman" w:hAnsi="Times New Roman"/>
          <w:lang w:eastAsia="pt-BR"/>
        </w:rPr>
        <w:t>3</w:t>
      </w:r>
      <w:r w:rsidRPr="00FB6989">
        <w:rPr>
          <w:rFonts w:ascii="Times New Roman" w:eastAsia="Times New Roman" w:hAnsi="Times New Roman"/>
          <w:lang w:eastAsia="pt-BR"/>
        </w:rPr>
        <w:t>.</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FB6989">
        <w:rPr>
          <w:rFonts w:ascii="Times New Roman" w:eastAsiaTheme="minorEastAsia" w:hAnsi="Times New Roman"/>
          <w:b/>
          <w:lang w:eastAsia="pt-BR"/>
        </w:rPr>
        <w:t>8.0</w:t>
      </w:r>
      <w:r w:rsidRPr="00FB6989">
        <w:rPr>
          <w:rFonts w:ascii="Times New Roman" w:eastAsiaTheme="minorEastAsia" w:hAnsi="Times New Roman"/>
          <w:b/>
          <w:lang w:eastAsia="pt-BR"/>
        </w:rPr>
        <w:tab/>
        <w:t>CLÁUSULA OITAVA - DAS DISPOSIÇÕES FINAIS:</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8.1. . Faz parte integrante desta Ata de Registro de Preços, aplicando-se lhe todos os seus dispositivos</w:t>
      </w:r>
      <w:r w:rsidR="0011715C">
        <w:rPr>
          <w:rFonts w:ascii="Times New Roman" w:eastAsia="Times New Roman" w:hAnsi="Times New Roman"/>
          <w:lang w:eastAsia="pt-BR"/>
        </w:rPr>
        <w:t>, o edital de Pregão nº 00</w:t>
      </w:r>
      <w:r w:rsidR="008B47B7">
        <w:rPr>
          <w:rFonts w:ascii="Times New Roman" w:eastAsia="Times New Roman" w:hAnsi="Times New Roman"/>
          <w:lang w:eastAsia="pt-BR"/>
        </w:rPr>
        <w:t>3</w:t>
      </w:r>
      <w:r w:rsidR="0011715C">
        <w:rPr>
          <w:rFonts w:ascii="Times New Roman" w:eastAsia="Times New Roman" w:hAnsi="Times New Roman"/>
          <w:lang w:eastAsia="pt-BR"/>
        </w:rPr>
        <w:t>/202</w:t>
      </w:r>
      <w:r w:rsidR="008B47B7">
        <w:rPr>
          <w:rFonts w:ascii="Times New Roman" w:eastAsia="Times New Roman" w:hAnsi="Times New Roman"/>
          <w:lang w:eastAsia="pt-BR"/>
        </w:rPr>
        <w:t>3</w:t>
      </w:r>
      <w:r w:rsidRPr="00FB6989">
        <w:rPr>
          <w:rFonts w:ascii="Times New Roman" w:eastAsia="Times New Roman" w:hAnsi="Times New Roman"/>
          <w:lang w:eastAsia="pt-BR"/>
        </w:rPr>
        <w:t>, a Nota de Empenho com os termos aditados e a proposta da detentora da Ata naquilo que não contrariar as presentes disposições.</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p>
    <w:p w:rsidR="00FB6989" w:rsidRPr="00FB6989" w:rsidRDefault="00FB6989" w:rsidP="00FB6989">
      <w:pPr>
        <w:tabs>
          <w:tab w:val="left" w:pos="709"/>
        </w:tabs>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8.3. Para constar que foi lavrado a presente Ata de Registro de Preços, que vai assinada pelo Senhor Prefeito Municipal pelo representante da empresa detentora da ata de registro, qualificado preambularmente,e testemunhas.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center"/>
        <w:rPr>
          <w:rFonts w:ascii="Times New Roman" w:eastAsia="Times New Roman" w:hAnsi="Times New Roman"/>
          <w:lang w:eastAsia="pt-BR"/>
        </w:rPr>
      </w:pPr>
      <w:r w:rsidRPr="00FB6989">
        <w:rPr>
          <w:rFonts w:ascii="Times New Roman" w:eastAsia="Times New Roman" w:hAnsi="Times New Roman"/>
          <w:lang w:eastAsia="pt-BR"/>
        </w:rPr>
        <w:t>Prefeito Municipal</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center"/>
        <w:rPr>
          <w:rFonts w:ascii="Times New Roman" w:eastAsia="Times New Roman" w:hAnsi="Times New Roman"/>
          <w:lang w:eastAsia="pt-BR"/>
        </w:rPr>
      </w:pPr>
      <w:r w:rsidRPr="00FB6989">
        <w:rPr>
          <w:rFonts w:ascii="Times New Roman" w:eastAsia="Times New Roman" w:hAnsi="Times New Roman"/>
          <w:lang w:eastAsia="pt-BR"/>
        </w:rPr>
        <w:t>Empresa</w:t>
      </w:r>
    </w:p>
    <w:p w:rsidR="00FB6989" w:rsidRPr="00FB6989" w:rsidRDefault="00FB6989" w:rsidP="00FB6989">
      <w:pPr>
        <w:spacing w:after="0" w:line="240" w:lineRule="auto"/>
        <w:jc w:val="center"/>
        <w:rPr>
          <w:rFonts w:ascii="Times New Roman" w:eastAsia="Times New Roman" w:hAnsi="Times New Roman"/>
          <w:lang w:eastAsia="pt-BR"/>
        </w:rPr>
      </w:pPr>
      <w:r w:rsidRPr="00FB6989">
        <w:rPr>
          <w:rFonts w:ascii="Times New Roman" w:eastAsia="Times New Roman" w:hAnsi="Times New Roman"/>
          <w:lang w:eastAsia="pt-BR"/>
        </w:rPr>
        <w:t>Empresa Detentora da Ata</w:t>
      </w:r>
    </w:p>
    <w:p w:rsidR="00FB6989" w:rsidRPr="00FB6989" w:rsidRDefault="00FB6989" w:rsidP="00FB6989">
      <w:pPr>
        <w:spacing w:after="0" w:line="240" w:lineRule="auto"/>
        <w:jc w:val="center"/>
        <w:rPr>
          <w:rFonts w:ascii="Times New Roman" w:eastAsia="Times New Roman" w:hAnsi="Times New Roman"/>
          <w:lang w:eastAsia="pt-BR"/>
        </w:rPr>
      </w:pPr>
    </w:p>
    <w:p w:rsidR="00FB6989" w:rsidRPr="00FB6989" w:rsidRDefault="00FB6989" w:rsidP="00FB6989">
      <w:pPr>
        <w:spacing w:after="0" w:line="240" w:lineRule="auto"/>
        <w:jc w:val="center"/>
        <w:rPr>
          <w:rFonts w:ascii="Times New Roman" w:eastAsia="Times New Roman" w:hAnsi="Times New Roman"/>
          <w:lang w:eastAsia="pt-BR"/>
        </w:rPr>
      </w:pPr>
    </w:p>
    <w:p w:rsidR="00FB6989" w:rsidRPr="00FB6989" w:rsidRDefault="00FB6989" w:rsidP="00FB6989">
      <w:pPr>
        <w:spacing w:after="0" w:line="240" w:lineRule="auto"/>
        <w:rPr>
          <w:rFonts w:ascii="Times New Roman" w:eastAsia="Times New Roman" w:hAnsi="Times New Roman"/>
          <w:lang w:eastAsia="pt-BR"/>
        </w:rPr>
      </w:pPr>
      <w:r w:rsidRPr="00FB6989">
        <w:rPr>
          <w:rFonts w:ascii="Times New Roman" w:eastAsia="Times New Roman" w:hAnsi="Times New Roman"/>
          <w:lang w:eastAsia="pt-BR"/>
        </w:rPr>
        <w:t>Testemunhas:</w:t>
      </w:r>
    </w:p>
    <w:p w:rsidR="00FB6989" w:rsidRPr="00FB6989" w:rsidRDefault="00FB6989" w:rsidP="00FB6989">
      <w:pPr>
        <w:numPr>
          <w:ilvl w:val="0"/>
          <w:numId w:val="29"/>
        </w:numPr>
        <w:tabs>
          <w:tab w:val="left" w:pos="426"/>
        </w:tabs>
        <w:spacing w:after="0" w:line="240" w:lineRule="auto"/>
        <w:ind w:firstLine="0"/>
        <w:contextualSpacing/>
        <w:jc w:val="both"/>
        <w:rPr>
          <w:rFonts w:ascii="Times New Roman" w:eastAsia="Times New Roman" w:hAnsi="Times New Roman"/>
          <w:lang w:eastAsia="pt-BR"/>
        </w:rPr>
      </w:pPr>
      <w:r w:rsidRPr="00FB6989">
        <w:rPr>
          <w:rFonts w:ascii="Times New Roman" w:eastAsia="Times New Roman" w:hAnsi="Times New Roman"/>
          <w:lang w:eastAsia="pt-BR"/>
        </w:rPr>
        <w:t>_____________________             2)  _____________________</w:t>
      </w:r>
    </w:p>
    <w:p w:rsidR="00FB6989" w:rsidRP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CF0121" w:rsidRDefault="00CF0121" w:rsidP="00FB6989">
      <w:pPr>
        <w:tabs>
          <w:tab w:val="left" w:pos="426"/>
        </w:tabs>
        <w:spacing w:after="0" w:line="240" w:lineRule="auto"/>
        <w:contextualSpacing/>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FB6989" w:rsidRPr="00FB6989" w:rsidRDefault="00FB6989" w:rsidP="00FB6989">
      <w:pPr>
        <w:tabs>
          <w:tab w:val="left" w:pos="426"/>
        </w:tabs>
        <w:spacing w:after="0" w:line="240" w:lineRule="auto"/>
        <w:contextualSpacing/>
        <w:jc w:val="both"/>
        <w:rPr>
          <w:rFonts w:ascii="Times New Roman" w:eastAsia="Times New Roman" w:hAnsi="Times New Roman"/>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FB6989">
        <w:rPr>
          <w:rFonts w:ascii="Times New Roman" w:eastAsia="Times New Roman" w:hAnsi="Times New Roman"/>
          <w:b/>
          <w:lang w:eastAsia="pt-BR"/>
        </w:rPr>
        <w:t>ANEXO IX</w:t>
      </w:r>
    </w:p>
    <w:p w:rsidR="00FB6989" w:rsidRPr="00FB6989" w:rsidRDefault="00FB6989" w:rsidP="00FB6989">
      <w:pPr>
        <w:pStyle w:val="SemEspaamento"/>
        <w:tabs>
          <w:tab w:val="left" w:pos="142"/>
        </w:tabs>
        <w:jc w:val="center"/>
        <w:rPr>
          <w:rFonts w:ascii="Times New Roman" w:hAnsi="Times New Roman"/>
          <w:b/>
          <w:u w:val="single"/>
        </w:rPr>
      </w:pPr>
    </w:p>
    <w:p w:rsidR="00FB6989" w:rsidRPr="00FB6989" w:rsidRDefault="00FB6989" w:rsidP="00FB6989">
      <w:pPr>
        <w:pStyle w:val="SemEspaamento"/>
        <w:tabs>
          <w:tab w:val="left" w:pos="142"/>
        </w:tabs>
        <w:jc w:val="center"/>
        <w:rPr>
          <w:rFonts w:ascii="Times New Roman" w:hAnsi="Times New Roman"/>
          <w:b/>
          <w:u w:val="single"/>
        </w:rPr>
      </w:pPr>
      <w:r w:rsidRPr="00FB6989">
        <w:rPr>
          <w:rFonts w:ascii="Times New Roman" w:hAnsi="Times New Roman"/>
          <w:b/>
          <w:u w:val="single"/>
        </w:rPr>
        <w:t>CADASTRO DA LICITANTE</w:t>
      </w:r>
    </w:p>
    <w:p w:rsidR="00FB6989" w:rsidRPr="00FB6989" w:rsidRDefault="00FB6989" w:rsidP="00FB6989">
      <w:pPr>
        <w:spacing w:after="0" w:line="360" w:lineRule="auto"/>
        <w:jc w:val="both"/>
        <w:rPr>
          <w:rFonts w:ascii="Times New Roman" w:eastAsia="Times New Roman" w:hAnsi="Times New Roman"/>
          <w:b/>
          <w:lang w:eastAsia="pt-BR"/>
        </w:rPr>
      </w:pPr>
    </w:p>
    <w:p w:rsidR="00FB6989" w:rsidRPr="00FB6989" w:rsidRDefault="00FB6989" w:rsidP="00FB6989">
      <w:pPr>
        <w:pStyle w:val="SemEspaamento"/>
        <w:rPr>
          <w:rFonts w:ascii="Times New Roman" w:hAnsi="Times New Roman"/>
          <w:b/>
        </w:rPr>
      </w:pPr>
      <w:r w:rsidRPr="00FB6989">
        <w:rPr>
          <w:rFonts w:ascii="Times New Roman" w:hAnsi="Times New Roman"/>
          <w:b/>
        </w:rPr>
        <w:t>Dados da empresa:</w:t>
      </w:r>
    </w:p>
    <w:p w:rsidR="00FB6989" w:rsidRPr="00FB6989" w:rsidRDefault="00FB6989" w:rsidP="00FB6989">
      <w:pPr>
        <w:pStyle w:val="SemEspaamento"/>
        <w:rPr>
          <w:rFonts w:ascii="Times New Roman" w:hAnsi="Times New Roman"/>
        </w:rPr>
      </w:pPr>
      <w:r w:rsidRPr="00FB6989">
        <w:rPr>
          <w:rFonts w:ascii="Times New Roman" w:hAnsi="Times New Roman"/>
        </w:rPr>
        <w:t>Nome da empresa:</w:t>
      </w:r>
    </w:p>
    <w:p w:rsidR="00FB6989" w:rsidRPr="00FB6989" w:rsidRDefault="00FB6989" w:rsidP="00FB6989">
      <w:pPr>
        <w:pStyle w:val="SemEspaamento"/>
        <w:rPr>
          <w:rFonts w:ascii="Times New Roman" w:hAnsi="Times New Roman"/>
        </w:rPr>
      </w:pPr>
      <w:r w:rsidRPr="00FB6989">
        <w:rPr>
          <w:rFonts w:ascii="Times New Roman" w:hAnsi="Times New Roman"/>
        </w:rPr>
        <w:t>Endereço comercial:</w:t>
      </w:r>
    </w:p>
    <w:p w:rsidR="00FB6989" w:rsidRPr="00FB6989" w:rsidRDefault="00FB6989" w:rsidP="00FB6989">
      <w:pPr>
        <w:pStyle w:val="SemEspaamento"/>
        <w:rPr>
          <w:rFonts w:ascii="Times New Roman" w:hAnsi="Times New Roman"/>
        </w:rPr>
      </w:pPr>
      <w:r w:rsidRPr="00FB6989">
        <w:rPr>
          <w:rFonts w:ascii="Times New Roman" w:hAnsi="Times New Roman"/>
        </w:rPr>
        <w:t>Bairro:                                                          CEP:</w:t>
      </w:r>
    </w:p>
    <w:p w:rsidR="00FB6989" w:rsidRPr="00FB6989" w:rsidRDefault="00FB6989" w:rsidP="00FB6989">
      <w:pPr>
        <w:pStyle w:val="SemEspaamento"/>
        <w:rPr>
          <w:rFonts w:ascii="Times New Roman" w:hAnsi="Times New Roman"/>
        </w:rPr>
      </w:pPr>
      <w:r w:rsidRPr="00FB6989">
        <w:rPr>
          <w:rFonts w:ascii="Times New Roman" w:hAnsi="Times New Roman"/>
        </w:rPr>
        <w:t>CNPJ:</w:t>
      </w:r>
    </w:p>
    <w:p w:rsidR="00FB6989" w:rsidRPr="00FB6989" w:rsidRDefault="00FB6989" w:rsidP="00FB6989">
      <w:pPr>
        <w:pStyle w:val="SemEspaamento"/>
        <w:rPr>
          <w:rFonts w:ascii="Times New Roman" w:hAnsi="Times New Roman"/>
        </w:rPr>
      </w:pPr>
      <w:r w:rsidRPr="00FB6989">
        <w:rPr>
          <w:rFonts w:ascii="Times New Roman" w:hAnsi="Times New Roman"/>
        </w:rPr>
        <w:t>Inscrição Estadual:</w:t>
      </w:r>
    </w:p>
    <w:p w:rsidR="00FB6989" w:rsidRPr="00FB6989" w:rsidRDefault="00FB6989" w:rsidP="00FB6989">
      <w:pPr>
        <w:pStyle w:val="SemEspaamento"/>
        <w:rPr>
          <w:rFonts w:ascii="Times New Roman" w:hAnsi="Times New Roman"/>
        </w:rPr>
      </w:pPr>
      <w:r w:rsidRPr="00FB6989">
        <w:rPr>
          <w:rFonts w:ascii="Times New Roman" w:hAnsi="Times New Roman"/>
        </w:rPr>
        <w:t xml:space="preserve">NIRE nº: </w:t>
      </w:r>
      <w:r w:rsidRPr="00FB6989">
        <w:rPr>
          <w:rFonts w:ascii="Times New Roman" w:hAnsi="Times New Roman"/>
        </w:rPr>
        <w:tab/>
      </w:r>
      <w:r w:rsidRPr="00FB6989">
        <w:rPr>
          <w:rFonts w:ascii="Times New Roman" w:hAnsi="Times New Roman"/>
        </w:rPr>
        <w:tab/>
      </w:r>
      <w:r w:rsidRPr="00FB6989">
        <w:rPr>
          <w:rFonts w:ascii="Times New Roman" w:hAnsi="Times New Roman"/>
        </w:rPr>
        <w:tab/>
        <w:t xml:space="preserve">            Data do Registro:</w:t>
      </w:r>
    </w:p>
    <w:p w:rsidR="00FB6989" w:rsidRPr="00FB6989" w:rsidRDefault="00FB6989" w:rsidP="00FB6989">
      <w:pPr>
        <w:pStyle w:val="SemEspaamento"/>
        <w:rPr>
          <w:rFonts w:ascii="Times New Roman" w:hAnsi="Times New Roman"/>
        </w:rPr>
      </w:pPr>
      <w:r w:rsidRPr="00FB6989">
        <w:rPr>
          <w:rFonts w:ascii="Times New Roman" w:hAnsi="Times New Roman"/>
        </w:rPr>
        <w:t>Telefone atual:</w:t>
      </w:r>
    </w:p>
    <w:p w:rsidR="00FB6989" w:rsidRPr="00FB6989" w:rsidRDefault="00FB6989" w:rsidP="00FB6989">
      <w:pPr>
        <w:pStyle w:val="SemEspaamento"/>
        <w:rPr>
          <w:rFonts w:ascii="Times New Roman" w:hAnsi="Times New Roman"/>
        </w:rPr>
      </w:pPr>
      <w:r w:rsidRPr="00FB6989">
        <w:rPr>
          <w:rFonts w:ascii="Times New Roman" w:hAnsi="Times New Roman"/>
        </w:rPr>
        <w:t>E-mail:</w:t>
      </w:r>
    </w:p>
    <w:p w:rsidR="00FB6989" w:rsidRPr="00FB6989" w:rsidRDefault="00FB6989" w:rsidP="00FB6989">
      <w:pPr>
        <w:pStyle w:val="SemEspaamento"/>
        <w:rPr>
          <w:rFonts w:ascii="Times New Roman" w:hAnsi="Times New Roman"/>
        </w:rPr>
      </w:pPr>
    </w:p>
    <w:p w:rsidR="00FB6989" w:rsidRPr="00FB6989" w:rsidRDefault="00FB6989" w:rsidP="00FB6989">
      <w:pPr>
        <w:pStyle w:val="SemEspaamento"/>
        <w:rPr>
          <w:rFonts w:ascii="Times New Roman" w:hAnsi="Times New Roman"/>
          <w:b/>
        </w:rPr>
      </w:pPr>
    </w:p>
    <w:p w:rsidR="00FB6989" w:rsidRPr="00FB6989" w:rsidRDefault="00FB6989" w:rsidP="00FB6989">
      <w:pPr>
        <w:pStyle w:val="SemEspaamento"/>
        <w:rPr>
          <w:rFonts w:ascii="Times New Roman" w:hAnsi="Times New Roman"/>
          <w:b/>
        </w:rPr>
      </w:pPr>
      <w:r w:rsidRPr="00FB6989">
        <w:rPr>
          <w:rFonts w:ascii="Times New Roman" w:hAnsi="Times New Roman"/>
          <w:b/>
        </w:rPr>
        <w:t>Dados do responsável pela assinatura contrato:</w:t>
      </w:r>
    </w:p>
    <w:p w:rsidR="00FB6989" w:rsidRPr="00FB6989" w:rsidRDefault="00FB6989" w:rsidP="00FB6989">
      <w:pPr>
        <w:pStyle w:val="SemEspaamento"/>
        <w:rPr>
          <w:rFonts w:ascii="Times New Roman" w:hAnsi="Times New Roman"/>
        </w:rPr>
      </w:pPr>
      <w:r w:rsidRPr="00FB6989">
        <w:rPr>
          <w:rFonts w:ascii="Times New Roman" w:hAnsi="Times New Roman"/>
        </w:rPr>
        <w:t>Nome:</w:t>
      </w:r>
    </w:p>
    <w:p w:rsidR="00FB6989" w:rsidRPr="00FB6989" w:rsidRDefault="00FB6989" w:rsidP="00FB6989">
      <w:pPr>
        <w:pStyle w:val="SemEspaamento"/>
        <w:rPr>
          <w:rFonts w:ascii="Times New Roman" w:hAnsi="Times New Roman"/>
        </w:rPr>
      </w:pPr>
      <w:r w:rsidRPr="00FB6989">
        <w:rPr>
          <w:rFonts w:ascii="Times New Roman" w:hAnsi="Times New Roman"/>
        </w:rPr>
        <w:t>RG:                                                               Órgão Emissor:</w:t>
      </w:r>
    </w:p>
    <w:p w:rsidR="00FB6989" w:rsidRPr="00FB6989" w:rsidRDefault="00FB6989" w:rsidP="00FB6989">
      <w:pPr>
        <w:pStyle w:val="SemEspaamento"/>
        <w:rPr>
          <w:rFonts w:ascii="Times New Roman" w:hAnsi="Times New Roman"/>
        </w:rPr>
      </w:pPr>
      <w:r w:rsidRPr="00FB6989">
        <w:rPr>
          <w:rFonts w:ascii="Times New Roman" w:hAnsi="Times New Roman"/>
        </w:rPr>
        <w:t>CPF:</w:t>
      </w:r>
    </w:p>
    <w:p w:rsidR="00FB6989" w:rsidRPr="00FB6989" w:rsidRDefault="00FB6989" w:rsidP="00FB6989">
      <w:pPr>
        <w:pStyle w:val="SemEspaamento"/>
        <w:rPr>
          <w:rFonts w:ascii="Times New Roman" w:hAnsi="Times New Roman"/>
        </w:rPr>
      </w:pPr>
      <w:r w:rsidRPr="00FB6989">
        <w:rPr>
          <w:rFonts w:ascii="Times New Roman" w:hAnsi="Times New Roman"/>
        </w:rPr>
        <w:t>Endereço comercial:</w:t>
      </w:r>
    </w:p>
    <w:p w:rsidR="00FB6989" w:rsidRPr="00FB6989" w:rsidRDefault="00FB6989" w:rsidP="00FB6989">
      <w:pPr>
        <w:pStyle w:val="SemEspaamento"/>
        <w:rPr>
          <w:rFonts w:ascii="Times New Roman" w:hAnsi="Times New Roman"/>
        </w:rPr>
      </w:pPr>
      <w:r w:rsidRPr="00FB6989">
        <w:rPr>
          <w:rFonts w:ascii="Times New Roman" w:hAnsi="Times New Roman"/>
        </w:rPr>
        <w:t>Bairro:                                                          CEP:</w:t>
      </w:r>
    </w:p>
    <w:p w:rsidR="00FB6989" w:rsidRPr="00FB6989" w:rsidRDefault="00FB6989" w:rsidP="00FB6989">
      <w:pPr>
        <w:pStyle w:val="SemEspaamento"/>
        <w:rPr>
          <w:rFonts w:ascii="Times New Roman" w:hAnsi="Times New Roman"/>
        </w:rPr>
      </w:pPr>
      <w:r w:rsidRPr="00FB6989">
        <w:rPr>
          <w:rFonts w:ascii="Times New Roman" w:hAnsi="Times New Roman"/>
        </w:rPr>
        <w:t>E-mail:</w:t>
      </w:r>
    </w:p>
    <w:p w:rsidR="00FB6989" w:rsidRPr="00FB6989" w:rsidRDefault="00FB6989" w:rsidP="00FB6989">
      <w:pPr>
        <w:pStyle w:val="SemEspaamento"/>
        <w:rPr>
          <w:rFonts w:ascii="Times New Roman" w:hAnsi="Times New Roman"/>
        </w:rPr>
      </w:pPr>
    </w:p>
    <w:p w:rsidR="00FB6989" w:rsidRPr="00FB6989" w:rsidRDefault="00FB6989" w:rsidP="00FB6989">
      <w:pPr>
        <w:pStyle w:val="SemEspaamento"/>
        <w:rPr>
          <w:rFonts w:ascii="Times New Roman" w:hAnsi="Times New Roman"/>
          <w:b/>
        </w:rPr>
      </w:pPr>
    </w:p>
    <w:p w:rsidR="00FB6989" w:rsidRPr="00FB6989" w:rsidRDefault="00FB6989" w:rsidP="00FB6989">
      <w:pPr>
        <w:pStyle w:val="SemEspaamento"/>
        <w:rPr>
          <w:rFonts w:ascii="Times New Roman" w:hAnsi="Times New Roman"/>
          <w:b/>
        </w:rPr>
      </w:pPr>
      <w:r w:rsidRPr="00FB6989">
        <w:rPr>
          <w:rFonts w:ascii="Times New Roman" w:hAnsi="Times New Roman"/>
          <w:b/>
        </w:rPr>
        <w:t>Dados Sócio da empresa (no caso de vários sócios identificar apenas um):</w:t>
      </w:r>
    </w:p>
    <w:p w:rsidR="00FB6989" w:rsidRPr="00FB6989" w:rsidRDefault="00FB6989" w:rsidP="00FB6989">
      <w:pPr>
        <w:pStyle w:val="SemEspaamento"/>
        <w:rPr>
          <w:rFonts w:ascii="Times New Roman" w:hAnsi="Times New Roman"/>
        </w:rPr>
      </w:pPr>
      <w:r w:rsidRPr="00FB6989">
        <w:rPr>
          <w:rFonts w:ascii="Times New Roman" w:hAnsi="Times New Roman"/>
        </w:rPr>
        <w:t>Nome:</w:t>
      </w:r>
    </w:p>
    <w:p w:rsidR="00FB6989" w:rsidRPr="00FB6989" w:rsidRDefault="00FB6989" w:rsidP="00FB6989">
      <w:pPr>
        <w:pStyle w:val="SemEspaamento"/>
        <w:rPr>
          <w:rFonts w:ascii="Times New Roman" w:hAnsi="Times New Roman"/>
        </w:rPr>
      </w:pPr>
      <w:r w:rsidRPr="00FB6989">
        <w:rPr>
          <w:rFonts w:ascii="Times New Roman" w:hAnsi="Times New Roman"/>
        </w:rPr>
        <w:t>RG:                                                               Órgão Emissor:</w:t>
      </w:r>
    </w:p>
    <w:p w:rsidR="00FB6989" w:rsidRPr="00FB6989" w:rsidRDefault="00FB6989" w:rsidP="00FB6989">
      <w:pPr>
        <w:pStyle w:val="SemEspaamento"/>
        <w:rPr>
          <w:rFonts w:ascii="Times New Roman" w:hAnsi="Times New Roman"/>
        </w:rPr>
      </w:pPr>
      <w:r w:rsidRPr="00FB6989">
        <w:rPr>
          <w:rFonts w:ascii="Times New Roman" w:hAnsi="Times New Roman"/>
        </w:rPr>
        <w:t>CPF:</w:t>
      </w:r>
    </w:p>
    <w:p w:rsidR="00FB6989" w:rsidRPr="00FB6989" w:rsidRDefault="00FB6989" w:rsidP="00FB6989">
      <w:pPr>
        <w:pStyle w:val="SemEspaamento"/>
        <w:rPr>
          <w:rFonts w:ascii="Times New Roman" w:hAnsi="Times New Roman"/>
        </w:rPr>
      </w:pPr>
      <w:r w:rsidRPr="00FB6989">
        <w:rPr>
          <w:rFonts w:ascii="Times New Roman" w:hAnsi="Times New Roman"/>
        </w:rPr>
        <w:t xml:space="preserve">Endereço </w:t>
      </w:r>
      <w:r w:rsidRPr="00FB6989">
        <w:rPr>
          <w:rFonts w:ascii="Times New Roman" w:hAnsi="Times New Roman"/>
          <w:b/>
        </w:rPr>
        <w:t>residencial</w:t>
      </w:r>
      <w:r w:rsidRPr="00FB6989">
        <w:rPr>
          <w:rFonts w:ascii="Times New Roman" w:hAnsi="Times New Roman"/>
        </w:rPr>
        <w:t>:</w:t>
      </w:r>
    </w:p>
    <w:p w:rsidR="00FB6989" w:rsidRPr="00FB6989" w:rsidRDefault="00FB6989" w:rsidP="00FB6989">
      <w:pPr>
        <w:pStyle w:val="SemEspaamento"/>
        <w:rPr>
          <w:rFonts w:ascii="Times New Roman" w:hAnsi="Times New Roman"/>
        </w:rPr>
      </w:pPr>
      <w:r w:rsidRPr="00FB6989">
        <w:rPr>
          <w:rFonts w:ascii="Times New Roman" w:hAnsi="Times New Roman"/>
        </w:rPr>
        <w:t>Bairro:                                                          CEP:</w:t>
      </w:r>
    </w:p>
    <w:p w:rsidR="00FB6989" w:rsidRPr="00FB6989" w:rsidRDefault="00FB6989" w:rsidP="00FB6989">
      <w:pPr>
        <w:pStyle w:val="SemEspaamento"/>
        <w:rPr>
          <w:rFonts w:ascii="Times New Roman" w:hAnsi="Times New Roman"/>
        </w:rPr>
      </w:pPr>
      <w:r w:rsidRPr="00FB6989">
        <w:rPr>
          <w:rFonts w:ascii="Times New Roman" w:hAnsi="Times New Roman"/>
        </w:rPr>
        <w:t>E-mail:</w:t>
      </w:r>
    </w:p>
    <w:p w:rsidR="00FB6989" w:rsidRPr="00FB6989" w:rsidRDefault="00FB6989" w:rsidP="00FB6989">
      <w:pPr>
        <w:pStyle w:val="SemEspaamento"/>
        <w:rPr>
          <w:rFonts w:ascii="Times New Roman" w:hAnsi="Times New Roman"/>
        </w:rPr>
      </w:pPr>
    </w:p>
    <w:p w:rsidR="00FB6989" w:rsidRPr="00FB6989" w:rsidRDefault="00FB6989" w:rsidP="00FB6989">
      <w:pPr>
        <w:pStyle w:val="SemEspaamento"/>
        <w:rPr>
          <w:rFonts w:ascii="Times New Roman" w:hAnsi="Times New Roman"/>
          <w:b/>
        </w:rPr>
      </w:pPr>
    </w:p>
    <w:p w:rsidR="00FB6989" w:rsidRPr="00FB6989" w:rsidRDefault="00FB6989" w:rsidP="00FB6989">
      <w:pPr>
        <w:pStyle w:val="SemEspaamento"/>
        <w:rPr>
          <w:rFonts w:ascii="Times New Roman" w:hAnsi="Times New Roman"/>
          <w:b/>
        </w:rPr>
      </w:pPr>
    </w:p>
    <w:p w:rsidR="00FB6989" w:rsidRPr="00FB6989" w:rsidRDefault="00FB6989" w:rsidP="00FB6989">
      <w:pPr>
        <w:pStyle w:val="SemEspaamento"/>
        <w:rPr>
          <w:rFonts w:ascii="Times New Roman" w:hAnsi="Times New Roman"/>
          <w:b/>
        </w:rPr>
      </w:pPr>
    </w:p>
    <w:p w:rsidR="00FB6989" w:rsidRPr="00FB6989" w:rsidRDefault="00FB6989" w:rsidP="00FB6989">
      <w:pPr>
        <w:pStyle w:val="SemEspaamento"/>
        <w:jc w:val="both"/>
        <w:rPr>
          <w:rFonts w:ascii="Times New Roman" w:hAnsi="Times New Roman"/>
          <w:b/>
        </w:rPr>
      </w:pPr>
      <w:r w:rsidRPr="00FB6989">
        <w:rPr>
          <w:rFonts w:ascii="Times New Roman" w:hAnsi="Times New Roman"/>
          <w:b/>
        </w:rPr>
        <w:t xml:space="preserve">Obs1: O anexo IX deve ser </w:t>
      </w:r>
      <w:r w:rsidRPr="00FB6989">
        <w:rPr>
          <w:rFonts w:ascii="Times New Roman" w:hAnsi="Times New Roman"/>
          <w:b/>
          <w:u w:val="single"/>
        </w:rPr>
        <w:t>obrigatoriamente</w:t>
      </w:r>
      <w:r w:rsidRPr="00FB6989">
        <w:rPr>
          <w:rFonts w:ascii="Times New Roman" w:hAnsi="Times New Roman"/>
          <w:b/>
        </w:rPr>
        <w:t xml:space="preserve"> encaminhado com antecedencia à data de realização do certame para o e-mail: </w:t>
      </w:r>
      <w:hyperlink r:id="rId12" w:history="1">
        <w:r w:rsidRPr="00FB6989">
          <w:rPr>
            <w:rStyle w:val="Hyperlink"/>
            <w:rFonts w:ascii="Times New Roman" w:hAnsi="Times New Roman"/>
            <w:b/>
          </w:rPr>
          <w:t>licitacao2@guatapara.sp.gov.br</w:t>
        </w:r>
      </w:hyperlink>
      <w:r w:rsidRPr="00FB6989">
        <w:rPr>
          <w:rFonts w:ascii="Times New Roman" w:hAnsi="Times New Roman"/>
          <w:b/>
        </w:rPr>
        <w:t xml:space="preserve"> ou  apresentado no ato do credenciamento. </w:t>
      </w:r>
    </w:p>
    <w:p w:rsidR="00FB6989" w:rsidRPr="00FB6989" w:rsidRDefault="00FB6989" w:rsidP="00FB6989">
      <w:pPr>
        <w:pStyle w:val="SemEspaamento"/>
        <w:jc w:val="both"/>
        <w:rPr>
          <w:rFonts w:ascii="Times New Roman" w:hAnsi="Times New Roman"/>
          <w:b/>
        </w:rPr>
      </w:pPr>
    </w:p>
    <w:p w:rsidR="00FB6989" w:rsidRPr="00FB6989" w:rsidRDefault="00FB6989" w:rsidP="00FB6989">
      <w:pPr>
        <w:spacing w:after="0" w:line="240" w:lineRule="auto"/>
        <w:jc w:val="center"/>
        <w:rPr>
          <w:rFonts w:ascii="Times New Roman" w:eastAsia="Times New Roman" w:hAnsi="Times New Roman"/>
          <w:lang w:eastAsia="pt-BR"/>
        </w:rPr>
      </w:pPr>
    </w:p>
    <w:p w:rsidR="00FB6989" w:rsidRPr="00FB6989" w:rsidRDefault="00FB6989" w:rsidP="00FB6989">
      <w:pPr>
        <w:pStyle w:val="SemEspaamento"/>
        <w:rPr>
          <w:rFonts w:ascii="Times New Roman" w:hAnsi="Times New Roman"/>
          <w:b/>
          <w:color w:val="000000"/>
        </w:rPr>
      </w:pPr>
      <w:r w:rsidRPr="00FB6989">
        <w:rPr>
          <w:rFonts w:ascii="Times New Roman" w:hAnsi="Times New Roman"/>
          <w:b/>
        </w:rPr>
        <w:t xml:space="preserve">Obs2 : As empresas que já possuem </w:t>
      </w:r>
      <w:r w:rsidRPr="00FB6989">
        <w:rPr>
          <w:rFonts w:ascii="Times New Roman" w:hAnsi="Times New Roman"/>
          <w:b/>
          <w:u w:val="single"/>
        </w:rPr>
        <w:t>cadastro atualizado</w:t>
      </w:r>
      <w:r w:rsidRPr="00FB6989">
        <w:rPr>
          <w:rFonts w:ascii="Times New Roman" w:hAnsi="Times New Roman"/>
          <w:b/>
        </w:rPr>
        <w:t xml:space="preserve"> no município, ficam isentas de tal exigência. </w:t>
      </w:r>
    </w:p>
    <w:p w:rsidR="00FB6989" w:rsidRPr="00FB6989" w:rsidRDefault="00FB6989" w:rsidP="00FB6989">
      <w:pPr>
        <w:spacing w:after="0" w:line="240" w:lineRule="auto"/>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rPr>
          <w:rFonts w:ascii="Times New Roman" w:eastAsia="Times New Roman" w:hAnsi="Times New Roman"/>
          <w:b/>
          <w:spacing w:val="100"/>
          <w:u w:val="single"/>
          <w:lang w:eastAsia="pt-BR"/>
        </w:rPr>
      </w:pPr>
    </w:p>
    <w:p w:rsidR="00FB6989" w:rsidRPr="00FB6989" w:rsidRDefault="00FB6989" w:rsidP="00FB6989">
      <w:pPr>
        <w:spacing w:after="0" w:line="240" w:lineRule="auto"/>
        <w:rPr>
          <w:rFonts w:ascii="Times New Roman" w:eastAsia="Times New Roman" w:hAnsi="Times New Roman"/>
          <w:b/>
          <w:spacing w:val="100"/>
          <w:u w:val="single"/>
          <w:lang w:eastAsia="pt-BR"/>
        </w:rPr>
      </w:pPr>
    </w:p>
    <w:p w:rsidR="00FB6989" w:rsidRPr="00FB6989" w:rsidRDefault="00FB6989" w:rsidP="00FB6989">
      <w:pPr>
        <w:spacing w:after="0" w:line="240" w:lineRule="auto"/>
        <w:rPr>
          <w:rFonts w:ascii="Times New Roman" w:eastAsia="Times New Roman" w:hAnsi="Times New Roman"/>
          <w:b/>
          <w:spacing w:val="100"/>
          <w:u w:val="single"/>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FB6989">
        <w:rPr>
          <w:rFonts w:ascii="Times New Roman" w:eastAsia="Times New Roman" w:hAnsi="Times New Roman"/>
          <w:b/>
          <w:spacing w:val="100"/>
          <w:lang w:eastAsia="pt-BR"/>
        </w:rPr>
        <w:t>ANEXO X</w:t>
      </w: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jc w:val="center"/>
        <w:rPr>
          <w:rFonts w:ascii="Times New Roman" w:hAnsi="Times New Roman"/>
          <w:b/>
        </w:rPr>
      </w:pPr>
      <w:r w:rsidRPr="00FB6989">
        <w:rPr>
          <w:rFonts w:ascii="Times New Roman" w:hAnsi="Times New Roman"/>
          <w:b/>
        </w:rPr>
        <w:t>TERMO DE CIÊNCIA E DE NOTIFICAÇÃO</w:t>
      </w:r>
    </w:p>
    <w:p w:rsidR="00FB6989" w:rsidRPr="00FB6989" w:rsidRDefault="00FB6989" w:rsidP="00FB6989">
      <w:pPr>
        <w:spacing w:after="0"/>
        <w:rPr>
          <w:rFonts w:ascii="Times New Roman" w:hAnsi="Times New Roman"/>
          <w:b/>
        </w:rPr>
      </w:pPr>
      <w:r w:rsidRPr="00FB6989">
        <w:rPr>
          <w:rFonts w:ascii="Times New Roman" w:hAnsi="Times New Roman"/>
          <w:b/>
        </w:rPr>
        <w:t xml:space="preserve">CONTRATANTE: </w:t>
      </w:r>
    </w:p>
    <w:p w:rsidR="00FB6989" w:rsidRPr="00FB6989" w:rsidRDefault="00FB6989" w:rsidP="00FB6989">
      <w:pPr>
        <w:spacing w:after="0"/>
        <w:rPr>
          <w:rFonts w:ascii="Times New Roman" w:hAnsi="Times New Roman"/>
          <w:b/>
        </w:rPr>
      </w:pPr>
      <w:r w:rsidRPr="00FB6989">
        <w:rPr>
          <w:rFonts w:ascii="Times New Roman" w:hAnsi="Times New Roman"/>
          <w:b/>
        </w:rPr>
        <w:t xml:space="preserve">CONTRATADO: </w:t>
      </w:r>
    </w:p>
    <w:p w:rsidR="00FB6989" w:rsidRPr="00FB6989" w:rsidRDefault="00FB6989" w:rsidP="00FB6989">
      <w:pPr>
        <w:spacing w:after="0"/>
        <w:rPr>
          <w:rFonts w:ascii="Times New Roman" w:hAnsi="Times New Roman"/>
          <w:b/>
        </w:rPr>
      </w:pPr>
      <w:r w:rsidRPr="00FB6989">
        <w:rPr>
          <w:rFonts w:ascii="Times New Roman" w:hAnsi="Times New Roman"/>
          <w:b/>
        </w:rPr>
        <w:t xml:space="preserve">CONTRATO Nº (DE ORIGEM): </w:t>
      </w: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r w:rsidRPr="00FB6989">
        <w:rPr>
          <w:rFonts w:ascii="Times New Roman" w:hAnsi="Times New Roman"/>
          <w:b/>
        </w:rPr>
        <w:t xml:space="preserve">OBJETO: </w:t>
      </w: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r w:rsidRPr="00FB6989">
        <w:rPr>
          <w:rFonts w:ascii="Times New Roman" w:hAnsi="Times New Roman"/>
          <w:b/>
        </w:rPr>
        <w:t xml:space="preserve">ADVOGADO (S) / Nº OAB: </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rPr>
      </w:pPr>
      <w:r w:rsidRPr="00FB6989">
        <w:rPr>
          <w:rFonts w:ascii="Times New Roman" w:hAnsi="Times New Roman"/>
        </w:rPr>
        <w:t xml:space="preserve"> Pelo presente TERMO, nós, abaixo identificados:</w:t>
      </w:r>
    </w:p>
    <w:p w:rsidR="00FB6989" w:rsidRPr="00FB6989" w:rsidRDefault="00FB6989" w:rsidP="00FB6989">
      <w:pPr>
        <w:spacing w:after="0"/>
        <w:rPr>
          <w:rFonts w:ascii="Times New Roman" w:hAnsi="Times New Roman"/>
        </w:rPr>
      </w:pPr>
    </w:p>
    <w:p w:rsidR="00FB6989" w:rsidRPr="00FB6989" w:rsidRDefault="00FB6989" w:rsidP="00FB6989">
      <w:pPr>
        <w:pStyle w:val="PargrafodaLista"/>
        <w:numPr>
          <w:ilvl w:val="0"/>
          <w:numId w:val="34"/>
        </w:numPr>
        <w:spacing w:after="0" w:line="240" w:lineRule="auto"/>
        <w:rPr>
          <w:rFonts w:ascii="Times New Roman" w:hAnsi="Times New Roman"/>
        </w:rPr>
      </w:pPr>
      <w:r w:rsidRPr="00FB6989">
        <w:rPr>
          <w:rFonts w:ascii="Times New Roman" w:hAnsi="Times New Roman"/>
        </w:rPr>
        <w:t xml:space="preserve">Estamos CIENTES de que: </w:t>
      </w:r>
    </w:p>
    <w:p w:rsidR="00FB6989" w:rsidRPr="00FB6989" w:rsidRDefault="00FB6989" w:rsidP="00FB6989">
      <w:pPr>
        <w:pStyle w:val="PargrafodaLista"/>
        <w:ind w:left="405"/>
        <w:rPr>
          <w:rFonts w:ascii="Times New Roman" w:hAnsi="Times New Roman"/>
        </w:rPr>
      </w:pPr>
    </w:p>
    <w:p w:rsidR="00FB6989" w:rsidRPr="00FB6989" w:rsidRDefault="00FB6989" w:rsidP="00FB6989">
      <w:pPr>
        <w:spacing w:after="0"/>
        <w:rPr>
          <w:rFonts w:ascii="Times New Roman" w:hAnsi="Times New Roman"/>
        </w:rPr>
      </w:pPr>
      <w:r w:rsidRPr="00FB6989">
        <w:rPr>
          <w:rFonts w:ascii="Times New Roman" w:hAnsi="Times New Roman"/>
        </w:rPr>
        <w:t xml:space="preserve">a) o ajuste acima referido estará sujeito a análise e julgamento pelo Tribunal de Contas do Estado de São Paulo, cujo trâmite processual ocorrerá pelo sistema eletrônico; </w:t>
      </w:r>
    </w:p>
    <w:p w:rsidR="00FB6989" w:rsidRPr="00FB6989" w:rsidRDefault="00FB6989" w:rsidP="00FB6989">
      <w:pPr>
        <w:spacing w:after="0"/>
        <w:rPr>
          <w:rFonts w:ascii="Times New Roman" w:hAnsi="Times New Roman"/>
        </w:rPr>
      </w:pPr>
      <w:r w:rsidRPr="00FB6989">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B6989" w:rsidRPr="00FB6989" w:rsidRDefault="00FB6989" w:rsidP="00FB6989">
      <w:pPr>
        <w:spacing w:after="0"/>
        <w:rPr>
          <w:rFonts w:ascii="Times New Roman" w:hAnsi="Times New Roman"/>
        </w:rPr>
      </w:pPr>
      <w:r w:rsidRPr="00FB6989">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FB6989" w:rsidRPr="00FB6989" w:rsidRDefault="00FB6989" w:rsidP="00FB6989">
      <w:pPr>
        <w:spacing w:after="0"/>
        <w:rPr>
          <w:rFonts w:ascii="Times New Roman" w:hAnsi="Times New Roman"/>
        </w:rPr>
      </w:pPr>
      <w:r w:rsidRPr="00FB6989">
        <w:rPr>
          <w:rFonts w:ascii="Times New Roman" w:hAnsi="Times New Roman"/>
        </w:rPr>
        <w:t xml:space="preserve">d) qualquer alteração de endereço – residencial ou eletrônico – ou telefones de contato deverá ser comunicada pelo interessado, peticionando no processo. </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rPr>
      </w:pPr>
      <w:r w:rsidRPr="00FB6989">
        <w:rPr>
          <w:rFonts w:ascii="Times New Roman" w:hAnsi="Times New Roman"/>
        </w:rPr>
        <w:t>2. Damo-nos por NOTIFICADOS para:</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rPr>
      </w:pPr>
      <w:r w:rsidRPr="00FB6989">
        <w:rPr>
          <w:rFonts w:ascii="Times New Roman" w:hAnsi="Times New Roman"/>
        </w:rPr>
        <w:t xml:space="preserve">a) O acompanhamento dos atos do processo até seu julgamento final e consequente publicação; </w:t>
      </w:r>
    </w:p>
    <w:p w:rsidR="00FB6989" w:rsidRPr="00FB6989" w:rsidRDefault="00FB6989" w:rsidP="00FB6989">
      <w:pPr>
        <w:spacing w:after="0"/>
        <w:rPr>
          <w:rFonts w:ascii="Times New Roman" w:hAnsi="Times New Roman"/>
        </w:rPr>
      </w:pPr>
      <w:r w:rsidRPr="00FB6989">
        <w:rPr>
          <w:rFonts w:ascii="Times New Roman" w:hAnsi="Times New Roman"/>
        </w:rPr>
        <w:t xml:space="preserve">b) se for o caso e de nosso interesse, nos prazos e nas formas legais e regimentais, exercer o direito de defesa, interpor recursos e o que mais couber. </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rPr>
      </w:pPr>
      <w:r w:rsidRPr="00FB6989">
        <w:rPr>
          <w:rFonts w:ascii="Times New Roman" w:hAnsi="Times New Roman"/>
        </w:rPr>
        <w:t xml:space="preserve">LOCAL e DATA: _________________________________________________ </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r w:rsidRPr="00FB6989">
        <w:rPr>
          <w:rFonts w:ascii="Times New Roman" w:hAnsi="Times New Roman"/>
          <w:b/>
        </w:rPr>
        <w:t xml:space="preserve">GESTOR DO ÓRGÃO/ENTIDADE: </w:t>
      </w:r>
    </w:p>
    <w:p w:rsidR="00FB6989" w:rsidRPr="00FB6989" w:rsidRDefault="00FB6989" w:rsidP="00FB6989">
      <w:pPr>
        <w:spacing w:after="0"/>
        <w:rPr>
          <w:rFonts w:ascii="Times New Roman" w:hAnsi="Times New Roman"/>
        </w:rPr>
      </w:pPr>
      <w:r w:rsidRPr="00FB6989">
        <w:rPr>
          <w:rFonts w:ascii="Times New Roman" w:hAnsi="Times New Roman"/>
        </w:rPr>
        <w:t xml:space="preserve">Nome: </w:t>
      </w:r>
    </w:p>
    <w:p w:rsidR="00FB6989" w:rsidRPr="00FB6989" w:rsidRDefault="00FB6989" w:rsidP="00FB6989">
      <w:pPr>
        <w:spacing w:after="0"/>
        <w:rPr>
          <w:rFonts w:ascii="Times New Roman" w:hAnsi="Times New Roman"/>
        </w:rPr>
      </w:pPr>
      <w:r w:rsidRPr="00FB6989">
        <w:rPr>
          <w:rFonts w:ascii="Times New Roman" w:hAnsi="Times New Roman"/>
        </w:rPr>
        <w:t xml:space="preserve">Cargo: </w:t>
      </w:r>
    </w:p>
    <w:p w:rsidR="00FB6989" w:rsidRPr="00FB6989" w:rsidRDefault="00FB6989" w:rsidP="00FB6989">
      <w:pPr>
        <w:spacing w:after="0"/>
        <w:rPr>
          <w:rFonts w:ascii="Times New Roman" w:hAnsi="Times New Roman"/>
        </w:rPr>
      </w:pPr>
      <w:r w:rsidRPr="00FB6989">
        <w:rPr>
          <w:rFonts w:ascii="Times New Roman" w:hAnsi="Times New Roman"/>
        </w:rPr>
        <w:t xml:space="preserve">CPF:                                                                     RG: </w:t>
      </w:r>
    </w:p>
    <w:p w:rsidR="00FB6989" w:rsidRPr="00FB6989" w:rsidRDefault="00FB6989" w:rsidP="00FB6989">
      <w:pPr>
        <w:spacing w:after="0"/>
        <w:rPr>
          <w:rFonts w:ascii="Times New Roman" w:hAnsi="Times New Roman"/>
        </w:rPr>
      </w:pPr>
      <w:r w:rsidRPr="00FB6989">
        <w:rPr>
          <w:rFonts w:ascii="Times New Roman" w:hAnsi="Times New Roman"/>
        </w:rPr>
        <w:t xml:space="preserve">Data de Nascimento: ____/____/_____ </w:t>
      </w:r>
    </w:p>
    <w:p w:rsidR="00FB6989" w:rsidRPr="00FB6989" w:rsidRDefault="00FB6989" w:rsidP="00FB6989">
      <w:pPr>
        <w:spacing w:after="0"/>
        <w:rPr>
          <w:rFonts w:ascii="Times New Roman" w:hAnsi="Times New Roman"/>
        </w:rPr>
      </w:pPr>
      <w:r w:rsidRPr="00FB6989">
        <w:rPr>
          <w:rFonts w:ascii="Times New Roman" w:hAnsi="Times New Roman"/>
        </w:rPr>
        <w:t>Endereço residencial completo</w:t>
      </w:r>
    </w:p>
    <w:p w:rsidR="00FB6989" w:rsidRPr="00FB6989" w:rsidRDefault="00FB6989" w:rsidP="00FB6989">
      <w:pPr>
        <w:spacing w:after="0"/>
        <w:rPr>
          <w:rFonts w:ascii="Times New Roman" w:hAnsi="Times New Roman"/>
        </w:rPr>
      </w:pPr>
      <w:r w:rsidRPr="00FB6989">
        <w:rPr>
          <w:rFonts w:ascii="Times New Roman" w:hAnsi="Times New Roman"/>
        </w:rPr>
        <w:t>E-mail institucional</w:t>
      </w:r>
    </w:p>
    <w:p w:rsidR="00FB6989" w:rsidRPr="00FB6989" w:rsidRDefault="00FB6989" w:rsidP="00FB6989">
      <w:pPr>
        <w:spacing w:after="0"/>
        <w:rPr>
          <w:rFonts w:ascii="Times New Roman" w:hAnsi="Times New Roman"/>
        </w:rPr>
      </w:pPr>
      <w:r w:rsidRPr="00FB6989">
        <w:rPr>
          <w:rFonts w:ascii="Times New Roman" w:hAnsi="Times New Roman"/>
        </w:rPr>
        <w:t xml:space="preserve">E-mail pessoal: </w:t>
      </w:r>
    </w:p>
    <w:p w:rsidR="00FB6989" w:rsidRPr="00FB6989" w:rsidRDefault="00FB6989" w:rsidP="00FB6989">
      <w:pPr>
        <w:spacing w:after="0"/>
        <w:rPr>
          <w:rFonts w:ascii="Times New Roman" w:hAnsi="Times New Roman"/>
        </w:rPr>
      </w:pPr>
      <w:r w:rsidRPr="00FB6989">
        <w:rPr>
          <w:rFonts w:ascii="Times New Roman" w:hAnsi="Times New Roman"/>
        </w:rPr>
        <w:t xml:space="preserve"> Telefone (s): </w:t>
      </w:r>
    </w:p>
    <w:p w:rsidR="00FB6989" w:rsidRPr="00FB6989" w:rsidRDefault="00FB6989" w:rsidP="00FB6989">
      <w:pPr>
        <w:spacing w:after="0"/>
        <w:rPr>
          <w:rFonts w:ascii="Times New Roman" w:hAnsi="Times New Roman"/>
        </w:rPr>
      </w:pPr>
      <w:r w:rsidRPr="00FB6989">
        <w:rPr>
          <w:rFonts w:ascii="Times New Roman" w:hAnsi="Times New Roman"/>
        </w:rPr>
        <w:t xml:space="preserve">Assinatura: </w:t>
      </w:r>
    </w:p>
    <w:p w:rsidR="00FB6989" w:rsidRPr="00FB6989" w:rsidRDefault="00FB6989" w:rsidP="00FB6989">
      <w:pPr>
        <w:spacing w:after="0"/>
        <w:rPr>
          <w:rFonts w:ascii="Times New Roman" w:hAnsi="Times New Roman"/>
        </w:rPr>
      </w:pPr>
      <w:r w:rsidRPr="00FB6989">
        <w:rPr>
          <w:rFonts w:ascii="Times New Roman" w:hAnsi="Times New Roman"/>
        </w:rPr>
        <w:t xml:space="preserve">Responsáveis que assinaram o ajuste: </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b/>
        </w:rPr>
      </w:pPr>
      <w:r w:rsidRPr="00FB6989">
        <w:rPr>
          <w:rFonts w:ascii="Times New Roman" w:hAnsi="Times New Roman"/>
          <w:b/>
        </w:rPr>
        <w:t>Pelo CONTRATANTE:</w:t>
      </w:r>
    </w:p>
    <w:p w:rsidR="00FB6989" w:rsidRPr="00FB6989" w:rsidRDefault="00FB6989" w:rsidP="00FB6989">
      <w:pPr>
        <w:spacing w:after="0"/>
        <w:rPr>
          <w:rFonts w:ascii="Times New Roman" w:hAnsi="Times New Roman"/>
        </w:rPr>
      </w:pPr>
      <w:r w:rsidRPr="00FB6989">
        <w:rPr>
          <w:rFonts w:ascii="Times New Roman" w:hAnsi="Times New Roman"/>
        </w:rPr>
        <w:t>Nome:</w:t>
      </w:r>
    </w:p>
    <w:p w:rsidR="00FB6989" w:rsidRPr="00FB6989" w:rsidRDefault="00FB6989" w:rsidP="00FB6989">
      <w:pPr>
        <w:spacing w:after="0"/>
        <w:rPr>
          <w:rFonts w:ascii="Times New Roman" w:hAnsi="Times New Roman"/>
        </w:rPr>
      </w:pPr>
      <w:r w:rsidRPr="00FB6989">
        <w:rPr>
          <w:rFonts w:ascii="Times New Roman" w:hAnsi="Times New Roman"/>
        </w:rPr>
        <w:t>Cargo:</w:t>
      </w:r>
    </w:p>
    <w:p w:rsidR="00FB6989" w:rsidRPr="00FB6989" w:rsidRDefault="00FB6989" w:rsidP="00FB6989">
      <w:pPr>
        <w:spacing w:after="0"/>
        <w:rPr>
          <w:rFonts w:ascii="Times New Roman" w:hAnsi="Times New Roman"/>
        </w:rPr>
      </w:pPr>
      <w:r w:rsidRPr="00FB6989">
        <w:rPr>
          <w:rFonts w:ascii="Times New Roman" w:hAnsi="Times New Roman"/>
        </w:rPr>
        <w:t>CPF:                                                                RG:</w:t>
      </w:r>
    </w:p>
    <w:p w:rsidR="00FB6989" w:rsidRPr="00FB6989" w:rsidRDefault="00FB6989" w:rsidP="00FB6989">
      <w:pPr>
        <w:spacing w:after="0"/>
        <w:rPr>
          <w:rFonts w:ascii="Times New Roman" w:hAnsi="Times New Roman"/>
        </w:rPr>
      </w:pPr>
      <w:r w:rsidRPr="00FB6989">
        <w:rPr>
          <w:rFonts w:ascii="Times New Roman" w:hAnsi="Times New Roman"/>
        </w:rPr>
        <w:t xml:space="preserve">Data de Nascimento: ____/____/_____ </w:t>
      </w:r>
    </w:p>
    <w:p w:rsidR="00FB6989" w:rsidRPr="00FB6989" w:rsidRDefault="00FB6989" w:rsidP="00FB6989">
      <w:pPr>
        <w:spacing w:after="0"/>
        <w:rPr>
          <w:rFonts w:ascii="Times New Roman" w:hAnsi="Times New Roman"/>
        </w:rPr>
      </w:pPr>
      <w:r w:rsidRPr="00FB6989">
        <w:rPr>
          <w:rFonts w:ascii="Times New Roman" w:hAnsi="Times New Roman"/>
        </w:rPr>
        <w:t xml:space="preserve">Endereço residencial completo: </w:t>
      </w:r>
    </w:p>
    <w:p w:rsidR="00FB6989" w:rsidRPr="00FB6989" w:rsidRDefault="00FB6989" w:rsidP="00FB6989">
      <w:pPr>
        <w:spacing w:after="0"/>
        <w:rPr>
          <w:rFonts w:ascii="Times New Roman" w:hAnsi="Times New Roman"/>
        </w:rPr>
      </w:pPr>
      <w:r w:rsidRPr="00FB6989">
        <w:rPr>
          <w:rFonts w:ascii="Times New Roman" w:hAnsi="Times New Roman"/>
        </w:rPr>
        <w:t>E-mail institucional:</w:t>
      </w:r>
    </w:p>
    <w:p w:rsidR="00FB6989" w:rsidRPr="00FB6989" w:rsidRDefault="00FB6989" w:rsidP="00FB6989">
      <w:pPr>
        <w:spacing w:after="0"/>
        <w:rPr>
          <w:rFonts w:ascii="Times New Roman" w:hAnsi="Times New Roman"/>
        </w:rPr>
      </w:pPr>
      <w:r w:rsidRPr="00FB6989">
        <w:rPr>
          <w:rFonts w:ascii="Times New Roman" w:hAnsi="Times New Roman"/>
        </w:rPr>
        <w:t xml:space="preserve">E-mail pessoal: </w:t>
      </w:r>
    </w:p>
    <w:p w:rsidR="00FB6989" w:rsidRPr="00FB6989" w:rsidRDefault="00FB6989" w:rsidP="00FB6989">
      <w:pPr>
        <w:spacing w:after="0"/>
        <w:rPr>
          <w:rFonts w:ascii="Times New Roman" w:hAnsi="Times New Roman"/>
        </w:rPr>
      </w:pPr>
      <w:r w:rsidRPr="00FB6989">
        <w:rPr>
          <w:rFonts w:ascii="Times New Roman" w:hAnsi="Times New Roman"/>
        </w:rPr>
        <w:t xml:space="preserve">Telefone (s): </w:t>
      </w:r>
    </w:p>
    <w:p w:rsidR="00FB6989" w:rsidRPr="00FB6989" w:rsidRDefault="00FB6989" w:rsidP="00FB6989">
      <w:pPr>
        <w:spacing w:after="0"/>
        <w:rPr>
          <w:rFonts w:ascii="Times New Roman" w:hAnsi="Times New Roman"/>
        </w:rPr>
      </w:pPr>
      <w:r w:rsidRPr="00FB6989">
        <w:rPr>
          <w:rFonts w:ascii="Times New Roman" w:hAnsi="Times New Roman"/>
        </w:rPr>
        <w:t xml:space="preserve">Assinatura: </w:t>
      </w:r>
    </w:p>
    <w:p w:rsidR="00FB6989" w:rsidRPr="00FB6989" w:rsidRDefault="00FB6989" w:rsidP="00FB6989">
      <w:pPr>
        <w:spacing w:after="0"/>
        <w:rPr>
          <w:rFonts w:ascii="Times New Roman" w:hAnsi="Times New Roman"/>
          <w:b/>
        </w:rPr>
      </w:pPr>
    </w:p>
    <w:p w:rsidR="00FB6989" w:rsidRPr="00FB6989" w:rsidRDefault="00FB6989" w:rsidP="00FB6989">
      <w:pPr>
        <w:spacing w:after="0"/>
        <w:rPr>
          <w:rFonts w:ascii="Times New Roman" w:hAnsi="Times New Roman"/>
          <w:b/>
        </w:rPr>
      </w:pPr>
      <w:r w:rsidRPr="00FB6989">
        <w:rPr>
          <w:rFonts w:ascii="Times New Roman" w:hAnsi="Times New Roman"/>
          <w:b/>
        </w:rPr>
        <w:t xml:space="preserve">Pela CONTRATADA: </w:t>
      </w:r>
    </w:p>
    <w:p w:rsidR="00FB6989" w:rsidRPr="00FB6989" w:rsidRDefault="00FB6989" w:rsidP="00FB6989">
      <w:pPr>
        <w:spacing w:after="0"/>
        <w:rPr>
          <w:rFonts w:ascii="Times New Roman" w:hAnsi="Times New Roman"/>
        </w:rPr>
      </w:pPr>
      <w:r w:rsidRPr="00FB6989">
        <w:rPr>
          <w:rFonts w:ascii="Times New Roman" w:hAnsi="Times New Roman"/>
        </w:rPr>
        <w:t xml:space="preserve">Nome: </w:t>
      </w:r>
    </w:p>
    <w:p w:rsidR="00FB6989" w:rsidRPr="00FB6989" w:rsidRDefault="00FB6989" w:rsidP="00FB6989">
      <w:pPr>
        <w:spacing w:after="0"/>
        <w:rPr>
          <w:rFonts w:ascii="Times New Roman" w:hAnsi="Times New Roman"/>
        </w:rPr>
      </w:pPr>
      <w:r w:rsidRPr="00FB6989">
        <w:rPr>
          <w:rFonts w:ascii="Times New Roman" w:hAnsi="Times New Roman"/>
        </w:rPr>
        <w:t xml:space="preserve">Cargo: </w:t>
      </w:r>
    </w:p>
    <w:p w:rsidR="00FB6989" w:rsidRPr="00FB6989" w:rsidRDefault="00FB6989" w:rsidP="00FB6989">
      <w:pPr>
        <w:spacing w:after="0"/>
        <w:rPr>
          <w:rFonts w:ascii="Times New Roman" w:hAnsi="Times New Roman"/>
        </w:rPr>
      </w:pPr>
      <w:r w:rsidRPr="00FB6989">
        <w:rPr>
          <w:rFonts w:ascii="Times New Roman" w:hAnsi="Times New Roman"/>
        </w:rPr>
        <w:t xml:space="preserve">CPF: RG: </w:t>
      </w:r>
    </w:p>
    <w:p w:rsidR="00FB6989" w:rsidRPr="00FB6989" w:rsidRDefault="00FB6989" w:rsidP="00FB6989">
      <w:pPr>
        <w:spacing w:after="0"/>
        <w:rPr>
          <w:rFonts w:ascii="Times New Roman" w:hAnsi="Times New Roman"/>
        </w:rPr>
      </w:pPr>
      <w:r w:rsidRPr="00FB6989">
        <w:rPr>
          <w:rFonts w:ascii="Times New Roman" w:hAnsi="Times New Roman"/>
        </w:rPr>
        <w:t>Data de Nascimento: ____/____/_____</w:t>
      </w:r>
    </w:p>
    <w:p w:rsidR="00FB6989" w:rsidRPr="00FB6989" w:rsidRDefault="00FB6989" w:rsidP="00FB6989">
      <w:pPr>
        <w:spacing w:after="0"/>
        <w:rPr>
          <w:rFonts w:ascii="Times New Roman" w:hAnsi="Times New Roman"/>
        </w:rPr>
      </w:pPr>
      <w:r w:rsidRPr="00FB6989">
        <w:rPr>
          <w:rFonts w:ascii="Times New Roman" w:hAnsi="Times New Roman"/>
        </w:rPr>
        <w:t xml:space="preserve"> Endereço residencial completo: </w:t>
      </w:r>
    </w:p>
    <w:p w:rsidR="00FB6989" w:rsidRPr="00FB6989" w:rsidRDefault="00FB6989" w:rsidP="00FB6989">
      <w:pPr>
        <w:spacing w:after="0"/>
        <w:rPr>
          <w:rFonts w:ascii="Times New Roman" w:hAnsi="Times New Roman"/>
        </w:rPr>
      </w:pPr>
      <w:r w:rsidRPr="00FB6989">
        <w:rPr>
          <w:rFonts w:ascii="Times New Roman" w:hAnsi="Times New Roman"/>
        </w:rPr>
        <w:t>E-mail institucional:</w:t>
      </w:r>
    </w:p>
    <w:p w:rsidR="00FB6989" w:rsidRPr="00FB6989" w:rsidRDefault="00FB6989" w:rsidP="00FB6989">
      <w:pPr>
        <w:spacing w:after="0"/>
        <w:rPr>
          <w:rFonts w:ascii="Times New Roman" w:hAnsi="Times New Roman"/>
        </w:rPr>
      </w:pPr>
      <w:r w:rsidRPr="00FB6989">
        <w:rPr>
          <w:rFonts w:ascii="Times New Roman" w:hAnsi="Times New Roman"/>
        </w:rPr>
        <w:t xml:space="preserve">E-mail pessoal: </w:t>
      </w:r>
    </w:p>
    <w:p w:rsidR="00FB6989" w:rsidRPr="00FB6989" w:rsidRDefault="00FB6989" w:rsidP="00FB6989">
      <w:pPr>
        <w:spacing w:after="0"/>
        <w:rPr>
          <w:rFonts w:ascii="Times New Roman" w:hAnsi="Times New Roman"/>
        </w:rPr>
      </w:pPr>
      <w:r w:rsidRPr="00FB6989">
        <w:rPr>
          <w:rFonts w:ascii="Times New Roman" w:hAnsi="Times New Roman"/>
        </w:rPr>
        <w:t xml:space="preserve">Telefone (s): </w:t>
      </w:r>
    </w:p>
    <w:p w:rsidR="00FB6989" w:rsidRPr="00FB6989" w:rsidRDefault="00FB6989" w:rsidP="00FB6989">
      <w:pPr>
        <w:spacing w:after="0"/>
        <w:rPr>
          <w:rFonts w:ascii="Times New Roman" w:hAnsi="Times New Roman"/>
        </w:rPr>
      </w:pPr>
      <w:r w:rsidRPr="00FB6989">
        <w:rPr>
          <w:rFonts w:ascii="Times New Roman" w:hAnsi="Times New Roman"/>
        </w:rPr>
        <w:t xml:space="preserve">Assinatura: </w:t>
      </w:r>
    </w:p>
    <w:p w:rsidR="00FB6989" w:rsidRPr="00FB6989" w:rsidRDefault="00FB6989" w:rsidP="00FB6989">
      <w:pPr>
        <w:spacing w:after="0"/>
        <w:rPr>
          <w:rFonts w:ascii="Times New Roman" w:hAnsi="Times New Roman"/>
        </w:rPr>
      </w:pPr>
    </w:p>
    <w:p w:rsidR="00FB6989" w:rsidRPr="00FB6989" w:rsidRDefault="00FB6989" w:rsidP="00FB6989">
      <w:pPr>
        <w:spacing w:after="0"/>
        <w:rPr>
          <w:rFonts w:ascii="Times New Roman" w:hAnsi="Times New Roman"/>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Default="00FB6989" w:rsidP="00FB6989">
      <w:pPr>
        <w:spacing w:after="0" w:line="240" w:lineRule="auto"/>
        <w:jc w:val="center"/>
        <w:rPr>
          <w:rFonts w:ascii="Times New Roman" w:eastAsia="Times New Roman" w:hAnsi="Times New Roman"/>
          <w:b/>
          <w:spacing w:val="100"/>
          <w:u w:val="single"/>
          <w:lang w:eastAsia="pt-BR"/>
        </w:rPr>
      </w:pPr>
    </w:p>
    <w:p w:rsidR="00161E9C" w:rsidRDefault="00161E9C" w:rsidP="00FB6989">
      <w:pPr>
        <w:spacing w:after="0" w:line="240" w:lineRule="auto"/>
        <w:jc w:val="center"/>
        <w:rPr>
          <w:rFonts w:ascii="Times New Roman" w:eastAsia="Times New Roman" w:hAnsi="Times New Roman"/>
          <w:b/>
          <w:spacing w:val="100"/>
          <w:u w:val="single"/>
          <w:lang w:eastAsia="pt-BR"/>
        </w:rPr>
      </w:pPr>
    </w:p>
    <w:p w:rsidR="00161E9C" w:rsidRPr="00FB6989" w:rsidRDefault="00161E9C"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pacing w:val="100"/>
          <w:lang w:eastAsia="pt-BR"/>
        </w:rPr>
      </w:pPr>
      <w:r w:rsidRPr="00FB6989">
        <w:rPr>
          <w:rFonts w:ascii="Times New Roman" w:eastAsia="Times New Roman" w:hAnsi="Times New Roman"/>
          <w:b/>
          <w:spacing w:val="100"/>
          <w:lang w:eastAsia="pt-BR"/>
        </w:rPr>
        <w:t>ANEXO XI</w:t>
      </w: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r w:rsidRPr="00FB6989">
        <w:rPr>
          <w:rFonts w:ascii="Times New Roman" w:eastAsia="Times New Roman" w:hAnsi="Times New Roman"/>
          <w:b/>
          <w:spacing w:val="100"/>
          <w:u w:val="single"/>
          <w:lang w:eastAsia="pt-BR"/>
        </w:rPr>
        <w:t>RECIBO DE RETIRADA DE EDITAL</w:t>
      </w:r>
    </w:p>
    <w:p w:rsidR="00FB6989" w:rsidRPr="00FB6989" w:rsidRDefault="00FB6989" w:rsidP="00FB6989">
      <w:pPr>
        <w:spacing w:after="0" w:line="240" w:lineRule="auto"/>
        <w:jc w:val="center"/>
        <w:rPr>
          <w:rFonts w:ascii="Times New Roman" w:eastAsia="Times New Roman" w:hAnsi="Times New Roman"/>
          <w:b/>
          <w:spacing w:val="100"/>
          <w:u w:val="single"/>
          <w:lang w:eastAsia="pt-BR"/>
        </w:rPr>
      </w:pPr>
    </w:p>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 xml:space="preserve">PREGÃO PRESENCIAL N° </w:t>
      </w:r>
      <w:r w:rsidR="0011715C">
        <w:rPr>
          <w:rFonts w:ascii="Times New Roman" w:eastAsia="Times New Roman" w:hAnsi="Times New Roman"/>
          <w:b/>
          <w:bCs/>
          <w:lang w:eastAsia="pt-BR"/>
        </w:rPr>
        <w:t>00</w:t>
      </w:r>
      <w:r w:rsidR="008B47B7">
        <w:rPr>
          <w:rFonts w:ascii="Times New Roman" w:eastAsia="Times New Roman" w:hAnsi="Times New Roman"/>
          <w:b/>
          <w:bCs/>
          <w:lang w:eastAsia="pt-BR"/>
        </w:rPr>
        <w:t>3</w:t>
      </w:r>
      <w:r w:rsidRPr="00FB6989">
        <w:rPr>
          <w:rFonts w:ascii="Times New Roman" w:eastAsia="Times New Roman" w:hAnsi="Times New Roman"/>
          <w:b/>
          <w:bCs/>
          <w:lang w:eastAsia="pt-BR"/>
        </w:rPr>
        <w:t>/</w:t>
      </w:r>
      <w:r w:rsidR="0011715C">
        <w:rPr>
          <w:rFonts w:ascii="Times New Roman" w:eastAsia="Times New Roman" w:hAnsi="Times New Roman"/>
          <w:b/>
          <w:bCs/>
          <w:lang w:eastAsia="pt-BR"/>
        </w:rPr>
        <w:t>202</w:t>
      </w:r>
      <w:r w:rsidR="008B47B7">
        <w:rPr>
          <w:rFonts w:ascii="Times New Roman" w:eastAsia="Times New Roman" w:hAnsi="Times New Roman"/>
          <w:b/>
          <w:bCs/>
          <w:lang w:eastAsia="pt-BR"/>
        </w:rPr>
        <w:t>3</w:t>
      </w:r>
    </w:p>
    <w:p w:rsidR="00FB6989" w:rsidRPr="00FB6989" w:rsidRDefault="00FB6989" w:rsidP="00FB6989">
      <w:pPr>
        <w:spacing w:after="0" w:line="240" w:lineRule="auto"/>
        <w:jc w:val="center"/>
        <w:rPr>
          <w:rFonts w:ascii="Times New Roman" w:eastAsia="Times New Roman" w:hAnsi="Times New Roman"/>
          <w:b/>
          <w:bCs/>
          <w:lang w:eastAsia="pt-BR"/>
        </w:rPr>
      </w:pPr>
      <w:r w:rsidRPr="00FB6989">
        <w:rPr>
          <w:rFonts w:ascii="Times New Roman" w:eastAsia="Times New Roman" w:hAnsi="Times New Roman"/>
          <w:b/>
          <w:bCs/>
          <w:lang w:eastAsia="pt-BR"/>
        </w:rPr>
        <w:t xml:space="preserve">PROCESSO N° </w:t>
      </w:r>
      <w:r w:rsidR="0011715C">
        <w:rPr>
          <w:rFonts w:ascii="Times New Roman" w:eastAsia="Times New Roman" w:hAnsi="Times New Roman"/>
          <w:b/>
          <w:bCs/>
          <w:lang w:eastAsia="pt-BR"/>
        </w:rPr>
        <w:t>02</w:t>
      </w:r>
      <w:r w:rsidR="008B47B7">
        <w:rPr>
          <w:rFonts w:ascii="Times New Roman" w:eastAsia="Times New Roman" w:hAnsi="Times New Roman"/>
          <w:b/>
          <w:bCs/>
          <w:lang w:eastAsia="pt-BR"/>
        </w:rPr>
        <w:t>7</w:t>
      </w:r>
      <w:r w:rsidRPr="00FB6989">
        <w:rPr>
          <w:rFonts w:ascii="Times New Roman" w:eastAsia="Times New Roman" w:hAnsi="Times New Roman"/>
          <w:b/>
          <w:bCs/>
          <w:lang w:eastAsia="pt-BR"/>
        </w:rPr>
        <w:t>/</w:t>
      </w:r>
      <w:r w:rsidR="0011715C">
        <w:rPr>
          <w:rFonts w:ascii="Times New Roman" w:eastAsia="Times New Roman" w:hAnsi="Times New Roman"/>
          <w:b/>
          <w:bCs/>
          <w:lang w:eastAsia="pt-BR"/>
        </w:rPr>
        <w:t>202</w:t>
      </w:r>
      <w:r w:rsidR="008B47B7">
        <w:rPr>
          <w:rFonts w:ascii="Times New Roman" w:eastAsia="Times New Roman" w:hAnsi="Times New Roman"/>
          <w:b/>
          <w:bCs/>
          <w:lang w:eastAsia="pt-BR"/>
        </w:rPr>
        <w:t>3</w:t>
      </w:r>
    </w:p>
    <w:p w:rsidR="00FB6989" w:rsidRPr="00FB6989" w:rsidRDefault="00FB6989" w:rsidP="00FB6989">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FB6989" w:rsidRPr="00FB6989" w:rsidTr="00FB6989">
        <w:tc>
          <w:tcPr>
            <w:tcW w:w="9426" w:type="dxa"/>
            <w:gridSpan w:val="2"/>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Razão Social</w:t>
            </w:r>
          </w:p>
          <w:p w:rsidR="00FB6989" w:rsidRPr="00FB6989" w:rsidRDefault="00FB6989" w:rsidP="00FB6989">
            <w:pPr>
              <w:spacing w:after="0" w:line="240" w:lineRule="auto"/>
              <w:jc w:val="both"/>
              <w:rPr>
                <w:rFonts w:ascii="Times New Roman" w:eastAsia="Times New Roman" w:hAnsi="Times New Roman"/>
                <w:lang w:eastAsia="pt-BR"/>
              </w:rPr>
            </w:pPr>
          </w:p>
        </w:tc>
      </w:tr>
      <w:tr w:rsidR="00FB6989" w:rsidRPr="00FB6989" w:rsidTr="00FB6989">
        <w:tc>
          <w:tcPr>
            <w:tcW w:w="9426" w:type="dxa"/>
            <w:gridSpan w:val="2"/>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CNPJ n°</w:t>
            </w:r>
          </w:p>
          <w:p w:rsidR="00FB6989" w:rsidRPr="00FB6989" w:rsidRDefault="00FB6989" w:rsidP="00FB6989">
            <w:pPr>
              <w:spacing w:after="0" w:line="240" w:lineRule="auto"/>
              <w:jc w:val="both"/>
              <w:rPr>
                <w:rFonts w:ascii="Times New Roman" w:eastAsia="Times New Roman" w:hAnsi="Times New Roman"/>
                <w:lang w:eastAsia="pt-BR"/>
              </w:rPr>
            </w:pPr>
          </w:p>
        </w:tc>
      </w:tr>
      <w:tr w:rsidR="00FB6989" w:rsidRPr="00FB6989" w:rsidTr="00FB6989">
        <w:tc>
          <w:tcPr>
            <w:tcW w:w="9426" w:type="dxa"/>
            <w:gridSpan w:val="2"/>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Endereço:</w:t>
            </w:r>
          </w:p>
          <w:p w:rsidR="00FB6989" w:rsidRPr="00FB6989" w:rsidRDefault="00FB6989" w:rsidP="00FB6989">
            <w:pPr>
              <w:spacing w:after="0" w:line="240" w:lineRule="auto"/>
              <w:jc w:val="both"/>
              <w:rPr>
                <w:rFonts w:ascii="Times New Roman" w:eastAsia="Times New Roman" w:hAnsi="Times New Roman"/>
                <w:lang w:eastAsia="pt-BR"/>
              </w:rPr>
            </w:pPr>
          </w:p>
        </w:tc>
      </w:tr>
      <w:tr w:rsidR="00FB6989" w:rsidRPr="00FB6989" w:rsidTr="00FB6989">
        <w:tc>
          <w:tcPr>
            <w:tcW w:w="9426" w:type="dxa"/>
            <w:gridSpan w:val="2"/>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e-mail:</w:t>
            </w:r>
          </w:p>
          <w:p w:rsidR="00FB6989" w:rsidRPr="00FB6989" w:rsidRDefault="00FB6989" w:rsidP="00FB6989">
            <w:pPr>
              <w:spacing w:after="0" w:line="240" w:lineRule="auto"/>
              <w:jc w:val="both"/>
              <w:rPr>
                <w:rFonts w:ascii="Times New Roman" w:eastAsia="Times New Roman" w:hAnsi="Times New Roman"/>
                <w:lang w:eastAsia="pt-BR"/>
              </w:rPr>
            </w:pPr>
          </w:p>
        </w:tc>
      </w:tr>
      <w:tr w:rsidR="00FB6989" w:rsidRPr="00FB6989" w:rsidTr="00FB6989">
        <w:tc>
          <w:tcPr>
            <w:tcW w:w="5309" w:type="dxa"/>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Cidade:</w:t>
            </w:r>
          </w:p>
          <w:p w:rsidR="00FB6989" w:rsidRPr="00FB6989" w:rsidRDefault="00FB6989" w:rsidP="00FB6989">
            <w:pPr>
              <w:spacing w:after="0" w:line="240" w:lineRule="auto"/>
              <w:jc w:val="both"/>
              <w:rPr>
                <w:rFonts w:ascii="Times New Roman" w:eastAsia="Times New Roman" w:hAnsi="Times New Roman"/>
                <w:lang w:eastAsia="pt-BR"/>
              </w:rPr>
            </w:pPr>
          </w:p>
        </w:tc>
        <w:tc>
          <w:tcPr>
            <w:tcW w:w="4117" w:type="dxa"/>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Estado:</w:t>
            </w:r>
          </w:p>
        </w:tc>
      </w:tr>
      <w:tr w:rsidR="00FB6989" w:rsidRPr="00FB6989" w:rsidTr="00FB6989">
        <w:tc>
          <w:tcPr>
            <w:tcW w:w="5309" w:type="dxa"/>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Telefone:</w:t>
            </w:r>
          </w:p>
          <w:p w:rsidR="00FB6989" w:rsidRPr="00FB6989" w:rsidRDefault="00FB6989" w:rsidP="00FB6989">
            <w:pPr>
              <w:spacing w:after="0" w:line="240" w:lineRule="auto"/>
              <w:jc w:val="both"/>
              <w:rPr>
                <w:rFonts w:ascii="Times New Roman" w:eastAsia="Times New Roman" w:hAnsi="Times New Roman"/>
                <w:lang w:eastAsia="pt-BR"/>
              </w:rPr>
            </w:pPr>
          </w:p>
        </w:tc>
        <w:tc>
          <w:tcPr>
            <w:tcW w:w="4117" w:type="dxa"/>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Fax:</w:t>
            </w:r>
          </w:p>
        </w:tc>
      </w:tr>
      <w:tr w:rsidR="00FB6989" w:rsidRPr="00FB6989" w:rsidTr="00FB6989">
        <w:tc>
          <w:tcPr>
            <w:tcW w:w="9426" w:type="dxa"/>
            <w:gridSpan w:val="2"/>
          </w:tcPr>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Pessoa para contato:</w:t>
            </w:r>
          </w:p>
          <w:p w:rsidR="00FB6989" w:rsidRPr="00FB6989" w:rsidRDefault="00FB6989" w:rsidP="00FB6989">
            <w:pPr>
              <w:spacing w:after="0" w:line="240" w:lineRule="auto"/>
              <w:jc w:val="both"/>
              <w:rPr>
                <w:rFonts w:ascii="Times New Roman" w:eastAsia="Times New Roman" w:hAnsi="Times New Roman"/>
                <w:lang w:eastAsia="pt-BR"/>
              </w:rPr>
            </w:pPr>
          </w:p>
        </w:tc>
      </w:tr>
      <w:tr w:rsidR="00FB6989" w:rsidRPr="00FB6989" w:rsidTr="00FB6989">
        <w:tc>
          <w:tcPr>
            <w:tcW w:w="9426" w:type="dxa"/>
            <w:gridSpan w:val="2"/>
          </w:tcPr>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Recebemos, nesta data, cópia do instrumento convocatório da licitação acima identificada</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 xml:space="preserve">Local: ______________, _____, de _____________ de </w:t>
            </w:r>
            <w:r w:rsidR="005F4974">
              <w:rPr>
                <w:rFonts w:ascii="Times New Roman" w:eastAsia="Times New Roman" w:hAnsi="Times New Roman"/>
                <w:lang w:eastAsia="pt-BR"/>
              </w:rPr>
              <w:t>202</w:t>
            </w:r>
            <w:r w:rsidR="008B47B7">
              <w:rPr>
                <w:rFonts w:ascii="Times New Roman" w:eastAsia="Times New Roman" w:hAnsi="Times New Roman"/>
                <w:lang w:eastAsia="pt-BR"/>
              </w:rPr>
              <w:t>3</w:t>
            </w:r>
            <w:r w:rsidRPr="00FB6989">
              <w:rPr>
                <w:rFonts w:ascii="Times New Roman" w:eastAsia="Times New Roman" w:hAnsi="Times New Roman"/>
                <w:lang w:eastAsia="pt-BR"/>
              </w:rPr>
              <w:t>.</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________________________________</w:t>
            </w: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Assinatura</w:t>
            </w:r>
          </w:p>
          <w:p w:rsidR="00FB6989" w:rsidRPr="00FB6989" w:rsidRDefault="00FB6989" w:rsidP="00FB6989">
            <w:pPr>
              <w:spacing w:after="0" w:line="240" w:lineRule="auto"/>
              <w:jc w:val="both"/>
              <w:rPr>
                <w:rFonts w:ascii="Times New Roman" w:eastAsia="Times New Roman" w:hAnsi="Times New Roman"/>
                <w:lang w:eastAsia="pt-BR"/>
              </w:rPr>
            </w:pPr>
          </w:p>
        </w:tc>
      </w:tr>
    </w:tbl>
    <w:p w:rsidR="00FB6989" w:rsidRPr="00FB6989" w:rsidRDefault="00FB6989" w:rsidP="00FB6989">
      <w:pPr>
        <w:spacing w:after="0" w:line="240" w:lineRule="auto"/>
        <w:jc w:val="both"/>
        <w:rPr>
          <w:rFonts w:ascii="Times New Roman" w:eastAsia="Times New Roman" w:hAnsi="Times New Roman"/>
          <w:b/>
          <w:bCs/>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Senhor Licitante,</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both"/>
        <w:rPr>
          <w:rFonts w:ascii="Times New Roman" w:eastAsia="Times New Roman" w:hAnsi="Times New Roman"/>
          <w:lang w:eastAsia="pt-BR"/>
        </w:rPr>
      </w:pPr>
      <w:r w:rsidRPr="00FB6989">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FB6989" w:rsidRPr="00FB6989" w:rsidRDefault="00FB6989" w:rsidP="00FB6989">
      <w:pPr>
        <w:spacing w:after="0" w:line="240" w:lineRule="auto"/>
        <w:jc w:val="both"/>
        <w:rPr>
          <w:rFonts w:ascii="Times New Roman" w:eastAsia="Times New Roman" w:hAnsi="Times New Roman"/>
          <w:lang w:eastAsia="pt-BR"/>
        </w:rPr>
      </w:pPr>
    </w:p>
    <w:p w:rsidR="00FB6989" w:rsidRPr="00FB6989" w:rsidRDefault="00FB6989" w:rsidP="00FB6989">
      <w:pPr>
        <w:spacing w:after="0" w:line="240" w:lineRule="auto"/>
        <w:jc w:val="center"/>
        <w:rPr>
          <w:rFonts w:ascii="Times New Roman" w:eastAsia="Times New Roman" w:hAnsi="Times New Roman"/>
          <w:lang w:eastAsia="pt-BR"/>
        </w:rPr>
      </w:pPr>
    </w:p>
    <w:p w:rsidR="00FB6989" w:rsidRPr="00FB6989" w:rsidRDefault="00FB6989" w:rsidP="00FB6989">
      <w:pPr>
        <w:spacing w:after="0" w:line="240" w:lineRule="auto"/>
        <w:jc w:val="right"/>
        <w:rPr>
          <w:rFonts w:ascii="Times New Roman" w:eastAsia="Times New Roman" w:hAnsi="Times New Roman"/>
          <w:lang w:eastAsia="pt-BR"/>
        </w:rPr>
      </w:pPr>
      <w:r w:rsidRPr="00FB6989">
        <w:rPr>
          <w:rFonts w:ascii="Times New Roman" w:eastAsia="Times New Roman" w:hAnsi="Times New Roman"/>
          <w:lang w:eastAsia="pt-BR"/>
        </w:rPr>
        <w:t xml:space="preserve">Guatapará, </w:t>
      </w:r>
      <w:r w:rsidR="008B47B7">
        <w:rPr>
          <w:rFonts w:ascii="Times New Roman" w:eastAsia="Times New Roman" w:hAnsi="Times New Roman"/>
          <w:lang w:eastAsia="pt-BR"/>
        </w:rPr>
        <w:t>16</w:t>
      </w:r>
      <w:r w:rsidRPr="00FB6989">
        <w:rPr>
          <w:rFonts w:ascii="Times New Roman" w:eastAsia="Times New Roman" w:hAnsi="Times New Roman"/>
          <w:lang w:eastAsia="pt-BR"/>
        </w:rPr>
        <w:t xml:space="preserve"> de </w:t>
      </w:r>
      <w:r w:rsidR="0011715C">
        <w:rPr>
          <w:rFonts w:ascii="Times New Roman" w:eastAsia="Times New Roman" w:hAnsi="Times New Roman"/>
          <w:lang w:eastAsia="pt-BR"/>
        </w:rPr>
        <w:t>fevereiro</w:t>
      </w:r>
      <w:r w:rsidRPr="00FB6989">
        <w:rPr>
          <w:rFonts w:ascii="Times New Roman" w:eastAsia="Times New Roman" w:hAnsi="Times New Roman"/>
          <w:lang w:eastAsia="pt-BR"/>
        </w:rPr>
        <w:t xml:space="preserve"> de 20</w:t>
      </w:r>
      <w:r w:rsidR="0011715C">
        <w:rPr>
          <w:rFonts w:ascii="Times New Roman" w:eastAsia="Times New Roman" w:hAnsi="Times New Roman"/>
          <w:lang w:eastAsia="pt-BR"/>
        </w:rPr>
        <w:t>2</w:t>
      </w:r>
      <w:r w:rsidR="008B47B7">
        <w:rPr>
          <w:rFonts w:ascii="Times New Roman" w:eastAsia="Times New Roman" w:hAnsi="Times New Roman"/>
          <w:lang w:eastAsia="pt-BR"/>
        </w:rPr>
        <w:t>3</w:t>
      </w:r>
      <w:r w:rsidRPr="00FB6989">
        <w:rPr>
          <w:rFonts w:ascii="Times New Roman" w:eastAsia="Times New Roman" w:hAnsi="Times New Roman"/>
          <w:lang w:eastAsia="pt-BR"/>
        </w:rPr>
        <w:t>.</w:t>
      </w:r>
    </w:p>
    <w:p w:rsidR="001D4FBC" w:rsidRPr="00FB6989" w:rsidRDefault="001D4FBC" w:rsidP="00FB6989">
      <w:pPr>
        <w:rPr>
          <w:rFonts w:ascii="Times New Roman" w:hAnsi="Times New Roman"/>
        </w:rPr>
      </w:pPr>
    </w:p>
    <w:sectPr w:rsidR="001D4FBC" w:rsidRPr="00FB6989" w:rsidSect="006721FB">
      <w:headerReference w:type="default" r:id="rId13"/>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85" w:rsidRDefault="00734A85" w:rsidP="00BA10EC">
      <w:pPr>
        <w:spacing w:after="0" w:line="240" w:lineRule="auto"/>
      </w:pPr>
      <w:r>
        <w:separator/>
      </w:r>
    </w:p>
  </w:endnote>
  <w:endnote w:type="continuationSeparator" w:id="0">
    <w:p w:rsidR="00734A85" w:rsidRDefault="00734A85"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85" w:rsidRDefault="00734A85" w:rsidP="00BA10EC">
      <w:pPr>
        <w:spacing w:after="0" w:line="240" w:lineRule="auto"/>
      </w:pPr>
      <w:r>
        <w:separator/>
      </w:r>
    </w:p>
  </w:footnote>
  <w:footnote w:type="continuationSeparator" w:id="0">
    <w:p w:rsidR="00734A85" w:rsidRDefault="00734A85"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85" w:rsidRDefault="00734A85">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B8D6215"/>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5" w15:restartNumberingAfterBreak="0">
    <w:nsid w:val="2384381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7"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0"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25"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6"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9"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30"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3"/>
    </w:lvlOverride>
    <w:lvlOverride w:ilvl="2"/>
    <w:lvlOverride w:ilvl="3"/>
    <w:lvlOverride w:ilvl="4"/>
    <w:lvlOverride w:ilvl="5"/>
    <w:lvlOverride w:ilvl="6"/>
    <w:lvlOverride w:ilvl="7"/>
    <w:lvlOverride w:ilvl="8"/>
  </w:num>
  <w:num w:numId="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14"/>
  </w:num>
  <w:num w:numId="21">
    <w:abstractNumId w:val="16"/>
  </w:num>
  <w:num w:numId="22">
    <w:abstractNumId w:val="26"/>
  </w:num>
  <w:num w:numId="23">
    <w:abstractNumId w:val="27"/>
  </w:num>
  <w:num w:numId="24">
    <w:abstractNumId w:val="22"/>
  </w:num>
  <w:num w:numId="25">
    <w:abstractNumId w:val="7"/>
  </w:num>
  <w:num w:numId="26">
    <w:abstractNumId w:val="31"/>
  </w:num>
  <w:num w:numId="27">
    <w:abstractNumId w:val="6"/>
  </w:num>
  <w:num w:numId="28">
    <w:abstractNumId w:val="25"/>
  </w:num>
  <w:num w:numId="29">
    <w:abstractNumId w:val="23"/>
  </w:num>
  <w:num w:numId="30">
    <w:abstractNumId w:val="1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C"/>
    <w:rsid w:val="000A39E0"/>
    <w:rsid w:val="0011715C"/>
    <w:rsid w:val="00130030"/>
    <w:rsid w:val="00161E9C"/>
    <w:rsid w:val="001A4262"/>
    <w:rsid w:val="001D4FBC"/>
    <w:rsid w:val="00221473"/>
    <w:rsid w:val="002A0242"/>
    <w:rsid w:val="002A71E0"/>
    <w:rsid w:val="00395FD5"/>
    <w:rsid w:val="003A6DFF"/>
    <w:rsid w:val="00421C59"/>
    <w:rsid w:val="004A4D3B"/>
    <w:rsid w:val="004B23FA"/>
    <w:rsid w:val="004B49A3"/>
    <w:rsid w:val="0052087E"/>
    <w:rsid w:val="00524462"/>
    <w:rsid w:val="005463D2"/>
    <w:rsid w:val="00587AEC"/>
    <w:rsid w:val="005C079A"/>
    <w:rsid w:val="005F4974"/>
    <w:rsid w:val="006045D0"/>
    <w:rsid w:val="006264A3"/>
    <w:rsid w:val="00635937"/>
    <w:rsid w:val="006567F5"/>
    <w:rsid w:val="006721FB"/>
    <w:rsid w:val="006863A9"/>
    <w:rsid w:val="00696422"/>
    <w:rsid w:val="00734A85"/>
    <w:rsid w:val="007625DA"/>
    <w:rsid w:val="007638FA"/>
    <w:rsid w:val="007863D6"/>
    <w:rsid w:val="007E054F"/>
    <w:rsid w:val="007F1230"/>
    <w:rsid w:val="00826B5A"/>
    <w:rsid w:val="00843957"/>
    <w:rsid w:val="008759DE"/>
    <w:rsid w:val="008B47B7"/>
    <w:rsid w:val="008C13F9"/>
    <w:rsid w:val="008E2F04"/>
    <w:rsid w:val="008E6F0B"/>
    <w:rsid w:val="008F1A26"/>
    <w:rsid w:val="0091399D"/>
    <w:rsid w:val="00962C5A"/>
    <w:rsid w:val="00A05A6B"/>
    <w:rsid w:val="00AD4C72"/>
    <w:rsid w:val="00B11D0E"/>
    <w:rsid w:val="00B4070D"/>
    <w:rsid w:val="00B57E62"/>
    <w:rsid w:val="00BA10EC"/>
    <w:rsid w:val="00BB02B6"/>
    <w:rsid w:val="00BC5F74"/>
    <w:rsid w:val="00C437E8"/>
    <w:rsid w:val="00CF0121"/>
    <w:rsid w:val="00D5530B"/>
    <w:rsid w:val="00D55862"/>
    <w:rsid w:val="00DB7E51"/>
    <w:rsid w:val="00DE63C9"/>
    <w:rsid w:val="00E14BDB"/>
    <w:rsid w:val="00E346F1"/>
    <w:rsid w:val="00EE0E24"/>
    <w:rsid w:val="00F01669"/>
    <w:rsid w:val="00F36CA2"/>
    <w:rsid w:val="00F72F49"/>
    <w:rsid w:val="00F9580B"/>
    <w:rsid w:val="00FB6989"/>
    <w:rsid w:val="00FF25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63E1"/>
  <w15:docId w15:val="{3CC8DB43-965E-4B25-8DBA-6840C9B5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FB6989"/>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FB6989"/>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FB698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FB698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FB6989"/>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FB698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FB698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uiPriority w:val="99"/>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FB6989"/>
    <w:rPr>
      <w:rFonts w:ascii="Cambria" w:eastAsia="Times New Roman" w:hAnsi="Cambria" w:cs="Times New Roman"/>
      <w:b/>
      <w:bCs/>
      <w:sz w:val="26"/>
      <w:szCs w:val="26"/>
    </w:rPr>
  </w:style>
  <w:style w:type="character" w:customStyle="1" w:styleId="Ttulo4Char">
    <w:name w:val="Título 4 Char"/>
    <w:basedOn w:val="Fontepargpadro"/>
    <w:link w:val="Ttulo4"/>
    <w:rsid w:val="00FB6989"/>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FB698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FB6989"/>
    <w:rPr>
      <w:rFonts w:ascii="Arial" w:eastAsia="Arial Unicode MS" w:hAnsi="Arial" w:cs="Arial"/>
      <w:b/>
      <w:bCs/>
      <w:sz w:val="28"/>
      <w:szCs w:val="20"/>
      <w:lang w:eastAsia="pt-BR"/>
    </w:rPr>
  </w:style>
  <w:style w:type="character" w:customStyle="1" w:styleId="Ttulo7Char">
    <w:name w:val="Título 7 Char"/>
    <w:basedOn w:val="Fontepargpadro"/>
    <w:link w:val="Ttulo7"/>
    <w:rsid w:val="00FB6989"/>
    <w:rPr>
      <w:rFonts w:ascii="Calibri" w:eastAsia="Times New Roman" w:hAnsi="Calibri" w:cs="Times New Roman"/>
      <w:sz w:val="24"/>
      <w:szCs w:val="24"/>
    </w:rPr>
  </w:style>
  <w:style w:type="character" w:customStyle="1" w:styleId="Ttulo8Char">
    <w:name w:val="Título 8 Char"/>
    <w:basedOn w:val="Fontepargpadro"/>
    <w:link w:val="Ttulo8"/>
    <w:rsid w:val="00FB6989"/>
    <w:rPr>
      <w:rFonts w:ascii="Arial" w:eastAsia="Arial Unicode MS" w:hAnsi="Arial" w:cs="Arial"/>
      <w:b/>
      <w:bCs/>
      <w:sz w:val="28"/>
      <w:szCs w:val="16"/>
      <w:lang w:eastAsia="pt-BR"/>
    </w:rPr>
  </w:style>
  <w:style w:type="character" w:customStyle="1" w:styleId="Ttulo9Char">
    <w:name w:val="Título 9 Char"/>
    <w:basedOn w:val="Fontepargpadro"/>
    <w:link w:val="Ttulo9"/>
    <w:rsid w:val="00FB6989"/>
    <w:rPr>
      <w:rFonts w:ascii="Courier New" w:eastAsia="Times New Roman" w:hAnsi="Courier New" w:cs="Times New Roman"/>
      <w:b/>
      <w:szCs w:val="20"/>
      <w:lang w:eastAsia="pt-BR"/>
    </w:rPr>
  </w:style>
  <w:style w:type="paragraph" w:styleId="SemEspaamento">
    <w:name w:val="No Spacing"/>
    <w:uiPriority w:val="1"/>
    <w:qFormat/>
    <w:rsid w:val="00FB6989"/>
    <w:pPr>
      <w:spacing w:after="0" w:line="240" w:lineRule="auto"/>
    </w:pPr>
    <w:rPr>
      <w:rFonts w:ascii="Calibri" w:eastAsia="Calibri" w:hAnsi="Calibri" w:cs="Times New Roman"/>
    </w:rPr>
  </w:style>
  <w:style w:type="character" w:customStyle="1" w:styleId="apple-converted-space">
    <w:name w:val="apple-converted-space"/>
    <w:basedOn w:val="Fontepargpadro"/>
    <w:rsid w:val="00FB6989"/>
  </w:style>
  <w:style w:type="character" w:styleId="Hyperlink">
    <w:name w:val="Hyperlink"/>
    <w:basedOn w:val="Fontepargpadro"/>
    <w:uiPriority w:val="99"/>
    <w:unhideWhenUsed/>
    <w:rsid w:val="00FB6989"/>
    <w:rPr>
      <w:color w:val="0000FF"/>
      <w:u w:val="single"/>
    </w:rPr>
  </w:style>
  <w:style w:type="paragraph" w:styleId="NormalWeb">
    <w:name w:val="Normal (Web)"/>
    <w:basedOn w:val="Normal"/>
    <w:unhideWhenUsed/>
    <w:rsid w:val="00FB6989"/>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FB6989"/>
  </w:style>
  <w:style w:type="paragraph" w:styleId="Recuodecorpodetexto3">
    <w:name w:val="Body Text Indent 3"/>
    <w:basedOn w:val="Normal"/>
    <w:link w:val="Recuodecorpodetexto3Char"/>
    <w:rsid w:val="00FB6989"/>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FB6989"/>
    <w:rPr>
      <w:rFonts w:ascii="Times New Roman" w:eastAsia="Times New Roman" w:hAnsi="Times New Roman" w:cs="Times New Roman"/>
      <w:sz w:val="16"/>
      <w:szCs w:val="16"/>
    </w:rPr>
  </w:style>
  <w:style w:type="paragraph" w:styleId="Corpodetexto3">
    <w:name w:val="Body Text 3"/>
    <w:basedOn w:val="Normal"/>
    <w:link w:val="Corpodetexto3Char"/>
    <w:rsid w:val="00FB6989"/>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FB6989"/>
    <w:rPr>
      <w:rFonts w:ascii="Times New Roman" w:eastAsia="Times New Roman" w:hAnsi="Times New Roman" w:cs="Times New Roman"/>
      <w:sz w:val="16"/>
      <w:szCs w:val="16"/>
    </w:rPr>
  </w:style>
  <w:style w:type="character" w:styleId="Nmerodepgina">
    <w:name w:val="page number"/>
    <w:rsid w:val="00FB6989"/>
    <w:rPr>
      <w:rFonts w:cs="Times New Roman"/>
    </w:rPr>
  </w:style>
  <w:style w:type="paragraph" w:styleId="Ttulo">
    <w:name w:val="Title"/>
    <w:basedOn w:val="Normal"/>
    <w:link w:val="TtuloChar"/>
    <w:qFormat/>
    <w:rsid w:val="00FB6989"/>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FB6989"/>
    <w:rPr>
      <w:rFonts w:ascii="Arial" w:eastAsia="Times New Roman" w:hAnsi="Arial" w:cs="Times New Roman"/>
      <w:b/>
      <w:i/>
      <w:snapToGrid w:val="0"/>
      <w:sz w:val="36"/>
      <w:szCs w:val="20"/>
      <w:lang w:eastAsia="pt-BR"/>
    </w:rPr>
  </w:style>
  <w:style w:type="paragraph" w:customStyle="1" w:styleId="edital">
    <w:name w:val="edital"/>
    <w:basedOn w:val="Normal"/>
    <w:rsid w:val="00FB6989"/>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FB6989"/>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FB6989"/>
    <w:rPr>
      <w:rFonts w:cs="Times New Roman"/>
    </w:rPr>
  </w:style>
  <w:style w:type="character" w:customStyle="1" w:styleId="CharChar9">
    <w:name w:val="Char Char9"/>
    <w:semiHidden/>
    <w:locked/>
    <w:rsid w:val="00FB6989"/>
    <w:rPr>
      <w:rFonts w:ascii="Calibri" w:hAnsi="Calibri" w:cs="Times New Roman"/>
      <w:sz w:val="24"/>
      <w:szCs w:val="24"/>
    </w:rPr>
  </w:style>
  <w:style w:type="character" w:customStyle="1" w:styleId="CharChar2">
    <w:name w:val="Char Char2"/>
    <w:semiHidden/>
    <w:locked/>
    <w:rsid w:val="00FB6989"/>
    <w:rPr>
      <w:rFonts w:cs="Times New Roman"/>
      <w:sz w:val="24"/>
      <w:szCs w:val="24"/>
    </w:rPr>
  </w:style>
  <w:style w:type="character" w:customStyle="1" w:styleId="CharChar">
    <w:name w:val="Char Char"/>
    <w:locked/>
    <w:rsid w:val="00FB6989"/>
    <w:rPr>
      <w:rFonts w:ascii="Arial" w:hAnsi="Arial" w:cs="Times New Roman"/>
      <w:b/>
      <w:i/>
      <w:snapToGrid w:val="0"/>
      <w:sz w:val="36"/>
      <w:lang w:val="pt-BR" w:eastAsia="pt-BR"/>
    </w:rPr>
  </w:style>
  <w:style w:type="table" w:styleId="Tabelaclssica1">
    <w:name w:val="Table Classic 1"/>
    <w:basedOn w:val="Tabelanormal"/>
    <w:rsid w:val="00FB6989"/>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698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FB6989"/>
    <w:rPr>
      <w:b/>
      <w:bCs/>
    </w:rPr>
  </w:style>
  <w:style w:type="numbering" w:customStyle="1" w:styleId="Semlista2">
    <w:name w:val="Sem lista2"/>
    <w:next w:val="Semlista"/>
    <w:uiPriority w:val="99"/>
    <w:semiHidden/>
    <w:unhideWhenUsed/>
    <w:rsid w:val="00FB6989"/>
  </w:style>
  <w:style w:type="paragraph" w:customStyle="1" w:styleId="BodyText21">
    <w:name w:val="Body Text 21"/>
    <w:basedOn w:val="Normal"/>
    <w:rsid w:val="00FB6989"/>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B698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FB698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FB6989"/>
    <w:rPr>
      <w:rFonts w:ascii="Courier New" w:eastAsia="Times New Roman" w:hAnsi="Courier New" w:cs="Times New Roman"/>
      <w:sz w:val="20"/>
      <w:szCs w:val="20"/>
      <w:lang w:eastAsia="pt-BR"/>
    </w:rPr>
  </w:style>
  <w:style w:type="paragraph" w:customStyle="1" w:styleId="Port">
    <w:name w:val="Port"/>
    <w:basedOn w:val="Normal"/>
    <w:rsid w:val="00FB698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FB6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B698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uiPriority w:val="99"/>
    <w:rsid w:val="00FB6989"/>
    <w:rPr>
      <w:color w:val="800080"/>
      <w:u w:val="single"/>
    </w:rPr>
  </w:style>
  <w:style w:type="paragraph" w:customStyle="1" w:styleId="ecxmsonormal">
    <w:name w:val="ecx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FB6989"/>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FB698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FB6989"/>
    <w:rPr>
      <w:rFonts w:ascii="Courier New" w:hAnsi="Courier New"/>
      <w:sz w:val="24"/>
    </w:rPr>
  </w:style>
  <w:style w:type="paragraph" w:styleId="Subttulo">
    <w:name w:val="Subtitle"/>
    <w:basedOn w:val="Normal"/>
    <w:link w:val="SubttuloChar"/>
    <w:uiPriority w:val="11"/>
    <w:qFormat/>
    <w:rsid w:val="00FB698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FB698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FB698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FB698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FB698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B6989"/>
    <w:rPr>
      <w:rFonts w:ascii="Courier New" w:eastAsia="Times New Roman" w:hAnsi="Courier New" w:cs="Courier New"/>
      <w:sz w:val="20"/>
      <w:szCs w:val="20"/>
      <w:lang w:eastAsia="pt-BR"/>
    </w:rPr>
  </w:style>
  <w:style w:type="paragraph" w:customStyle="1" w:styleId="PADRAO">
    <w:name w:val="PADRAO"/>
    <w:basedOn w:val="Normal"/>
    <w:rsid w:val="00FB698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FB6989"/>
  </w:style>
  <w:style w:type="character" w:customStyle="1" w:styleId="spelle">
    <w:name w:val="spelle"/>
    <w:basedOn w:val="Fontepargpadro"/>
    <w:rsid w:val="00FB6989"/>
  </w:style>
  <w:style w:type="paragraph" w:customStyle="1" w:styleId="Corpodetexto21">
    <w:name w:val="Corpo de texto 21"/>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FB698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FB698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FB698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FB6989"/>
    <w:rPr>
      <w:sz w:val="22"/>
    </w:rPr>
  </w:style>
  <w:style w:type="paragraph" w:customStyle="1" w:styleId="Recuodecorpodetexto31">
    <w:name w:val="Recuo de corpo de texto 31"/>
    <w:basedOn w:val="Normal"/>
    <w:rsid w:val="00FB698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FB698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FB698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FB6989"/>
    <w:rPr>
      <w:b/>
      <w:bCs/>
    </w:rPr>
  </w:style>
  <w:style w:type="paragraph" w:customStyle="1" w:styleId="Textoembloco1">
    <w:name w:val="Texto em bloco1"/>
    <w:basedOn w:val="Normal"/>
    <w:rsid w:val="00FB698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FB698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FB698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FB698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FB6989"/>
    <w:rPr>
      <w:rFonts w:ascii="Arial" w:hAnsi="Arial" w:cs="Arial" w:hint="default"/>
      <w:sz w:val="18"/>
      <w:szCs w:val="18"/>
    </w:rPr>
  </w:style>
  <w:style w:type="character" w:customStyle="1" w:styleId="WW8Num21z0">
    <w:name w:val="WW8Num21z0"/>
    <w:rsid w:val="00FB6989"/>
    <w:rPr>
      <w:rFonts w:ascii="Times New Roman" w:hAnsi="Times New Roman"/>
    </w:rPr>
  </w:style>
  <w:style w:type="paragraph" w:customStyle="1" w:styleId="Contedodatabela">
    <w:name w:val="Conteúdo da tabela"/>
    <w:basedOn w:val="Normal"/>
    <w:rsid w:val="00FB698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FB698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FB6989"/>
  </w:style>
  <w:style w:type="paragraph" w:customStyle="1" w:styleId="compras">
    <w:name w:val="compras"/>
    <w:rsid w:val="00FB698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FB698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FB698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FB6989"/>
    <w:rPr>
      <w:rFonts w:ascii="Tahoma" w:hAnsi="Tahoma" w:cs="Tahoma" w:hint="default"/>
      <w:sz w:val="20"/>
      <w:szCs w:val="20"/>
    </w:rPr>
  </w:style>
  <w:style w:type="paragraph" w:styleId="Lista2">
    <w:name w:val="List 2"/>
    <w:basedOn w:val="Normal"/>
    <w:rsid w:val="00FB698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FB6989"/>
  </w:style>
  <w:style w:type="paragraph" w:customStyle="1" w:styleId="Corpodetexto25">
    <w:name w:val="Corpo de texto 25"/>
    <w:basedOn w:val="Normal"/>
    <w:rsid w:val="00FB698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FB698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FB6989"/>
    <w:rPr>
      <w:rFonts w:ascii="Courier New" w:eastAsia="Times New Roman" w:hAnsi="Courier New" w:cs="Courier New"/>
      <w:sz w:val="20"/>
      <w:szCs w:val="20"/>
    </w:rPr>
  </w:style>
  <w:style w:type="paragraph" w:customStyle="1" w:styleId="Corpodetexto31">
    <w:name w:val="Corpo de texto 31"/>
    <w:basedOn w:val="Normal"/>
    <w:rsid w:val="00FB698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font5">
    <w:name w:val="font5"/>
    <w:basedOn w:val="Normal"/>
    <w:rsid w:val="00FB6989"/>
    <w:pPr>
      <w:spacing w:before="100" w:beforeAutospacing="1" w:after="100" w:afterAutospacing="1" w:line="240" w:lineRule="auto"/>
    </w:pPr>
    <w:rPr>
      <w:rFonts w:eastAsia="Times New Roman"/>
      <w:b/>
      <w:bCs/>
      <w:sz w:val="20"/>
      <w:szCs w:val="20"/>
      <w:lang w:eastAsia="pt-BR"/>
    </w:rPr>
  </w:style>
  <w:style w:type="paragraph" w:customStyle="1" w:styleId="font6">
    <w:name w:val="font6"/>
    <w:basedOn w:val="Normal"/>
    <w:rsid w:val="00FB6989"/>
    <w:pPr>
      <w:spacing w:before="100" w:beforeAutospacing="1" w:after="100" w:afterAutospacing="1" w:line="240" w:lineRule="auto"/>
    </w:pPr>
    <w:rPr>
      <w:rFonts w:eastAsia="Times New Roman"/>
      <w:sz w:val="20"/>
      <w:szCs w:val="20"/>
      <w:lang w:eastAsia="pt-BR"/>
    </w:rPr>
  </w:style>
  <w:style w:type="paragraph" w:customStyle="1" w:styleId="xl65">
    <w:name w:val="xl65"/>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6">
    <w:name w:val="xl66"/>
    <w:basedOn w:val="Normal"/>
    <w:rsid w:val="00FB6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FB6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lang w:eastAsia="pt-BR"/>
    </w:rPr>
  </w:style>
  <w:style w:type="paragraph" w:customStyle="1" w:styleId="xl68">
    <w:name w:val="xl68"/>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69">
    <w:name w:val="xl69"/>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0">
    <w:name w:val="xl70"/>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pt-BR"/>
    </w:rPr>
  </w:style>
  <w:style w:type="paragraph" w:customStyle="1" w:styleId="xl71">
    <w:name w:val="xl71"/>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lang w:eastAsia="pt-BR"/>
    </w:rPr>
  </w:style>
  <w:style w:type="paragraph" w:customStyle="1" w:styleId="xl72">
    <w:name w:val="xl72"/>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lang w:eastAsia="pt-BR"/>
    </w:rPr>
  </w:style>
  <w:style w:type="paragraph" w:customStyle="1" w:styleId="xl73">
    <w:name w:val="xl73"/>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4">
    <w:name w:val="xl74"/>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pt-BR"/>
    </w:rPr>
  </w:style>
  <w:style w:type="paragraph" w:customStyle="1" w:styleId="xl75">
    <w:name w:val="xl75"/>
    <w:basedOn w:val="Normal"/>
    <w:rsid w:val="00FB6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lang w:eastAsia="pt-BR"/>
    </w:rPr>
  </w:style>
  <w:style w:type="paragraph" w:customStyle="1" w:styleId="xl76">
    <w:name w:val="xl76"/>
    <w:basedOn w:val="Normal"/>
    <w:rsid w:val="00FB6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4"/>
      <w:szCs w:val="24"/>
      <w:lang w:eastAsia="pt-BR"/>
    </w:rPr>
  </w:style>
  <w:style w:type="numbering" w:customStyle="1" w:styleId="Semlista4">
    <w:name w:val="Sem lista4"/>
    <w:next w:val="Semlista"/>
    <w:uiPriority w:val="99"/>
    <w:semiHidden/>
    <w:unhideWhenUsed/>
    <w:rsid w:val="00395FD5"/>
  </w:style>
  <w:style w:type="table" w:customStyle="1" w:styleId="Tabelacomgrade3">
    <w:name w:val="Tabela com grade3"/>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semiHidden/>
    <w:rsid w:val="00395FD5"/>
  </w:style>
  <w:style w:type="table" w:customStyle="1" w:styleId="Tabelacomgrade11">
    <w:name w:val="Tabela com grade11"/>
    <w:basedOn w:val="Tabelanormal"/>
    <w:next w:val="Tabelacomgrade"/>
    <w:rsid w:val="00395FD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1">
    <w:name w:val="Tabela clássica 11"/>
    <w:basedOn w:val="Tabelanormal"/>
    <w:next w:val="Tabelaclssica1"/>
    <w:rsid w:val="00395FD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1">
    <w:name w:val="Sem lista21"/>
    <w:next w:val="Semlista"/>
    <w:uiPriority w:val="99"/>
    <w:semiHidden/>
    <w:unhideWhenUsed/>
    <w:rsid w:val="00395FD5"/>
  </w:style>
  <w:style w:type="table" w:customStyle="1" w:styleId="Tabelacomgrade111">
    <w:name w:val="Tabela com grade111"/>
    <w:basedOn w:val="Tabelanormal"/>
    <w:next w:val="Tabelacomgrade"/>
    <w:rsid w:val="00395FD5"/>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1">
    <w:name w:val="Tabela contemporânea1"/>
    <w:basedOn w:val="Tabelanormal"/>
    <w:next w:val="Tabelacontempornea"/>
    <w:rsid w:val="00395FD5"/>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1">
    <w:name w:val="Tabela com efeitos 3D 21"/>
    <w:basedOn w:val="Tabelanormal"/>
    <w:next w:val="Tabelacomefeitos3D2"/>
    <w:rsid w:val="00395FD5"/>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1">
    <w:name w:val="Sem lista31"/>
    <w:next w:val="Semlista"/>
    <w:semiHidden/>
    <w:rsid w:val="00395FD5"/>
  </w:style>
  <w:style w:type="table" w:customStyle="1" w:styleId="Tabelacomgrade21">
    <w:name w:val="Tabela com grade21"/>
    <w:basedOn w:val="Tabelanormal"/>
    <w:next w:val="Tabelacomgrade"/>
    <w:rsid w:val="00395FD5"/>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5F4974"/>
  </w:style>
  <w:style w:type="table" w:customStyle="1" w:styleId="Tabelacomgrade4">
    <w:name w:val="Tabela com grade4"/>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semiHidden/>
    <w:rsid w:val="005F4974"/>
  </w:style>
  <w:style w:type="table" w:customStyle="1" w:styleId="Tabelacomgrade12">
    <w:name w:val="Tabela com grade12"/>
    <w:basedOn w:val="Tabelanormal"/>
    <w:next w:val="Tabelacomgrade"/>
    <w:uiPriority w:val="59"/>
    <w:rsid w:val="005F497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lssica12">
    <w:name w:val="Tabela clássica 12"/>
    <w:basedOn w:val="Tabelanormal"/>
    <w:next w:val="Tabelaclssica1"/>
    <w:rsid w:val="005F4974"/>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22">
    <w:name w:val="Sem lista22"/>
    <w:next w:val="Semlista"/>
    <w:uiPriority w:val="99"/>
    <w:semiHidden/>
    <w:unhideWhenUsed/>
    <w:rsid w:val="005F4974"/>
  </w:style>
  <w:style w:type="table" w:customStyle="1" w:styleId="Tabelacomgrade112">
    <w:name w:val="Tabela com grade112"/>
    <w:basedOn w:val="Tabelanormal"/>
    <w:next w:val="Tabelacomgrade"/>
    <w:rsid w:val="005F4974"/>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tempornea2">
    <w:name w:val="Tabela contemporânea2"/>
    <w:basedOn w:val="Tabelanormal"/>
    <w:next w:val="Tabelacontempornea"/>
    <w:rsid w:val="005F4974"/>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comefeitos3D22">
    <w:name w:val="Tabela com efeitos 3D 22"/>
    <w:basedOn w:val="Tabelanormal"/>
    <w:next w:val="Tabelacomefeitos3D2"/>
    <w:rsid w:val="005F4974"/>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32">
    <w:name w:val="Sem lista32"/>
    <w:next w:val="Semlista"/>
    <w:semiHidden/>
    <w:rsid w:val="005F4974"/>
  </w:style>
  <w:style w:type="table" w:customStyle="1" w:styleId="Tabelacomgrade22">
    <w:name w:val="Tabela com grade22"/>
    <w:basedOn w:val="Tabelanormal"/>
    <w:next w:val="Tabelacomgrade"/>
    <w:rsid w:val="005F4974"/>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9580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F9580B"/>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7">
    <w:name w:val="xl77"/>
    <w:basedOn w:val="Normal"/>
    <w:rsid w:val="00F9580B"/>
    <w:pPr>
      <w:pBdr>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229">
      <w:bodyDiv w:val="1"/>
      <w:marLeft w:val="0"/>
      <w:marRight w:val="0"/>
      <w:marTop w:val="0"/>
      <w:marBottom w:val="0"/>
      <w:divBdr>
        <w:top w:val="none" w:sz="0" w:space="0" w:color="auto"/>
        <w:left w:val="none" w:sz="0" w:space="0" w:color="auto"/>
        <w:bottom w:val="none" w:sz="0" w:space="0" w:color="auto"/>
        <w:right w:val="none" w:sz="0" w:space="0" w:color="auto"/>
      </w:divBdr>
    </w:div>
    <w:div w:id="662928792">
      <w:bodyDiv w:val="1"/>
      <w:marLeft w:val="0"/>
      <w:marRight w:val="0"/>
      <w:marTop w:val="0"/>
      <w:marBottom w:val="0"/>
      <w:divBdr>
        <w:top w:val="none" w:sz="0" w:space="0" w:color="auto"/>
        <w:left w:val="none" w:sz="0" w:space="0" w:color="auto"/>
        <w:bottom w:val="none" w:sz="0" w:space="0" w:color="auto"/>
        <w:right w:val="none" w:sz="0" w:space="0" w:color="auto"/>
      </w:divBdr>
    </w:div>
    <w:div w:id="981008540">
      <w:bodyDiv w:val="1"/>
      <w:marLeft w:val="0"/>
      <w:marRight w:val="0"/>
      <w:marTop w:val="0"/>
      <w:marBottom w:val="0"/>
      <w:divBdr>
        <w:top w:val="none" w:sz="0" w:space="0" w:color="auto"/>
        <w:left w:val="none" w:sz="0" w:space="0" w:color="auto"/>
        <w:bottom w:val="none" w:sz="0" w:space="0" w:color="auto"/>
        <w:right w:val="none" w:sz="0" w:space="0" w:color="auto"/>
      </w:divBdr>
    </w:div>
    <w:div w:id="1197546421">
      <w:bodyDiv w:val="1"/>
      <w:marLeft w:val="0"/>
      <w:marRight w:val="0"/>
      <w:marTop w:val="0"/>
      <w:marBottom w:val="0"/>
      <w:divBdr>
        <w:top w:val="none" w:sz="0" w:space="0" w:color="auto"/>
        <w:left w:val="none" w:sz="0" w:space="0" w:color="auto"/>
        <w:bottom w:val="none" w:sz="0" w:space="0" w:color="auto"/>
        <w:right w:val="none" w:sz="0" w:space="0" w:color="auto"/>
      </w:divBdr>
    </w:div>
    <w:div w:id="1395009345">
      <w:bodyDiv w:val="1"/>
      <w:marLeft w:val="0"/>
      <w:marRight w:val="0"/>
      <w:marTop w:val="0"/>
      <w:marBottom w:val="0"/>
      <w:divBdr>
        <w:top w:val="none" w:sz="0" w:space="0" w:color="auto"/>
        <w:left w:val="none" w:sz="0" w:space="0" w:color="auto"/>
        <w:bottom w:val="none" w:sz="0" w:space="0" w:color="auto"/>
        <w:right w:val="none" w:sz="0" w:space="0" w:color="auto"/>
      </w:divBdr>
    </w:div>
    <w:div w:id="1422289010">
      <w:bodyDiv w:val="1"/>
      <w:marLeft w:val="0"/>
      <w:marRight w:val="0"/>
      <w:marTop w:val="0"/>
      <w:marBottom w:val="0"/>
      <w:divBdr>
        <w:top w:val="none" w:sz="0" w:space="0" w:color="auto"/>
        <w:left w:val="none" w:sz="0" w:space="0" w:color="auto"/>
        <w:bottom w:val="none" w:sz="0" w:space="0" w:color="auto"/>
        <w:right w:val="none" w:sz="0" w:space="0" w:color="auto"/>
      </w:divBdr>
    </w:div>
    <w:div w:id="1529484142">
      <w:bodyDiv w:val="1"/>
      <w:marLeft w:val="0"/>
      <w:marRight w:val="0"/>
      <w:marTop w:val="0"/>
      <w:marBottom w:val="0"/>
      <w:divBdr>
        <w:top w:val="none" w:sz="0" w:space="0" w:color="auto"/>
        <w:left w:val="none" w:sz="0" w:space="0" w:color="auto"/>
        <w:bottom w:val="none" w:sz="0" w:space="0" w:color="auto"/>
        <w:right w:val="none" w:sz="0" w:space="0" w:color="auto"/>
      </w:divBdr>
    </w:div>
    <w:div w:id="1548253988">
      <w:bodyDiv w:val="1"/>
      <w:marLeft w:val="0"/>
      <w:marRight w:val="0"/>
      <w:marTop w:val="0"/>
      <w:marBottom w:val="0"/>
      <w:divBdr>
        <w:top w:val="none" w:sz="0" w:space="0" w:color="auto"/>
        <w:left w:val="none" w:sz="0" w:space="0" w:color="auto"/>
        <w:bottom w:val="none" w:sz="0" w:space="0" w:color="auto"/>
        <w:right w:val="none" w:sz="0" w:space="0" w:color="auto"/>
      </w:divBdr>
    </w:div>
    <w:div w:id="1934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guatapar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guatapara.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2@guatapara.sp.gov.br" TargetMode="External"/><Relationship Id="rId4" Type="http://schemas.openxmlformats.org/officeDocument/2006/relationships/settings" Target="settings.xml"/><Relationship Id="rId9" Type="http://schemas.openxmlformats.org/officeDocument/2006/relationships/hyperlink" Target="http://www.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3386-3A19-414E-92F5-F9758956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132</Pages>
  <Words>29959</Words>
  <Characters>161779</Characters>
  <Application>Microsoft Office Word</Application>
  <DocSecurity>0</DocSecurity>
  <Lines>1348</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 Silva</dc:creator>
  <cp:lastModifiedBy>Licitacao</cp:lastModifiedBy>
  <cp:revision>17</cp:revision>
  <cp:lastPrinted>2019-01-03T17:10:00Z</cp:lastPrinted>
  <dcterms:created xsi:type="dcterms:W3CDTF">2022-02-15T12:24:00Z</dcterms:created>
  <dcterms:modified xsi:type="dcterms:W3CDTF">2023-02-22T19:07:00Z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1282502669</vt:i4>
  </property>
</Properties>
</file>