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C169E" w14:textId="77777777" w:rsidR="00D40B14" w:rsidRDefault="00D40B14" w:rsidP="0072457E">
      <w:pPr>
        <w:keepNext/>
        <w:tabs>
          <w:tab w:val="left" w:pos="0"/>
        </w:tabs>
        <w:spacing w:after="0" w:line="360" w:lineRule="auto"/>
        <w:jc w:val="center"/>
        <w:outlineLvl w:val="0"/>
        <w:rPr>
          <w:rFonts w:ascii="Times New Roman" w:eastAsia="Times New Roman" w:hAnsi="Times New Roman"/>
          <w:b/>
          <w:lang w:eastAsia="pt-BR"/>
        </w:rPr>
      </w:pPr>
    </w:p>
    <w:p w14:paraId="1D1C8CBC" w14:textId="77777777" w:rsidR="000C1F28" w:rsidRPr="000C1F28" w:rsidRDefault="000C1F28" w:rsidP="0072457E">
      <w:pPr>
        <w:keepNext/>
        <w:tabs>
          <w:tab w:val="left" w:pos="0"/>
        </w:tabs>
        <w:spacing w:after="0" w:line="360" w:lineRule="auto"/>
        <w:jc w:val="center"/>
        <w:outlineLvl w:val="0"/>
        <w:rPr>
          <w:rFonts w:ascii="Times New Roman" w:eastAsia="Times New Roman" w:hAnsi="Times New Roman"/>
          <w:b/>
          <w:lang w:eastAsia="pt-BR"/>
        </w:rPr>
      </w:pPr>
      <w:r w:rsidRPr="000C1F28">
        <w:rPr>
          <w:rFonts w:ascii="Times New Roman" w:eastAsia="Times New Roman" w:hAnsi="Times New Roman"/>
          <w:b/>
          <w:lang w:eastAsia="pt-BR"/>
        </w:rPr>
        <w:t>EDITAL DE LICITAÇÃO</w:t>
      </w:r>
    </w:p>
    <w:p w14:paraId="6B4FB9E6" w14:textId="77777777" w:rsidR="000C1F28" w:rsidRPr="000C1F28" w:rsidRDefault="000C1F28" w:rsidP="0072457E">
      <w:pPr>
        <w:spacing w:after="0" w:line="360" w:lineRule="auto"/>
        <w:rPr>
          <w:rFonts w:ascii="Times New Roman" w:eastAsia="Times New Roman" w:hAnsi="Times New Roman"/>
          <w:lang w:eastAsia="pt-BR"/>
        </w:rPr>
      </w:pPr>
    </w:p>
    <w:p w14:paraId="6C9B8FD5" w14:textId="77777777" w:rsidR="000C1F28" w:rsidRPr="000C1F28" w:rsidRDefault="000C1F28" w:rsidP="0072457E">
      <w:pPr>
        <w:spacing w:after="0" w:line="360" w:lineRule="auto"/>
        <w:rPr>
          <w:rFonts w:ascii="Times New Roman" w:eastAsia="Times New Roman" w:hAnsi="Times New Roman"/>
          <w:b/>
          <w:lang w:eastAsia="pt-BR"/>
        </w:rPr>
      </w:pPr>
    </w:p>
    <w:p w14:paraId="26E9D225" w14:textId="77777777" w:rsidR="000C1F28" w:rsidRPr="000C1F28" w:rsidRDefault="000C1F28" w:rsidP="0072457E">
      <w:pPr>
        <w:spacing w:after="0" w:line="360" w:lineRule="auto"/>
        <w:rPr>
          <w:rFonts w:ascii="Times New Roman" w:eastAsia="Times New Roman" w:hAnsi="Times New Roman"/>
          <w:b/>
          <w:lang w:eastAsia="pt-BR"/>
        </w:rPr>
      </w:pPr>
      <w:r w:rsidRPr="000C1F28">
        <w:rPr>
          <w:rFonts w:ascii="Times New Roman" w:eastAsia="Times New Roman" w:hAnsi="Times New Roman"/>
          <w:b/>
          <w:lang w:eastAsia="pt-BR"/>
        </w:rPr>
        <w:t xml:space="preserve">PREGÃO PRESENCIAL Nº </w:t>
      </w:r>
      <w:r w:rsidR="00E21D2C">
        <w:rPr>
          <w:rFonts w:ascii="Times New Roman" w:eastAsia="Times New Roman" w:hAnsi="Times New Roman"/>
          <w:b/>
          <w:lang w:eastAsia="pt-BR"/>
        </w:rPr>
        <w:t>012</w:t>
      </w:r>
      <w:r w:rsidRPr="000C1F28">
        <w:rPr>
          <w:rFonts w:ascii="Times New Roman" w:eastAsia="Times New Roman" w:hAnsi="Times New Roman"/>
          <w:b/>
          <w:lang w:eastAsia="pt-BR"/>
        </w:rPr>
        <w:t>/</w:t>
      </w:r>
      <w:r w:rsidR="00E21D2C">
        <w:rPr>
          <w:rFonts w:ascii="Times New Roman" w:eastAsia="Times New Roman" w:hAnsi="Times New Roman"/>
          <w:b/>
          <w:lang w:eastAsia="pt-BR"/>
        </w:rPr>
        <w:t>2022</w:t>
      </w:r>
    </w:p>
    <w:p w14:paraId="732FA157" w14:textId="77777777" w:rsidR="000C1F28" w:rsidRPr="000C1F28" w:rsidRDefault="000C1F28" w:rsidP="0072457E">
      <w:pPr>
        <w:keepNext/>
        <w:spacing w:after="0" w:line="360" w:lineRule="auto"/>
        <w:outlineLvl w:val="0"/>
        <w:rPr>
          <w:rFonts w:ascii="Times New Roman" w:eastAsia="Times New Roman" w:hAnsi="Times New Roman"/>
          <w:b/>
          <w:lang w:eastAsia="pt-BR"/>
        </w:rPr>
      </w:pPr>
      <w:r w:rsidRPr="000C1F28">
        <w:rPr>
          <w:rFonts w:ascii="Times New Roman" w:eastAsia="Times New Roman" w:hAnsi="Times New Roman"/>
          <w:b/>
          <w:lang w:eastAsia="pt-BR"/>
        </w:rPr>
        <w:t xml:space="preserve">PROCESSO Nº </w:t>
      </w:r>
      <w:r w:rsidR="00E21D2C">
        <w:rPr>
          <w:rFonts w:ascii="Times New Roman" w:eastAsia="Times New Roman" w:hAnsi="Times New Roman"/>
          <w:b/>
          <w:lang w:eastAsia="pt-BR"/>
        </w:rPr>
        <w:t>090</w:t>
      </w:r>
      <w:r w:rsidRPr="000C1F28">
        <w:rPr>
          <w:rFonts w:ascii="Times New Roman" w:eastAsia="Times New Roman" w:hAnsi="Times New Roman"/>
          <w:b/>
          <w:lang w:eastAsia="pt-BR"/>
        </w:rPr>
        <w:t>/</w:t>
      </w:r>
      <w:r w:rsidR="00E21D2C">
        <w:rPr>
          <w:rFonts w:ascii="Times New Roman" w:eastAsia="Times New Roman" w:hAnsi="Times New Roman"/>
          <w:b/>
          <w:lang w:eastAsia="pt-BR"/>
        </w:rPr>
        <w:t>2022</w:t>
      </w:r>
    </w:p>
    <w:p w14:paraId="054D86E3" w14:textId="77777777" w:rsidR="000C1F28" w:rsidRPr="000C1F28" w:rsidRDefault="000C1F28" w:rsidP="0072457E">
      <w:pPr>
        <w:keepNext/>
        <w:spacing w:after="0" w:line="360" w:lineRule="auto"/>
        <w:jc w:val="both"/>
        <w:outlineLvl w:val="3"/>
        <w:rPr>
          <w:rFonts w:ascii="Times New Roman" w:eastAsia="Times New Roman" w:hAnsi="Times New Roman"/>
          <w:b/>
          <w:bCs/>
          <w:lang w:eastAsia="pt-BR"/>
        </w:rPr>
      </w:pPr>
    </w:p>
    <w:p w14:paraId="0A3C64BF" w14:textId="77777777" w:rsidR="000C1F28" w:rsidRPr="000C1F28" w:rsidRDefault="000C1F28" w:rsidP="0072457E">
      <w:pPr>
        <w:keepNext/>
        <w:spacing w:after="0" w:line="360" w:lineRule="auto"/>
        <w:jc w:val="both"/>
        <w:outlineLvl w:val="3"/>
        <w:rPr>
          <w:rFonts w:ascii="Times New Roman" w:eastAsia="Times New Roman" w:hAnsi="Times New Roman"/>
          <w:b/>
          <w:bCs/>
          <w:i/>
          <w:lang w:eastAsia="pt-BR"/>
        </w:rPr>
      </w:pPr>
      <w:r w:rsidRPr="000C1F28">
        <w:rPr>
          <w:rFonts w:ascii="Times New Roman" w:eastAsia="Times New Roman" w:hAnsi="Times New Roman"/>
          <w:b/>
          <w:bCs/>
          <w:lang w:eastAsia="pt-BR"/>
        </w:rPr>
        <w:t>TIPO: Menor valor global</w:t>
      </w:r>
    </w:p>
    <w:p w14:paraId="49F1A24B" w14:textId="77777777" w:rsidR="000C1F28" w:rsidRPr="000C1F28" w:rsidRDefault="000C1F28" w:rsidP="0072457E">
      <w:pPr>
        <w:spacing w:after="0" w:line="360" w:lineRule="auto"/>
        <w:jc w:val="both"/>
        <w:rPr>
          <w:rFonts w:ascii="Times New Roman" w:eastAsia="Times New Roman" w:hAnsi="Times New Roman"/>
          <w:lang w:eastAsia="pt-BR"/>
        </w:rPr>
      </w:pPr>
    </w:p>
    <w:p w14:paraId="55EBE5D8" w14:textId="77777777" w:rsidR="000C1F28" w:rsidRPr="000C1F28" w:rsidRDefault="000C1F28" w:rsidP="00C653BD">
      <w:pPr>
        <w:spacing w:after="0" w:line="360" w:lineRule="auto"/>
        <w:jc w:val="both"/>
        <w:rPr>
          <w:rFonts w:ascii="Times New Roman" w:eastAsia="Times New Roman" w:hAnsi="Times New Roman"/>
          <w:b/>
          <w:lang w:eastAsia="pt-BR"/>
        </w:rPr>
      </w:pPr>
      <w:r w:rsidRPr="000C1F28">
        <w:rPr>
          <w:rFonts w:ascii="Times New Roman" w:eastAsia="Times New Roman" w:hAnsi="Times New Roman"/>
          <w:b/>
          <w:lang w:eastAsia="pt-BR"/>
        </w:rPr>
        <w:t xml:space="preserve">OBJETO: </w:t>
      </w:r>
      <w:r w:rsidR="00E21D2C" w:rsidRPr="00E21D2C">
        <w:rPr>
          <w:rFonts w:ascii="Times New Roman" w:eastAsia="Times New Roman" w:hAnsi="Times New Roman"/>
          <w:b/>
          <w:lang w:eastAsia="pt-BR"/>
        </w:rPr>
        <w:t>Contratação de pessoa jurídica especializada em serviços de manutenção preventiva e completa dos equipamentos de informática, rede e sistemas de Saúde utilizados pela Secretaria Municipal de Saúde, conforme termo de referência</w:t>
      </w:r>
      <w:r w:rsidR="00C653BD" w:rsidRPr="00C653BD">
        <w:rPr>
          <w:rFonts w:ascii="Times New Roman" w:hAnsi="Times New Roman"/>
          <w:b/>
        </w:rPr>
        <w:t>.</w:t>
      </w:r>
    </w:p>
    <w:p w14:paraId="55DD7E10" w14:textId="77777777" w:rsidR="000C1F28" w:rsidRPr="000C1F28" w:rsidRDefault="000C1F28" w:rsidP="0072457E">
      <w:pPr>
        <w:spacing w:after="0" w:line="360" w:lineRule="auto"/>
        <w:jc w:val="both"/>
        <w:rPr>
          <w:rFonts w:ascii="Times New Roman" w:eastAsia="Times New Roman" w:hAnsi="Times New Roman"/>
          <w:b/>
          <w:lang w:eastAsia="pt-BR"/>
        </w:rPr>
      </w:pPr>
    </w:p>
    <w:p w14:paraId="2D3A098D" w14:textId="77777777" w:rsidR="000C1F28" w:rsidRPr="000C1F28" w:rsidRDefault="000C1F28" w:rsidP="0072457E">
      <w:pPr>
        <w:spacing w:after="0" w:line="360" w:lineRule="auto"/>
        <w:ind w:firstLine="993"/>
        <w:jc w:val="both"/>
        <w:rPr>
          <w:rFonts w:ascii="Times New Roman" w:eastAsia="Times New Roman" w:hAnsi="Times New Roman"/>
          <w:lang w:eastAsia="pt-BR"/>
        </w:rPr>
      </w:pPr>
      <w:r w:rsidRPr="000C1F28">
        <w:rPr>
          <w:rFonts w:ascii="Times New Roman" w:eastAsia="Times New Roman" w:hAnsi="Times New Roman"/>
          <w:lang w:eastAsia="pt-BR"/>
        </w:rPr>
        <w:t xml:space="preserve">Os documentos que integram o presente </w:t>
      </w:r>
      <w:r w:rsidRPr="000C1F28">
        <w:rPr>
          <w:rFonts w:ascii="Times New Roman" w:eastAsia="Times New Roman" w:hAnsi="Times New Roman"/>
          <w:b/>
          <w:lang w:eastAsia="pt-BR"/>
        </w:rPr>
        <w:t xml:space="preserve">EDITAL </w:t>
      </w:r>
      <w:r w:rsidRPr="000C1F28">
        <w:rPr>
          <w:rFonts w:ascii="Times New Roman" w:eastAsia="Times New Roman" w:hAnsi="Times New Roman"/>
          <w:lang w:eastAsia="pt-BR"/>
        </w:rPr>
        <w:t>estão dispostos em 10 (dez) anexos, a saber:</w:t>
      </w:r>
    </w:p>
    <w:p w14:paraId="268D229E" w14:textId="77777777" w:rsidR="000C1F28" w:rsidRPr="000C1F28" w:rsidRDefault="000C1F28" w:rsidP="0072457E">
      <w:pPr>
        <w:spacing w:after="0" w:line="360" w:lineRule="auto"/>
        <w:ind w:firstLine="993"/>
        <w:jc w:val="both"/>
        <w:rPr>
          <w:rFonts w:ascii="Times New Roman" w:eastAsia="Times New Roman" w:hAnsi="Times New Roman"/>
          <w:lang w:eastAsia="pt-BR"/>
        </w:rPr>
      </w:pPr>
    </w:p>
    <w:p w14:paraId="0F75CA50" w14:textId="77777777" w:rsidR="000C1F28" w:rsidRPr="000C1F28" w:rsidRDefault="000C1F28" w:rsidP="0072457E">
      <w:pPr>
        <w:spacing w:after="0" w:line="360" w:lineRule="auto"/>
        <w:jc w:val="both"/>
        <w:rPr>
          <w:rFonts w:ascii="Times New Roman" w:eastAsia="Times New Roman" w:hAnsi="Times New Roman"/>
          <w:b/>
          <w:lang w:eastAsia="pt-BR"/>
        </w:rPr>
      </w:pPr>
      <w:r w:rsidRPr="000C1F28">
        <w:rPr>
          <w:rFonts w:ascii="Times New Roman" w:eastAsia="Times New Roman" w:hAnsi="Times New Roman"/>
          <w:b/>
          <w:lang w:eastAsia="pt-BR"/>
        </w:rPr>
        <w:t>ANEXO I – TERMO DE REFERÊNCIA</w:t>
      </w:r>
      <w:r w:rsidR="00C653BD">
        <w:rPr>
          <w:rFonts w:ascii="Times New Roman" w:eastAsia="Times New Roman" w:hAnsi="Times New Roman"/>
          <w:b/>
          <w:lang w:eastAsia="pt-BR"/>
        </w:rPr>
        <w:t>/ MEMORIAL DESCRITIVO</w:t>
      </w:r>
    </w:p>
    <w:p w14:paraId="34DF1A68" w14:textId="77777777" w:rsidR="000C1F28" w:rsidRPr="000C1F28" w:rsidRDefault="000C1F28" w:rsidP="0072457E">
      <w:pPr>
        <w:spacing w:after="0" w:line="360" w:lineRule="auto"/>
        <w:jc w:val="both"/>
        <w:rPr>
          <w:rFonts w:ascii="Times New Roman" w:eastAsia="Times New Roman" w:hAnsi="Times New Roman"/>
          <w:b/>
          <w:lang w:eastAsia="pt-BR"/>
        </w:rPr>
      </w:pPr>
    </w:p>
    <w:p w14:paraId="6E04DC39" w14:textId="77777777" w:rsidR="000C1F28" w:rsidRPr="000C1F28" w:rsidRDefault="000C1F28" w:rsidP="0072457E">
      <w:pPr>
        <w:spacing w:after="0" w:line="360" w:lineRule="auto"/>
        <w:jc w:val="both"/>
        <w:rPr>
          <w:rFonts w:ascii="Times New Roman" w:eastAsia="Times New Roman" w:hAnsi="Times New Roman"/>
          <w:b/>
          <w:lang w:eastAsia="pt-BR"/>
        </w:rPr>
      </w:pPr>
      <w:r w:rsidRPr="000C1F28">
        <w:rPr>
          <w:rFonts w:ascii="Times New Roman" w:eastAsia="Times New Roman" w:hAnsi="Times New Roman"/>
          <w:b/>
          <w:lang w:eastAsia="pt-BR"/>
        </w:rPr>
        <w:t>ANEXO II – MODELO DE PROPOSTA</w:t>
      </w:r>
    </w:p>
    <w:p w14:paraId="4B816BBF" w14:textId="77777777" w:rsidR="000C1F28" w:rsidRPr="000C1F28" w:rsidRDefault="000C1F28" w:rsidP="0072457E">
      <w:pPr>
        <w:spacing w:after="0" w:line="360" w:lineRule="auto"/>
        <w:ind w:firstLine="993"/>
        <w:jc w:val="both"/>
        <w:rPr>
          <w:rFonts w:ascii="Times New Roman" w:eastAsia="Times New Roman" w:hAnsi="Times New Roman"/>
          <w:b/>
          <w:lang w:eastAsia="pt-BR"/>
        </w:rPr>
      </w:pPr>
    </w:p>
    <w:p w14:paraId="3F0F4DBC" w14:textId="77777777" w:rsidR="000C1F28" w:rsidRPr="000C1F28" w:rsidRDefault="000C1F28" w:rsidP="0072457E">
      <w:pPr>
        <w:spacing w:after="0" w:line="360" w:lineRule="auto"/>
        <w:jc w:val="both"/>
        <w:rPr>
          <w:rFonts w:ascii="Times New Roman" w:eastAsia="Times New Roman" w:hAnsi="Times New Roman"/>
          <w:b/>
          <w:lang w:eastAsia="pt-BR"/>
        </w:rPr>
      </w:pPr>
      <w:r w:rsidRPr="000C1F28">
        <w:rPr>
          <w:rFonts w:ascii="Times New Roman" w:eastAsia="Times New Roman" w:hAnsi="Times New Roman"/>
          <w:b/>
          <w:lang w:eastAsia="pt-BR"/>
        </w:rPr>
        <w:t>ANEXO III– MODELO DE PROCURAÇÃO PARA CREDENCIAMENTO</w:t>
      </w:r>
    </w:p>
    <w:p w14:paraId="49260CD9" w14:textId="77777777" w:rsidR="000C1F28" w:rsidRPr="000C1F28" w:rsidRDefault="000C1F28" w:rsidP="0072457E">
      <w:pPr>
        <w:spacing w:after="0" w:line="360" w:lineRule="auto"/>
        <w:jc w:val="both"/>
        <w:rPr>
          <w:rFonts w:ascii="Times New Roman" w:eastAsia="Times New Roman" w:hAnsi="Times New Roman"/>
          <w:b/>
          <w:lang w:eastAsia="pt-BR"/>
        </w:rPr>
      </w:pPr>
    </w:p>
    <w:p w14:paraId="53C7BBB8" w14:textId="77777777" w:rsidR="000C1F28" w:rsidRPr="000C1F28" w:rsidRDefault="000C1F28" w:rsidP="0072457E">
      <w:pPr>
        <w:spacing w:after="0" w:line="360" w:lineRule="auto"/>
        <w:jc w:val="both"/>
        <w:rPr>
          <w:rFonts w:ascii="Times New Roman" w:eastAsia="Times New Roman" w:hAnsi="Times New Roman"/>
          <w:b/>
          <w:lang w:eastAsia="pt-BR"/>
        </w:rPr>
      </w:pPr>
      <w:r w:rsidRPr="000C1F28">
        <w:rPr>
          <w:rFonts w:ascii="Times New Roman" w:eastAsia="Times New Roman" w:hAnsi="Times New Roman"/>
          <w:b/>
          <w:lang w:eastAsia="pt-BR"/>
        </w:rPr>
        <w:t>ANEXO IV – MODELO DE DECLARAÇÃO DE QUE A PROPONENTE CUMPRE OS REQUISITOS DE HABILITAÇÃO</w:t>
      </w:r>
    </w:p>
    <w:p w14:paraId="30796859" w14:textId="77777777" w:rsidR="000C1F28" w:rsidRPr="000C1F28" w:rsidRDefault="000C1F28" w:rsidP="0072457E">
      <w:pPr>
        <w:spacing w:after="0" w:line="360" w:lineRule="auto"/>
        <w:jc w:val="both"/>
        <w:rPr>
          <w:rFonts w:ascii="Times New Roman" w:eastAsia="Times New Roman" w:hAnsi="Times New Roman"/>
          <w:b/>
          <w:lang w:eastAsia="pt-BR"/>
        </w:rPr>
      </w:pPr>
    </w:p>
    <w:p w14:paraId="3CA4E464" w14:textId="77777777" w:rsidR="000C1F28" w:rsidRPr="000C1F28" w:rsidRDefault="000C1F28" w:rsidP="0072457E">
      <w:pPr>
        <w:spacing w:after="0" w:line="360" w:lineRule="auto"/>
        <w:jc w:val="both"/>
        <w:rPr>
          <w:rFonts w:ascii="Times New Roman" w:eastAsia="Times New Roman" w:hAnsi="Times New Roman"/>
          <w:b/>
          <w:lang w:eastAsia="pt-BR"/>
        </w:rPr>
      </w:pPr>
      <w:r w:rsidRPr="000C1F28">
        <w:rPr>
          <w:rFonts w:ascii="Times New Roman" w:eastAsia="Times New Roman" w:hAnsi="Times New Roman"/>
          <w:b/>
          <w:lang w:eastAsia="pt-BR"/>
        </w:rPr>
        <w:t>ANEXO V – DECLARAÇÃO DE MICROEMPRESA OU EMPRESA DE PEQUENO PORTE</w:t>
      </w:r>
    </w:p>
    <w:p w14:paraId="1CDAA3CD" w14:textId="77777777" w:rsidR="000C1F28" w:rsidRPr="000C1F28" w:rsidRDefault="000C1F28" w:rsidP="0072457E">
      <w:pPr>
        <w:spacing w:after="0" w:line="360" w:lineRule="auto"/>
        <w:jc w:val="both"/>
        <w:rPr>
          <w:rFonts w:ascii="Times New Roman" w:eastAsia="Times New Roman" w:hAnsi="Times New Roman"/>
          <w:b/>
          <w:lang w:eastAsia="pt-BR"/>
        </w:rPr>
      </w:pPr>
    </w:p>
    <w:p w14:paraId="0ACAB04A" w14:textId="77777777" w:rsidR="000C1F28" w:rsidRPr="000C1F28" w:rsidRDefault="000C1F28" w:rsidP="0072457E">
      <w:pPr>
        <w:spacing w:after="0" w:line="360" w:lineRule="auto"/>
        <w:jc w:val="both"/>
        <w:rPr>
          <w:rFonts w:ascii="Times New Roman" w:eastAsia="Times New Roman" w:hAnsi="Times New Roman"/>
          <w:b/>
          <w:lang w:eastAsia="pt-BR"/>
        </w:rPr>
      </w:pPr>
      <w:r w:rsidRPr="000C1F28">
        <w:rPr>
          <w:rFonts w:ascii="Times New Roman" w:eastAsia="Times New Roman" w:hAnsi="Times New Roman"/>
          <w:b/>
          <w:lang w:eastAsia="pt-BR"/>
        </w:rPr>
        <w:t>ANEXO VI - MODELO DE DECLARAÇÃO DE INEXISTÊNCIA DE IMPEDIMENTO LEGAL PARA LICITAR OU CONTRATAR COM A ADMINISTRAÇÃO</w:t>
      </w:r>
    </w:p>
    <w:p w14:paraId="1CD9BEEF" w14:textId="77777777" w:rsidR="000C1F28" w:rsidRPr="000C1F28" w:rsidRDefault="000C1F28" w:rsidP="0072457E">
      <w:pPr>
        <w:spacing w:after="0" w:line="360" w:lineRule="auto"/>
        <w:jc w:val="both"/>
        <w:rPr>
          <w:rFonts w:ascii="Times New Roman" w:eastAsia="Times New Roman" w:hAnsi="Times New Roman"/>
          <w:b/>
          <w:lang w:eastAsia="pt-BR"/>
        </w:rPr>
      </w:pPr>
    </w:p>
    <w:p w14:paraId="687E8534" w14:textId="77777777" w:rsidR="000C1F28" w:rsidRPr="000C1F28" w:rsidRDefault="000C1F28" w:rsidP="0072457E">
      <w:pPr>
        <w:spacing w:after="0" w:line="360" w:lineRule="auto"/>
        <w:jc w:val="both"/>
        <w:rPr>
          <w:rFonts w:ascii="Times New Roman" w:eastAsia="Times New Roman" w:hAnsi="Times New Roman"/>
          <w:b/>
          <w:lang w:eastAsia="pt-BR"/>
        </w:rPr>
      </w:pPr>
      <w:r w:rsidRPr="000C1F28">
        <w:rPr>
          <w:rFonts w:ascii="Times New Roman" w:eastAsia="Times New Roman" w:hAnsi="Times New Roman"/>
          <w:b/>
          <w:lang w:eastAsia="pt-BR"/>
        </w:rPr>
        <w:t>ANEXO VII - MODELO DE DECLARAÇÃO DE SITUAÇÃO REGULAR PERANTE O MINISTÉRIO DO TRABALHO</w:t>
      </w:r>
    </w:p>
    <w:p w14:paraId="58C90670" w14:textId="77777777" w:rsidR="000C1F28" w:rsidRPr="000C1F28" w:rsidRDefault="000C1F28" w:rsidP="0072457E">
      <w:pPr>
        <w:spacing w:after="0" w:line="360" w:lineRule="auto"/>
        <w:jc w:val="both"/>
        <w:rPr>
          <w:rFonts w:ascii="Times New Roman" w:eastAsia="Times New Roman" w:hAnsi="Times New Roman"/>
          <w:b/>
          <w:lang w:eastAsia="pt-BR"/>
        </w:rPr>
      </w:pPr>
    </w:p>
    <w:p w14:paraId="3308DBC4" w14:textId="77777777" w:rsidR="000C1F28" w:rsidRPr="000C1F28" w:rsidRDefault="000C1F28" w:rsidP="0072457E">
      <w:pPr>
        <w:spacing w:after="0" w:line="360" w:lineRule="auto"/>
        <w:jc w:val="both"/>
        <w:rPr>
          <w:rFonts w:ascii="Times New Roman" w:eastAsia="Times New Roman" w:hAnsi="Times New Roman"/>
          <w:b/>
          <w:lang w:eastAsia="pt-BR"/>
        </w:rPr>
      </w:pPr>
      <w:r w:rsidRPr="000C1F28">
        <w:rPr>
          <w:rFonts w:ascii="Times New Roman" w:eastAsia="Times New Roman" w:hAnsi="Times New Roman"/>
          <w:b/>
          <w:lang w:eastAsia="pt-BR"/>
        </w:rPr>
        <w:t>ANEXO VIII – MINUTA CONTRATO</w:t>
      </w:r>
    </w:p>
    <w:p w14:paraId="75E3C950" w14:textId="77777777" w:rsidR="000C1F28" w:rsidRPr="000C1F28" w:rsidRDefault="000C1F28" w:rsidP="0072457E">
      <w:pPr>
        <w:spacing w:after="0" w:line="360" w:lineRule="auto"/>
        <w:jc w:val="both"/>
        <w:rPr>
          <w:rFonts w:ascii="Times New Roman" w:eastAsia="Times New Roman" w:hAnsi="Times New Roman"/>
          <w:b/>
          <w:lang w:eastAsia="pt-BR"/>
        </w:rPr>
      </w:pPr>
    </w:p>
    <w:p w14:paraId="3EAEFD78" w14:textId="77777777" w:rsidR="000C1F28" w:rsidRPr="000C1F28" w:rsidRDefault="000C1F28" w:rsidP="0072457E">
      <w:pPr>
        <w:spacing w:after="0" w:line="360" w:lineRule="auto"/>
        <w:jc w:val="both"/>
        <w:rPr>
          <w:rFonts w:ascii="Times New Roman" w:eastAsia="Times New Roman" w:hAnsi="Times New Roman"/>
          <w:b/>
          <w:lang w:eastAsia="pt-BR"/>
        </w:rPr>
      </w:pPr>
      <w:r w:rsidRPr="000C1F28">
        <w:rPr>
          <w:rFonts w:ascii="Times New Roman" w:eastAsia="Times New Roman" w:hAnsi="Times New Roman"/>
          <w:b/>
          <w:lang w:eastAsia="pt-BR"/>
        </w:rPr>
        <w:t>ANEXO IX – CADASTRO DA LICITANTE</w:t>
      </w:r>
    </w:p>
    <w:p w14:paraId="5A3EC4BA" w14:textId="77777777" w:rsidR="000C1F28" w:rsidRPr="000C1F28" w:rsidRDefault="000C1F28" w:rsidP="0072457E">
      <w:pPr>
        <w:spacing w:after="0" w:line="360" w:lineRule="auto"/>
        <w:jc w:val="both"/>
        <w:rPr>
          <w:rFonts w:ascii="Times New Roman" w:eastAsia="Times New Roman" w:hAnsi="Times New Roman"/>
          <w:b/>
          <w:lang w:eastAsia="pt-BR"/>
        </w:rPr>
      </w:pPr>
    </w:p>
    <w:p w14:paraId="350DEF22" w14:textId="77777777" w:rsidR="000C1F28" w:rsidRDefault="000C1F28" w:rsidP="0072457E">
      <w:pPr>
        <w:spacing w:after="0" w:line="360" w:lineRule="auto"/>
        <w:jc w:val="both"/>
        <w:rPr>
          <w:rFonts w:ascii="Times New Roman" w:eastAsia="Times New Roman" w:hAnsi="Times New Roman"/>
          <w:b/>
          <w:lang w:eastAsia="pt-BR"/>
        </w:rPr>
      </w:pPr>
      <w:r w:rsidRPr="000C1F28">
        <w:rPr>
          <w:rFonts w:ascii="Times New Roman" w:eastAsia="Times New Roman" w:hAnsi="Times New Roman"/>
          <w:b/>
          <w:lang w:eastAsia="pt-BR"/>
        </w:rPr>
        <w:t>ANEXO X – RECIBO DE RETIRADA DE EDITAL</w:t>
      </w:r>
    </w:p>
    <w:p w14:paraId="729BC3D7" w14:textId="77777777" w:rsidR="00C653BD" w:rsidRDefault="00C653BD" w:rsidP="0072457E">
      <w:pPr>
        <w:spacing w:after="0" w:line="360" w:lineRule="auto"/>
        <w:jc w:val="both"/>
        <w:rPr>
          <w:rFonts w:ascii="Times New Roman" w:eastAsia="Times New Roman" w:hAnsi="Times New Roman"/>
          <w:b/>
          <w:lang w:eastAsia="pt-BR"/>
        </w:rPr>
      </w:pPr>
    </w:p>
    <w:p w14:paraId="5CB4FCCD" w14:textId="77777777" w:rsidR="00C653BD" w:rsidRPr="000C1F28" w:rsidRDefault="00C653BD" w:rsidP="0072457E">
      <w:pPr>
        <w:spacing w:after="0" w:line="360" w:lineRule="auto"/>
        <w:jc w:val="both"/>
        <w:rPr>
          <w:rFonts w:ascii="Times New Roman" w:eastAsia="Times New Roman" w:hAnsi="Times New Roman"/>
          <w:b/>
          <w:lang w:eastAsia="pt-BR"/>
        </w:rPr>
      </w:pPr>
      <w:r>
        <w:rPr>
          <w:rFonts w:ascii="Times New Roman" w:eastAsia="Times New Roman" w:hAnsi="Times New Roman"/>
          <w:b/>
          <w:lang w:eastAsia="pt-BR"/>
        </w:rPr>
        <w:t>ANEXO XI – DECLARAÇÃO DE VISITA TÉCNICA</w:t>
      </w:r>
    </w:p>
    <w:p w14:paraId="26531B51" w14:textId="77777777" w:rsidR="000C1F28" w:rsidRPr="000C1F28" w:rsidRDefault="000C1F28" w:rsidP="0072457E">
      <w:pPr>
        <w:spacing w:after="0" w:line="360" w:lineRule="auto"/>
        <w:jc w:val="both"/>
        <w:rPr>
          <w:rFonts w:ascii="Times New Roman" w:eastAsia="Times New Roman" w:hAnsi="Times New Roman"/>
          <w:b/>
          <w:lang w:eastAsia="pt-BR"/>
        </w:rPr>
      </w:pPr>
    </w:p>
    <w:p w14:paraId="5D4BB9E8" w14:textId="77777777" w:rsidR="000C1F28" w:rsidRPr="000C1F28" w:rsidRDefault="000C1F28" w:rsidP="0072457E">
      <w:pPr>
        <w:spacing w:after="0" w:line="360" w:lineRule="auto"/>
        <w:ind w:firstLine="993"/>
        <w:jc w:val="both"/>
        <w:rPr>
          <w:rFonts w:ascii="Times New Roman" w:eastAsia="Times New Roman" w:hAnsi="Times New Roman"/>
          <w:color w:val="FF0000"/>
          <w:lang w:eastAsia="pt-BR"/>
        </w:rPr>
      </w:pPr>
      <w:r w:rsidRPr="000C1F28">
        <w:rPr>
          <w:rFonts w:ascii="Times New Roman" w:eastAsia="Times New Roman" w:hAnsi="Times New Roman"/>
          <w:lang w:eastAsia="pt-BR"/>
        </w:rPr>
        <w:t xml:space="preserve">Muito embora os documentos estejam agrupados em </w:t>
      </w:r>
      <w:r w:rsidRPr="000C1F28">
        <w:rPr>
          <w:rFonts w:ascii="Times New Roman" w:eastAsia="Times New Roman" w:hAnsi="Times New Roman"/>
          <w:b/>
          <w:lang w:eastAsia="pt-BR"/>
        </w:rPr>
        <w:t>ANEXOS</w:t>
      </w:r>
      <w:r w:rsidRPr="000C1F28">
        <w:rPr>
          <w:rFonts w:ascii="Times New Roman" w:eastAsia="Times New Roman" w:hAnsi="Times New Roman"/>
          <w:lang w:eastAsia="pt-BR"/>
        </w:rPr>
        <w:t xml:space="preserve"> separados, todos eles se completam, sendo que a proponente deve para a apresentação da </w:t>
      </w:r>
      <w:r w:rsidRPr="000C1F28">
        <w:rPr>
          <w:rFonts w:ascii="Times New Roman" w:eastAsia="Times New Roman" w:hAnsi="Times New Roman"/>
          <w:b/>
          <w:lang w:eastAsia="pt-BR"/>
        </w:rPr>
        <w:t xml:space="preserve">PROPOSTA </w:t>
      </w:r>
      <w:r w:rsidRPr="000C1F28">
        <w:rPr>
          <w:rFonts w:ascii="Times New Roman" w:eastAsia="Times New Roman" w:hAnsi="Times New Roman"/>
          <w:lang w:eastAsia="pt-BR"/>
        </w:rPr>
        <w:t xml:space="preserve">e </w:t>
      </w:r>
      <w:r w:rsidRPr="000C1F28">
        <w:rPr>
          <w:rFonts w:ascii="Times New Roman" w:eastAsia="Times New Roman" w:hAnsi="Times New Roman"/>
          <w:b/>
          <w:lang w:eastAsia="pt-BR"/>
        </w:rPr>
        <w:t>DOCUMENTOS DE HABILITAÇÃO</w:t>
      </w:r>
      <w:r w:rsidRPr="000C1F28">
        <w:rPr>
          <w:rFonts w:ascii="Times New Roman" w:eastAsia="Times New Roman" w:hAnsi="Times New Roman"/>
          <w:lang w:eastAsia="pt-BR"/>
        </w:rPr>
        <w:t xml:space="preserve">, bem como dos demais </w:t>
      </w:r>
      <w:r w:rsidRPr="000C1F28">
        <w:rPr>
          <w:rFonts w:ascii="Times New Roman" w:eastAsia="Times New Roman" w:hAnsi="Times New Roman"/>
          <w:b/>
          <w:lang w:eastAsia="pt-BR"/>
        </w:rPr>
        <w:t>DOCUMENTOS</w:t>
      </w:r>
      <w:r w:rsidRPr="000C1F28">
        <w:rPr>
          <w:rFonts w:ascii="Times New Roman" w:eastAsia="Times New Roman" w:hAnsi="Times New Roman"/>
          <w:lang w:eastAsia="pt-BR"/>
        </w:rPr>
        <w:t xml:space="preserve">, ao se valer do </w:t>
      </w:r>
      <w:r w:rsidRPr="000C1F28">
        <w:rPr>
          <w:rFonts w:ascii="Times New Roman" w:eastAsia="Times New Roman" w:hAnsi="Times New Roman"/>
          <w:b/>
          <w:lang w:eastAsia="pt-BR"/>
        </w:rPr>
        <w:t>EDITAL</w:t>
      </w:r>
      <w:r w:rsidRPr="000C1F28">
        <w:rPr>
          <w:rFonts w:ascii="Times New Roman" w:eastAsia="Times New Roman" w:hAnsi="Times New Roman"/>
          <w:lang w:eastAsia="pt-BR"/>
        </w:rPr>
        <w:t xml:space="preserve">, inteirar-se de sua composição, tomando conhecimento, assim, das condições administrativas e técnicas que nortearão o desenvolvimento do </w:t>
      </w:r>
      <w:r w:rsidRPr="000C1F28">
        <w:rPr>
          <w:rFonts w:ascii="Times New Roman" w:eastAsia="Times New Roman" w:hAnsi="Times New Roman"/>
          <w:b/>
          <w:lang w:eastAsia="pt-BR"/>
        </w:rPr>
        <w:t>PREGÃO</w:t>
      </w:r>
      <w:r w:rsidRPr="000C1F28">
        <w:rPr>
          <w:rFonts w:ascii="Times New Roman" w:eastAsia="Times New Roman" w:hAnsi="Times New Roman"/>
          <w:lang w:eastAsia="pt-BR"/>
        </w:rPr>
        <w:t xml:space="preserve"> e a formalização </w:t>
      </w:r>
      <w:r w:rsidRPr="000C1F28">
        <w:rPr>
          <w:rFonts w:ascii="Times New Roman" w:eastAsia="Times New Roman" w:hAnsi="Times New Roman"/>
          <w:b/>
          <w:lang w:eastAsia="pt-BR"/>
        </w:rPr>
        <w:t>CONTRATUAL</w:t>
      </w:r>
      <w:r w:rsidRPr="000C1F28">
        <w:rPr>
          <w:rFonts w:ascii="Times New Roman" w:eastAsia="Times New Roman" w:hAnsi="Times New Roman"/>
          <w:lang w:eastAsia="pt-BR"/>
        </w:rPr>
        <w:t>, que poderá ser substituído por Nota de empenhos termos que se dispõe o art. 62, da Lei Federal 8666/93, sorte que todos os aspectos mencionados em cada documento deverão ser observados, ainda que não repetidos em outros.</w:t>
      </w:r>
    </w:p>
    <w:p w14:paraId="3D27DE0F" w14:textId="77777777" w:rsidR="000C1F28" w:rsidRPr="000C1F28" w:rsidRDefault="000C1F28" w:rsidP="0072457E">
      <w:pPr>
        <w:spacing w:after="0" w:line="360" w:lineRule="auto"/>
        <w:jc w:val="both"/>
        <w:rPr>
          <w:rFonts w:ascii="Times New Roman" w:eastAsia="Times New Roman" w:hAnsi="Times New Roman"/>
          <w:b/>
          <w:color w:val="FF0000"/>
          <w:lang w:eastAsia="pt-BR"/>
        </w:rPr>
      </w:pPr>
    </w:p>
    <w:p w14:paraId="3D7ECB0D" w14:textId="77777777" w:rsidR="000C1F28" w:rsidRPr="000C1F28" w:rsidRDefault="000C1F28" w:rsidP="0072457E">
      <w:pPr>
        <w:pBdr>
          <w:top w:val="single" w:sz="4" w:space="1" w:color="auto"/>
          <w:left w:val="single" w:sz="4" w:space="4" w:color="auto"/>
          <w:bottom w:val="single" w:sz="4" w:space="1" w:color="auto"/>
          <w:right w:val="single" w:sz="4" w:space="4" w:color="auto"/>
        </w:pBdr>
        <w:tabs>
          <w:tab w:val="left" w:pos="4370"/>
        </w:tabs>
        <w:spacing w:after="0" w:line="360" w:lineRule="auto"/>
        <w:jc w:val="both"/>
        <w:rPr>
          <w:rFonts w:ascii="Times New Roman" w:eastAsia="Times New Roman" w:hAnsi="Times New Roman"/>
          <w:b/>
          <w:lang w:eastAsia="pt-BR"/>
        </w:rPr>
      </w:pPr>
      <w:r w:rsidRPr="000C1F28">
        <w:rPr>
          <w:rFonts w:ascii="Times New Roman" w:eastAsia="Times New Roman" w:hAnsi="Times New Roman"/>
          <w:b/>
          <w:lang w:eastAsia="pt-BR"/>
        </w:rPr>
        <w:t>1. PREÂMBULO:</w:t>
      </w:r>
      <w:r w:rsidRPr="000C1F28">
        <w:rPr>
          <w:rFonts w:ascii="Times New Roman" w:eastAsia="Times New Roman" w:hAnsi="Times New Roman"/>
          <w:b/>
          <w:lang w:eastAsia="pt-BR"/>
        </w:rPr>
        <w:tab/>
      </w:r>
    </w:p>
    <w:p w14:paraId="44409740" w14:textId="77777777" w:rsidR="000C1F28" w:rsidRPr="000C1F28" w:rsidRDefault="000C1F28" w:rsidP="0072457E">
      <w:pPr>
        <w:spacing w:after="0" w:line="360" w:lineRule="auto"/>
        <w:jc w:val="both"/>
        <w:rPr>
          <w:rFonts w:ascii="Times New Roman" w:eastAsia="Times New Roman" w:hAnsi="Times New Roman"/>
          <w:b/>
          <w:lang w:eastAsia="pt-BR"/>
        </w:rPr>
      </w:pPr>
    </w:p>
    <w:p w14:paraId="7CF750CE" w14:textId="77777777" w:rsidR="000C1F28" w:rsidRPr="000C1F28" w:rsidRDefault="000C1F28" w:rsidP="0072457E">
      <w:pPr>
        <w:numPr>
          <w:ilvl w:val="1"/>
          <w:numId w:val="25"/>
        </w:numPr>
        <w:tabs>
          <w:tab w:val="num" w:pos="0"/>
        </w:tabs>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lang w:eastAsia="pt-BR"/>
        </w:rPr>
        <w:t xml:space="preserve">A PREFEITURA MUNICIPAL DE GUATAPARÁ </w:t>
      </w:r>
      <w:r w:rsidRPr="000C1F28">
        <w:rPr>
          <w:rFonts w:ascii="Times New Roman" w:eastAsia="Times New Roman" w:hAnsi="Times New Roman"/>
          <w:lang w:eastAsia="pt-BR"/>
        </w:rPr>
        <w:t xml:space="preserve">torna </w:t>
      </w:r>
      <w:r w:rsidRPr="000C1F28">
        <w:rPr>
          <w:rFonts w:ascii="Times New Roman" w:eastAsia="Times New Roman" w:hAnsi="Times New Roman"/>
          <w:snapToGrid w:val="0"/>
          <w:color w:val="000000"/>
          <w:lang w:eastAsia="pt-BR"/>
        </w:rPr>
        <w:t xml:space="preserve">público que fará realizar licitação na modalidade de </w:t>
      </w:r>
      <w:r w:rsidRPr="000C1F28">
        <w:rPr>
          <w:rFonts w:ascii="Times New Roman" w:eastAsia="Times New Roman" w:hAnsi="Times New Roman"/>
          <w:b/>
          <w:snapToGrid w:val="0"/>
          <w:color w:val="000000"/>
          <w:lang w:eastAsia="pt-BR"/>
        </w:rPr>
        <w:t>PREGÃO PRESENCIAL</w:t>
      </w:r>
      <w:r w:rsidRPr="000C1F28">
        <w:rPr>
          <w:rFonts w:ascii="Times New Roman" w:eastAsia="Times New Roman" w:hAnsi="Times New Roman"/>
          <w:snapToGrid w:val="0"/>
          <w:color w:val="000000"/>
          <w:lang w:eastAsia="pt-BR"/>
        </w:rPr>
        <w:t xml:space="preserve">, conforme descrito neste Edital e seus Anexos, com base nas Leis Federais </w:t>
      </w:r>
      <w:proofErr w:type="spellStart"/>
      <w:r w:rsidRPr="000C1F28">
        <w:rPr>
          <w:rFonts w:ascii="Times New Roman" w:eastAsia="Times New Roman" w:hAnsi="Times New Roman"/>
          <w:snapToGrid w:val="0"/>
          <w:color w:val="000000"/>
          <w:lang w:eastAsia="pt-BR"/>
        </w:rPr>
        <w:t>n°s</w:t>
      </w:r>
      <w:proofErr w:type="spellEnd"/>
      <w:r w:rsidRPr="000C1F28">
        <w:rPr>
          <w:rFonts w:ascii="Times New Roman" w:eastAsia="Times New Roman" w:hAnsi="Times New Roman"/>
          <w:snapToGrid w:val="0"/>
          <w:color w:val="000000"/>
          <w:lang w:eastAsia="pt-BR"/>
        </w:rPr>
        <w:t>. 8666/93 e 10</w:t>
      </w:r>
      <w:r w:rsidR="000749E4">
        <w:rPr>
          <w:rFonts w:ascii="Times New Roman" w:eastAsia="Times New Roman" w:hAnsi="Times New Roman"/>
          <w:snapToGrid w:val="0"/>
          <w:color w:val="000000"/>
          <w:lang w:eastAsia="pt-BR"/>
        </w:rPr>
        <w:t>.</w:t>
      </w:r>
      <w:r w:rsidRPr="000C1F28">
        <w:rPr>
          <w:rFonts w:ascii="Times New Roman" w:eastAsia="Times New Roman" w:hAnsi="Times New Roman"/>
          <w:snapToGrid w:val="0"/>
          <w:color w:val="000000"/>
          <w:lang w:eastAsia="pt-BR"/>
        </w:rPr>
        <w:t xml:space="preserve">520/2002, </w:t>
      </w:r>
      <w:r w:rsidRPr="000C1F28">
        <w:rPr>
          <w:rFonts w:ascii="Times New Roman" w:eastAsia="Times New Roman" w:hAnsi="Times New Roman"/>
          <w:snapToGrid w:val="0"/>
          <w:lang w:eastAsia="pt-BR"/>
        </w:rPr>
        <w:t>do tipo menor valor global</w:t>
      </w:r>
      <w:r w:rsidRPr="000C1F28">
        <w:rPr>
          <w:rFonts w:ascii="Times New Roman" w:eastAsia="Times New Roman" w:hAnsi="Times New Roman"/>
          <w:snapToGrid w:val="0"/>
          <w:color w:val="000000"/>
          <w:lang w:eastAsia="pt-BR"/>
        </w:rPr>
        <w:t>.</w:t>
      </w:r>
    </w:p>
    <w:p w14:paraId="36E3F7E1" w14:textId="77777777" w:rsidR="000C1F28" w:rsidRPr="000C1F28" w:rsidRDefault="000C1F28" w:rsidP="0072457E">
      <w:pPr>
        <w:tabs>
          <w:tab w:val="num" w:pos="0"/>
        </w:tabs>
        <w:spacing w:after="0" w:line="360" w:lineRule="auto"/>
        <w:jc w:val="both"/>
        <w:rPr>
          <w:rFonts w:ascii="Times New Roman" w:eastAsia="Times New Roman" w:hAnsi="Times New Roman"/>
          <w:lang w:eastAsia="pt-BR"/>
        </w:rPr>
      </w:pPr>
    </w:p>
    <w:p w14:paraId="62A9551E" w14:textId="77777777" w:rsidR="000C1F28" w:rsidRDefault="000C1F28" w:rsidP="0072457E">
      <w:pPr>
        <w:numPr>
          <w:ilvl w:val="1"/>
          <w:numId w:val="25"/>
        </w:numPr>
        <w:tabs>
          <w:tab w:val="num" w:pos="0"/>
        </w:tabs>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snapToGrid w:val="0"/>
          <w:color w:val="000000"/>
          <w:lang w:eastAsia="pt-BR"/>
        </w:rPr>
        <w:t>O</w:t>
      </w:r>
      <w:r w:rsidRPr="000C1F28">
        <w:rPr>
          <w:rFonts w:ascii="Times New Roman" w:eastAsia="Times New Roman" w:hAnsi="Times New Roman"/>
          <w:b/>
          <w:snapToGrid w:val="0"/>
          <w:color w:val="000000"/>
          <w:lang w:eastAsia="pt-BR"/>
        </w:rPr>
        <w:t xml:space="preserve"> PREGÃO </w:t>
      </w:r>
      <w:r w:rsidRPr="000C1F28">
        <w:rPr>
          <w:rFonts w:ascii="Times New Roman" w:eastAsia="Times New Roman" w:hAnsi="Times New Roman"/>
          <w:snapToGrid w:val="0"/>
          <w:color w:val="000000"/>
          <w:lang w:eastAsia="pt-BR"/>
        </w:rPr>
        <w:t xml:space="preserve">será conduzido pelo </w:t>
      </w:r>
      <w:r w:rsidRPr="000C1F28">
        <w:rPr>
          <w:rFonts w:ascii="Times New Roman" w:eastAsia="Times New Roman" w:hAnsi="Times New Roman"/>
          <w:b/>
          <w:snapToGrid w:val="0"/>
          <w:color w:val="000000"/>
          <w:lang w:eastAsia="pt-BR"/>
        </w:rPr>
        <w:t>PREGOEIRO</w:t>
      </w:r>
      <w:r w:rsidRPr="000C1F28">
        <w:rPr>
          <w:rFonts w:ascii="Times New Roman" w:eastAsia="Times New Roman" w:hAnsi="Times New Roman"/>
          <w:snapToGrid w:val="0"/>
          <w:color w:val="000000"/>
          <w:lang w:eastAsia="pt-BR"/>
        </w:rPr>
        <w:t xml:space="preserve">, auxiliado pela </w:t>
      </w:r>
      <w:r w:rsidRPr="000C1F28">
        <w:rPr>
          <w:rFonts w:ascii="Times New Roman" w:eastAsia="Times New Roman" w:hAnsi="Times New Roman"/>
          <w:b/>
          <w:snapToGrid w:val="0"/>
          <w:color w:val="000000"/>
          <w:lang w:eastAsia="pt-BR"/>
        </w:rPr>
        <w:t>EQUIPE DE APOIO</w:t>
      </w:r>
      <w:r w:rsidRPr="000C1F28">
        <w:rPr>
          <w:rFonts w:ascii="Times New Roman" w:eastAsia="Times New Roman" w:hAnsi="Times New Roman"/>
          <w:snapToGrid w:val="0"/>
          <w:color w:val="000000"/>
          <w:lang w:eastAsia="pt-BR"/>
        </w:rPr>
        <w:t>, conforme designação contida nos autos do processo.</w:t>
      </w:r>
    </w:p>
    <w:p w14:paraId="15334CB2" w14:textId="77777777" w:rsidR="00BA058C" w:rsidRDefault="00BA058C" w:rsidP="00BA058C">
      <w:pPr>
        <w:pStyle w:val="PargrafodaLista"/>
        <w:rPr>
          <w:rFonts w:ascii="Times New Roman" w:eastAsia="Times New Roman" w:hAnsi="Times New Roman"/>
          <w:snapToGrid w:val="0"/>
          <w:color w:val="000000"/>
          <w:lang w:eastAsia="pt-BR"/>
        </w:rPr>
      </w:pPr>
    </w:p>
    <w:p w14:paraId="6C12189C" w14:textId="77777777" w:rsidR="00BA058C" w:rsidRPr="000C1F28" w:rsidRDefault="00BA058C" w:rsidP="0072457E">
      <w:pPr>
        <w:numPr>
          <w:ilvl w:val="1"/>
          <w:numId w:val="25"/>
        </w:numPr>
        <w:tabs>
          <w:tab w:val="num" w:pos="0"/>
        </w:tabs>
        <w:spacing w:after="0" w:line="360" w:lineRule="auto"/>
        <w:jc w:val="both"/>
        <w:rPr>
          <w:rFonts w:ascii="Times New Roman" w:eastAsia="Times New Roman" w:hAnsi="Times New Roman"/>
          <w:snapToGrid w:val="0"/>
          <w:color w:val="000000"/>
          <w:lang w:eastAsia="pt-BR"/>
        </w:rPr>
      </w:pPr>
      <w:r>
        <w:rPr>
          <w:rFonts w:ascii="Times New Roman" w:eastAsia="Times New Roman" w:hAnsi="Times New Roman"/>
          <w:snapToGrid w:val="0"/>
          <w:color w:val="000000"/>
          <w:lang w:eastAsia="pt-BR"/>
        </w:rPr>
        <w:t>A presen</w:t>
      </w:r>
      <w:r w:rsidR="00735423">
        <w:rPr>
          <w:rFonts w:ascii="Times New Roman" w:eastAsia="Times New Roman" w:hAnsi="Times New Roman"/>
          <w:snapToGrid w:val="0"/>
          <w:color w:val="000000"/>
          <w:lang w:eastAsia="pt-BR"/>
        </w:rPr>
        <w:t>te licitação será exclusiva</w:t>
      </w:r>
      <w:r>
        <w:rPr>
          <w:rFonts w:ascii="Times New Roman" w:eastAsia="Times New Roman" w:hAnsi="Times New Roman"/>
          <w:snapToGrid w:val="0"/>
          <w:color w:val="000000"/>
          <w:lang w:eastAsia="pt-BR"/>
        </w:rPr>
        <w:t xml:space="preserve"> para Micro</w:t>
      </w:r>
      <w:r w:rsidR="00735423">
        <w:rPr>
          <w:rFonts w:ascii="Times New Roman" w:eastAsia="Times New Roman" w:hAnsi="Times New Roman"/>
          <w:snapToGrid w:val="0"/>
          <w:color w:val="000000"/>
          <w:lang w:eastAsia="pt-BR"/>
        </w:rPr>
        <w:t>e</w:t>
      </w:r>
      <w:r w:rsidR="002B5FBC">
        <w:rPr>
          <w:rFonts w:ascii="Times New Roman" w:eastAsia="Times New Roman" w:hAnsi="Times New Roman"/>
          <w:snapToGrid w:val="0"/>
          <w:color w:val="000000"/>
          <w:lang w:eastAsia="pt-BR"/>
        </w:rPr>
        <w:t>mpresa e E</w:t>
      </w:r>
      <w:r>
        <w:rPr>
          <w:rFonts w:ascii="Times New Roman" w:eastAsia="Times New Roman" w:hAnsi="Times New Roman"/>
          <w:snapToGrid w:val="0"/>
          <w:color w:val="000000"/>
          <w:lang w:eastAsia="pt-BR"/>
        </w:rPr>
        <w:t xml:space="preserve">mpresa de </w:t>
      </w:r>
      <w:r w:rsidR="002B5FBC">
        <w:rPr>
          <w:rFonts w:ascii="Times New Roman" w:eastAsia="Times New Roman" w:hAnsi="Times New Roman"/>
          <w:snapToGrid w:val="0"/>
          <w:color w:val="000000"/>
          <w:lang w:eastAsia="pt-BR"/>
        </w:rPr>
        <w:t>P</w:t>
      </w:r>
      <w:r>
        <w:rPr>
          <w:rFonts w:ascii="Times New Roman" w:eastAsia="Times New Roman" w:hAnsi="Times New Roman"/>
          <w:snapToGrid w:val="0"/>
          <w:color w:val="000000"/>
          <w:lang w:eastAsia="pt-BR"/>
        </w:rPr>
        <w:t xml:space="preserve">equeno </w:t>
      </w:r>
      <w:r w:rsidR="002B5FBC">
        <w:rPr>
          <w:rFonts w:ascii="Times New Roman" w:eastAsia="Times New Roman" w:hAnsi="Times New Roman"/>
          <w:snapToGrid w:val="0"/>
          <w:color w:val="000000"/>
          <w:lang w:eastAsia="pt-BR"/>
        </w:rPr>
        <w:t>P</w:t>
      </w:r>
      <w:r>
        <w:rPr>
          <w:rFonts w:ascii="Times New Roman" w:eastAsia="Times New Roman" w:hAnsi="Times New Roman"/>
          <w:snapToGrid w:val="0"/>
          <w:color w:val="000000"/>
          <w:lang w:eastAsia="pt-BR"/>
        </w:rPr>
        <w:t xml:space="preserve">orte, Lei Complementar 123 de 14 de dezembro de 2006, Artigo 48 inciso I. Caso não acuda </w:t>
      </w:r>
      <w:r w:rsidR="00254B34">
        <w:rPr>
          <w:rFonts w:ascii="Times New Roman" w:eastAsia="Times New Roman" w:hAnsi="Times New Roman"/>
          <w:snapToGrid w:val="0"/>
          <w:color w:val="000000"/>
          <w:lang w:eastAsia="pt-BR"/>
        </w:rPr>
        <w:t>participantes dentro</w:t>
      </w:r>
      <w:r>
        <w:rPr>
          <w:rFonts w:ascii="Times New Roman" w:eastAsia="Times New Roman" w:hAnsi="Times New Roman"/>
          <w:snapToGrid w:val="0"/>
          <w:color w:val="000000"/>
          <w:lang w:eastAsia="pt-BR"/>
        </w:rPr>
        <w:t xml:space="preserve"> do enquadramento legal, poderá a licitação ser realizada para demais empresas participantes. </w:t>
      </w:r>
    </w:p>
    <w:p w14:paraId="0D47119C" w14:textId="77777777" w:rsidR="000C1F28" w:rsidRPr="000C1F28" w:rsidRDefault="000C1F28" w:rsidP="0072457E">
      <w:pPr>
        <w:tabs>
          <w:tab w:val="num" w:pos="0"/>
          <w:tab w:val="left" w:pos="426"/>
        </w:tabs>
        <w:spacing w:after="0" w:line="360" w:lineRule="auto"/>
        <w:jc w:val="both"/>
        <w:rPr>
          <w:rFonts w:ascii="Times New Roman" w:eastAsia="Times New Roman" w:hAnsi="Times New Roman"/>
          <w:b/>
          <w:snapToGrid w:val="0"/>
          <w:color w:val="000000"/>
          <w:lang w:eastAsia="pt-BR"/>
        </w:rPr>
      </w:pPr>
    </w:p>
    <w:p w14:paraId="7A7B47BD" w14:textId="77777777" w:rsidR="000C1F28" w:rsidRPr="000C1F28" w:rsidRDefault="000C1F28" w:rsidP="0072457E">
      <w:pPr>
        <w:tabs>
          <w:tab w:val="left" w:pos="426"/>
        </w:tabs>
        <w:spacing w:after="0" w:line="360" w:lineRule="auto"/>
        <w:jc w:val="both"/>
        <w:rPr>
          <w:rFonts w:ascii="Times New Roman" w:eastAsia="Times New Roman" w:hAnsi="Times New Roman"/>
          <w:b/>
          <w:lang w:eastAsia="pt-BR"/>
        </w:rPr>
      </w:pPr>
      <w:r w:rsidRPr="000C1F28">
        <w:rPr>
          <w:rFonts w:ascii="Times New Roman" w:eastAsia="Times New Roman" w:hAnsi="Times New Roman"/>
          <w:snapToGrid w:val="0"/>
          <w:color w:val="000000"/>
          <w:lang w:eastAsia="pt-BR"/>
        </w:rPr>
        <w:lastRenderedPageBreak/>
        <w:t xml:space="preserve">O protocolo dos envelopes deverá ser feito no dia </w:t>
      </w:r>
      <w:r w:rsidR="00E21D2C">
        <w:rPr>
          <w:rFonts w:ascii="Times New Roman" w:eastAsia="Times New Roman" w:hAnsi="Times New Roman"/>
          <w:b/>
          <w:snapToGrid w:val="0"/>
          <w:color w:val="000000"/>
          <w:lang w:eastAsia="pt-BR"/>
        </w:rPr>
        <w:t>02</w:t>
      </w:r>
      <w:r w:rsidRPr="000C1F28">
        <w:rPr>
          <w:rFonts w:ascii="Times New Roman" w:eastAsia="Times New Roman" w:hAnsi="Times New Roman"/>
          <w:b/>
          <w:snapToGrid w:val="0"/>
          <w:color w:val="000000"/>
          <w:lang w:eastAsia="pt-BR"/>
        </w:rPr>
        <w:t xml:space="preserve"> de </w:t>
      </w:r>
      <w:r w:rsidR="00E21D2C">
        <w:rPr>
          <w:rFonts w:ascii="Times New Roman" w:eastAsia="Times New Roman" w:hAnsi="Times New Roman"/>
          <w:b/>
          <w:snapToGrid w:val="0"/>
          <w:color w:val="000000"/>
          <w:lang w:eastAsia="pt-BR"/>
        </w:rPr>
        <w:t>setembro</w:t>
      </w:r>
      <w:r w:rsidRPr="000C1F28">
        <w:rPr>
          <w:rFonts w:ascii="Times New Roman" w:eastAsia="Times New Roman" w:hAnsi="Times New Roman"/>
          <w:b/>
          <w:snapToGrid w:val="0"/>
          <w:color w:val="000000"/>
          <w:lang w:eastAsia="pt-BR"/>
        </w:rPr>
        <w:t xml:space="preserve"> de </w:t>
      </w:r>
      <w:r w:rsidR="00401974">
        <w:rPr>
          <w:rFonts w:ascii="Times New Roman" w:eastAsia="Times New Roman" w:hAnsi="Times New Roman"/>
          <w:b/>
          <w:snapToGrid w:val="0"/>
          <w:color w:val="000000"/>
          <w:lang w:eastAsia="pt-BR"/>
        </w:rPr>
        <w:t>2022</w:t>
      </w:r>
      <w:r w:rsidRPr="000C1F28">
        <w:rPr>
          <w:rFonts w:ascii="Times New Roman" w:eastAsia="Times New Roman" w:hAnsi="Times New Roman"/>
          <w:snapToGrid w:val="0"/>
          <w:color w:val="000000"/>
          <w:lang w:eastAsia="pt-BR"/>
        </w:rPr>
        <w:t xml:space="preserve"> </w:t>
      </w:r>
      <w:r w:rsidRPr="000C1F28">
        <w:rPr>
          <w:rFonts w:ascii="Times New Roman" w:eastAsia="Times New Roman" w:hAnsi="Times New Roman"/>
          <w:b/>
          <w:snapToGrid w:val="0"/>
          <w:color w:val="000000"/>
          <w:lang w:eastAsia="pt-BR"/>
        </w:rPr>
        <w:t>até às 09h00m</w:t>
      </w:r>
      <w:r w:rsidRPr="000C1F28">
        <w:rPr>
          <w:rFonts w:ascii="Times New Roman" w:eastAsia="Times New Roman" w:hAnsi="Times New Roman"/>
          <w:snapToGrid w:val="0"/>
          <w:color w:val="000000"/>
          <w:lang w:eastAsia="pt-BR"/>
        </w:rPr>
        <w:t>, o credenciamento e abertura das propostas</w:t>
      </w:r>
      <w:r w:rsidRPr="000C1F28">
        <w:rPr>
          <w:rFonts w:ascii="Times New Roman" w:eastAsia="Times New Roman" w:hAnsi="Times New Roman"/>
          <w:b/>
          <w:snapToGrid w:val="0"/>
          <w:color w:val="000000"/>
          <w:lang w:eastAsia="pt-BR"/>
        </w:rPr>
        <w:t xml:space="preserve"> </w:t>
      </w:r>
      <w:r w:rsidRPr="000C1F28">
        <w:rPr>
          <w:rFonts w:ascii="Times New Roman" w:eastAsia="Times New Roman" w:hAnsi="Times New Roman"/>
          <w:snapToGrid w:val="0"/>
          <w:color w:val="000000"/>
          <w:lang w:eastAsia="pt-BR"/>
        </w:rPr>
        <w:t xml:space="preserve">serão realizados </w:t>
      </w:r>
      <w:r w:rsidR="00E21D2C">
        <w:rPr>
          <w:rFonts w:ascii="Times New Roman" w:eastAsia="Times New Roman" w:hAnsi="Times New Roman"/>
          <w:b/>
          <w:snapToGrid w:val="0"/>
          <w:color w:val="000000"/>
          <w:lang w:eastAsia="pt-BR"/>
        </w:rPr>
        <w:t>02</w:t>
      </w:r>
      <w:r w:rsidRPr="000C1F28">
        <w:rPr>
          <w:rFonts w:ascii="Times New Roman" w:eastAsia="Times New Roman" w:hAnsi="Times New Roman"/>
          <w:b/>
          <w:snapToGrid w:val="0"/>
          <w:color w:val="000000"/>
          <w:lang w:eastAsia="pt-BR"/>
        </w:rPr>
        <w:t xml:space="preserve"> de </w:t>
      </w:r>
      <w:r w:rsidR="00E21D2C">
        <w:rPr>
          <w:rFonts w:ascii="Times New Roman" w:eastAsia="Times New Roman" w:hAnsi="Times New Roman"/>
          <w:b/>
          <w:snapToGrid w:val="0"/>
          <w:color w:val="000000"/>
          <w:lang w:eastAsia="pt-BR"/>
        </w:rPr>
        <w:t>setembro</w:t>
      </w:r>
      <w:r w:rsidRPr="000C1F28">
        <w:rPr>
          <w:rFonts w:ascii="Times New Roman" w:eastAsia="Times New Roman" w:hAnsi="Times New Roman"/>
          <w:b/>
          <w:snapToGrid w:val="0"/>
          <w:color w:val="000000"/>
          <w:lang w:eastAsia="pt-BR"/>
        </w:rPr>
        <w:t xml:space="preserve"> de </w:t>
      </w:r>
      <w:r w:rsidR="00401974">
        <w:rPr>
          <w:rFonts w:ascii="Times New Roman" w:eastAsia="Times New Roman" w:hAnsi="Times New Roman"/>
          <w:b/>
          <w:snapToGrid w:val="0"/>
          <w:color w:val="000000"/>
          <w:lang w:eastAsia="pt-BR"/>
        </w:rPr>
        <w:t>2022</w:t>
      </w:r>
      <w:r w:rsidRPr="000C1F28">
        <w:rPr>
          <w:rFonts w:ascii="Times New Roman" w:eastAsia="Times New Roman" w:hAnsi="Times New Roman"/>
          <w:snapToGrid w:val="0"/>
          <w:color w:val="000000"/>
          <w:lang w:eastAsia="pt-BR"/>
        </w:rPr>
        <w:t xml:space="preserve"> às </w:t>
      </w:r>
      <w:r w:rsidRPr="000C1F28">
        <w:rPr>
          <w:rFonts w:ascii="Times New Roman" w:eastAsia="Times New Roman" w:hAnsi="Times New Roman"/>
          <w:b/>
          <w:snapToGrid w:val="0"/>
          <w:color w:val="000000"/>
          <w:lang w:eastAsia="pt-BR"/>
        </w:rPr>
        <w:t xml:space="preserve">09h30m, na Rua dos Jasmins n.º 296, na sala de Licitações, na cidade de Guatapará - SP, CEP: 14115-000, </w:t>
      </w:r>
      <w:r w:rsidRPr="000C1F28">
        <w:rPr>
          <w:rFonts w:ascii="Times New Roman" w:eastAsia="Times New Roman" w:hAnsi="Times New Roman"/>
          <w:snapToGrid w:val="0"/>
          <w:color w:val="000000"/>
          <w:lang w:eastAsia="pt-BR"/>
        </w:rPr>
        <w:t>a etapa de lances poderá ser agendada em data oportuna.</w:t>
      </w:r>
    </w:p>
    <w:p w14:paraId="667C1518" w14:textId="77777777" w:rsidR="000C1F28" w:rsidRPr="000C1F28" w:rsidRDefault="000C1F28" w:rsidP="0072457E">
      <w:pPr>
        <w:tabs>
          <w:tab w:val="num" w:pos="0"/>
          <w:tab w:val="left" w:pos="426"/>
        </w:tabs>
        <w:spacing w:after="0" w:line="360" w:lineRule="auto"/>
        <w:jc w:val="both"/>
        <w:rPr>
          <w:rFonts w:ascii="Times New Roman" w:eastAsia="Times New Roman" w:hAnsi="Times New Roman"/>
          <w:b/>
          <w:lang w:eastAsia="pt-BR"/>
        </w:rPr>
      </w:pPr>
    </w:p>
    <w:p w14:paraId="4142283D" w14:textId="77777777" w:rsidR="000C1F28" w:rsidRPr="000C1F28" w:rsidRDefault="000C1F28" w:rsidP="0072457E">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b/>
          <w:lang w:eastAsia="pt-BR"/>
        </w:rPr>
      </w:pPr>
      <w:r w:rsidRPr="000C1F28">
        <w:rPr>
          <w:rFonts w:ascii="Times New Roman" w:eastAsia="Times New Roman" w:hAnsi="Times New Roman"/>
          <w:b/>
          <w:lang w:eastAsia="pt-BR"/>
        </w:rPr>
        <w:t xml:space="preserve">2. DO OBJETO DO PREGÃO: </w:t>
      </w:r>
    </w:p>
    <w:p w14:paraId="220E82EE" w14:textId="77777777" w:rsidR="000C1F28" w:rsidRPr="000C1F28" w:rsidRDefault="000C1F28" w:rsidP="0072457E">
      <w:pPr>
        <w:tabs>
          <w:tab w:val="num" w:pos="0"/>
          <w:tab w:val="left" w:pos="426"/>
        </w:tabs>
        <w:spacing w:after="0" w:line="360" w:lineRule="auto"/>
        <w:jc w:val="both"/>
        <w:rPr>
          <w:rFonts w:ascii="Times New Roman" w:eastAsia="Times New Roman" w:hAnsi="Times New Roman"/>
          <w:b/>
          <w:lang w:eastAsia="pt-BR"/>
        </w:rPr>
      </w:pPr>
    </w:p>
    <w:p w14:paraId="21C1A4FA" w14:textId="77777777" w:rsidR="000C1F28" w:rsidRDefault="000C1F28" w:rsidP="0072457E">
      <w:pPr>
        <w:spacing w:after="0" w:line="360" w:lineRule="auto"/>
        <w:jc w:val="both"/>
        <w:rPr>
          <w:rFonts w:ascii="Times New Roman" w:hAnsi="Times New Roman"/>
          <w:b/>
        </w:rPr>
      </w:pPr>
      <w:r w:rsidRPr="000C1F28">
        <w:rPr>
          <w:rFonts w:ascii="Times New Roman" w:eastAsia="Times New Roman" w:hAnsi="Times New Roman"/>
          <w:lang w:eastAsia="pt-BR"/>
        </w:rPr>
        <w:t xml:space="preserve">2.1. </w:t>
      </w:r>
      <w:r w:rsidR="00E21D2C" w:rsidRPr="00E21D2C">
        <w:rPr>
          <w:rFonts w:ascii="Times New Roman" w:hAnsi="Times New Roman"/>
          <w:b/>
        </w:rPr>
        <w:t>Contratação de pessoa jurídica especializada em serviços de manutenção preventiva e completa dos equipamentos de informática, rede e sistemas de Saúde utilizados pela Secretaria Municipal de Saúd</w:t>
      </w:r>
      <w:r w:rsidR="00E21D2C">
        <w:rPr>
          <w:rFonts w:ascii="Times New Roman" w:hAnsi="Times New Roman"/>
          <w:b/>
        </w:rPr>
        <w:t>e, conforme termo de referência.</w:t>
      </w:r>
    </w:p>
    <w:p w14:paraId="1CE2CD5C" w14:textId="77777777" w:rsidR="002B5FBC" w:rsidRPr="00C653BD" w:rsidRDefault="002B5FBC" w:rsidP="0072457E">
      <w:pPr>
        <w:spacing w:after="0" w:line="360" w:lineRule="auto"/>
        <w:jc w:val="both"/>
        <w:rPr>
          <w:rFonts w:ascii="Times New Roman" w:eastAsia="Times New Roman" w:hAnsi="Times New Roman"/>
          <w:b/>
          <w:lang w:eastAsia="pt-BR"/>
        </w:rPr>
      </w:pPr>
    </w:p>
    <w:p w14:paraId="43ED0149" w14:textId="77777777" w:rsidR="002B5FBC" w:rsidRPr="000C1F28" w:rsidRDefault="002B5FBC" w:rsidP="002B5FBC">
      <w:pPr>
        <w:tabs>
          <w:tab w:val="num" w:pos="0"/>
          <w:tab w:val="left" w:pos="426"/>
        </w:tabs>
        <w:spacing w:after="0" w:line="360" w:lineRule="auto"/>
        <w:jc w:val="both"/>
        <w:rPr>
          <w:rFonts w:ascii="Times New Roman" w:eastAsia="Times New Roman" w:hAnsi="Times New Roman"/>
          <w:b/>
          <w:lang w:eastAsia="pt-BR"/>
        </w:rPr>
      </w:pPr>
      <w:r>
        <w:rPr>
          <w:rFonts w:ascii="Times New Roman" w:eastAsia="Times New Roman" w:hAnsi="Times New Roman"/>
          <w:b/>
          <w:lang w:eastAsia="pt-BR"/>
        </w:rPr>
        <w:t>2</w:t>
      </w:r>
      <w:r w:rsidRPr="000C1F28">
        <w:rPr>
          <w:rFonts w:ascii="Times New Roman" w:eastAsia="Times New Roman" w:hAnsi="Times New Roman"/>
          <w:b/>
          <w:lang w:eastAsia="pt-BR"/>
        </w:rPr>
        <w:t>.</w:t>
      </w:r>
      <w:r>
        <w:rPr>
          <w:rFonts w:ascii="Times New Roman" w:eastAsia="Times New Roman" w:hAnsi="Times New Roman"/>
          <w:b/>
          <w:lang w:eastAsia="pt-BR"/>
        </w:rPr>
        <w:t>2</w:t>
      </w:r>
      <w:r w:rsidRPr="000C1F28">
        <w:rPr>
          <w:rFonts w:ascii="Times New Roman" w:eastAsia="Times New Roman" w:hAnsi="Times New Roman"/>
          <w:b/>
          <w:lang w:eastAsia="pt-BR"/>
        </w:rPr>
        <w:t xml:space="preserve">. </w:t>
      </w:r>
      <w:r w:rsidRPr="000C1F28">
        <w:rPr>
          <w:rFonts w:ascii="Times New Roman" w:eastAsia="Times New Roman" w:hAnsi="Times New Roman"/>
          <w:lang w:eastAsia="pt-BR"/>
        </w:rPr>
        <w:t xml:space="preserve">Este </w:t>
      </w:r>
      <w:r w:rsidRPr="000C1F28">
        <w:rPr>
          <w:rFonts w:ascii="Times New Roman" w:eastAsia="Times New Roman" w:hAnsi="Times New Roman"/>
          <w:b/>
          <w:lang w:eastAsia="pt-BR"/>
        </w:rPr>
        <w:t xml:space="preserve">PREGÃO </w:t>
      </w:r>
      <w:r w:rsidRPr="000C1F28">
        <w:rPr>
          <w:rFonts w:ascii="Times New Roman" w:eastAsia="Times New Roman" w:hAnsi="Times New Roman"/>
          <w:lang w:eastAsia="pt-BR"/>
        </w:rPr>
        <w:t xml:space="preserve">é do </w:t>
      </w:r>
      <w:r w:rsidRPr="000C1F28">
        <w:rPr>
          <w:rFonts w:ascii="Times New Roman" w:eastAsia="Times New Roman" w:hAnsi="Times New Roman"/>
          <w:b/>
          <w:lang w:eastAsia="pt-BR"/>
        </w:rPr>
        <w:t xml:space="preserve">tipo menor </w:t>
      </w:r>
      <w:r w:rsidR="00F83E8A">
        <w:rPr>
          <w:rFonts w:ascii="Times New Roman" w:eastAsia="Times New Roman" w:hAnsi="Times New Roman"/>
          <w:b/>
          <w:lang w:eastAsia="pt-BR"/>
        </w:rPr>
        <w:t xml:space="preserve">preço </w:t>
      </w:r>
      <w:r w:rsidR="00401974">
        <w:rPr>
          <w:rFonts w:ascii="Times New Roman" w:eastAsia="Times New Roman" w:hAnsi="Times New Roman"/>
          <w:b/>
          <w:lang w:eastAsia="pt-BR"/>
        </w:rPr>
        <w:t xml:space="preserve">unitário </w:t>
      </w:r>
      <w:r w:rsidR="00F83E8A">
        <w:rPr>
          <w:rFonts w:ascii="Times New Roman" w:eastAsia="Times New Roman" w:hAnsi="Times New Roman"/>
          <w:b/>
          <w:lang w:eastAsia="pt-BR"/>
        </w:rPr>
        <w:t>(</w:t>
      </w:r>
      <w:r w:rsidR="00401974">
        <w:rPr>
          <w:rFonts w:ascii="Times New Roman" w:eastAsia="Times New Roman" w:hAnsi="Times New Roman"/>
          <w:b/>
          <w:lang w:eastAsia="pt-BR"/>
        </w:rPr>
        <w:t>mensal</w:t>
      </w:r>
      <w:r w:rsidR="00F83E8A">
        <w:rPr>
          <w:rFonts w:ascii="Times New Roman" w:eastAsia="Times New Roman" w:hAnsi="Times New Roman"/>
          <w:b/>
          <w:lang w:eastAsia="pt-BR"/>
        </w:rPr>
        <w:t>)</w:t>
      </w:r>
      <w:r w:rsidRPr="000C1F28">
        <w:rPr>
          <w:rFonts w:ascii="Times New Roman" w:eastAsia="Times New Roman" w:hAnsi="Times New Roman"/>
          <w:b/>
          <w:lang w:eastAsia="pt-BR"/>
        </w:rPr>
        <w:t>.</w:t>
      </w:r>
    </w:p>
    <w:p w14:paraId="76573691" w14:textId="77777777" w:rsidR="000C1F28" w:rsidRPr="000C1F28" w:rsidRDefault="000C1F28" w:rsidP="0072457E">
      <w:pPr>
        <w:spacing w:after="0" w:line="360" w:lineRule="auto"/>
        <w:jc w:val="both"/>
        <w:rPr>
          <w:rFonts w:ascii="Times New Roman" w:eastAsia="Times New Roman" w:hAnsi="Times New Roman"/>
          <w:b/>
          <w:lang w:eastAsia="pt-BR"/>
        </w:rPr>
      </w:pPr>
    </w:p>
    <w:p w14:paraId="0AD54BD8" w14:textId="77777777" w:rsidR="000C1F28" w:rsidRPr="000C1F28" w:rsidRDefault="000C1F28" w:rsidP="0072457E">
      <w:pPr>
        <w:tabs>
          <w:tab w:val="num" w:pos="0"/>
          <w:tab w:val="left" w:pos="426"/>
        </w:tabs>
        <w:spacing w:after="0" w:line="360" w:lineRule="auto"/>
        <w:jc w:val="both"/>
        <w:rPr>
          <w:rFonts w:ascii="Times New Roman" w:eastAsia="Times New Roman" w:hAnsi="Times New Roman"/>
          <w:lang w:eastAsia="pt-BR"/>
        </w:rPr>
      </w:pPr>
    </w:p>
    <w:p w14:paraId="33CB57FD" w14:textId="77777777" w:rsidR="000C1F28" w:rsidRPr="000C1F28" w:rsidRDefault="000C1F28" w:rsidP="0072457E">
      <w:pPr>
        <w:pBdr>
          <w:top w:val="single" w:sz="4" w:space="1" w:color="auto"/>
          <w:left w:val="single" w:sz="4" w:space="4" w:color="auto"/>
          <w:bottom w:val="single" w:sz="4" w:space="1" w:color="auto"/>
          <w:right w:val="single" w:sz="4" w:space="4" w:color="auto"/>
        </w:pBdr>
        <w:tabs>
          <w:tab w:val="num" w:pos="0"/>
          <w:tab w:val="left" w:pos="426"/>
        </w:tabs>
        <w:spacing w:after="0" w:line="360" w:lineRule="auto"/>
        <w:jc w:val="both"/>
        <w:rPr>
          <w:rFonts w:ascii="Times New Roman" w:eastAsia="Times New Roman" w:hAnsi="Times New Roman"/>
          <w:b/>
          <w:lang w:eastAsia="pt-BR"/>
        </w:rPr>
      </w:pPr>
      <w:r w:rsidRPr="000C1F28">
        <w:rPr>
          <w:rFonts w:ascii="Times New Roman" w:eastAsia="Times New Roman" w:hAnsi="Times New Roman"/>
          <w:b/>
          <w:lang w:eastAsia="pt-BR"/>
        </w:rPr>
        <w:t xml:space="preserve">3. </w:t>
      </w:r>
      <w:r w:rsidR="002B5FBC">
        <w:rPr>
          <w:rFonts w:ascii="Times New Roman" w:eastAsia="Times New Roman" w:hAnsi="Times New Roman"/>
          <w:b/>
          <w:lang w:eastAsia="pt-BR"/>
        </w:rPr>
        <w:t>DAS CONDIÇÕES DE PARTICIPAÇÃO</w:t>
      </w:r>
      <w:r w:rsidRPr="000C1F28">
        <w:rPr>
          <w:rFonts w:ascii="Times New Roman" w:eastAsia="Times New Roman" w:hAnsi="Times New Roman"/>
          <w:b/>
          <w:lang w:eastAsia="pt-BR"/>
        </w:rPr>
        <w:t>:</w:t>
      </w:r>
    </w:p>
    <w:p w14:paraId="1AFB596F" w14:textId="77777777" w:rsidR="000C1F28" w:rsidRPr="000C1F28" w:rsidRDefault="000C1F28" w:rsidP="0072457E">
      <w:pPr>
        <w:tabs>
          <w:tab w:val="num" w:pos="0"/>
          <w:tab w:val="left" w:pos="426"/>
        </w:tabs>
        <w:spacing w:after="0" w:line="360" w:lineRule="auto"/>
        <w:jc w:val="both"/>
        <w:rPr>
          <w:rFonts w:ascii="Times New Roman" w:eastAsia="Times New Roman" w:hAnsi="Times New Roman"/>
          <w:lang w:eastAsia="pt-BR"/>
        </w:rPr>
      </w:pPr>
    </w:p>
    <w:p w14:paraId="37A2A69B" w14:textId="77777777" w:rsidR="002B5FBC" w:rsidRDefault="000C1F28" w:rsidP="002B5FBC">
      <w:pPr>
        <w:tabs>
          <w:tab w:val="num" w:pos="0"/>
          <w:tab w:val="left" w:pos="426"/>
        </w:tabs>
        <w:spacing w:after="0" w:line="360" w:lineRule="auto"/>
        <w:jc w:val="both"/>
        <w:rPr>
          <w:rFonts w:ascii="Times New Roman" w:eastAsia="Times New Roman" w:hAnsi="Times New Roman"/>
          <w:lang w:eastAsia="pt-BR"/>
        </w:rPr>
      </w:pPr>
      <w:r w:rsidRPr="000C1F28">
        <w:rPr>
          <w:rFonts w:ascii="Times New Roman" w:eastAsia="Times New Roman" w:hAnsi="Times New Roman"/>
          <w:b/>
          <w:lang w:eastAsia="pt-BR"/>
        </w:rPr>
        <w:t xml:space="preserve">3.1. </w:t>
      </w:r>
      <w:r w:rsidR="002B5FBC" w:rsidRPr="002B5FBC">
        <w:rPr>
          <w:rFonts w:ascii="Times New Roman" w:eastAsia="Times New Roman" w:hAnsi="Times New Roman"/>
          <w:lang w:eastAsia="pt-BR"/>
        </w:rPr>
        <w:t>Poderão participar deste Processo Licitatório, as empresas pertinentes ao ramo,</w:t>
      </w:r>
      <w:r w:rsidR="000749E4">
        <w:rPr>
          <w:rFonts w:ascii="Times New Roman" w:eastAsia="Times New Roman" w:hAnsi="Times New Roman"/>
          <w:lang w:eastAsia="pt-BR"/>
        </w:rPr>
        <w:t xml:space="preserve"> </w:t>
      </w:r>
      <w:r w:rsidR="002B5FBC" w:rsidRPr="002B5FBC">
        <w:rPr>
          <w:rFonts w:ascii="Times New Roman" w:eastAsia="Times New Roman" w:hAnsi="Times New Roman"/>
          <w:lang w:eastAsia="pt-BR"/>
        </w:rPr>
        <w:t>que atenderem a todas as exigências deste edital e seus anexos, inclusive quanto à documentação.</w:t>
      </w:r>
    </w:p>
    <w:p w14:paraId="75DE5362" w14:textId="77777777" w:rsidR="002B5FBC" w:rsidRPr="002B5FBC" w:rsidRDefault="002B5FBC" w:rsidP="002B5FBC">
      <w:pPr>
        <w:tabs>
          <w:tab w:val="num" w:pos="0"/>
          <w:tab w:val="left" w:pos="426"/>
        </w:tabs>
        <w:spacing w:after="0" w:line="360" w:lineRule="auto"/>
        <w:jc w:val="both"/>
        <w:rPr>
          <w:rFonts w:ascii="Times New Roman" w:eastAsia="Times New Roman" w:hAnsi="Times New Roman"/>
          <w:lang w:eastAsia="pt-BR"/>
        </w:rPr>
      </w:pPr>
    </w:p>
    <w:p w14:paraId="6D31D6F4" w14:textId="77777777" w:rsidR="002B5FBC" w:rsidRDefault="002B5FBC" w:rsidP="002B5FBC">
      <w:pPr>
        <w:tabs>
          <w:tab w:val="num" w:pos="0"/>
          <w:tab w:val="left" w:pos="426"/>
        </w:tabs>
        <w:spacing w:after="0" w:line="360" w:lineRule="auto"/>
        <w:jc w:val="both"/>
        <w:rPr>
          <w:rFonts w:ascii="Times New Roman" w:eastAsia="Times New Roman" w:hAnsi="Times New Roman"/>
          <w:lang w:eastAsia="pt-BR"/>
        </w:rPr>
      </w:pPr>
      <w:r w:rsidRPr="002B5FBC">
        <w:rPr>
          <w:rFonts w:ascii="Times New Roman" w:eastAsia="Times New Roman" w:hAnsi="Times New Roman"/>
          <w:b/>
          <w:lang w:eastAsia="pt-BR"/>
        </w:rPr>
        <w:t>3.2</w:t>
      </w:r>
      <w:r>
        <w:rPr>
          <w:rFonts w:ascii="Times New Roman" w:eastAsia="Times New Roman" w:hAnsi="Times New Roman"/>
          <w:lang w:eastAsia="pt-BR"/>
        </w:rPr>
        <w:t xml:space="preserve"> </w:t>
      </w:r>
      <w:r w:rsidRPr="002B5FBC">
        <w:rPr>
          <w:rFonts w:ascii="Times New Roman" w:eastAsia="Times New Roman" w:hAnsi="Times New Roman"/>
          <w:lang w:eastAsia="pt-BR"/>
        </w:rPr>
        <w:t>A participação nesta licitação é restrita às Microempresas (ME), Empresas de Pequeno Porte (EPP) e Microempreendedor Individual (MEI), legalmente autorizados a atuarem no ramo pertinente ao objeto desta licitação, que atendam a todas as exigências contidas neste Edital e que apresentem a documentação solicitada no local, dia e horário informados no preâmbulo deste Edital.</w:t>
      </w:r>
    </w:p>
    <w:p w14:paraId="2C102E53" w14:textId="77777777" w:rsidR="002B5FBC" w:rsidRPr="002B5FBC" w:rsidRDefault="002B5FBC" w:rsidP="002B5FBC">
      <w:pPr>
        <w:tabs>
          <w:tab w:val="num" w:pos="0"/>
          <w:tab w:val="left" w:pos="426"/>
        </w:tabs>
        <w:spacing w:after="0" w:line="360" w:lineRule="auto"/>
        <w:jc w:val="both"/>
        <w:rPr>
          <w:rFonts w:ascii="Times New Roman" w:eastAsia="Times New Roman" w:hAnsi="Times New Roman"/>
          <w:lang w:eastAsia="pt-BR"/>
        </w:rPr>
      </w:pPr>
    </w:p>
    <w:p w14:paraId="03CDFE59" w14:textId="77777777" w:rsidR="002B5FBC" w:rsidRDefault="002B5FBC" w:rsidP="002B5FBC">
      <w:pPr>
        <w:tabs>
          <w:tab w:val="num" w:pos="0"/>
          <w:tab w:val="left" w:pos="426"/>
        </w:tabs>
        <w:spacing w:after="0" w:line="360" w:lineRule="auto"/>
        <w:jc w:val="both"/>
        <w:rPr>
          <w:rFonts w:ascii="Times New Roman" w:eastAsia="Times New Roman" w:hAnsi="Times New Roman"/>
          <w:lang w:eastAsia="pt-BR"/>
        </w:rPr>
      </w:pPr>
      <w:r w:rsidRPr="002B5FBC">
        <w:rPr>
          <w:rFonts w:ascii="Times New Roman" w:eastAsia="Times New Roman" w:hAnsi="Times New Roman"/>
          <w:b/>
          <w:lang w:eastAsia="pt-BR"/>
        </w:rPr>
        <w:t>3.3</w:t>
      </w:r>
      <w:r>
        <w:rPr>
          <w:rFonts w:ascii="Times New Roman" w:eastAsia="Times New Roman" w:hAnsi="Times New Roman"/>
          <w:lang w:eastAsia="pt-BR"/>
        </w:rPr>
        <w:t xml:space="preserve"> </w:t>
      </w:r>
      <w:r w:rsidRPr="002B5FBC">
        <w:rPr>
          <w:rFonts w:ascii="Times New Roman" w:eastAsia="Times New Roman" w:hAnsi="Times New Roman"/>
          <w:lang w:eastAsia="pt-BR"/>
        </w:rPr>
        <w:t>Consideram-se Microempresas (ME), Empresas de Pequeno Porte (EPP) e Microempreendedor Individual (MEI) aptos à participação no presente certame, aqueles que preenchem os requisitos do art. 3.º, da Lei Complementar Federal n.º 123/2006.</w:t>
      </w:r>
      <w:r w:rsidR="000749E4">
        <w:rPr>
          <w:rFonts w:ascii="Times New Roman" w:eastAsia="Times New Roman" w:hAnsi="Times New Roman"/>
          <w:lang w:eastAsia="pt-BR"/>
        </w:rPr>
        <w:t xml:space="preserve"> </w:t>
      </w:r>
      <w:r w:rsidRPr="002B5FBC">
        <w:rPr>
          <w:rFonts w:ascii="Times New Roman" w:eastAsia="Times New Roman" w:hAnsi="Times New Roman"/>
          <w:lang w:eastAsia="pt-BR"/>
        </w:rPr>
        <w:t>Não poderão participar da presente licitação as empresas que:</w:t>
      </w:r>
    </w:p>
    <w:p w14:paraId="10A347CB" w14:textId="77777777" w:rsidR="002B5FBC" w:rsidRPr="002B5FBC" w:rsidRDefault="002B5FBC" w:rsidP="002B5FBC">
      <w:pPr>
        <w:tabs>
          <w:tab w:val="num" w:pos="0"/>
          <w:tab w:val="left" w:pos="426"/>
        </w:tabs>
        <w:spacing w:after="0" w:line="360" w:lineRule="auto"/>
        <w:jc w:val="both"/>
        <w:rPr>
          <w:rFonts w:ascii="Times New Roman" w:eastAsia="Times New Roman" w:hAnsi="Times New Roman"/>
          <w:lang w:eastAsia="pt-BR"/>
        </w:rPr>
      </w:pPr>
    </w:p>
    <w:p w14:paraId="6305F7B5" w14:textId="77777777" w:rsidR="002B5FBC" w:rsidRPr="002B5FBC" w:rsidRDefault="002B5FBC" w:rsidP="002B5FBC">
      <w:pPr>
        <w:tabs>
          <w:tab w:val="num" w:pos="0"/>
          <w:tab w:val="left" w:pos="426"/>
        </w:tabs>
        <w:spacing w:after="0" w:line="360" w:lineRule="auto"/>
        <w:jc w:val="both"/>
        <w:rPr>
          <w:rFonts w:ascii="Times New Roman" w:eastAsia="Times New Roman" w:hAnsi="Times New Roman"/>
          <w:lang w:eastAsia="pt-BR"/>
        </w:rPr>
      </w:pPr>
      <w:r w:rsidRPr="002B5FBC">
        <w:rPr>
          <w:rFonts w:ascii="Times New Roman" w:eastAsia="Times New Roman" w:hAnsi="Times New Roman"/>
          <w:b/>
          <w:lang w:eastAsia="pt-BR"/>
        </w:rPr>
        <w:t>a)</w:t>
      </w:r>
      <w:r w:rsidRPr="002B5FBC">
        <w:rPr>
          <w:rFonts w:ascii="Times New Roman" w:eastAsia="Times New Roman" w:hAnsi="Times New Roman"/>
          <w:lang w:eastAsia="pt-BR"/>
        </w:rPr>
        <w:t>. Encontrarem-se em situação de falência, concordata, recuperação judicial ou extrajudicial, concurso de credores, dissolução, liquidação ou empresas estrangeiras que não funcionem no País.</w:t>
      </w:r>
    </w:p>
    <w:p w14:paraId="76FCC719" w14:textId="77777777" w:rsidR="002B5FBC" w:rsidRPr="002B5FBC" w:rsidRDefault="002B5FBC" w:rsidP="002B5FBC">
      <w:pPr>
        <w:tabs>
          <w:tab w:val="num" w:pos="0"/>
          <w:tab w:val="left" w:pos="426"/>
        </w:tabs>
        <w:spacing w:after="0" w:line="360" w:lineRule="auto"/>
        <w:jc w:val="both"/>
        <w:rPr>
          <w:rFonts w:ascii="Times New Roman" w:eastAsia="Times New Roman" w:hAnsi="Times New Roman"/>
          <w:lang w:eastAsia="pt-BR"/>
        </w:rPr>
      </w:pPr>
      <w:r w:rsidRPr="002B5FBC">
        <w:rPr>
          <w:rFonts w:ascii="Times New Roman" w:eastAsia="Times New Roman" w:hAnsi="Times New Roman"/>
          <w:b/>
          <w:lang w:eastAsia="pt-BR"/>
        </w:rPr>
        <w:t>b).</w:t>
      </w:r>
      <w:r w:rsidRPr="002B5FBC">
        <w:rPr>
          <w:rFonts w:ascii="Times New Roman" w:eastAsia="Times New Roman" w:hAnsi="Times New Roman"/>
          <w:lang w:eastAsia="pt-BR"/>
        </w:rPr>
        <w:t xml:space="preserve"> Estiverem suspensas para licitar e contratar com o Município de </w:t>
      </w:r>
      <w:r w:rsidR="00703946">
        <w:rPr>
          <w:rFonts w:ascii="Times New Roman" w:eastAsia="Times New Roman" w:hAnsi="Times New Roman"/>
          <w:lang w:eastAsia="pt-BR"/>
        </w:rPr>
        <w:t>Guatapará</w:t>
      </w:r>
      <w:r w:rsidRPr="002B5FBC">
        <w:rPr>
          <w:rFonts w:ascii="Times New Roman" w:eastAsia="Times New Roman" w:hAnsi="Times New Roman"/>
          <w:lang w:eastAsia="pt-BR"/>
        </w:rPr>
        <w:t>.</w:t>
      </w:r>
    </w:p>
    <w:p w14:paraId="5A6EFCF2" w14:textId="77777777" w:rsidR="002B5FBC" w:rsidRDefault="002B5FBC" w:rsidP="002B5FBC">
      <w:pPr>
        <w:tabs>
          <w:tab w:val="num" w:pos="0"/>
          <w:tab w:val="left" w:pos="426"/>
        </w:tabs>
        <w:spacing w:after="0" w:line="360" w:lineRule="auto"/>
        <w:jc w:val="both"/>
        <w:rPr>
          <w:rFonts w:ascii="Times New Roman" w:eastAsia="Times New Roman" w:hAnsi="Times New Roman"/>
          <w:lang w:eastAsia="pt-BR"/>
        </w:rPr>
      </w:pPr>
      <w:r w:rsidRPr="002B5FBC">
        <w:rPr>
          <w:rFonts w:ascii="Times New Roman" w:eastAsia="Times New Roman" w:hAnsi="Times New Roman"/>
          <w:b/>
          <w:lang w:eastAsia="pt-BR"/>
        </w:rPr>
        <w:lastRenderedPageBreak/>
        <w:t>c).</w:t>
      </w:r>
      <w:r w:rsidRPr="002B5FBC">
        <w:rPr>
          <w:rFonts w:ascii="Times New Roman" w:eastAsia="Times New Roman" w:hAnsi="Times New Roman"/>
          <w:lang w:eastAsia="pt-BR"/>
        </w:rPr>
        <w:t xml:space="preserve"> Forem declaradas inidôneas para licitar e contratar com a Administração Pública Federal, </w:t>
      </w:r>
      <w:proofErr w:type="gramStart"/>
      <w:r w:rsidRPr="002B5FBC">
        <w:rPr>
          <w:rFonts w:ascii="Times New Roman" w:eastAsia="Times New Roman" w:hAnsi="Times New Roman"/>
          <w:lang w:eastAsia="pt-BR"/>
        </w:rPr>
        <w:t>Estadual</w:t>
      </w:r>
      <w:proofErr w:type="gramEnd"/>
      <w:r w:rsidRPr="002B5FBC">
        <w:rPr>
          <w:rFonts w:ascii="Times New Roman" w:eastAsia="Times New Roman" w:hAnsi="Times New Roman"/>
          <w:lang w:eastAsia="pt-BR"/>
        </w:rPr>
        <w:t xml:space="preserve"> ou Municipal. Possuam como diretores, responsáveis técnicos ou sócios, servidor, empregado ou ocupante de cargo comissionado na Administração Pública do Município de </w:t>
      </w:r>
      <w:r w:rsidR="00703946">
        <w:rPr>
          <w:rFonts w:ascii="Times New Roman" w:eastAsia="Times New Roman" w:hAnsi="Times New Roman"/>
          <w:lang w:eastAsia="pt-BR"/>
        </w:rPr>
        <w:t>Guatapará</w:t>
      </w:r>
      <w:r w:rsidRPr="002B5FBC">
        <w:rPr>
          <w:rFonts w:ascii="Times New Roman" w:eastAsia="Times New Roman" w:hAnsi="Times New Roman"/>
          <w:lang w:eastAsia="pt-BR"/>
        </w:rPr>
        <w:t>.</w:t>
      </w:r>
    </w:p>
    <w:p w14:paraId="6EEABB49" w14:textId="77777777" w:rsidR="002B5FBC" w:rsidRPr="002B5FBC" w:rsidRDefault="002B5FBC" w:rsidP="002B5FBC">
      <w:pPr>
        <w:tabs>
          <w:tab w:val="num" w:pos="0"/>
          <w:tab w:val="left" w:pos="426"/>
        </w:tabs>
        <w:spacing w:after="0" w:line="360" w:lineRule="auto"/>
        <w:jc w:val="both"/>
        <w:rPr>
          <w:rFonts w:ascii="Times New Roman" w:eastAsia="Times New Roman" w:hAnsi="Times New Roman"/>
          <w:lang w:eastAsia="pt-BR"/>
        </w:rPr>
      </w:pPr>
    </w:p>
    <w:p w14:paraId="3E1FC486" w14:textId="77777777" w:rsidR="002B5FBC" w:rsidRDefault="002B5FBC" w:rsidP="002B5FBC">
      <w:pPr>
        <w:tabs>
          <w:tab w:val="num" w:pos="0"/>
          <w:tab w:val="left" w:pos="426"/>
        </w:tabs>
        <w:spacing w:after="0" w:line="360" w:lineRule="auto"/>
        <w:jc w:val="both"/>
        <w:rPr>
          <w:rFonts w:ascii="Times New Roman" w:eastAsia="Times New Roman" w:hAnsi="Times New Roman"/>
          <w:lang w:eastAsia="pt-BR"/>
        </w:rPr>
      </w:pPr>
      <w:r w:rsidRPr="002B5FBC">
        <w:rPr>
          <w:rFonts w:ascii="Times New Roman" w:eastAsia="Times New Roman" w:hAnsi="Times New Roman"/>
          <w:b/>
          <w:lang w:eastAsia="pt-BR"/>
        </w:rPr>
        <w:t>d)</w:t>
      </w:r>
      <w:r w:rsidRPr="002B5FBC">
        <w:rPr>
          <w:rFonts w:ascii="Times New Roman" w:eastAsia="Times New Roman" w:hAnsi="Times New Roman"/>
          <w:lang w:eastAsia="pt-BR"/>
        </w:rPr>
        <w:t xml:space="preserve"> Estejam constituídas sob a forma de consórcio.</w:t>
      </w:r>
    </w:p>
    <w:p w14:paraId="63C31CD3" w14:textId="77777777" w:rsidR="002B5FBC" w:rsidRPr="002B5FBC" w:rsidRDefault="002B5FBC" w:rsidP="002B5FBC">
      <w:pPr>
        <w:tabs>
          <w:tab w:val="num" w:pos="0"/>
          <w:tab w:val="left" w:pos="426"/>
        </w:tabs>
        <w:spacing w:after="0" w:line="360" w:lineRule="auto"/>
        <w:jc w:val="both"/>
        <w:rPr>
          <w:rFonts w:ascii="Times New Roman" w:eastAsia="Times New Roman" w:hAnsi="Times New Roman"/>
          <w:lang w:eastAsia="pt-BR"/>
        </w:rPr>
      </w:pPr>
    </w:p>
    <w:p w14:paraId="4F35A3D1" w14:textId="77777777" w:rsidR="002B5FBC" w:rsidRDefault="002B5FBC" w:rsidP="002B5FBC">
      <w:pPr>
        <w:tabs>
          <w:tab w:val="num" w:pos="0"/>
          <w:tab w:val="left" w:pos="426"/>
        </w:tabs>
        <w:spacing w:after="0" w:line="360" w:lineRule="auto"/>
        <w:jc w:val="both"/>
        <w:rPr>
          <w:rFonts w:ascii="Times New Roman" w:eastAsia="Times New Roman" w:hAnsi="Times New Roman"/>
          <w:lang w:eastAsia="pt-BR"/>
        </w:rPr>
      </w:pPr>
      <w:r w:rsidRPr="002B5FBC">
        <w:rPr>
          <w:rFonts w:ascii="Times New Roman" w:eastAsia="Times New Roman" w:hAnsi="Times New Roman"/>
          <w:b/>
          <w:lang w:eastAsia="pt-BR"/>
        </w:rPr>
        <w:t>e).</w:t>
      </w:r>
      <w:r w:rsidRPr="002B5FBC">
        <w:rPr>
          <w:rFonts w:ascii="Times New Roman" w:eastAsia="Times New Roman" w:hAnsi="Times New Roman"/>
          <w:lang w:eastAsia="pt-BR"/>
        </w:rPr>
        <w:t xml:space="preserve"> Encontrem-se sob o controle de um mesmo grupo de pessoas físicas ou jurídicas. Não se enquadrem na condição de Microempresa (ME) ou Empresa de Pequeno Porte (EPP) ou Microempreendedor Individual (MEI), nos termos do art. 3.º, da Lei Complementar Federal n.º 123/2006.</w:t>
      </w:r>
    </w:p>
    <w:p w14:paraId="57DA689C" w14:textId="77777777" w:rsidR="002B5FBC" w:rsidRPr="002B5FBC" w:rsidRDefault="002B5FBC" w:rsidP="002B5FBC">
      <w:pPr>
        <w:tabs>
          <w:tab w:val="num" w:pos="0"/>
          <w:tab w:val="left" w:pos="426"/>
        </w:tabs>
        <w:spacing w:after="0" w:line="360" w:lineRule="auto"/>
        <w:jc w:val="both"/>
        <w:rPr>
          <w:rFonts w:ascii="Times New Roman" w:eastAsia="Times New Roman" w:hAnsi="Times New Roman"/>
          <w:lang w:eastAsia="pt-BR"/>
        </w:rPr>
      </w:pPr>
    </w:p>
    <w:p w14:paraId="70EC00C9" w14:textId="77777777" w:rsidR="002B5FBC" w:rsidRPr="002B5FBC" w:rsidRDefault="002B5FBC" w:rsidP="002B5FBC">
      <w:pPr>
        <w:tabs>
          <w:tab w:val="num" w:pos="0"/>
          <w:tab w:val="left" w:pos="426"/>
        </w:tabs>
        <w:spacing w:after="0" w:line="360" w:lineRule="auto"/>
        <w:jc w:val="both"/>
        <w:rPr>
          <w:rFonts w:ascii="Times New Roman" w:eastAsia="Times New Roman" w:hAnsi="Times New Roman"/>
          <w:lang w:eastAsia="pt-BR"/>
        </w:rPr>
      </w:pPr>
      <w:r w:rsidRPr="002B5FBC">
        <w:rPr>
          <w:rFonts w:ascii="Times New Roman" w:eastAsia="Times New Roman" w:hAnsi="Times New Roman"/>
          <w:lang w:eastAsia="pt-BR"/>
        </w:rPr>
        <w:t xml:space="preserve"> </w:t>
      </w:r>
      <w:r w:rsidRPr="002B5FBC">
        <w:rPr>
          <w:rFonts w:ascii="Times New Roman" w:eastAsia="Times New Roman" w:hAnsi="Times New Roman"/>
          <w:b/>
          <w:lang w:eastAsia="pt-BR"/>
        </w:rPr>
        <w:t>3.4</w:t>
      </w:r>
      <w:r>
        <w:rPr>
          <w:rFonts w:ascii="Times New Roman" w:eastAsia="Times New Roman" w:hAnsi="Times New Roman"/>
          <w:lang w:eastAsia="pt-BR"/>
        </w:rPr>
        <w:t xml:space="preserve"> </w:t>
      </w:r>
      <w:r w:rsidRPr="002B5FBC">
        <w:rPr>
          <w:rFonts w:ascii="Times New Roman" w:eastAsia="Times New Roman" w:hAnsi="Times New Roman"/>
          <w:lang w:eastAsia="pt-BR"/>
        </w:rPr>
        <w:t>É vedado a qualquer pessoa, física ou jurídica, representar mais de um licitante na presente licitação. Cada licitante apresentará uma só proposta, de acordo com as exigências deste Edital.</w:t>
      </w:r>
    </w:p>
    <w:p w14:paraId="28E7103D" w14:textId="77777777" w:rsidR="002B5FBC" w:rsidRDefault="002B5FBC" w:rsidP="002B5FBC">
      <w:pPr>
        <w:tabs>
          <w:tab w:val="num" w:pos="0"/>
          <w:tab w:val="left" w:pos="426"/>
        </w:tabs>
        <w:spacing w:after="0" w:line="360" w:lineRule="auto"/>
        <w:jc w:val="both"/>
        <w:rPr>
          <w:rFonts w:ascii="Times New Roman" w:eastAsia="Times New Roman" w:hAnsi="Times New Roman"/>
          <w:lang w:eastAsia="pt-BR"/>
        </w:rPr>
      </w:pPr>
      <w:r w:rsidRPr="002B5FBC">
        <w:rPr>
          <w:rFonts w:ascii="Times New Roman" w:eastAsia="Times New Roman" w:hAnsi="Times New Roman"/>
          <w:lang w:eastAsia="pt-BR"/>
        </w:rPr>
        <w:t>O licitante arcará integralmente com todos os custos de preparação e apresentação de sua proposta, independente do resultado do procedimento licitatório.</w:t>
      </w:r>
    </w:p>
    <w:p w14:paraId="4366B952" w14:textId="77777777" w:rsidR="002B5FBC" w:rsidRPr="002B5FBC" w:rsidRDefault="002B5FBC" w:rsidP="002B5FBC">
      <w:pPr>
        <w:tabs>
          <w:tab w:val="num" w:pos="0"/>
          <w:tab w:val="left" w:pos="426"/>
        </w:tabs>
        <w:spacing w:after="0" w:line="360" w:lineRule="auto"/>
        <w:jc w:val="both"/>
        <w:rPr>
          <w:rFonts w:ascii="Times New Roman" w:eastAsia="Times New Roman" w:hAnsi="Times New Roman"/>
          <w:b/>
          <w:lang w:eastAsia="pt-BR"/>
        </w:rPr>
      </w:pPr>
    </w:p>
    <w:p w14:paraId="56E04B5D" w14:textId="77777777" w:rsidR="002B5FBC" w:rsidRDefault="002B5FBC" w:rsidP="002B5FBC">
      <w:pPr>
        <w:tabs>
          <w:tab w:val="num" w:pos="0"/>
          <w:tab w:val="left" w:pos="426"/>
        </w:tabs>
        <w:spacing w:after="0" w:line="360" w:lineRule="auto"/>
        <w:jc w:val="both"/>
        <w:rPr>
          <w:rFonts w:ascii="Times New Roman" w:eastAsia="Times New Roman" w:hAnsi="Times New Roman"/>
          <w:lang w:eastAsia="pt-BR"/>
        </w:rPr>
      </w:pPr>
      <w:r w:rsidRPr="002B5FBC">
        <w:rPr>
          <w:rFonts w:ascii="Times New Roman" w:eastAsia="Times New Roman" w:hAnsi="Times New Roman"/>
          <w:b/>
          <w:lang w:eastAsia="pt-BR"/>
        </w:rPr>
        <w:t>3.5</w:t>
      </w:r>
      <w:r>
        <w:rPr>
          <w:rFonts w:ascii="Times New Roman" w:eastAsia="Times New Roman" w:hAnsi="Times New Roman"/>
          <w:lang w:eastAsia="pt-BR"/>
        </w:rPr>
        <w:t xml:space="preserve"> </w:t>
      </w:r>
      <w:r w:rsidRPr="002B5FBC">
        <w:rPr>
          <w:rFonts w:ascii="Times New Roman" w:eastAsia="Times New Roman" w:hAnsi="Times New Roman"/>
          <w:lang w:eastAsia="pt-BR"/>
        </w:rPr>
        <w:t>A participação no certame implica aceitar todas as condições estabelecidas neste Edital.</w:t>
      </w:r>
      <w:r>
        <w:rPr>
          <w:rFonts w:ascii="Times New Roman" w:eastAsia="Times New Roman" w:hAnsi="Times New Roman"/>
          <w:lang w:eastAsia="pt-BR"/>
        </w:rPr>
        <w:t xml:space="preserve"> </w:t>
      </w:r>
      <w:r w:rsidRPr="002B5FBC">
        <w:rPr>
          <w:rFonts w:ascii="Times New Roman" w:eastAsia="Times New Roman" w:hAnsi="Times New Roman"/>
          <w:lang w:eastAsia="pt-BR"/>
        </w:rPr>
        <w:t xml:space="preserve">A participação em licitação expressamente reservada à Microempresa (ME) e Empresa de Pequeno Porte (EPP), por licitante que não se enquadre na definição legal reservada a essas categorias, configura fraude ao certame, ficando o autor da conduta fraudulenta sujeito à aplicação de penalidade de impedimento de licitar e contratar com o MUNICÍPIO DE </w:t>
      </w:r>
      <w:r w:rsidR="00703946">
        <w:rPr>
          <w:rFonts w:ascii="Times New Roman" w:eastAsia="Times New Roman" w:hAnsi="Times New Roman"/>
          <w:lang w:eastAsia="pt-BR"/>
        </w:rPr>
        <w:t>GUATAPARÁ</w:t>
      </w:r>
      <w:r w:rsidRPr="002B5FBC">
        <w:rPr>
          <w:rFonts w:ascii="Times New Roman" w:eastAsia="Times New Roman" w:hAnsi="Times New Roman"/>
          <w:lang w:eastAsia="pt-BR"/>
        </w:rPr>
        <w:t>, sem prejuízo de multas previstas neste Edital e das demais cominações legais (Acórdão TCU 298/2011 – Plenário).</w:t>
      </w:r>
    </w:p>
    <w:p w14:paraId="75B8210C" w14:textId="77777777" w:rsidR="002B5FBC" w:rsidRPr="002B5FBC" w:rsidRDefault="002B5FBC" w:rsidP="002B5FBC">
      <w:pPr>
        <w:tabs>
          <w:tab w:val="num" w:pos="0"/>
          <w:tab w:val="left" w:pos="426"/>
        </w:tabs>
        <w:spacing w:after="0" w:line="360" w:lineRule="auto"/>
        <w:jc w:val="both"/>
        <w:rPr>
          <w:rFonts w:ascii="Times New Roman" w:eastAsia="Times New Roman" w:hAnsi="Times New Roman"/>
          <w:lang w:eastAsia="pt-BR"/>
        </w:rPr>
      </w:pPr>
    </w:p>
    <w:p w14:paraId="33D8C9A3" w14:textId="77777777" w:rsidR="002B5FBC" w:rsidRPr="002B5FBC" w:rsidRDefault="002B5FBC" w:rsidP="002B5FBC">
      <w:pPr>
        <w:tabs>
          <w:tab w:val="num" w:pos="0"/>
          <w:tab w:val="left" w:pos="426"/>
        </w:tabs>
        <w:spacing w:after="0" w:line="360" w:lineRule="auto"/>
        <w:jc w:val="both"/>
        <w:rPr>
          <w:rFonts w:ascii="Times New Roman" w:eastAsia="Times New Roman" w:hAnsi="Times New Roman"/>
          <w:lang w:eastAsia="pt-BR"/>
        </w:rPr>
      </w:pPr>
      <w:r w:rsidRPr="002B5FBC">
        <w:rPr>
          <w:rFonts w:ascii="Times New Roman" w:eastAsia="Times New Roman" w:hAnsi="Times New Roman"/>
          <w:b/>
          <w:lang w:eastAsia="pt-BR"/>
        </w:rPr>
        <w:t>3.6</w:t>
      </w:r>
      <w:r>
        <w:rPr>
          <w:rFonts w:ascii="Times New Roman" w:eastAsia="Times New Roman" w:hAnsi="Times New Roman"/>
          <w:lang w:eastAsia="pt-BR"/>
        </w:rPr>
        <w:t xml:space="preserve"> </w:t>
      </w:r>
      <w:r w:rsidRPr="002B5FBC">
        <w:rPr>
          <w:rFonts w:ascii="Times New Roman" w:eastAsia="Times New Roman" w:hAnsi="Times New Roman"/>
          <w:lang w:eastAsia="pt-BR"/>
        </w:rPr>
        <w:t>A licitante Microempresa ou Empresa de Pequeno Porte, caso queira usar os benefícios Lei</w:t>
      </w:r>
    </w:p>
    <w:p w14:paraId="1EBC4ADB" w14:textId="77777777" w:rsidR="002B5FBC" w:rsidRDefault="002B5FBC" w:rsidP="002B5FBC">
      <w:pPr>
        <w:tabs>
          <w:tab w:val="num" w:pos="0"/>
          <w:tab w:val="left" w:pos="426"/>
        </w:tabs>
        <w:spacing w:after="0" w:line="360" w:lineRule="auto"/>
        <w:jc w:val="both"/>
        <w:rPr>
          <w:rFonts w:ascii="Times New Roman" w:eastAsia="Times New Roman" w:hAnsi="Times New Roman"/>
          <w:lang w:eastAsia="pt-BR"/>
        </w:rPr>
      </w:pPr>
      <w:r w:rsidRPr="002B5FBC">
        <w:rPr>
          <w:rFonts w:ascii="Times New Roman" w:eastAsia="Times New Roman" w:hAnsi="Times New Roman"/>
          <w:lang w:eastAsia="pt-BR"/>
        </w:rPr>
        <w:t>Complementar nº 123/2006, deverá apresentar junto ao envelope de habilitação, declaração de enquadramento assinada pelo contador, bem como por seu representante legal declarando ainda que não se enquadre em nenhum dos casos previstos no art. 3º, parágrafo 4º da mesma Lei, com data de emissão não superior a 30 dias.</w:t>
      </w:r>
    </w:p>
    <w:p w14:paraId="389088D4" w14:textId="77777777" w:rsidR="002B5FBC" w:rsidRPr="002B5FBC" w:rsidRDefault="002B5FBC" w:rsidP="002B5FBC">
      <w:pPr>
        <w:tabs>
          <w:tab w:val="num" w:pos="0"/>
          <w:tab w:val="left" w:pos="426"/>
        </w:tabs>
        <w:spacing w:after="0" w:line="360" w:lineRule="auto"/>
        <w:jc w:val="both"/>
        <w:rPr>
          <w:rFonts w:ascii="Times New Roman" w:eastAsia="Times New Roman" w:hAnsi="Times New Roman"/>
          <w:lang w:eastAsia="pt-BR"/>
        </w:rPr>
      </w:pPr>
    </w:p>
    <w:p w14:paraId="1BDDFB9E" w14:textId="77777777" w:rsidR="002B5FBC" w:rsidRPr="002B5FBC" w:rsidRDefault="002B5FBC" w:rsidP="002B5FBC">
      <w:pPr>
        <w:tabs>
          <w:tab w:val="num" w:pos="0"/>
          <w:tab w:val="left" w:pos="426"/>
        </w:tabs>
        <w:spacing w:after="0" w:line="360" w:lineRule="auto"/>
        <w:jc w:val="both"/>
        <w:rPr>
          <w:rFonts w:ascii="Times New Roman" w:eastAsia="Times New Roman" w:hAnsi="Times New Roman"/>
          <w:lang w:eastAsia="pt-BR"/>
        </w:rPr>
      </w:pPr>
      <w:r w:rsidRPr="002B5FBC">
        <w:rPr>
          <w:rFonts w:ascii="Times New Roman" w:eastAsia="Times New Roman" w:hAnsi="Times New Roman"/>
          <w:b/>
          <w:lang w:eastAsia="pt-BR"/>
        </w:rPr>
        <w:lastRenderedPageBreak/>
        <w:t>3.7</w:t>
      </w:r>
      <w:r>
        <w:rPr>
          <w:rFonts w:ascii="Times New Roman" w:eastAsia="Times New Roman" w:hAnsi="Times New Roman"/>
          <w:lang w:eastAsia="pt-BR"/>
        </w:rPr>
        <w:t xml:space="preserve"> </w:t>
      </w:r>
      <w:r w:rsidRPr="002B5FBC">
        <w:rPr>
          <w:rFonts w:ascii="Times New Roman" w:eastAsia="Times New Roman" w:hAnsi="Times New Roman"/>
          <w:lang w:eastAsia="pt-BR"/>
        </w:rPr>
        <w:t xml:space="preserve">As microempresas e empresas de pequeno porte, por ocasião da participação em certames licitatórios, deverão apresentar toda a documentação exigida para efeito de comprovação de regularidade fiscal, mesmo que esta apresente alguma restrição. </w:t>
      </w:r>
    </w:p>
    <w:p w14:paraId="2E0AA4A1" w14:textId="77777777" w:rsidR="002B5FBC" w:rsidRPr="002B5FBC" w:rsidRDefault="002B5FBC" w:rsidP="002B5FBC">
      <w:pPr>
        <w:tabs>
          <w:tab w:val="num" w:pos="0"/>
          <w:tab w:val="left" w:pos="426"/>
        </w:tabs>
        <w:spacing w:after="0" w:line="360" w:lineRule="auto"/>
        <w:jc w:val="both"/>
        <w:rPr>
          <w:rFonts w:ascii="Times New Roman" w:eastAsia="Times New Roman" w:hAnsi="Times New Roman"/>
          <w:lang w:eastAsia="pt-BR"/>
        </w:rPr>
      </w:pPr>
    </w:p>
    <w:p w14:paraId="695A9239" w14:textId="77777777" w:rsidR="000C1F28" w:rsidRPr="002B5FBC" w:rsidRDefault="002B5FBC" w:rsidP="002B5FBC">
      <w:pPr>
        <w:tabs>
          <w:tab w:val="num" w:pos="0"/>
          <w:tab w:val="left" w:pos="426"/>
        </w:tabs>
        <w:spacing w:after="0" w:line="360" w:lineRule="auto"/>
        <w:jc w:val="both"/>
        <w:rPr>
          <w:rFonts w:ascii="Times New Roman" w:eastAsia="Times New Roman" w:hAnsi="Times New Roman"/>
          <w:lang w:eastAsia="pt-BR"/>
        </w:rPr>
      </w:pPr>
      <w:r w:rsidRPr="002B5FBC">
        <w:rPr>
          <w:rFonts w:ascii="Times New Roman" w:eastAsia="Times New Roman" w:hAnsi="Times New Roman"/>
          <w:b/>
          <w:lang w:eastAsia="pt-BR"/>
        </w:rPr>
        <w:t>3.8</w:t>
      </w:r>
      <w:r>
        <w:rPr>
          <w:rFonts w:ascii="Times New Roman" w:eastAsia="Times New Roman" w:hAnsi="Times New Roman"/>
          <w:lang w:eastAsia="pt-BR"/>
        </w:rPr>
        <w:t xml:space="preserve"> </w:t>
      </w:r>
      <w:r w:rsidRPr="002B5FBC">
        <w:rPr>
          <w:rFonts w:ascii="Times New Roman" w:eastAsia="Times New Roman" w:hAnsi="Times New Roman"/>
          <w:lang w:eastAsia="pt-BR"/>
        </w:rPr>
        <w:t>Havendo alguma restrição na comprovação da regularidade fiscal será assegurado o prazo de 05 (cinco) dias úteis,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findo prazo com a não-regularização da documentação, implicará decadência do direito à contratação, sem prejuízo das sanções previstas no art. 81 da Lei n° 8.666 de 21 de junho de 1993, sendo facultado a Administração convidar os licitantes remanescentes, na ordem de classificação, para a assinatura do contrato, ou revogar a licitação.</w:t>
      </w:r>
    </w:p>
    <w:p w14:paraId="52A87776" w14:textId="77777777" w:rsidR="002B5FBC" w:rsidRDefault="002B5FBC" w:rsidP="0072457E">
      <w:pPr>
        <w:tabs>
          <w:tab w:val="num" w:pos="0"/>
          <w:tab w:val="left" w:pos="426"/>
        </w:tabs>
        <w:spacing w:after="0" w:line="360" w:lineRule="auto"/>
        <w:jc w:val="both"/>
        <w:rPr>
          <w:rFonts w:ascii="Times New Roman" w:eastAsia="Times New Roman" w:hAnsi="Times New Roman"/>
          <w:b/>
          <w:lang w:eastAsia="pt-BR"/>
        </w:rPr>
      </w:pPr>
    </w:p>
    <w:p w14:paraId="23FBD325" w14:textId="77777777" w:rsidR="005B33FA" w:rsidRPr="005B33FA" w:rsidRDefault="005B33FA" w:rsidP="005B33FA">
      <w:pPr>
        <w:tabs>
          <w:tab w:val="num" w:pos="0"/>
          <w:tab w:val="left" w:pos="426"/>
        </w:tabs>
        <w:spacing w:after="0" w:line="360" w:lineRule="auto"/>
        <w:jc w:val="both"/>
        <w:rPr>
          <w:rFonts w:ascii="Times New Roman" w:eastAsia="Times New Roman" w:hAnsi="Times New Roman"/>
          <w:lang w:eastAsia="pt-BR"/>
        </w:rPr>
      </w:pPr>
      <w:r w:rsidRPr="005B33FA">
        <w:rPr>
          <w:rFonts w:ascii="Times New Roman" w:eastAsia="Times New Roman" w:hAnsi="Times New Roman"/>
          <w:b/>
          <w:lang w:eastAsia="pt-BR"/>
        </w:rPr>
        <w:t>3.9</w:t>
      </w:r>
      <w:r w:rsidRPr="005B33FA">
        <w:rPr>
          <w:rFonts w:ascii="Times New Roman" w:eastAsia="Times New Roman" w:hAnsi="Times New Roman"/>
          <w:lang w:eastAsia="pt-BR"/>
        </w:rPr>
        <w:t xml:space="preserve"> As microempresas, empresas de pequeno porte, por ocasião da participação neste certame, e em conformidade com o que dispõe a Lei Complementar n° 123/2006, deverão apresentar toda a documentação exigida para efeito de comprovação de regularidade fiscal, no envelope 2 – HABILITAÇÃO, mesmo que esta apresente alguma restrição;</w:t>
      </w:r>
    </w:p>
    <w:p w14:paraId="0EDFEDCA" w14:textId="77777777" w:rsidR="005B33FA" w:rsidRPr="005B33FA" w:rsidRDefault="005B33FA" w:rsidP="005B33FA">
      <w:pPr>
        <w:tabs>
          <w:tab w:val="num" w:pos="0"/>
          <w:tab w:val="left" w:pos="426"/>
        </w:tabs>
        <w:spacing w:after="0" w:line="360" w:lineRule="auto"/>
        <w:jc w:val="both"/>
        <w:rPr>
          <w:rFonts w:ascii="Times New Roman" w:eastAsia="Times New Roman" w:hAnsi="Times New Roman"/>
          <w:lang w:eastAsia="pt-BR"/>
        </w:rPr>
      </w:pPr>
    </w:p>
    <w:p w14:paraId="3FB20C77" w14:textId="77777777" w:rsidR="005B33FA" w:rsidRPr="005B33FA" w:rsidRDefault="005B33FA" w:rsidP="005B33FA">
      <w:pPr>
        <w:tabs>
          <w:tab w:val="num" w:pos="0"/>
          <w:tab w:val="left" w:pos="426"/>
        </w:tabs>
        <w:spacing w:after="0" w:line="360" w:lineRule="auto"/>
        <w:jc w:val="both"/>
        <w:rPr>
          <w:rFonts w:ascii="Times New Roman" w:eastAsia="Times New Roman" w:hAnsi="Times New Roman"/>
          <w:lang w:eastAsia="pt-BR"/>
        </w:rPr>
      </w:pPr>
      <w:r w:rsidRPr="005B33FA">
        <w:rPr>
          <w:rFonts w:ascii="Times New Roman" w:eastAsia="Times New Roman" w:hAnsi="Times New Roman"/>
          <w:b/>
          <w:lang w:eastAsia="pt-BR"/>
        </w:rPr>
        <w:t>3.10</w:t>
      </w:r>
      <w:r w:rsidRPr="005B33FA">
        <w:rPr>
          <w:rFonts w:ascii="Times New Roman" w:eastAsia="Times New Roman" w:hAnsi="Times New Roman"/>
          <w:lang w:eastAsia="pt-BR"/>
        </w:rPr>
        <w:t xml:space="preserve"> Havendo alguma restrição na comprovação da regularidade fiscal, será assegurado o prazo de 05 (cinco) dias úteis, cujo termo inicial corresponderá ao momento em que o proponente for declarado o vencedor, prorrogáveis por igual período, a critério da Administração Pública, para a regularização da documentação, pagamento ou parcelamento de débito, e emissão de eventuais certidões negativas ou positivas com efeito de negativa;</w:t>
      </w:r>
    </w:p>
    <w:p w14:paraId="2C94FFE8" w14:textId="77777777" w:rsidR="005B33FA" w:rsidRPr="005B33FA" w:rsidRDefault="005B33FA" w:rsidP="005B33FA">
      <w:pPr>
        <w:tabs>
          <w:tab w:val="num" w:pos="0"/>
          <w:tab w:val="left" w:pos="426"/>
        </w:tabs>
        <w:spacing w:after="0" w:line="360" w:lineRule="auto"/>
        <w:jc w:val="both"/>
        <w:rPr>
          <w:rFonts w:ascii="Times New Roman" w:eastAsia="Times New Roman" w:hAnsi="Times New Roman"/>
          <w:lang w:eastAsia="pt-BR"/>
        </w:rPr>
      </w:pPr>
    </w:p>
    <w:p w14:paraId="6B2A367A" w14:textId="77777777" w:rsidR="005B33FA" w:rsidRPr="005B33FA" w:rsidRDefault="005B33FA" w:rsidP="005B33FA">
      <w:pPr>
        <w:tabs>
          <w:tab w:val="num" w:pos="0"/>
          <w:tab w:val="left" w:pos="426"/>
        </w:tabs>
        <w:spacing w:after="0" w:line="360" w:lineRule="auto"/>
        <w:jc w:val="both"/>
        <w:rPr>
          <w:rFonts w:ascii="Times New Roman" w:eastAsia="Times New Roman" w:hAnsi="Times New Roman"/>
          <w:lang w:eastAsia="pt-BR"/>
        </w:rPr>
      </w:pPr>
      <w:r w:rsidRPr="005B33FA">
        <w:rPr>
          <w:rFonts w:ascii="Times New Roman" w:eastAsia="Times New Roman" w:hAnsi="Times New Roman"/>
          <w:b/>
          <w:lang w:eastAsia="pt-BR"/>
        </w:rPr>
        <w:t>3.11</w:t>
      </w:r>
      <w:r>
        <w:rPr>
          <w:rFonts w:ascii="Times New Roman" w:eastAsia="Times New Roman" w:hAnsi="Times New Roman"/>
          <w:lang w:eastAsia="pt-BR"/>
        </w:rPr>
        <w:t xml:space="preserve"> </w:t>
      </w:r>
      <w:r w:rsidRPr="005B33FA">
        <w:rPr>
          <w:rFonts w:ascii="Times New Roman" w:eastAsia="Times New Roman" w:hAnsi="Times New Roman"/>
          <w:lang w:eastAsia="pt-BR"/>
        </w:rPr>
        <w:t>A não regularização da documentação, dentro do prazo previsto no item acima, implicará na decadência do direito à contratação, sem prejuízo das sanções previstas neste Edital, sendo facultado à administração convocar os licitantes remanescentes, na ordem de classificação, para assinatura do contrato.</w:t>
      </w:r>
    </w:p>
    <w:p w14:paraId="4D78E64C" w14:textId="77777777" w:rsidR="000C1F28" w:rsidRDefault="000C1F28" w:rsidP="0072457E">
      <w:pPr>
        <w:tabs>
          <w:tab w:val="num" w:pos="0"/>
          <w:tab w:val="left" w:pos="426"/>
        </w:tabs>
        <w:spacing w:after="0" w:line="360" w:lineRule="auto"/>
        <w:jc w:val="both"/>
        <w:rPr>
          <w:rFonts w:ascii="Times New Roman" w:eastAsia="Times New Roman" w:hAnsi="Times New Roman"/>
          <w:b/>
          <w:lang w:eastAsia="pt-BR"/>
        </w:rPr>
      </w:pPr>
    </w:p>
    <w:p w14:paraId="3227D4BE" w14:textId="77777777" w:rsidR="002B5FBC" w:rsidRDefault="002B5FBC" w:rsidP="0072457E">
      <w:pPr>
        <w:tabs>
          <w:tab w:val="num" w:pos="0"/>
          <w:tab w:val="left" w:pos="426"/>
        </w:tabs>
        <w:spacing w:after="0" w:line="360" w:lineRule="auto"/>
        <w:jc w:val="both"/>
        <w:rPr>
          <w:rFonts w:ascii="Times New Roman" w:eastAsia="Times New Roman" w:hAnsi="Times New Roman"/>
          <w:b/>
          <w:lang w:eastAsia="pt-BR"/>
        </w:rPr>
      </w:pPr>
    </w:p>
    <w:p w14:paraId="3D193C6A" w14:textId="77777777" w:rsidR="002B5FBC" w:rsidRPr="000C1F28" w:rsidRDefault="002B5FBC" w:rsidP="0072457E">
      <w:pPr>
        <w:tabs>
          <w:tab w:val="num" w:pos="0"/>
          <w:tab w:val="left" w:pos="426"/>
        </w:tabs>
        <w:spacing w:after="0" w:line="360" w:lineRule="auto"/>
        <w:jc w:val="both"/>
        <w:rPr>
          <w:rFonts w:ascii="Times New Roman" w:eastAsia="Times New Roman" w:hAnsi="Times New Roman"/>
          <w:b/>
          <w:lang w:eastAsia="pt-BR"/>
        </w:rPr>
      </w:pPr>
    </w:p>
    <w:p w14:paraId="0C2F7B9D" w14:textId="77777777" w:rsidR="000C1F28" w:rsidRPr="000C1F28" w:rsidRDefault="000C1F28" w:rsidP="0072457E">
      <w:pPr>
        <w:pBdr>
          <w:top w:val="single" w:sz="4" w:space="1" w:color="auto"/>
          <w:left w:val="single" w:sz="4" w:space="4" w:color="auto"/>
          <w:bottom w:val="single" w:sz="4" w:space="1" w:color="auto"/>
          <w:right w:val="single" w:sz="4" w:space="4" w:color="auto"/>
        </w:pBdr>
        <w:tabs>
          <w:tab w:val="num" w:pos="0"/>
          <w:tab w:val="left" w:pos="426"/>
        </w:tabs>
        <w:spacing w:after="0" w:line="360" w:lineRule="auto"/>
        <w:jc w:val="both"/>
        <w:rPr>
          <w:rFonts w:ascii="Times New Roman" w:eastAsia="Times New Roman" w:hAnsi="Times New Roman"/>
          <w:b/>
          <w:snapToGrid w:val="0"/>
          <w:lang w:eastAsia="pt-BR"/>
        </w:rPr>
      </w:pPr>
      <w:r w:rsidRPr="000C1F28">
        <w:rPr>
          <w:rFonts w:ascii="Times New Roman" w:eastAsia="Times New Roman" w:hAnsi="Times New Roman"/>
          <w:b/>
          <w:snapToGrid w:val="0"/>
          <w:lang w:eastAsia="pt-BR"/>
        </w:rPr>
        <w:t>4. DOTAÇÃO ORÇAMENTÁRIA:</w:t>
      </w:r>
    </w:p>
    <w:p w14:paraId="14A5E5FE" w14:textId="77777777" w:rsidR="000C1F28" w:rsidRPr="000C1F28" w:rsidRDefault="000C1F28" w:rsidP="0072457E">
      <w:pPr>
        <w:tabs>
          <w:tab w:val="num" w:pos="0"/>
          <w:tab w:val="left" w:pos="426"/>
        </w:tabs>
        <w:spacing w:after="0" w:line="360" w:lineRule="auto"/>
        <w:jc w:val="both"/>
        <w:rPr>
          <w:rFonts w:ascii="Times New Roman" w:eastAsia="Times New Roman" w:hAnsi="Times New Roman"/>
          <w:b/>
          <w:snapToGrid w:val="0"/>
          <w:color w:val="000000"/>
          <w:lang w:eastAsia="pt-BR"/>
        </w:rPr>
      </w:pPr>
    </w:p>
    <w:p w14:paraId="3B74FE57" w14:textId="77777777" w:rsidR="000C1F28" w:rsidRPr="000C1F28" w:rsidRDefault="000C1F28" w:rsidP="0072457E">
      <w:pPr>
        <w:tabs>
          <w:tab w:val="num" w:pos="0"/>
          <w:tab w:val="left" w:pos="426"/>
        </w:tabs>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4.1. </w:t>
      </w:r>
      <w:r w:rsidRPr="000C1F28">
        <w:rPr>
          <w:rFonts w:ascii="Times New Roman" w:eastAsia="Times New Roman" w:hAnsi="Times New Roman"/>
          <w:snapToGrid w:val="0"/>
          <w:color w:val="000000"/>
          <w:lang w:eastAsia="pt-BR"/>
        </w:rPr>
        <w:t>As despesas decorrentes da presente aquisição onerarão os recursos orçamentários:</w:t>
      </w:r>
    </w:p>
    <w:p w14:paraId="124E2ADF" w14:textId="77777777" w:rsidR="000C1F28" w:rsidRPr="0023017D" w:rsidRDefault="000C1F28" w:rsidP="0023017D">
      <w:pPr>
        <w:tabs>
          <w:tab w:val="num" w:pos="0"/>
          <w:tab w:val="left" w:pos="426"/>
        </w:tabs>
        <w:spacing w:after="0" w:line="240" w:lineRule="auto"/>
        <w:jc w:val="both"/>
        <w:rPr>
          <w:rFonts w:ascii="Times New Roman" w:eastAsia="Times New Roman" w:hAnsi="Times New Roman"/>
          <w:snapToGrid w:val="0"/>
          <w:color w:val="000000"/>
          <w:lang w:eastAsia="pt-BR"/>
        </w:rPr>
      </w:pPr>
    </w:p>
    <w:p w14:paraId="5BCF69A1" w14:textId="77777777" w:rsidR="0023017D" w:rsidRPr="00797A95" w:rsidRDefault="0023017D" w:rsidP="0023017D">
      <w:pPr>
        <w:spacing w:after="0" w:line="240" w:lineRule="auto"/>
        <w:jc w:val="both"/>
        <w:rPr>
          <w:rFonts w:ascii="Times New Roman" w:hAnsi="Times New Roman"/>
        </w:rPr>
      </w:pPr>
      <w:r w:rsidRPr="00797A95">
        <w:rPr>
          <w:rFonts w:ascii="Times New Roman" w:hAnsi="Times New Roman"/>
        </w:rPr>
        <w:t>Entidade 01 – Prefeitura Municipal de Guatapará</w:t>
      </w:r>
    </w:p>
    <w:p w14:paraId="3F141D4E" w14:textId="77777777" w:rsidR="0023017D" w:rsidRPr="00797A95" w:rsidRDefault="0023017D" w:rsidP="0023017D">
      <w:pPr>
        <w:spacing w:after="0" w:line="240" w:lineRule="auto"/>
        <w:jc w:val="both"/>
        <w:rPr>
          <w:rFonts w:ascii="Times New Roman" w:hAnsi="Times New Roman"/>
        </w:rPr>
      </w:pPr>
      <w:r w:rsidRPr="00797A95">
        <w:rPr>
          <w:rFonts w:ascii="Times New Roman" w:hAnsi="Times New Roman"/>
        </w:rPr>
        <w:t>Órgão 0</w:t>
      </w:r>
      <w:r w:rsidR="007835C2" w:rsidRPr="00797A95">
        <w:rPr>
          <w:rFonts w:ascii="Times New Roman" w:hAnsi="Times New Roman"/>
        </w:rPr>
        <w:t>4</w:t>
      </w:r>
      <w:r w:rsidRPr="00797A95">
        <w:rPr>
          <w:rFonts w:ascii="Times New Roman" w:hAnsi="Times New Roman"/>
        </w:rPr>
        <w:t xml:space="preserve"> – Secretaria Municipal de </w:t>
      </w:r>
      <w:r w:rsidR="007835C2" w:rsidRPr="00797A95">
        <w:rPr>
          <w:rFonts w:ascii="Times New Roman" w:hAnsi="Times New Roman"/>
        </w:rPr>
        <w:t>Saúde</w:t>
      </w:r>
    </w:p>
    <w:p w14:paraId="01B50EAF" w14:textId="77777777" w:rsidR="0023017D" w:rsidRPr="00797A95" w:rsidRDefault="0023017D" w:rsidP="0023017D">
      <w:pPr>
        <w:spacing w:after="0" w:line="240" w:lineRule="auto"/>
        <w:jc w:val="both"/>
        <w:rPr>
          <w:rFonts w:ascii="Times New Roman" w:hAnsi="Times New Roman"/>
        </w:rPr>
      </w:pPr>
      <w:r w:rsidRPr="00797A95">
        <w:rPr>
          <w:rFonts w:ascii="Times New Roman" w:hAnsi="Times New Roman"/>
        </w:rPr>
        <w:t>Unidade 0</w:t>
      </w:r>
      <w:r w:rsidR="007835C2" w:rsidRPr="00797A95">
        <w:rPr>
          <w:rFonts w:ascii="Times New Roman" w:hAnsi="Times New Roman"/>
        </w:rPr>
        <w:t>1</w:t>
      </w:r>
      <w:r w:rsidRPr="00797A95">
        <w:rPr>
          <w:rFonts w:ascii="Times New Roman" w:hAnsi="Times New Roman"/>
        </w:rPr>
        <w:t xml:space="preserve"> – Fund</w:t>
      </w:r>
      <w:r w:rsidR="007835C2" w:rsidRPr="00797A95">
        <w:rPr>
          <w:rFonts w:ascii="Times New Roman" w:hAnsi="Times New Roman"/>
        </w:rPr>
        <w:t>o Municipal de Saúde</w:t>
      </w:r>
    </w:p>
    <w:p w14:paraId="1A00FEC8" w14:textId="562B3D5E" w:rsidR="0023017D" w:rsidRPr="00797A95" w:rsidRDefault="007835C2" w:rsidP="0023017D">
      <w:pPr>
        <w:spacing w:after="0" w:line="240" w:lineRule="auto"/>
        <w:jc w:val="both"/>
        <w:rPr>
          <w:rFonts w:ascii="Times New Roman" w:hAnsi="Times New Roman"/>
        </w:rPr>
      </w:pPr>
      <w:r w:rsidRPr="00797A95">
        <w:rPr>
          <w:rFonts w:ascii="Times New Roman" w:hAnsi="Times New Roman"/>
        </w:rPr>
        <w:t>10.301.002</w:t>
      </w:r>
      <w:r w:rsidR="00797A95">
        <w:rPr>
          <w:rFonts w:ascii="Times New Roman" w:hAnsi="Times New Roman"/>
        </w:rPr>
        <w:t>7.2.027</w:t>
      </w:r>
      <w:r w:rsidR="0023017D" w:rsidRPr="00797A95">
        <w:rPr>
          <w:rFonts w:ascii="Times New Roman" w:hAnsi="Times New Roman"/>
        </w:rPr>
        <w:t xml:space="preserve"> – Manutenção d</w:t>
      </w:r>
      <w:r w:rsidR="00EE1E98">
        <w:rPr>
          <w:rFonts w:ascii="Times New Roman" w:hAnsi="Times New Roman"/>
        </w:rPr>
        <w:t>o Fundo Municipal da Saúde</w:t>
      </w:r>
    </w:p>
    <w:p w14:paraId="333B02C5" w14:textId="77777777" w:rsidR="0023017D" w:rsidRPr="00797A95" w:rsidRDefault="0023017D" w:rsidP="0023017D">
      <w:pPr>
        <w:spacing w:after="0" w:line="240" w:lineRule="auto"/>
        <w:jc w:val="both"/>
        <w:rPr>
          <w:rFonts w:ascii="Times New Roman" w:hAnsi="Times New Roman"/>
        </w:rPr>
      </w:pPr>
      <w:r w:rsidRPr="00797A95">
        <w:rPr>
          <w:rFonts w:ascii="Times New Roman" w:hAnsi="Times New Roman"/>
        </w:rPr>
        <w:t>3.3.90.39.00</w:t>
      </w:r>
      <w:r w:rsidR="007835C2" w:rsidRPr="00797A95">
        <w:rPr>
          <w:rFonts w:ascii="Times New Roman" w:hAnsi="Times New Roman"/>
        </w:rPr>
        <w:t>.00.00.00.0025</w:t>
      </w:r>
      <w:r w:rsidRPr="00797A95">
        <w:rPr>
          <w:rFonts w:ascii="Times New Roman" w:hAnsi="Times New Roman"/>
        </w:rPr>
        <w:t xml:space="preserve"> – Outros Serviços de Terceiros – Pessoa Jurídica</w:t>
      </w:r>
    </w:p>
    <w:p w14:paraId="79E60E50" w14:textId="4ACD9FCD" w:rsidR="0023017D" w:rsidRPr="00797A95" w:rsidRDefault="0023017D" w:rsidP="0023017D">
      <w:pPr>
        <w:spacing w:after="0" w:line="240" w:lineRule="auto"/>
        <w:jc w:val="both"/>
        <w:rPr>
          <w:rFonts w:ascii="Times New Roman" w:hAnsi="Times New Roman"/>
        </w:rPr>
      </w:pPr>
      <w:r w:rsidRPr="00797A95">
        <w:rPr>
          <w:rFonts w:ascii="Times New Roman" w:hAnsi="Times New Roman"/>
        </w:rPr>
        <w:t xml:space="preserve">Ficha </w:t>
      </w:r>
      <w:r w:rsidR="00EE1E98">
        <w:rPr>
          <w:rFonts w:ascii="Times New Roman" w:hAnsi="Times New Roman"/>
        </w:rPr>
        <w:t>–</w:t>
      </w:r>
      <w:r w:rsidRPr="00797A95">
        <w:rPr>
          <w:rFonts w:ascii="Times New Roman" w:hAnsi="Times New Roman"/>
        </w:rPr>
        <w:t xml:space="preserve"> </w:t>
      </w:r>
      <w:r w:rsidR="00EE1E98">
        <w:rPr>
          <w:rFonts w:ascii="Times New Roman" w:hAnsi="Times New Roman"/>
        </w:rPr>
        <w:t>n° 187</w:t>
      </w:r>
    </w:p>
    <w:p w14:paraId="28230FDD" w14:textId="1B725188" w:rsidR="000C1F28" w:rsidRDefault="00EE1E98" w:rsidP="0072457E">
      <w:pPr>
        <w:spacing w:after="0" w:line="360" w:lineRule="auto"/>
        <w:jc w:val="both"/>
        <w:rPr>
          <w:rFonts w:ascii="Times New Roman" w:hAnsi="Times New Roman"/>
        </w:rPr>
      </w:pPr>
      <w:r>
        <w:rPr>
          <w:rFonts w:ascii="Times New Roman" w:hAnsi="Times New Roman"/>
        </w:rPr>
        <w:t>3.3.90.39.00 – Outros Serviços de Terceiro Pessoa Jurídica</w:t>
      </w:r>
    </w:p>
    <w:p w14:paraId="0BAE9BBC" w14:textId="6CB2B930" w:rsidR="00EE1E98" w:rsidRDefault="00EE1E98" w:rsidP="0072457E">
      <w:pPr>
        <w:spacing w:after="0" w:line="360" w:lineRule="auto"/>
        <w:jc w:val="both"/>
        <w:rPr>
          <w:rFonts w:ascii="Times New Roman" w:hAnsi="Times New Roman"/>
        </w:rPr>
      </w:pPr>
      <w:r>
        <w:rPr>
          <w:rFonts w:ascii="Times New Roman" w:hAnsi="Times New Roman"/>
        </w:rPr>
        <w:t>3.3.90.39.95.00.00.00 – Manutenção e Conservação de Equipamentos de Processamento de dados</w:t>
      </w:r>
    </w:p>
    <w:p w14:paraId="1F7751D0" w14:textId="21A189C1" w:rsidR="00EE1E98" w:rsidRDefault="00EE1E98" w:rsidP="0072457E">
      <w:pPr>
        <w:spacing w:after="0" w:line="360" w:lineRule="auto"/>
        <w:jc w:val="both"/>
        <w:rPr>
          <w:rFonts w:ascii="Times New Roman" w:hAnsi="Times New Roman"/>
        </w:rPr>
      </w:pPr>
      <w:r>
        <w:rPr>
          <w:rFonts w:ascii="Times New Roman" w:hAnsi="Times New Roman"/>
        </w:rPr>
        <w:t xml:space="preserve">Fonte de recurso: 01 </w:t>
      </w:r>
      <w:r w:rsidR="00C70B97">
        <w:rPr>
          <w:rFonts w:ascii="Times New Roman" w:hAnsi="Times New Roman"/>
        </w:rPr>
        <w:t xml:space="preserve">– Tesouro 310 – Saúde Geral </w:t>
      </w:r>
    </w:p>
    <w:p w14:paraId="4D2E6EB4" w14:textId="0959D512" w:rsidR="00C70B97" w:rsidRDefault="00C70B97" w:rsidP="0072457E">
      <w:pPr>
        <w:spacing w:after="0" w:line="360" w:lineRule="auto"/>
        <w:jc w:val="both"/>
        <w:rPr>
          <w:rFonts w:ascii="Times New Roman" w:hAnsi="Times New Roman"/>
        </w:rPr>
      </w:pPr>
    </w:p>
    <w:p w14:paraId="564FD9AC" w14:textId="505E75EC" w:rsidR="00C70B97" w:rsidRDefault="00C70B97" w:rsidP="0072457E">
      <w:pPr>
        <w:spacing w:after="0" w:line="360" w:lineRule="auto"/>
        <w:jc w:val="both"/>
        <w:rPr>
          <w:rFonts w:ascii="Times New Roman" w:hAnsi="Times New Roman"/>
        </w:rPr>
      </w:pPr>
    </w:p>
    <w:p w14:paraId="52DEC1CA" w14:textId="7DA299AE" w:rsidR="00C70B97" w:rsidRDefault="00C70B97" w:rsidP="0072457E">
      <w:pPr>
        <w:spacing w:after="0" w:line="360" w:lineRule="auto"/>
        <w:jc w:val="both"/>
        <w:rPr>
          <w:rFonts w:ascii="Times New Roman" w:hAnsi="Times New Roman"/>
        </w:rPr>
      </w:pPr>
      <w:r>
        <w:rPr>
          <w:rFonts w:ascii="Times New Roman" w:hAnsi="Times New Roman"/>
        </w:rPr>
        <w:t xml:space="preserve">Órgão 04 – Secretaria Municipal de Saúde </w:t>
      </w:r>
    </w:p>
    <w:p w14:paraId="61EEA02B" w14:textId="66DA4034" w:rsidR="00C70B97" w:rsidRDefault="00C70B97" w:rsidP="0072457E">
      <w:pPr>
        <w:spacing w:after="0" w:line="360" w:lineRule="auto"/>
        <w:jc w:val="both"/>
        <w:rPr>
          <w:rFonts w:ascii="Times New Roman" w:hAnsi="Times New Roman"/>
        </w:rPr>
      </w:pPr>
      <w:r>
        <w:rPr>
          <w:rFonts w:ascii="Times New Roman" w:hAnsi="Times New Roman"/>
        </w:rPr>
        <w:t>Unidade: 02 – Atenção Básica</w:t>
      </w:r>
    </w:p>
    <w:p w14:paraId="5DDE02B3" w14:textId="1343A511" w:rsidR="00C70B97" w:rsidRDefault="00C70B97" w:rsidP="0072457E">
      <w:pPr>
        <w:spacing w:after="0" w:line="360" w:lineRule="auto"/>
        <w:jc w:val="both"/>
        <w:rPr>
          <w:rFonts w:ascii="Times New Roman" w:hAnsi="Times New Roman"/>
        </w:rPr>
      </w:pPr>
      <w:r>
        <w:rPr>
          <w:rFonts w:ascii="Times New Roman" w:hAnsi="Times New Roman"/>
        </w:rPr>
        <w:t>10.301.0028.2.028 – Manutenção da Atenção Básica</w:t>
      </w:r>
    </w:p>
    <w:p w14:paraId="252028E6" w14:textId="2A792464" w:rsidR="00C70B97" w:rsidRDefault="00C70B97" w:rsidP="0072457E">
      <w:pPr>
        <w:spacing w:after="0" w:line="360" w:lineRule="auto"/>
        <w:jc w:val="both"/>
        <w:rPr>
          <w:rFonts w:ascii="Times New Roman" w:hAnsi="Times New Roman"/>
        </w:rPr>
      </w:pPr>
      <w:r>
        <w:rPr>
          <w:rFonts w:ascii="Times New Roman" w:hAnsi="Times New Roman"/>
        </w:rPr>
        <w:t>Ficha Dotação n° 197</w:t>
      </w:r>
    </w:p>
    <w:p w14:paraId="0475E527" w14:textId="14E13AF9" w:rsidR="00C70B97" w:rsidRDefault="00C70B97" w:rsidP="0072457E">
      <w:pPr>
        <w:spacing w:after="0" w:line="360" w:lineRule="auto"/>
        <w:jc w:val="both"/>
        <w:rPr>
          <w:rFonts w:ascii="Times New Roman" w:hAnsi="Times New Roman"/>
        </w:rPr>
      </w:pPr>
      <w:r>
        <w:rPr>
          <w:rFonts w:ascii="Times New Roman" w:hAnsi="Times New Roman"/>
        </w:rPr>
        <w:t>3.3.90.39.00 – Outros Serviços de Terceiro Pessoa Jurídica</w:t>
      </w:r>
    </w:p>
    <w:p w14:paraId="1FA0285E" w14:textId="4D91977A" w:rsidR="00C70B97" w:rsidRDefault="00C70B97" w:rsidP="0072457E">
      <w:pPr>
        <w:spacing w:after="0" w:line="360" w:lineRule="auto"/>
        <w:jc w:val="both"/>
        <w:rPr>
          <w:rFonts w:ascii="Times New Roman" w:hAnsi="Times New Roman"/>
        </w:rPr>
      </w:pPr>
      <w:r>
        <w:rPr>
          <w:rFonts w:ascii="Times New Roman" w:hAnsi="Times New Roman"/>
        </w:rPr>
        <w:t>3.3.90.39.95.00.00.00</w:t>
      </w:r>
      <w:r w:rsidR="00C81F82">
        <w:rPr>
          <w:rFonts w:ascii="Times New Roman" w:hAnsi="Times New Roman"/>
        </w:rPr>
        <w:t xml:space="preserve"> – Manutenção e Conservação de Equipamentos de Processamento de dados</w:t>
      </w:r>
    </w:p>
    <w:p w14:paraId="656CF344" w14:textId="52EFCE36" w:rsidR="00C81F82" w:rsidRDefault="00C81F82" w:rsidP="0072457E">
      <w:pPr>
        <w:spacing w:after="0" w:line="360" w:lineRule="auto"/>
        <w:jc w:val="both"/>
        <w:rPr>
          <w:rFonts w:ascii="Times New Roman" w:hAnsi="Times New Roman"/>
        </w:rPr>
      </w:pPr>
      <w:r>
        <w:rPr>
          <w:rFonts w:ascii="Times New Roman" w:hAnsi="Times New Roman"/>
        </w:rPr>
        <w:t>Fonte de Recurso 05 – Recurso Federal (0025) – FNS – BLOCO ATENÇÃO BÁSICA</w:t>
      </w:r>
    </w:p>
    <w:p w14:paraId="54C6D47E" w14:textId="23F147A8" w:rsidR="00C81F82" w:rsidRPr="000C1F28" w:rsidRDefault="00C81F82" w:rsidP="0072457E">
      <w:pPr>
        <w:spacing w:after="0" w:line="360" w:lineRule="auto"/>
        <w:jc w:val="both"/>
        <w:rPr>
          <w:rFonts w:ascii="Times New Roman" w:eastAsia="Times New Roman" w:hAnsi="Times New Roman"/>
          <w:snapToGrid w:val="0"/>
          <w:color w:val="000000"/>
          <w:highlight w:val="yellow"/>
          <w:lang w:eastAsia="pt-BR"/>
        </w:rPr>
      </w:pPr>
      <w:r>
        <w:rPr>
          <w:rFonts w:ascii="Times New Roman" w:hAnsi="Times New Roman"/>
        </w:rPr>
        <w:t>Detalhamento: PROGRAMA DE INFORMATIZAÇÃO DA APS</w:t>
      </w:r>
    </w:p>
    <w:p w14:paraId="64245C5D" w14:textId="77777777" w:rsidR="000C1F28" w:rsidRPr="000C1F28" w:rsidRDefault="000C1F28" w:rsidP="0072457E">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b/>
          <w:lang w:eastAsia="pt-BR"/>
        </w:rPr>
      </w:pPr>
      <w:r w:rsidRPr="000C1F28">
        <w:rPr>
          <w:rFonts w:ascii="Times New Roman" w:eastAsia="Times New Roman" w:hAnsi="Times New Roman"/>
          <w:b/>
          <w:lang w:eastAsia="pt-BR"/>
        </w:rPr>
        <w:t>5. FORMA DE APRESENTAÇÃO DOS ENVELOPES PROPOSTA DE PREÇOS (nº 01) E DOCUMENTOS DE HABILITAÇÃO (nº 02):</w:t>
      </w:r>
    </w:p>
    <w:p w14:paraId="61F835C6" w14:textId="77777777" w:rsidR="000C1F28" w:rsidRPr="000C1F28" w:rsidRDefault="000C1F28" w:rsidP="0072457E">
      <w:pPr>
        <w:spacing w:after="0" w:line="360" w:lineRule="auto"/>
        <w:jc w:val="both"/>
        <w:rPr>
          <w:rFonts w:ascii="Times New Roman" w:eastAsia="Times New Roman" w:hAnsi="Times New Roman"/>
          <w:b/>
          <w:lang w:eastAsia="pt-BR"/>
        </w:rPr>
      </w:pPr>
    </w:p>
    <w:p w14:paraId="0A33CC8B" w14:textId="77777777" w:rsidR="000C1F28" w:rsidRPr="000C1F28" w:rsidRDefault="000C1F28" w:rsidP="0072457E">
      <w:pPr>
        <w:spacing w:after="0" w:line="360" w:lineRule="auto"/>
        <w:jc w:val="both"/>
        <w:rPr>
          <w:rFonts w:ascii="Times New Roman" w:eastAsia="Times New Roman" w:hAnsi="Times New Roman"/>
          <w:lang w:eastAsia="pt-BR"/>
        </w:rPr>
      </w:pPr>
      <w:r w:rsidRPr="000C1F28">
        <w:rPr>
          <w:rFonts w:ascii="Times New Roman" w:eastAsia="Times New Roman" w:hAnsi="Times New Roman"/>
          <w:b/>
          <w:lang w:eastAsia="pt-BR"/>
        </w:rPr>
        <w:t xml:space="preserve">5.1. </w:t>
      </w:r>
      <w:r w:rsidRPr="000C1F28">
        <w:rPr>
          <w:rFonts w:ascii="Times New Roman" w:eastAsia="Times New Roman" w:hAnsi="Times New Roman"/>
          <w:lang w:eastAsia="pt-BR"/>
        </w:rPr>
        <w:t xml:space="preserve">Os </w:t>
      </w:r>
      <w:r w:rsidRPr="000C1F28">
        <w:rPr>
          <w:rFonts w:ascii="Times New Roman" w:eastAsia="Times New Roman" w:hAnsi="Times New Roman"/>
          <w:b/>
          <w:lang w:eastAsia="pt-BR"/>
        </w:rPr>
        <w:t xml:space="preserve">ENVELOPES, respectivamente PROPOSTA (envelope n° 01) </w:t>
      </w:r>
      <w:r w:rsidRPr="000C1F28">
        <w:rPr>
          <w:rFonts w:ascii="Times New Roman" w:eastAsia="Times New Roman" w:hAnsi="Times New Roman"/>
          <w:lang w:eastAsia="pt-BR"/>
        </w:rPr>
        <w:t xml:space="preserve">e </w:t>
      </w:r>
      <w:r w:rsidRPr="000C1F28">
        <w:rPr>
          <w:rFonts w:ascii="Times New Roman" w:eastAsia="Times New Roman" w:hAnsi="Times New Roman"/>
          <w:b/>
          <w:lang w:eastAsia="pt-BR"/>
        </w:rPr>
        <w:t xml:space="preserve">DOCUMENTOS DE HABILITAÇÃO (envelope n° 02) </w:t>
      </w:r>
      <w:r w:rsidRPr="000C1F28">
        <w:rPr>
          <w:rFonts w:ascii="Times New Roman" w:eastAsia="Times New Roman" w:hAnsi="Times New Roman"/>
          <w:lang w:eastAsia="pt-BR"/>
        </w:rPr>
        <w:t xml:space="preserve">deverão ser apresentados, fechados e indevassáveis, contendo cada um deles, em sua parte externa, </w:t>
      </w:r>
      <w:r w:rsidRPr="000C1F28">
        <w:rPr>
          <w:rFonts w:ascii="Times New Roman" w:eastAsia="Times New Roman" w:hAnsi="Times New Roman"/>
          <w:u w:val="single"/>
          <w:lang w:eastAsia="pt-BR"/>
        </w:rPr>
        <w:t>além do nome da proponente</w:t>
      </w:r>
      <w:r w:rsidRPr="000C1F28">
        <w:rPr>
          <w:rFonts w:ascii="Times New Roman" w:eastAsia="Times New Roman" w:hAnsi="Times New Roman"/>
          <w:lang w:eastAsia="pt-BR"/>
        </w:rPr>
        <w:t>, os seguintes dizeres:</w:t>
      </w:r>
    </w:p>
    <w:p w14:paraId="003A9B49" w14:textId="77777777" w:rsidR="000C1F28" w:rsidRPr="000C1F28" w:rsidRDefault="000C1F28" w:rsidP="0072457E">
      <w:pPr>
        <w:spacing w:after="0" w:line="360" w:lineRule="auto"/>
        <w:jc w:val="both"/>
        <w:rPr>
          <w:rFonts w:ascii="Times New Roman" w:eastAsia="Times New Roman" w:hAnsi="Times New Roman"/>
          <w:b/>
          <w:lang w:eastAsia="pt-BR"/>
        </w:rPr>
      </w:pPr>
    </w:p>
    <w:p w14:paraId="6363E821" w14:textId="77777777" w:rsidR="000C1F28" w:rsidRPr="000C1F28" w:rsidRDefault="000C1F28" w:rsidP="0072457E">
      <w:pPr>
        <w:spacing w:after="0" w:line="360" w:lineRule="auto"/>
        <w:jc w:val="both"/>
        <w:rPr>
          <w:rFonts w:ascii="Times New Roman" w:eastAsia="Times New Roman" w:hAnsi="Times New Roman"/>
          <w:bCs/>
          <w:lang w:eastAsia="pt-BR"/>
        </w:rPr>
      </w:pPr>
      <w:r w:rsidRPr="000C1F28">
        <w:rPr>
          <w:rFonts w:ascii="Times New Roman" w:eastAsia="Times New Roman" w:hAnsi="Times New Roman"/>
          <w:b/>
          <w:lang w:eastAsia="pt-BR"/>
        </w:rPr>
        <w:t xml:space="preserve">5.1.1. </w:t>
      </w:r>
      <w:r w:rsidRPr="000C1F28">
        <w:rPr>
          <w:rFonts w:ascii="Times New Roman" w:eastAsia="Times New Roman" w:hAnsi="Times New Roman"/>
          <w:bCs/>
          <w:lang w:eastAsia="pt-BR"/>
        </w:rPr>
        <w:t>Para o Envelope nº 01:</w:t>
      </w:r>
    </w:p>
    <w:p w14:paraId="0ACD2511" w14:textId="77777777" w:rsidR="000C1F28" w:rsidRPr="000C1F28" w:rsidRDefault="000C1F28" w:rsidP="0072457E">
      <w:pPr>
        <w:spacing w:after="0" w:line="360" w:lineRule="auto"/>
        <w:jc w:val="both"/>
        <w:rPr>
          <w:rFonts w:ascii="Times New Roman" w:eastAsia="Times New Roman" w:hAnsi="Times New Roman"/>
          <w:bCs/>
          <w:lang w:eastAsia="pt-BR"/>
        </w:rPr>
      </w:pPr>
    </w:p>
    <w:p w14:paraId="7B13AE53" w14:textId="77777777" w:rsidR="000C1F28" w:rsidRPr="000C1F28" w:rsidRDefault="000C1F28" w:rsidP="0072457E">
      <w:pPr>
        <w:spacing w:after="0" w:line="360" w:lineRule="auto"/>
        <w:jc w:val="both"/>
        <w:rPr>
          <w:rFonts w:ascii="Times New Roman" w:eastAsia="Times New Roman" w:hAnsi="Times New Roman"/>
          <w:b/>
          <w:lang w:eastAsia="pt-BR"/>
        </w:rPr>
      </w:pPr>
      <w:r w:rsidRPr="000C1F28">
        <w:rPr>
          <w:rFonts w:ascii="Times New Roman" w:eastAsia="Times New Roman" w:hAnsi="Times New Roman"/>
          <w:b/>
          <w:lang w:eastAsia="pt-BR"/>
        </w:rPr>
        <w:t xml:space="preserve">PREGÃO N.º </w:t>
      </w:r>
      <w:r w:rsidR="00401974">
        <w:rPr>
          <w:rFonts w:ascii="Times New Roman" w:eastAsia="Times New Roman" w:hAnsi="Times New Roman"/>
          <w:b/>
          <w:lang w:eastAsia="pt-BR"/>
        </w:rPr>
        <w:t>0</w:t>
      </w:r>
      <w:r w:rsidR="00E21D2C">
        <w:rPr>
          <w:rFonts w:ascii="Times New Roman" w:eastAsia="Times New Roman" w:hAnsi="Times New Roman"/>
          <w:b/>
          <w:lang w:eastAsia="pt-BR"/>
        </w:rPr>
        <w:t>12</w:t>
      </w:r>
      <w:r w:rsidRPr="000C1F28">
        <w:rPr>
          <w:rFonts w:ascii="Times New Roman" w:eastAsia="Times New Roman" w:hAnsi="Times New Roman"/>
          <w:b/>
          <w:lang w:eastAsia="pt-BR"/>
        </w:rPr>
        <w:t>/</w:t>
      </w:r>
      <w:r w:rsidR="00401974">
        <w:rPr>
          <w:rFonts w:ascii="Times New Roman" w:eastAsia="Times New Roman" w:hAnsi="Times New Roman"/>
          <w:b/>
          <w:lang w:eastAsia="pt-BR"/>
        </w:rPr>
        <w:t>2022</w:t>
      </w:r>
    </w:p>
    <w:p w14:paraId="3D13AC59" w14:textId="77777777" w:rsidR="000C1F28" w:rsidRPr="000C1F28" w:rsidRDefault="000C1F28" w:rsidP="0072457E">
      <w:pPr>
        <w:spacing w:after="0" w:line="360" w:lineRule="auto"/>
        <w:jc w:val="both"/>
        <w:rPr>
          <w:rFonts w:ascii="Times New Roman" w:eastAsia="Times New Roman" w:hAnsi="Times New Roman"/>
          <w:b/>
          <w:lang w:eastAsia="pt-BR"/>
        </w:rPr>
      </w:pPr>
      <w:r w:rsidRPr="000C1F28">
        <w:rPr>
          <w:rFonts w:ascii="Times New Roman" w:eastAsia="Times New Roman" w:hAnsi="Times New Roman"/>
          <w:b/>
          <w:lang w:eastAsia="pt-BR"/>
        </w:rPr>
        <w:t>ENVELOPE PROPOSTA (envelope n° 01)</w:t>
      </w:r>
    </w:p>
    <w:p w14:paraId="36C7B876" w14:textId="77777777" w:rsidR="000C1F28" w:rsidRPr="000C1F28" w:rsidRDefault="000C1F28" w:rsidP="0072457E">
      <w:pPr>
        <w:spacing w:after="0" w:line="360" w:lineRule="auto"/>
        <w:jc w:val="both"/>
        <w:rPr>
          <w:rFonts w:ascii="Times New Roman" w:eastAsia="Times New Roman" w:hAnsi="Times New Roman"/>
          <w:b/>
          <w:lang w:eastAsia="pt-BR"/>
        </w:rPr>
      </w:pPr>
      <w:r w:rsidRPr="000C1F28">
        <w:rPr>
          <w:rFonts w:ascii="Times New Roman" w:eastAsia="Times New Roman" w:hAnsi="Times New Roman"/>
          <w:b/>
          <w:lang w:eastAsia="pt-BR"/>
        </w:rPr>
        <w:t xml:space="preserve">PROCESSO N.º </w:t>
      </w:r>
      <w:r w:rsidR="00401974">
        <w:rPr>
          <w:rFonts w:ascii="Times New Roman" w:eastAsia="Times New Roman" w:hAnsi="Times New Roman"/>
          <w:b/>
          <w:lang w:eastAsia="pt-BR"/>
        </w:rPr>
        <w:t>0</w:t>
      </w:r>
      <w:r w:rsidR="00E21D2C">
        <w:rPr>
          <w:rFonts w:ascii="Times New Roman" w:eastAsia="Times New Roman" w:hAnsi="Times New Roman"/>
          <w:b/>
          <w:lang w:eastAsia="pt-BR"/>
        </w:rPr>
        <w:t>90</w:t>
      </w:r>
      <w:r w:rsidRPr="000C1F28">
        <w:rPr>
          <w:rFonts w:ascii="Times New Roman" w:eastAsia="Times New Roman" w:hAnsi="Times New Roman"/>
          <w:b/>
          <w:lang w:eastAsia="pt-BR"/>
        </w:rPr>
        <w:t>/</w:t>
      </w:r>
      <w:r w:rsidR="00401974">
        <w:rPr>
          <w:rFonts w:ascii="Times New Roman" w:eastAsia="Times New Roman" w:hAnsi="Times New Roman"/>
          <w:b/>
          <w:lang w:eastAsia="pt-BR"/>
        </w:rPr>
        <w:t>2022</w:t>
      </w:r>
    </w:p>
    <w:p w14:paraId="26FC5073" w14:textId="77777777" w:rsidR="000C1F28" w:rsidRPr="000C1F28" w:rsidRDefault="000C1F28" w:rsidP="0072457E">
      <w:pPr>
        <w:spacing w:after="0" w:line="360" w:lineRule="auto"/>
        <w:jc w:val="both"/>
        <w:rPr>
          <w:rFonts w:ascii="Times New Roman" w:eastAsia="Times New Roman" w:hAnsi="Times New Roman"/>
          <w:b/>
          <w:lang w:eastAsia="pt-BR"/>
        </w:rPr>
      </w:pPr>
    </w:p>
    <w:p w14:paraId="38A70D7D" w14:textId="77777777" w:rsidR="000C1F28" w:rsidRPr="000C1F28" w:rsidRDefault="000C1F28" w:rsidP="0072457E">
      <w:pPr>
        <w:spacing w:after="0" w:line="360" w:lineRule="auto"/>
        <w:jc w:val="both"/>
        <w:rPr>
          <w:rFonts w:ascii="Times New Roman" w:eastAsia="Times New Roman" w:hAnsi="Times New Roman"/>
          <w:bCs/>
          <w:lang w:eastAsia="pt-BR"/>
        </w:rPr>
      </w:pPr>
      <w:r w:rsidRPr="000C1F28">
        <w:rPr>
          <w:rFonts w:ascii="Times New Roman" w:eastAsia="Times New Roman" w:hAnsi="Times New Roman"/>
          <w:b/>
          <w:lang w:eastAsia="pt-BR"/>
        </w:rPr>
        <w:lastRenderedPageBreak/>
        <w:t xml:space="preserve">5.1.2. </w:t>
      </w:r>
      <w:r w:rsidRPr="000C1F28">
        <w:rPr>
          <w:rFonts w:ascii="Times New Roman" w:eastAsia="Times New Roman" w:hAnsi="Times New Roman"/>
          <w:bCs/>
          <w:lang w:eastAsia="pt-BR"/>
        </w:rPr>
        <w:t>Para o Envelope nº 02:</w:t>
      </w:r>
    </w:p>
    <w:p w14:paraId="7BBD59B6" w14:textId="77777777" w:rsidR="000C1F28" w:rsidRPr="000C1F28" w:rsidRDefault="000C1F28" w:rsidP="0072457E">
      <w:pPr>
        <w:spacing w:after="0" w:line="360" w:lineRule="auto"/>
        <w:jc w:val="both"/>
        <w:rPr>
          <w:rFonts w:ascii="Times New Roman" w:eastAsia="Times New Roman" w:hAnsi="Times New Roman"/>
          <w:bCs/>
          <w:lang w:eastAsia="pt-BR"/>
        </w:rPr>
      </w:pPr>
    </w:p>
    <w:p w14:paraId="2A278B23" w14:textId="77777777" w:rsidR="000C1F28" w:rsidRPr="000C1F28" w:rsidRDefault="000C1F28" w:rsidP="0072457E">
      <w:pPr>
        <w:spacing w:after="0" w:line="360" w:lineRule="auto"/>
        <w:jc w:val="both"/>
        <w:rPr>
          <w:rFonts w:ascii="Times New Roman" w:eastAsia="Times New Roman" w:hAnsi="Times New Roman"/>
          <w:b/>
          <w:lang w:eastAsia="pt-BR"/>
        </w:rPr>
      </w:pPr>
      <w:r w:rsidRPr="000C1F28">
        <w:rPr>
          <w:rFonts w:ascii="Times New Roman" w:eastAsia="Times New Roman" w:hAnsi="Times New Roman"/>
          <w:b/>
          <w:lang w:eastAsia="pt-BR"/>
        </w:rPr>
        <w:t xml:space="preserve">PREGÃO N.º </w:t>
      </w:r>
      <w:r w:rsidR="00401974">
        <w:rPr>
          <w:rFonts w:ascii="Times New Roman" w:eastAsia="Times New Roman" w:hAnsi="Times New Roman"/>
          <w:b/>
          <w:lang w:eastAsia="pt-BR"/>
        </w:rPr>
        <w:t>0</w:t>
      </w:r>
      <w:r w:rsidR="00E21D2C">
        <w:rPr>
          <w:rFonts w:ascii="Times New Roman" w:eastAsia="Times New Roman" w:hAnsi="Times New Roman"/>
          <w:b/>
          <w:lang w:eastAsia="pt-BR"/>
        </w:rPr>
        <w:t>12</w:t>
      </w:r>
      <w:r w:rsidR="00C653BD">
        <w:rPr>
          <w:rFonts w:ascii="Times New Roman" w:eastAsia="Times New Roman" w:hAnsi="Times New Roman"/>
          <w:b/>
          <w:lang w:eastAsia="pt-BR"/>
        </w:rPr>
        <w:t>/</w:t>
      </w:r>
      <w:r w:rsidR="00401974">
        <w:rPr>
          <w:rFonts w:ascii="Times New Roman" w:eastAsia="Times New Roman" w:hAnsi="Times New Roman"/>
          <w:b/>
          <w:lang w:eastAsia="pt-BR"/>
        </w:rPr>
        <w:t>2022</w:t>
      </w:r>
    </w:p>
    <w:p w14:paraId="4A118678" w14:textId="77777777" w:rsidR="000C1F28" w:rsidRPr="000C1F28" w:rsidRDefault="000C1F28" w:rsidP="0072457E">
      <w:pPr>
        <w:spacing w:after="0" w:line="360" w:lineRule="auto"/>
        <w:jc w:val="both"/>
        <w:rPr>
          <w:rFonts w:ascii="Times New Roman" w:eastAsia="Times New Roman" w:hAnsi="Times New Roman"/>
          <w:b/>
          <w:lang w:eastAsia="pt-BR"/>
        </w:rPr>
      </w:pPr>
      <w:r w:rsidRPr="000C1F28">
        <w:rPr>
          <w:rFonts w:ascii="Times New Roman" w:eastAsia="Times New Roman" w:hAnsi="Times New Roman"/>
          <w:b/>
          <w:lang w:eastAsia="pt-BR"/>
        </w:rPr>
        <w:t>ENVELOPE DE DOCUMENTOS (envelope n° 02)</w:t>
      </w:r>
    </w:p>
    <w:p w14:paraId="1D6091BF" w14:textId="77777777" w:rsidR="000C1F28" w:rsidRPr="000C1F28" w:rsidRDefault="000C1F28" w:rsidP="0072457E">
      <w:pPr>
        <w:spacing w:after="0" w:line="360" w:lineRule="auto"/>
        <w:jc w:val="both"/>
        <w:rPr>
          <w:rFonts w:ascii="Times New Roman" w:eastAsia="Times New Roman" w:hAnsi="Times New Roman"/>
          <w:b/>
          <w:lang w:eastAsia="pt-BR"/>
        </w:rPr>
      </w:pPr>
      <w:r w:rsidRPr="000C1F28">
        <w:rPr>
          <w:rFonts w:ascii="Times New Roman" w:eastAsia="Times New Roman" w:hAnsi="Times New Roman"/>
          <w:b/>
          <w:lang w:eastAsia="pt-BR"/>
        </w:rPr>
        <w:t xml:space="preserve">PROCESSO N.º </w:t>
      </w:r>
      <w:r w:rsidR="00401974">
        <w:rPr>
          <w:rFonts w:ascii="Times New Roman" w:eastAsia="Times New Roman" w:hAnsi="Times New Roman"/>
          <w:b/>
          <w:lang w:eastAsia="pt-BR"/>
        </w:rPr>
        <w:t>0</w:t>
      </w:r>
      <w:r w:rsidR="00E21D2C">
        <w:rPr>
          <w:rFonts w:ascii="Times New Roman" w:eastAsia="Times New Roman" w:hAnsi="Times New Roman"/>
          <w:b/>
          <w:lang w:eastAsia="pt-BR"/>
        </w:rPr>
        <w:t>90</w:t>
      </w:r>
      <w:r w:rsidRPr="000C1F28">
        <w:rPr>
          <w:rFonts w:ascii="Times New Roman" w:eastAsia="Times New Roman" w:hAnsi="Times New Roman"/>
          <w:b/>
          <w:lang w:eastAsia="pt-BR"/>
        </w:rPr>
        <w:t>/</w:t>
      </w:r>
      <w:r w:rsidR="00401974">
        <w:rPr>
          <w:rFonts w:ascii="Times New Roman" w:eastAsia="Times New Roman" w:hAnsi="Times New Roman"/>
          <w:b/>
          <w:lang w:eastAsia="pt-BR"/>
        </w:rPr>
        <w:t>2022</w:t>
      </w:r>
    </w:p>
    <w:p w14:paraId="1CC4124C" w14:textId="77777777" w:rsidR="000C1F28" w:rsidRPr="000C1F28" w:rsidRDefault="000C1F28" w:rsidP="0072457E">
      <w:pPr>
        <w:spacing w:after="0" w:line="360" w:lineRule="auto"/>
        <w:jc w:val="both"/>
        <w:rPr>
          <w:rFonts w:ascii="Times New Roman" w:eastAsia="Times New Roman" w:hAnsi="Times New Roman"/>
          <w:b/>
          <w:color w:val="FF0000"/>
          <w:lang w:eastAsia="pt-BR"/>
        </w:rPr>
      </w:pPr>
    </w:p>
    <w:p w14:paraId="28FEB325" w14:textId="77777777" w:rsidR="000C1F28" w:rsidRPr="000C1F28" w:rsidRDefault="000C1F28" w:rsidP="0072457E">
      <w:pPr>
        <w:spacing w:after="0" w:line="360" w:lineRule="auto"/>
        <w:jc w:val="both"/>
        <w:rPr>
          <w:rFonts w:ascii="Times New Roman" w:eastAsia="Times New Roman" w:hAnsi="Times New Roman"/>
          <w:lang w:eastAsia="pt-BR"/>
        </w:rPr>
      </w:pPr>
      <w:r w:rsidRPr="000C1F28">
        <w:rPr>
          <w:rFonts w:ascii="Times New Roman" w:eastAsia="Times New Roman" w:hAnsi="Times New Roman"/>
          <w:b/>
          <w:lang w:eastAsia="pt-BR"/>
        </w:rPr>
        <w:t xml:space="preserve">5.2. </w:t>
      </w:r>
      <w:r w:rsidRPr="000C1F28">
        <w:rPr>
          <w:rFonts w:ascii="Times New Roman" w:eastAsia="Times New Roman" w:hAnsi="Times New Roman"/>
          <w:lang w:eastAsia="pt-BR"/>
        </w:rPr>
        <w:t>Os documentos constantes dos envelopes deverão ser apresentados em 1 (uma) via, redigida com clareza, em língua portuguesa, salvo quanto às expressões técnicas de uso corrente, sem rasuras ou entrelinhas que prejudiquem sua análise, numeradas, sendo a proposta datada e assinada na última folha e rubricada nas demais pelo representante legal ou pelo Procurador, juntando-se a Procuração.</w:t>
      </w:r>
    </w:p>
    <w:p w14:paraId="4E2B5B7F" w14:textId="77777777" w:rsidR="000C1F28" w:rsidRPr="000C1F28" w:rsidRDefault="000C1F28" w:rsidP="0072457E">
      <w:pPr>
        <w:spacing w:after="0" w:line="360" w:lineRule="auto"/>
        <w:jc w:val="both"/>
        <w:rPr>
          <w:rFonts w:ascii="Times New Roman" w:eastAsia="Times New Roman" w:hAnsi="Times New Roman"/>
          <w:lang w:eastAsia="pt-BR"/>
        </w:rPr>
      </w:pPr>
    </w:p>
    <w:p w14:paraId="7061F4CB" w14:textId="77777777" w:rsidR="000C1F28" w:rsidRPr="000C1F28" w:rsidRDefault="000C1F28" w:rsidP="0072457E">
      <w:pPr>
        <w:spacing w:after="0" w:line="360" w:lineRule="auto"/>
        <w:jc w:val="both"/>
        <w:rPr>
          <w:rFonts w:ascii="Times New Roman" w:eastAsia="Times New Roman" w:hAnsi="Times New Roman"/>
          <w:lang w:eastAsia="pt-BR"/>
        </w:rPr>
      </w:pPr>
      <w:r w:rsidRPr="000C1F28">
        <w:rPr>
          <w:rFonts w:ascii="Times New Roman" w:eastAsia="Times New Roman" w:hAnsi="Times New Roman"/>
          <w:b/>
          <w:lang w:eastAsia="pt-BR"/>
        </w:rPr>
        <w:t xml:space="preserve">5.2.1. </w:t>
      </w:r>
      <w:r w:rsidRPr="000C1F28">
        <w:rPr>
          <w:rFonts w:ascii="Times New Roman" w:eastAsia="Times New Roman" w:hAnsi="Times New Roman"/>
          <w:lang w:eastAsia="pt-BR"/>
        </w:rPr>
        <w:t xml:space="preserve">A apresentação dos documentos integrantes do </w:t>
      </w:r>
      <w:r w:rsidRPr="000C1F28">
        <w:rPr>
          <w:rFonts w:ascii="Times New Roman" w:eastAsia="Times New Roman" w:hAnsi="Times New Roman"/>
          <w:b/>
          <w:lang w:eastAsia="pt-BR"/>
        </w:rPr>
        <w:t xml:space="preserve">ENVELOPE PROPOSTA (envelope n° 01) </w:t>
      </w:r>
      <w:r w:rsidRPr="000C1F28">
        <w:rPr>
          <w:rFonts w:ascii="Times New Roman" w:eastAsia="Times New Roman" w:hAnsi="Times New Roman"/>
          <w:lang w:eastAsia="pt-BR"/>
        </w:rPr>
        <w:t xml:space="preserve">obedecerá também aos comandos contemplados nos </w:t>
      </w:r>
      <w:r w:rsidRPr="000C1F28">
        <w:rPr>
          <w:rFonts w:ascii="Times New Roman" w:eastAsia="Times New Roman" w:hAnsi="Times New Roman"/>
          <w:b/>
          <w:lang w:eastAsia="pt-BR"/>
        </w:rPr>
        <w:t>subitens 5.3., 5.3.1., 5.3.2., 5.3.3.</w:t>
      </w:r>
    </w:p>
    <w:p w14:paraId="78F911E5" w14:textId="77777777" w:rsidR="000C1F28" w:rsidRPr="000C1F28" w:rsidRDefault="000C1F28" w:rsidP="0072457E">
      <w:pPr>
        <w:spacing w:after="0" w:line="360" w:lineRule="auto"/>
        <w:jc w:val="both"/>
        <w:rPr>
          <w:rFonts w:ascii="Times New Roman" w:eastAsia="Times New Roman" w:hAnsi="Times New Roman"/>
          <w:b/>
          <w:lang w:eastAsia="pt-BR"/>
        </w:rPr>
      </w:pPr>
    </w:p>
    <w:p w14:paraId="06306BAA" w14:textId="77777777" w:rsidR="000C1F28" w:rsidRPr="000C1F28" w:rsidRDefault="000C1F28" w:rsidP="0072457E">
      <w:pPr>
        <w:spacing w:after="0" w:line="360" w:lineRule="auto"/>
        <w:jc w:val="both"/>
        <w:rPr>
          <w:rFonts w:ascii="Times New Roman" w:eastAsia="Times New Roman" w:hAnsi="Times New Roman"/>
          <w:b/>
          <w:lang w:eastAsia="pt-BR"/>
        </w:rPr>
      </w:pPr>
      <w:r w:rsidRPr="000C1F28">
        <w:rPr>
          <w:rFonts w:ascii="Times New Roman" w:eastAsia="Times New Roman" w:hAnsi="Times New Roman"/>
          <w:b/>
          <w:lang w:eastAsia="pt-BR"/>
        </w:rPr>
        <w:t xml:space="preserve">5.2.2. </w:t>
      </w:r>
      <w:r w:rsidRPr="000C1F28">
        <w:rPr>
          <w:rFonts w:ascii="Times New Roman" w:eastAsia="Times New Roman" w:hAnsi="Times New Roman"/>
          <w:lang w:eastAsia="pt-BR"/>
        </w:rPr>
        <w:t xml:space="preserve">Cada licitante somente poderá apresentar uma única </w:t>
      </w:r>
      <w:r w:rsidRPr="000C1F28">
        <w:rPr>
          <w:rFonts w:ascii="Times New Roman" w:eastAsia="Times New Roman" w:hAnsi="Times New Roman"/>
          <w:b/>
          <w:lang w:eastAsia="pt-BR"/>
        </w:rPr>
        <w:t>PROPOSTA.</w:t>
      </w:r>
    </w:p>
    <w:p w14:paraId="0A9F1AC6" w14:textId="77777777" w:rsidR="000C1F28" w:rsidRPr="000C1F28" w:rsidRDefault="000C1F28" w:rsidP="0072457E">
      <w:pPr>
        <w:spacing w:after="0" w:line="360" w:lineRule="auto"/>
        <w:jc w:val="both"/>
        <w:rPr>
          <w:rFonts w:ascii="Times New Roman" w:eastAsia="Times New Roman" w:hAnsi="Times New Roman"/>
          <w:b/>
          <w:lang w:eastAsia="pt-BR"/>
        </w:rPr>
      </w:pPr>
    </w:p>
    <w:p w14:paraId="14D2D262" w14:textId="77777777" w:rsidR="000C1F28" w:rsidRPr="000C1F28" w:rsidRDefault="000C1F28" w:rsidP="0072457E">
      <w:pPr>
        <w:spacing w:after="0" w:line="360" w:lineRule="auto"/>
        <w:jc w:val="both"/>
        <w:rPr>
          <w:rFonts w:ascii="Times New Roman" w:eastAsia="Times New Roman" w:hAnsi="Times New Roman"/>
          <w:lang w:eastAsia="pt-BR"/>
        </w:rPr>
      </w:pPr>
      <w:r w:rsidRPr="000C1F28">
        <w:rPr>
          <w:rFonts w:ascii="Times New Roman" w:eastAsia="Times New Roman" w:hAnsi="Times New Roman"/>
          <w:b/>
          <w:lang w:eastAsia="pt-BR"/>
        </w:rPr>
        <w:t xml:space="preserve">5.3. </w:t>
      </w:r>
      <w:r w:rsidRPr="000C1F28">
        <w:rPr>
          <w:rFonts w:ascii="Times New Roman" w:eastAsia="Times New Roman" w:hAnsi="Times New Roman"/>
          <w:lang w:eastAsia="pt-BR"/>
        </w:rPr>
        <w:t xml:space="preserve">Os </w:t>
      </w:r>
      <w:r w:rsidRPr="000C1F28">
        <w:rPr>
          <w:rFonts w:ascii="Times New Roman" w:eastAsia="Times New Roman" w:hAnsi="Times New Roman"/>
          <w:b/>
          <w:lang w:eastAsia="pt-BR"/>
        </w:rPr>
        <w:t xml:space="preserve">DOCUMENTOS DE HABILITAÇÃO (envelope n° 02) </w:t>
      </w:r>
      <w:r w:rsidRPr="000C1F28">
        <w:rPr>
          <w:rFonts w:ascii="Times New Roman" w:eastAsia="Times New Roman" w:hAnsi="Times New Roman"/>
          <w:lang w:eastAsia="pt-BR"/>
        </w:rPr>
        <w:t xml:space="preserve">poderão ser apresentados em originais </w:t>
      </w:r>
      <w:proofErr w:type="gramStart"/>
      <w:r w:rsidRPr="000C1F28">
        <w:rPr>
          <w:rFonts w:ascii="Times New Roman" w:eastAsia="Times New Roman" w:hAnsi="Times New Roman"/>
          <w:lang w:eastAsia="pt-BR"/>
        </w:rPr>
        <w:t>ou  por</w:t>
      </w:r>
      <w:proofErr w:type="gramEnd"/>
      <w:r w:rsidRPr="000C1F28">
        <w:rPr>
          <w:rFonts w:ascii="Times New Roman" w:eastAsia="Times New Roman" w:hAnsi="Times New Roman"/>
          <w:lang w:eastAsia="pt-BR"/>
        </w:rPr>
        <w:t xml:space="preserve"> cópias autenticadas.</w:t>
      </w:r>
    </w:p>
    <w:p w14:paraId="76DDB2C5" w14:textId="77777777" w:rsidR="000C1F28" w:rsidRPr="000C1F28" w:rsidRDefault="000C1F28" w:rsidP="0072457E">
      <w:pPr>
        <w:spacing w:after="0" w:line="360" w:lineRule="auto"/>
        <w:jc w:val="both"/>
        <w:rPr>
          <w:rFonts w:ascii="Times New Roman" w:eastAsia="Times New Roman" w:hAnsi="Times New Roman"/>
          <w:b/>
          <w:lang w:eastAsia="pt-BR"/>
        </w:rPr>
      </w:pPr>
      <w:r w:rsidRPr="000C1F28">
        <w:rPr>
          <w:rFonts w:ascii="Times New Roman" w:eastAsia="Times New Roman" w:hAnsi="Times New Roman"/>
          <w:b/>
          <w:lang w:eastAsia="pt-BR"/>
        </w:rPr>
        <w:t xml:space="preserve"> </w:t>
      </w:r>
    </w:p>
    <w:p w14:paraId="3220201C" w14:textId="77777777" w:rsidR="000C1F28" w:rsidRPr="000C1F28" w:rsidRDefault="000C1F28" w:rsidP="0072457E">
      <w:pPr>
        <w:spacing w:after="0" w:line="360" w:lineRule="auto"/>
        <w:jc w:val="both"/>
        <w:rPr>
          <w:rFonts w:ascii="Times New Roman" w:eastAsia="Times New Roman" w:hAnsi="Times New Roman"/>
          <w:lang w:eastAsia="pt-BR"/>
        </w:rPr>
      </w:pPr>
      <w:r w:rsidRPr="000C1F28">
        <w:rPr>
          <w:rFonts w:ascii="Times New Roman" w:eastAsia="Times New Roman" w:hAnsi="Times New Roman"/>
          <w:b/>
          <w:lang w:eastAsia="pt-BR"/>
        </w:rPr>
        <w:t xml:space="preserve">5.3.1. </w:t>
      </w:r>
      <w:r w:rsidRPr="000C1F28">
        <w:rPr>
          <w:rFonts w:ascii="Times New Roman" w:eastAsia="Times New Roman" w:hAnsi="Times New Roman"/>
          <w:lang w:eastAsia="pt-BR"/>
        </w:rPr>
        <w:t xml:space="preserve">Os documentos expedidos via </w:t>
      </w:r>
      <w:r w:rsidRPr="000C1F28">
        <w:rPr>
          <w:rFonts w:ascii="Times New Roman" w:eastAsia="Times New Roman" w:hAnsi="Times New Roman"/>
          <w:i/>
          <w:lang w:eastAsia="pt-BR"/>
        </w:rPr>
        <w:t>Internet</w:t>
      </w:r>
      <w:r w:rsidRPr="000C1F28">
        <w:rPr>
          <w:rFonts w:ascii="Times New Roman" w:eastAsia="Times New Roman" w:hAnsi="Times New Roman"/>
          <w:lang w:eastAsia="pt-BR"/>
        </w:rPr>
        <w:t xml:space="preserve"> e, inclusive, aqueles outros apresentados terão, sempre que necessário, suas autenticidades / validades comprovadas por parte do </w:t>
      </w:r>
      <w:r w:rsidRPr="000C1F28">
        <w:rPr>
          <w:rFonts w:ascii="Times New Roman" w:eastAsia="Times New Roman" w:hAnsi="Times New Roman"/>
          <w:b/>
          <w:lang w:eastAsia="pt-BR"/>
        </w:rPr>
        <w:t>PREGOEIRO</w:t>
      </w:r>
      <w:r w:rsidRPr="000C1F28">
        <w:rPr>
          <w:rFonts w:ascii="Times New Roman" w:eastAsia="Times New Roman" w:hAnsi="Times New Roman"/>
          <w:lang w:eastAsia="pt-BR"/>
        </w:rPr>
        <w:t>.</w:t>
      </w:r>
    </w:p>
    <w:p w14:paraId="157CA56C" w14:textId="77777777" w:rsidR="000C1F28" w:rsidRPr="000C1F28" w:rsidRDefault="000C1F28" w:rsidP="0072457E">
      <w:pPr>
        <w:spacing w:after="0" w:line="360" w:lineRule="auto"/>
        <w:jc w:val="both"/>
        <w:rPr>
          <w:rFonts w:ascii="Times New Roman" w:eastAsia="Times New Roman" w:hAnsi="Times New Roman"/>
          <w:lang w:eastAsia="pt-BR"/>
        </w:rPr>
      </w:pPr>
    </w:p>
    <w:p w14:paraId="69E2CC24" w14:textId="77777777" w:rsidR="000C1F28" w:rsidRPr="000C1F28" w:rsidRDefault="000C1F28" w:rsidP="0072457E">
      <w:pPr>
        <w:spacing w:after="0" w:line="360" w:lineRule="auto"/>
        <w:jc w:val="both"/>
        <w:rPr>
          <w:rFonts w:ascii="Times New Roman" w:eastAsia="Times New Roman" w:hAnsi="Times New Roman"/>
          <w:lang w:eastAsia="pt-BR"/>
        </w:rPr>
      </w:pPr>
      <w:r w:rsidRPr="000C1F28">
        <w:rPr>
          <w:rFonts w:ascii="Times New Roman" w:eastAsia="Times New Roman" w:hAnsi="Times New Roman"/>
          <w:b/>
          <w:lang w:eastAsia="pt-BR"/>
        </w:rPr>
        <w:t xml:space="preserve">5.3.2. </w:t>
      </w:r>
      <w:r w:rsidRPr="000C1F28">
        <w:rPr>
          <w:rFonts w:ascii="Times New Roman" w:eastAsia="Times New Roman" w:hAnsi="Times New Roman"/>
          <w:lang w:eastAsia="pt-BR"/>
        </w:rPr>
        <w:t xml:space="preserve">O </w:t>
      </w:r>
      <w:r w:rsidRPr="000C1F28">
        <w:rPr>
          <w:rFonts w:ascii="Times New Roman" w:eastAsia="Times New Roman" w:hAnsi="Times New Roman"/>
          <w:b/>
          <w:lang w:eastAsia="pt-BR"/>
        </w:rPr>
        <w:t>PREGOEIRO</w:t>
      </w:r>
      <w:r w:rsidRPr="000C1F28">
        <w:rPr>
          <w:rFonts w:ascii="Times New Roman" w:eastAsia="Times New Roman" w:hAnsi="Times New Roman"/>
          <w:lang w:eastAsia="pt-BR"/>
        </w:rPr>
        <w:t xml:space="preserve"> 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14:paraId="3CBE6BDA" w14:textId="77777777" w:rsidR="000C1F28" w:rsidRPr="000C1F28" w:rsidRDefault="000C1F28" w:rsidP="0072457E">
      <w:pPr>
        <w:spacing w:after="0" w:line="360" w:lineRule="auto"/>
        <w:jc w:val="both"/>
        <w:rPr>
          <w:rFonts w:ascii="Times New Roman" w:eastAsia="Times New Roman" w:hAnsi="Times New Roman"/>
          <w:lang w:eastAsia="pt-BR"/>
        </w:rPr>
      </w:pPr>
    </w:p>
    <w:p w14:paraId="703C5DD0" w14:textId="77777777" w:rsidR="000C1F28" w:rsidRPr="000C1F28" w:rsidRDefault="000C1F28" w:rsidP="0072457E">
      <w:pPr>
        <w:spacing w:after="0" w:line="360" w:lineRule="auto"/>
        <w:jc w:val="both"/>
        <w:rPr>
          <w:rFonts w:ascii="Times New Roman" w:eastAsia="Times New Roman" w:hAnsi="Times New Roman"/>
          <w:lang w:eastAsia="pt-BR"/>
        </w:rPr>
      </w:pPr>
      <w:r w:rsidRPr="000C1F28">
        <w:rPr>
          <w:rFonts w:ascii="Times New Roman" w:eastAsia="Times New Roman" w:hAnsi="Times New Roman"/>
          <w:b/>
          <w:lang w:eastAsia="pt-BR"/>
        </w:rPr>
        <w:t>5.3.3.</w:t>
      </w:r>
      <w:r w:rsidRPr="000C1F28">
        <w:rPr>
          <w:rFonts w:ascii="Times New Roman" w:eastAsia="Times New Roman" w:hAnsi="Times New Roman"/>
          <w:lang w:eastAsia="pt-BR"/>
        </w:rPr>
        <w:t xml:space="preserve"> Os documentos apresentados por qualquer proponente, se expressos em língua estrangeira, deverão ser autenticados por autoridade brasileira no país de origem e traduzidos para o português por tradutor público juramentado.</w:t>
      </w:r>
    </w:p>
    <w:p w14:paraId="56E7E9AD" w14:textId="77777777" w:rsidR="000C1F28" w:rsidRPr="000C1F28" w:rsidRDefault="000C1F28" w:rsidP="0072457E">
      <w:pPr>
        <w:spacing w:after="0" w:line="360" w:lineRule="auto"/>
        <w:jc w:val="both"/>
        <w:rPr>
          <w:rFonts w:ascii="Times New Roman" w:eastAsia="Times New Roman" w:hAnsi="Times New Roman"/>
          <w:b/>
          <w:lang w:eastAsia="pt-BR"/>
        </w:rPr>
      </w:pPr>
    </w:p>
    <w:p w14:paraId="19FC6818" w14:textId="77777777" w:rsidR="000C1F28" w:rsidRPr="000C1F28" w:rsidRDefault="000C1F28" w:rsidP="0072457E">
      <w:pPr>
        <w:tabs>
          <w:tab w:val="left" w:pos="1418"/>
        </w:tabs>
        <w:spacing w:after="0" w:line="360" w:lineRule="auto"/>
        <w:jc w:val="both"/>
        <w:rPr>
          <w:rFonts w:ascii="Times New Roman" w:eastAsia="Times New Roman" w:hAnsi="Times New Roman"/>
          <w:lang w:eastAsia="pt-BR"/>
        </w:rPr>
      </w:pPr>
      <w:r w:rsidRPr="000C1F28">
        <w:rPr>
          <w:rFonts w:ascii="Times New Roman" w:eastAsia="Times New Roman" w:hAnsi="Times New Roman"/>
          <w:b/>
          <w:lang w:eastAsia="pt-BR"/>
        </w:rPr>
        <w:lastRenderedPageBreak/>
        <w:t xml:space="preserve">5.3.4. </w:t>
      </w:r>
      <w:r w:rsidRPr="000C1F28">
        <w:rPr>
          <w:rFonts w:ascii="Times New Roman" w:eastAsia="Times New Roman" w:hAnsi="Times New Roman"/>
          <w:lang w:eastAsia="pt-BR"/>
        </w:rPr>
        <w:t xml:space="preserve">Inexistindo prazo de validade nas Certidões, serão aceitas aquelas cujas expedições / emissões não ultrapassem a </w:t>
      </w:r>
      <w:r w:rsidRPr="000C1F28">
        <w:rPr>
          <w:rFonts w:ascii="Times New Roman" w:eastAsia="Times New Roman" w:hAnsi="Times New Roman"/>
          <w:b/>
          <w:lang w:eastAsia="pt-BR"/>
        </w:rPr>
        <w:t xml:space="preserve">90 (noventa) dias </w:t>
      </w:r>
      <w:r w:rsidRPr="000C1F28">
        <w:rPr>
          <w:rFonts w:ascii="Times New Roman" w:eastAsia="Times New Roman" w:hAnsi="Times New Roman"/>
          <w:lang w:eastAsia="pt-BR"/>
        </w:rPr>
        <w:t>da data final para a entrega dos envelopes.</w:t>
      </w:r>
    </w:p>
    <w:p w14:paraId="033216D2" w14:textId="77777777" w:rsidR="000C1F28" w:rsidRPr="000C1F28" w:rsidRDefault="000C1F28" w:rsidP="0072457E">
      <w:pPr>
        <w:spacing w:after="0" w:line="360" w:lineRule="auto"/>
        <w:jc w:val="both"/>
        <w:rPr>
          <w:rFonts w:ascii="Times New Roman" w:eastAsia="Times New Roman" w:hAnsi="Times New Roman"/>
          <w:lang w:eastAsia="pt-BR"/>
        </w:rPr>
      </w:pPr>
    </w:p>
    <w:p w14:paraId="33A22F50" w14:textId="77777777" w:rsidR="000C1F28" w:rsidRPr="000C1F28" w:rsidRDefault="000C1F28" w:rsidP="0072457E">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b/>
          <w:lang w:eastAsia="pt-BR"/>
        </w:rPr>
      </w:pPr>
      <w:r w:rsidRPr="000C1F28">
        <w:rPr>
          <w:rFonts w:ascii="Times New Roman" w:eastAsia="Times New Roman" w:hAnsi="Times New Roman"/>
          <w:b/>
          <w:lang w:eastAsia="pt-BR"/>
        </w:rPr>
        <w:t>6. CONTEÚDO DA PROPOSTA:</w:t>
      </w:r>
    </w:p>
    <w:p w14:paraId="6FFDCC4E" w14:textId="77777777" w:rsidR="000C1F28" w:rsidRPr="000C1F28" w:rsidRDefault="000C1F28" w:rsidP="0072457E">
      <w:pPr>
        <w:spacing w:after="0" w:line="360" w:lineRule="auto"/>
        <w:jc w:val="both"/>
        <w:rPr>
          <w:rFonts w:ascii="Times New Roman" w:eastAsia="Times New Roman" w:hAnsi="Times New Roman"/>
          <w:b/>
          <w:lang w:eastAsia="pt-BR"/>
        </w:rPr>
      </w:pPr>
    </w:p>
    <w:p w14:paraId="7693BEAC" w14:textId="77777777" w:rsidR="000C1F28" w:rsidRPr="000C1F28" w:rsidRDefault="000C1F28" w:rsidP="0072457E">
      <w:pPr>
        <w:spacing w:after="0" w:line="360" w:lineRule="auto"/>
        <w:jc w:val="both"/>
        <w:rPr>
          <w:rFonts w:ascii="Times New Roman" w:eastAsia="Times New Roman" w:hAnsi="Times New Roman"/>
          <w:lang w:eastAsia="pt-BR"/>
        </w:rPr>
      </w:pPr>
      <w:r w:rsidRPr="000C1F28">
        <w:rPr>
          <w:rFonts w:ascii="Times New Roman" w:eastAsia="Times New Roman" w:hAnsi="Times New Roman"/>
          <w:b/>
          <w:lang w:eastAsia="pt-BR"/>
        </w:rPr>
        <w:t xml:space="preserve">6.1. </w:t>
      </w:r>
      <w:r w:rsidRPr="000C1F28">
        <w:rPr>
          <w:rFonts w:ascii="Times New Roman" w:eastAsia="Times New Roman" w:hAnsi="Times New Roman"/>
          <w:lang w:eastAsia="pt-BR"/>
        </w:rPr>
        <w:t xml:space="preserve">A </w:t>
      </w:r>
      <w:r w:rsidRPr="000C1F28">
        <w:rPr>
          <w:rFonts w:ascii="Times New Roman" w:eastAsia="Times New Roman" w:hAnsi="Times New Roman"/>
          <w:b/>
          <w:lang w:eastAsia="pt-BR"/>
        </w:rPr>
        <w:t xml:space="preserve">PROPOSTA </w:t>
      </w:r>
      <w:r w:rsidRPr="000C1F28">
        <w:rPr>
          <w:rFonts w:ascii="Times New Roman" w:eastAsia="Times New Roman" w:hAnsi="Times New Roman"/>
          <w:lang w:eastAsia="pt-BR"/>
        </w:rPr>
        <w:t>deverá conter:</w:t>
      </w:r>
    </w:p>
    <w:p w14:paraId="1D06D3E2" w14:textId="77777777" w:rsidR="000C1F28" w:rsidRPr="000C1F28" w:rsidRDefault="000C1F28" w:rsidP="0072457E">
      <w:pPr>
        <w:spacing w:after="0" w:line="360" w:lineRule="auto"/>
        <w:jc w:val="both"/>
        <w:rPr>
          <w:rFonts w:ascii="Times New Roman" w:eastAsia="Times New Roman" w:hAnsi="Times New Roman"/>
          <w:lang w:eastAsia="pt-BR"/>
        </w:rPr>
      </w:pPr>
    </w:p>
    <w:p w14:paraId="29FB4145" w14:textId="77777777" w:rsidR="000C1F28" w:rsidRPr="000C1F28" w:rsidRDefault="000C1F28" w:rsidP="0072457E">
      <w:pPr>
        <w:spacing w:after="0" w:line="360" w:lineRule="auto"/>
        <w:ind w:firstLine="567"/>
        <w:jc w:val="both"/>
        <w:rPr>
          <w:rFonts w:ascii="Times New Roman" w:eastAsia="Times New Roman" w:hAnsi="Times New Roman"/>
          <w:b/>
          <w:lang w:eastAsia="pt-BR"/>
        </w:rPr>
      </w:pPr>
      <w:r w:rsidRPr="000C1F28">
        <w:rPr>
          <w:rFonts w:ascii="Times New Roman" w:eastAsia="Times New Roman" w:hAnsi="Times New Roman"/>
          <w:b/>
          <w:lang w:eastAsia="pt-BR"/>
        </w:rPr>
        <w:t xml:space="preserve">a) </w:t>
      </w:r>
      <w:r w:rsidRPr="000C1F28">
        <w:rPr>
          <w:rFonts w:ascii="Times New Roman" w:eastAsia="Times New Roman" w:hAnsi="Times New Roman"/>
          <w:lang w:eastAsia="pt-BR"/>
        </w:rPr>
        <w:t xml:space="preserve">o número do Processo e número deste </w:t>
      </w:r>
      <w:r w:rsidRPr="000C1F28">
        <w:rPr>
          <w:rFonts w:ascii="Times New Roman" w:eastAsia="Times New Roman" w:hAnsi="Times New Roman"/>
          <w:b/>
          <w:lang w:eastAsia="pt-BR"/>
        </w:rPr>
        <w:t>PREGÃO;</w:t>
      </w:r>
    </w:p>
    <w:p w14:paraId="2703C870" w14:textId="77777777" w:rsidR="000C1F28" w:rsidRPr="000C1F28" w:rsidRDefault="000C1F28" w:rsidP="0072457E">
      <w:pPr>
        <w:spacing w:after="0" w:line="360" w:lineRule="auto"/>
        <w:ind w:firstLine="567"/>
        <w:jc w:val="both"/>
        <w:rPr>
          <w:rFonts w:ascii="Times New Roman" w:eastAsia="Times New Roman" w:hAnsi="Times New Roman"/>
          <w:b/>
          <w:lang w:eastAsia="pt-BR"/>
        </w:rPr>
      </w:pPr>
    </w:p>
    <w:p w14:paraId="572D3865" w14:textId="77777777" w:rsidR="000C1F28" w:rsidRPr="000C1F28" w:rsidRDefault="000C1F28" w:rsidP="0072457E">
      <w:pPr>
        <w:spacing w:after="0" w:line="360" w:lineRule="auto"/>
        <w:ind w:firstLine="567"/>
        <w:jc w:val="both"/>
        <w:rPr>
          <w:rFonts w:ascii="Times New Roman" w:eastAsia="Times New Roman" w:hAnsi="Times New Roman"/>
          <w:lang w:eastAsia="pt-BR"/>
        </w:rPr>
      </w:pPr>
      <w:r w:rsidRPr="000C1F28">
        <w:rPr>
          <w:rFonts w:ascii="Times New Roman" w:eastAsia="Times New Roman" w:hAnsi="Times New Roman"/>
          <w:b/>
          <w:lang w:eastAsia="pt-BR"/>
        </w:rPr>
        <w:t xml:space="preserve">b) </w:t>
      </w:r>
      <w:r w:rsidRPr="000C1F28">
        <w:rPr>
          <w:rFonts w:ascii="Times New Roman" w:eastAsia="Times New Roman" w:hAnsi="Times New Roman"/>
          <w:lang w:eastAsia="pt-BR"/>
        </w:rPr>
        <w:t>a razão social da proponente, CNPJ, endereço completo, telefone, fax e endereço eletrônico (e-mail), este último se houver, para contato;</w:t>
      </w:r>
    </w:p>
    <w:p w14:paraId="7CD94E02" w14:textId="77777777" w:rsidR="000C1F28" w:rsidRPr="000C1F28" w:rsidRDefault="000C1F28" w:rsidP="0072457E">
      <w:pPr>
        <w:spacing w:after="0" w:line="360" w:lineRule="auto"/>
        <w:ind w:firstLine="567"/>
        <w:jc w:val="both"/>
        <w:rPr>
          <w:rFonts w:ascii="Times New Roman" w:eastAsia="Times New Roman" w:hAnsi="Times New Roman"/>
          <w:lang w:eastAsia="pt-BR"/>
        </w:rPr>
      </w:pPr>
    </w:p>
    <w:p w14:paraId="3792A255" w14:textId="77777777" w:rsidR="000C1F28" w:rsidRPr="000C1F28" w:rsidRDefault="000C1F28" w:rsidP="0072457E">
      <w:pPr>
        <w:spacing w:after="0" w:line="360" w:lineRule="auto"/>
        <w:ind w:firstLine="567"/>
        <w:jc w:val="both"/>
        <w:rPr>
          <w:rFonts w:ascii="Times New Roman" w:eastAsia="Times New Roman" w:hAnsi="Times New Roman"/>
          <w:lang w:eastAsia="pt-BR"/>
        </w:rPr>
      </w:pPr>
      <w:r w:rsidRPr="000C1F28">
        <w:rPr>
          <w:rFonts w:ascii="Times New Roman" w:eastAsia="Times New Roman" w:hAnsi="Times New Roman"/>
          <w:b/>
          <w:lang w:eastAsia="pt-BR"/>
        </w:rPr>
        <w:t xml:space="preserve">c) </w:t>
      </w:r>
      <w:r w:rsidRPr="000C1F28">
        <w:rPr>
          <w:rFonts w:ascii="Times New Roman" w:eastAsia="Times New Roman" w:hAnsi="Times New Roman"/>
          <w:lang w:eastAsia="pt-BR"/>
        </w:rPr>
        <w:t xml:space="preserve">apresentar a descrição detalhada do objeto do </w:t>
      </w:r>
      <w:r w:rsidRPr="000C1F28">
        <w:rPr>
          <w:rFonts w:ascii="Times New Roman" w:eastAsia="Times New Roman" w:hAnsi="Times New Roman"/>
          <w:b/>
          <w:lang w:eastAsia="pt-BR"/>
        </w:rPr>
        <w:t>PREGÃO</w:t>
      </w:r>
      <w:r w:rsidRPr="000C1F28">
        <w:rPr>
          <w:rFonts w:ascii="Times New Roman" w:eastAsia="Times New Roman" w:hAnsi="Times New Roman"/>
          <w:lang w:eastAsia="pt-BR"/>
        </w:rPr>
        <w:t xml:space="preserve">, em conformidade com as especificações contidas no </w:t>
      </w:r>
      <w:r w:rsidRPr="000C1F28">
        <w:rPr>
          <w:rFonts w:ascii="Times New Roman" w:eastAsia="Times New Roman" w:hAnsi="Times New Roman"/>
          <w:b/>
          <w:lang w:eastAsia="pt-BR"/>
        </w:rPr>
        <w:t xml:space="preserve">ANEXO I, </w:t>
      </w:r>
      <w:r w:rsidRPr="000C1F28">
        <w:rPr>
          <w:rFonts w:ascii="Times New Roman" w:eastAsia="Times New Roman" w:hAnsi="Times New Roman"/>
          <w:lang w:eastAsia="pt-BR"/>
        </w:rPr>
        <w:t>a descrição referida deve ser firme e precisa, sem alternativa de preços ou qualquer outra condição que induza o julgamento a ter mais de um resultado por item.</w:t>
      </w:r>
    </w:p>
    <w:p w14:paraId="0F6A573F" w14:textId="77777777" w:rsidR="000C1F28" w:rsidRPr="000C1F28" w:rsidRDefault="000C1F28" w:rsidP="0072457E">
      <w:pPr>
        <w:spacing w:after="0" w:line="360" w:lineRule="auto"/>
        <w:ind w:firstLine="567"/>
        <w:jc w:val="both"/>
        <w:rPr>
          <w:rFonts w:ascii="Times New Roman" w:eastAsia="Times New Roman" w:hAnsi="Times New Roman"/>
          <w:b/>
          <w:lang w:eastAsia="pt-BR"/>
        </w:rPr>
      </w:pPr>
    </w:p>
    <w:p w14:paraId="7DA1C07C" w14:textId="77777777" w:rsidR="000C1F28" w:rsidRPr="000C1F28" w:rsidRDefault="000C1F28" w:rsidP="0072457E">
      <w:pPr>
        <w:spacing w:after="0" w:line="360" w:lineRule="auto"/>
        <w:ind w:firstLine="567"/>
        <w:jc w:val="both"/>
        <w:rPr>
          <w:rFonts w:ascii="Times New Roman" w:eastAsia="Times New Roman" w:hAnsi="Times New Roman"/>
          <w:lang w:eastAsia="pt-BR"/>
        </w:rPr>
      </w:pPr>
      <w:r w:rsidRPr="000C1F28">
        <w:rPr>
          <w:rFonts w:ascii="Times New Roman" w:eastAsia="Times New Roman" w:hAnsi="Times New Roman"/>
          <w:b/>
          <w:lang w:eastAsia="pt-BR"/>
        </w:rPr>
        <w:t xml:space="preserve">d) </w:t>
      </w:r>
      <w:r w:rsidRPr="000C1F28">
        <w:rPr>
          <w:rFonts w:ascii="Times New Roman" w:eastAsia="Times New Roman" w:hAnsi="Times New Roman"/>
          <w:lang w:eastAsia="pt-BR"/>
        </w:rPr>
        <w:t>prazo de validade não inferior a 60 (sessenta) dias corridos, a contar da data de sua apresentação.</w:t>
      </w:r>
    </w:p>
    <w:p w14:paraId="41624284" w14:textId="77777777" w:rsidR="000C1F28" w:rsidRPr="000C1F28" w:rsidRDefault="000C1F28" w:rsidP="0072457E">
      <w:pPr>
        <w:spacing w:after="0" w:line="360" w:lineRule="auto"/>
        <w:ind w:firstLine="567"/>
        <w:jc w:val="both"/>
        <w:rPr>
          <w:rFonts w:ascii="Times New Roman" w:eastAsia="Times New Roman" w:hAnsi="Times New Roman"/>
          <w:b/>
          <w:lang w:eastAsia="pt-BR"/>
        </w:rPr>
      </w:pPr>
    </w:p>
    <w:p w14:paraId="719EAA53" w14:textId="77777777" w:rsidR="000C1F28" w:rsidRPr="000C1F28" w:rsidRDefault="000C1F28" w:rsidP="0072457E">
      <w:pPr>
        <w:spacing w:after="0" w:line="360" w:lineRule="auto"/>
        <w:ind w:firstLine="567"/>
        <w:jc w:val="both"/>
        <w:rPr>
          <w:rFonts w:ascii="Times New Roman" w:eastAsia="Times New Roman" w:hAnsi="Times New Roman"/>
          <w:bCs/>
          <w:lang w:eastAsia="pt-BR"/>
        </w:rPr>
      </w:pPr>
      <w:r w:rsidRPr="000C1F28">
        <w:rPr>
          <w:rFonts w:ascii="Times New Roman" w:eastAsia="Times New Roman" w:hAnsi="Times New Roman"/>
          <w:b/>
          <w:lang w:eastAsia="pt-BR"/>
        </w:rPr>
        <w:t xml:space="preserve">e) </w:t>
      </w:r>
      <w:r w:rsidR="009F2BCB">
        <w:rPr>
          <w:rFonts w:ascii="Times New Roman" w:eastAsia="Times New Roman" w:hAnsi="Times New Roman"/>
          <w:bCs/>
          <w:lang w:eastAsia="pt-BR"/>
        </w:rPr>
        <w:t>apresentar valor</w:t>
      </w:r>
      <w:r w:rsidRPr="000C1F28">
        <w:rPr>
          <w:rFonts w:ascii="Times New Roman" w:eastAsia="Times New Roman" w:hAnsi="Times New Roman"/>
          <w:bCs/>
          <w:lang w:eastAsia="pt-BR"/>
        </w:rPr>
        <w:t xml:space="preserve"> total.</w:t>
      </w:r>
    </w:p>
    <w:p w14:paraId="6EF93354" w14:textId="77777777" w:rsidR="000C1F28" w:rsidRPr="000C1F28" w:rsidRDefault="000C1F28" w:rsidP="0072457E">
      <w:pPr>
        <w:spacing w:after="0" w:line="360" w:lineRule="auto"/>
        <w:jc w:val="both"/>
        <w:rPr>
          <w:rFonts w:ascii="Times New Roman" w:eastAsia="Times New Roman" w:hAnsi="Times New Roman"/>
          <w:bCs/>
          <w:lang w:eastAsia="pt-BR"/>
        </w:rPr>
      </w:pPr>
    </w:p>
    <w:p w14:paraId="6932FD0C" w14:textId="77777777" w:rsidR="000C1F28" w:rsidRPr="000C1F28" w:rsidRDefault="000C1F28" w:rsidP="0072457E">
      <w:pPr>
        <w:spacing w:after="0" w:line="360" w:lineRule="auto"/>
        <w:jc w:val="both"/>
        <w:rPr>
          <w:rFonts w:ascii="Times New Roman" w:eastAsia="Times New Roman" w:hAnsi="Times New Roman"/>
          <w:lang w:eastAsia="pt-BR"/>
        </w:rPr>
      </w:pPr>
      <w:r w:rsidRPr="000C1F28">
        <w:rPr>
          <w:rFonts w:ascii="Times New Roman" w:eastAsia="Times New Roman" w:hAnsi="Times New Roman"/>
          <w:b/>
          <w:lang w:eastAsia="pt-BR"/>
        </w:rPr>
        <w:t xml:space="preserve">Nota 1:  </w:t>
      </w:r>
      <w:r w:rsidRPr="000C1F28">
        <w:rPr>
          <w:rFonts w:ascii="Times New Roman" w:eastAsia="Times New Roman" w:hAnsi="Times New Roman"/>
          <w:lang w:eastAsia="pt-BR"/>
        </w:rPr>
        <w:t xml:space="preserve">nos preços propostos estarão previstos, além do lucro, todos os custos diretos e indiretos relativos ao cumprimento integral do objeto do </w:t>
      </w:r>
      <w:r w:rsidRPr="000C1F28">
        <w:rPr>
          <w:rFonts w:ascii="Times New Roman" w:eastAsia="Times New Roman" w:hAnsi="Times New Roman"/>
          <w:b/>
          <w:lang w:eastAsia="pt-BR"/>
        </w:rPr>
        <w:t>PREGÃO</w:t>
      </w:r>
      <w:r w:rsidRPr="000C1F28">
        <w:rPr>
          <w:rFonts w:ascii="Times New Roman" w:eastAsia="Times New Roman" w:hAnsi="Times New Roman"/>
          <w:lang w:eastAsia="pt-BR"/>
        </w:rPr>
        <w:t xml:space="preserve">, envolvendo, entre outras despesas, tributos de qualquer natureza, frete, embalagem </w:t>
      </w:r>
      <w:proofErr w:type="spellStart"/>
      <w:r w:rsidRPr="000C1F28">
        <w:rPr>
          <w:rFonts w:ascii="Times New Roman" w:eastAsia="Times New Roman" w:hAnsi="Times New Roman"/>
          <w:lang w:eastAsia="pt-BR"/>
        </w:rPr>
        <w:t>etc</w:t>
      </w:r>
      <w:proofErr w:type="spellEnd"/>
      <w:r w:rsidRPr="000C1F28">
        <w:rPr>
          <w:rFonts w:ascii="Times New Roman" w:eastAsia="Times New Roman" w:hAnsi="Times New Roman"/>
          <w:lang w:eastAsia="pt-BR"/>
        </w:rPr>
        <w:t>, garantindo-se este durante toda a vigência do contrato, exceto quando aos preços nas hipóteses de desequilibro econômico-financeiro previsto na legislação incidental.</w:t>
      </w:r>
    </w:p>
    <w:p w14:paraId="6422A5FA" w14:textId="77777777" w:rsidR="000C1F28" w:rsidRPr="000C1F28" w:rsidRDefault="000C1F28" w:rsidP="0072457E">
      <w:pPr>
        <w:spacing w:after="0" w:line="360" w:lineRule="auto"/>
        <w:jc w:val="both"/>
        <w:rPr>
          <w:rFonts w:ascii="Times New Roman" w:eastAsia="Times New Roman" w:hAnsi="Times New Roman"/>
          <w:lang w:eastAsia="pt-BR"/>
        </w:rPr>
      </w:pPr>
    </w:p>
    <w:p w14:paraId="204641E3" w14:textId="77777777" w:rsidR="000C1F28" w:rsidRPr="000C1F28" w:rsidRDefault="000C1F28" w:rsidP="0072457E">
      <w:pPr>
        <w:spacing w:after="0" w:line="360" w:lineRule="auto"/>
        <w:jc w:val="both"/>
        <w:rPr>
          <w:rFonts w:ascii="Times New Roman" w:eastAsia="Times New Roman" w:hAnsi="Times New Roman"/>
          <w:lang w:eastAsia="pt-BR"/>
        </w:rPr>
      </w:pPr>
      <w:r w:rsidRPr="000C1F28">
        <w:rPr>
          <w:rFonts w:ascii="Times New Roman" w:eastAsia="Times New Roman" w:hAnsi="Times New Roman"/>
          <w:b/>
          <w:lang w:eastAsia="pt-BR"/>
        </w:rPr>
        <w:t>6.2. PRAZO DE PAGAMENTO:</w:t>
      </w:r>
      <w:r w:rsidRPr="000C1F28">
        <w:rPr>
          <w:rFonts w:ascii="Times New Roman" w:eastAsia="Times New Roman" w:hAnsi="Times New Roman"/>
          <w:lang w:eastAsia="pt-BR"/>
        </w:rPr>
        <w:t xml:space="preserve"> Em até </w:t>
      </w:r>
      <w:r w:rsidR="00401974">
        <w:rPr>
          <w:rFonts w:ascii="Times New Roman" w:eastAsia="Times New Roman" w:hAnsi="Times New Roman"/>
          <w:lang w:eastAsia="pt-BR"/>
        </w:rPr>
        <w:t>30</w:t>
      </w:r>
      <w:r w:rsidRPr="000C1F28">
        <w:rPr>
          <w:rFonts w:ascii="Times New Roman" w:eastAsia="Times New Roman" w:hAnsi="Times New Roman"/>
          <w:lang w:eastAsia="pt-BR"/>
        </w:rPr>
        <w:t xml:space="preserve"> (</w:t>
      </w:r>
      <w:r w:rsidR="00401974">
        <w:rPr>
          <w:rFonts w:ascii="Times New Roman" w:eastAsia="Times New Roman" w:hAnsi="Times New Roman"/>
          <w:lang w:eastAsia="pt-BR"/>
        </w:rPr>
        <w:t>trinta</w:t>
      </w:r>
      <w:r w:rsidRPr="000C1F28">
        <w:rPr>
          <w:rFonts w:ascii="Times New Roman" w:eastAsia="Times New Roman" w:hAnsi="Times New Roman"/>
          <w:lang w:eastAsia="pt-BR"/>
        </w:rPr>
        <w:t xml:space="preserve">) dias </w:t>
      </w:r>
      <w:r w:rsidR="00C653BD">
        <w:rPr>
          <w:rFonts w:ascii="Times New Roman" w:eastAsia="Times New Roman" w:hAnsi="Times New Roman"/>
          <w:lang w:eastAsia="pt-BR"/>
        </w:rPr>
        <w:t>após a</w:t>
      </w:r>
      <w:r w:rsidR="00401974">
        <w:rPr>
          <w:rFonts w:ascii="Times New Roman" w:eastAsia="Times New Roman" w:hAnsi="Times New Roman"/>
          <w:lang w:eastAsia="pt-BR"/>
        </w:rPr>
        <w:t xml:space="preserve"> execução </w:t>
      </w:r>
      <w:proofErr w:type="gramStart"/>
      <w:r w:rsidR="00401974">
        <w:rPr>
          <w:rFonts w:ascii="Times New Roman" w:eastAsia="Times New Roman" w:hAnsi="Times New Roman"/>
          <w:lang w:eastAsia="pt-BR"/>
        </w:rPr>
        <w:t>do serviços</w:t>
      </w:r>
      <w:proofErr w:type="gramEnd"/>
      <w:r w:rsidRPr="000C1F28">
        <w:rPr>
          <w:rFonts w:ascii="Times New Roman" w:eastAsia="Times New Roman" w:hAnsi="Times New Roman"/>
          <w:lang w:eastAsia="pt-BR"/>
        </w:rPr>
        <w:t>, mediante apresentação da Nota Fiscal</w:t>
      </w:r>
      <w:r w:rsidR="00401974">
        <w:rPr>
          <w:rFonts w:ascii="Times New Roman" w:eastAsia="Times New Roman" w:hAnsi="Times New Roman"/>
          <w:lang w:eastAsia="pt-BR"/>
        </w:rPr>
        <w:t xml:space="preserve"> e relatórios</w:t>
      </w:r>
      <w:r w:rsidRPr="000C1F28">
        <w:rPr>
          <w:rFonts w:ascii="Times New Roman" w:eastAsia="Times New Roman" w:hAnsi="Times New Roman"/>
          <w:lang w:eastAsia="pt-BR"/>
        </w:rPr>
        <w:t xml:space="preserve"> com ateste d</w:t>
      </w:r>
      <w:r w:rsidR="0023208C">
        <w:rPr>
          <w:rFonts w:ascii="Times New Roman" w:eastAsia="Times New Roman" w:hAnsi="Times New Roman"/>
          <w:lang w:eastAsia="pt-BR"/>
        </w:rPr>
        <w:t>a Secretária da Saúde.</w:t>
      </w:r>
    </w:p>
    <w:p w14:paraId="425A61AE" w14:textId="77777777" w:rsidR="000C1F28" w:rsidRPr="000C1F28" w:rsidRDefault="000C1F28" w:rsidP="0072457E">
      <w:pPr>
        <w:spacing w:after="0" w:line="360" w:lineRule="auto"/>
        <w:jc w:val="both"/>
        <w:rPr>
          <w:rFonts w:ascii="Times New Roman" w:eastAsia="Times New Roman" w:hAnsi="Times New Roman"/>
          <w:lang w:eastAsia="pt-BR"/>
        </w:rPr>
      </w:pPr>
    </w:p>
    <w:p w14:paraId="20621D3D" w14:textId="77777777" w:rsidR="000C1F28" w:rsidRPr="000C1F28" w:rsidRDefault="000C1F28" w:rsidP="0072457E">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b/>
          <w:lang w:eastAsia="pt-BR"/>
        </w:rPr>
      </w:pPr>
      <w:r w:rsidRPr="000C1F28">
        <w:rPr>
          <w:rFonts w:ascii="Times New Roman" w:eastAsia="Times New Roman" w:hAnsi="Times New Roman"/>
          <w:b/>
          <w:lang w:eastAsia="pt-BR"/>
        </w:rPr>
        <w:t>7. CONTEÚDO DOS DOCUMENTOS DE HABILITAÇÃO:</w:t>
      </w:r>
    </w:p>
    <w:p w14:paraId="6F087C82" w14:textId="77777777" w:rsidR="000C1F28" w:rsidRPr="000C1F28" w:rsidRDefault="000C1F28" w:rsidP="0072457E">
      <w:pPr>
        <w:spacing w:after="0" w:line="360" w:lineRule="auto"/>
        <w:jc w:val="both"/>
        <w:rPr>
          <w:rFonts w:ascii="Times New Roman" w:eastAsia="Times New Roman" w:hAnsi="Times New Roman"/>
          <w:b/>
          <w:lang w:eastAsia="pt-BR"/>
        </w:rPr>
      </w:pPr>
    </w:p>
    <w:p w14:paraId="339D6EC7" w14:textId="77777777" w:rsidR="000C1F28" w:rsidRPr="000C1F28" w:rsidRDefault="000C1F28" w:rsidP="0072457E">
      <w:pPr>
        <w:spacing w:after="0" w:line="360" w:lineRule="auto"/>
        <w:jc w:val="both"/>
        <w:rPr>
          <w:rFonts w:ascii="Times New Roman" w:eastAsia="Times New Roman" w:hAnsi="Times New Roman"/>
          <w:lang w:eastAsia="pt-BR"/>
        </w:rPr>
      </w:pPr>
      <w:r w:rsidRPr="000C1F28">
        <w:rPr>
          <w:rFonts w:ascii="Times New Roman" w:eastAsia="Times New Roman" w:hAnsi="Times New Roman"/>
          <w:b/>
          <w:lang w:eastAsia="pt-BR"/>
        </w:rPr>
        <w:lastRenderedPageBreak/>
        <w:t xml:space="preserve">7.1. </w:t>
      </w:r>
      <w:r w:rsidRPr="000C1F28">
        <w:rPr>
          <w:rFonts w:ascii="Times New Roman" w:eastAsia="Times New Roman" w:hAnsi="Times New Roman"/>
          <w:lang w:eastAsia="pt-BR"/>
        </w:rPr>
        <w:t xml:space="preserve">Os </w:t>
      </w:r>
      <w:r w:rsidRPr="000C1F28">
        <w:rPr>
          <w:rFonts w:ascii="Times New Roman" w:eastAsia="Times New Roman" w:hAnsi="Times New Roman"/>
          <w:b/>
          <w:lang w:eastAsia="pt-BR"/>
        </w:rPr>
        <w:t xml:space="preserve">DOCUMENTOS DE HABILITAÇÃO </w:t>
      </w:r>
      <w:r w:rsidRPr="000C1F28">
        <w:rPr>
          <w:rFonts w:ascii="Times New Roman" w:eastAsia="Times New Roman" w:hAnsi="Times New Roman"/>
          <w:lang w:eastAsia="pt-BR"/>
        </w:rPr>
        <w:t xml:space="preserve">pertinentes ao ramo do objeto do </w:t>
      </w:r>
      <w:r w:rsidRPr="000C1F28">
        <w:rPr>
          <w:rFonts w:ascii="Times New Roman" w:eastAsia="Times New Roman" w:hAnsi="Times New Roman"/>
          <w:b/>
          <w:lang w:eastAsia="pt-BR"/>
        </w:rPr>
        <w:t xml:space="preserve">PREGÃO </w:t>
      </w:r>
      <w:r w:rsidRPr="000C1F28">
        <w:rPr>
          <w:rFonts w:ascii="Times New Roman" w:eastAsia="Times New Roman" w:hAnsi="Times New Roman"/>
          <w:lang w:eastAsia="pt-BR"/>
        </w:rPr>
        <w:t>são os seguintes:</w:t>
      </w:r>
    </w:p>
    <w:p w14:paraId="39AFA355" w14:textId="77777777" w:rsidR="000C1F28" w:rsidRPr="000C1F28" w:rsidRDefault="000C1F28" w:rsidP="0072457E">
      <w:pPr>
        <w:spacing w:after="0" w:line="360" w:lineRule="auto"/>
        <w:jc w:val="both"/>
        <w:rPr>
          <w:rFonts w:ascii="Times New Roman" w:eastAsia="Times New Roman" w:hAnsi="Times New Roman"/>
          <w:lang w:eastAsia="pt-BR"/>
        </w:rPr>
      </w:pPr>
    </w:p>
    <w:p w14:paraId="2219C1F5" w14:textId="77777777" w:rsidR="000C1F28" w:rsidRPr="000C1F28" w:rsidRDefault="000C1F28" w:rsidP="0072457E">
      <w:pPr>
        <w:spacing w:after="0" w:line="360" w:lineRule="auto"/>
        <w:jc w:val="both"/>
        <w:rPr>
          <w:rFonts w:ascii="Times New Roman" w:eastAsia="Times New Roman" w:hAnsi="Times New Roman"/>
          <w:b/>
          <w:lang w:eastAsia="pt-BR"/>
        </w:rPr>
      </w:pPr>
      <w:r w:rsidRPr="000C1F28">
        <w:rPr>
          <w:rFonts w:ascii="Times New Roman" w:eastAsia="Times New Roman" w:hAnsi="Times New Roman"/>
          <w:b/>
          <w:lang w:eastAsia="pt-BR"/>
        </w:rPr>
        <w:t>I – HABILITAÇÃO JURÍDICA:</w:t>
      </w:r>
    </w:p>
    <w:p w14:paraId="513291D2" w14:textId="77777777" w:rsidR="000C1F28" w:rsidRPr="000C1F28" w:rsidRDefault="000C1F28" w:rsidP="0072457E">
      <w:pPr>
        <w:spacing w:after="0" w:line="360" w:lineRule="auto"/>
        <w:jc w:val="both"/>
        <w:rPr>
          <w:rFonts w:ascii="Times New Roman" w:eastAsia="Times New Roman" w:hAnsi="Times New Roman"/>
          <w:b/>
          <w:lang w:eastAsia="pt-BR"/>
        </w:rPr>
      </w:pPr>
    </w:p>
    <w:p w14:paraId="1C10F983" w14:textId="77777777" w:rsidR="000C1F28" w:rsidRPr="000C1F28" w:rsidRDefault="000C1F28" w:rsidP="0072457E">
      <w:pPr>
        <w:tabs>
          <w:tab w:val="left" w:pos="1560"/>
        </w:tabs>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a)</w:t>
      </w:r>
      <w:r w:rsidR="00C653BD">
        <w:rPr>
          <w:rFonts w:ascii="Times New Roman" w:eastAsia="Times New Roman" w:hAnsi="Times New Roman"/>
          <w:b/>
          <w:snapToGrid w:val="0"/>
          <w:color w:val="000000"/>
          <w:lang w:eastAsia="pt-BR"/>
        </w:rPr>
        <w:t xml:space="preserve"> </w:t>
      </w:r>
      <w:r w:rsidRPr="000C1F28">
        <w:rPr>
          <w:rFonts w:ascii="Times New Roman" w:eastAsia="Times New Roman" w:hAnsi="Times New Roman"/>
          <w:snapToGrid w:val="0"/>
          <w:color w:val="000000"/>
          <w:lang w:eastAsia="pt-BR"/>
        </w:rPr>
        <w:t>registro comercial, para empresa individual;</w:t>
      </w:r>
    </w:p>
    <w:p w14:paraId="5240D05C"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b) </w:t>
      </w:r>
      <w:r w:rsidRPr="000C1F28">
        <w:rPr>
          <w:rFonts w:ascii="Times New Roman" w:eastAsia="Times New Roman" w:hAnsi="Times New Roman"/>
          <w:snapToGrid w:val="0"/>
          <w:color w:val="000000"/>
          <w:lang w:eastAsia="pt-BR"/>
        </w:rPr>
        <w:t>ato constitutivo, em vigor, devidamente registrado, para as sociedades comerciais, e, no caso de sociedades por ações, acompanhado dos documentos comprobatórios de eleição de seus administradores, caso não seja entregue por ocasião do credenciamento;</w:t>
      </w:r>
    </w:p>
    <w:p w14:paraId="1B8634FD" w14:textId="77777777" w:rsidR="000C1F28" w:rsidRPr="000C1F28" w:rsidRDefault="000C1F28" w:rsidP="0072457E">
      <w:pPr>
        <w:spacing w:after="0" w:line="360" w:lineRule="auto"/>
        <w:jc w:val="both"/>
        <w:rPr>
          <w:rFonts w:ascii="Times New Roman" w:eastAsia="Times New Roman" w:hAnsi="Times New Roman"/>
          <w:lang w:eastAsia="pt-BR"/>
        </w:rPr>
      </w:pPr>
      <w:r w:rsidRPr="000C1F28">
        <w:rPr>
          <w:rFonts w:ascii="Times New Roman" w:eastAsia="Times New Roman" w:hAnsi="Times New Roman"/>
          <w:b/>
          <w:lang w:eastAsia="pt-BR"/>
        </w:rPr>
        <w:t xml:space="preserve">c) </w:t>
      </w:r>
      <w:r w:rsidRPr="000C1F28">
        <w:rPr>
          <w:rFonts w:ascii="Times New Roman" w:eastAsia="Times New Roman" w:hAnsi="Times New Roman"/>
          <w:lang w:eastAsia="pt-BR"/>
        </w:rPr>
        <w:t>decreto de autorização, em se tratando de empresa ou sociedade estrangeira em funcionamento no país, e ato de registro ou autorização para funcionamento expedido pelo órgão competente, quando a atividade assim o exigir.</w:t>
      </w:r>
    </w:p>
    <w:p w14:paraId="06AB800A"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p>
    <w:p w14:paraId="7C5BC6F6"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II - REGULARIDADE FISCAL/ECONOMICA:</w:t>
      </w:r>
    </w:p>
    <w:p w14:paraId="67ECC892"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p>
    <w:p w14:paraId="01D776F7" w14:textId="77777777" w:rsidR="000C1F28" w:rsidRPr="000C1F28" w:rsidRDefault="000C1F28" w:rsidP="0072457E">
      <w:pPr>
        <w:spacing w:after="0" w:line="360" w:lineRule="auto"/>
        <w:ind w:firstLine="567"/>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a) </w:t>
      </w:r>
      <w:r w:rsidRPr="000C1F28">
        <w:rPr>
          <w:rFonts w:ascii="Times New Roman" w:eastAsia="Times New Roman" w:hAnsi="Times New Roman"/>
          <w:snapToGrid w:val="0"/>
          <w:color w:val="000000"/>
          <w:lang w:eastAsia="pt-BR"/>
        </w:rPr>
        <w:t>Prova de inscrição no Cadastro Nacional de Pessoa Jurídica (CNPJ);</w:t>
      </w:r>
    </w:p>
    <w:p w14:paraId="41FB80C0" w14:textId="77777777" w:rsidR="000C1F28" w:rsidRPr="000C1F28" w:rsidRDefault="000C1F28" w:rsidP="0072457E">
      <w:pPr>
        <w:spacing w:after="0" w:line="360" w:lineRule="auto"/>
        <w:ind w:firstLine="567"/>
        <w:jc w:val="both"/>
        <w:rPr>
          <w:rFonts w:ascii="Times New Roman" w:eastAsia="Times New Roman" w:hAnsi="Times New Roman"/>
          <w:snapToGrid w:val="0"/>
          <w:color w:val="000000"/>
          <w:lang w:eastAsia="pt-BR"/>
        </w:rPr>
      </w:pPr>
    </w:p>
    <w:p w14:paraId="6887273B" w14:textId="77777777" w:rsidR="000C1F28" w:rsidRPr="000C1F28" w:rsidRDefault="000C1F28" w:rsidP="0072457E">
      <w:pPr>
        <w:numPr>
          <w:ilvl w:val="0"/>
          <w:numId w:val="21"/>
        </w:numPr>
        <w:spacing w:after="0" w:line="360" w:lineRule="auto"/>
        <w:ind w:left="0" w:firstLine="567"/>
        <w:jc w:val="both"/>
        <w:rPr>
          <w:rFonts w:ascii="Times New Roman" w:eastAsia="Times New Roman" w:hAnsi="Times New Roman"/>
          <w:snapToGrid w:val="0"/>
          <w:color w:val="000000"/>
          <w:lang w:eastAsia="pt-BR"/>
        </w:rPr>
      </w:pPr>
      <w:r w:rsidRPr="000C1F28">
        <w:rPr>
          <w:rFonts w:ascii="Times New Roman" w:eastAsia="Times New Roman" w:hAnsi="Times New Roman"/>
          <w:snapToGrid w:val="0"/>
          <w:color w:val="000000"/>
          <w:lang w:eastAsia="pt-BR"/>
        </w:rPr>
        <w:t>Prova de regularidade relativa ao Fundo de Garantia por Tempo de Serviço, através do Certificado de Regularidade do FGTS (CRF) ou do documento denominado "Situação de Regularidade do Empregador", com prazo de validade em vigor na data de encerramento do prazo de entrega dos envelopes.</w:t>
      </w:r>
    </w:p>
    <w:p w14:paraId="23F8FF57" w14:textId="77777777" w:rsidR="000C1F28" w:rsidRPr="000C1F28" w:rsidRDefault="000C1F28" w:rsidP="0072457E">
      <w:pPr>
        <w:spacing w:after="0" w:line="360" w:lineRule="auto"/>
        <w:ind w:firstLine="567"/>
        <w:jc w:val="both"/>
        <w:rPr>
          <w:rFonts w:ascii="Times New Roman" w:eastAsia="Times New Roman" w:hAnsi="Times New Roman"/>
          <w:snapToGrid w:val="0"/>
          <w:color w:val="000000"/>
          <w:lang w:eastAsia="pt-BR"/>
        </w:rPr>
      </w:pPr>
    </w:p>
    <w:p w14:paraId="22687E94" w14:textId="77777777" w:rsidR="000C1F28" w:rsidRPr="000C1F28" w:rsidRDefault="000C1F28" w:rsidP="0072457E">
      <w:pPr>
        <w:numPr>
          <w:ilvl w:val="0"/>
          <w:numId w:val="21"/>
        </w:numPr>
        <w:spacing w:after="0" w:line="360" w:lineRule="auto"/>
        <w:ind w:left="0" w:firstLine="567"/>
        <w:jc w:val="both"/>
        <w:rPr>
          <w:rFonts w:ascii="Times New Roman" w:eastAsia="Times New Roman" w:hAnsi="Times New Roman"/>
          <w:snapToGrid w:val="0"/>
          <w:color w:val="000000"/>
          <w:lang w:eastAsia="pt-BR"/>
        </w:rPr>
      </w:pPr>
      <w:r w:rsidRPr="000C1F28">
        <w:rPr>
          <w:rFonts w:ascii="Times New Roman" w:eastAsia="Times New Roman" w:hAnsi="Times New Roman"/>
          <w:snapToGrid w:val="0"/>
          <w:color w:val="000000"/>
          <w:lang w:eastAsia="pt-BR"/>
        </w:rPr>
        <w:t>Certidão negativa de débitos ou positiva com efeito de negativa perante as Fazendas Federal, Estadual e Municipal, relativos a tributos e contribuições.</w:t>
      </w:r>
    </w:p>
    <w:p w14:paraId="1DCCC2AB" w14:textId="77777777" w:rsidR="000C1F28" w:rsidRPr="000C1F28" w:rsidRDefault="000C1F28" w:rsidP="0072457E">
      <w:pPr>
        <w:spacing w:after="0" w:line="360" w:lineRule="auto"/>
        <w:ind w:firstLine="567"/>
        <w:jc w:val="both"/>
        <w:rPr>
          <w:rFonts w:ascii="Times New Roman" w:eastAsia="Times New Roman" w:hAnsi="Times New Roman"/>
          <w:b/>
          <w:snapToGrid w:val="0"/>
          <w:color w:val="000000"/>
          <w:lang w:eastAsia="pt-BR"/>
        </w:rPr>
      </w:pPr>
    </w:p>
    <w:p w14:paraId="5354D7DC" w14:textId="77777777" w:rsidR="000C1F28" w:rsidRPr="000C1F28" w:rsidRDefault="000C1F28" w:rsidP="0072457E">
      <w:pPr>
        <w:numPr>
          <w:ilvl w:val="0"/>
          <w:numId w:val="21"/>
        </w:numPr>
        <w:spacing w:after="0" w:line="360" w:lineRule="auto"/>
        <w:ind w:left="0" w:firstLine="567"/>
        <w:jc w:val="both"/>
        <w:rPr>
          <w:rFonts w:ascii="Times New Roman" w:eastAsia="Times New Roman" w:hAnsi="Times New Roman"/>
          <w:snapToGrid w:val="0"/>
          <w:color w:val="000000"/>
          <w:lang w:eastAsia="pt-BR"/>
        </w:rPr>
      </w:pPr>
      <w:r w:rsidRPr="000C1F28">
        <w:rPr>
          <w:rFonts w:ascii="Times New Roman" w:eastAsia="Times New Roman" w:hAnsi="Times New Roman"/>
          <w:snapToGrid w:val="0"/>
          <w:color w:val="000000"/>
          <w:lang w:eastAsia="pt-BR"/>
        </w:rPr>
        <w:t>Certidão negativa de falências e concordatas.</w:t>
      </w:r>
    </w:p>
    <w:p w14:paraId="78EA0688" w14:textId="77777777" w:rsidR="000C1F28" w:rsidRPr="000C1F28" w:rsidRDefault="000C1F28" w:rsidP="0072457E">
      <w:pPr>
        <w:spacing w:after="0" w:line="360" w:lineRule="auto"/>
        <w:ind w:firstLine="567"/>
        <w:jc w:val="both"/>
        <w:rPr>
          <w:rFonts w:ascii="Times New Roman" w:eastAsia="Times New Roman" w:hAnsi="Times New Roman"/>
          <w:snapToGrid w:val="0"/>
          <w:color w:val="000000"/>
          <w:lang w:eastAsia="pt-BR"/>
        </w:rPr>
      </w:pPr>
    </w:p>
    <w:p w14:paraId="45099A06" w14:textId="77777777" w:rsidR="000C1F28" w:rsidRPr="000C1F28" w:rsidRDefault="000C1F28" w:rsidP="0072457E">
      <w:pPr>
        <w:numPr>
          <w:ilvl w:val="0"/>
          <w:numId w:val="21"/>
        </w:numPr>
        <w:spacing w:after="0" w:line="360" w:lineRule="auto"/>
        <w:ind w:left="0" w:firstLine="567"/>
        <w:jc w:val="both"/>
        <w:rPr>
          <w:rFonts w:ascii="Times New Roman" w:eastAsia="Times New Roman" w:hAnsi="Times New Roman"/>
          <w:snapToGrid w:val="0"/>
          <w:color w:val="000000"/>
          <w:lang w:eastAsia="pt-BR"/>
        </w:rPr>
      </w:pPr>
      <w:r w:rsidRPr="000C1F28">
        <w:rPr>
          <w:rFonts w:ascii="Times New Roman" w:eastAsia="Times New Roman" w:hAnsi="Times New Roman"/>
          <w:snapToGrid w:val="0"/>
          <w:color w:val="000000"/>
          <w:lang w:eastAsia="pt-BR"/>
        </w:rPr>
        <w:t>Certidão Negativa de Débitos Trabalhistas.</w:t>
      </w:r>
    </w:p>
    <w:p w14:paraId="1C66B385" w14:textId="77777777" w:rsidR="000C1F28" w:rsidRPr="000C1F28" w:rsidRDefault="000C1F28" w:rsidP="0072457E">
      <w:pPr>
        <w:spacing w:after="0" w:line="360" w:lineRule="auto"/>
        <w:jc w:val="both"/>
        <w:rPr>
          <w:rFonts w:ascii="Times New Roman" w:eastAsia="Times New Roman" w:hAnsi="Times New Roman"/>
          <w:b/>
          <w:snapToGrid w:val="0"/>
          <w:color w:val="000000"/>
          <w:lang w:eastAsia="pt-BR"/>
        </w:rPr>
      </w:pPr>
    </w:p>
    <w:p w14:paraId="2B01B8E7" w14:textId="77777777" w:rsidR="000C1F28" w:rsidRPr="000C1F28" w:rsidRDefault="000C1F28" w:rsidP="0072457E">
      <w:pPr>
        <w:spacing w:after="0" w:line="360" w:lineRule="auto"/>
        <w:jc w:val="both"/>
        <w:rPr>
          <w:rFonts w:ascii="Times New Roman" w:eastAsia="Times New Roman" w:hAnsi="Times New Roman"/>
          <w:b/>
          <w:snapToGrid w:val="0"/>
          <w:color w:val="000000"/>
          <w:lang w:eastAsia="pt-BR"/>
        </w:rPr>
      </w:pPr>
      <w:r w:rsidRPr="000C1F28">
        <w:rPr>
          <w:rFonts w:ascii="Times New Roman" w:eastAsia="Times New Roman" w:hAnsi="Times New Roman"/>
          <w:b/>
          <w:snapToGrid w:val="0"/>
          <w:lang w:eastAsia="pt-BR"/>
        </w:rPr>
        <w:t xml:space="preserve">III - </w:t>
      </w:r>
      <w:r w:rsidRPr="000C1F28">
        <w:rPr>
          <w:rFonts w:ascii="Times New Roman" w:eastAsia="Times New Roman" w:hAnsi="Times New Roman"/>
          <w:b/>
          <w:snapToGrid w:val="0"/>
          <w:color w:val="000000"/>
          <w:lang w:eastAsia="pt-BR"/>
        </w:rPr>
        <w:t>QUALIFICAÇÃO TÉCNICA:</w:t>
      </w:r>
    </w:p>
    <w:p w14:paraId="7C1F499C" w14:textId="77777777" w:rsidR="000C1F28" w:rsidRPr="000C1F28" w:rsidRDefault="000C1F28" w:rsidP="0072457E">
      <w:pPr>
        <w:spacing w:after="0" w:line="360" w:lineRule="auto"/>
        <w:ind w:firstLine="567"/>
        <w:jc w:val="both"/>
        <w:rPr>
          <w:rFonts w:ascii="Times New Roman" w:eastAsia="Times New Roman" w:hAnsi="Times New Roman"/>
          <w:b/>
          <w:snapToGrid w:val="0"/>
          <w:color w:val="000000"/>
          <w:lang w:eastAsia="pt-BR"/>
        </w:rPr>
      </w:pPr>
    </w:p>
    <w:p w14:paraId="5757E1C1" w14:textId="77777777" w:rsidR="000C1F28" w:rsidRPr="000C1F28" w:rsidRDefault="000C1F28" w:rsidP="0072457E">
      <w:pPr>
        <w:numPr>
          <w:ilvl w:val="0"/>
          <w:numId w:val="28"/>
        </w:numPr>
        <w:tabs>
          <w:tab w:val="left" w:pos="0"/>
        </w:tabs>
        <w:spacing w:after="0" w:line="360" w:lineRule="auto"/>
        <w:ind w:left="0" w:firstLine="0"/>
        <w:jc w:val="both"/>
        <w:rPr>
          <w:rFonts w:ascii="Times New Roman" w:eastAsia="Times New Roman" w:hAnsi="Times New Roman"/>
          <w:lang w:eastAsia="pt-BR"/>
        </w:rPr>
      </w:pPr>
      <w:r w:rsidRPr="000C1F28">
        <w:rPr>
          <w:rFonts w:ascii="Times New Roman" w:eastAsia="Times New Roman" w:hAnsi="Times New Roman"/>
          <w:lang w:eastAsia="pt-BR"/>
        </w:rPr>
        <w:t>Atestado de fornecimento do objeto da licitação, emitido por pessoas jurídicas de direito privado ou público.</w:t>
      </w:r>
    </w:p>
    <w:p w14:paraId="617C7B28" w14:textId="77777777" w:rsidR="000C1F28" w:rsidRPr="000C1F28" w:rsidRDefault="000C1F28" w:rsidP="0072457E">
      <w:pPr>
        <w:tabs>
          <w:tab w:val="num" w:pos="0"/>
          <w:tab w:val="left" w:pos="993"/>
        </w:tabs>
        <w:spacing w:after="0" w:line="360" w:lineRule="auto"/>
        <w:ind w:firstLine="567"/>
        <w:jc w:val="both"/>
        <w:rPr>
          <w:rFonts w:ascii="Times New Roman" w:eastAsia="Times New Roman" w:hAnsi="Times New Roman"/>
          <w:lang w:eastAsia="pt-BR"/>
        </w:rPr>
      </w:pPr>
    </w:p>
    <w:p w14:paraId="7F8DA9C2" w14:textId="77777777" w:rsidR="000C1F28" w:rsidRDefault="000C1F28" w:rsidP="0072457E">
      <w:pPr>
        <w:numPr>
          <w:ilvl w:val="0"/>
          <w:numId w:val="28"/>
        </w:numPr>
        <w:tabs>
          <w:tab w:val="num" w:pos="0"/>
        </w:tabs>
        <w:spacing w:after="0" w:line="360" w:lineRule="auto"/>
        <w:ind w:left="0" w:firstLine="0"/>
        <w:jc w:val="both"/>
        <w:rPr>
          <w:rFonts w:ascii="Times New Roman" w:eastAsia="Times New Roman" w:hAnsi="Times New Roman"/>
          <w:lang w:eastAsia="pt-BR"/>
        </w:rPr>
      </w:pPr>
      <w:r w:rsidRPr="000C1F28">
        <w:rPr>
          <w:rFonts w:ascii="Times New Roman" w:eastAsia="Times New Roman" w:hAnsi="Times New Roman"/>
          <w:lang w:eastAsia="pt-BR"/>
        </w:rPr>
        <w:t>Declaração de que não emprega menores de 18 (dezoito) anos em trabalhos noturnos e menores de 16 (dezesseis) anos em qualquer trabalho, salvo na condição de aprendiz, a partir de 14 (quatorze) anos, conforme lei nº 9.854/99.</w:t>
      </w:r>
    </w:p>
    <w:p w14:paraId="78B67DD2" w14:textId="77777777" w:rsidR="00401974" w:rsidRDefault="00401974" w:rsidP="00401974">
      <w:pPr>
        <w:pStyle w:val="PargrafodaLista"/>
        <w:rPr>
          <w:rFonts w:ascii="Times New Roman" w:eastAsia="Times New Roman" w:hAnsi="Times New Roman"/>
          <w:lang w:eastAsia="pt-BR"/>
        </w:rPr>
      </w:pPr>
    </w:p>
    <w:p w14:paraId="0C05D55B" w14:textId="77777777" w:rsidR="00401974" w:rsidRDefault="00F83E8A" w:rsidP="00401974">
      <w:pPr>
        <w:pStyle w:val="PargrafodaLista"/>
        <w:numPr>
          <w:ilvl w:val="0"/>
          <w:numId w:val="28"/>
        </w:numPr>
        <w:tabs>
          <w:tab w:val="clear" w:pos="1069"/>
        </w:tabs>
        <w:autoSpaceDE w:val="0"/>
        <w:autoSpaceDN w:val="0"/>
        <w:adjustRightInd w:val="0"/>
        <w:spacing w:after="0" w:line="360" w:lineRule="auto"/>
        <w:ind w:left="0" w:firstLine="0"/>
        <w:jc w:val="both"/>
        <w:rPr>
          <w:rFonts w:ascii="Georgia" w:eastAsiaTheme="minorEastAsia" w:hAnsi="Georgia" w:cstheme="minorHAnsi"/>
          <w:sz w:val="20"/>
          <w:szCs w:val="20"/>
          <w:lang w:eastAsia="pt-BR"/>
        </w:rPr>
      </w:pPr>
      <w:r>
        <w:rPr>
          <w:rFonts w:ascii="Georgia" w:eastAsiaTheme="minorEastAsia" w:hAnsi="Georgia" w:cstheme="minorHAnsi"/>
          <w:sz w:val="20"/>
          <w:szCs w:val="20"/>
          <w:lang w:eastAsia="pt-BR"/>
        </w:rPr>
        <w:t xml:space="preserve"> Certificado de conclusão ou documentação equivalente referente ao curso e aprimoramento do sistema E-SUS.</w:t>
      </w:r>
    </w:p>
    <w:p w14:paraId="56D6C578" w14:textId="77777777" w:rsidR="000C1F28" w:rsidRPr="000C1F28" w:rsidRDefault="000C1F28" w:rsidP="0072457E">
      <w:pPr>
        <w:tabs>
          <w:tab w:val="num" w:pos="0"/>
          <w:tab w:val="left" w:pos="993"/>
        </w:tabs>
        <w:spacing w:after="0" w:line="360" w:lineRule="auto"/>
        <w:jc w:val="both"/>
        <w:rPr>
          <w:rFonts w:ascii="Times New Roman" w:eastAsia="Times New Roman" w:hAnsi="Times New Roman"/>
          <w:lang w:eastAsia="pt-BR"/>
        </w:rPr>
      </w:pPr>
    </w:p>
    <w:p w14:paraId="08627C64" w14:textId="77777777" w:rsid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7.3. </w:t>
      </w:r>
      <w:r w:rsidRPr="000C1F28">
        <w:rPr>
          <w:rFonts w:ascii="Times New Roman" w:eastAsia="Times New Roman" w:hAnsi="Times New Roman"/>
          <w:snapToGrid w:val="0"/>
          <w:color w:val="000000"/>
          <w:lang w:eastAsia="pt-BR"/>
        </w:rPr>
        <w:t xml:space="preserve">Não será aceito protocolo de entrega ou solicitação de substituição de documento àquele exigido no presente </w:t>
      </w:r>
      <w:r w:rsidRPr="000C1F28">
        <w:rPr>
          <w:rFonts w:ascii="Times New Roman" w:eastAsia="Times New Roman" w:hAnsi="Times New Roman"/>
          <w:b/>
          <w:snapToGrid w:val="0"/>
          <w:color w:val="000000"/>
          <w:lang w:eastAsia="pt-BR"/>
        </w:rPr>
        <w:t xml:space="preserve">EDITAL </w:t>
      </w:r>
      <w:r w:rsidRPr="000C1F28">
        <w:rPr>
          <w:rFonts w:ascii="Times New Roman" w:eastAsia="Times New Roman" w:hAnsi="Times New Roman"/>
          <w:snapToGrid w:val="0"/>
          <w:color w:val="000000"/>
          <w:lang w:eastAsia="pt-BR"/>
        </w:rPr>
        <w:t xml:space="preserve">e seus </w:t>
      </w:r>
      <w:r w:rsidRPr="000C1F28">
        <w:rPr>
          <w:rFonts w:ascii="Times New Roman" w:eastAsia="Times New Roman" w:hAnsi="Times New Roman"/>
          <w:b/>
          <w:snapToGrid w:val="0"/>
          <w:color w:val="000000"/>
          <w:lang w:eastAsia="pt-BR"/>
        </w:rPr>
        <w:t>ANEXOS</w:t>
      </w:r>
      <w:r w:rsidRPr="000C1F28">
        <w:rPr>
          <w:rFonts w:ascii="Times New Roman" w:eastAsia="Times New Roman" w:hAnsi="Times New Roman"/>
          <w:snapToGrid w:val="0"/>
          <w:color w:val="000000"/>
          <w:lang w:eastAsia="pt-BR"/>
        </w:rPr>
        <w:t>.</w:t>
      </w:r>
    </w:p>
    <w:p w14:paraId="454ABC1B" w14:textId="77777777" w:rsidR="00C653BD" w:rsidRDefault="00C653BD" w:rsidP="0072457E">
      <w:pPr>
        <w:spacing w:after="0" w:line="360" w:lineRule="auto"/>
        <w:jc w:val="both"/>
        <w:rPr>
          <w:rFonts w:ascii="Times New Roman" w:eastAsia="Times New Roman" w:hAnsi="Times New Roman"/>
          <w:snapToGrid w:val="0"/>
          <w:color w:val="000000"/>
          <w:lang w:eastAsia="pt-BR"/>
        </w:rPr>
      </w:pPr>
    </w:p>
    <w:p w14:paraId="5F1F1EFD" w14:textId="77777777" w:rsidR="00C653BD" w:rsidRPr="00E21D2C" w:rsidRDefault="00C653BD" w:rsidP="00C653BD">
      <w:pPr>
        <w:widowControl w:val="0"/>
        <w:autoSpaceDE w:val="0"/>
        <w:autoSpaceDN w:val="0"/>
        <w:spacing w:after="0" w:line="360" w:lineRule="auto"/>
        <w:ind w:right="142"/>
        <w:jc w:val="both"/>
        <w:rPr>
          <w:rFonts w:ascii="Times New Roman" w:eastAsia="Arial" w:hAnsi="Times New Roman"/>
          <w:b/>
        </w:rPr>
      </w:pPr>
      <w:r w:rsidRPr="00C653BD">
        <w:rPr>
          <w:rFonts w:ascii="Times New Roman" w:eastAsia="Times New Roman" w:hAnsi="Times New Roman"/>
          <w:b/>
          <w:snapToGrid w:val="0"/>
          <w:color w:val="000000"/>
          <w:lang w:eastAsia="pt-BR"/>
        </w:rPr>
        <w:t>7.4</w:t>
      </w:r>
      <w:r>
        <w:rPr>
          <w:rFonts w:ascii="Times New Roman" w:eastAsia="Arial" w:hAnsi="Times New Roman"/>
          <w:b/>
        </w:rPr>
        <w:t xml:space="preserve"> </w:t>
      </w:r>
      <w:r w:rsidRPr="004E4C25">
        <w:rPr>
          <w:rFonts w:ascii="Times New Roman" w:eastAsia="Arial" w:hAnsi="Times New Roman"/>
        </w:rPr>
        <w:t xml:space="preserve">Atestado </w:t>
      </w:r>
      <w:r>
        <w:rPr>
          <w:rFonts w:ascii="Times New Roman" w:eastAsia="Arial" w:hAnsi="Times New Roman"/>
        </w:rPr>
        <w:t>de Visita Técnica fornecido pela</w:t>
      </w:r>
      <w:r w:rsidRPr="004E4C25">
        <w:rPr>
          <w:rFonts w:ascii="Times New Roman" w:eastAsia="Arial" w:hAnsi="Times New Roman"/>
        </w:rPr>
        <w:t xml:space="preserve"> </w:t>
      </w:r>
      <w:r>
        <w:rPr>
          <w:rFonts w:ascii="Times New Roman" w:eastAsia="Arial" w:hAnsi="Times New Roman"/>
        </w:rPr>
        <w:t>Secretaria Municipal de Saúde</w:t>
      </w:r>
      <w:r w:rsidRPr="004E4C25">
        <w:rPr>
          <w:rFonts w:ascii="Times New Roman" w:eastAsia="Arial" w:hAnsi="Times New Roman"/>
        </w:rPr>
        <w:t xml:space="preserve">, devendo a empresa interessada </w:t>
      </w:r>
      <w:r w:rsidRPr="004E4C25">
        <w:rPr>
          <w:rFonts w:ascii="Times New Roman" w:eastAsia="Arial" w:hAnsi="Times New Roman"/>
          <w:b/>
        </w:rPr>
        <w:t xml:space="preserve">CREDENCIAR </w:t>
      </w:r>
      <w:r w:rsidRPr="004E4C25">
        <w:rPr>
          <w:rFonts w:ascii="Times New Roman" w:eastAsia="Arial" w:hAnsi="Times New Roman"/>
        </w:rPr>
        <w:t xml:space="preserve">um profissional do seu quadro de funcionários e </w:t>
      </w:r>
      <w:r w:rsidRPr="004E4C25">
        <w:rPr>
          <w:rFonts w:ascii="Times New Roman" w:eastAsia="Arial" w:hAnsi="Times New Roman"/>
          <w:b/>
        </w:rPr>
        <w:t xml:space="preserve">SOLICITAR </w:t>
      </w:r>
      <w:r w:rsidRPr="004E4C25">
        <w:rPr>
          <w:rFonts w:ascii="Times New Roman" w:eastAsia="Arial" w:hAnsi="Times New Roman"/>
        </w:rPr>
        <w:t xml:space="preserve">a Data e Horário de Visita Técnica através do e- mail: </w:t>
      </w:r>
      <w:hyperlink r:id="rId7" w:history="1">
        <w:r>
          <w:rPr>
            <w:rFonts w:ascii="Times New Roman" w:eastAsia="Arial" w:hAnsi="Times New Roman"/>
            <w:color w:val="0000FF"/>
            <w:u w:val="single"/>
          </w:rPr>
          <w:t>saude1</w:t>
        </w:r>
        <w:r w:rsidRPr="004E4C25">
          <w:rPr>
            <w:rFonts w:ascii="Times New Roman" w:eastAsia="Arial" w:hAnsi="Times New Roman"/>
            <w:color w:val="0000FF"/>
            <w:u w:val="single"/>
          </w:rPr>
          <w:t xml:space="preserve">@guatapará.sp.gov.br </w:t>
        </w:r>
      </w:hyperlink>
      <w:r w:rsidRPr="004E4C25">
        <w:rPr>
          <w:rFonts w:ascii="Times New Roman" w:eastAsia="Arial" w:hAnsi="Times New Roman"/>
        </w:rPr>
        <w:t>com os dados do Profissional e da Empresa junto a</w:t>
      </w:r>
      <w:r>
        <w:rPr>
          <w:rFonts w:ascii="Times New Roman" w:eastAsia="Arial" w:hAnsi="Times New Roman"/>
        </w:rPr>
        <w:t xml:space="preserve"> Secretaria Municipal de Saúde </w:t>
      </w:r>
      <w:r w:rsidRPr="004E4C25">
        <w:rPr>
          <w:rFonts w:ascii="Times New Roman" w:eastAsia="Arial" w:hAnsi="Times New Roman"/>
        </w:rPr>
        <w:t xml:space="preserve">que posteriormente </w:t>
      </w:r>
      <w:r w:rsidRPr="004E4C25">
        <w:rPr>
          <w:rFonts w:ascii="Times New Roman" w:eastAsia="Arial" w:hAnsi="Times New Roman"/>
          <w:b/>
        </w:rPr>
        <w:t xml:space="preserve">AGENDARÁ </w:t>
      </w:r>
      <w:r w:rsidRPr="004E4C25">
        <w:rPr>
          <w:rFonts w:ascii="Times New Roman" w:eastAsia="Arial" w:hAnsi="Times New Roman"/>
        </w:rPr>
        <w:t>a Data e Horário da Visita Técnica à Empresa solicitante através do seu respectivo e-mail.</w:t>
      </w:r>
      <w:r w:rsidR="00E21D2C">
        <w:rPr>
          <w:rFonts w:ascii="Times New Roman" w:eastAsia="Arial" w:hAnsi="Times New Roman"/>
        </w:rPr>
        <w:t xml:space="preserve"> </w:t>
      </w:r>
      <w:r w:rsidR="00E21D2C" w:rsidRPr="00E21D2C">
        <w:rPr>
          <w:rFonts w:ascii="Times New Roman" w:eastAsia="Arial" w:hAnsi="Times New Roman"/>
          <w:b/>
        </w:rPr>
        <w:t>(Obrigatório)</w:t>
      </w:r>
    </w:p>
    <w:p w14:paraId="47F4BF2E" w14:textId="77777777" w:rsidR="00C653BD" w:rsidRPr="000C1F28" w:rsidRDefault="00C653BD" w:rsidP="0072457E">
      <w:pPr>
        <w:spacing w:after="0" w:line="360" w:lineRule="auto"/>
        <w:jc w:val="both"/>
        <w:rPr>
          <w:rFonts w:ascii="Times New Roman" w:eastAsia="Times New Roman" w:hAnsi="Times New Roman"/>
          <w:snapToGrid w:val="0"/>
          <w:color w:val="000000"/>
          <w:lang w:eastAsia="pt-BR"/>
        </w:rPr>
      </w:pPr>
    </w:p>
    <w:p w14:paraId="13571770"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p>
    <w:p w14:paraId="0F2AE15B" w14:textId="77777777" w:rsidR="000C1F28" w:rsidRPr="000C1F28" w:rsidRDefault="000C1F28" w:rsidP="0072457E">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b/>
          <w:snapToGrid w:val="0"/>
          <w:color w:val="000000"/>
          <w:lang w:eastAsia="pt-BR"/>
        </w:rPr>
      </w:pPr>
      <w:r w:rsidRPr="000C1F28">
        <w:rPr>
          <w:rFonts w:ascii="Times New Roman" w:eastAsia="Times New Roman" w:hAnsi="Times New Roman"/>
          <w:b/>
          <w:snapToGrid w:val="0"/>
          <w:color w:val="000000"/>
          <w:lang w:eastAsia="pt-BR"/>
        </w:rPr>
        <w:t>8. CONSULTA DIVULGAÇÃO E ENTREGA DO EDITAL:</w:t>
      </w:r>
    </w:p>
    <w:p w14:paraId="7B142657" w14:textId="77777777" w:rsidR="000C1F28" w:rsidRPr="000C1F28" w:rsidRDefault="000C1F28" w:rsidP="0072457E">
      <w:pPr>
        <w:spacing w:after="0" w:line="360" w:lineRule="auto"/>
        <w:jc w:val="both"/>
        <w:rPr>
          <w:rFonts w:ascii="Times New Roman" w:eastAsia="Times New Roman" w:hAnsi="Times New Roman"/>
          <w:b/>
          <w:snapToGrid w:val="0"/>
          <w:color w:val="000000"/>
          <w:lang w:eastAsia="pt-BR"/>
        </w:rPr>
      </w:pPr>
    </w:p>
    <w:p w14:paraId="4F0FBFFB"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8.1. </w:t>
      </w:r>
      <w:r w:rsidRPr="0023208C">
        <w:rPr>
          <w:rFonts w:ascii="Times New Roman" w:eastAsia="Times New Roman" w:hAnsi="Times New Roman"/>
          <w:snapToGrid w:val="0"/>
          <w:color w:val="000000"/>
          <w:lang w:eastAsia="pt-BR"/>
        </w:rPr>
        <w:t xml:space="preserve">O </w:t>
      </w:r>
      <w:r w:rsidRPr="0023208C">
        <w:rPr>
          <w:rFonts w:ascii="Times New Roman" w:eastAsia="Times New Roman" w:hAnsi="Times New Roman"/>
          <w:b/>
          <w:snapToGrid w:val="0"/>
          <w:color w:val="000000"/>
          <w:lang w:eastAsia="pt-BR"/>
        </w:rPr>
        <w:t xml:space="preserve">Edital </w:t>
      </w:r>
      <w:r w:rsidRPr="0023208C">
        <w:rPr>
          <w:rFonts w:ascii="Times New Roman" w:eastAsia="Times New Roman" w:hAnsi="Times New Roman"/>
          <w:snapToGrid w:val="0"/>
          <w:color w:val="000000"/>
          <w:lang w:eastAsia="pt-BR"/>
        </w:rPr>
        <w:t xml:space="preserve">poderá ser consultado e retirado por qualquer </w:t>
      </w:r>
      <w:r w:rsidRPr="0023208C">
        <w:rPr>
          <w:rFonts w:ascii="Times New Roman" w:eastAsia="Times New Roman" w:hAnsi="Times New Roman"/>
          <w:b/>
          <w:snapToGrid w:val="0"/>
          <w:color w:val="000000"/>
          <w:lang w:eastAsia="pt-BR"/>
        </w:rPr>
        <w:t>interessado através do e-mai</w:t>
      </w:r>
      <w:r w:rsidRPr="0023208C">
        <w:rPr>
          <w:rFonts w:ascii="Times New Roman" w:eastAsia="Times New Roman" w:hAnsi="Times New Roman"/>
          <w:b/>
          <w:snapToGrid w:val="0"/>
          <w:lang w:eastAsia="pt-BR"/>
        </w:rPr>
        <w:t xml:space="preserve">l </w:t>
      </w:r>
      <w:hyperlink r:id="rId8" w:history="1">
        <w:r w:rsidRPr="0023208C">
          <w:rPr>
            <w:rFonts w:ascii="Times New Roman" w:eastAsia="Times New Roman" w:hAnsi="Times New Roman"/>
            <w:b/>
            <w:snapToGrid w:val="0"/>
            <w:color w:val="0000FF"/>
            <w:u w:val="single"/>
            <w:lang w:eastAsia="pt-BR"/>
          </w:rPr>
          <w:t>licitação2@guatapara.sp.gov.br</w:t>
        </w:r>
      </w:hyperlink>
      <w:r w:rsidRPr="0023208C">
        <w:rPr>
          <w:rFonts w:ascii="Times New Roman" w:eastAsia="Times New Roman" w:hAnsi="Times New Roman"/>
          <w:b/>
          <w:snapToGrid w:val="0"/>
          <w:color w:val="000000"/>
          <w:lang w:eastAsia="pt-BR"/>
        </w:rPr>
        <w:t>, apresentação de mídia (</w:t>
      </w:r>
      <w:proofErr w:type="spellStart"/>
      <w:r w:rsidRPr="0023208C">
        <w:rPr>
          <w:rFonts w:ascii="Times New Roman" w:eastAsia="Times New Roman" w:hAnsi="Times New Roman"/>
          <w:b/>
          <w:snapToGrid w:val="0"/>
          <w:color w:val="000000"/>
          <w:lang w:eastAsia="pt-BR"/>
        </w:rPr>
        <w:t>cd</w:t>
      </w:r>
      <w:proofErr w:type="spellEnd"/>
      <w:r w:rsidRPr="0023208C">
        <w:rPr>
          <w:rFonts w:ascii="Times New Roman" w:eastAsia="Times New Roman" w:hAnsi="Times New Roman"/>
          <w:b/>
          <w:snapToGrid w:val="0"/>
          <w:color w:val="000000"/>
          <w:lang w:eastAsia="pt-BR"/>
        </w:rPr>
        <w:t xml:space="preserve"> ou pen drive</w:t>
      </w:r>
      <w:r w:rsidRPr="0023208C">
        <w:rPr>
          <w:rFonts w:ascii="Times New Roman" w:eastAsia="Times New Roman" w:hAnsi="Times New Roman"/>
          <w:snapToGrid w:val="0"/>
          <w:color w:val="000000"/>
          <w:lang w:eastAsia="pt-BR"/>
        </w:rPr>
        <w:t xml:space="preserve">), </w:t>
      </w:r>
      <w:r w:rsidRPr="0023208C">
        <w:rPr>
          <w:rFonts w:ascii="Times New Roman" w:eastAsia="Times New Roman" w:hAnsi="Times New Roman"/>
          <w:b/>
          <w:snapToGrid w:val="0"/>
          <w:color w:val="000000"/>
          <w:lang w:eastAsia="pt-BR"/>
        </w:rPr>
        <w:t>ou mediante recolhimento caso optar por reprodução xerográfica</w:t>
      </w:r>
      <w:r w:rsidRPr="0023208C">
        <w:rPr>
          <w:rFonts w:ascii="Times New Roman" w:eastAsia="Times New Roman" w:hAnsi="Times New Roman"/>
          <w:snapToGrid w:val="0"/>
          <w:color w:val="000000"/>
          <w:lang w:eastAsia="pt-BR"/>
        </w:rPr>
        <w:t>,  na Rua Jasmins n° 296, Departamento de Licitação, das 08h30min às 11h30min e das 13h30min às 16h30min, ATÉ A DATA APRAZADA PARA RECEBIMENTO DOS DOCUMENTOS E DOS ENVELOPES “PROPOSTA” E “DOCUMENTAÇÃO”.</w:t>
      </w:r>
    </w:p>
    <w:p w14:paraId="2A44DB13"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p>
    <w:p w14:paraId="2E95280B" w14:textId="77777777" w:rsidR="000C1F28" w:rsidRPr="000C1F28" w:rsidRDefault="000C1F28" w:rsidP="0072457E">
      <w:pPr>
        <w:spacing w:after="0" w:line="360" w:lineRule="auto"/>
        <w:jc w:val="both"/>
        <w:rPr>
          <w:rFonts w:ascii="Times New Roman" w:eastAsia="Times New Roman" w:hAnsi="Times New Roman"/>
          <w:b/>
          <w:snapToGrid w:val="0"/>
          <w:color w:val="000000"/>
          <w:lang w:eastAsia="pt-BR"/>
        </w:rPr>
      </w:pPr>
      <w:r w:rsidRPr="000C1F28">
        <w:rPr>
          <w:rFonts w:ascii="Times New Roman" w:eastAsia="Times New Roman" w:hAnsi="Times New Roman"/>
          <w:b/>
          <w:snapToGrid w:val="0"/>
          <w:color w:val="000000"/>
          <w:lang w:eastAsia="pt-BR"/>
        </w:rPr>
        <w:t xml:space="preserve">8.2. </w:t>
      </w:r>
      <w:r w:rsidRPr="000C1F28">
        <w:rPr>
          <w:rFonts w:ascii="Times New Roman" w:eastAsia="Times New Roman" w:hAnsi="Times New Roman"/>
          <w:snapToGrid w:val="0"/>
          <w:color w:val="000000"/>
          <w:lang w:eastAsia="pt-BR"/>
        </w:rPr>
        <w:t xml:space="preserve">O aviso do </w:t>
      </w:r>
      <w:r w:rsidRPr="000C1F28">
        <w:rPr>
          <w:rFonts w:ascii="Times New Roman" w:eastAsia="Times New Roman" w:hAnsi="Times New Roman"/>
          <w:b/>
          <w:snapToGrid w:val="0"/>
          <w:color w:val="000000"/>
          <w:lang w:eastAsia="pt-BR"/>
        </w:rPr>
        <w:t xml:space="preserve">EDITAL </w:t>
      </w:r>
      <w:r w:rsidRPr="000C1F28">
        <w:rPr>
          <w:rFonts w:ascii="Times New Roman" w:eastAsia="Times New Roman" w:hAnsi="Times New Roman"/>
          <w:snapToGrid w:val="0"/>
          <w:color w:val="000000"/>
          <w:lang w:eastAsia="pt-BR"/>
        </w:rPr>
        <w:t xml:space="preserve">será publicado no </w:t>
      </w:r>
      <w:r w:rsidRPr="000C1F28">
        <w:rPr>
          <w:rFonts w:ascii="Times New Roman" w:eastAsia="Times New Roman" w:hAnsi="Times New Roman"/>
          <w:snapToGrid w:val="0"/>
          <w:lang w:eastAsia="pt-BR"/>
        </w:rPr>
        <w:t>Diário Oficial do Município e no</w:t>
      </w:r>
      <w:r w:rsidRPr="000C1F28">
        <w:rPr>
          <w:rFonts w:ascii="Times New Roman" w:eastAsia="Times New Roman" w:hAnsi="Times New Roman"/>
          <w:snapToGrid w:val="0"/>
          <w:color w:val="000000"/>
          <w:lang w:eastAsia="pt-BR"/>
        </w:rPr>
        <w:t xml:space="preserve"> Diário Oficial do Estado.</w:t>
      </w:r>
    </w:p>
    <w:p w14:paraId="2B2DF40E" w14:textId="77777777" w:rsidR="000C1F28" w:rsidRPr="000C1F28" w:rsidRDefault="000C1F28" w:rsidP="0072457E">
      <w:pPr>
        <w:spacing w:after="0" w:line="360" w:lineRule="auto"/>
        <w:jc w:val="both"/>
        <w:rPr>
          <w:rFonts w:ascii="Times New Roman" w:eastAsia="Times New Roman" w:hAnsi="Times New Roman"/>
          <w:b/>
          <w:i/>
          <w:snapToGrid w:val="0"/>
          <w:color w:val="000000"/>
          <w:lang w:eastAsia="pt-BR"/>
        </w:rPr>
      </w:pPr>
    </w:p>
    <w:p w14:paraId="1CF8908F" w14:textId="77777777" w:rsidR="000C1F28" w:rsidRPr="000C1F28" w:rsidRDefault="000C1F28" w:rsidP="0072457E">
      <w:pPr>
        <w:spacing w:after="0" w:line="360" w:lineRule="auto"/>
        <w:jc w:val="both"/>
        <w:rPr>
          <w:rFonts w:ascii="Times New Roman" w:eastAsia="Times New Roman" w:hAnsi="Times New Roman"/>
          <w:b/>
          <w:snapToGrid w:val="0"/>
          <w:color w:val="000000"/>
          <w:lang w:eastAsia="pt-BR"/>
        </w:rPr>
      </w:pPr>
      <w:r w:rsidRPr="000C1F28">
        <w:rPr>
          <w:rFonts w:ascii="Times New Roman" w:eastAsia="Times New Roman" w:hAnsi="Times New Roman"/>
          <w:b/>
          <w:snapToGrid w:val="0"/>
          <w:color w:val="000000"/>
          <w:lang w:eastAsia="pt-BR"/>
        </w:rPr>
        <w:t xml:space="preserve">8.3. </w:t>
      </w:r>
      <w:r w:rsidRPr="0023208C">
        <w:rPr>
          <w:rFonts w:ascii="Times New Roman" w:eastAsia="Times New Roman" w:hAnsi="Times New Roman"/>
          <w:snapToGrid w:val="0"/>
          <w:color w:val="000000"/>
          <w:lang w:eastAsia="pt-BR"/>
        </w:rPr>
        <w:t xml:space="preserve">O </w:t>
      </w:r>
      <w:r w:rsidRPr="0023208C">
        <w:rPr>
          <w:rFonts w:ascii="Times New Roman" w:eastAsia="Times New Roman" w:hAnsi="Times New Roman"/>
          <w:b/>
          <w:snapToGrid w:val="0"/>
          <w:color w:val="000000"/>
          <w:lang w:eastAsia="pt-BR"/>
        </w:rPr>
        <w:t xml:space="preserve">EDITAL </w:t>
      </w:r>
      <w:r w:rsidRPr="0023208C">
        <w:rPr>
          <w:rFonts w:ascii="Times New Roman" w:eastAsia="Times New Roman" w:hAnsi="Times New Roman"/>
          <w:snapToGrid w:val="0"/>
          <w:color w:val="000000"/>
          <w:lang w:eastAsia="pt-BR"/>
        </w:rPr>
        <w:t>será entregue a qualquer interessado até o dia da sessão</w:t>
      </w:r>
      <w:r w:rsidRPr="0023208C">
        <w:rPr>
          <w:rFonts w:ascii="Times New Roman" w:eastAsia="Times New Roman" w:hAnsi="Times New Roman"/>
          <w:b/>
          <w:snapToGrid w:val="0"/>
          <w:color w:val="000000"/>
          <w:lang w:eastAsia="pt-BR"/>
        </w:rPr>
        <w:t>,</w:t>
      </w:r>
      <w:r w:rsidRPr="0023208C">
        <w:rPr>
          <w:rFonts w:ascii="Times New Roman" w:eastAsia="Times New Roman" w:hAnsi="Times New Roman"/>
          <w:snapToGrid w:val="0"/>
          <w:color w:val="000000"/>
          <w:lang w:eastAsia="pt-BR"/>
        </w:rPr>
        <w:t xml:space="preserve"> no </w:t>
      </w:r>
      <w:r w:rsidRPr="0023208C">
        <w:rPr>
          <w:rFonts w:ascii="Times New Roman" w:eastAsia="Times New Roman" w:hAnsi="Times New Roman"/>
          <w:b/>
          <w:snapToGrid w:val="0"/>
          <w:color w:val="000000"/>
          <w:lang w:eastAsia="pt-BR"/>
        </w:rPr>
        <w:t>horário</w:t>
      </w:r>
      <w:r w:rsidRPr="0023208C">
        <w:rPr>
          <w:rFonts w:ascii="Times New Roman" w:eastAsia="Times New Roman" w:hAnsi="Times New Roman"/>
          <w:snapToGrid w:val="0"/>
          <w:color w:val="000000"/>
          <w:lang w:eastAsia="pt-BR"/>
        </w:rPr>
        <w:t xml:space="preserve"> e </w:t>
      </w:r>
      <w:r w:rsidRPr="0023208C">
        <w:rPr>
          <w:rFonts w:ascii="Times New Roman" w:eastAsia="Times New Roman" w:hAnsi="Times New Roman"/>
          <w:b/>
          <w:snapToGrid w:val="0"/>
          <w:color w:val="000000"/>
          <w:lang w:eastAsia="pt-BR"/>
        </w:rPr>
        <w:t xml:space="preserve">local </w:t>
      </w:r>
      <w:r w:rsidRPr="0023208C">
        <w:rPr>
          <w:rFonts w:ascii="Times New Roman" w:eastAsia="Times New Roman" w:hAnsi="Times New Roman"/>
          <w:snapToGrid w:val="0"/>
          <w:color w:val="000000"/>
          <w:lang w:eastAsia="pt-BR"/>
        </w:rPr>
        <w:t>especificado neste item</w:t>
      </w:r>
      <w:r w:rsidRPr="0023208C">
        <w:rPr>
          <w:rFonts w:ascii="Times New Roman" w:eastAsia="Times New Roman" w:hAnsi="Times New Roman"/>
          <w:b/>
          <w:snapToGrid w:val="0"/>
          <w:color w:val="000000"/>
          <w:lang w:eastAsia="pt-BR"/>
        </w:rPr>
        <w:t>.</w:t>
      </w:r>
    </w:p>
    <w:p w14:paraId="06CE7EC4"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p>
    <w:p w14:paraId="3AE1DD40" w14:textId="77777777" w:rsidR="000C1F28" w:rsidRPr="000C1F28" w:rsidRDefault="000C1F28" w:rsidP="0072457E">
      <w:pPr>
        <w:pBdr>
          <w:top w:val="single" w:sz="4" w:space="1" w:color="auto"/>
          <w:left w:val="single" w:sz="4" w:space="4" w:color="auto"/>
          <w:bottom w:val="single" w:sz="4" w:space="6" w:color="auto"/>
          <w:right w:val="single" w:sz="4" w:space="4" w:color="auto"/>
        </w:pBdr>
        <w:spacing w:after="0" w:line="360" w:lineRule="auto"/>
        <w:jc w:val="both"/>
        <w:rPr>
          <w:rFonts w:ascii="Times New Roman" w:eastAsia="Times New Roman" w:hAnsi="Times New Roman"/>
          <w:b/>
          <w:snapToGrid w:val="0"/>
          <w:color w:val="000000"/>
          <w:lang w:eastAsia="pt-BR"/>
        </w:rPr>
      </w:pPr>
      <w:r w:rsidRPr="000C1F28">
        <w:rPr>
          <w:rFonts w:ascii="Times New Roman" w:eastAsia="Times New Roman" w:hAnsi="Times New Roman"/>
          <w:b/>
          <w:snapToGrid w:val="0"/>
          <w:color w:val="000000"/>
          <w:lang w:eastAsia="pt-BR"/>
        </w:rPr>
        <w:t>9. ESCLARECIMENTOS AO EDITAL:</w:t>
      </w:r>
    </w:p>
    <w:p w14:paraId="05F1B4FF" w14:textId="77777777" w:rsidR="000C1F28" w:rsidRPr="000C1F28" w:rsidRDefault="000C1F28" w:rsidP="0072457E">
      <w:pPr>
        <w:spacing w:after="0" w:line="360" w:lineRule="auto"/>
        <w:jc w:val="both"/>
        <w:rPr>
          <w:rFonts w:ascii="Times New Roman" w:eastAsia="Times New Roman" w:hAnsi="Times New Roman"/>
          <w:b/>
          <w:snapToGrid w:val="0"/>
          <w:color w:val="000000"/>
          <w:lang w:eastAsia="pt-BR"/>
        </w:rPr>
      </w:pPr>
    </w:p>
    <w:p w14:paraId="24B95ED3"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 </w:t>
      </w:r>
      <w:r w:rsidRPr="000C1F28">
        <w:rPr>
          <w:rFonts w:ascii="Times New Roman" w:eastAsia="Times New Roman" w:hAnsi="Times New Roman"/>
          <w:snapToGrid w:val="0"/>
          <w:color w:val="000000"/>
          <w:lang w:eastAsia="pt-BR"/>
        </w:rPr>
        <w:t xml:space="preserve">É facultado a qualquer interessado a apresentação de pedido de </w:t>
      </w:r>
      <w:r w:rsidRPr="000C1F28">
        <w:rPr>
          <w:rFonts w:ascii="Times New Roman" w:eastAsia="Times New Roman" w:hAnsi="Times New Roman"/>
          <w:b/>
          <w:snapToGrid w:val="0"/>
          <w:color w:val="000000"/>
          <w:lang w:eastAsia="pt-BR"/>
        </w:rPr>
        <w:t xml:space="preserve">esclarecimentos </w:t>
      </w:r>
      <w:r w:rsidRPr="000C1F28">
        <w:rPr>
          <w:rFonts w:ascii="Times New Roman" w:eastAsia="Times New Roman" w:hAnsi="Times New Roman"/>
          <w:snapToGrid w:val="0"/>
          <w:color w:val="000000"/>
          <w:lang w:eastAsia="pt-BR"/>
        </w:rPr>
        <w:t xml:space="preserve">sobre o </w:t>
      </w:r>
      <w:r w:rsidRPr="000C1F28">
        <w:rPr>
          <w:rFonts w:ascii="Times New Roman" w:eastAsia="Times New Roman" w:hAnsi="Times New Roman"/>
          <w:b/>
          <w:snapToGrid w:val="0"/>
          <w:color w:val="000000"/>
          <w:lang w:eastAsia="pt-BR"/>
        </w:rPr>
        <w:t xml:space="preserve">ato convocatório do pregão </w:t>
      </w:r>
      <w:r w:rsidRPr="000C1F28">
        <w:rPr>
          <w:rFonts w:ascii="Times New Roman" w:eastAsia="Times New Roman" w:hAnsi="Times New Roman"/>
          <w:snapToGrid w:val="0"/>
          <w:color w:val="000000"/>
          <w:lang w:eastAsia="pt-BR"/>
        </w:rPr>
        <w:t xml:space="preserve">e seus </w:t>
      </w:r>
      <w:r w:rsidRPr="000C1F28">
        <w:rPr>
          <w:rFonts w:ascii="Times New Roman" w:eastAsia="Times New Roman" w:hAnsi="Times New Roman"/>
          <w:b/>
          <w:snapToGrid w:val="0"/>
          <w:color w:val="000000"/>
          <w:lang w:eastAsia="pt-BR"/>
        </w:rPr>
        <w:t>anexos</w:t>
      </w:r>
      <w:r w:rsidRPr="000C1F28">
        <w:rPr>
          <w:rFonts w:ascii="Times New Roman" w:eastAsia="Times New Roman" w:hAnsi="Times New Roman"/>
          <w:snapToGrid w:val="0"/>
          <w:color w:val="000000"/>
          <w:lang w:eastAsia="pt-BR"/>
        </w:rPr>
        <w:t xml:space="preserve">, podendo até mesmo envolver a solicitação de cópias da legislação disciplinadora do procedimento, cujo custo da reprodução gráfica será cobrado, observado, para tanto, o prazo de </w:t>
      </w:r>
      <w:r w:rsidRPr="000C1F28">
        <w:rPr>
          <w:rFonts w:ascii="Times New Roman" w:eastAsia="Times New Roman" w:hAnsi="Times New Roman"/>
          <w:b/>
          <w:snapToGrid w:val="0"/>
          <w:color w:val="000000"/>
          <w:lang w:eastAsia="pt-BR"/>
        </w:rPr>
        <w:t>até 2 (dois) dias úteis anteriores à data fixada para recebimento das propostas</w:t>
      </w:r>
      <w:r w:rsidRPr="000C1F28">
        <w:rPr>
          <w:rFonts w:ascii="Times New Roman" w:eastAsia="Times New Roman" w:hAnsi="Times New Roman"/>
          <w:snapToGrid w:val="0"/>
          <w:color w:val="000000"/>
          <w:lang w:eastAsia="pt-BR"/>
        </w:rPr>
        <w:t>.</w:t>
      </w:r>
    </w:p>
    <w:p w14:paraId="7677835D" w14:textId="77777777" w:rsidR="000C1F28" w:rsidRPr="000C1F28" w:rsidRDefault="000C1F28" w:rsidP="0072457E">
      <w:pPr>
        <w:spacing w:after="0" w:line="360" w:lineRule="auto"/>
        <w:jc w:val="both"/>
        <w:rPr>
          <w:rFonts w:ascii="Times New Roman" w:eastAsia="Times New Roman" w:hAnsi="Times New Roman"/>
          <w:b/>
          <w:snapToGrid w:val="0"/>
          <w:color w:val="000000"/>
          <w:lang w:eastAsia="pt-BR"/>
        </w:rPr>
      </w:pPr>
    </w:p>
    <w:p w14:paraId="61F78842"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9.1.1. </w:t>
      </w:r>
      <w:r w:rsidRPr="000C1F28">
        <w:rPr>
          <w:rFonts w:ascii="Times New Roman" w:eastAsia="Times New Roman" w:hAnsi="Times New Roman"/>
          <w:snapToGrid w:val="0"/>
          <w:color w:val="000000"/>
          <w:lang w:eastAsia="pt-BR"/>
        </w:rPr>
        <w:t xml:space="preserve">A pretensão referida no </w:t>
      </w:r>
      <w:r w:rsidRPr="000C1F28">
        <w:rPr>
          <w:rFonts w:ascii="Times New Roman" w:eastAsia="Times New Roman" w:hAnsi="Times New Roman"/>
          <w:b/>
          <w:snapToGrid w:val="0"/>
          <w:color w:val="000000"/>
          <w:lang w:eastAsia="pt-BR"/>
        </w:rPr>
        <w:t xml:space="preserve">subitem 10.1. </w:t>
      </w:r>
      <w:r>
        <w:rPr>
          <w:rFonts w:ascii="Times New Roman" w:eastAsia="Times New Roman" w:hAnsi="Times New Roman"/>
          <w:b/>
          <w:snapToGrid w:val="0"/>
          <w:color w:val="000000"/>
          <w:lang w:eastAsia="pt-BR"/>
        </w:rPr>
        <w:t>p</w:t>
      </w:r>
      <w:r w:rsidRPr="000C1F28">
        <w:rPr>
          <w:rFonts w:ascii="Times New Roman" w:eastAsia="Times New Roman" w:hAnsi="Times New Roman"/>
          <w:snapToGrid w:val="0"/>
          <w:color w:val="000000"/>
          <w:lang w:eastAsia="pt-BR"/>
        </w:rPr>
        <w:t xml:space="preserve">ode ser formalizada por meio de requerimento endereçado à </w:t>
      </w:r>
      <w:r w:rsidRPr="000C1F28">
        <w:rPr>
          <w:rFonts w:ascii="Times New Roman" w:eastAsia="Times New Roman" w:hAnsi="Times New Roman"/>
          <w:b/>
          <w:snapToGrid w:val="0"/>
          <w:color w:val="000000"/>
          <w:lang w:eastAsia="pt-BR"/>
        </w:rPr>
        <w:t>autoridade subscritora</w:t>
      </w:r>
      <w:r w:rsidRPr="000C1F28">
        <w:rPr>
          <w:rFonts w:ascii="Times New Roman" w:eastAsia="Times New Roman" w:hAnsi="Times New Roman"/>
          <w:snapToGrid w:val="0"/>
          <w:color w:val="000000"/>
          <w:lang w:eastAsia="pt-BR"/>
        </w:rPr>
        <w:t xml:space="preserve"> do </w:t>
      </w:r>
      <w:r w:rsidRPr="000C1F28">
        <w:rPr>
          <w:rFonts w:ascii="Times New Roman" w:eastAsia="Times New Roman" w:hAnsi="Times New Roman"/>
          <w:b/>
          <w:snapToGrid w:val="0"/>
          <w:color w:val="000000"/>
          <w:lang w:eastAsia="pt-BR"/>
        </w:rPr>
        <w:t>EDITAL</w:t>
      </w:r>
      <w:r w:rsidRPr="000C1F28">
        <w:rPr>
          <w:rFonts w:ascii="Times New Roman" w:eastAsia="Times New Roman" w:hAnsi="Times New Roman"/>
          <w:snapToGrid w:val="0"/>
          <w:color w:val="000000"/>
          <w:lang w:eastAsia="pt-BR"/>
        </w:rPr>
        <w:t xml:space="preserve">, devidamente protocolado no endereço e horário constantes do </w:t>
      </w:r>
      <w:r w:rsidRPr="000C1F28">
        <w:rPr>
          <w:rFonts w:ascii="Times New Roman" w:eastAsia="Times New Roman" w:hAnsi="Times New Roman"/>
          <w:b/>
          <w:snapToGrid w:val="0"/>
          <w:color w:val="000000"/>
          <w:lang w:eastAsia="pt-BR"/>
        </w:rPr>
        <w:t>subitem 9.1.</w:t>
      </w:r>
      <w:r w:rsidRPr="000C1F28">
        <w:rPr>
          <w:rFonts w:ascii="Times New Roman" w:eastAsia="Times New Roman" w:hAnsi="Times New Roman"/>
          <w:snapToGrid w:val="0"/>
          <w:color w:val="000000"/>
          <w:lang w:eastAsia="pt-BR"/>
        </w:rPr>
        <w:t xml:space="preserve"> Também será aceito pedido de esclarecimentos relativos ao Edital por meio do </w:t>
      </w:r>
      <w:r w:rsidRPr="000C1F28">
        <w:rPr>
          <w:rFonts w:ascii="Times New Roman" w:eastAsia="Times New Roman" w:hAnsi="Times New Roman"/>
          <w:i/>
          <w:snapToGrid w:val="0"/>
          <w:color w:val="000000"/>
          <w:lang w:eastAsia="pt-BR"/>
        </w:rPr>
        <w:t xml:space="preserve">e-mail: </w:t>
      </w:r>
      <w:hyperlink r:id="rId9" w:history="1">
        <w:r w:rsidRPr="000C1F28">
          <w:rPr>
            <w:rFonts w:ascii="Times New Roman" w:eastAsia="Times New Roman" w:hAnsi="Times New Roman"/>
            <w:b/>
            <w:snapToGrid w:val="0"/>
            <w:color w:val="0000FF"/>
            <w:u w:val="single"/>
            <w:lang w:eastAsia="pt-BR"/>
          </w:rPr>
          <w:t>licitação2@guatapara.sp.gov.br</w:t>
        </w:r>
      </w:hyperlink>
      <w:r w:rsidRPr="000C1F28">
        <w:rPr>
          <w:rFonts w:ascii="Times New Roman" w:eastAsia="Times New Roman" w:hAnsi="Times New Roman"/>
          <w:snapToGrid w:val="0"/>
          <w:color w:val="000000"/>
          <w:lang w:eastAsia="pt-BR"/>
        </w:rPr>
        <w:t xml:space="preserve">, cujos documentos originais correspondentes deverão ser entregues no prazo indicado também no </w:t>
      </w:r>
      <w:r w:rsidRPr="000C1F28">
        <w:rPr>
          <w:rFonts w:ascii="Times New Roman" w:eastAsia="Times New Roman" w:hAnsi="Times New Roman"/>
          <w:b/>
          <w:snapToGrid w:val="0"/>
          <w:color w:val="000000"/>
          <w:lang w:eastAsia="pt-BR"/>
        </w:rPr>
        <w:t>subitem 9.1.</w:t>
      </w:r>
    </w:p>
    <w:p w14:paraId="70334761" w14:textId="77777777" w:rsidR="000C1F28" w:rsidRPr="000C1F28" w:rsidRDefault="000C1F28" w:rsidP="0072457E">
      <w:pPr>
        <w:spacing w:after="0" w:line="360" w:lineRule="auto"/>
        <w:jc w:val="both"/>
        <w:rPr>
          <w:rFonts w:ascii="Times New Roman" w:eastAsia="Times New Roman" w:hAnsi="Times New Roman"/>
          <w:b/>
          <w:snapToGrid w:val="0"/>
          <w:color w:val="000000"/>
          <w:lang w:eastAsia="pt-BR"/>
        </w:rPr>
      </w:pPr>
    </w:p>
    <w:p w14:paraId="7A465AA8"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9.1.2. </w:t>
      </w:r>
      <w:r w:rsidRPr="000C1F28">
        <w:rPr>
          <w:rFonts w:ascii="Times New Roman" w:eastAsia="Times New Roman" w:hAnsi="Times New Roman"/>
          <w:snapToGrid w:val="0"/>
          <w:color w:val="000000"/>
          <w:lang w:eastAsia="pt-BR"/>
        </w:rPr>
        <w:t>As dúvidas a serem equacionadas por telefone serão somente aquelas de caráter estritamente informal.</w:t>
      </w:r>
    </w:p>
    <w:p w14:paraId="7810DA23" w14:textId="77777777" w:rsidR="000C1F28" w:rsidRPr="000C1F28" w:rsidRDefault="000C1F28" w:rsidP="0072457E">
      <w:pPr>
        <w:spacing w:after="0" w:line="360" w:lineRule="auto"/>
        <w:ind w:firstLine="567"/>
        <w:jc w:val="both"/>
        <w:rPr>
          <w:rFonts w:ascii="Times New Roman" w:eastAsia="Times New Roman" w:hAnsi="Times New Roman"/>
          <w:b/>
          <w:snapToGrid w:val="0"/>
          <w:color w:val="000000"/>
          <w:lang w:eastAsia="pt-BR"/>
        </w:rPr>
      </w:pPr>
    </w:p>
    <w:p w14:paraId="398D5B57"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9.1.3. </w:t>
      </w:r>
      <w:r w:rsidRPr="000C1F28">
        <w:rPr>
          <w:rFonts w:ascii="Times New Roman" w:eastAsia="Times New Roman" w:hAnsi="Times New Roman"/>
          <w:snapToGrid w:val="0"/>
          <w:color w:val="000000"/>
          <w:lang w:eastAsia="pt-BR"/>
        </w:rPr>
        <w:t xml:space="preserve">Os </w:t>
      </w:r>
      <w:r w:rsidRPr="000C1F28">
        <w:rPr>
          <w:rFonts w:ascii="Times New Roman" w:eastAsia="Times New Roman" w:hAnsi="Times New Roman"/>
          <w:b/>
          <w:snapToGrid w:val="0"/>
          <w:color w:val="000000"/>
          <w:lang w:eastAsia="pt-BR"/>
        </w:rPr>
        <w:t xml:space="preserve">esclarecimentos </w:t>
      </w:r>
      <w:r w:rsidRPr="000C1F28">
        <w:rPr>
          <w:rFonts w:ascii="Times New Roman" w:eastAsia="Times New Roman" w:hAnsi="Times New Roman"/>
          <w:snapToGrid w:val="0"/>
          <w:color w:val="000000"/>
          <w:lang w:eastAsia="pt-BR"/>
        </w:rPr>
        <w:t xml:space="preserve">deverão ser prestados no prazo de </w:t>
      </w:r>
      <w:r w:rsidRPr="000C1F28">
        <w:rPr>
          <w:rFonts w:ascii="Times New Roman" w:eastAsia="Times New Roman" w:hAnsi="Times New Roman"/>
          <w:b/>
          <w:snapToGrid w:val="0"/>
          <w:color w:val="000000"/>
          <w:lang w:eastAsia="pt-BR"/>
        </w:rPr>
        <w:t>1 (um) dia útil</w:t>
      </w:r>
      <w:r w:rsidRPr="000C1F28">
        <w:rPr>
          <w:rFonts w:ascii="Times New Roman" w:eastAsia="Times New Roman" w:hAnsi="Times New Roman"/>
          <w:snapToGrid w:val="0"/>
          <w:color w:val="000000"/>
          <w:lang w:eastAsia="pt-BR"/>
        </w:rPr>
        <w:t xml:space="preserve">, a contar do recebimento da solicitação por parte da </w:t>
      </w:r>
      <w:r w:rsidRPr="000C1F28">
        <w:rPr>
          <w:rFonts w:ascii="Times New Roman" w:eastAsia="Times New Roman" w:hAnsi="Times New Roman"/>
          <w:b/>
          <w:snapToGrid w:val="0"/>
          <w:color w:val="000000"/>
          <w:lang w:eastAsia="pt-BR"/>
        </w:rPr>
        <w:t>autoridade subscritora do edital</w:t>
      </w:r>
      <w:r w:rsidRPr="000C1F28">
        <w:rPr>
          <w:rFonts w:ascii="Times New Roman" w:eastAsia="Times New Roman" w:hAnsi="Times New Roman"/>
          <w:snapToGrid w:val="0"/>
          <w:color w:val="000000"/>
          <w:lang w:eastAsia="pt-BR"/>
        </w:rPr>
        <w:t xml:space="preserve">, passando a integrar os autos do </w:t>
      </w:r>
      <w:r w:rsidRPr="000C1F28">
        <w:rPr>
          <w:rFonts w:ascii="Times New Roman" w:eastAsia="Times New Roman" w:hAnsi="Times New Roman"/>
          <w:b/>
          <w:snapToGrid w:val="0"/>
          <w:color w:val="000000"/>
          <w:lang w:eastAsia="pt-BR"/>
        </w:rPr>
        <w:t>PREGÃO</w:t>
      </w:r>
      <w:r w:rsidRPr="000C1F28">
        <w:rPr>
          <w:rFonts w:ascii="Times New Roman" w:eastAsia="Times New Roman" w:hAnsi="Times New Roman"/>
          <w:snapToGrid w:val="0"/>
          <w:color w:val="000000"/>
          <w:lang w:eastAsia="pt-BR"/>
        </w:rPr>
        <w:t>, dando-se ciência às demais licitantes.</w:t>
      </w:r>
    </w:p>
    <w:p w14:paraId="7EF5DE5C"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p>
    <w:p w14:paraId="396073BF" w14:textId="77777777" w:rsidR="000C1F28" w:rsidRPr="000C1F28" w:rsidRDefault="000C1F28" w:rsidP="0072457E">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b/>
          <w:snapToGrid w:val="0"/>
          <w:color w:val="000000"/>
          <w:lang w:eastAsia="pt-BR"/>
        </w:rPr>
      </w:pPr>
      <w:r w:rsidRPr="000C1F28">
        <w:rPr>
          <w:rFonts w:ascii="Times New Roman" w:eastAsia="Times New Roman" w:hAnsi="Times New Roman"/>
          <w:b/>
          <w:snapToGrid w:val="0"/>
          <w:color w:val="000000"/>
          <w:lang w:eastAsia="pt-BR"/>
        </w:rPr>
        <w:t>10. PROVIDÊNCIAS / IMPUGNAÇÃO AO EDITAL:</w:t>
      </w:r>
    </w:p>
    <w:p w14:paraId="444537D5" w14:textId="77777777" w:rsidR="000C1F28" w:rsidRPr="000C1F28" w:rsidRDefault="000C1F28" w:rsidP="0072457E">
      <w:pPr>
        <w:spacing w:after="0" w:line="360" w:lineRule="auto"/>
        <w:jc w:val="both"/>
        <w:rPr>
          <w:rFonts w:ascii="Times New Roman" w:eastAsia="Times New Roman" w:hAnsi="Times New Roman"/>
          <w:b/>
          <w:snapToGrid w:val="0"/>
          <w:color w:val="000000"/>
          <w:lang w:eastAsia="pt-BR"/>
        </w:rPr>
      </w:pPr>
    </w:p>
    <w:p w14:paraId="2E7BD13A"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10.1. </w:t>
      </w:r>
      <w:r w:rsidRPr="000C1F28">
        <w:rPr>
          <w:rFonts w:ascii="Times New Roman" w:eastAsia="Times New Roman" w:hAnsi="Times New Roman"/>
          <w:snapToGrid w:val="0"/>
          <w:color w:val="000000"/>
          <w:lang w:eastAsia="pt-BR"/>
        </w:rPr>
        <w:t xml:space="preserve">É facultado a qualquer interessado a apresentação de pedido de </w:t>
      </w:r>
      <w:r w:rsidRPr="000C1F28">
        <w:rPr>
          <w:rFonts w:ascii="Times New Roman" w:eastAsia="Times New Roman" w:hAnsi="Times New Roman"/>
          <w:b/>
          <w:snapToGrid w:val="0"/>
          <w:color w:val="000000"/>
          <w:lang w:eastAsia="pt-BR"/>
        </w:rPr>
        <w:t xml:space="preserve">providências </w:t>
      </w:r>
      <w:r w:rsidRPr="000C1F28">
        <w:rPr>
          <w:rFonts w:ascii="Times New Roman" w:eastAsia="Times New Roman" w:hAnsi="Times New Roman"/>
          <w:snapToGrid w:val="0"/>
          <w:color w:val="000000"/>
          <w:lang w:eastAsia="pt-BR"/>
        </w:rPr>
        <w:t>ou de i</w:t>
      </w:r>
      <w:r w:rsidRPr="000C1F28">
        <w:rPr>
          <w:rFonts w:ascii="Times New Roman" w:eastAsia="Times New Roman" w:hAnsi="Times New Roman"/>
          <w:b/>
          <w:snapToGrid w:val="0"/>
          <w:color w:val="000000"/>
          <w:lang w:eastAsia="pt-BR"/>
        </w:rPr>
        <w:t>mpugnação</w:t>
      </w:r>
      <w:r w:rsidRPr="000C1F28">
        <w:rPr>
          <w:rFonts w:ascii="Times New Roman" w:eastAsia="Times New Roman" w:hAnsi="Times New Roman"/>
          <w:snapToGrid w:val="0"/>
          <w:color w:val="000000"/>
          <w:lang w:eastAsia="pt-BR"/>
        </w:rPr>
        <w:t xml:space="preserve"> ao </w:t>
      </w:r>
      <w:r w:rsidRPr="000C1F28">
        <w:rPr>
          <w:rFonts w:ascii="Times New Roman" w:eastAsia="Times New Roman" w:hAnsi="Times New Roman"/>
          <w:b/>
          <w:snapToGrid w:val="0"/>
          <w:color w:val="000000"/>
          <w:lang w:eastAsia="pt-BR"/>
        </w:rPr>
        <w:t xml:space="preserve">ato convocatório do pregão </w:t>
      </w:r>
      <w:r w:rsidRPr="000C1F28">
        <w:rPr>
          <w:rFonts w:ascii="Times New Roman" w:eastAsia="Times New Roman" w:hAnsi="Times New Roman"/>
          <w:snapToGrid w:val="0"/>
          <w:color w:val="000000"/>
          <w:lang w:eastAsia="pt-BR"/>
        </w:rPr>
        <w:t xml:space="preserve">e seus </w:t>
      </w:r>
      <w:r w:rsidRPr="000C1F28">
        <w:rPr>
          <w:rFonts w:ascii="Times New Roman" w:eastAsia="Times New Roman" w:hAnsi="Times New Roman"/>
          <w:b/>
          <w:snapToGrid w:val="0"/>
          <w:color w:val="000000"/>
          <w:lang w:eastAsia="pt-BR"/>
        </w:rPr>
        <w:t>anexos</w:t>
      </w:r>
      <w:r w:rsidRPr="000C1F28">
        <w:rPr>
          <w:rFonts w:ascii="Times New Roman" w:eastAsia="Times New Roman" w:hAnsi="Times New Roman"/>
          <w:snapToGrid w:val="0"/>
          <w:color w:val="000000"/>
          <w:lang w:eastAsia="pt-BR"/>
        </w:rPr>
        <w:t xml:space="preserve">, observado, para tanto, o prazo de </w:t>
      </w:r>
      <w:r w:rsidRPr="000C1F28">
        <w:rPr>
          <w:rFonts w:ascii="Times New Roman" w:eastAsia="Times New Roman" w:hAnsi="Times New Roman"/>
          <w:b/>
          <w:snapToGrid w:val="0"/>
          <w:color w:val="000000"/>
          <w:lang w:eastAsia="pt-BR"/>
        </w:rPr>
        <w:t>até 2 (dois) dias úteis anteriores à data fixada para recebimento das propostas</w:t>
      </w:r>
      <w:r w:rsidRPr="000C1F28">
        <w:rPr>
          <w:rFonts w:ascii="Times New Roman" w:eastAsia="Times New Roman" w:hAnsi="Times New Roman"/>
          <w:snapToGrid w:val="0"/>
          <w:color w:val="000000"/>
          <w:lang w:eastAsia="pt-BR"/>
        </w:rPr>
        <w:t>.</w:t>
      </w:r>
    </w:p>
    <w:p w14:paraId="5F1678A8" w14:textId="77777777" w:rsidR="000C1F28" w:rsidRPr="000C1F28" w:rsidRDefault="000C1F28" w:rsidP="0072457E">
      <w:pPr>
        <w:spacing w:after="0" w:line="360" w:lineRule="auto"/>
        <w:jc w:val="both"/>
        <w:rPr>
          <w:rFonts w:ascii="Times New Roman" w:eastAsia="Times New Roman" w:hAnsi="Times New Roman"/>
          <w:b/>
          <w:snapToGrid w:val="0"/>
          <w:color w:val="000000"/>
          <w:lang w:eastAsia="pt-BR"/>
        </w:rPr>
      </w:pPr>
    </w:p>
    <w:p w14:paraId="7C1FB605"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10.1.1. </w:t>
      </w:r>
      <w:r w:rsidRPr="000C1F28">
        <w:rPr>
          <w:rFonts w:ascii="Times New Roman" w:eastAsia="Times New Roman" w:hAnsi="Times New Roman"/>
          <w:snapToGrid w:val="0"/>
          <w:color w:val="000000"/>
          <w:lang w:eastAsia="pt-BR"/>
        </w:rPr>
        <w:t xml:space="preserve">As medidas referidas no </w:t>
      </w:r>
      <w:r w:rsidRPr="000C1F28">
        <w:rPr>
          <w:rFonts w:ascii="Times New Roman" w:eastAsia="Times New Roman" w:hAnsi="Times New Roman"/>
          <w:b/>
          <w:snapToGrid w:val="0"/>
          <w:color w:val="000000"/>
          <w:lang w:eastAsia="pt-BR"/>
        </w:rPr>
        <w:t xml:space="preserve">subitem 10.1. </w:t>
      </w:r>
      <w:r>
        <w:rPr>
          <w:rFonts w:ascii="Times New Roman" w:eastAsia="Times New Roman" w:hAnsi="Times New Roman"/>
          <w:b/>
          <w:snapToGrid w:val="0"/>
          <w:color w:val="000000"/>
          <w:lang w:eastAsia="pt-BR"/>
        </w:rPr>
        <w:t>p</w:t>
      </w:r>
      <w:r w:rsidRPr="000C1F28">
        <w:rPr>
          <w:rFonts w:ascii="Times New Roman" w:eastAsia="Times New Roman" w:hAnsi="Times New Roman"/>
          <w:snapToGrid w:val="0"/>
          <w:color w:val="000000"/>
          <w:lang w:eastAsia="pt-BR"/>
        </w:rPr>
        <w:t xml:space="preserve">oderão ser formalizadas por meio de requerimento endereçado à </w:t>
      </w:r>
      <w:r w:rsidRPr="000C1F28">
        <w:rPr>
          <w:rFonts w:ascii="Times New Roman" w:eastAsia="Times New Roman" w:hAnsi="Times New Roman"/>
          <w:b/>
          <w:snapToGrid w:val="0"/>
          <w:color w:val="000000"/>
          <w:lang w:eastAsia="pt-BR"/>
        </w:rPr>
        <w:t>autoridade subscritora</w:t>
      </w:r>
      <w:r w:rsidRPr="000C1F28">
        <w:rPr>
          <w:rFonts w:ascii="Times New Roman" w:eastAsia="Times New Roman" w:hAnsi="Times New Roman"/>
          <w:snapToGrid w:val="0"/>
          <w:color w:val="000000"/>
          <w:lang w:eastAsia="pt-BR"/>
        </w:rPr>
        <w:t xml:space="preserve"> do </w:t>
      </w:r>
      <w:r w:rsidRPr="000C1F28">
        <w:rPr>
          <w:rFonts w:ascii="Times New Roman" w:eastAsia="Times New Roman" w:hAnsi="Times New Roman"/>
          <w:b/>
          <w:snapToGrid w:val="0"/>
          <w:color w:val="000000"/>
          <w:lang w:eastAsia="pt-BR"/>
        </w:rPr>
        <w:t>EDITAL</w:t>
      </w:r>
      <w:r w:rsidRPr="000C1F28">
        <w:rPr>
          <w:rFonts w:ascii="Times New Roman" w:eastAsia="Times New Roman" w:hAnsi="Times New Roman"/>
          <w:snapToGrid w:val="0"/>
          <w:color w:val="000000"/>
          <w:lang w:eastAsia="pt-BR"/>
        </w:rPr>
        <w:t xml:space="preserve">, devidamente protocolado no endereço e horário constantes do </w:t>
      </w:r>
      <w:r w:rsidRPr="000C1F28">
        <w:rPr>
          <w:rFonts w:ascii="Times New Roman" w:eastAsia="Times New Roman" w:hAnsi="Times New Roman"/>
          <w:b/>
          <w:snapToGrid w:val="0"/>
          <w:color w:val="000000"/>
          <w:lang w:eastAsia="pt-BR"/>
        </w:rPr>
        <w:t xml:space="preserve">subitem </w:t>
      </w:r>
      <w:proofErr w:type="gramStart"/>
      <w:r w:rsidRPr="000C1F28">
        <w:rPr>
          <w:rFonts w:ascii="Times New Roman" w:eastAsia="Times New Roman" w:hAnsi="Times New Roman"/>
          <w:b/>
          <w:snapToGrid w:val="0"/>
          <w:color w:val="000000"/>
          <w:lang w:eastAsia="pt-BR"/>
        </w:rPr>
        <w:t>9.1.</w:t>
      </w:r>
      <w:r w:rsidRPr="000C1F28">
        <w:rPr>
          <w:rFonts w:ascii="Times New Roman" w:eastAsia="Times New Roman" w:hAnsi="Times New Roman"/>
          <w:snapToGrid w:val="0"/>
          <w:color w:val="000000"/>
          <w:lang w:eastAsia="pt-BR"/>
        </w:rPr>
        <w:t>.</w:t>
      </w:r>
      <w:proofErr w:type="gramEnd"/>
      <w:r w:rsidRPr="000C1F28">
        <w:rPr>
          <w:rFonts w:ascii="Times New Roman" w:eastAsia="Times New Roman" w:hAnsi="Times New Roman"/>
          <w:snapToGrid w:val="0"/>
          <w:color w:val="000000"/>
          <w:lang w:eastAsia="pt-BR"/>
        </w:rPr>
        <w:t xml:space="preserve"> Também será aceito pedido de </w:t>
      </w:r>
      <w:r w:rsidRPr="000C1F28">
        <w:rPr>
          <w:rFonts w:ascii="Times New Roman" w:eastAsia="Times New Roman" w:hAnsi="Times New Roman"/>
          <w:b/>
          <w:snapToGrid w:val="0"/>
          <w:color w:val="000000"/>
          <w:lang w:eastAsia="pt-BR"/>
        </w:rPr>
        <w:t xml:space="preserve">providências </w:t>
      </w:r>
      <w:r w:rsidRPr="000C1F28">
        <w:rPr>
          <w:rFonts w:ascii="Times New Roman" w:eastAsia="Times New Roman" w:hAnsi="Times New Roman"/>
          <w:snapToGrid w:val="0"/>
          <w:color w:val="000000"/>
          <w:lang w:eastAsia="pt-BR"/>
        </w:rPr>
        <w:t xml:space="preserve">ou </w:t>
      </w:r>
      <w:r w:rsidRPr="000C1F28">
        <w:rPr>
          <w:rFonts w:ascii="Times New Roman" w:eastAsia="Times New Roman" w:hAnsi="Times New Roman"/>
          <w:snapToGrid w:val="0"/>
          <w:color w:val="000000"/>
          <w:lang w:eastAsia="pt-BR"/>
        </w:rPr>
        <w:lastRenderedPageBreak/>
        <w:t xml:space="preserve">de </w:t>
      </w:r>
      <w:r w:rsidRPr="000C1F28">
        <w:rPr>
          <w:rFonts w:ascii="Times New Roman" w:eastAsia="Times New Roman" w:hAnsi="Times New Roman"/>
          <w:b/>
          <w:snapToGrid w:val="0"/>
          <w:color w:val="000000"/>
          <w:lang w:eastAsia="pt-BR"/>
        </w:rPr>
        <w:t xml:space="preserve">impugnação </w:t>
      </w:r>
      <w:r w:rsidRPr="000C1F28">
        <w:rPr>
          <w:rFonts w:ascii="Times New Roman" w:eastAsia="Times New Roman" w:hAnsi="Times New Roman"/>
          <w:snapToGrid w:val="0"/>
          <w:color w:val="000000"/>
          <w:lang w:eastAsia="pt-BR"/>
        </w:rPr>
        <w:t xml:space="preserve">encaminhado por meio do </w:t>
      </w:r>
      <w:r w:rsidRPr="000C1F28">
        <w:rPr>
          <w:rFonts w:ascii="Times New Roman" w:eastAsia="Times New Roman" w:hAnsi="Times New Roman"/>
          <w:i/>
          <w:snapToGrid w:val="0"/>
          <w:color w:val="000000"/>
          <w:lang w:eastAsia="pt-BR"/>
        </w:rPr>
        <w:t xml:space="preserve">e-mail </w:t>
      </w:r>
      <w:hyperlink r:id="rId10" w:history="1">
        <w:r w:rsidRPr="000C1F28">
          <w:rPr>
            <w:rFonts w:ascii="Times New Roman" w:eastAsia="Times New Roman" w:hAnsi="Times New Roman"/>
            <w:b/>
            <w:snapToGrid w:val="0"/>
            <w:color w:val="0000FF"/>
            <w:u w:val="single"/>
            <w:lang w:eastAsia="pt-BR"/>
          </w:rPr>
          <w:t>licitação2@guatapara.sp.gov.br</w:t>
        </w:r>
      </w:hyperlink>
      <w:r w:rsidRPr="000C1F28">
        <w:rPr>
          <w:rFonts w:ascii="Times New Roman" w:eastAsia="Times New Roman" w:hAnsi="Times New Roman"/>
          <w:snapToGrid w:val="0"/>
          <w:color w:val="000000"/>
          <w:lang w:eastAsia="pt-BR"/>
        </w:rPr>
        <w:t xml:space="preserve"> cujos documentos originais deverão ser entregues no prazo indicado também no </w:t>
      </w:r>
      <w:r w:rsidRPr="000C1F28">
        <w:rPr>
          <w:rFonts w:ascii="Times New Roman" w:eastAsia="Times New Roman" w:hAnsi="Times New Roman"/>
          <w:b/>
          <w:snapToGrid w:val="0"/>
          <w:color w:val="000000"/>
          <w:lang w:eastAsia="pt-BR"/>
        </w:rPr>
        <w:t>subitem 10.1.</w:t>
      </w:r>
    </w:p>
    <w:p w14:paraId="6796DAB8" w14:textId="77777777" w:rsidR="000C1F28" w:rsidRPr="000C1F28" w:rsidRDefault="000C1F28" w:rsidP="0072457E">
      <w:pPr>
        <w:spacing w:after="0" w:line="360" w:lineRule="auto"/>
        <w:jc w:val="both"/>
        <w:rPr>
          <w:rFonts w:ascii="Times New Roman" w:eastAsia="Times New Roman" w:hAnsi="Times New Roman"/>
          <w:b/>
          <w:snapToGrid w:val="0"/>
          <w:color w:val="000000"/>
          <w:lang w:eastAsia="pt-BR"/>
        </w:rPr>
      </w:pPr>
    </w:p>
    <w:p w14:paraId="2151BD41"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10.1.2. </w:t>
      </w:r>
      <w:r w:rsidRPr="000C1F28">
        <w:rPr>
          <w:rFonts w:ascii="Times New Roman" w:eastAsia="Times New Roman" w:hAnsi="Times New Roman"/>
          <w:snapToGrid w:val="0"/>
          <w:color w:val="000000"/>
          <w:lang w:eastAsia="pt-BR"/>
        </w:rPr>
        <w:t xml:space="preserve">A decisão sobre o pedido de </w:t>
      </w:r>
      <w:r w:rsidRPr="000C1F28">
        <w:rPr>
          <w:rFonts w:ascii="Times New Roman" w:eastAsia="Times New Roman" w:hAnsi="Times New Roman"/>
          <w:b/>
          <w:snapToGrid w:val="0"/>
          <w:color w:val="000000"/>
          <w:lang w:eastAsia="pt-BR"/>
        </w:rPr>
        <w:t xml:space="preserve">providências </w:t>
      </w:r>
      <w:r w:rsidRPr="000C1F28">
        <w:rPr>
          <w:rFonts w:ascii="Times New Roman" w:eastAsia="Times New Roman" w:hAnsi="Times New Roman"/>
          <w:snapToGrid w:val="0"/>
          <w:color w:val="000000"/>
          <w:lang w:eastAsia="pt-BR"/>
        </w:rPr>
        <w:t xml:space="preserve">ou de </w:t>
      </w:r>
      <w:r w:rsidRPr="000C1F28">
        <w:rPr>
          <w:rFonts w:ascii="Times New Roman" w:eastAsia="Times New Roman" w:hAnsi="Times New Roman"/>
          <w:b/>
          <w:snapToGrid w:val="0"/>
          <w:color w:val="000000"/>
          <w:lang w:eastAsia="pt-BR"/>
        </w:rPr>
        <w:t xml:space="preserve">impugnação </w:t>
      </w:r>
      <w:r w:rsidRPr="000C1F28">
        <w:rPr>
          <w:rFonts w:ascii="Times New Roman" w:eastAsia="Times New Roman" w:hAnsi="Times New Roman"/>
          <w:snapToGrid w:val="0"/>
          <w:color w:val="000000"/>
          <w:lang w:eastAsia="pt-BR"/>
        </w:rPr>
        <w:t xml:space="preserve">será proferida pela </w:t>
      </w:r>
      <w:r w:rsidRPr="000C1F28">
        <w:rPr>
          <w:rFonts w:ascii="Times New Roman" w:eastAsia="Times New Roman" w:hAnsi="Times New Roman"/>
          <w:b/>
          <w:snapToGrid w:val="0"/>
          <w:color w:val="000000"/>
          <w:lang w:eastAsia="pt-BR"/>
        </w:rPr>
        <w:t>autoridade subscritora do ato convocatório do pregão</w:t>
      </w:r>
      <w:r w:rsidRPr="000C1F28">
        <w:rPr>
          <w:rFonts w:ascii="Times New Roman" w:eastAsia="Times New Roman" w:hAnsi="Times New Roman"/>
          <w:snapToGrid w:val="0"/>
          <w:color w:val="000000"/>
          <w:lang w:eastAsia="pt-BR"/>
        </w:rPr>
        <w:t xml:space="preserve"> no prazo de </w:t>
      </w:r>
      <w:r w:rsidRPr="000C1F28">
        <w:rPr>
          <w:rFonts w:ascii="Times New Roman" w:eastAsia="Times New Roman" w:hAnsi="Times New Roman"/>
          <w:b/>
          <w:snapToGrid w:val="0"/>
          <w:color w:val="000000"/>
          <w:lang w:eastAsia="pt-BR"/>
        </w:rPr>
        <w:t>1 (um) dia útil</w:t>
      </w:r>
      <w:r w:rsidRPr="000C1F28">
        <w:rPr>
          <w:rFonts w:ascii="Times New Roman" w:eastAsia="Times New Roman" w:hAnsi="Times New Roman"/>
          <w:snapToGrid w:val="0"/>
          <w:color w:val="000000"/>
          <w:lang w:eastAsia="pt-BR"/>
        </w:rPr>
        <w:t xml:space="preserve">, a contar do recebimento da peça indicada por parte da </w:t>
      </w:r>
      <w:r w:rsidRPr="000C1F28">
        <w:rPr>
          <w:rFonts w:ascii="Times New Roman" w:eastAsia="Times New Roman" w:hAnsi="Times New Roman"/>
          <w:b/>
          <w:snapToGrid w:val="0"/>
          <w:color w:val="000000"/>
          <w:lang w:eastAsia="pt-BR"/>
        </w:rPr>
        <w:t xml:space="preserve">autoridade </w:t>
      </w:r>
      <w:r w:rsidRPr="000C1F28">
        <w:rPr>
          <w:rFonts w:ascii="Times New Roman" w:eastAsia="Times New Roman" w:hAnsi="Times New Roman"/>
          <w:snapToGrid w:val="0"/>
          <w:color w:val="000000"/>
          <w:lang w:eastAsia="pt-BR"/>
        </w:rPr>
        <w:t xml:space="preserve">referida, que, além de comportar divulgação, deverá também ser juntada aos autos do </w:t>
      </w:r>
      <w:r w:rsidRPr="000C1F28">
        <w:rPr>
          <w:rFonts w:ascii="Times New Roman" w:eastAsia="Times New Roman" w:hAnsi="Times New Roman"/>
          <w:b/>
          <w:snapToGrid w:val="0"/>
          <w:color w:val="000000"/>
          <w:lang w:eastAsia="pt-BR"/>
        </w:rPr>
        <w:t>PREGÃO</w:t>
      </w:r>
      <w:r w:rsidRPr="000C1F28">
        <w:rPr>
          <w:rFonts w:ascii="Times New Roman" w:eastAsia="Times New Roman" w:hAnsi="Times New Roman"/>
          <w:snapToGrid w:val="0"/>
          <w:color w:val="000000"/>
          <w:lang w:eastAsia="pt-BR"/>
        </w:rPr>
        <w:t>.</w:t>
      </w:r>
    </w:p>
    <w:p w14:paraId="57D63C7B"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p>
    <w:p w14:paraId="50DB1AAB" w14:textId="77777777" w:rsidR="000C1F28" w:rsidRPr="000C1F28" w:rsidRDefault="000C1F28" w:rsidP="0072457E">
      <w:pPr>
        <w:spacing w:after="0" w:line="360" w:lineRule="auto"/>
        <w:jc w:val="both"/>
        <w:rPr>
          <w:rFonts w:ascii="Times New Roman" w:eastAsia="Times New Roman" w:hAnsi="Times New Roman"/>
          <w:b/>
          <w:snapToGrid w:val="0"/>
          <w:color w:val="000000"/>
          <w:lang w:eastAsia="pt-BR"/>
        </w:rPr>
      </w:pPr>
      <w:r w:rsidRPr="000C1F28">
        <w:rPr>
          <w:rFonts w:ascii="Times New Roman" w:eastAsia="Times New Roman" w:hAnsi="Times New Roman"/>
          <w:b/>
          <w:snapToGrid w:val="0"/>
          <w:color w:val="000000"/>
          <w:lang w:eastAsia="pt-BR"/>
        </w:rPr>
        <w:t xml:space="preserve">10.1.3. </w:t>
      </w:r>
      <w:r w:rsidRPr="000C1F28">
        <w:rPr>
          <w:rFonts w:ascii="Times New Roman" w:eastAsia="Times New Roman" w:hAnsi="Times New Roman"/>
          <w:snapToGrid w:val="0"/>
          <w:color w:val="000000"/>
          <w:lang w:eastAsia="pt-BR"/>
        </w:rPr>
        <w:t xml:space="preserve">O acolhimento do pedido de </w:t>
      </w:r>
      <w:r w:rsidRPr="000C1F28">
        <w:rPr>
          <w:rFonts w:ascii="Times New Roman" w:eastAsia="Times New Roman" w:hAnsi="Times New Roman"/>
          <w:b/>
          <w:snapToGrid w:val="0"/>
          <w:color w:val="000000"/>
          <w:lang w:eastAsia="pt-BR"/>
        </w:rPr>
        <w:t xml:space="preserve">providências </w:t>
      </w:r>
      <w:r w:rsidRPr="000C1F28">
        <w:rPr>
          <w:rFonts w:ascii="Times New Roman" w:eastAsia="Times New Roman" w:hAnsi="Times New Roman"/>
          <w:snapToGrid w:val="0"/>
          <w:color w:val="000000"/>
          <w:lang w:eastAsia="pt-BR"/>
        </w:rPr>
        <w:t xml:space="preserve">ou de </w:t>
      </w:r>
      <w:r w:rsidRPr="000C1F28">
        <w:rPr>
          <w:rFonts w:ascii="Times New Roman" w:eastAsia="Times New Roman" w:hAnsi="Times New Roman"/>
          <w:b/>
          <w:snapToGrid w:val="0"/>
          <w:color w:val="000000"/>
          <w:lang w:eastAsia="pt-BR"/>
        </w:rPr>
        <w:t xml:space="preserve">impugnação </w:t>
      </w:r>
      <w:r w:rsidRPr="000C1F28">
        <w:rPr>
          <w:rFonts w:ascii="Times New Roman" w:eastAsia="Times New Roman" w:hAnsi="Times New Roman"/>
          <w:snapToGrid w:val="0"/>
          <w:color w:val="000000"/>
          <w:lang w:eastAsia="pt-BR"/>
        </w:rPr>
        <w:t>exige desde que implique em modificação (</w:t>
      </w:r>
      <w:proofErr w:type="spellStart"/>
      <w:r w:rsidRPr="000C1F28">
        <w:rPr>
          <w:rFonts w:ascii="Times New Roman" w:eastAsia="Times New Roman" w:hAnsi="Times New Roman"/>
          <w:snapToGrid w:val="0"/>
          <w:color w:val="000000"/>
          <w:lang w:eastAsia="pt-BR"/>
        </w:rPr>
        <w:t>ões</w:t>
      </w:r>
      <w:proofErr w:type="spellEnd"/>
      <w:r w:rsidRPr="000C1F28">
        <w:rPr>
          <w:rFonts w:ascii="Times New Roman" w:eastAsia="Times New Roman" w:hAnsi="Times New Roman"/>
          <w:snapToGrid w:val="0"/>
          <w:color w:val="000000"/>
          <w:lang w:eastAsia="pt-BR"/>
        </w:rPr>
        <w:t xml:space="preserve">) do </w:t>
      </w:r>
      <w:r w:rsidRPr="000C1F28">
        <w:rPr>
          <w:rFonts w:ascii="Times New Roman" w:eastAsia="Times New Roman" w:hAnsi="Times New Roman"/>
          <w:b/>
          <w:snapToGrid w:val="0"/>
          <w:color w:val="000000"/>
          <w:lang w:eastAsia="pt-BR"/>
        </w:rPr>
        <w:t>ato convocatório do PREGÃO, além da(s) alteração (</w:t>
      </w:r>
      <w:proofErr w:type="spellStart"/>
      <w:r w:rsidRPr="000C1F28">
        <w:rPr>
          <w:rFonts w:ascii="Times New Roman" w:eastAsia="Times New Roman" w:hAnsi="Times New Roman"/>
          <w:b/>
          <w:snapToGrid w:val="0"/>
          <w:color w:val="000000"/>
          <w:lang w:eastAsia="pt-BR"/>
        </w:rPr>
        <w:t>ões</w:t>
      </w:r>
      <w:proofErr w:type="spellEnd"/>
      <w:r w:rsidRPr="000C1F28">
        <w:rPr>
          <w:rFonts w:ascii="Times New Roman" w:eastAsia="Times New Roman" w:hAnsi="Times New Roman"/>
          <w:b/>
          <w:snapToGrid w:val="0"/>
          <w:color w:val="000000"/>
          <w:lang w:eastAsia="pt-BR"/>
        </w:rPr>
        <w:t>) decorrente(s)</w:t>
      </w:r>
      <w:r w:rsidRPr="000C1F28">
        <w:rPr>
          <w:rFonts w:ascii="Times New Roman" w:eastAsia="Times New Roman" w:hAnsi="Times New Roman"/>
          <w:snapToGrid w:val="0"/>
          <w:color w:val="000000"/>
          <w:lang w:eastAsia="pt-BR"/>
        </w:rPr>
        <w:t>, divulgação pela mesma forma que se deu o texto original e designação de nova data para a realização do certame.</w:t>
      </w:r>
    </w:p>
    <w:p w14:paraId="009ADFC0" w14:textId="77777777" w:rsidR="000C1F28" w:rsidRPr="000C1F28" w:rsidRDefault="000C1F28" w:rsidP="0072457E">
      <w:pPr>
        <w:spacing w:after="0" w:line="360" w:lineRule="auto"/>
        <w:jc w:val="both"/>
        <w:rPr>
          <w:rFonts w:ascii="Times New Roman" w:eastAsia="Times New Roman" w:hAnsi="Times New Roman"/>
          <w:b/>
          <w:snapToGrid w:val="0"/>
          <w:color w:val="000000"/>
          <w:lang w:eastAsia="pt-BR"/>
        </w:rPr>
      </w:pPr>
    </w:p>
    <w:p w14:paraId="5086831E" w14:textId="77777777" w:rsidR="000C1F28" w:rsidRPr="000C1F28" w:rsidRDefault="000C1F28" w:rsidP="0072457E">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b/>
          <w:snapToGrid w:val="0"/>
          <w:color w:val="000000"/>
          <w:lang w:eastAsia="pt-BR"/>
        </w:rPr>
      </w:pPr>
      <w:r w:rsidRPr="000C1F28">
        <w:rPr>
          <w:rFonts w:ascii="Times New Roman" w:eastAsia="Times New Roman" w:hAnsi="Times New Roman"/>
          <w:b/>
          <w:snapToGrid w:val="0"/>
          <w:color w:val="000000"/>
          <w:lang w:eastAsia="pt-BR"/>
        </w:rPr>
        <w:t>11. CREDENCIAMENTO:</w:t>
      </w:r>
    </w:p>
    <w:p w14:paraId="536102D8" w14:textId="77777777" w:rsidR="000C1F28" w:rsidRPr="000C1F28" w:rsidRDefault="000C1F28" w:rsidP="0072457E">
      <w:pPr>
        <w:spacing w:after="0" w:line="360" w:lineRule="auto"/>
        <w:jc w:val="both"/>
        <w:rPr>
          <w:rFonts w:ascii="Times New Roman" w:eastAsia="Times New Roman" w:hAnsi="Times New Roman"/>
          <w:b/>
          <w:snapToGrid w:val="0"/>
          <w:color w:val="000000"/>
          <w:lang w:eastAsia="pt-BR"/>
        </w:rPr>
      </w:pPr>
    </w:p>
    <w:p w14:paraId="4BB701D1" w14:textId="77777777" w:rsidR="000C1F28" w:rsidRPr="000C1F28" w:rsidRDefault="000C1F28" w:rsidP="0072457E">
      <w:pPr>
        <w:spacing w:after="0" w:line="360" w:lineRule="auto"/>
        <w:jc w:val="both"/>
        <w:rPr>
          <w:rFonts w:ascii="Times New Roman" w:eastAsia="Times New Roman" w:hAnsi="Times New Roman"/>
          <w:lang w:eastAsia="pt-BR"/>
        </w:rPr>
      </w:pPr>
      <w:r w:rsidRPr="000C1F28">
        <w:rPr>
          <w:rFonts w:ascii="Times New Roman" w:eastAsia="Times New Roman" w:hAnsi="Times New Roman"/>
          <w:b/>
          <w:lang w:eastAsia="pt-BR"/>
        </w:rPr>
        <w:t xml:space="preserve">11.1. </w:t>
      </w:r>
      <w:r w:rsidRPr="000C1F28">
        <w:rPr>
          <w:rFonts w:ascii="Times New Roman" w:eastAsia="Times New Roman" w:hAnsi="Times New Roman"/>
          <w:lang w:eastAsia="pt-BR"/>
        </w:rPr>
        <w:t xml:space="preserve">Aberta a fase para </w:t>
      </w:r>
      <w:r w:rsidRPr="000C1F28">
        <w:rPr>
          <w:rFonts w:ascii="Times New Roman" w:eastAsia="Times New Roman" w:hAnsi="Times New Roman"/>
          <w:b/>
          <w:lang w:eastAsia="pt-BR"/>
        </w:rPr>
        <w:t xml:space="preserve">CREDENCIAMENTO </w:t>
      </w:r>
      <w:r w:rsidRPr="000C1F28">
        <w:rPr>
          <w:rFonts w:ascii="Times New Roman" w:eastAsia="Times New Roman" w:hAnsi="Times New Roman"/>
          <w:lang w:eastAsia="pt-BR"/>
        </w:rPr>
        <w:t xml:space="preserve">dos eventuais participantes do </w:t>
      </w:r>
      <w:r w:rsidRPr="000C1F28">
        <w:rPr>
          <w:rFonts w:ascii="Times New Roman" w:eastAsia="Times New Roman" w:hAnsi="Times New Roman"/>
          <w:b/>
          <w:lang w:eastAsia="pt-BR"/>
        </w:rPr>
        <w:t>PREGÃO</w:t>
      </w:r>
      <w:r w:rsidRPr="000C1F28">
        <w:rPr>
          <w:rFonts w:ascii="Times New Roman" w:eastAsia="Times New Roman" w:hAnsi="Times New Roman"/>
          <w:lang w:eastAsia="pt-BR"/>
        </w:rPr>
        <w:t xml:space="preserve">, consoante previsão estabelecida no </w:t>
      </w:r>
      <w:r w:rsidRPr="000C1F28">
        <w:rPr>
          <w:rFonts w:ascii="Times New Roman" w:eastAsia="Times New Roman" w:hAnsi="Times New Roman"/>
          <w:b/>
          <w:lang w:eastAsia="pt-BR"/>
        </w:rPr>
        <w:t>subitem 12.2 deste EDITAL</w:t>
      </w:r>
      <w:r w:rsidRPr="000C1F28">
        <w:rPr>
          <w:rFonts w:ascii="Times New Roman" w:eastAsia="Times New Roman" w:hAnsi="Times New Roman"/>
          <w:lang w:eastAsia="pt-BR"/>
        </w:rPr>
        <w:t xml:space="preserve">, o representante da proponente entregará ao </w:t>
      </w:r>
      <w:r w:rsidRPr="000C1F28">
        <w:rPr>
          <w:rFonts w:ascii="Times New Roman" w:eastAsia="Times New Roman" w:hAnsi="Times New Roman"/>
          <w:b/>
          <w:lang w:eastAsia="pt-BR"/>
        </w:rPr>
        <w:t xml:space="preserve">PREGOEIRO </w:t>
      </w:r>
      <w:r w:rsidRPr="000C1F28">
        <w:rPr>
          <w:rFonts w:ascii="Times New Roman" w:eastAsia="Times New Roman" w:hAnsi="Times New Roman"/>
          <w:lang w:eastAsia="pt-BR"/>
        </w:rPr>
        <w:t>documento que o credencie para participar do aludido procedimento, respondendo por sua autenticidade e legitimidade, devendo, ainda, identificar-se e exibir a Carteira de Identidade ou outro documento equivalente, com fotografia.</w:t>
      </w:r>
    </w:p>
    <w:p w14:paraId="46CD979A" w14:textId="77777777" w:rsidR="000C1F28" w:rsidRPr="000C1F28" w:rsidRDefault="000C1F28" w:rsidP="0072457E">
      <w:pPr>
        <w:spacing w:after="0" w:line="360" w:lineRule="auto"/>
        <w:jc w:val="both"/>
        <w:rPr>
          <w:rFonts w:ascii="Times New Roman" w:eastAsia="Times New Roman" w:hAnsi="Times New Roman"/>
          <w:lang w:eastAsia="pt-BR"/>
        </w:rPr>
      </w:pPr>
    </w:p>
    <w:p w14:paraId="583DBF44" w14:textId="77777777" w:rsidR="000C1F28" w:rsidRPr="000C1F28" w:rsidRDefault="000C1F28" w:rsidP="0072457E">
      <w:pPr>
        <w:spacing w:after="0" w:line="360" w:lineRule="auto"/>
        <w:jc w:val="both"/>
        <w:rPr>
          <w:rFonts w:ascii="Times New Roman" w:eastAsia="Times New Roman" w:hAnsi="Times New Roman"/>
          <w:lang w:eastAsia="pt-BR"/>
        </w:rPr>
      </w:pPr>
      <w:r w:rsidRPr="000C1F28">
        <w:rPr>
          <w:rFonts w:ascii="Times New Roman" w:eastAsia="Times New Roman" w:hAnsi="Times New Roman"/>
          <w:b/>
          <w:lang w:eastAsia="pt-BR"/>
        </w:rPr>
        <w:t xml:space="preserve">11.2. </w:t>
      </w:r>
      <w:r w:rsidRPr="000C1F28">
        <w:rPr>
          <w:rFonts w:ascii="Times New Roman" w:eastAsia="Times New Roman" w:hAnsi="Times New Roman"/>
          <w:lang w:eastAsia="pt-BR"/>
        </w:rPr>
        <w:t xml:space="preserve">O credenciamento far-se-á por meio de instrumento público de procuração ou instrumento particular, com poderes específicos para, além de representar a proponente em todas as etapas / fases do </w:t>
      </w:r>
      <w:r w:rsidRPr="000C1F28">
        <w:rPr>
          <w:rFonts w:ascii="Times New Roman" w:eastAsia="Times New Roman" w:hAnsi="Times New Roman"/>
          <w:b/>
          <w:lang w:eastAsia="pt-BR"/>
        </w:rPr>
        <w:t>PREGÃO</w:t>
      </w:r>
      <w:r w:rsidRPr="000C1F28">
        <w:rPr>
          <w:rFonts w:ascii="Times New Roman" w:eastAsia="Times New Roman" w:hAnsi="Times New Roman"/>
          <w:lang w:eastAsia="pt-BR"/>
        </w:rPr>
        <w:t xml:space="preserve">, formular verbalmente lances ou ofertas na(s) etapa(s) de lances, desistir verbalmente de formular lances ou ofertas na(s) etapa(s) de lance(s),negociar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w:t>
      </w:r>
      <w:r w:rsidRPr="000C1F28">
        <w:rPr>
          <w:rFonts w:ascii="Times New Roman" w:eastAsia="Times New Roman" w:hAnsi="Times New Roman"/>
          <w:b/>
          <w:lang w:eastAsia="pt-BR"/>
        </w:rPr>
        <w:t>PREGOEIRO</w:t>
      </w:r>
      <w:r w:rsidRPr="000C1F28">
        <w:rPr>
          <w:rFonts w:ascii="Times New Roman" w:eastAsia="Times New Roman" w:hAnsi="Times New Roman"/>
          <w:lang w:eastAsia="pt-BR"/>
        </w:rPr>
        <w:t>, enfim, praticar todos os demais atos pertinentes ao certame.</w:t>
      </w:r>
    </w:p>
    <w:p w14:paraId="53DF891D" w14:textId="77777777" w:rsidR="000C1F28" w:rsidRPr="000C1F28" w:rsidRDefault="000C1F28" w:rsidP="0072457E">
      <w:pPr>
        <w:spacing w:after="0" w:line="360" w:lineRule="auto"/>
        <w:jc w:val="both"/>
        <w:rPr>
          <w:rFonts w:ascii="Times New Roman" w:eastAsia="Times New Roman" w:hAnsi="Times New Roman"/>
          <w:lang w:eastAsia="pt-BR"/>
        </w:rPr>
      </w:pPr>
    </w:p>
    <w:p w14:paraId="419C0F94" w14:textId="77777777" w:rsidR="000C1F28" w:rsidRPr="000C1F28" w:rsidRDefault="000C1F28" w:rsidP="0072457E">
      <w:pPr>
        <w:spacing w:after="0" w:line="360" w:lineRule="auto"/>
        <w:jc w:val="both"/>
        <w:rPr>
          <w:rFonts w:ascii="Times New Roman" w:eastAsia="Times New Roman" w:hAnsi="Times New Roman"/>
          <w:lang w:eastAsia="pt-BR"/>
        </w:rPr>
      </w:pPr>
      <w:r w:rsidRPr="000C1F28">
        <w:rPr>
          <w:rFonts w:ascii="Times New Roman" w:eastAsia="Times New Roman" w:hAnsi="Times New Roman"/>
          <w:b/>
          <w:lang w:eastAsia="pt-BR"/>
        </w:rPr>
        <w:t xml:space="preserve">11.2.1. </w:t>
      </w:r>
      <w:r w:rsidRPr="000C1F28">
        <w:rPr>
          <w:rFonts w:ascii="Times New Roman" w:eastAsia="Times New Roman" w:hAnsi="Times New Roman"/>
          <w:lang w:eastAsia="pt-BR"/>
        </w:rPr>
        <w:t xml:space="preserve">Na hipótese de apresentação de </w:t>
      </w:r>
      <w:r w:rsidRPr="000C1F28">
        <w:rPr>
          <w:rFonts w:ascii="Times New Roman" w:eastAsia="Times New Roman" w:hAnsi="Times New Roman"/>
          <w:b/>
          <w:lang w:eastAsia="pt-BR"/>
        </w:rPr>
        <w:t>procuração por instrumento particular</w:t>
      </w:r>
      <w:r w:rsidRPr="000C1F28">
        <w:rPr>
          <w:rFonts w:ascii="Times New Roman" w:eastAsia="Times New Roman" w:hAnsi="Times New Roman"/>
          <w:lang w:eastAsia="pt-BR"/>
        </w:rPr>
        <w:t>, a mesma deverá vir acompanhada do Estatuto / Contrato Social ou documento equivalente da proponente, onde esteja expressa a capacidade / competência do outorgante para constituir mandatário.</w:t>
      </w:r>
    </w:p>
    <w:p w14:paraId="1B0E65C7" w14:textId="77777777" w:rsidR="000C1F28" w:rsidRPr="000C1F28" w:rsidRDefault="000C1F28" w:rsidP="0072457E">
      <w:pPr>
        <w:spacing w:after="0" w:line="360" w:lineRule="auto"/>
        <w:jc w:val="both"/>
        <w:rPr>
          <w:rFonts w:ascii="Times New Roman" w:eastAsia="Times New Roman" w:hAnsi="Times New Roman"/>
          <w:b/>
          <w:lang w:eastAsia="pt-BR"/>
        </w:rPr>
      </w:pPr>
    </w:p>
    <w:p w14:paraId="126341F0" w14:textId="77777777" w:rsidR="000C1F28" w:rsidRDefault="000C1F28" w:rsidP="0072457E">
      <w:pPr>
        <w:spacing w:after="0" w:line="360" w:lineRule="auto"/>
        <w:jc w:val="both"/>
        <w:rPr>
          <w:rFonts w:ascii="Times New Roman" w:eastAsia="Times New Roman" w:hAnsi="Times New Roman"/>
          <w:lang w:eastAsia="pt-BR"/>
        </w:rPr>
      </w:pPr>
      <w:r w:rsidRPr="000C1F28">
        <w:rPr>
          <w:rFonts w:ascii="Times New Roman" w:eastAsia="Times New Roman" w:hAnsi="Times New Roman"/>
          <w:b/>
          <w:lang w:eastAsia="pt-BR"/>
        </w:rPr>
        <w:t xml:space="preserve">11.3. </w:t>
      </w:r>
      <w:r w:rsidRPr="000C1F28">
        <w:rPr>
          <w:rFonts w:ascii="Times New Roman" w:eastAsia="Times New Roman" w:hAnsi="Times New Roman"/>
          <w:lang w:eastAsia="pt-BR"/>
        </w:rPr>
        <w:t>Se o representante da proponente ostentar a condição de sócio, proprietário, dirigente ou assemelhado da empresa proponente, ao invés de instrumento público de procuração ou instrumento particular, deverá apresentar cópia do respectivo Estatuto / Contrato Social ou documento equivalente, no qual estejam expressos seus poderes para exercer direitos e assumir obrigações em decorrência de tal investidura.</w:t>
      </w:r>
    </w:p>
    <w:p w14:paraId="04E541F9" w14:textId="77777777" w:rsidR="006240FA" w:rsidRPr="000C1F28" w:rsidRDefault="006240FA" w:rsidP="0072457E">
      <w:pPr>
        <w:spacing w:after="0" w:line="360" w:lineRule="auto"/>
        <w:jc w:val="both"/>
        <w:rPr>
          <w:rFonts w:ascii="Times New Roman" w:eastAsia="Times New Roman" w:hAnsi="Times New Roman"/>
          <w:lang w:eastAsia="pt-BR"/>
        </w:rPr>
      </w:pPr>
    </w:p>
    <w:p w14:paraId="6A20A042" w14:textId="77777777" w:rsidR="006240FA" w:rsidRPr="006240FA" w:rsidRDefault="006240FA" w:rsidP="006240FA">
      <w:pPr>
        <w:spacing w:after="0" w:line="360" w:lineRule="auto"/>
        <w:jc w:val="both"/>
        <w:rPr>
          <w:rFonts w:ascii="Times New Roman" w:eastAsia="Times New Roman" w:hAnsi="Times New Roman"/>
          <w:lang w:eastAsia="pt-BR"/>
        </w:rPr>
      </w:pPr>
      <w:r>
        <w:rPr>
          <w:rFonts w:ascii="Times New Roman" w:eastAsia="Times New Roman" w:hAnsi="Times New Roman"/>
          <w:b/>
          <w:lang w:eastAsia="pt-BR"/>
        </w:rPr>
        <w:t xml:space="preserve">11.4 </w:t>
      </w:r>
      <w:r w:rsidRPr="006240FA">
        <w:rPr>
          <w:rFonts w:ascii="Times New Roman" w:eastAsia="Times New Roman" w:hAnsi="Times New Roman"/>
          <w:b/>
          <w:lang w:eastAsia="pt-BR"/>
        </w:rPr>
        <w:t xml:space="preserve"> </w:t>
      </w:r>
      <w:r w:rsidRPr="006240FA">
        <w:rPr>
          <w:rFonts w:ascii="Times New Roman" w:eastAsia="Times New Roman" w:hAnsi="Times New Roman"/>
          <w:lang w:eastAsia="pt-BR"/>
        </w:rPr>
        <w:t xml:space="preserve">É </w:t>
      </w:r>
      <w:r w:rsidRPr="006240FA">
        <w:rPr>
          <w:rFonts w:ascii="Times New Roman" w:eastAsia="Times New Roman" w:hAnsi="Times New Roman"/>
          <w:u w:val="single"/>
          <w:lang w:eastAsia="pt-BR"/>
        </w:rPr>
        <w:t xml:space="preserve">obrigatório </w:t>
      </w:r>
      <w:r w:rsidRPr="006240FA">
        <w:rPr>
          <w:rFonts w:ascii="Times New Roman" w:eastAsia="Times New Roman" w:hAnsi="Times New Roman"/>
          <w:lang w:eastAsia="pt-BR"/>
        </w:rPr>
        <w:t xml:space="preserve">o preenchimento completo do </w:t>
      </w:r>
      <w:r w:rsidRPr="006240FA">
        <w:rPr>
          <w:rFonts w:ascii="Times New Roman" w:eastAsia="Times New Roman" w:hAnsi="Times New Roman"/>
          <w:b/>
          <w:lang w:eastAsia="pt-BR"/>
        </w:rPr>
        <w:t xml:space="preserve">Cadastro da Licitante </w:t>
      </w:r>
      <w:r w:rsidRPr="006240FA">
        <w:rPr>
          <w:rFonts w:ascii="Times New Roman" w:eastAsia="Times New Roman" w:hAnsi="Times New Roman"/>
          <w:u w:val="single"/>
          <w:lang w:eastAsia="pt-BR"/>
        </w:rPr>
        <w:t>para empresas que não possuam cadastro atualizado no município</w:t>
      </w:r>
      <w:r w:rsidRPr="006240FA">
        <w:rPr>
          <w:rFonts w:ascii="Times New Roman" w:eastAsia="Times New Roman" w:hAnsi="Times New Roman"/>
          <w:b/>
          <w:lang w:eastAsia="pt-BR"/>
        </w:rPr>
        <w:t xml:space="preserve">, </w:t>
      </w:r>
      <w:r w:rsidRPr="006240FA">
        <w:rPr>
          <w:rFonts w:ascii="Times New Roman" w:eastAsia="Times New Roman" w:hAnsi="Times New Roman"/>
          <w:lang w:eastAsia="pt-BR"/>
        </w:rPr>
        <w:t>conforme</w:t>
      </w:r>
      <w:r w:rsidRPr="006240FA">
        <w:rPr>
          <w:rFonts w:ascii="Times New Roman" w:eastAsia="Times New Roman" w:hAnsi="Times New Roman"/>
          <w:b/>
          <w:lang w:eastAsia="pt-BR"/>
        </w:rPr>
        <w:t xml:space="preserve"> anexo IX</w:t>
      </w:r>
      <w:r w:rsidRPr="006240FA">
        <w:rPr>
          <w:rFonts w:ascii="Times New Roman" w:eastAsia="Times New Roman" w:hAnsi="Times New Roman"/>
          <w:lang w:eastAsia="pt-BR"/>
        </w:rPr>
        <w:t xml:space="preserve">, e este deverá ser encaminhado com antecedência ao e-mail: </w:t>
      </w:r>
      <w:hyperlink r:id="rId11" w:history="1">
        <w:r w:rsidRPr="006240FA">
          <w:rPr>
            <w:rStyle w:val="Hyperlink"/>
            <w:rFonts w:ascii="Times New Roman" w:eastAsia="Times New Roman" w:hAnsi="Times New Roman"/>
            <w:lang w:eastAsia="pt-BR"/>
          </w:rPr>
          <w:t>licitacao2@guatapara.com.br</w:t>
        </w:r>
      </w:hyperlink>
      <w:r w:rsidRPr="006240FA">
        <w:rPr>
          <w:rFonts w:ascii="Times New Roman" w:eastAsia="Times New Roman" w:hAnsi="Times New Roman"/>
          <w:lang w:eastAsia="pt-BR"/>
        </w:rPr>
        <w:t xml:space="preserve"> ou apresentado </w:t>
      </w:r>
      <w:r w:rsidRPr="006240FA">
        <w:rPr>
          <w:rFonts w:ascii="Times New Roman" w:eastAsia="Times New Roman" w:hAnsi="Times New Roman"/>
          <w:u w:val="single"/>
          <w:lang w:eastAsia="pt-BR"/>
        </w:rPr>
        <w:t>fora dos envelopes no momento do credenciamento</w:t>
      </w:r>
      <w:r w:rsidRPr="006240FA">
        <w:rPr>
          <w:rFonts w:ascii="Times New Roman" w:eastAsia="Times New Roman" w:hAnsi="Times New Roman"/>
          <w:lang w:eastAsia="pt-BR"/>
        </w:rPr>
        <w:t xml:space="preserve">, </w:t>
      </w:r>
      <w:r w:rsidRPr="006240FA">
        <w:rPr>
          <w:rFonts w:ascii="Times New Roman" w:eastAsia="Times New Roman" w:hAnsi="Times New Roman"/>
          <w:b/>
          <w:lang w:eastAsia="pt-BR"/>
        </w:rPr>
        <w:t>sob pena de não credenciamento da empresa</w:t>
      </w:r>
      <w:r w:rsidRPr="006240FA">
        <w:rPr>
          <w:rFonts w:ascii="Times New Roman" w:eastAsia="Times New Roman" w:hAnsi="Times New Roman"/>
          <w:lang w:eastAsia="pt-BR"/>
        </w:rPr>
        <w:t>.</w:t>
      </w:r>
    </w:p>
    <w:p w14:paraId="00B0E3AA" w14:textId="77777777" w:rsidR="000C1F28" w:rsidRPr="000C1F28" w:rsidRDefault="000C1F28" w:rsidP="0072457E">
      <w:pPr>
        <w:spacing w:after="0" w:line="360" w:lineRule="auto"/>
        <w:jc w:val="both"/>
        <w:rPr>
          <w:rFonts w:ascii="Times New Roman" w:eastAsia="Times New Roman" w:hAnsi="Times New Roman"/>
          <w:lang w:eastAsia="pt-BR"/>
        </w:rPr>
      </w:pPr>
    </w:p>
    <w:p w14:paraId="1D1AA283" w14:textId="77777777" w:rsidR="000C1F28" w:rsidRDefault="000C1F28" w:rsidP="0072457E">
      <w:pPr>
        <w:numPr>
          <w:ilvl w:val="1"/>
          <w:numId w:val="27"/>
        </w:numPr>
        <w:spacing w:after="0" w:line="360" w:lineRule="auto"/>
        <w:jc w:val="both"/>
        <w:rPr>
          <w:rFonts w:ascii="Times New Roman" w:eastAsia="Times New Roman" w:hAnsi="Times New Roman"/>
          <w:lang w:eastAsia="pt-BR"/>
        </w:rPr>
      </w:pPr>
      <w:r w:rsidRPr="000C1F28">
        <w:rPr>
          <w:rFonts w:ascii="Times New Roman" w:eastAsia="Times New Roman" w:hAnsi="Times New Roman"/>
          <w:lang w:eastAsia="pt-BR"/>
        </w:rPr>
        <w:t>É admitido somente um representante por proponente.</w:t>
      </w:r>
    </w:p>
    <w:p w14:paraId="21D94672" w14:textId="77777777" w:rsidR="006240FA" w:rsidRPr="006240FA" w:rsidRDefault="006240FA" w:rsidP="0072457E">
      <w:pPr>
        <w:numPr>
          <w:ilvl w:val="1"/>
          <w:numId w:val="27"/>
        </w:numPr>
        <w:spacing w:after="0" w:line="360" w:lineRule="auto"/>
        <w:jc w:val="both"/>
        <w:rPr>
          <w:rFonts w:ascii="Times New Roman" w:eastAsia="Times New Roman" w:hAnsi="Times New Roman"/>
          <w:lang w:eastAsia="pt-BR"/>
        </w:rPr>
      </w:pPr>
    </w:p>
    <w:p w14:paraId="27705400" w14:textId="77777777" w:rsidR="000C1F28" w:rsidRPr="000C1F28" w:rsidRDefault="000C1F28" w:rsidP="0072457E">
      <w:pPr>
        <w:numPr>
          <w:ilvl w:val="1"/>
          <w:numId w:val="27"/>
        </w:numPr>
        <w:spacing w:after="0" w:line="360" w:lineRule="auto"/>
        <w:jc w:val="both"/>
        <w:rPr>
          <w:rFonts w:ascii="Times New Roman" w:eastAsia="Times New Roman" w:hAnsi="Times New Roman"/>
          <w:bCs/>
          <w:lang w:eastAsia="pt-BR"/>
        </w:rPr>
      </w:pPr>
      <w:r w:rsidRPr="000C1F28">
        <w:rPr>
          <w:rFonts w:ascii="Times New Roman" w:eastAsia="Times New Roman" w:hAnsi="Times New Roman"/>
          <w:lang w:eastAsia="pt-BR"/>
        </w:rPr>
        <w:t>A ausência da documentação referida neste item ou a apresentação em desconformidade com as exigências previstas impossibilitará a participação do representante nos atos seguintes, ficando impedido de se manifestar durante a seção</w:t>
      </w:r>
      <w:r w:rsidRPr="000C1F28">
        <w:rPr>
          <w:rFonts w:ascii="Times New Roman" w:eastAsia="Times New Roman" w:hAnsi="Times New Roman"/>
          <w:b/>
          <w:lang w:eastAsia="pt-BR"/>
        </w:rPr>
        <w:t xml:space="preserve">, </w:t>
      </w:r>
      <w:r w:rsidRPr="000C1F28">
        <w:rPr>
          <w:rFonts w:ascii="Times New Roman" w:eastAsia="Times New Roman" w:hAnsi="Times New Roman"/>
          <w:bCs/>
          <w:lang w:eastAsia="pt-BR"/>
        </w:rPr>
        <w:t>no tocante à formulação de lances e demais atos, inclusive recurso.</w:t>
      </w:r>
    </w:p>
    <w:p w14:paraId="1B535842" w14:textId="77777777" w:rsidR="000C1F28" w:rsidRPr="000C1F28" w:rsidRDefault="000C1F28" w:rsidP="0072457E">
      <w:pPr>
        <w:spacing w:after="0" w:line="360" w:lineRule="auto"/>
        <w:jc w:val="both"/>
        <w:rPr>
          <w:rFonts w:ascii="Times New Roman" w:eastAsia="Times New Roman" w:hAnsi="Times New Roman"/>
          <w:lang w:eastAsia="pt-BR"/>
        </w:rPr>
      </w:pPr>
    </w:p>
    <w:p w14:paraId="676DAC69" w14:textId="77777777" w:rsidR="000C1F28" w:rsidRPr="000C1F28" w:rsidRDefault="000C1F28" w:rsidP="0072457E">
      <w:pPr>
        <w:numPr>
          <w:ilvl w:val="1"/>
          <w:numId w:val="27"/>
        </w:numPr>
        <w:spacing w:after="0" w:line="360" w:lineRule="auto"/>
        <w:jc w:val="both"/>
        <w:rPr>
          <w:rFonts w:ascii="Times New Roman" w:eastAsia="Times New Roman" w:hAnsi="Times New Roman"/>
          <w:lang w:eastAsia="pt-BR"/>
        </w:rPr>
      </w:pPr>
      <w:r w:rsidRPr="000C1F28">
        <w:rPr>
          <w:rFonts w:ascii="Times New Roman" w:eastAsia="Times New Roman" w:hAnsi="Times New Roman"/>
          <w:lang w:eastAsia="pt-BR"/>
        </w:rPr>
        <w:t xml:space="preserve">Após o </w:t>
      </w:r>
      <w:r w:rsidRPr="000C1F28">
        <w:rPr>
          <w:rFonts w:ascii="Times New Roman" w:eastAsia="Times New Roman" w:hAnsi="Times New Roman"/>
          <w:b/>
          <w:lang w:eastAsia="pt-BR"/>
        </w:rPr>
        <w:t xml:space="preserve">CREDENCIAMENTO </w:t>
      </w:r>
      <w:r w:rsidRPr="000C1F28">
        <w:rPr>
          <w:rFonts w:ascii="Times New Roman" w:eastAsia="Times New Roman" w:hAnsi="Times New Roman"/>
          <w:lang w:eastAsia="pt-BR"/>
        </w:rPr>
        <w:t xml:space="preserve">das proponentes que comparecerem, o </w:t>
      </w:r>
      <w:r w:rsidRPr="000C1F28">
        <w:rPr>
          <w:rFonts w:ascii="Times New Roman" w:eastAsia="Times New Roman" w:hAnsi="Times New Roman"/>
          <w:b/>
          <w:lang w:eastAsia="pt-BR"/>
        </w:rPr>
        <w:t xml:space="preserve">PREGOEIRO </w:t>
      </w:r>
      <w:r w:rsidRPr="000C1F28">
        <w:rPr>
          <w:rFonts w:ascii="Times New Roman" w:eastAsia="Times New Roman" w:hAnsi="Times New Roman"/>
          <w:lang w:eastAsia="pt-BR"/>
        </w:rPr>
        <w:t>declarará encerrada esta etapa / fase, iniciando-se o procedimento seguinte consistente no recebimento/conferência da declaração exigida neste Edital.</w:t>
      </w:r>
    </w:p>
    <w:p w14:paraId="757C24D3" w14:textId="77777777" w:rsidR="000C1F28" w:rsidRPr="000C1F28" w:rsidRDefault="000C1F28" w:rsidP="0072457E">
      <w:pPr>
        <w:spacing w:after="0" w:line="360" w:lineRule="auto"/>
        <w:jc w:val="both"/>
        <w:rPr>
          <w:rFonts w:ascii="Times New Roman" w:eastAsia="Times New Roman" w:hAnsi="Times New Roman"/>
          <w:b/>
          <w:lang w:eastAsia="pt-BR"/>
        </w:rPr>
      </w:pPr>
    </w:p>
    <w:p w14:paraId="369DB1BB" w14:textId="77777777" w:rsidR="000C1F28" w:rsidRPr="000C1F28" w:rsidRDefault="000C1F28" w:rsidP="0072457E">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b/>
          <w:snapToGrid w:val="0"/>
          <w:color w:val="000000"/>
          <w:lang w:eastAsia="pt-BR"/>
        </w:rPr>
      </w:pPr>
      <w:r w:rsidRPr="000C1F28">
        <w:rPr>
          <w:rFonts w:ascii="Times New Roman" w:eastAsia="Times New Roman" w:hAnsi="Times New Roman"/>
          <w:b/>
          <w:lang w:eastAsia="pt-BR"/>
        </w:rPr>
        <w:t xml:space="preserve">12. </w:t>
      </w:r>
      <w:r w:rsidRPr="000C1F28">
        <w:rPr>
          <w:rFonts w:ascii="Times New Roman" w:eastAsia="Times New Roman" w:hAnsi="Times New Roman"/>
          <w:b/>
          <w:snapToGrid w:val="0"/>
          <w:color w:val="000000"/>
          <w:lang w:eastAsia="pt-BR"/>
        </w:rPr>
        <w:t>RECEBIMENTO DA DECLARAÇÃO DE QUE A PROPONENTE CUMPRE OS REQUISITOS DE HABILITAÇÃO E DOS ENVELOPES PROPOSTA E DOCUMENTOS DE HABILITAÇÃO</w:t>
      </w:r>
      <w:r w:rsidR="00C653BD">
        <w:rPr>
          <w:rFonts w:ascii="Times New Roman" w:eastAsia="Times New Roman" w:hAnsi="Times New Roman"/>
          <w:b/>
          <w:snapToGrid w:val="0"/>
          <w:color w:val="000000"/>
          <w:lang w:eastAsia="pt-BR"/>
        </w:rPr>
        <w:t xml:space="preserve"> e DECLARAÇÃO DE VISITA TÉCNICA</w:t>
      </w:r>
      <w:r w:rsidRPr="000C1F28">
        <w:rPr>
          <w:rFonts w:ascii="Times New Roman" w:eastAsia="Times New Roman" w:hAnsi="Times New Roman"/>
          <w:b/>
          <w:snapToGrid w:val="0"/>
          <w:color w:val="000000"/>
          <w:lang w:eastAsia="pt-BR"/>
        </w:rPr>
        <w:t>:</w:t>
      </w:r>
    </w:p>
    <w:p w14:paraId="5AB82F2B"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p>
    <w:p w14:paraId="66F67576"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12.1. </w:t>
      </w:r>
      <w:r w:rsidRPr="000C1F28">
        <w:rPr>
          <w:rFonts w:ascii="Times New Roman" w:eastAsia="Times New Roman" w:hAnsi="Times New Roman"/>
          <w:snapToGrid w:val="0"/>
          <w:color w:val="000000"/>
          <w:lang w:eastAsia="pt-BR"/>
        </w:rPr>
        <w:t xml:space="preserve">A etapa / fase para recebimento da </w:t>
      </w:r>
      <w:r w:rsidRPr="000C1F28">
        <w:rPr>
          <w:rFonts w:ascii="Times New Roman" w:eastAsia="Times New Roman" w:hAnsi="Times New Roman"/>
          <w:b/>
          <w:snapToGrid w:val="0"/>
          <w:color w:val="000000"/>
          <w:lang w:eastAsia="pt-BR"/>
        </w:rPr>
        <w:t xml:space="preserve">DECLARAÇÃO DE QUE A PROPONENTE CUMPRE OS REQUISITOS DE HABILITAÇÃO E DOS ENVELOPES PROPOSTA E DOCUMENTOS DE HABILITAÇÃO </w:t>
      </w:r>
      <w:r w:rsidR="00C653BD">
        <w:rPr>
          <w:rFonts w:ascii="Times New Roman" w:eastAsia="Times New Roman" w:hAnsi="Times New Roman"/>
          <w:b/>
          <w:snapToGrid w:val="0"/>
          <w:color w:val="000000"/>
          <w:lang w:eastAsia="pt-BR"/>
        </w:rPr>
        <w:t xml:space="preserve">e DECLARAÇÃO DE VISITA TÉCNICA </w:t>
      </w:r>
      <w:r w:rsidRPr="000C1F28">
        <w:rPr>
          <w:rFonts w:ascii="Times New Roman" w:eastAsia="Times New Roman" w:hAnsi="Times New Roman"/>
          <w:snapToGrid w:val="0"/>
          <w:color w:val="000000"/>
          <w:lang w:eastAsia="pt-BR"/>
        </w:rPr>
        <w:t xml:space="preserve">será levada a efeito tão logo se encerre da fase de </w:t>
      </w:r>
      <w:r w:rsidRPr="000C1F28">
        <w:rPr>
          <w:rFonts w:ascii="Times New Roman" w:eastAsia="Times New Roman" w:hAnsi="Times New Roman"/>
          <w:b/>
          <w:snapToGrid w:val="0"/>
          <w:color w:val="000000"/>
          <w:lang w:eastAsia="pt-BR"/>
        </w:rPr>
        <w:t>CREDENCIAMENTO</w:t>
      </w:r>
      <w:r w:rsidRPr="000C1F28">
        <w:rPr>
          <w:rFonts w:ascii="Times New Roman" w:eastAsia="Times New Roman" w:hAnsi="Times New Roman"/>
          <w:snapToGrid w:val="0"/>
          <w:color w:val="000000"/>
          <w:lang w:eastAsia="pt-BR"/>
        </w:rPr>
        <w:t>.</w:t>
      </w:r>
    </w:p>
    <w:p w14:paraId="18051ED7"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p>
    <w:p w14:paraId="177CD1F5" w14:textId="77777777" w:rsid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lastRenderedPageBreak/>
        <w:t xml:space="preserve">12.1.1. </w:t>
      </w:r>
      <w:r w:rsidRPr="000C1F28">
        <w:rPr>
          <w:rFonts w:ascii="Times New Roman" w:eastAsia="Times New Roman" w:hAnsi="Times New Roman"/>
          <w:snapToGrid w:val="0"/>
          <w:color w:val="000000"/>
          <w:lang w:eastAsia="pt-BR"/>
        </w:rPr>
        <w:t xml:space="preserve">A </w:t>
      </w:r>
      <w:r w:rsidRPr="000C1F28">
        <w:rPr>
          <w:rFonts w:ascii="Times New Roman" w:eastAsia="Times New Roman" w:hAnsi="Times New Roman"/>
          <w:b/>
          <w:snapToGrid w:val="0"/>
          <w:color w:val="000000"/>
          <w:lang w:eastAsia="pt-BR"/>
        </w:rPr>
        <w:t xml:space="preserve">DECLARAÇÃO DE QUE A PROPONENTE CUMPRE OS REQUISITOS DE HABILITAÇÃO </w:t>
      </w:r>
      <w:r w:rsidRPr="000C1F28">
        <w:rPr>
          <w:rFonts w:ascii="Times New Roman" w:eastAsia="Times New Roman" w:hAnsi="Times New Roman"/>
          <w:snapToGrid w:val="0"/>
          <w:color w:val="000000"/>
          <w:lang w:eastAsia="pt-BR"/>
        </w:rPr>
        <w:t xml:space="preserve">não deve integrar os </w:t>
      </w:r>
      <w:r w:rsidRPr="000C1F28">
        <w:rPr>
          <w:rFonts w:ascii="Times New Roman" w:eastAsia="Times New Roman" w:hAnsi="Times New Roman"/>
          <w:b/>
          <w:snapToGrid w:val="0"/>
          <w:color w:val="000000"/>
          <w:lang w:eastAsia="pt-BR"/>
        </w:rPr>
        <w:t xml:space="preserve">ENVELOPES PROPOSTA DE PREÇOS </w:t>
      </w:r>
      <w:r w:rsidRPr="000C1F28">
        <w:rPr>
          <w:rFonts w:ascii="Times New Roman" w:eastAsia="Times New Roman" w:hAnsi="Times New Roman"/>
          <w:snapToGrid w:val="0"/>
          <w:color w:val="000000"/>
          <w:lang w:eastAsia="pt-BR"/>
        </w:rPr>
        <w:t xml:space="preserve">e </w:t>
      </w:r>
      <w:r w:rsidRPr="000C1F28">
        <w:rPr>
          <w:rFonts w:ascii="Times New Roman" w:eastAsia="Times New Roman" w:hAnsi="Times New Roman"/>
          <w:b/>
          <w:snapToGrid w:val="0"/>
          <w:color w:val="000000"/>
          <w:lang w:eastAsia="pt-BR"/>
        </w:rPr>
        <w:t>DOCUMENTOS DE HABILITAÇÃO</w:t>
      </w:r>
      <w:r w:rsidRPr="000C1F28">
        <w:rPr>
          <w:rFonts w:ascii="Times New Roman" w:eastAsia="Times New Roman" w:hAnsi="Times New Roman"/>
          <w:snapToGrid w:val="0"/>
          <w:color w:val="000000"/>
          <w:lang w:eastAsia="pt-BR"/>
        </w:rPr>
        <w:t xml:space="preserve">, constituindo-se em </w:t>
      </w:r>
      <w:r w:rsidRPr="000C1F28">
        <w:rPr>
          <w:rFonts w:ascii="Times New Roman" w:eastAsia="Times New Roman" w:hAnsi="Times New Roman"/>
          <w:b/>
          <w:snapToGrid w:val="0"/>
          <w:color w:val="000000"/>
          <w:lang w:eastAsia="pt-BR"/>
        </w:rPr>
        <w:t xml:space="preserve">DOCUMENTO </w:t>
      </w:r>
      <w:r w:rsidRPr="000C1F28">
        <w:rPr>
          <w:rFonts w:ascii="Times New Roman" w:eastAsia="Times New Roman" w:hAnsi="Times New Roman"/>
          <w:snapToGrid w:val="0"/>
          <w:color w:val="000000"/>
          <w:lang w:eastAsia="pt-BR"/>
        </w:rPr>
        <w:t xml:space="preserve">a ser fornecido separadamente; fica facultada a utilização do modelo constante do </w:t>
      </w:r>
      <w:r w:rsidRPr="000C1F28">
        <w:rPr>
          <w:rFonts w:ascii="Times New Roman" w:eastAsia="Times New Roman" w:hAnsi="Times New Roman"/>
          <w:b/>
          <w:snapToGrid w:val="0"/>
          <w:color w:val="000000"/>
          <w:lang w:eastAsia="pt-BR"/>
        </w:rPr>
        <w:t>ANEXO IV</w:t>
      </w:r>
      <w:r w:rsidRPr="000C1F28">
        <w:rPr>
          <w:rFonts w:ascii="Times New Roman" w:eastAsia="Times New Roman" w:hAnsi="Times New Roman"/>
          <w:snapToGrid w:val="0"/>
          <w:color w:val="000000"/>
          <w:lang w:eastAsia="pt-BR"/>
        </w:rPr>
        <w:t>.</w:t>
      </w:r>
    </w:p>
    <w:p w14:paraId="2A8F7228" w14:textId="77777777" w:rsidR="00C653BD" w:rsidRDefault="00C653BD" w:rsidP="0072457E">
      <w:pPr>
        <w:spacing w:after="0" w:line="360" w:lineRule="auto"/>
        <w:jc w:val="both"/>
        <w:rPr>
          <w:rFonts w:ascii="Times New Roman" w:eastAsia="Times New Roman" w:hAnsi="Times New Roman"/>
          <w:snapToGrid w:val="0"/>
          <w:color w:val="000000"/>
          <w:lang w:eastAsia="pt-BR"/>
        </w:rPr>
      </w:pPr>
    </w:p>
    <w:p w14:paraId="5C1B2D50" w14:textId="77777777" w:rsidR="00C653BD" w:rsidRPr="000C1F28" w:rsidRDefault="00C653BD" w:rsidP="0072457E">
      <w:pPr>
        <w:spacing w:after="0" w:line="360" w:lineRule="auto"/>
        <w:jc w:val="both"/>
        <w:rPr>
          <w:rFonts w:ascii="Times New Roman" w:eastAsia="Times New Roman" w:hAnsi="Times New Roman"/>
          <w:snapToGrid w:val="0"/>
          <w:color w:val="000000"/>
          <w:lang w:eastAsia="pt-BR"/>
        </w:rPr>
      </w:pPr>
      <w:r w:rsidRPr="004C2693">
        <w:rPr>
          <w:rFonts w:ascii="Times New Roman" w:eastAsia="Times New Roman" w:hAnsi="Times New Roman"/>
          <w:b/>
          <w:snapToGrid w:val="0"/>
          <w:color w:val="000000"/>
          <w:lang w:eastAsia="pt-BR"/>
        </w:rPr>
        <w:t>12.1.2</w:t>
      </w:r>
      <w:r>
        <w:rPr>
          <w:rFonts w:ascii="Times New Roman" w:eastAsia="Times New Roman" w:hAnsi="Times New Roman"/>
          <w:snapToGrid w:val="0"/>
          <w:color w:val="000000"/>
          <w:lang w:eastAsia="pt-BR"/>
        </w:rPr>
        <w:t xml:space="preserve"> A </w:t>
      </w:r>
      <w:r w:rsidRPr="004C2693">
        <w:rPr>
          <w:rFonts w:ascii="Times New Roman" w:eastAsia="Times New Roman" w:hAnsi="Times New Roman"/>
          <w:b/>
          <w:snapToGrid w:val="0"/>
          <w:color w:val="000000"/>
          <w:lang w:eastAsia="pt-BR"/>
        </w:rPr>
        <w:t>DECLARAÇÃO DE VISITA TÉCNICA</w:t>
      </w:r>
      <w:r>
        <w:rPr>
          <w:rFonts w:ascii="Times New Roman" w:eastAsia="Times New Roman" w:hAnsi="Times New Roman"/>
          <w:snapToGrid w:val="0"/>
          <w:color w:val="000000"/>
          <w:lang w:eastAsia="pt-BR"/>
        </w:rPr>
        <w:t xml:space="preserve"> não deve integrar os </w:t>
      </w:r>
      <w:r w:rsidRPr="004C2693">
        <w:rPr>
          <w:rFonts w:ascii="Times New Roman" w:eastAsia="Times New Roman" w:hAnsi="Times New Roman"/>
          <w:b/>
          <w:snapToGrid w:val="0"/>
          <w:color w:val="000000"/>
          <w:lang w:eastAsia="pt-BR"/>
        </w:rPr>
        <w:t xml:space="preserve">ENVELOPES PROSTA DE PREÇOS </w:t>
      </w:r>
      <w:r>
        <w:rPr>
          <w:rFonts w:ascii="Times New Roman" w:eastAsia="Times New Roman" w:hAnsi="Times New Roman"/>
          <w:snapToGrid w:val="0"/>
          <w:color w:val="000000"/>
          <w:lang w:eastAsia="pt-BR"/>
        </w:rPr>
        <w:t xml:space="preserve">e </w:t>
      </w:r>
      <w:r w:rsidRPr="004C2693">
        <w:rPr>
          <w:rFonts w:ascii="Times New Roman" w:eastAsia="Times New Roman" w:hAnsi="Times New Roman"/>
          <w:b/>
          <w:snapToGrid w:val="0"/>
          <w:color w:val="000000"/>
          <w:lang w:eastAsia="pt-BR"/>
        </w:rPr>
        <w:t>DOCUMENTOS DE HABILITAÇÃO</w:t>
      </w:r>
      <w:r>
        <w:rPr>
          <w:rFonts w:ascii="Times New Roman" w:eastAsia="Times New Roman" w:hAnsi="Times New Roman"/>
          <w:snapToGrid w:val="0"/>
          <w:color w:val="000000"/>
          <w:lang w:eastAsia="pt-BR"/>
        </w:rPr>
        <w:t xml:space="preserve">, constituindo- se </w:t>
      </w:r>
      <w:r w:rsidRPr="004C2693">
        <w:rPr>
          <w:rFonts w:ascii="Times New Roman" w:eastAsia="Times New Roman" w:hAnsi="Times New Roman"/>
          <w:b/>
          <w:snapToGrid w:val="0"/>
          <w:color w:val="000000"/>
          <w:lang w:eastAsia="pt-BR"/>
        </w:rPr>
        <w:t>DOCUMENTO</w:t>
      </w:r>
      <w:r>
        <w:rPr>
          <w:rFonts w:ascii="Times New Roman" w:eastAsia="Times New Roman" w:hAnsi="Times New Roman"/>
          <w:snapToGrid w:val="0"/>
          <w:color w:val="000000"/>
          <w:lang w:eastAsia="pt-BR"/>
        </w:rPr>
        <w:t xml:space="preserve"> a ser fornecido separadamente</w:t>
      </w:r>
      <w:r w:rsidR="004C2693">
        <w:rPr>
          <w:rFonts w:ascii="Times New Roman" w:eastAsia="Times New Roman" w:hAnsi="Times New Roman"/>
          <w:snapToGrid w:val="0"/>
          <w:color w:val="000000"/>
          <w:lang w:eastAsia="pt-BR"/>
        </w:rPr>
        <w:t xml:space="preserve">; fica facultada a utilização do modelo constante do </w:t>
      </w:r>
      <w:r w:rsidR="004C2693" w:rsidRPr="004C2693">
        <w:rPr>
          <w:rFonts w:ascii="Times New Roman" w:eastAsia="Times New Roman" w:hAnsi="Times New Roman"/>
          <w:b/>
          <w:snapToGrid w:val="0"/>
          <w:color w:val="000000"/>
          <w:lang w:eastAsia="pt-BR"/>
        </w:rPr>
        <w:t>ANEXO XI.</w:t>
      </w:r>
    </w:p>
    <w:p w14:paraId="19A64C87" w14:textId="77777777" w:rsidR="000C1F28" w:rsidRPr="000C1F28" w:rsidRDefault="000C1F28" w:rsidP="0072457E">
      <w:pPr>
        <w:spacing w:after="0" w:line="360" w:lineRule="auto"/>
        <w:jc w:val="both"/>
        <w:rPr>
          <w:rFonts w:ascii="Times New Roman" w:eastAsia="Times New Roman" w:hAnsi="Times New Roman"/>
          <w:snapToGrid w:val="0"/>
          <w:color w:val="FF0000"/>
          <w:lang w:eastAsia="pt-BR"/>
        </w:rPr>
      </w:pPr>
    </w:p>
    <w:p w14:paraId="1BD29131" w14:textId="77777777" w:rsidR="000C1F28" w:rsidRPr="000C1F28" w:rsidRDefault="000C1F28" w:rsidP="0072457E">
      <w:pPr>
        <w:spacing w:after="0" w:line="360" w:lineRule="auto"/>
        <w:jc w:val="both"/>
        <w:rPr>
          <w:rFonts w:ascii="Times New Roman" w:eastAsia="Times New Roman" w:hAnsi="Times New Roman"/>
          <w:snapToGrid w:val="0"/>
          <w:lang w:eastAsia="pt-BR"/>
        </w:rPr>
      </w:pPr>
      <w:r w:rsidRPr="000C1F28">
        <w:rPr>
          <w:rFonts w:ascii="Times New Roman" w:eastAsia="Times New Roman" w:hAnsi="Times New Roman"/>
          <w:b/>
          <w:snapToGrid w:val="0"/>
          <w:lang w:eastAsia="pt-BR"/>
        </w:rPr>
        <w:t xml:space="preserve">12.2. </w:t>
      </w:r>
      <w:r w:rsidRPr="000C1F28">
        <w:rPr>
          <w:rFonts w:ascii="Times New Roman" w:eastAsia="Times New Roman" w:hAnsi="Times New Roman"/>
          <w:snapToGrid w:val="0"/>
          <w:lang w:eastAsia="pt-BR"/>
        </w:rPr>
        <w:t xml:space="preserve">Iniciada esta etapa / fase, o </w:t>
      </w:r>
      <w:r w:rsidRPr="000C1F28">
        <w:rPr>
          <w:rFonts w:ascii="Times New Roman" w:eastAsia="Times New Roman" w:hAnsi="Times New Roman"/>
          <w:b/>
          <w:snapToGrid w:val="0"/>
          <w:lang w:eastAsia="pt-BR"/>
        </w:rPr>
        <w:t xml:space="preserve">PREGOEIRO </w:t>
      </w:r>
      <w:r w:rsidRPr="000C1F28">
        <w:rPr>
          <w:rFonts w:ascii="Times New Roman" w:eastAsia="Times New Roman" w:hAnsi="Times New Roman"/>
          <w:snapToGrid w:val="0"/>
          <w:lang w:eastAsia="pt-BR"/>
        </w:rPr>
        <w:t xml:space="preserve">receberá e examinará a </w:t>
      </w:r>
      <w:r w:rsidRPr="000C1F28">
        <w:rPr>
          <w:rFonts w:ascii="Times New Roman" w:eastAsia="Times New Roman" w:hAnsi="Times New Roman"/>
          <w:b/>
          <w:snapToGrid w:val="0"/>
          <w:lang w:eastAsia="pt-BR"/>
        </w:rPr>
        <w:t>DECLARAÇÃO DE QUE A PROPONENTE CUMPRE OS REQUISITOS DE HABILITAÇÃO</w:t>
      </w:r>
      <w:r w:rsidRPr="000C1F28">
        <w:rPr>
          <w:rFonts w:ascii="Times New Roman" w:eastAsia="Times New Roman" w:hAnsi="Times New Roman"/>
          <w:snapToGrid w:val="0"/>
          <w:lang w:eastAsia="pt-BR"/>
        </w:rPr>
        <w:t>.</w:t>
      </w:r>
    </w:p>
    <w:p w14:paraId="7818B67A"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p>
    <w:p w14:paraId="671D5091" w14:textId="77777777" w:rsidR="000C1F28" w:rsidRPr="000C1F28" w:rsidRDefault="004C2693" w:rsidP="0072457E">
      <w:pPr>
        <w:spacing w:after="0" w:line="360" w:lineRule="auto"/>
        <w:jc w:val="both"/>
        <w:rPr>
          <w:rFonts w:ascii="Times New Roman" w:eastAsia="Times New Roman" w:hAnsi="Times New Roman"/>
          <w:snapToGrid w:val="0"/>
          <w:color w:val="000000"/>
          <w:lang w:eastAsia="pt-BR"/>
        </w:rPr>
      </w:pPr>
      <w:r>
        <w:rPr>
          <w:rFonts w:ascii="Times New Roman" w:eastAsia="Times New Roman" w:hAnsi="Times New Roman"/>
          <w:b/>
          <w:snapToGrid w:val="0"/>
          <w:color w:val="000000"/>
          <w:lang w:eastAsia="pt-BR"/>
        </w:rPr>
        <w:t>12.2.1.</w:t>
      </w:r>
      <w:r w:rsidR="000C1F28" w:rsidRPr="000C1F28">
        <w:rPr>
          <w:rFonts w:ascii="Times New Roman" w:eastAsia="Times New Roman" w:hAnsi="Times New Roman"/>
          <w:b/>
          <w:snapToGrid w:val="0"/>
          <w:color w:val="000000"/>
          <w:lang w:eastAsia="pt-BR"/>
        </w:rPr>
        <w:t xml:space="preserve"> </w:t>
      </w:r>
      <w:r w:rsidR="000C1F28" w:rsidRPr="000C1F28">
        <w:rPr>
          <w:rFonts w:ascii="Times New Roman" w:eastAsia="Times New Roman" w:hAnsi="Times New Roman"/>
          <w:snapToGrid w:val="0"/>
          <w:color w:val="000000"/>
          <w:lang w:eastAsia="pt-BR"/>
        </w:rPr>
        <w:t xml:space="preserve">A ausência da referida declaração ou a apresentação em desconformidade com a exigência prevista inviabilizará a participação da proponente neste </w:t>
      </w:r>
      <w:r w:rsidR="000C1F28" w:rsidRPr="000C1F28">
        <w:rPr>
          <w:rFonts w:ascii="Times New Roman" w:eastAsia="Times New Roman" w:hAnsi="Times New Roman"/>
          <w:b/>
          <w:snapToGrid w:val="0"/>
          <w:color w:val="000000"/>
          <w:lang w:eastAsia="pt-BR"/>
        </w:rPr>
        <w:t>PREGÃO</w:t>
      </w:r>
      <w:r w:rsidR="000C1F28" w:rsidRPr="000C1F28">
        <w:rPr>
          <w:rFonts w:ascii="Times New Roman" w:eastAsia="Times New Roman" w:hAnsi="Times New Roman"/>
          <w:snapToGrid w:val="0"/>
          <w:color w:val="000000"/>
          <w:lang w:eastAsia="pt-BR"/>
        </w:rPr>
        <w:t xml:space="preserve">, impossibilitando, em consequência, o recebimento dos </w:t>
      </w:r>
      <w:r w:rsidR="000C1F28" w:rsidRPr="000C1F28">
        <w:rPr>
          <w:rFonts w:ascii="Times New Roman" w:eastAsia="Times New Roman" w:hAnsi="Times New Roman"/>
          <w:b/>
          <w:snapToGrid w:val="0"/>
          <w:color w:val="000000"/>
          <w:lang w:eastAsia="pt-BR"/>
        </w:rPr>
        <w:t>ENVELOPES PROPOSTA DE PREÇOS E DOCUMENTOS DE HABILITAÇÃO</w:t>
      </w:r>
      <w:r w:rsidR="000C1F28" w:rsidRPr="000C1F28">
        <w:rPr>
          <w:rFonts w:ascii="Times New Roman" w:eastAsia="Times New Roman" w:hAnsi="Times New Roman"/>
          <w:snapToGrid w:val="0"/>
          <w:color w:val="000000"/>
          <w:lang w:eastAsia="pt-BR"/>
        </w:rPr>
        <w:t>.</w:t>
      </w:r>
    </w:p>
    <w:p w14:paraId="6AA8BA64" w14:textId="77777777" w:rsidR="000C1F28" w:rsidRPr="000C1F28" w:rsidRDefault="000C1F28" w:rsidP="0072457E">
      <w:pPr>
        <w:spacing w:after="0" w:line="360" w:lineRule="auto"/>
        <w:jc w:val="both"/>
        <w:rPr>
          <w:rFonts w:ascii="Times New Roman" w:eastAsia="Times New Roman" w:hAnsi="Times New Roman"/>
          <w:b/>
          <w:snapToGrid w:val="0"/>
          <w:color w:val="000000"/>
          <w:lang w:eastAsia="pt-BR"/>
        </w:rPr>
      </w:pPr>
    </w:p>
    <w:p w14:paraId="660387DC"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12.2.2. </w:t>
      </w:r>
      <w:r w:rsidRPr="000C1F28">
        <w:rPr>
          <w:rFonts w:ascii="Times New Roman" w:eastAsia="Times New Roman" w:hAnsi="Times New Roman"/>
          <w:snapToGrid w:val="0"/>
          <w:color w:val="000000"/>
          <w:lang w:eastAsia="pt-BR"/>
        </w:rPr>
        <w:t xml:space="preserve">O atendimento desta exigência é condição para que a proponente continue participando do </w:t>
      </w:r>
      <w:r w:rsidRPr="000C1F28">
        <w:rPr>
          <w:rFonts w:ascii="Times New Roman" w:eastAsia="Times New Roman" w:hAnsi="Times New Roman"/>
          <w:b/>
          <w:snapToGrid w:val="0"/>
          <w:color w:val="000000"/>
          <w:lang w:eastAsia="pt-BR"/>
        </w:rPr>
        <w:t xml:space="preserve">PREGÃO, </w:t>
      </w:r>
      <w:r w:rsidRPr="000C1F28">
        <w:rPr>
          <w:rFonts w:ascii="Times New Roman" w:eastAsia="Times New Roman" w:hAnsi="Times New Roman"/>
          <w:snapToGrid w:val="0"/>
          <w:color w:val="000000"/>
          <w:lang w:eastAsia="pt-BR"/>
        </w:rPr>
        <w:t xml:space="preserve">devendo proceder, em seguida, à entrega dos </w:t>
      </w:r>
      <w:r w:rsidRPr="000C1F28">
        <w:rPr>
          <w:rFonts w:ascii="Times New Roman" w:eastAsia="Times New Roman" w:hAnsi="Times New Roman"/>
          <w:b/>
          <w:snapToGrid w:val="0"/>
          <w:color w:val="000000"/>
          <w:lang w:eastAsia="pt-BR"/>
        </w:rPr>
        <w:t>ENVELOPES PROPOSTA DE PREÇOS E DOCUMENTOS DE HABILITAÇÃO</w:t>
      </w:r>
      <w:r w:rsidRPr="000C1F28">
        <w:rPr>
          <w:rFonts w:ascii="Times New Roman" w:eastAsia="Times New Roman" w:hAnsi="Times New Roman"/>
          <w:snapToGrid w:val="0"/>
          <w:color w:val="000000"/>
          <w:lang w:eastAsia="pt-BR"/>
        </w:rPr>
        <w:t>.</w:t>
      </w:r>
    </w:p>
    <w:p w14:paraId="307FF497"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p>
    <w:p w14:paraId="37D70D63" w14:textId="77777777" w:rsidR="000C1F28" w:rsidRPr="000C1F28" w:rsidRDefault="000C1F28" w:rsidP="0072457E">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b/>
          <w:snapToGrid w:val="0"/>
          <w:color w:val="000000"/>
          <w:lang w:eastAsia="pt-BR"/>
        </w:rPr>
      </w:pPr>
      <w:r w:rsidRPr="000C1F28">
        <w:rPr>
          <w:rFonts w:ascii="Times New Roman" w:eastAsia="Times New Roman" w:hAnsi="Times New Roman"/>
          <w:b/>
          <w:snapToGrid w:val="0"/>
          <w:color w:val="000000"/>
          <w:lang w:eastAsia="pt-BR"/>
        </w:rPr>
        <w:t>13. ABERTURA DOS ENVELOPES PROPOSTA:</w:t>
      </w:r>
    </w:p>
    <w:p w14:paraId="50296236" w14:textId="77777777" w:rsidR="000C1F28" w:rsidRPr="000C1F28" w:rsidRDefault="000C1F28" w:rsidP="0072457E">
      <w:pPr>
        <w:spacing w:after="0" w:line="360" w:lineRule="auto"/>
        <w:jc w:val="both"/>
        <w:rPr>
          <w:rFonts w:ascii="Times New Roman" w:eastAsia="Times New Roman" w:hAnsi="Times New Roman"/>
          <w:b/>
          <w:snapToGrid w:val="0"/>
          <w:color w:val="000000"/>
          <w:lang w:eastAsia="pt-BR"/>
        </w:rPr>
      </w:pPr>
    </w:p>
    <w:p w14:paraId="5EA983E3"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13.1. </w:t>
      </w:r>
      <w:r w:rsidRPr="000C1F28">
        <w:rPr>
          <w:rFonts w:ascii="Times New Roman" w:eastAsia="Times New Roman" w:hAnsi="Times New Roman"/>
          <w:snapToGrid w:val="0"/>
          <w:color w:val="000000"/>
          <w:lang w:eastAsia="pt-BR"/>
        </w:rPr>
        <w:t xml:space="preserve">Compete ao </w:t>
      </w:r>
      <w:r w:rsidRPr="000C1F28">
        <w:rPr>
          <w:rFonts w:ascii="Times New Roman" w:eastAsia="Times New Roman" w:hAnsi="Times New Roman"/>
          <w:b/>
          <w:snapToGrid w:val="0"/>
          <w:color w:val="000000"/>
          <w:lang w:eastAsia="pt-BR"/>
        </w:rPr>
        <w:t xml:space="preserve">PREGOEIRO </w:t>
      </w:r>
      <w:r w:rsidRPr="000C1F28">
        <w:rPr>
          <w:rFonts w:ascii="Times New Roman" w:eastAsia="Times New Roman" w:hAnsi="Times New Roman"/>
          <w:snapToGrid w:val="0"/>
          <w:color w:val="000000"/>
          <w:lang w:eastAsia="pt-BR"/>
        </w:rPr>
        <w:t xml:space="preserve">proceder à abertura dos </w:t>
      </w:r>
      <w:r w:rsidRPr="000C1F28">
        <w:rPr>
          <w:rFonts w:ascii="Times New Roman" w:eastAsia="Times New Roman" w:hAnsi="Times New Roman"/>
          <w:b/>
          <w:snapToGrid w:val="0"/>
          <w:color w:val="000000"/>
          <w:lang w:eastAsia="pt-BR"/>
        </w:rPr>
        <w:t>ENVELOPES PROPOSTA DE PREÇOS</w:t>
      </w:r>
      <w:r w:rsidRPr="000C1F28">
        <w:rPr>
          <w:rFonts w:ascii="Times New Roman" w:eastAsia="Times New Roman" w:hAnsi="Times New Roman"/>
          <w:snapToGrid w:val="0"/>
          <w:color w:val="000000"/>
          <w:lang w:eastAsia="pt-BR"/>
        </w:rPr>
        <w:t xml:space="preserve">, conservando intactos os </w:t>
      </w:r>
      <w:r w:rsidRPr="000C1F28">
        <w:rPr>
          <w:rFonts w:ascii="Times New Roman" w:eastAsia="Times New Roman" w:hAnsi="Times New Roman"/>
          <w:b/>
          <w:snapToGrid w:val="0"/>
          <w:color w:val="000000"/>
          <w:lang w:eastAsia="pt-BR"/>
        </w:rPr>
        <w:t xml:space="preserve">ENVELOPES DOCUMENTOS DE HABILITAÇÃO </w:t>
      </w:r>
      <w:r w:rsidRPr="000C1F28">
        <w:rPr>
          <w:rFonts w:ascii="Times New Roman" w:eastAsia="Times New Roman" w:hAnsi="Times New Roman"/>
          <w:snapToGrid w:val="0"/>
          <w:color w:val="000000"/>
          <w:lang w:eastAsia="pt-BR"/>
        </w:rPr>
        <w:t xml:space="preserve">e sob a guarda do </w:t>
      </w:r>
      <w:r w:rsidRPr="000C1F28">
        <w:rPr>
          <w:rFonts w:ascii="Times New Roman" w:eastAsia="Times New Roman" w:hAnsi="Times New Roman"/>
          <w:b/>
          <w:snapToGrid w:val="0"/>
          <w:color w:val="000000"/>
          <w:lang w:eastAsia="pt-BR"/>
        </w:rPr>
        <w:t>PREGOEIRO / ÓRGÃO LICITANTE</w:t>
      </w:r>
      <w:r w:rsidRPr="000C1F28">
        <w:rPr>
          <w:rFonts w:ascii="Times New Roman" w:eastAsia="Times New Roman" w:hAnsi="Times New Roman"/>
          <w:snapToGrid w:val="0"/>
          <w:color w:val="000000"/>
          <w:lang w:eastAsia="pt-BR"/>
        </w:rPr>
        <w:t>.</w:t>
      </w:r>
    </w:p>
    <w:p w14:paraId="2835863D"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p>
    <w:p w14:paraId="286BA5C8" w14:textId="77777777" w:rsidR="000C1F28" w:rsidRPr="000C1F28" w:rsidRDefault="004C2693"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13.2</w:t>
      </w:r>
      <w:r w:rsidRPr="000C1F28">
        <w:rPr>
          <w:rFonts w:ascii="Times New Roman" w:eastAsia="Times New Roman" w:hAnsi="Times New Roman"/>
          <w:snapToGrid w:val="0"/>
          <w:color w:val="000000"/>
          <w:lang w:eastAsia="pt-BR"/>
        </w:rPr>
        <w:t>. Após</w:t>
      </w:r>
      <w:r w:rsidR="000C1F28" w:rsidRPr="000C1F28">
        <w:rPr>
          <w:rFonts w:ascii="Times New Roman" w:eastAsia="Times New Roman" w:hAnsi="Times New Roman"/>
          <w:snapToGrid w:val="0"/>
          <w:color w:val="000000"/>
          <w:lang w:eastAsia="pt-BR"/>
        </w:rPr>
        <w:t xml:space="preserve"> a abertura dos envelopes Proposta de Preços, a seção será suspensa para lançamento das propostas em planilha e seleção das três melhores propostas, podendo ser reaberta em data oportuna a ser verificada e reagendada.</w:t>
      </w:r>
    </w:p>
    <w:p w14:paraId="44C3B868"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p>
    <w:p w14:paraId="238643F3" w14:textId="77777777" w:rsidR="000C1F28" w:rsidRPr="000C1F28" w:rsidRDefault="000C1F28" w:rsidP="0072457E">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b/>
          <w:snapToGrid w:val="0"/>
          <w:color w:val="000000"/>
          <w:lang w:eastAsia="pt-BR"/>
        </w:rPr>
      </w:pPr>
      <w:r w:rsidRPr="000C1F28">
        <w:rPr>
          <w:rFonts w:ascii="Times New Roman" w:eastAsia="Times New Roman" w:hAnsi="Times New Roman"/>
          <w:b/>
          <w:snapToGrid w:val="0"/>
          <w:color w:val="000000"/>
          <w:lang w:eastAsia="pt-BR"/>
        </w:rPr>
        <w:t>14 - EXAME E CLASSIFICAÇÃO PRELIMINAR DAS PROPOSTAS:</w:t>
      </w:r>
    </w:p>
    <w:p w14:paraId="70E996C5" w14:textId="77777777" w:rsidR="000C1F28" w:rsidRPr="000C1F28" w:rsidRDefault="000C1F28" w:rsidP="0072457E">
      <w:pPr>
        <w:spacing w:after="0" w:line="360" w:lineRule="auto"/>
        <w:jc w:val="both"/>
        <w:rPr>
          <w:rFonts w:ascii="Times New Roman" w:eastAsia="Times New Roman" w:hAnsi="Times New Roman"/>
          <w:b/>
          <w:snapToGrid w:val="0"/>
          <w:color w:val="000000"/>
          <w:lang w:eastAsia="pt-BR"/>
        </w:rPr>
      </w:pPr>
    </w:p>
    <w:p w14:paraId="4C49E712"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14.1. </w:t>
      </w:r>
      <w:r w:rsidRPr="000C1F28">
        <w:rPr>
          <w:rFonts w:ascii="Times New Roman" w:eastAsia="Times New Roman" w:hAnsi="Times New Roman"/>
          <w:snapToGrid w:val="0"/>
          <w:color w:val="000000"/>
          <w:lang w:eastAsia="pt-BR"/>
        </w:rPr>
        <w:t xml:space="preserve">O </w:t>
      </w:r>
      <w:r w:rsidRPr="000C1F28">
        <w:rPr>
          <w:rFonts w:ascii="Times New Roman" w:eastAsia="Times New Roman" w:hAnsi="Times New Roman"/>
          <w:b/>
          <w:snapToGrid w:val="0"/>
          <w:color w:val="000000"/>
          <w:lang w:eastAsia="pt-BR"/>
        </w:rPr>
        <w:t xml:space="preserve">PREGOEIRO </w:t>
      </w:r>
      <w:r w:rsidRPr="000C1F28">
        <w:rPr>
          <w:rFonts w:ascii="Times New Roman" w:eastAsia="Times New Roman" w:hAnsi="Times New Roman"/>
          <w:snapToGrid w:val="0"/>
          <w:color w:val="000000"/>
          <w:lang w:eastAsia="pt-BR"/>
        </w:rPr>
        <w:t xml:space="preserve">examinará as </w:t>
      </w:r>
      <w:r w:rsidRPr="000C1F28">
        <w:rPr>
          <w:rFonts w:ascii="Times New Roman" w:eastAsia="Times New Roman" w:hAnsi="Times New Roman"/>
          <w:b/>
          <w:snapToGrid w:val="0"/>
          <w:color w:val="000000"/>
          <w:lang w:eastAsia="pt-BR"/>
        </w:rPr>
        <w:t xml:space="preserve">PROPOSTAS </w:t>
      </w:r>
      <w:r w:rsidRPr="000C1F28">
        <w:rPr>
          <w:rFonts w:ascii="Times New Roman" w:eastAsia="Times New Roman" w:hAnsi="Times New Roman"/>
          <w:snapToGrid w:val="0"/>
          <w:color w:val="000000"/>
          <w:lang w:eastAsia="pt-BR"/>
        </w:rPr>
        <w:t xml:space="preserve">sempre levando em conta as exigências fixadas no </w:t>
      </w:r>
      <w:r w:rsidRPr="000C1F28">
        <w:rPr>
          <w:rFonts w:ascii="Times New Roman" w:eastAsia="Times New Roman" w:hAnsi="Times New Roman"/>
          <w:b/>
          <w:snapToGrid w:val="0"/>
          <w:color w:val="000000"/>
          <w:lang w:eastAsia="pt-BR"/>
        </w:rPr>
        <w:t>item 6.</w:t>
      </w:r>
    </w:p>
    <w:p w14:paraId="4A327FC5"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p>
    <w:p w14:paraId="0E5C876E"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14.1.1. </w:t>
      </w:r>
      <w:r w:rsidRPr="000C1F28">
        <w:rPr>
          <w:rFonts w:ascii="Times New Roman" w:eastAsia="Times New Roman" w:hAnsi="Times New Roman"/>
          <w:snapToGrid w:val="0"/>
          <w:color w:val="000000"/>
          <w:lang w:eastAsia="pt-BR"/>
        </w:rPr>
        <w:t>O exame envolvendo o (s) objeto (s) ofertado (s) implicará na constatação da conformidade do</w:t>
      </w:r>
      <w:r w:rsidR="004C2693">
        <w:rPr>
          <w:rFonts w:ascii="Times New Roman" w:eastAsia="Times New Roman" w:hAnsi="Times New Roman"/>
          <w:snapToGrid w:val="0"/>
          <w:color w:val="000000"/>
          <w:lang w:eastAsia="pt-BR"/>
        </w:rPr>
        <w:t xml:space="preserve"> </w:t>
      </w:r>
      <w:r w:rsidRPr="000C1F28">
        <w:rPr>
          <w:rFonts w:ascii="Times New Roman" w:eastAsia="Times New Roman" w:hAnsi="Times New Roman"/>
          <w:snapToGrid w:val="0"/>
          <w:color w:val="000000"/>
          <w:lang w:eastAsia="pt-BR"/>
        </w:rPr>
        <w:t>(s) mesmo(s) com as especificações estabelecidas no Edital e seus Anexos, para atendimento das necessidades do órgão licitante.</w:t>
      </w:r>
    </w:p>
    <w:p w14:paraId="0EC438CB"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p>
    <w:p w14:paraId="18C36F35"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14.2. – </w:t>
      </w:r>
      <w:r w:rsidRPr="000C1F28">
        <w:rPr>
          <w:rFonts w:ascii="Times New Roman" w:eastAsia="Times New Roman" w:hAnsi="Times New Roman"/>
          <w:snapToGrid w:val="0"/>
          <w:color w:val="000000"/>
          <w:lang w:eastAsia="pt-BR"/>
        </w:rPr>
        <w:t xml:space="preserve">Definidas as </w:t>
      </w:r>
      <w:r w:rsidRPr="000C1F28">
        <w:rPr>
          <w:rFonts w:ascii="Times New Roman" w:eastAsia="Times New Roman" w:hAnsi="Times New Roman"/>
          <w:b/>
          <w:snapToGrid w:val="0"/>
          <w:color w:val="000000"/>
          <w:lang w:eastAsia="pt-BR"/>
        </w:rPr>
        <w:t xml:space="preserve">PROPOSTAS </w:t>
      </w:r>
      <w:r w:rsidRPr="000C1F28">
        <w:rPr>
          <w:rFonts w:ascii="Times New Roman" w:eastAsia="Times New Roman" w:hAnsi="Times New Roman"/>
          <w:snapToGrid w:val="0"/>
          <w:color w:val="000000"/>
          <w:lang w:eastAsia="pt-BR"/>
        </w:rPr>
        <w:t xml:space="preserve">que atendam às exigências retro, envolvendo o </w:t>
      </w:r>
      <w:r w:rsidRPr="000C1F28">
        <w:rPr>
          <w:rFonts w:ascii="Times New Roman" w:eastAsia="Times New Roman" w:hAnsi="Times New Roman"/>
          <w:b/>
          <w:snapToGrid w:val="0"/>
          <w:color w:val="000000"/>
          <w:lang w:eastAsia="pt-BR"/>
        </w:rPr>
        <w:t>objeto</w:t>
      </w:r>
      <w:r w:rsidRPr="000C1F28">
        <w:rPr>
          <w:rFonts w:ascii="Times New Roman" w:eastAsia="Times New Roman" w:hAnsi="Times New Roman"/>
          <w:snapToGrid w:val="0"/>
          <w:color w:val="000000"/>
          <w:lang w:eastAsia="pt-BR"/>
        </w:rPr>
        <w:t xml:space="preserve"> e o </w:t>
      </w:r>
      <w:r w:rsidRPr="000C1F28">
        <w:rPr>
          <w:rFonts w:ascii="Times New Roman" w:eastAsia="Times New Roman" w:hAnsi="Times New Roman"/>
          <w:b/>
          <w:snapToGrid w:val="0"/>
          <w:color w:val="000000"/>
          <w:lang w:eastAsia="pt-BR"/>
        </w:rPr>
        <w:t>valor</w:t>
      </w:r>
      <w:r w:rsidRPr="000C1F28">
        <w:rPr>
          <w:rFonts w:ascii="Times New Roman" w:eastAsia="Times New Roman" w:hAnsi="Times New Roman"/>
          <w:snapToGrid w:val="0"/>
          <w:color w:val="000000"/>
          <w:lang w:eastAsia="pt-BR"/>
        </w:rPr>
        <w:t xml:space="preserve">, o </w:t>
      </w:r>
      <w:r w:rsidRPr="000C1F28">
        <w:rPr>
          <w:rFonts w:ascii="Times New Roman" w:eastAsia="Times New Roman" w:hAnsi="Times New Roman"/>
          <w:b/>
          <w:snapToGrid w:val="0"/>
          <w:color w:val="000000"/>
          <w:lang w:eastAsia="pt-BR"/>
        </w:rPr>
        <w:t xml:space="preserve">PREGOEIRO </w:t>
      </w:r>
      <w:r w:rsidRPr="000C1F28">
        <w:rPr>
          <w:rFonts w:ascii="Times New Roman" w:eastAsia="Times New Roman" w:hAnsi="Times New Roman"/>
          <w:snapToGrid w:val="0"/>
          <w:color w:val="000000"/>
          <w:lang w:eastAsia="pt-BR"/>
        </w:rPr>
        <w:t>elaborará a classificação preliminar das mesmas, sempre em obediência ao critério do menor preço por item.</w:t>
      </w:r>
    </w:p>
    <w:p w14:paraId="1C8E0538" w14:textId="77777777" w:rsidR="000C1F28" w:rsidRPr="000C1F28" w:rsidRDefault="000C1F28" w:rsidP="0072457E">
      <w:pPr>
        <w:spacing w:after="0" w:line="360" w:lineRule="auto"/>
        <w:jc w:val="both"/>
        <w:rPr>
          <w:rFonts w:ascii="Times New Roman" w:eastAsia="Times New Roman" w:hAnsi="Times New Roman"/>
          <w:lang w:eastAsia="pt-BR"/>
        </w:rPr>
      </w:pPr>
    </w:p>
    <w:p w14:paraId="0F6AFB54" w14:textId="77777777" w:rsidR="000C1F28" w:rsidRPr="000C1F28" w:rsidRDefault="000C1F28" w:rsidP="0072457E">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b/>
          <w:snapToGrid w:val="0"/>
          <w:color w:val="000000"/>
          <w:lang w:eastAsia="pt-BR"/>
        </w:rPr>
      </w:pPr>
      <w:r w:rsidRPr="000C1F28">
        <w:rPr>
          <w:rFonts w:ascii="Times New Roman" w:eastAsia="Times New Roman" w:hAnsi="Times New Roman"/>
          <w:b/>
          <w:snapToGrid w:val="0"/>
          <w:color w:val="000000"/>
          <w:lang w:eastAsia="pt-BR"/>
        </w:rPr>
        <w:t>15-DESCLASSIFICAÇÃO DAS PROPOSTAS:</w:t>
      </w:r>
    </w:p>
    <w:p w14:paraId="16389205" w14:textId="77777777" w:rsidR="000C1F28" w:rsidRPr="000C1F28" w:rsidRDefault="000C1F28" w:rsidP="0072457E">
      <w:pPr>
        <w:spacing w:after="0" w:line="360" w:lineRule="auto"/>
        <w:jc w:val="both"/>
        <w:rPr>
          <w:rFonts w:ascii="Times New Roman" w:eastAsia="Times New Roman" w:hAnsi="Times New Roman"/>
          <w:b/>
          <w:snapToGrid w:val="0"/>
          <w:color w:val="000000"/>
          <w:lang w:eastAsia="pt-BR"/>
        </w:rPr>
      </w:pPr>
    </w:p>
    <w:p w14:paraId="13468EC1"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15.1. – </w:t>
      </w:r>
      <w:r w:rsidRPr="000C1F28">
        <w:rPr>
          <w:rFonts w:ascii="Times New Roman" w:eastAsia="Times New Roman" w:hAnsi="Times New Roman"/>
          <w:snapToGrid w:val="0"/>
          <w:color w:val="000000"/>
          <w:lang w:eastAsia="pt-BR"/>
        </w:rPr>
        <w:t xml:space="preserve">Será desclassificada a </w:t>
      </w:r>
      <w:r w:rsidRPr="000C1F28">
        <w:rPr>
          <w:rFonts w:ascii="Times New Roman" w:eastAsia="Times New Roman" w:hAnsi="Times New Roman"/>
          <w:b/>
          <w:snapToGrid w:val="0"/>
          <w:color w:val="000000"/>
          <w:lang w:eastAsia="pt-BR"/>
        </w:rPr>
        <w:t xml:space="preserve">PROPOSTA </w:t>
      </w:r>
      <w:r w:rsidRPr="000C1F28">
        <w:rPr>
          <w:rFonts w:ascii="Times New Roman" w:eastAsia="Times New Roman" w:hAnsi="Times New Roman"/>
          <w:snapToGrid w:val="0"/>
          <w:color w:val="000000"/>
          <w:lang w:eastAsia="pt-BR"/>
        </w:rPr>
        <w:t>que:</w:t>
      </w:r>
    </w:p>
    <w:p w14:paraId="14DF39CA"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p>
    <w:p w14:paraId="52B8AC49" w14:textId="77777777" w:rsidR="000C1F28" w:rsidRPr="000C1F28" w:rsidRDefault="000C1F28" w:rsidP="0072457E">
      <w:pPr>
        <w:numPr>
          <w:ilvl w:val="0"/>
          <w:numId w:val="22"/>
        </w:numPr>
        <w:tabs>
          <w:tab w:val="num" w:pos="284"/>
        </w:tabs>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snapToGrid w:val="0"/>
          <w:color w:val="000000"/>
          <w:lang w:eastAsia="pt-BR"/>
        </w:rPr>
        <w:t>Deixar de atender quaisquer das exigências preconizadas para a correspondente apresentação;</w:t>
      </w:r>
    </w:p>
    <w:p w14:paraId="11B64550" w14:textId="77777777" w:rsidR="000C1F28" w:rsidRPr="000C1F28" w:rsidRDefault="000C1F28" w:rsidP="0072457E">
      <w:pPr>
        <w:tabs>
          <w:tab w:val="num" w:pos="284"/>
        </w:tabs>
        <w:spacing w:after="0" w:line="360" w:lineRule="auto"/>
        <w:jc w:val="both"/>
        <w:rPr>
          <w:rFonts w:ascii="Times New Roman" w:eastAsia="Times New Roman" w:hAnsi="Times New Roman"/>
          <w:snapToGrid w:val="0"/>
          <w:color w:val="000000"/>
          <w:lang w:eastAsia="pt-BR"/>
        </w:rPr>
      </w:pPr>
    </w:p>
    <w:p w14:paraId="188DCAE8" w14:textId="77777777" w:rsidR="000C1F28" w:rsidRPr="000C1F28" w:rsidRDefault="000C1F28" w:rsidP="0072457E">
      <w:pPr>
        <w:numPr>
          <w:ilvl w:val="0"/>
          <w:numId w:val="22"/>
        </w:numPr>
        <w:tabs>
          <w:tab w:val="num" w:pos="284"/>
        </w:tabs>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snapToGrid w:val="0"/>
          <w:color w:val="000000"/>
          <w:lang w:eastAsia="pt-BR"/>
        </w:rPr>
        <w:t>Apresentar rasuras ou entrelinhas que prejudiquem sua análise;</w:t>
      </w:r>
    </w:p>
    <w:p w14:paraId="12ADECA4" w14:textId="77777777" w:rsidR="000C1F28" w:rsidRPr="000C1F28" w:rsidRDefault="000C1F28" w:rsidP="0072457E">
      <w:pPr>
        <w:tabs>
          <w:tab w:val="num" w:pos="284"/>
        </w:tabs>
        <w:spacing w:after="0" w:line="360" w:lineRule="auto"/>
        <w:jc w:val="both"/>
        <w:rPr>
          <w:rFonts w:ascii="Times New Roman" w:eastAsia="Times New Roman" w:hAnsi="Times New Roman"/>
          <w:b/>
          <w:snapToGrid w:val="0"/>
          <w:color w:val="000000"/>
          <w:lang w:eastAsia="pt-BR"/>
        </w:rPr>
      </w:pPr>
    </w:p>
    <w:p w14:paraId="355C188F" w14:textId="77777777" w:rsidR="000C1F28" w:rsidRPr="000C1F28" w:rsidRDefault="000C1F28" w:rsidP="0072457E">
      <w:pPr>
        <w:numPr>
          <w:ilvl w:val="0"/>
          <w:numId w:val="22"/>
        </w:numPr>
        <w:tabs>
          <w:tab w:val="num" w:pos="284"/>
        </w:tabs>
        <w:spacing w:after="0" w:line="360" w:lineRule="auto"/>
        <w:jc w:val="both"/>
        <w:rPr>
          <w:rFonts w:ascii="Times New Roman" w:eastAsia="Times New Roman" w:hAnsi="Times New Roman"/>
          <w:b/>
          <w:snapToGrid w:val="0"/>
          <w:color w:val="000000"/>
          <w:lang w:eastAsia="pt-BR"/>
        </w:rPr>
      </w:pPr>
      <w:r w:rsidRPr="000C1F28">
        <w:rPr>
          <w:rFonts w:ascii="Times New Roman" w:eastAsia="Times New Roman" w:hAnsi="Times New Roman"/>
          <w:snapToGrid w:val="0"/>
          <w:color w:val="000000"/>
          <w:lang w:eastAsia="pt-BR"/>
        </w:rPr>
        <w:t xml:space="preserve">Oferecer vantagem não prevista neste </w:t>
      </w:r>
      <w:r w:rsidRPr="000C1F28">
        <w:rPr>
          <w:rFonts w:ascii="Times New Roman" w:eastAsia="Times New Roman" w:hAnsi="Times New Roman"/>
          <w:b/>
          <w:snapToGrid w:val="0"/>
          <w:color w:val="000000"/>
          <w:lang w:eastAsia="pt-BR"/>
        </w:rPr>
        <w:t>EDITAL</w:t>
      </w:r>
      <w:r w:rsidRPr="000C1F28">
        <w:rPr>
          <w:rFonts w:ascii="Times New Roman" w:eastAsia="Times New Roman" w:hAnsi="Times New Roman"/>
          <w:snapToGrid w:val="0"/>
          <w:color w:val="000000"/>
          <w:lang w:eastAsia="pt-BR"/>
        </w:rPr>
        <w:t>, inclusive financiamentos subsidiados ou a fundo perdido, ou ainda vantagem baseada nas ofertas das demais proponentes;</w:t>
      </w:r>
    </w:p>
    <w:p w14:paraId="2926FCA5" w14:textId="77777777" w:rsidR="000C1F28" w:rsidRPr="000C1F28" w:rsidRDefault="000C1F28" w:rsidP="0072457E">
      <w:pPr>
        <w:tabs>
          <w:tab w:val="num" w:pos="284"/>
          <w:tab w:val="left" w:pos="2545"/>
        </w:tabs>
        <w:spacing w:after="0" w:line="360" w:lineRule="auto"/>
        <w:jc w:val="both"/>
        <w:rPr>
          <w:rFonts w:ascii="Times New Roman" w:eastAsia="Times New Roman" w:hAnsi="Times New Roman"/>
          <w:b/>
          <w:snapToGrid w:val="0"/>
          <w:color w:val="000000"/>
          <w:lang w:eastAsia="pt-BR"/>
        </w:rPr>
      </w:pPr>
      <w:r w:rsidRPr="000C1F28">
        <w:rPr>
          <w:rFonts w:ascii="Times New Roman" w:eastAsia="Times New Roman" w:hAnsi="Times New Roman"/>
          <w:b/>
          <w:snapToGrid w:val="0"/>
          <w:color w:val="000000"/>
          <w:lang w:eastAsia="pt-BR"/>
        </w:rPr>
        <w:tab/>
      </w:r>
    </w:p>
    <w:p w14:paraId="57B6FF7C" w14:textId="77777777" w:rsidR="000C1F28" w:rsidRPr="000C1F28" w:rsidRDefault="000C1F28" w:rsidP="0072457E">
      <w:pPr>
        <w:numPr>
          <w:ilvl w:val="0"/>
          <w:numId w:val="22"/>
        </w:numPr>
        <w:tabs>
          <w:tab w:val="num" w:pos="284"/>
        </w:tabs>
        <w:spacing w:after="0" w:line="360" w:lineRule="auto"/>
        <w:jc w:val="both"/>
        <w:rPr>
          <w:rFonts w:ascii="Times New Roman" w:eastAsia="Times New Roman" w:hAnsi="Times New Roman"/>
          <w:b/>
          <w:snapToGrid w:val="0"/>
          <w:color w:val="000000"/>
          <w:lang w:eastAsia="pt-BR"/>
        </w:rPr>
      </w:pPr>
      <w:r w:rsidRPr="000C1F28">
        <w:rPr>
          <w:rFonts w:ascii="Times New Roman" w:eastAsia="Times New Roman" w:hAnsi="Times New Roman"/>
          <w:snapToGrid w:val="0"/>
          <w:color w:val="000000"/>
          <w:lang w:eastAsia="pt-BR"/>
        </w:rPr>
        <w:t>Apresentar item (</w:t>
      </w:r>
      <w:proofErr w:type="spellStart"/>
      <w:r w:rsidRPr="000C1F28">
        <w:rPr>
          <w:rFonts w:ascii="Times New Roman" w:eastAsia="Times New Roman" w:hAnsi="Times New Roman"/>
          <w:snapToGrid w:val="0"/>
          <w:color w:val="000000"/>
          <w:lang w:eastAsia="pt-BR"/>
        </w:rPr>
        <w:t>ns</w:t>
      </w:r>
      <w:proofErr w:type="spellEnd"/>
      <w:r w:rsidRPr="000C1F28">
        <w:rPr>
          <w:rFonts w:ascii="Times New Roman" w:eastAsia="Times New Roman" w:hAnsi="Times New Roman"/>
          <w:snapToGrid w:val="0"/>
          <w:color w:val="000000"/>
          <w:lang w:eastAsia="pt-BR"/>
        </w:rPr>
        <w:t>) com preço</w:t>
      </w:r>
      <w:r w:rsidR="004C2693">
        <w:rPr>
          <w:rFonts w:ascii="Times New Roman" w:eastAsia="Times New Roman" w:hAnsi="Times New Roman"/>
          <w:snapToGrid w:val="0"/>
          <w:color w:val="000000"/>
          <w:lang w:eastAsia="pt-BR"/>
        </w:rPr>
        <w:t xml:space="preserve"> </w:t>
      </w:r>
      <w:r w:rsidRPr="000C1F28">
        <w:rPr>
          <w:rFonts w:ascii="Times New Roman" w:eastAsia="Times New Roman" w:hAnsi="Times New Roman"/>
          <w:snapToGrid w:val="0"/>
          <w:color w:val="000000"/>
          <w:lang w:eastAsia="pt-BR"/>
        </w:rPr>
        <w:t>(s) manifestamente inexequível (</w:t>
      </w:r>
      <w:proofErr w:type="spellStart"/>
      <w:r w:rsidRPr="000C1F28">
        <w:rPr>
          <w:rFonts w:ascii="Times New Roman" w:eastAsia="Times New Roman" w:hAnsi="Times New Roman"/>
          <w:snapToGrid w:val="0"/>
          <w:color w:val="000000"/>
          <w:lang w:eastAsia="pt-BR"/>
        </w:rPr>
        <w:t>is</w:t>
      </w:r>
      <w:proofErr w:type="spellEnd"/>
      <w:r w:rsidRPr="000C1F28">
        <w:rPr>
          <w:rFonts w:ascii="Times New Roman" w:eastAsia="Times New Roman" w:hAnsi="Times New Roman"/>
          <w:snapToGrid w:val="0"/>
          <w:color w:val="000000"/>
          <w:lang w:eastAsia="pt-BR"/>
        </w:rPr>
        <w:t>)</w:t>
      </w:r>
    </w:p>
    <w:p w14:paraId="22742512" w14:textId="77777777" w:rsidR="000C1F28" w:rsidRPr="000C1F28" w:rsidRDefault="000C1F28" w:rsidP="0072457E">
      <w:pPr>
        <w:tabs>
          <w:tab w:val="num" w:pos="284"/>
        </w:tabs>
        <w:spacing w:after="0" w:line="360" w:lineRule="auto"/>
        <w:jc w:val="both"/>
        <w:rPr>
          <w:rFonts w:ascii="Times New Roman" w:eastAsia="Times New Roman" w:hAnsi="Times New Roman"/>
          <w:snapToGrid w:val="0"/>
          <w:color w:val="000000"/>
          <w:lang w:eastAsia="pt-BR"/>
        </w:rPr>
      </w:pPr>
    </w:p>
    <w:p w14:paraId="5CBEE207" w14:textId="77777777" w:rsidR="000C1F28" w:rsidRPr="000C1F28" w:rsidRDefault="000C1F28" w:rsidP="0072457E">
      <w:pPr>
        <w:numPr>
          <w:ilvl w:val="0"/>
          <w:numId w:val="22"/>
        </w:numPr>
        <w:tabs>
          <w:tab w:val="num" w:pos="284"/>
        </w:tabs>
        <w:spacing w:after="0" w:line="360" w:lineRule="auto"/>
        <w:jc w:val="both"/>
        <w:rPr>
          <w:rFonts w:ascii="Times New Roman" w:eastAsia="Times New Roman" w:hAnsi="Times New Roman"/>
          <w:b/>
          <w:snapToGrid w:val="0"/>
          <w:color w:val="000000"/>
          <w:lang w:eastAsia="pt-BR"/>
        </w:rPr>
      </w:pPr>
      <w:r w:rsidRPr="000C1F28">
        <w:rPr>
          <w:rFonts w:ascii="Times New Roman" w:eastAsia="Times New Roman" w:hAnsi="Times New Roman"/>
          <w:snapToGrid w:val="0"/>
          <w:color w:val="000000"/>
          <w:lang w:eastAsia="pt-BR"/>
        </w:rPr>
        <w:t>Apresentar item (</w:t>
      </w:r>
      <w:proofErr w:type="spellStart"/>
      <w:r w:rsidRPr="000C1F28">
        <w:rPr>
          <w:rFonts w:ascii="Times New Roman" w:eastAsia="Times New Roman" w:hAnsi="Times New Roman"/>
          <w:snapToGrid w:val="0"/>
          <w:color w:val="000000"/>
          <w:lang w:eastAsia="pt-BR"/>
        </w:rPr>
        <w:t>ns</w:t>
      </w:r>
      <w:proofErr w:type="spellEnd"/>
      <w:r w:rsidRPr="000C1F28">
        <w:rPr>
          <w:rFonts w:ascii="Times New Roman" w:eastAsia="Times New Roman" w:hAnsi="Times New Roman"/>
          <w:snapToGrid w:val="0"/>
          <w:color w:val="000000"/>
          <w:lang w:eastAsia="pt-BR"/>
        </w:rPr>
        <w:t>) com preço</w:t>
      </w:r>
      <w:r w:rsidR="004C2693">
        <w:rPr>
          <w:rFonts w:ascii="Times New Roman" w:eastAsia="Times New Roman" w:hAnsi="Times New Roman"/>
          <w:snapToGrid w:val="0"/>
          <w:color w:val="000000"/>
          <w:lang w:eastAsia="pt-BR"/>
        </w:rPr>
        <w:t xml:space="preserve"> </w:t>
      </w:r>
      <w:r w:rsidRPr="000C1F28">
        <w:rPr>
          <w:rFonts w:ascii="Times New Roman" w:eastAsia="Times New Roman" w:hAnsi="Times New Roman"/>
          <w:snapToGrid w:val="0"/>
          <w:color w:val="000000"/>
          <w:lang w:eastAsia="pt-BR"/>
        </w:rPr>
        <w:t>(s) simbólico(s) ou de valor (es) zero;</w:t>
      </w:r>
    </w:p>
    <w:p w14:paraId="21F2131E" w14:textId="77777777" w:rsidR="000C1F28" w:rsidRPr="000C1F28" w:rsidRDefault="000C1F28" w:rsidP="0072457E">
      <w:pPr>
        <w:spacing w:after="0" w:line="360" w:lineRule="auto"/>
        <w:ind w:left="720"/>
        <w:contextualSpacing/>
        <w:rPr>
          <w:rFonts w:ascii="Times New Roman" w:eastAsia="Times New Roman" w:hAnsi="Times New Roman"/>
          <w:snapToGrid w:val="0"/>
          <w:color w:val="000000"/>
          <w:lang w:eastAsia="pt-BR"/>
        </w:rPr>
      </w:pPr>
    </w:p>
    <w:p w14:paraId="5ED420F1" w14:textId="77777777" w:rsidR="000C1F28" w:rsidRPr="000C1F28" w:rsidRDefault="000C1F28" w:rsidP="0072457E">
      <w:pPr>
        <w:tabs>
          <w:tab w:val="num" w:pos="284"/>
        </w:tabs>
        <w:spacing w:after="0" w:line="360" w:lineRule="auto"/>
        <w:ind w:left="1099"/>
        <w:contextualSpacing/>
        <w:jc w:val="both"/>
        <w:rPr>
          <w:rFonts w:ascii="Times New Roman" w:eastAsia="Times New Roman" w:hAnsi="Times New Roman"/>
          <w:snapToGrid w:val="0"/>
          <w:color w:val="000000"/>
          <w:lang w:eastAsia="pt-BR"/>
        </w:rPr>
      </w:pPr>
    </w:p>
    <w:p w14:paraId="0B009C7D" w14:textId="77777777" w:rsidR="000C1F28" w:rsidRPr="000C1F28" w:rsidRDefault="000C1F28" w:rsidP="0072457E">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b/>
          <w:snapToGrid w:val="0"/>
          <w:color w:val="000000"/>
          <w:lang w:eastAsia="pt-BR"/>
        </w:rPr>
      </w:pPr>
      <w:r w:rsidRPr="000C1F28">
        <w:rPr>
          <w:rFonts w:ascii="Times New Roman" w:eastAsia="Times New Roman" w:hAnsi="Times New Roman"/>
          <w:b/>
          <w:snapToGrid w:val="0"/>
          <w:color w:val="000000"/>
          <w:lang w:eastAsia="pt-BR"/>
        </w:rPr>
        <w:t>16- DEFINIÇÃO DAS PROPONENTES PARA OFERECIMENTO DE LANCES VERBAIS:</w:t>
      </w:r>
    </w:p>
    <w:p w14:paraId="31802035" w14:textId="77777777" w:rsidR="000C1F28" w:rsidRPr="000C1F28" w:rsidRDefault="000C1F28" w:rsidP="0072457E">
      <w:pPr>
        <w:spacing w:after="0" w:line="360" w:lineRule="auto"/>
        <w:jc w:val="both"/>
        <w:rPr>
          <w:rFonts w:ascii="Times New Roman" w:eastAsia="Times New Roman" w:hAnsi="Times New Roman"/>
          <w:b/>
          <w:snapToGrid w:val="0"/>
          <w:color w:val="000000"/>
          <w:lang w:eastAsia="pt-BR"/>
        </w:rPr>
      </w:pPr>
    </w:p>
    <w:p w14:paraId="1B605EF5"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lastRenderedPageBreak/>
        <w:t xml:space="preserve">16.1. </w:t>
      </w:r>
      <w:r w:rsidRPr="000C1F28">
        <w:rPr>
          <w:rFonts w:ascii="Times New Roman" w:eastAsia="Times New Roman" w:hAnsi="Times New Roman"/>
          <w:snapToGrid w:val="0"/>
          <w:color w:val="000000"/>
          <w:lang w:eastAsia="pt-BR"/>
        </w:rPr>
        <w:t xml:space="preserve">Para efeito de </w:t>
      </w:r>
      <w:r w:rsidRPr="000C1F28">
        <w:rPr>
          <w:rFonts w:ascii="Times New Roman" w:eastAsia="Times New Roman" w:hAnsi="Times New Roman"/>
          <w:b/>
          <w:snapToGrid w:val="0"/>
          <w:color w:val="000000"/>
          <w:lang w:eastAsia="pt-BR"/>
        </w:rPr>
        <w:t>OFERECIMENTO DE LANCES VERBAIS</w:t>
      </w:r>
      <w:r w:rsidRPr="000C1F28">
        <w:rPr>
          <w:rFonts w:ascii="Times New Roman" w:eastAsia="Times New Roman" w:hAnsi="Times New Roman"/>
          <w:snapToGrid w:val="0"/>
          <w:color w:val="000000"/>
          <w:lang w:eastAsia="pt-BR"/>
        </w:rPr>
        <w:t xml:space="preserve">, o </w:t>
      </w:r>
      <w:r w:rsidRPr="000C1F28">
        <w:rPr>
          <w:rFonts w:ascii="Times New Roman" w:eastAsia="Times New Roman" w:hAnsi="Times New Roman"/>
          <w:b/>
          <w:snapToGrid w:val="0"/>
          <w:color w:val="000000"/>
          <w:lang w:eastAsia="pt-BR"/>
        </w:rPr>
        <w:t xml:space="preserve">PREGOEIRO </w:t>
      </w:r>
      <w:r w:rsidRPr="000C1F28">
        <w:rPr>
          <w:rFonts w:ascii="Times New Roman" w:eastAsia="Times New Roman" w:hAnsi="Times New Roman"/>
          <w:snapToGrid w:val="0"/>
          <w:color w:val="000000"/>
          <w:lang w:eastAsia="pt-BR"/>
        </w:rPr>
        <w:t>selecionará, sempre com base na classificação provisória, a proponente que tenha apresentado a proposta de menor preço e todas aquelas que hajam oferecido propostas em valores sucessivos e superiores em até 10% (dez por cento) àquela de menor preço.</w:t>
      </w:r>
    </w:p>
    <w:p w14:paraId="5B279E57"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p>
    <w:p w14:paraId="19F2586F"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16.1.1. </w:t>
      </w:r>
      <w:r w:rsidRPr="000C1F28">
        <w:rPr>
          <w:rFonts w:ascii="Times New Roman" w:eastAsia="Times New Roman" w:hAnsi="Times New Roman"/>
          <w:snapToGrid w:val="0"/>
          <w:color w:val="000000"/>
          <w:lang w:eastAsia="pt-BR"/>
        </w:rPr>
        <w:t xml:space="preserve">Não havendo, pelo menos, 3 (três) propostas em conformidade com a previsão estabelecida no </w:t>
      </w:r>
      <w:r w:rsidRPr="000C1F28">
        <w:rPr>
          <w:rFonts w:ascii="Times New Roman" w:eastAsia="Times New Roman" w:hAnsi="Times New Roman"/>
          <w:b/>
          <w:snapToGrid w:val="0"/>
          <w:color w:val="000000"/>
          <w:lang w:eastAsia="pt-BR"/>
        </w:rPr>
        <w:t>subitem 16.1.</w:t>
      </w:r>
      <w:r w:rsidRPr="000C1F28">
        <w:rPr>
          <w:rFonts w:ascii="Times New Roman" w:eastAsia="Times New Roman" w:hAnsi="Times New Roman"/>
          <w:snapToGrid w:val="0"/>
          <w:color w:val="000000"/>
          <w:lang w:eastAsia="pt-BR"/>
        </w:rPr>
        <w:t xml:space="preserve">, o </w:t>
      </w:r>
      <w:r w:rsidRPr="000C1F28">
        <w:rPr>
          <w:rFonts w:ascii="Times New Roman" w:eastAsia="Times New Roman" w:hAnsi="Times New Roman"/>
          <w:b/>
          <w:snapToGrid w:val="0"/>
          <w:color w:val="000000"/>
          <w:lang w:eastAsia="pt-BR"/>
        </w:rPr>
        <w:t xml:space="preserve">PREGOEIRO </w:t>
      </w:r>
      <w:r w:rsidRPr="000C1F28">
        <w:rPr>
          <w:rFonts w:ascii="Times New Roman" w:eastAsia="Times New Roman" w:hAnsi="Times New Roman"/>
          <w:snapToGrid w:val="0"/>
          <w:color w:val="000000"/>
          <w:lang w:eastAsia="pt-BR"/>
        </w:rPr>
        <w:t xml:space="preserve">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w:t>
      </w:r>
      <w:r w:rsidRPr="000C1F28">
        <w:rPr>
          <w:rFonts w:ascii="Times New Roman" w:eastAsia="Times New Roman" w:hAnsi="Times New Roman"/>
          <w:b/>
          <w:snapToGrid w:val="0"/>
          <w:color w:val="000000"/>
          <w:lang w:eastAsia="pt-BR"/>
        </w:rPr>
        <w:t>subitem 16.1.2.</w:t>
      </w:r>
    </w:p>
    <w:p w14:paraId="0137523A" w14:textId="77777777" w:rsidR="000C1F28" w:rsidRPr="000C1F28" w:rsidRDefault="000C1F28" w:rsidP="0072457E">
      <w:pPr>
        <w:spacing w:after="0" w:line="360" w:lineRule="auto"/>
        <w:ind w:firstLine="567"/>
        <w:jc w:val="both"/>
        <w:rPr>
          <w:rFonts w:ascii="Times New Roman" w:eastAsia="Times New Roman" w:hAnsi="Times New Roman"/>
          <w:b/>
          <w:snapToGrid w:val="0"/>
          <w:color w:val="000000"/>
          <w:lang w:eastAsia="pt-BR"/>
        </w:rPr>
      </w:pPr>
    </w:p>
    <w:p w14:paraId="425A1B84"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16.1.2. </w:t>
      </w:r>
      <w:r w:rsidRPr="000C1F28">
        <w:rPr>
          <w:rFonts w:ascii="Times New Roman" w:eastAsia="Times New Roman" w:hAnsi="Times New Roman"/>
          <w:snapToGrid w:val="0"/>
          <w:color w:val="000000"/>
          <w:lang w:eastAsia="pt-BR"/>
        </w:rPr>
        <w:t>Em caso de empate entre duas ou mais propostas, observar-se-ão, também para efeito da definição das proponentes que poderão oferecer lances, as seguintes regras:</w:t>
      </w:r>
    </w:p>
    <w:p w14:paraId="15DE6362" w14:textId="77777777" w:rsidR="000C1F28" w:rsidRPr="000C1F28" w:rsidRDefault="000C1F28" w:rsidP="0072457E">
      <w:pPr>
        <w:spacing w:after="0" w:line="360" w:lineRule="auto"/>
        <w:jc w:val="both"/>
        <w:rPr>
          <w:rFonts w:ascii="Times New Roman" w:eastAsia="Times New Roman" w:hAnsi="Times New Roman"/>
          <w:b/>
          <w:snapToGrid w:val="0"/>
          <w:color w:val="000000"/>
          <w:lang w:eastAsia="pt-BR"/>
        </w:rPr>
      </w:pPr>
    </w:p>
    <w:p w14:paraId="0F977009" w14:textId="77777777" w:rsidR="000C1F28" w:rsidRPr="000C1F28" w:rsidRDefault="000C1F28" w:rsidP="0072457E">
      <w:pPr>
        <w:numPr>
          <w:ilvl w:val="0"/>
          <w:numId w:val="23"/>
        </w:numPr>
        <w:spacing w:after="0" w:line="360" w:lineRule="auto"/>
        <w:ind w:firstLine="284"/>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a) </w:t>
      </w:r>
      <w:r w:rsidRPr="000C1F28">
        <w:rPr>
          <w:rFonts w:ascii="Times New Roman" w:eastAsia="Times New Roman" w:hAnsi="Times New Roman"/>
          <w:snapToGrid w:val="0"/>
          <w:color w:val="000000"/>
          <w:lang w:eastAsia="pt-BR"/>
        </w:rPr>
        <w:t xml:space="preserve">proposta de menor preço e todas as outras cujos valores sejam superiores até 10% (dez por cento) àquela de menor preço, devendo existir, nesta situação, no mínimo, 3 (três) propostas válidas para a etapa de lances, conforme previsto no </w:t>
      </w:r>
      <w:r w:rsidRPr="000C1F28">
        <w:rPr>
          <w:rFonts w:ascii="Times New Roman" w:eastAsia="Times New Roman" w:hAnsi="Times New Roman"/>
          <w:b/>
          <w:snapToGrid w:val="0"/>
          <w:color w:val="000000"/>
          <w:lang w:eastAsia="pt-BR"/>
        </w:rPr>
        <w:t>subitem 16.1.</w:t>
      </w:r>
      <w:r w:rsidRPr="000C1F28">
        <w:rPr>
          <w:rFonts w:ascii="Times New Roman" w:eastAsia="Times New Roman" w:hAnsi="Times New Roman"/>
          <w:snapToGrid w:val="0"/>
          <w:color w:val="000000"/>
          <w:lang w:eastAsia="pt-BR"/>
        </w:rPr>
        <w:t>; ou</w:t>
      </w:r>
    </w:p>
    <w:p w14:paraId="3FB1BD0C" w14:textId="77777777" w:rsidR="000C1F28" w:rsidRPr="000C1F28" w:rsidRDefault="000C1F28" w:rsidP="0072457E">
      <w:pPr>
        <w:spacing w:after="0" w:line="360" w:lineRule="auto"/>
        <w:ind w:firstLine="284"/>
        <w:jc w:val="both"/>
        <w:rPr>
          <w:rFonts w:ascii="Times New Roman" w:eastAsia="Times New Roman" w:hAnsi="Times New Roman"/>
          <w:snapToGrid w:val="0"/>
          <w:color w:val="000000"/>
          <w:lang w:eastAsia="pt-BR"/>
        </w:rPr>
      </w:pPr>
    </w:p>
    <w:p w14:paraId="20AE3C8B" w14:textId="77777777" w:rsidR="000C1F28" w:rsidRPr="000C1F28" w:rsidRDefault="000C1F28" w:rsidP="0072457E">
      <w:pPr>
        <w:numPr>
          <w:ilvl w:val="0"/>
          <w:numId w:val="23"/>
        </w:numPr>
        <w:spacing w:after="0" w:line="360" w:lineRule="auto"/>
        <w:ind w:firstLine="284"/>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b) </w:t>
      </w:r>
      <w:r w:rsidRPr="000C1F28">
        <w:rPr>
          <w:rFonts w:ascii="Times New Roman" w:eastAsia="Times New Roman" w:hAnsi="Times New Roman"/>
          <w:snapToGrid w:val="0"/>
          <w:color w:val="000000"/>
          <w:lang w:eastAsia="pt-BR"/>
        </w:rPr>
        <w:t>todas as propostas coincidentes com um dos 3 (três) menores valores ofertados, se houver.</w:t>
      </w:r>
    </w:p>
    <w:p w14:paraId="57556966" w14:textId="77777777" w:rsidR="000C1F28" w:rsidRPr="000C1F28" w:rsidRDefault="000C1F28" w:rsidP="0072457E">
      <w:pPr>
        <w:spacing w:after="0" w:line="360" w:lineRule="auto"/>
        <w:jc w:val="both"/>
        <w:rPr>
          <w:rFonts w:ascii="Times New Roman" w:eastAsia="Times New Roman" w:hAnsi="Times New Roman"/>
          <w:b/>
          <w:snapToGrid w:val="0"/>
          <w:color w:val="000000"/>
          <w:lang w:eastAsia="pt-BR"/>
        </w:rPr>
      </w:pPr>
    </w:p>
    <w:p w14:paraId="02B96425"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16.1.3. </w:t>
      </w:r>
      <w:r w:rsidRPr="000C1F28">
        <w:rPr>
          <w:rFonts w:ascii="Times New Roman" w:eastAsia="Times New Roman" w:hAnsi="Times New Roman"/>
          <w:snapToGrid w:val="0"/>
          <w:color w:val="000000"/>
          <w:lang w:eastAsia="pt-BR"/>
        </w:rPr>
        <w:t xml:space="preserve">Na hipótese da ocorrência das previsões colacionadas no </w:t>
      </w:r>
      <w:r w:rsidRPr="000C1F28">
        <w:rPr>
          <w:rFonts w:ascii="Times New Roman" w:eastAsia="Times New Roman" w:hAnsi="Times New Roman"/>
          <w:b/>
          <w:snapToGrid w:val="0"/>
          <w:color w:val="000000"/>
          <w:lang w:eastAsia="pt-BR"/>
        </w:rPr>
        <w:t xml:space="preserve">subitem </w:t>
      </w:r>
      <w:r w:rsidRPr="000C1F28">
        <w:rPr>
          <w:rFonts w:ascii="Times New Roman" w:eastAsia="Times New Roman" w:hAnsi="Times New Roman"/>
          <w:b/>
          <w:snapToGrid w:val="0"/>
          <w:lang w:eastAsia="pt-BR"/>
        </w:rPr>
        <w:t>17.1.2.,</w:t>
      </w:r>
      <w:r w:rsidRPr="000C1F28">
        <w:rPr>
          <w:rFonts w:ascii="Times New Roman" w:eastAsia="Times New Roman" w:hAnsi="Times New Roman"/>
          <w:b/>
          <w:snapToGrid w:val="0"/>
          <w:color w:val="000000"/>
          <w:lang w:eastAsia="pt-BR"/>
        </w:rPr>
        <w:t xml:space="preserve"> letras “a” </w:t>
      </w:r>
      <w:r w:rsidRPr="000C1F28">
        <w:rPr>
          <w:rFonts w:ascii="Times New Roman" w:eastAsia="Times New Roman" w:hAnsi="Times New Roman"/>
          <w:snapToGrid w:val="0"/>
          <w:color w:val="000000"/>
          <w:lang w:eastAsia="pt-BR"/>
        </w:rPr>
        <w:t xml:space="preserve">e </w:t>
      </w:r>
      <w:r w:rsidRPr="000C1F28">
        <w:rPr>
          <w:rFonts w:ascii="Times New Roman" w:eastAsia="Times New Roman" w:hAnsi="Times New Roman"/>
          <w:b/>
          <w:snapToGrid w:val="0"/>
          <w:color w:val="000000"/>
          <w:lang w:eastAsia="pt-BR"/>
        </w:rPr>
        <w:t>“b”</w:t>
      </w:r>
      <w:r w:rsidRPr="000C1F28">
        <w:rPr>
          <w:rFonts w:ascii="Times New Roman" w:eastAsia="Times New Roman" w:hAnsi="Times New Roman"/>
          <w:snapToGrid w:val="0"/>
          <w:color w:val="000000"/>
          <w:lang w:eastAsia="pt-BR"/>
        </w:rPr>
        <w:t>, para efeito do estabelecimento da ordem da classificação provisória das proponentes empatadas, a correspondente definição será levada a efeito por meio de sorteio; cabe à vencedora do sorteio definir o momento em que oferecerá oferta / lance.</w:t>
      </w:r>
    </w:p>
    <w:p w14:paraId="1D439D1C" w14:textId="77777777" w:rsidR="000C1F28" w:rsidRPr="000C1F28" w:rsidRDefault="000C1F28" w:rsidP="0072457E">
      <w:pPr>
        <w:spacing w:after="0" w:line="360" w:lineRule="auto"/>
        <w:jc w:val="both"/>
        <w:rPr>
          <w:rFonts w:ascii="Times New Roman" w:eastAsia="Times New Roman" w:hAnsi="Times New Roman"/>
          <w:b/>
          <w:snapToGrid w:val="0"/>
          <w:color w:val="000000"/>
          <w:lang w:eastAsia="pt-BR"/>
        </w:rPr>
      </w:pPr>
    </w:p>
    <w:p w14:paraId="45EF0175"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16.1.4.</w:t>
      </w:r>
      <w:r w:rsidRPr="000C1F28">
        <w:rPr>
          <w:rFonts w:ascii="Times New Roman" w:eastAsia="Times New Roman" w:hAnsi="Times New Roman"/>
          <w:snapToGrid w:val="0"/>
          <w:color w:val="000000"/>
          <w:lang w:eastAsia="pt-BR"/>
        </w:rPr>
        <w:t xml:space="preserve"> Havendo uma única proponente ou tão somente uma proposta válida, o </w:t>
      </w:r>
      <w:r w:rsidRPr="000C1F28">
        <w:rPr>
          <w:rFonts w:ascii="Times New Roman" w:eastAsia="Times New Roman" w:hAnsi="Times New Roman"/>
          <w:b/>
          <w:snapToGrid w:val="0"/>
          <w:color w:val="000000"/>
          <w:lang w:eastAsia="pt-BR"/>
        </w:rPr>
        <w:t xml:space="preserve">PREGOEIRO </w:t>
      </w:r>
      <w:r w:rsidRPr="000C1F28">
        <w:rPr>
          <w:rFonts w:ascii="Times New Roman" w:eastAsia="Times New Roman" w:hAnsi="Times New Roman"/>
          <w:snapToGrid w:val="0"/>
          <w:color w:val="000000"/>
          <w:lang w:eastAsia="pt-BR"/>
        </w:rPr>
        <w:t xml:space="preserve">poderá decidir, justificadamente, pela suspensão do </w:t>
      </w:r>
      <w:r w:rsidRPr="000C1F28">
        <w:rPr>
          <w:rFonts w:ascii="Times New Roman" w:eastAsia="Times New Roman" w:hAnsi="Times New Roman"/>
          <w:b/>
          <w:snapToGrid w:val="0"/>
          <w:color w:val="000000"/>
          <w:lang w:eastAsia="pt-BR"/>
        </w:rPr>
        <w:t>PREGÃO</w:t>
      </w:r>
      <w:r w:rsidRPr="000C1F28">
        <w:rPr>
          <w:rFonts w:ascii="Times New Roman" w:eastAsia="Times New Roman" w:hAnsi="Times New Roman"/>
          <w:snapToGrid w:val="0"/>
          <w:color w:val="000000"/>
          <w:lang w:eastAsia="pt-BR"/>
        </w:rPr>
        <w:t xml:space="preserve">, inclusive para melhor avaliação das regras editalícias, das limitações de mercado, envolvendo quaisquer outros aspectos pertinentes e o próprio preço cotado, ou pela repetição do </w:t>
      </w:r>
      <w:r w:rsidRPr="000C1F28">
        <w:rPr>
          <w:rFonts w:ascii="Times New Roman" w:eastAsia="Times New Roman" w:hAnsi="Times New Roman"/>
          <w:b/>
          <w:snapToGrid w:val="0"/>
          <w:color w:val="000000"/>
          <w:lang w:eastAsia="pt-BR"/>
        </w:rPr>
        <w:t>PREGÃO</w:t>
      </w:r>
      <w:r w:rsidRPr="000C1F28">
        <w:rPr>
          <w:rFonts w:ascii="Times New Roman" w:eastAsia="Times New Roman" w:hAnsi="Times New Roman"/>
          <w:snapToGrid w:val="0"/>
          <w:color w:val="000000"/>
          <w:lang w:eastAsia="pt-BR"/>
        </w:rPr>
        <w:t xml:space="preserve"> ou, ainda, dar prosseguimento ao </w:t>
      </w:r>
      <w:r w:rsidRPr="000C1F28">
        <w:rPr>
          <w:rFonts w:ascii="Times New Roman" w:eastAsia="Times New Roman" w:hAnsi="Times New Roman"/>
          <w:b/>
          <w:snapToGrid w:val="0"/>
          <w:color w:val="000000"/>
          <w:lang w:eastAsia="pt-BR"/>
        </w:rPr>
        <w:t>PREGÃO</w:t>
      </w:r>
      <w:r w:rsidRPr="000C1F28">
        <w:rPr>
          <w:rFonts w:ascii="Times New Roman" w:eastAsia="Times New Roman" w:hAnsi="Times New Roman"/>
          <w:snapToGrid w:val="0"/>
          <w:color w:val="000000"/>
          <w:lang w:eastAsia="pt-BR"/>
        </w:rPr>
        <w:t>, condicionado, em todas as hipóteses, à inexistência de prejuízos ao órgão licitante.</w:t>
      </w:r>
    </w:p>
    <w:p w14:paraId="7D17BE84"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p>
    <w:p w14:paraId="12F4C611" w14:textId="77777777" w:rsidR="000C1F28" w:rsidRPr="000C1F28" w:rsidRDefault="000C1F28" w:rsidP="0072457E">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b/>
          <w:snapToGrid w:val="0"/>
          <w:color w:val="000000"/>
          <w:lang w:eastAsia="pt-BR"/>
        </w:rPr>
      </w:pPr>
      <w:r w:rsidRPr="000C1F28">
        <w:rPr>
          <w:rFonts w:ascii="Times New Roman" w:eastAsia="Times New Roman" w:hAnsi="Times New Roman"/>
          <w:b/>
          <w:snapToGrid w:val="0"/>
          <w:color w:val="000000"/>
          <w:lang w:eastAsia="pt-BR"/>
        </w:rPr>
        <w:lastRenderedPageBreak/>
        <w:t>17-OFERECIMENTO / INEXISTÊNCIA DE LANCES VERBAIS:</w:t>
      </w:r>
    </w:p>
    <w:p w14:paraId="535F343F" w14:textId="77777777" w:rsidR="000C1F28" w:rsidRPr="000C1F28" w:rsidRDefault="000C1F28" w:rsidP="0072457E">
      <w:pPr>
        <w:spacing w:after="0" w:line="360" w:lineRule="auto"/>
        <w:jc w:val="both"/>
        <w:rPr>
          <w:rFonts w:ascii="Times New Roman" w:eastAsia="Times New Roman" w:hAnsi="Times New Roman"/>
          <w:b/>
          <w:snapToGrid w:val="0"/>
          <w:color w:val="000000"/>
          <w:lang w:eastAsia="pt-BR"/>
        </w:rPr>
      </w:pPr>
    </w:p>
    <w:p w14:paraId="066425F7" w14:textId="77777777" w:rsidR="000C1F28" w:rsidRPr="000C1F28" w:rsidRDefault="000C1F28" w:rsidP="0072457E">
      <w:pPr>
        <w:spacing w:after="0" w:line="360" w:lineRule="auto"/>
        <w:jc w:val="both"/>
        <w:rPr>
          <w:rFonts w:ascii="Times New Roman" w:eastAsia="Times New Roman" w:hAnsi="Times New Roman"/>
          <w:snapToGrid w:val="0"/>
          <w:lang w:eastAsia="pt-BR"/>
        </w:rPr>
      </w:pPr>
      <w:r w:rsidRPr="000C1F28">
        <w:rPr>
          <w:rFonts w:ascii="Times New Roman" w:eastAsia="Times New Roman" w:hAnsi="Times New Roman"/>
          <w:b/>
          <w:snapToGrid w:val="0"/>
          <w:lang w:eastAsia="pt-BR"/>
        </w:rPr>
        <w:t xml:space="preserve">17.1. </w:t>
      </w:r>
      <w:r w:rsidRPr="000C1F28">
        <w:rPr>
          <w:rFonts w:ascii="Times New Roman" w:eastAsia="Times New Roman" w:hAnsi="Times New Roman"/>
          <w:snapToGrid w:val="0"/>
          <w:lang w:eastAsia="pt-BR"/>
        </w:rPr>
        <w:t xml:space="preserve">Definidos os aspectos pertinentes às proponentes que poderão oferecer ofertas / lances verbais, dar-se-á início ao </w:t>
      </w:r>
      <w:r w:rsidRPr="000C1F28">
        <w:rPr>
          <w:rFonts w:ascii="Times New Roman" w:eastAsia="Times New Roman" w:hAnsi="Times New Roman"/>
          <w:b/>
          <w:snapToGrid w:val="0"/>
          <w:lang w:eastAsia="pt-BR"/>
        </w:rPr>
        <w:t>OFERECIMENTO DE LANCES VERBAIS</w:t>
      </w:r>
      <w:r w:rsidRPr="000C1F28">
        <w:rPr>
          <w:rFonts w:ascii="Times New Roman" w:eastAsia="Times New Roman" w:hAnsi="Times New Roman"/>
          <w:snapToGrid w:val="0"/>
          <w:lang w:eastAsia="pt-BR"/>
        </w:rPr>
        <w:t>, que deverão ser formulados em valores distintos e decrescentes, inferiores à proposta de menor preço.</w:t>
      </w:r>
    </w:p>
    <w:p w14:paraId="4B11165F" w14:textId="77777777" w:rsidR="000C1F28" w:rsidRPr="000C1F28" w:rsidRDefault="000C1F28" w:rsidP="0072457E">
      <w:pPr>
        <w:spacing w:after="0" w:line="360" w:lineRule="auto"/>
        <w:jc w:val="both"/>
        <w:rPr>
          <w:rFonts w:ascii="Times New Roman" w:eastAsia="Times New Roman" w:hAnsi="Times New Roman"/>
          <w:snapToGrid w:val="0"/>
          <w:lang w:eastAsia="pt-BR"/>
        </w:rPr>
      </w:pPr>
    </w:p>
    <w:p w14:paraId="699429B4" w14:textId="77777777" w:rsidR="000C1F28" w:rsidRPr="000C1F28" w:rsidRDefault="000C1F28" w:rsidP="0072457E">
      <w:pPr>
        <w:spacing w:after="0" w:line="360" w:lineRule="auto"/>
        <w:jc w:val="both"/>
        <w:rPr>
          <w:rFonts w:ascii="Times New Roman" w:eastAsia="Times New Roman" w:hAnsi="Times New Roman"/>
          <w:snapToGrid w:val="0"/>
          <w:lang w:eastAsia="pt-BR"/>
        </w:rPr>
      </w:pPr>
      <w:r w:rsidRPr="000C1F28">
        <w:rPr>
          <w:rFonts w:ascii="Times New Roman" w:eastAsia="Times New Roman" w:hAnsi="Times New Roman"/>
          <w:b/>
          <w:snapToGrid w:val="0"/>
          <w:lang w:eastAsia="pt-BR"/>
        </w:rPr>
        <w:t xml:space="preserve">17.1.1. </w:t>
      </w:r>
      <w:r w:rsidRPr="000C1F28">
        <w:rPr>
          <w:rFonts w:ascii="Times New Roman" w:eastAsia="Times New Roman" w:hAnsi="Times New Roman"/>
          <w:snapToGrid w:val="0"/>
          <w:lang w:eastAsia="pt-BR"/>
        </w:rPr>
        <w:t>Somente será (</w:t>
      </w:r>
      <w:proofErr w:type="spellStart"/>
      <w:r w:rsidRPr="000C1F28">
        <w:rPr>
          <w:rFonts w:ascii="Times New Roman" w:eastAsia="Times New Roman" w:hAnsi="Times New Roman"/>
          <w:snapToGrid w:val="0"/>
          <w:lang w:eastAsia="pt-BR"/>
        </w:rPr>
        <w:t>ão</w:t>
      </w:r>
      <w:proofErr w:type="spellEnd"/>
      <w:r w:rsidRPr="000C1F28">
        <w:rPr>
          <w:rFonts w:ascii="Times New Roman" w:eastAsia="Times New Roman" w:hAnsi="Times New Roman"/>
          <w:snapToGrid w:val="0"/>
          <w:lang w:eastAsia="pt-BR"/>
        </w:rPr>
        <w:t xml:space="preserve">) aceito(s) </w:t>
      </w:r>
      <w:r w:rsidRPr="000C1F28">
        <w:rPr>
          <w:rFonts w:ascii="Times New Roman" w:eastAsia="Times New Roman" w:hAnsi="Times New Roman"/>
          <w:b/>
          <w:snapToGrid w:val="0"/>
          <w:lang w:eastAsia="pt-BR"/>
        </w:rPr>
        <w:t xml:space="preserve">LANCE(S) VERBAL (IS) </w:t>
      </w:r>
      <w:r w:rsidRPr="000C1F28">
        <w:rPr>
          <w:rFonts w:ascii="Times New Roman" w:eastAsia="Times New Roman" w:hAnsi="Times New Roman"/>
          <w:snapToGrid w:val="0"/>
          <w:lang w:eastAsia="pt-BR"/>
        </w:rPr>
        <w:t xml:space="preserve">que seja(m) inferior (es) ao valor da </w:t>
      </w:r>
      <w:r w:rsidRPr="000C1F28">
        <w:rPr>
          <w:rFonts w:ascii="Times New Roman" w:eastAsia="Times New Roman" w:hAnsi="Times New Roman"/>
          <w:b/>
          <w:snapToGrid w:val="0"/>
          <w:lang w:eastAsia="pt-BR"/>
        </w:rPr>
        <w:t>menor PROPOSTA ESCRITA</w:t>
      </w:r>
      <w:r w:rsidRPr="000C1F28">
        <w:rPr>
          <w:rFonts w:ascii="Times New Roman" w:eastAsia="Times New Roman" w:hAnsi="Times New Roman"/>
          <w:snapToGrid w:val="0"/>
          <w:lang w:eastAsia="pt-BR"/>
        </w:rPr>
        <w:t xml:space="preserve"> e / ou do </w:t>
      </w:r>
      <w:r w:rsidRPr="000C1F28">
        <w:rPr>
          <w:rFonts w:ascii="Times New Roman" w:eastAsia="Times New Roman" w:hAnsi="Times New Roman"/>
          <w:b/>
          <w:snapToGrid w:val="0"/>
          <w:lang w:eastAsia="pt-BR"/>
        </w:rPr>
        <w:t>último menor LANCE VERBAL oferecido</w:t>
      </w:r>
      <w:r w:rsidRPr="000C1F28">
        <w:rPr>
          <w:rFonts w:ascii="Times New Roman" w:eastAsia="Times New Roman" w:hAnsi="Times New Roman"/>
          <w:snapToGrid w:val="0"/>
          <w:lang w:eastAsia="pt-BR"/>
        </w:rPr>
        <w:t>, observado(s) o(s) seguinte(s) limite(s) mínimo(s) de redução: R$ 0,01 (um centavo)</w:t>
      </w:r>
    </w:p>
    <w:p w14:paraId="7410CD82" w14:textId="77777777" w:rsidR="000C1F28" w:rsidRPr="000C1F28" w:rsidRDefault="000C1F28" w:rsidP="0072457E">
      <w:pPr>
        <w:spacing w:after="0" w:line="360" w:lineRule="auto"/>
        <w:jc w:val="both"/>
        <w:rPr>
          <w:rFonts w:ascii="Times New Roman" w:eastAsia="Times New Roman" w:hAnsi="Times New Roman"/>
          <w:b/>
          <w:snapToGrid w:val="0"/>
          <w:color w:val="FF0000"/>
          <w:lang w:eastAsia="pt-BR"/>
        </w:rPr>
      </w:pPr>
    </w:p>
    <w:p w14:paraId="43A8DC61" w14:textId="77777777" w:rsidR="000C1F28" w:rsidRPr="000C1F28" w:rsidRDefault="000C1F28" w:rsidP="0072457E">
      <w:pPr>
        <w:tabs>
          <w:tab w:val="left" w:pos="720"/>
        </w:tabs>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17.2.</w:t>
      </w:r>
      <w:r w:rsidRPr="000C1F28">
        <w:rPr>
          <w:rFonts w:ascii="Times New Roman" w:eastAsia="Times New Roman" w:hAnsi="Times New Roman"/>
          <w:snapToGrid w:val="0"/>
          <w:color w:val="000000"/>
          <w:lang w:eastAsia="pt-BR"/>
        </w:rPr>
        <w:t xml:space="preserve"> O </w:t>
      </w:r>
      <w:r w:rsidRPr="000C1F28">
        <w:rPr>
          <w:rFonts w:ascii="Times New Roman" w:eastAsia="Times New Roman" w:hAnsi="Times New Roman"/>
          <w:b/>
          <w:snapToGrid w:val="0"/>
          <w:color w:val="000000"/>
          <w:lang w:eastAsia="pt-BR"/>
        </w:rPr>
        <w:t xml:space="preserve">PREGOEIRO </w:t>
      </w:r>
      <w:r w:rsidRPr="000C1F28">
        <w:rPr>
          <w:rFonts w:ascii="Times New Roman" w:eastAsia="Times New Roman" w:hAnsi="Times New Roman"/>
          <w:snapToGrid w:val="0"/>
          <w:color w:val="000000"/>
          <w:lang w:eastAsia="pt-BR"/>
        </w:rPr>
        <w:t xml:space="preserve">convidará individualmente as proponentes classificadas para </w:t>
      </w:r>
      <w:r w:rsidRPr="000C1F28">
        <w:rPr>
          <w:rFonts w:ascii="Times New Roman" w:eastAsia="Times New Roman" w:hAnsi="Times New Roman"/>
          <w:b/>
          <w:snapToGrid w:val="0"/>
          <w:color w:val="000000"/>
          <w:lang w:eastAsia="pt-BR"/>
        </w:rPr>
        <w:t>OFERECIMENTO DE LANCES VERBAIS</w:t>
      </w:r>
      <w:r w:rsidRPr="000C1F28">
        <w:rPr>
          <w:rFonts w:ascii="Times New Roman" w:eastAsia="Times New Roman" w:hAnsi="Times New Roman"/>
          <w:snapToGrid w:val="0"/>
          <w:color w:val="000000"/>
          <w:lang w:eastAsia="pt-BR"/>
        </w:rPr>
        <w:t xml:space="preserve">, de forma sequencial, a partir da proponente da proposta de maior preço e as demais em ordem decrescente de valor, sendo que a proponente da proposta de menor preço será a última a </w:t>
      </w:r>
      <w:r w:rsidRPr="000C1F28">
        <w:rPr>
          <w:rFonts w:ascii="Times New Roman" w:eastAsia="Times New Roman" w:hAnsi="Times New Roman"/>
          <w:b/>
          <w:snapToGrid w:val="0"/>
          <w:color w:val="000000"/>
          <w:lang w:eastAsia="pt-BR"/>
        </w:rPr>
        <w:t>OFERECER LANCE VERBAL</w:t>
      </w:r>
      <w:r w:rsidRPr="000C1F28">
        <w:rPr>
          <w:rFonts w:ascii="Times New Roman" w:eastAsia="Times New Roman" w:hAnsi="Times New Roman"/>
          <w:snapToGrid w:val="0"/>
          <w:color w:val="000000"/>
          <w:lang w:eastAsia="pt-BR"/>
        </w:rPr>
        <w:t>.</w:t>
      </w:r>
    </w:p>
    <w:p w14:paraId="401B3B4C" w14:textId="77777777" w:rsidR="000C1F28" w:rsidRPr="000C1F28" w:rsidRDefault="000C1F28" w:rsidP="0072457E">
      <w:pPr>
        <w:spacing w:after="0" w:line="360" w:lineRule="auto"/>
        <w:jc w:val="both"/>
        <w:rPr>
          <w:rFonts w:ascii="Times New Roman" w:eastAsia="Times New Roman" w:hAnsi="Times New Roman"/>
          <w:b/>
          <w:snapToGrid w:val="0"/>
          <w:color w:val="FF0000"/>
          <w:lang w:eastAsia="pt-BR"/>
        </w:rPr>
      </w:pPr>
    </w:p>
    <w:p w14:paraId="6FBEA614" w14:textId="77777777" w:rsidR="000C1F28" w:rsidRPr="000C1F28" w:rsidRDefault="000C1F28" w:rsidP="0072457E">
      <w:pPr>
        <w:spacing w:after="0" w:line="360" w:lineRule="auto"/>
        <w:jc w:val="both"/>
        <w:rPr>
          <w:rFonts w:ascii="Times New Roman" w:eastAsia="Times New Roman" w:hAnsi="Times New Roman"/>
          <w:bCs/>
          <w:snapToGrid w:val="0"/>
          <w:color w:val="000000"/>
          <w:lang w:eastAsia="pt-BR"/>
        </w:rPr>
      </w:pPr>
      <w:r w:rsidRPr="000C1F28">
        <w:rPr>
          <w:rFonts w:ascii="Times New Roman" w:eastAsia="Times New Roman" w:hAnsi="Times New Roman"/>
          <w:b/>
          <w:snapToGrid w:val="0"/>
          <w:color w:val="000000"/>
          <w:lang w:eastAsia="pt-BR"/>
        </w:rPr>
        <w:t xml:space="preserve">17.3. </w:t>
      </w:r>
      <w:r w:rsidRPr="000C1F28">
        <w:rPr>
          <w:rFonts w:ascii="Times New Roman" w:eastAsia="Times New Roman" w:hAnsi="Times New Roman"/>
          <w:bCs/>
          <w:snapToGrid w:val="0"/>
          <w:color w:val="000000"/>
          <w:lang w:eastAsia="pt-BR"/>
        </w:rPr>
        <w:t>Na própria sessão será formalizada a planilha com a oferta dos lances que ficará fazendo parte da ata, cujos preços ofertados e lançados serão válidos como preços finais.</w:t>
      </w:r>
    </w:p>
    <w:p w14:paraId="7FF63470" w14:textId="77777777" w:rsidR="000C1F28" w:rsidRPr="000C1F28" w:rsidRDefault="000C1F28" w:rsidP="0072457E">
      <w:pPr>
        <w:numPr>
          <w:ilvl w:val="1"/>
          <w:numId w:val="24"/>
        </w:numPr>
        <w:spacing w:after="0" w:line="360" w:lineRule="auto"/>
        <w:jc w:val="both"/>
        <w:rPr>
          <w:rFonts w:ascii="Times New Roman" w:eastAsia="Times New Roman" w:hAnsi="Times New Roman"/>
          <w:snapToGrid w:val="0"/>
          <w:color w:val="000000"/>
          <w:lang w:eastAsia="pt-BR"/>
        </w:rPr>
      </w:pPr>
    </w:p>
    <w:p w14:paraId="2346B18A"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17.4.</w:t>
      </w:r>
      <w:r w:rsidRPr="000C1F28">
        <w:rPr>
          <w:rFonts w:ascii="Times New Roman" w:eastAsia="Times New Roman" w:hAnsi="Times New Roman"/>
          <w:snapToGrid w:val="0"/>
          <w:color w:val="000000"/>
          <w:lang w:eastAsia="pt-BR"/>
        </w:rPr>
        <w:t xml:space="preserve"> Quando convocado pelo</w:t>
      </w:r>
      <w:r w:rsidRPr="000C1F28">
        <w:rPr>
          <w:rFonts w:ascii="Times New Roman" w:eastAsia="Times New Roman" w:hAnsi="Times New Roman"/>
          <w:b/>
          <w:snapToGrid w:val="0"/>
          <w:color w:val="000000"/>
          <w:lang w:eastAsia="pt-BR"/>
        </w:rPr>
        <w:t xml:space="preserve"> PREGOEIRO</w:t>
      </w:r>
      <w:r w:rsidRPr="000C1F28">
        <w:rPr>
          <w:rFonts w:ascii="Times New Roman" w:eastAsia="Times New Roman" w:hAnsi="Times New Roman"/>
          <w:snapToGrid w:val="0"/>
          <w:color w:val="000000"/>
          <w:lang w:eastAsia="pt-BR"/>
        </w:rPr>
        <w:t xml:space="preserve">, a desistência da proponente de apresentar lance verbal implicará na exclusão da etapa de </w:t>
      </w:r>
      <w:r w:rsidRPr="000C1F28">
        <w:rPr>
          <w:rFonts w:ascii="Times New Roman" w:eastAsia="Times New Roman" w:hAnsi="Times New Roman"/>
          <w:b/>
          <w:snapToGrid w:val="0"/>
          <w:color w:val="000000"/>
          <w:lang w:eastAsia="pt-BR"/>
        </w:rPr>
        <w:t>LANCES VERBAIS</w:t>
      </w:r>
      <w:r w:rsidRPr="000C1F28">
        <w:rPr>
          <w:rFonts w:ascii="Times New Roman" w:eastAsia="Times New Roman" w:hAnsi="Times New Roman"/>
          <w:snapToGrid w:val="0"/>
          <w:color w:val="000000"/>
          <w:lang w:eastAsia="pt-BR"/>
        </w:rPr>
        <w:t>, ficando sua última proposta registrada para a classificação final.</w:t>
      </w:r>
    </w:p>
    <w:p w14:paraId="6A15B08E" w14:textId="77777777" w:rsidR="000C1F28" w:rsidRPr="000C1F28" w:rsidRDefault="000C1F28" w:rsidP="0072457E">
      <w:pPr>
        <w:spacing w:after="0" w:line="360" w:lineRule="auto"/>
        <w:jc w:val="both"/>
        <w:rPr>
          <w:rFonts w:ascii="Times New Roman" w:eastAsia="Times New Roman" w:hAnsi="Times New Roman"/>
          <w:b/>
          <w:snapToGrid w:val="0"/>
          <w:color w:val="000000"/>
          <w:lang w:eastAsia="pt-BR"/>
        </w:rPr>
      </w:pPr>
    </w:p>
    <w:p w14:paraId="5D2324FB"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17.5. </w:t>
      </w:r>
      <w:r w:rsidRPr="000C1F28">
        <w:rPr>
          <w:rFonts w:ascii="Times New Roman" w:eastAsia="Times New Roman" w:hAnsi="Times New Roman"/>
          <w:snapToGrid w:val="0"/>
          <w:color w:val="000000"/>
          <w:lang w:eastAsia="pt-BR"/>
        </w:rPr>
        <w:t xml:space="preserve">A etapa de </w:t>
      </w:r>
      <w:r w:rsidRPr="000C1F28">
        <w:rPr>
          <w:rFonts w:ascii="Times New Roman" w:eastAsia="Times New Roman" w:hAnsi="Times New Roman"/>
          <w:b/>
          <w:snapToGrid w:val="0"/>
          <w:color w:val="000000"/>
          <w:lang w:eastAsia="pt-BR"/>
        </w:rPr>
        <w:t xml:space="preserve">OFERECIMENTO DE LANCES VERBAIS </w:t>
      </w:r>
      <w:r w:rsidRPr="000C1F28">
        <w:rPr>
          <w:rFonts w:ascii="Times New Roman" w:eastAsia="Times New Roman" w:hAnsi="Times New Roman"/>
          <w:snapToGrid w:val="0"/>
          <w:color w:val="000000"/>
          <w:lang w:eastAsia="pt-BR"/>
        </w:rPr>
        <w:t>terá prosseguimento enquanto houver disponibilidade para tanto por parte das proponentes.</w:t>
      </w:r>
    </w:p>
    <w:p w14:paraId="284E9284"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p>
    <w:p w14:paraId="6957A9EB"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17.6. </w:t>
      </w:r>
      <w:r w:rsidRPr="000C1F28">
        <w:rPr>
          <w:rFonts w:ascii="Times New Roman" w:eastAsia="Times New Roman" w:hAnsi="Times New Roman"/>
          <w:snapToGrid w:val="0"/>
          <w:color w:val="000000"/>
          <w:lang w:eastAsia="pt-BR"/>
        </w:rPr>
        <w:t xml:space="preserve">O encerramento da etapa de </w:t>
      </w:r>
      <w:r w:rsidRPr="000C1F28">
        <w:rPr>
          <w:rFonts w:ascii="Times New Roman" w:eastAsia="Times New Roman" w:hAnsi="Times New Roman"/>
          <w:b/>
          <w:snapToGrid w:val="0"/>
          <w:color w:val="000000"/>
          <w:lang w:eastAsia="pt-BR"/>
        </w:rPr>
        <w:t>OFERECIMENTO DE LANCES VERBAIS</w:t>
      </w:r>
      <w:r w:rsidRPr="000C1F28">
        <w:rPr>
          <w:rFonts w:ascii="Times New Roman" w:eastAsia="Times New Roman" w:hAnsi="Times New Roman"/>
          <w:snapToGrid w:val="0"/>
          <w:color w:val="000000"/>
          <w:lang w:eastAsia="pt-BR"/>
        </w:rPr>
        <w:t xml:space="preserve"> ocorrerá quando todos os proponentes declinarem da correspondente formulação.</w:t>
      </w:r>
    </w:p>
    <w:p w14:paraId="631E7FA6"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p>
    <w:p w14:paraId="2413F6FF"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17.7. </w:t>
      </w:r>
      <w:r w:rsidRPr="000C1F28">
        <w:rPr>
          <w:rFonts w:ascii="Times New Roman" w:eastAsia="Times New Roman" w:hAnsi="Times New Roman"/>
          <w:snapToGrid w:val="0"/>
          <w:color w:val="000000"/>
          <w:lang w:eastAsia="pt-BR"/>
        </w:rPr>
        <w:t xml:space="preserve">Declarada encerrada a etapa de </w:t>
      </w:r>
      <w:r w:rsidRPr="000C1F28">
        <w:rPr>
          <w:rFonts w:ascii="Times New Roman" w:eastAsia="Times New Roman" w:hAnsi="Times New Roman"/>
          <w:b/>
          <w:snapToGrid w:val="0"/>
          <w:color w:val="000000"/>
          <w:lang w:eastAsia="pt-BR"/>
        </w:rPr>
        <w:t xml:space="preserve">OFERECIMENTO DE LANCES </w:t>
      </w:r>
      <w:r w:rsidRPr="000C1F28">
        <w:rPr>
          <w:rFonts w:ascii="Times New Roman" w:eastAsia="Times New Roman" w:hAnsi="Times New Roman"/>
          <w:snapToGrid w:val="0"/>
          <w:color w:val="000000"/>
          <w:lang w:eastAsia="pt-BR"/>
        </w:rPr>
        <w:t>e classificadas as propostas na ordem crescente de valor, incluindo aquelas que declinaram do oferecimento de lance</w:t>
      </w:r>
      <w:r w:rsidR="004C2693">
        <w:rPr>
          <w:rFonts w:ascii="Times New Roman" w:eastAsia="Times New Roman" w:hAnsi="Times New Roman"/>
          <w:snapToGrid w:val="0"/>
          <w:color w:val="000000"/>
          <w:lang w:eastAsia="pt-BR"/>
        </w:rPr>
        <w:t xml:space="preserve"> </w:t>
      </w:r>
      <w:r w:rsidRPr="000C1F28">
        <w:rPr>
          <w:rFonts w:ascii="Times New Roman" w:eastAsia="Times New Roman" w:hAnsi="Times New Roman"/>
          <w:snapToGrid w:val="0"/>
          <w:color w:val="000000"/>
          <w:lang w:eastAsia="pt-BR"/>
        </w:rPr>
        <w:t xml:space="preserve">(s), sempre com base no último preço / lance apresentado, o </w:t>
      </w:r>
      <w:r w:rsidRPr="000C1F28">
        <w:rPr>
          <w:rFonts w:ascii="Times New Roman" w:eastAsia="Times New Roman" w:hAnsi="Times New Roman"/>
          <w:b/>
          <w:snapToGrid w:val="0"/>
          <w:color w:val="000000"/>
          <w:lang w:eastAsia="pt-BR"/>
        </w:rPr>
        <w:t xml:space="preserve">PREGOEIRO </w:t>
      </w:r>
      <w:r w:rsidRPr="000C1F28">
        <w:rPr>
          <w:rFonts w:ascii="Times New Roman" w:eastAsia="Times New Roman" w:hAnsi="Times New Roman"/>
          <w:snapToGrid w:val="0"/>
          <w:color w:val="000000"/>
          <w:lang w:eastAsia="pt-BR"/>
        </w:rPr>
        <w:t>examinará a aceitabilidade do valor daquela de menor preço, ou seja, da primeira classificada, decidindo motivadamente a respeito.</w:t>
      </w:r>
    </w:p>
    <w:p w14:paraId="2CF7597F"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p>
    <w:p w14:paraId="28313435"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17.8. OPREGOEIRO </w:t>
      </w:r>
      <w:r w:rsidRPr="000C1F28">
        <w:rPr>
          <w:rFonts w:ascii="Times New Roman" w:eastAsia="Times New Roman" w:hAnsi="Times New Roman"/>
          <w:snapToGrid w:val="0"/>
          <w:color w:val="000000"/>
          <w:lang w:eastAsia="pt-BR"/>
        </w:rPr>
        <w:t>decidirá motivadamente pela negociação com a proponente de menor preço, para que seja obtido preço melhor.</w:t>
      </w:r>
    </w:p>
    <w:p w14:paraId="02AC8B48"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p>
    <w:p w14:paraId="3067FB36"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17.9.</w:t>
      </w:r>
      <w:r w:rsidRPr="000C1F28">
        <w:rPr>
          <w:rFonts w:ascii="Times New Roman" w:eastAsia="Times New Roman" w:hAnsi="Times New Roman"/>
          <w:snapToGrid w:val="0"/>
          <w:color w:val="000000"/>
          <w:lang w:eastAsia="pt-BR"/>
        </w:rPr>
        <w:t xml:space="preserve"> Na hipótese de não realização de lances verbais, o </w:t>
      </w:r>
      <w:r w:rsidRPr="000C1F28">
        <w:rPr>
          <w:rFonts w:ascii="Times New Roman" w:eastAsia="Times New Roman" w:hAnsi="Times New Roman"/>
          <w:b/>
          <w:snapToGrid w:val="0"/>
          <w:color w:val="000000"/>
          <w:lang w:eastAsia="pt-BR"/>
        </w:rPr>
        <w:t xml:space="preserve">PREGOEIRO </w:t>
      </w:r>
      <w:r w:rsidRPr="000C1F28">
        <w:rPr>
          <w:rFonts w:ascii="Times New Roman" w:eastAsia="Times New Roman" w:hAnsi="Times New Roman"/>
          <w:snapToGrid w:val="0"/>
          <w:color w:val="000000"/>
          <w:lang w:eastAsia="pt-BR"/>
        </w:rPr>
        <w:t>verificará a conformidade entre a proposta escrita de menor preço e o valor estimado para a contratação.</w:t>
      </w:r>
    </w:p>
    <w:p w14:paraId="201D06FC" w14:textId="77777777" w:rsidR="000C1F28" w:rsidRPr="000C1F28" w:rsidRDefault="000C1F28" w:rsidP="0072457E">
      <w:pPr>
        <w:spacing w:after="0" w:line="360" w:lineRule="auto"/>
        <w:jc w:val="both"/>
        <w:rPr>
          <w:rFonts w:ascii="Times New Roman" w:eastAsia="Times New Roman" w:hAnsi="Times New Roman"/>
          <w:b/>
          <w:snapToGrid w:val="0"/>
          <w:color w:val="000000"/>
          <w:lang w:eastAsia="pt-BR"/>
        </w:rPr>
      </w:pPr>
    </w:p>
    <w:p w14:paraId="14A1BD27"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17.10. </w:t>
      </w:r>
      <w:r w:rsidRPr="000C1F28">
        <w:rPr>
          <w:rFonts w:ascii="Times New Roman" w:eastAsia="Times New Roman" w:hAnsi="Times New Roman"/>
          <w:snapToGrid w:val="0"/>
          <w:color w:val="000000"/>
          <w:lang w:eastAsia="pt-BR"/>
        </w:rPr>
        <w:t xml:space="preserve">Ocorrendo a previsão delineada anteriormente, e depois do exame da aceitabilidade do objeto e do preço, também é facultado ao </w:t>
      </w:r>
      <w:r w:rsidRPr="000C1F28">
        <w:rPr>
          <w:rFonts w:ascii="Times New Roman" w:eastAsia="Times New Roman" w:hAnsi="Times New Roman"/>
          <w:b/>
          <w:snapToGrid w:val="0"/>
          <w:color w:val="000000"/>
          <w:lang w:eastAsia="pt-BR"/>
        </w:rPr>
        <w:t xml:space="preserve">PREGOEIRO </w:t>
      </w:r>
      <w:r w:rsidRPr="000C1F28">
        <w:rPr>
          <w:rFonts w:ascii="Times New Roman" w:eastAsia="Times New Roman" w:hAnsi="Times New Roman"/>
          <w:snapToGrid w:val="0"/>
          <w:color w:val="000000"/>
          <w:lang w:eastAsia="pt-BR"/>
        </w:rPr>
        <w:t>negociar com a proponente da proposta de menor preço, para que seja obtido preço melhor.</w:t>
      </w:r>
    </w:p>
    <w:p w14:paraId="1BE23F36" w14:textId="77777777" w:rsidR="000C1F28" w:rsidRPr="000C1F28" w:rsidRDefault="000C1F28" w:rsidP="0072457E">
      <w:pPr>
        <w:spacing w:after="0" w:line="360" w:lineRule="auto"/>
        <w:jc w:val="both"/>
        <w:rPr>
          <w:rFonts w:ascii="Times New Roman" w:eastAsia="Times New Roman" w:hAnsi="Times New Roman"/>
          <w:b/>
          <w:snapToGrid w:val="0"/>
          <w:color w:val="000000"/>
          <w:lang w:eastAsia="pt-BR"/>
        </w:rPr>
      </w:pPr>
    </w:p>
    <w:p w14:paraId="519FBD61"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17.11.</w:t>
      </w:r>
      <w:r w:rsidR="00170C74">
        <w:rPr>
          <w:rFonts w:ascii="Times New Roman" w:eastAsia="Times New Roman" w:hAnsi="Times New Roman"/>
          <w:b/>
          <w:snapToGrid w:val="0"/>
          <w:color w:val="000000"/>
          <w:lang w:eastAsia="pt-BR"/>
        </w:rPr>
        <w:t xml:space="preserve"> </w:t>
      </w:r>
      <w:r w:rsidRPr="000C1F28">
        <w:rPr>
          <w:rFonts w:ascii="Times New Roman" w:eastAsia="Times New Roman" w:hAnsi="Times New Roman"/>
          <w:snapToGrid w:val="0"/>
          <w:color w:val="000000"/>
          <w:lang w:eastAsia="pt-BR"/>
        </w:rPr>
        <w:t>Havendo propostas ou lances, conforme o caso, de microempresas ou empresas de pequeno porte, com intervalo de até 5% (cinco por cento) superiores à licitante originalmente melhor classificada no certame, serão essas consideradas empatadas, com direito de preferência pela ordem de classificação, nos termos do artigo 44, da Lei Complementar nº 123, de 14 de dezembro de 2006, para oferecer propostas.</w:t>
      </w:r>
    </w:p>
    <w:p w14:paraId="78310601"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p>
    <w:p w14:paraId="0BC0576B"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17.12. </w:t>
      </w:r>
      <w:r w:rsidRPr="000C1F28">
        <w:rPr>
          <w:rFonts w:ascii="Times New Roman" w:eastAsia="Times New Roman" w:hAnsi="Times New Roman"/>
          <w:snapToGrid w:val="0"/>
          <w:color w:val="000000"/>
          <w:lang w:eastAsia="pt-BR"/>
        </w:rPr>
        <w:t>Não sendo exercido o direito de preferência com apresentação de proposta/lance inferior pela microempresa ou empresa de pequeno porte, conforme o caso, no prazo de 05 (cinco) minutos após o encerramento de lances a contar da convocação do pregoeiro, ocorrerá a preclusão e a contratação da proposta originariamente mais bem classificada, ou revogação do certame.</w:t>
      </w:r>
    </w:p>
    <w:p w14:paraId="6CE64B81"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p>
    <w:p w14:paraId="59EB9770" w14:textId="77777777" w:rsidR="000C1F28" w:rsidRPr="000C1F28" w:rsidRDefault="000C1F28" w:rsidP="0072457E">
      <w:pPr>
        <w:spacing w:after="0" w:line="360" w:lineRule="auto"/>
        <w:jc w:val="both"/>
        <w:rPr>
          <w:rFonts w:ascii="Times New Roman" w:eastAsia="Times New Roman" w:hAnsi="Times New Roman"/>
          <w:lang w:eastAsia="pt-BR"/>
        </w:rPr>
      </w:pPr>
      <w:r w:rsidRPr="000C1F28">
        <w:rPr>
          <w:rFonts w:ascii="Times New Roman" w:eastAsia="Times New Roman" w:hAnsi="Times New Roman"/>
          <w:b/>
          <w:lang w:eastAsia="pt-BR"/>
        </w:rPr>
        <w:t>17.13.</w:t>
      </w:r>
      <w:r w:rsidRPr="000C1F28">
        <w:rPr>
          <w:rFonts w:ascii="Times New Roman" w:eastAsia="Times New Roman" w:hAnsi="Times New Roman"/>
          <w:lang w:eastAsia="pt-BR"/>
        </w:rPr>
        <w:t xml:space="preserve"> O instituto da preferência da contratação no exame das propostas previsto no presente edital, somente se aplicará na hipótese </w:t>
      </w:r>
      <w:proofErr w:type="gramStart"/>
      <w:r w:rsidRPr="000C1F28">
        <w:rPr>
          <w:rFonts w:ascii="Times New Roman" w:eastAsia="Times New Roman" w:hAnsi="Times New Roman"/>
          <w:lang w:eastAsia="pt-BR"/>
        </w:rPr>
        <w:t>da</w:t>
      </w:r>
      <w:proofErr w:type="gramEnd"/>
      <w:r w:rsidRPr="000C1F28">
        <w:rPr>
          <w:rFonts w:ascii="Times New Roman" w:eastAsia="Times New Roman" w:hAnsi="Times New Roman"/>
          <w:lang w:eastAsia="pt-BR"/>
        </w:rPr>
        <w:t xml:space="preserve"> proposta inicial não ter sido apresentada por microempresa ou empresa de pequeno porte.</w:t>
      </w:r>
    </w:p>
    <w:p w14:paraId="3E1D7C07" w14:textId="77777777" w:rsidR="000C1F28" w:rsidRPr="000C1F28" w:rsidRDefault="000C1F28" w:rsidP="0072457E">
      <w:pPr>
        <w:spacing w:after="0" w:line="360" w:lineRule="auto"/>
        <w:jc w:val="both"/>
        <w:rPr>
          <w:rFonts w:ascii="Times New Roman" w:eastAsia="Times New Roman" w:hAnsi="Times New Roman"/>
          <w:b/>
          <w:snapToGrid w:val="0"/>
          <w:color w:val="000000"/>
          <w:lang w:eastAsia="pt-BR"/>
        </w:rPr>
      </w:pPr>
    </w:p>
    <w:p w14:paraId="0C2BF84E"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17.14.</w:t>
      </w:r>
      <w:r w:rsidRPr="000C1F28">
        <w:rPr>
          <w:rFonts w:ascii="Times New Roman" w:eastAsia="Times New Roman" w:hAnsi="Times New Roman"/>
          <w:snapToGrid w:val="0"/>
          <w:color w:val="000000"/>
          <w:lang w:eastAsia="pt-BR"/>
        </w:rPr>
        <w:t xml:space="preserve"> O </w:t>
      </w:r>
      <w:r w:rsidRPr="000C1F28">
        <w:rPr>
          <w:rFonts w:ascii="Times New Roman" w:eastAsia="Times New Roman" w:hAnsi="Times New Roman"/>
          <w:b/>
          <w:snapToGrid w:val="0"/>
          <w:color w:val="000000"/>
          <w:lang w:eastAsia="pt-BR"/>
        </w:rPr>
        <w:t xml:space="preserve">PREGOEIRO </w:t>
      </w:r>
      <w:r w:rsidRPr="000C1F28">
        <w:rPr>
          <w:rFonts w:ascii="Times New Roman" w:eastAsia="Times New Roman" w:hAnsi="Times New Roman"/>
          <w:snapToGrid w:val="0"/>
          <w:color w:val="000000"/>
          <w:lang w:eastAsia="pt-BR"/>
        </w:rPr>
        <w:t>deverá comparar os preços apresentados com atuais praticados no mercado ou até mesmo propostos em licitações anteriores, utilizando-se da pesquisa realizada, que será juntada aos autos por ocasião do julgamento, e / ou de todos os meios possíveis para a correspondente verificação.</w:t>
      </w:r>
    </w:p>
    <w:p w14:paraId="0DE1810F" w14:textId="77777777" w:rsidR="000C1F28" w:rsidRPr="000C1F28" w:rsidRDefault="000C1F28" w:rsidP="0072457E">
      <w:pPr>
        <w:spacing w:after="0" w:line="360" w:lineRule="auto"/>
        <w:jc w:val="both"/>
        <w:rPr>
          <w:rFonts w:ascii="Times New Roman" w:eastAsia="Times New Roman" w:hAnsi="Times New Roman"/>
          <w:b/>
          <w:snapToGrid w:val="0"/>
          <w:color w:val="000000"/>
          <w:lang w:eastAsia="pt-BR"/>
        </w:rPr>
      </w:pPr>
    </w:p>
    <w:p w14:paraId="1F20E32F"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17.15. </w:t>
      </w:r>
      <w:r w:rsidRPr="000C1F28">
        <w:rPr>
          <w:rFonts w:ascii="Times New Roman" w:eastAsia="Times New Roman" w:hAnsi="Times New Roman"/>
          <w:snapToGrid w:val="0"/>
          <w:color w:val="000000"/>
          <w:lang w:eastAsia="pt-BR"/>
        </w:rPr>
        <w:t xml:space="preserve">O </w:t>
      </w:r>
      <w:r w:rsidRPr="000C1F28">
        <w:rPr>
          <w:rFonts w:ascii="Times New Roman" w:eastAsia="Times New Roman" w:hAnsi="Times New Roman"/>
          <w:b/>
          <w:snapToGrid w:val="0"/>
          <w:color w:val="000000"/>
          <w:lang w:eastAsia="pt-BR"/>
        </w:rPr>
        <w:t xml:space="preserve">PREGOEIRO </w:t>
      </w:r>
      <w:r w:rsidRPr="000C1F28">
        <w:rPr>
          <w:rFonts w:ascii="Times New Roman" w:eastAsia="Times New Roman" w:hAnsi="Times New Roman"/>
          <w:snapToGrid w:val="0"/>
          <w:color w:val="000000"/>
          <w:lang w:eastAsia="pt-BR"/>
        </w:rPr>
        <w:t xml:space="preserve">pode solicitar a demonstração da exequibilidade dos preços propostos após o término da fase competitiva e, ao mesmo tempo, o proponente de menor preço tem o dever </w:t>
      </w:r>
      <w:r w:rsidRPr="000C1F28">
        <w:rPr>
          <w:rFonts w:ascii="Times New Roman" w:eastAsia="Times New Roman" w:hAnsi="Times New Roman"/>
          <w:snapToGrid w:val="0"/>
          <w:color w:val="000000"/>
          <w:lang w:eastAsia="pt-BR"/>
        </w:rPr>
        <w:lastRenderedPageBreak/>
        <w:t xml:space="preserve">de portar informações acerca dos custos (planilhas e demonstrativos) em que incorrerá para o atendimento do objeto do </w:t>
      </w:r>
      <w:r w:rsidRPr="000C1F28">
        <w:rPr>
          <w:rFonts w:ascii="Times New Roman" w:eastAsia="Times New Roman" w:hAnsi="Times New Roman"/>
          <w:b/>
          <w:snapToGrid w:val="0"/>
          <w:color w:val="000000"/>
          <w:lang w:eastAsia="pt-BR"/>
        </w:rPr>
        <w:t>PREGÃO</w:t>
      </w:r>
      <w:r w:rsidRPr="000C1F28">
        <w:rPr>
          <w:rFonts w:ascii="Times New Roman" w:eastAsia="Times New Roman" w:hAnsi="Times New Roman"/>
          <w:snapToGrid w:val="0"/>
          <w:color w:val="000000"/>
          <w:lang w:eastAsia="pt-BR"/>
        </w:rPr>
        <w:t>, suficientes para justificar a proposta escrita de menor preço ou o lance verbal de menor preço que apresentar.</w:t>
      </w:r>
    </w:p>
    <w:p w14:paraId="4BB84788" w14:textId="77777777" w:rsidR="000C1F28" w:rsidRPr="000C1F28" w:rsidRDefault="000C1F28" w:rsidP="0072457E">
      <w:pPr>
        <w:spacing w:after="0" w:line="360" w:lineRule="auto"/>
        <w:jc w:val="both"/>
        <w:rPr>
          <w:rFonts w:ascii="Times New Roman" w:eastAsia="Times New Roman" w:hAnsi="Times New Roman"/>
          <w:b/>
          <w:snapToGrid w:val="0"/>
          <w:color w:val="000000"/>
          <w:lang w:eastAsia="pt-BR"/>
        </w:rPr>
      </w:pPr>
    </w:p>
    <w:p w14:paraId="779D14DA" w14:textId="77777777" w:rsidR="000C1F28" w:rsidRPr="000C1F28" w:rsidRDefault="000C1F28" w:rsidP="0072457E">
      <w:pPr>
        <w:spacing w:after="0" w:line="360" w:lineRule="auto"/>
        <w:jc w:val="both"/>
        <w:rPr>
          <w:rFonts w:ascii="Times New Roman" w:eastAsia="Times New Roman" w:hAnsi="Times New Roman"/>
          <w:b/>
          <w:snapToGrid w:val="0"/>
          <w:color w:val="000000"/>
          <w:lang w:eastAsia="pt-BR"/>
        </w:rPr>
      </w:pPr>
      <w:r w:rsidRPr="000C1F28">
        <w:rPr>
          <w:rFonts w:ascii="Times New Roman" w:eastAsia="Times New Roman" w:hAnsi="Times New Roman"/>
          <w:b/>
          <w:snapToGrid w:val="0"/>
          <w:color w:val="000000"/>
          <w:lang w:eastAsia="pt-BR"/>
        </w:rPr>
        <w:t xml:space="preserve">17.16. </w:t>
      </w:r>
      <w:r w:rsidRPr="000C1F28">
        <w:rPr>
          <w:rFonts w:ascii="Times New Roman" w:eastAsia="Times New Roman" w:hAnsi="Times New Roman"/>
          <w:snapToGrid w:val="0"/>
          <w:color w:val="000000"/>
          <w:lang w:eastAsia="pt-BR"/>
        </w:rPr>
        <w:t xml:space="preserve">A não apresentação dos elementos referidos no subitem anterior ou a apresentação de elementos insuficientes para justificar a proposta escrita de menor preço ou o lance verbal de menor preço acarretará a desclassificação do proponente, nos termos do </w:t>
      </w:r>
      <w:r w:rsidRPr="000C1F28">
        <w:rPr>
          <w:rFonts w:ascii="Times New Roman" w:eastAsia="Times New Roman" w:hAnsi="Times New Roman"/>
          <w:b/>
          <w:snapToGrid w:val="0"/>
          <w:lang w:eastAsia="pt-BR"/>
        </w:rPr>
        <w:t xml:space="preserve">item 16, </w:t>
      </w:r>
      <w:r w:rsidRPr="000C1F28">
        <w:rPr>
          <w:rFonts w:ascii="Times New Roman" w:eastAsia="Times New Roman" w:hAnsi="Times New Roman"/>
          <w:snapToGrid w:val="0"/>
          <w:lang w:eastAsia="pt-BR"/>
        </w:rPr>
        <w:t>salvo rasuras que não comprometam partes essenciais</w:t>
      </w:r>
      <w:r w:rsidRPr="000C1F28">
        <w:rPr>
          <w:rFonts w:ascii="Times New Roman" w:eastAsia="Times New Roman" w:hAnsi="Times New Roman"/>
          <w:b/>
          <w:snapToGrid w:val="0"/>
          <w:lang w:eastAsia="pt-BR"/>
        </w:rPr>
        <w:t>.</w:t>
      </w:r>
    </w:p>
    <w:p w14:paraId="6035F757" w14:textId="77777777" w:rsidR="000C1F28" w:rsidRPr="000C1F28" w:rsidRDefault="000C1F28" w:rsidP="0072457E">
      <w:pPr>
        <w:spacing w:after="0" w:line="360" w:lineRule="auto"/>
        <w:jc w:val="both"/>
        <w:rPr>
          <w:rFonts w:ascii="Times New Roman" w:eastAsia="Times New Roman" w:hAnsi="Times New Roman"/>
          <w:b/>
          <w:snapToGrid w:val="0"/>
          <w:color w:val="000000"/>
          <w:lang w:eastAsia="pt-BR"/>
        </w:rPr>
      </w:pPr>
    </w:p>
    <w:p w14:paraId="115EA019"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17.17. </w:t>
      </w:r>
      <w:r w:rsidRPr="000C1F28">
        <w:rPr>
          <w:rFonts w:ascii="Times New Roman" w:eastAsia="Times New Roman" w:hAnsi="Times New Roman"/>
          <w:snapToGrid w:val="0"/>
          <w:color w:val="000000"/>
          <w:lang w:eastAsia="pt-BR"/>
        </w:rPr>
        <w:t>Considerada aceitável a oferta de menor preço, será aberto o</w:t>
      </w:r>
      <w:r w:rsidRPr="000C1F28">
        <w:rPr>
          <w:rFonts w:ascii="Times New Roman" w:eastAsia="Times New Roman" w:hAnsi="Times New Roman"/>
          <w:b/>
          <w:snapToGrid w:val="0"/>
          <w:color w:val="000000"/>
          <w:lang w:eastAsia="pt-BR"/>
        </w:rPr>
        <w:t xml:space="preserve"> envelope </w:t>
      </w:r>
      <w:r w:rsidRPr="000C1F28">
        <w:rPr>
          <w:rFonts w:ascii="Times New Roman" w:eastAsia="Times New Roman" w:hAnsi="Times New Roman"/>
          <w:snapToGrid w:val="0"/>
          <w:color w:val="000000"/>
          <w:lang w:eastAsia="pt-BR"/>
        </w:rPr>
        <w:t xml:space="preserve">contendo os </w:t>
      </w:r>
      <w:r w:rsidRPr="000C1F28">
        <w:rPr>
          <w:rFonts w:ascii="Times New Roman" w:eastAsia="Times New Roman" w:hAnsi="Times New Roman"/>
          <w:b/>
          <w:snapToGrid w:val="0"/>
          <w:color w:val="000000"/>
          <w:lang w:eastAsia="pt-BR"/>
        </w:rPr>
        <w:t xml:space="preserve">DOCUMENTOS DE HABILITAÇÃO </w:t>
      </w:r>
      <w:r w:rsidRPr="000C1F28">
        <w:rPr>
          <w:rFonts w:ascii="Times New Roman" w:eastAsia="Times New Roman" w:hAnsi="Times New Roman"/>
          <w:snapToGrid w:val="0"/>
          <w:color w:val="000000"/>
          <w:lang w:eastAsia="pt-BR"/>
        </w:rPr>
        <w:t>da sua proponente, facultando-lhe o saneamento da documentação de natureza declaratória na própria sessão.</w:t>
      </w:r>
    </w:p>
    <w:p w14:paraId="76308A3D"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p>
    <w:p w14:paraId="3F3437FA"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17.18. </w:t>
      </w:r>
      <w:r w:rsidRPr="000C1F28">
        <w:rPr>
          <w:rFonts w:ascii="Times New Roman" w:eastAsia="Times New Roman" w:hAnsi="Times New Roman"/>
          <w:snapToGrid w:val="0"/>
          <w:color w:val="000000"/>
          <w:lang w:eastAsia="pt-BR"/>
        </w:rPr>
        <w:t>Para efeito de saneamento, a correção da(s) falha(s) formal(</w:t>
      </w:r>
      <w:proofErr w:type="spellStart"/>
      <w:r w:rsidRPr="000C1F28">
        <w:rPr>
          <w:rFonts w:ascii="Times New Roman" w:eastAsia="Times New Roman" w:hAnsi="Times New Roman"/>
          <w:snapToGrid w:val="0"/>
          <w:color w:val="000000"/>
          <w:lang w:eastAsia="pt-BR"/>
        </w:rPr>
        <w:t>is</w:t>
      </w:r>
      <w:proofErr w:type="spellEnd"/>
      <w:r w:rsidRPr="000C1F28">
        <w:rPr>
          <w:rFonts w:ascii="Times New Roman" w:eastAsia="Times New Roman" w:hAnsi="Times New Roman"/>
          <w:snapToGrid w:val="0"/>
          <w:color w:val="000000"/>
          <w:lang w:eastAsia="pt-BR"/>
        </w:rPr>
        <w:t>) poderá ser desencadeada durante a realização da própria sessão pública, com a apresentação, encaminhamento e / ou substituição de documento(s), ou com a verificação desenvolvida por meio eletrônico,</w:t>
      </w:r>
      <w:r w:rsidRPr="000C1F28">
        <w:rPr>
          <w:rFonts w:ascii="Times New Roman" w:eastAsia="Times New Roman" w:hAnsi="Times New Roman"/>
          <w:i/>
          <w:snapToGrid w:val="0"/>
          <w:color w:val="000000"/>
          <w:lang w:eastAsia="pt-BR"/>
        </w:rPr>
        <w:t xml:space="preserve"> fac-símile</w:t>
      </w:r>
      <w:r w:rsidRPr="000C1F28">
        <w:rPr>
          <w:rFonts w:ascii="Times New Roman" w:eastAsia="Times New Roman" w:hAnsi="Times New Roman"/>
          <w:snapToGrid w:val="0"/>
          <w:color w:val="000000"/>
          <w:lang w:eastAsia="pt-BR"/>
        </w:rPr>
        <w:t xml:space="preserve">, </w:t>
      </w:r>
      <w:proofErr w:type="gramStart"/>
      <w:r w:rsidRPr="000C1F28">
        <w:rPr>
          <w:rFonts w:ascii="Times New Roman" w:eastAsia="Times New Roman" w:hAnsi="Times New Roman"/>
          <w:snapToGrid w:val="0"/>
          <w:color w:val="000000"/>
          <w:lang w:eastAsia="pt-BR"/>
        </w:rPr>
        <w:t>ou ,ainda</w:t>
      </w:r>
      <w:proofErr w:type="gramEnd"/>
      <w:r w:rsidRPr="000C1F28">
        <w:rPr>
          <w:rFonts w:ascii="Times New Roman" w:eastAsia="Times New Roman" w:hAnsi="Times New Roman"/>
          <w:snapToGrid w:val="0"/>
          <w:color w:val="000000"/>
          <w:lang w:eastAsia="pt-BR"/>
        </w:rPr>
        <w:t>, por qualquer outro método que venha a produzir o(s) efeito(s) indispensável(</w:t>
      </w:r>
      <w:proofErr w:type="spellStart"/>
      <w:r w:rsidRPr="000C1F28">
        <w:rPr>
          <w:rFonts w:ascii="Times New Roman" w:eastAsia="Times New Roman" w:hAnsi="Times New Roman"/>
          <w:snapToGrid w:val="0"/>
          <w:color w:val="000000"/>
          <w:lang w:eastAsia="pt-BR"/>
        </w:rPr>
        <w:t>is</w:t>
      </w:r>
      <w:proofErr w:type="spellEnd"/>
      <w:r w:rsidRPr="000C1F28">
        <w:rPr>
          <w:rFonts w:ascii="Times New Roman" w:eastAsia="Times New Roman" w:hAnsi="Times New Roman"/>
          <w:snapToGrid w:val="0"/>
          <w:color w:val="000000"/>
          <w:lang w:eastAsia="pt-BR"/>
        </w:rPr>
        <w:t>).</w:t>
      </w:r>
    </w:p>
    <w:p w14:paraId="5154485D" w14:textId="77777777" w:rsidR="000C1F28" w:rsidRPr="000C1F28" w:rsidRDefault="000C1F28" w:rsidP="0072457E">
      <w:pPr>
        <w:spacing w:after="0" w:line="360" w:lineRule="auto"/>
        <w:jc w:val="both"/>
        <w:rPr>
          <w:rFonts w:ascii="Times New Roman" w:eastAsia="Times New Roman" w:hAnsi="Times New Roman"/>
          <w:b/>
          <w:snapToGrid w:val="0"/>
          <w:color w:val="000000"/>
          <w:lang w:eastAsia="pt-BR"/>
        </w:rPr>
      </w:pPr>
    </w:p>
    <w:p w14:paraId="2968E9C2" w14:textId="77777777" w:rsidR="000C1F28" w:rsidRPr="000C1F28" w:rsidRDefault="000C1F28" w:rsidP="0072457E">
      <w:pPr>
        <w:spacing w:after="0" w:line="360" w:lineRule="auto"/>
        <w:jc w:val="both"/>
        <w:rPr>
          <w:rFonts w:ascii="Times New Roman" w:eastAsia="Times New Roman" w:hAnsi="Times New Roman"/>
          <w:b/>
          <w:lang w:eastAsia="pt-BR"/>
        </w:rPr>
      </w:pPr>
      <w:r w:rsidRPr="000C1F28">
        <w:rPr>
          <w:rFonts w:ascii="Times New Roman" w:eastAsia="Times New Roman" w:hAnsi="Times New Roman"/>
          <w:b/>
          <w:snapToGrid w:val="0"/>
          <w:color w:val="000000"/>
          <w:lang w:eastAsia="pt-BR"/>
        </w:rPr>
        <w:t xml:space="preserve">17.19. </w:t>
      </w:r>
      <w:r w:rsidRPr="000C1F28">
        <w:rPr>
          <w:rFonts w:ascii="Times New Roman" w:eastAsia="Times New Roman" w:hAnsi="Times New Roman"/>
          <w:lang w:eastAsia="pt-BR"/>
        </w:rPr>
        <w:t>Aberto o invólucro “documentação”, nos documentos concernentes à regularidade fiscal em havendo alguma restrição, fica concedido um prazo de 05 (cinco) dias úteis à microempresa ou empresa de pequeno porte, efetuar e juntar o documento regularizado, prorrogável por igual período mediante justificativa tempestiva e aceita pelo pregoeiro</w:t>
      </w:r>
      <w:r w:rsidRPr="000C1F28">
        <w:rPr>
          <w:rFonts w:ascii="Times New Roman" w:eastAsia="Times New Roman" w:hAnsi="Times New Roman"/>
          <w:b/>
          <w:lang w:eastAsia="pt-BR"/>
        </w:rPr>
        <w:t>.</w:t>
      </w:r>
    </w:p>
    <w:p w14:paraId="38DC8660" w14:textId="77777777" w:rsidR="000C1F28" w:rsidRPr="000C1F28" w:rsidRDefault="000C1F28" w:rsidP="0072457E">
      <w:pPr>
        <w:spacing w:after="0" w:line="360" w:lineRule="auto"/>
        <w:jc w:val="both"/>
        <w:rPr>
          <w:rFonts w:ascii="Times New Roman" w:eastAsia="Times New Roman" w:hAnsi="Times New Roman"/>
          <w:b/>
          <w:lang w:eastAsia="pt-BR"/>
        </w:rPr>
      </w:pPr>
    </w:p>
    <w:p w14:paraId="7F1BF4FA" w14:textId="77777777" w:rsidR="000C1F28" w:rsidRPr="000C1F28" w:rsidRDefault="000C1F28" w:rsidP="0072457E">
      <w:pPr>
        <w:spacing w:after="0" w:line="360" w:lineRule="auto"/>
        <w:jc w:val="both"/>
        <w:rPr>
          <w:rFonts w:ascii="Times New Roman" w:eastAsia="Times New Roman" w:hAnsi="Times New Roman"/>
          <w:lang w:eastAsia="pt-BR"/>
        </w:rPr>
      </w:pPr>
      <w:r w:rsidRPr="000C1F28">
        <w:rPr>
          <w:rFonts w:ascii="Times New Roman" w:eastAsia="Times New Roman" w:hAnsi="Times New Roman"/>
          <w:b/>
          <w:lang w:eastAsia="pt-BR"/>
        </w:rPr>
        <w:t xml:space="preserve">17.20. </w:t>
      </w:r>
      <w:r w:rsidRPr="000C1F28">
        <w:rPr>
          <w:rFonts w:ascii="Times New Roman" w:eastAsia="Times New Roman" w:hAnsi="Times New Roman"/>
          <w:lang w:eastAsia="pt-BR"/>
        </w:rPr>
        <w:t>A não regularização fiscal no prazo estabelecido na cláusula 18.19, implicará decadência do direito à contratação, com aplicação das sanções previstas na cláusula 28 do edital, sendo facultado à Administração convocar os licitantes remanescentes, na ordem de classificação, para negociar nos termos do disposto no artigo 4º, inciso XXIII, da Lei nº 10.520, de 17 de julho de 2002.</w:t>
      </w:r>
    </w:p>
    <w:p w14:paraId="6E920E6F" w14:textId="77777777" w:rsidR="000C1F28" w:rsidRPr="000C1F28" w:rsidRDefault="000C1F28" w:rsidP="0072457E">
      <w:pPr>
        <w:spacing w:after="0" w:line="360" w:lineRule="auto"/>
        <w:jc w:val="both"/>
        <w:rPr>
          <w:rFonts w:ascii="Times New Roman" w:eastAsia="Times New Roman" w:hAnsi="Times New Roman"/>
          <w:b/>
          <w:snapToGrid w:val="0"/>
          <w:color w:val="000000"/>
          <w:lang w:eastAsia="pt-BR"/>
        </w:rPr>
      </w:pPr>
    </w:p>
    <w:p w14:paraId="74409CA6"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17.21. </w:t>
      </w:r>
      <w:r w:rsidRPr="000C1F28">
        <w:rPr>
          <w:rFonts w:ascii="Times New Roman" w:eastAsia="Times New Roman" w:hAnsi="Times New Roman"/>
          <w:snapToGrid w:val="0"/>
          <w:color w:val="000000"/>
          <w:lang w:eastAsia="pt-BR"/>
        </w:rPr>
        <w:t xml:space="preserve">Constatado o atendimento das exigências </w:t>
      </w:r>
      <w:proofErr w:type="spellStart"/>
      <w:r w:rsidRPr="000C1F28">
        <w:rPr>
          <w:rFonts w:ascii="Times New Roman" w:eastAsia="Times New Roman" w:hAnsi="Times New Roman"/>
          <w:snapToGrid w:val="0"/>
          <w:color w:val="000000"/>
          <w:lang w:eastAsia="pt-BR"/>
        </w:rPr>
        <w:t>habilitatórias</w:t>
      </w:r>
      <w:proofErr w:type="spellEnd"/>
      <w:r w:rsidRPr="000C1F28">
        <w:rPr>
          <w:rFonts w:ascii="Times New Roman" w:eastAsia="Times New Roman" w:hAnsi="Times New Roman"/>
          <w:snapToGrid w:val="0"/>
          <w:color w:val="000000"/>
          <w:lang w:eastAsia="pt-BR"/>
        </w:rPr>
        <w:t xml:space="preserve"> previstas no </w:t>
      </w:r>
      <w:r w:rsidRPr="000C1F28">
        <w:rPr>
          <w:rFonts w:ascii="Times New Roman" w:eastAsia="Times New Roman" w:hAnsi="Times New Roman"/>
          <w:b/>
          <w:snapToGrid w:val="0"/>
          <w:color w:val="000000"/>
          <w:lang w:eastAsia="pt-BR"/>
        </w:rPr>
        <w:t>EDITAL</w:t>
      </w:r>
      <w:r w:rsidRPr="000C1F28">
        <w:rPr>
          <w:rFonts w:ascii="Times New Roman" w:eastAsia="Times New Roman" w:hAnsi="Times New Roman"/>
          <w:snapToGrid w:val="0"/>
          <w:color w:val="000000"/>
          <w:lang w:eastAsia="pt-BR"/>
        </w:rPr>
        <w:t>, a proponente será declarada vencedora.</w:t>
      </w:r>
    </w:p>
    <w:p w14:paraId="6DC694E6"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p>
    <w:p w14:paraId="764B1A7C"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lastRenderedPageBreak/>
        <w:t xml:space="preserve">17.22. </w:t>
      </w:r>
      <w:r w:rsidRPr="000C1F28">
        <w:rPr>
          <w:rFonts w:ascii="Times New Roman" w:eastAsia="Times New Roman" w:hAnsi="Times New Roman"/>
          <w:snapToGrid w:val="0"/>
          <w:color w:val="000000"/>
          <w:lang w:eastAsia="pt-BR"/>
        </w:rPr>
        <w:t xml:space="preserve">Se a oferta não for aceitável ou se a proponente desatender às exigências </w:t>
      </w:r>
      <w:proofErr w:type="spellStart"/>
      <w:r w:rsidRPr="000C1F28">
        <w:rPr>
          <w:rFonts w:ascii="Times New Roman" w:eastAsia="Times New Roman" w:hAnsi="Times New Roman"/>
          <w:snapToGrid w:val="0"/>
          <w:color w:val="000000"/>
          <w:lang w:eastAsia="pt-BR"/>
        </w:rPr>
        <w:t>habilitatórias</w:t>
      </w:r>
      <w:proofErr w:type="spellEnd"/>
      <w:r w:rsidRPr="000C1F28">
        <w:rPr>
          <w:rFonts w:ascii="Times New Roman" w:eastAsia="Times New Roman" w:hAnsi="Times New Roman"/>
          <w:snapToGrid w:val="0"/>
          <w:color w:val="000000"/>
          <w:lang w:eastAsia="pt-BR"/>
        </w:rPr>
        <w:t xml:space="preserve">, o </w:t>
      </w:r>
      <w:r w:rsidRPr="000C1F28">
        <w:rPr>
          <w:rFonts w:ascii="Times New Roman" w:eastAsia="Times New Roman" w:hAnsi="Times New Roman"/>
          <w:b/>
          <w:snapToGrid w:val="0"/>
          <w:color w:val="000000"/>
          <w:lang w:eastAsia="pt-BR"/>
        </w:rPr>
        <w:t>PREGOEIRO</w:t>
      </w:r>
      <w:r w:rsidRPr="000C1F28">
        <w:rPr>
          <w:rFonts w:ascii="Times New Roman" w:eastAsia="Times New Roman" w:hAnsi="Times New Roman"/>
          <w:snapToGrid w:val="0"/>
          <w:color w:val="000000"/>
          <w:lang w:eastAsia="pt-BR"/>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w:t>
      </w:r>
      <w:r w:rsidRPr="000C1F28">
        <w:rPr>
          <w:rFonts w:ascii="Times New Roman" w:eastAsia="Times New Roman" w:hAnsi="Times New Roman"/>
          <w:b/>
          <w:snapToGrid w:val="0"/>
          <w:color w:val="000000"/>
          <w:lang w:eastAsia="pt-BR"/>
        </w:rPr>
        <w:t>subitens antecedentes.</w:t>
      </w:r>
    </w:p>
    <w:p w14:paraId="3A440CA5" w14:textId="77777777" w:rsidR="000C1F28" w:rsidRPr="000C1F28" w:rsidRDefault="000C1F28" w:rsidP="0072457E">
      <w:pPr>
        <w:spacing w:after="0" w:line="360" w:lineRule="auto"/>
        <w:jc w:val="both"/>
        <w:rPr>
          <w:rFonts w:ascii="Times New Roman" w:eastAsia="Times New Roman" w:hAnsi="Times New Roman"/>
          <w:b/>
          <w:snapToGrid w:val="0"/>
          <w:color w:val="000000"/>
          <w:lang w:eastAsia="pt-BR"/>
        </w:rPr>
      </w:pPr>
    </w:p>
    <w:p w14:paraId="5FA5EAAF" w14:textId="77777777" w:rsidR="000C1F28" w:rsidRPr="000C1F28" w:rsidRDefault="000C1F28" w:rsidP="0072457E">
      <w:pPr>
        <w:spacing w:after="0" w:line="360" w:lineRule="auto"/>
        <w:jc w:val="both"/>
        <w:rPr>
          <w:rFonts w:ascii="Times New Roman" w:eastAsia="Times New Roman" w:hAnsi="Times New Roman"/>
          <w:b/>
          <w:snapToGrid w:val="0"/>
          <w:color w:val="000000"/>
          <w:lang w:eastAsia="pt-BR"/>
        </w:rPr>
      </w:pPr>
      <w:r w:rsidRPr="000C1F28">
        <w:rPr>
          <w:rFonts w:ascii="Times New Roman" w:eastAsia="Times New Roman" w:hAnsi="Times New Roman"/>
          <w:b/>
          <w:snapToGrid w:val="0"/>
          <w:color w:val="000000"/>
          <w:lang w:eastAsia="pt-BR"/>
        </w:rPr>
        <w:t xml:space="preserve">17.23. </w:t>
      </w:r>
      <w:r w:rsidRPr="000C1F28">
        <w:rPr>
          <w:rFonts w:ascii="Times New Roman" w:eastAsia="Times New Roman" w:hAnsi="Times New Roman"/>
          <w:snapToGrid w:val="0"/>
          <w:color w:val="000000"/>
          <w:lang w:eastAsia="pt-BR"/>
        </w:rPr>
        <w:t xml:space="preserve">Sendo a proposta aceitável, o </w:t>
      </w:r>
      <w:r w:rsidRPr="000C1F28">
        <w:rPr>
          <w:rFonts w:ascii="Times New Roman" w:eastAsia="Times New Roman" w:hAnsi="Times New Roman"/>
          <w:b/>
          <w:snapToGrid w:val="0"/>
          <w:color w:val="000000"/>
          <w:lang w:eastAsia="pt-BR"/>
        </w:rPr>
        <w:t xml:space="preserve">PREGOEIRO </w:t>
      </w:r>
      <w:r w:rsidRPr="000C1F28">
        <w:rPr>
          <w:rFonts w:ascii="Times New Roman" w:eastAsia="Times New Roman" w:hAnsi="Times New Roman"/>
          <w:snapToGrid w:val="0"/>
          <w:color w:val="000000"/>
          <w:lang w:eastAsia="pt-BR"/>
        </w:rPr>
        <w:t xml:space="preserve">verificará as condições de habilitação da proponente, e assim sucessivamente, até a apuração de uma oferta aceitável cuja proponente atenda aos requisitos de habilitação, caso em que será declarada vencedora; observando-se igualmente as previsões estampadas nos </w:t>
      </w:r>
      <w:r w:rsidRPr="000C1F28">
        <w:rPr>
          <w:rFonts w:ascii="Times New Roman" w:eastAsia="Times New Roman" w:hAnsi="Times New Roman"/>
          <w:b/>
          <w:snapToGrid w:val="0"/>
          <w:color w:val="000000"/>
          <w:lang w:eastAsia="pt-BR"/>
        </w:rPr>
        <w:t>subitens antecedentes.</w:t>
      </w:r>
    </w:p>
    <w:p w14:paraId="7B29261E" w14:textId="77777777" w:rsidR="000C1F28" w:rsidRPr="000C1F28" w:rsidRDefault="000C1F28" w:rsidP="0072457E">
      <w:pPr>
        <w:spacing w:after="0" w:line="360" w:lineRule="auto"/>
        <w:jc w:val="both"/>
        <w:rPr>
          <w:rFonts w:ascii="Times New Roman" w:eastAsia="Times New Roman" w:hAnsi="Times New Roman"/>
          <w:b/>
          <w:snapToGrid w:val="0"/>
          <w:color w:val="000000"/>
          <w:lang w:eastAsia="pt-BR"/>
        </w:rPr>
      </w:pPr>
    </w:p>
    <w:p w14:paraId="74A85856" w14:textId="77777777" w:rsidR="000C1F28" w:rsidRPr="000C1F28" w:rsidRDefault="000C1F28" w:rsidP="0072457E">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b/>
          <w:snapToGrid w:val="0"/>
          <w:color w:val="000000"/>
          <w:lang w:eastAsia="pt-BR"/>
        </w:rPr>
      </w:pPr>
      <w:r w:rsidRPr="000C1F28">
        <w:rPr>
          <w:rFonts w:ascii="Times New Roman" w:eastAsia="Times New Roman" w:hAnsi="Times New Roman"/>
          <w:b/>
          <w:snapToGrid w:val="0"/>
          <w:color w:val="000000"/>
          <w:lang w:eastAsia="pt-BR"/>
        </w:rPr>
        <w:t>18. RECURSO ADMINISTRATIVO:</w:t>
      </w:r>
    </w:p>
    <w:p w14:paraId="7951DCCA" w14:textId="77777777" w:rsidR="000C1F28" w:rsidRPr="000C1F28" w:rsidRDefault="000C1F28" w:rsidP="0072457E">
      <w:pPr>
        <w:spacing w:after="0" w:line="360" w:lineRule="auto"/>
        <w:jc w:val="both"/>
        <w:rPr>
          <w:rFonts w:ascii="Times New Roman" w:eastAsia="Times New Roman" w:hAnsi="Times New Roman"/>
          <w:b/>
          <w:snapToGrid w:val="0"/>
          <w:color w:val="000000"/>
          <w:lang w:eastAsia="pt-BR"/>
        </w:rPr>
      </w:pPr>
    </w:p>
    <w:p w14:paraId="549033D5"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18.1. </w:t>
      </w:r>
      <w:r w:rsidRPr="000C1F28">
        <w:rPr>
          <w:rFonts w:ascii="Times New Roman" w:eastAsia="Times New Roman" w:hAnsi="Times New Roman"/>
          <w:snapToGrid w:val="0"/>
          <w:color w:val="000000"/>
          <w:lang w:eastAsia="pt-BR"/>
        </w:rPr>
        <w:t xml:space="preserve">Por ocasião do final da sessão, a(s) proponente(s) que participou(aram) do </w:t>
      </w:r>
      <w:r w:rsidRPr="000C1F28">
        <w:rPr>
          <w:rFonts w:ascii="Times New Roman" w:eastAsia="Times New Roman" w:hAnsi="Times New Roman"/>
          <w:b/>
          <w:snapToGrid w:val="0"/>
          <w:color w:val="000000"/>
          <w:lang w:eastAsia="pt-BR"/>
        </w:rPr>
        <w:t xml:space="preserve">PREGÃO </w:t>
      </w:r>
      <w:r w:rsidRPr="000C1F28">
        <w:rPr>
          <w:rFonts w:ascii="Times New Roman" w:eastAsia="Times New Roman" w:hAnsi="Times New Roman"/>
          <w:snapToGrid w:val="0"/>
          <w:color w:val="000000"/>
          <w:lang w:eastAsia="pt-BR"/>
        </w:rPr>
        <w:t>ou que tenha(m) sido impedida(s) de fazê-lo(s), se presente(s) à sessão, deverá(</w:t>
      </w:r>
      <w:proofErr w:type="spellStart"/>
      <w:r w:rsidRPr="000C1F28">
        <w:rPr>
          <w:rFonts w:ascii="Times New Roman" w:eastAsia="Times New Roman" w:hAnsi="Times New Roman"/>
          <w:snapToGrid w:val="0"/>
          <w:color w:val="000000"/>
          <w:lang w:eastAsia="pt-BR"/>
        </w:rPr>
        <w:t>ão</w:t>
      </w:r>
      <w:proofErr w:type="spellEnd"/>
      <w:r w:rsidRPr="000C1F28">
        <w:rPr>
          <w:rFonts w:ascii="Times New Roman" w:eastAsia="Times New Roman" w:hAnsi="Times New Roman"/>
          <w:snapToGrid w:val="0"/>
          <w:color w:val="000000"/>
          <w:lang w:eastAsia="pt-BR"/>
        </w:rPr>
        <w:t>) manifestar imediata e motivadamente a(s) intenção(</w:t>
      </w:r>
      <w:proofErr w:type="spellStart"/>
      <w:proofErr w:type="gramStart"/>
      <w:r w:rsidRPr="000C1F28">
        <w:rPr>
          <w:rFonts w:ascii="Times New Roman" w:eastAsia="Times New Roman" w:hAnsi="Times New Roman"/>
          <w:snapToGrid w:val="0"/>
          <w:color w:val="000000"/>
          <w:lang w:eastAsia="pt-BR"/>
        </w:rPr>
        <w:t>ões</w:t>
      </w:r>
      <w:proofErr w:type="spellEnd"/>
      <w:r w:rsidRPr="000C1F28">
        <w:rPr>
          <w:rFonts w:ascii="Times New Roman" w:eastAsia="Times New Roman" w:hAnsi="Times New Roman"/>
          <w:snapToGrid w:val="0"/>
          <w:color w:val="000000"/>
          <w:lang w:eastAsia="pt-BR"/>
        </w:rPr>
        <w:t>)  de</w:t>
      </w:r>
      <w:proofErr w:type="gramEnd"/>
      <w:r w:rsidRPr="000C1F28">
        <w:rPr>
          <w:rFonts w:ascii="Times New Roman" w:eastAsia="Times New Roman" w:hAnsi="Times New Roman"/>
          <w:b/>
          <w:snapToGrid w:val="0"/>
          <w:color w:val="000000"/>
          <w:lang w:eastAsia="pt-BR"/>
        </w:rPr>
        <w:t xml:space="preserve"> recorrer</w:t>
      </w:r>
      <w:r w:rsidRPr="000C1F28">
        <w:rPr>
          <w:rFonts w:ascii="Times New Roman" w:eastAsia="Times New Roman" w:hAnsi="Times New Roman"/>
          <w:snapToGrid w:val="0"/>
          <w:color w:val="000000"/>
          <w:lang w:eastAsia="pt-BR"/>
        </w:rPr>
        <w:t>.</w:t>
      </w:r>
    </w:p>
    <w:p w14:paraId="3B21555C"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p>
    <w:p w14:paraId="08D4823E"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18.2. </w:t>
      </w:r>
      <w:r w:rsidRPr="000C1F28">
        <w:rPr>
          <w:rFonts w:ascii="Times New Roman" w:eastAsia="Times New Roman" w:hAnsi="Times New Roman"/>
          <w:snapToGrid w:val="0"/>
          <w:color w:val="000000"/>
          <w:lang w:eastAsia="pt-BR"/>
        </w:rPr>
        <w:t xml:space="preserve">Havendo intenção de interposição de </w:t>
      </w:r>
      <w:r w:rsidRPr="000C1F28">
        <w:rPr>
          <w:rFonts w:ascii="Times New Roman" w:eastAsia="Times New Roman" w:hAnsi="Times New Roman"/>
          <w:b/>
          <w:snapToGrid w:val="0"/>
          <w:color w:val="000000"/>
          <w:lang w:eastAsia="pt-BR"/>
        </w:rPr>
        <w:t>recurso</w:t>
      </w:r>
      <w:r w:rsidRPr="000C1F28">
        <w:rPr>
          <w:rFonts w:ascii="Times New Roman" w:eastAsia="Times New Roman" w:hAnsi="Times New Roman"/>
          <w:snapToGrid w:val="0"/>
          <w:color w:val="000000"/>
          <w:lang w:eastAsia="pt-BR"/>
        </w:rPr>
        <w:t xml:space="preserve"> contra qualquer etapa / fase / procedimento do </w:t>
      </w:r>
      <w:r w:rsidRPr="000C1F28">
        <w:rPr>
          <w:rFonts w:ascii="Times New Roman" w:eastAsia="Times New Roman" w:hAnsi="Times New Roman"/>
          <w:b/>
          <w:snapToGrid w:val="0"/>
          <w:color w:val="000000"/>
          <w:lang w:eastAsia="pt-BR"/>
        </w:rPr>
        <w:t>PREGÃ0</w:t>
      </w:r>
      <w:r w:rsidRPr="000C1F28">
        <w:rPr>
          <w:rFonts w:ascii="Times New Roman" w:eastAsia="Times New Roman" w:hAnsi="Times New Roman"/>
          <w:snapToGrid w:val="0"/>
          <w:color w:val="000000"/>
          <w:lang w:eastAsia="pt-BR"/>
        </w:rPr>
        <w:t>, a proponente interessada deverá manifestar-se imediata e motivadamente a respeito, procedendo-se, inclusive, o registro das razões em ata, juntando memorial no prazo de 3 (três) dias, a contar da ocorrência.</w:t>
      </w:r>
    </w:p>
    <w:p w14:paraId="5B953381"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p>
    <w:p w14:paraId="05E5B16F"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18.3. </w:t>
      </w:r>
      <w:r w:rsidRPr="000C1F28">
        <w:rPr>
          <w:rFonts w:ascii="Times New Roman" w:eastAsia="Times New Roman" w:hAnsi="Times New Roman"/>
          <w:snapToGrid w:val="0"/>
          <w:color w:val="000000"/>
          <w:lang w:eastAsia="pt-BR"/>
        </w:rPr>
        <w:t xml:space="preserve">As demais proponentes ficam, desde logo, intimadas para apresentar contra razões em igual número de dias, que começarão a correr no término do prazo do </w:t>
      </w:r>
      <w:r w:rsidRPr="000C1F28">
        <w:rPr>
          <w:rFonts w:ascii="Times New Roman" w:eastAsia="Times New Roman" w:hAnsi="Times New Roman"/>
          <w:b/>
          <w:snapToGrid w:val="0"/>
          <w:color w:val="000000"/>
          <w:lang w:eastAsia="pt-BR"/>
        </w:rPr>
        <w:t>RECORRENTE</w:t>
      </w:r>
      <w:r w:rsidRPr="000C1F28">
        <w:rPr>
          <w:rFonts w:ascii="Times New Roman" w:eastAsia="Times New Roman" w:hAnsi="Times New Roman"/>
          <w:snapToGrid w:val="0"/>
          <w:color w:val="000000"/>
          <w:lang w:eastAsia="pt-BR"/>
        </w:rPr>
        <w:t>.</w:t>
      </w:r>
    </w:p>
    <w:p w14:paraId="57D4B36F"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p>
    <w:p w14:paraId="15F48770"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18.4. </w:t>
      </w:r>
      <w:r w:rsidRPr="000C1F28">
        <w:rPr>
          <w:rFonts w:ascii="Times New Roman" w:eastAsia="Times New Roman" w:hAnsi="Times New Roman"/>
          <w:snapToGrid w:val="0"/>
          <w:color w:val="000000"/>
          <w:lang w:eastAsia="pt-BR"/>
        </w:rPr>
        <w:t xml:space="preserve">Após a apresentação das contrarrazões ou do decurso do prazo estabelecido para tanto, o </w:t>
      </w:r>
      <w:r w:rsidRPr="000C1F28">
        <w:rPr>
          <w:rFonts w:ascii="Times New Roman" w:eastAsia="Times New Roman" w:hAnsi="Times New Roman"/>
          <w:b/>
          <w:snapToGrid w:val="0"/>
          <w:color w:val="000000"/>
          <w:lang w:eastAsia="pt-BR"/>
        </w:rPr>
        <w:t xml:space="preserve">PREGOEIRO </w:t>
      </w:r>
      <w:r w:rsidRPr="000C1F28">
        <w:rPr>
          <w:rFonts w:ascii="Times New Roman" w:eastAsia="Times New Roman" w:hAnsi="Times New Roman"/>
          <w:snapToGrid w:val="0"/>
          <w:color w:val="000000"/>
          <w:lang w:eastAsia="pt-BR"/>
        </w:rPr>
        <w:t xml:space="preserve">examinará o </w:t>
      </w:r>
      <w:r w:rsidRPr="000C1F28">
        <w:rPr>
          <w:rFonts w:ascii="Times New Roman" w:eastAsia="Times New Roman" w:hAnsi="Times New Roman"/>
          <w:b/>
          <w:snapToGrid w:val="0"/>
          <w:color w:val="000000"/>
          <w:lang w:eastAsia="pt-BR"/>
        </w:rPr>
        <w:t>recurso</w:t>
      </w:r>
      <w:r w:rsidRPr="000C1F28">
        <w:rPr>
          <w:rFonts w:ascii="Times New Roman" w:eastAsia="Times New Roman" w:hAnsi="Times New Roman"/>
          <w:snapToGrid w:val="0"/>
          <w:color w:val="000000"/>
          <w:lang w:eastAsia="pt-BR"/>
        </w:rPr>
        <w:t>, podendo reformar sua decisão ou encaminhá-lo, devidamente informados, à autoridade competente para decisão.</w:t>
      </w:r>
    </w:p>
    <w:p w14:paraId="60FC8C8E"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p>
    <w:p w14:paraId="53A91E9E"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18.5. </w:t>
      </w:r>
      <w:r w:rsidRPr="000C1F28">
        <w:rPr>
          <w:rFonts w:ascii="Times New Roman" w:eastAsia="Times New Roman" w:hAnsi="Times New Roman"/>
          <w:snapToGrid w:val="0"/>
          <w:color w:val="000000"/>
          <w:lang w:eastAsia="pt-BR"/>
        </w:rPr>
        <w:t xml:space="preserve">Os autos do </w:t>
      </w:r>
      <w:r w:rsidRPr="000C1F28">
        <w:rPr>
          <w:rFonts w:ascii="Times New Roman" w:eastAsia="Times New Roman" w:hAnsi="Times New Roman"/>
          <w:b/>
          <w:snapToGrid w:val="0"/>
          <w:color w:val="000000"/>
          <w:lang w:eastAsia="pt-BR"/>
        </w:rPr>
        <w:t xml:space="preserve">PREGÃO </w:t>
      </w:r>
      <w:r w:rsidRPr="000C1F28">
        <w:rPr>
          <w:rFonts w:ascii="Times New Roman" w:eastAsia="Times New Roman" w:hAnsi="Times New Roman"/>
          <w:snapToGrid w:val="0"/>
          <w:color w:val="000000"/>
          <w:lang w:eastAsia="pt-BR"/>
        </w:rPr>
        <w:t xml:space="preserve">permanecerão com vista franqueada aos interessados, no endereço e horários previstos no </w:t>
      </w:r>
      <w:r w:rsidRPr="000C1F28">
        <w:rPr>
          <w:rFonts w:ascii="Times New Roman" w:eastAsia="Times New Roman" w:hAnsi="Times New Roman"/>
          <w:b/>
          <w:snapToGrid w:val="0"/>
          <w:color w:val="000000"/>
          <w:lang w:eastAsia="pt-BR"/>
        </w:rPr>
        <w:t xml:space="preserve">subitem 9.1. </w:t>
      </w:r>
      <w:r w:rsidRPr="000C1F28">
        <w:rPr>
          <w:rFonts w:ascii="Times New Roman" w:eastAsia="Times New Roman" w:hAnsi="Times New Roman"/>
          <w:snapToGrid w:val="0"/>
          <w:color w:val="000000"/>
          <w:lang w:eastAsia="pt-BR"/>
        </w:rPr>
        <w:t xml:space="preserve">deste </w:t>
      </w:r>
      <w:r w:rsidRPr="000C1F28">
        <w:rPr>
          <w:rFonts w:ascii="Times New Roman" w:eastAsia="Times New Roman" w:hAnsi="Times New Roman"/>
          <w:b/>
          <w:snapToGrid w:val="0"/>
          <w:color w:val="000000"/>
          <w:lang w:eastAsia="pt-BR"/>
        </w:rPr>
        <w:t>EDITAL</w:t>
      </w:r>
      <w:r w:rsidRPr="000C1F28">
        <w:rPr>
          <w:rFonts w:ascii="Times New Roman" w:eastAsia="Times New Roman" w:hAnsi="Times New Roman"/>
          <w:snapToGrid w:val="0"/>
          <w:color w:val="000000"/>
          <w:lang w:eastAsia="pt-BR"/>
        </w:rPr>
        <w:t>.</w:t>
      </w:r>
    </w:p>
    <w:p w14:paraId="1A0876FB"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p>
    <w:p w14:paraId="51C93E05"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lastRenderedPageBreak/>
        <w:t xml:space="preserve">18.6. </w:t>
      </w:r>
      <w:r w:rsidRPr="000C1F28">
        <w:rPr>
          <w:rFonts w:ascii="Times New Roman" w:eastAsia="Times New Roman" w:hAnsi="Times New Roman"/>
          <w:snapToGrid w:val="0"/>
          <w:color w:val="000000"/>
          <w:lang w:eastAsia="pt-BR"/>
        </w:rPr>
        <w:t xml:space="preserve">O </w:t>
      </w:r>
      <w:r w:rsidRPr="000C1F28">
        <w:rPr>
          <w:rFonts w:ascii="Times New Roman" w:eastAsia="Times New Roman" w:hAnsi="Times New Roman"/>
          <w:b/>
          <w:snapToGrid w:val="0"/>
          <w:color w:val="000000"/>
          <w:lang w:eastAsia="pt-BR"/>
        </w:rPr>
        <w:t>recurso</w:t>
      </w:r>
      <w:r w:rsidRPr="000C1F28">
        <w:rPr>
          <w:rFonts w:ascii="Times New Roman" w:eastAsia="Times New Roman" w:hAnsi="Times New Roman"/>
          <w:snapToGrid w:val="0"/>
          <w:color w:val="000000"/>
          <w:lang w:eastAsia="pt-BR"/>
        </w:rPr>
        <w:t xml:space="preserve"> terá efeito suspensivo, sendo que seu acolhimento importará na invalidação dos atos insuscetíveis de aproveitamento.</w:t>
      </w:r>
    </w:p>
    <w:p w14:paraId="305D208E"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p>
    <w:p w14:paraId="7FB6C026" w14:textId="77777777" w:rsidR="000C1F28" w:rsidRPr="000C1F28" w:rsidRDefault="000C1F28" w:rsidP="0072457E">
      <w:pPr>
        <w:numPr>
          <w:ilvl w:val="0"/>
          <w:numId w:val="29"/>
        </w:numPr>
        <w:pBdr>
          <w:top w:val="single" w:sz="4" w:space="1" w:color="auto"/>
          <w:left w:val="single" w:sz="4" w:space="4" w:color="auto"/>
          <w:bottom w:val="single" w:sz="4" w:space="1" w:color="auto"/>
          <w:right w:val="single" w:sz="4" w:space="4" w:color="auto"/>
        </w:pBdr>
        <w:tabs>
          <w:tab w:val="left" w:pos="567"/>
        </w:tabs>
        <w:spacing w:after="0" w:line="360" w:lineRule="auto"/>
        <w:ind w:left="0" w:firstLine="0"/>
        <w:contextualSpacing/>
        <w:jc w:val="both"/>
        <w:rPr>
          <w:rFonts w:ascii="Times New Roman" w:eastAsia="Times New Roman" w:hAnsi="Times New Roman"/>
          <w:b/>
          <w:snapToGrid w:val="0"/>
          <w:color w:val="000000"/>
          <w:lang w:eastAsia="pt-BR"/>
        </w:rPr>
      </w:pPr>
      <w:r w:rsidRPr="000C1F28">
        <w:rPr>
          <w:rFonts w:ascii="Times New Roman" w:eastAsia="Times New Roman" w:hAnsi="Times New Roman"/>
          <w:b/>
          <w:snapToGrid w:val="0"/>
          <w:color w:val="000000"/>
          <w:lang w:eastAsia="pt-BR"/>
        </w:rPr>
        <w:t>ADJUDICAÇÃO:</w:t>
      </w:r>
    </w:p>
    <w:p w14:paraId="20F66678" w14:textId="77777777" w:rsidR="000C1F28" w:rsidRPr="000C1F28" w:rsidRDefault="000C1F28" w:rsidP="0072457E">
      <w:pPr>
        <w:spacing w:after="0" w:line="360" w:lineRule="auto"/>
        <w:jc w:val="both"/>
        <w:rPr>
          <w:rFonts w:ascii="Times New Roman" w:eastAsia="Times New Roman" w:hAnsi="Times New Roman"/>
          <w:b/>
          <w:snapToGrid w:val="0"/>
          <w:color w:val="000000"/>
          <w:lang w:eastAsia="pt-BR"/>
        </w:rPr>
      </w:pPr>
    </w:p>
    <w:p w14:paraId="27C5DC64"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19.1. </w:t>
      </w:r>
      <w:r w:rsidRPr="000C1F28">
        <w:rPr>
          <w:rFonts w:ascii="Times New Roman" w:eastAsia="Times New Roman" w:hAnsi="Times New Roman"/>
          <w:snapToGrid w:val="0"/>
          <w:color w:val="000000"/>
          <w:lang w:eastAsia="pt-BR"/>
        </w:rPr>
        <w:t xml:space="preserve">A falta de manifestação imediata e motivada da intenção de interpor </w:t>
      </w:r>
      <w:r w:rsidRPr="000C1F28">
        <w:rPr>
          <w:rFonts w:ascii="Times New Roman" w:eastAsia="Times New Roman" w:hAnsi="Times New Roman"/>
          <w:b/>
          <w:snapToGrid w:val="0"/>
          <w:color w:val="000000"/>
          <w:lang w:eastAsia="pt-BR"/>
        </w:rPr>
        <w:t>recurso</w:t>
      </w:r>
      <w:r w:rsidRPr="000C1F28">
        <w:rPr>
          <w:rFonts w:ascii="Times New Roman" w:eastAsia="Times New Roman" w:hAnsi="Times New Roman"/>
          <w:snapToGrid w:val="0"/>
          <w:color w:val="000000"/>
          <w:lang w:eastAsia="pt-BR"/>
        </w:rPr>
        <w:t xml:space="preserve">, por parte da(s) proponente(s), importará na decadência do direito de recurso, competindo ao </w:t>
      </w:r>
      <w:r w:rsidRPr="000C1F28">
        <w:rPr>
          <w:rFonts w:ascii="Times New Roman" w:eastAsia="Times New Roman" w:hAnsi="Times New Roman"/>
          <w:b/>
          <w:snapToGrid w:val="0"/>
          <w:color w:val="000000"/>
          <w:lang w:eastAsia="pt-BR"/>
        </w:rPr>
        <w:t>Pregoeiro adjudicar</w:t>
      </w:r>
      <w:r w:rsidRPr="000C1F28">
        <w:rPr>
          <w:rFonts w:ascii="Times New Roman" w:eastAsia="Times New Roman" w:hAnsi="Times New Roman"/>
          <w:snapToGrid w:val="0"/>
          <w:color w:val="000000"/>
          <w:lang w:eastAsia="pt-BR"/>
        </w:rPr>
        <w:t xml:space="preserve"> o(s) objeto(s) do certame à(s) proponente(s) vencedora(s).</w:t>
      </w:r>
    </w:p>
    <w:p w14:paraId="6CA4B726" w14:textId="77777777" w:rsidR="000C1F28" w:rsidRPr="000C1F28" w:rsidRDefault="000C1F28" w:rsidP="0072457E">
      <w:pPr>
        <w:spacing w:after="0" w:line="360" w:lineRule="auto"/>
        <w:jc w:val="both"/>
        <w:rPr>
          <w:rFonts w:ascii="Times New Roman" w:eastAsia="Times New Roman" w:hAnsi="Times New Roman"/>
          <w:b/>
          <w:snapToGrid w:val="0"/>
          <w:color w:val="000000"/>
          <w:lang w:eastAsia="pt-BR"/>
        </w:rPr>
      </w:pPr>
    </w:p>
    <w:p w14:paraId="0613304F" w14:textId="77777777" w:rsidR="000C1F28" w:rsidRPr="000C1F28" w:rsidRDefault="000C1F28" w:rsidP="0072457E">
      <w:pPr>
        <w:numPr>
          <w:ilvl w:val="1"/>
          <w:numId w:val="29"/>
        </w:numPr>
        <w:tabs>
          <w:tab w:val="left" w:pos="567"/>
        </w:tabs>
        <w:spacing w:after="0" w:line="360" w:lineRule="auto"/>
        <w:ind w:left="0" w:firstLine="0"/>
        <w:contextualSpacing/>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Existindo recurso(s) </w:t>
      </w:r>
      <w:r w:rsidRPr="000C1F28">
        <w:rPr>
          <w:rFonts w:ascii="Times New Roman" w:eastAsia="Times New Roman" w:hAnsi="Times New Roman"/>
          <w:snapToGrid w:val="0"/>
          <w:color w:val="000000"/>
          <w:lang w:eastAsia="pt-BR"/>
        </w:rPr>
        <w:t xml:space="preserve">e constatada a regularidade dos atos praticados e </w:t>
      </w:r>
      <w:r w:rsidRPr="000C1F28">
        <w:rPr>
          <w:rFonts w:ascii="Times New Roman" w:eastAsia="Times New Roman" w:hAnsi="Times New Roman"/>
          <w:b/>
          <w:snapToGrid w:val="0"/>
          <w:color w:val="000000"/>
          <w:lang w:eastAsia="pt-BR"/>
        </w:rPr>
        <w:t>após a decisão do(s) mesmo(s)</w:t>
      </w:r>
      <w:r w:rsidRPr="000C1F28">
        <w:rPr>
          <w:rFonts w:ascii="Times New Roman" w:eastAsia="Times New Roman" w:hAnsi="Times New Roman"/>
          <w:snapToGrid w:val="0"/>
          <w:color w:val="000000"/>
          <w:lang w:eastAsia="pt-BR"/>
        </w:rPr>
        <w:t xml:space="preserve">, a </w:t>
      </w:r>
      <w:r w:rsidRPr="000C1F28">
        <w:rPr>
          <w:rFonts w:ascii="Times New Roman" w:eastAsia="Times New Roman" w:hAnsi="Times New Roman"/>
          <w:b/>
          <w:snapToGrid w:val="0"/>
          <w:color w:val="000000"/>
          <w:lang w:eastAsia="pt-BR"/>
        </w:rPr>
        <w:t xml:space="preserve">autoridade competente </w:t>
      </w:r>
      <w:r w:rsidRPr="000C1F28">
        <w:rPr>
          <w:rFonts w:ascii="Times New Roman" w:eastAsia="Times New Roman" w:hAnsi="Times New Roman"/>
          <w:snapToGrid w:val="0"/>
          <w:color w:val="000000"/>
          <w:lang w:eastAsia="pt-BR"/>
        </w:rPr>
        <w:t xml:space="preserve">deve praticar o </w:t>
      </w:r>
      <w:r w:rsidRPr="000C1F28">
        <w:rPr>
          <w:rFonts w:ascii="Times New Roman" w:eastAsia="Times New Roman" w:hAnsi="Times New Roman"/>
          <w:b/>
          <w:snapToGrid w:val="0"/>
          <w:color w:val="000000"/>
          <w:lang w:eastAsia="pt-BR"/>
        </w:rPr>
        <w:t>ato de adjudicação</w:t>
      </w:r>
      <w:r w:rsidRPr="000C1F28">
        <w:rPr>
          <w:rFonts w:ascii="Times New Roman" w:eastAsia="Times New Roman" w:hAnsi="Times New Roman"/>
          <w:snapToGrid w:val="0"/>
          <w:color w:val="000000"/>
          <w:lang w:eastAsia="pt-BR"/>
        </w:rPr>
        <w:t xml:space="preserve"> do(s) objeto(s) do certame à(s) proponente(s) vencedora(s).</w:t>
      </w:r>
    </w:p>
    <w:p w14:paraId="2930F1C9" w14:textId="77777777" w:rsidR="000C1F28" w:rsidRPr="000C1F28" w:rsidRDefault="000C1F28" w:rsidP="0072457E">
      <w:pPr>
        <w:tabs>
          <w:tab w:val="left" w:pos="567"/>
        </w:tabs>
        <w:spacing w:after="0" w:line="360" w:lineRule="auto"/>
        <w:contextualSpacing/>
        <w:jc w:val="both"/>
        <w:rPr>
          <w:rFonts w:ascii="Times New Roman" w:eastAsia="Times New Roman" w:hAnsi="Times New Roman"/>
          <w:snapToGrid w:val="0"/>
          <w:color w:val="000000"/>
          <w:lang w:eastAsia="pt-BR"/>
        </w:rPr>
      </w:pPr>
    </w:p>
    <w:p w14:paraId="55B87081" w14:textId="77777777" w:rsidR="000C1F28" w:rsidRPr="000C1F28" w:rsidRDefault="000C1F28" w:rsidP="0072457E">
      <w:pPr>
        <w:keepNext/>
        <w:numPr>
          <w:ilvl w:val="0"/>
          <w:numId w:val="26"/>
        </w:num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b/>
          <w:snapToGrid w:val="0"/>
          <w:color w:val="000000"/>
          <w:lang w:eastAsia="pt-BR"/>
        </w:rPr>
      </w:pPr>
      <w:r w:rsidRPr="000C1F28">
        <w:rPr>
          <w:rFonts w:ascii="Times New Roman" w:eastAsia="Times New Roman" w:hAnsi="Times New Roman"/>
          <w:b/>
          <w:snapToGrid w:val="0"/>
          <w:color w:val="000000"/>
          <w:lang w:eastAsia="pt-BR"/>
        </w:rPr>
        <w:t>HOMOLOGAÇÃO:</w:t>
      </w:r>
    </w:p>
    <w:p w14:paraId="1FC0DF74" w14:textId="77777777" w:rsidR="000C1F28" w:rsidRPr="000C1F28" w:rsidRDefault="000C1F28" w:rsidP="0072457E">
      <w:pPr>
        <w:keepNext/>
        <w:spacing w:after="0" w:line="360" w:lineRule="auto"/>
        <w:jc w:val="both"/>
        <w:rPr>
          <w:rFonts w:ascii="Times New Roman" w:eastAsia="Times New Roman" w:hAnsi="Times New Roman"/>
          <w:b/>
          <w:snapToGrid w:val="0"/>
          <w:color w:val="000000"/>
          <w:lang w:eastAsia="pt-BR"/>
        </w:rPr>
      </w:pPr>
    </w:p>
    <w:p w14:paraId="45492FC5" w14:textId="77777777" w:rsidR="000C1F28" w:rsidRPr="000C1F28" w:rsidRDefault="000C1F28" w:rsidP="0072457E">
      <w:pPr>
        <w:keepNext/>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20.1. </w:t>
      </w:r>
      <w:r w:rsidRPr="000C1F28">
        <w:rPr>
          <w:rFonts w:ascii="Times New Roman" w:eastAsia="Times New Roman" w:hAnsi="Times New Roman"/>
          <w:snapToGrid w:val="0"/>
          <w:color w:val="000000"/>
          <w:lang w:eastAsia="pt-BR"/>
        </w:rPr>
        <w:t xml:space="preserve">Compete à </w:t>
      </w:r>
      <w:r w:rsidRPr="000C1F28">
        <w:rPr>
          <w:rFonts w:ascii="Times New Roman" w:eastAsia="Times New Roman" w:hAnsi="Times New Roman"/>
          <w:b/>
          <w:snapToGrid w:val="0"/>
          <w:color w:val="000000"/>
          <w:lang w:eastAsia="pt-BR"/>
        </w:rPr>
        <w:t>autoridade competente homologar</w:t>
      </w:r>
      <w:r w:rsidRPr="000C1F28">
        <w:rPr>
          <w:rFonts w:ascii="Times New Roman" w:eastAsia="Times New Roman" w:hAnsi="Times New Roman"/>
          <w:snapToGrid w:val="0"/>
          <w:color w:val="000000"/>
          <w:lang w:eastAsia="pt-BR"/>
        </w:rPr>
        <w:t xml:space="preserve"> o </w:t>
      </w:r>
      <w:r w:rsidRPr="000C1F28">
        <w:rPr>
          <w:rFonts w:ascii="Times New Roman" w:eastAsia="Times New Roman" w:hAnsi="Times New Roman"/>
          <w:b/>
          <w:snapToGrid w:val="0"/>
          <w:color w:val="000000"/>
          <w:lang w:eastAsia="pt-BR"/>
        </w:rPr>
        <w:t>PREGÃO</w:t>
      </w:r>
      <w:r w:rsidRPr="000C1F28">
        <w:rPr>
          <w:rFonts w:ascii="Times New Roman" w:eastAsia="Times New Roman" w:hAnsi="Times New Roman"/>
          <w:snapToGrid w:val="0"/>
          <w:color w:val="000000"/>
          <w:lang w:eastAsia="pt-BR"/>
        </w:rPr>
        <w:t>.</w:t>
      </w:r>
    </w:p>
    <w:p w14:paraId="23BA6F1C" w14:textId="77777777" w:rsidR="000C1F28" w:rsidRPr="000C1F28" w:rsidRDefault="000C1F28" w:rsidP="0072457E">
      <w:pPr>
        <w:keepNext/>
        <w:spacing w:after="0" w:line="360" w:lineRule="auto"/>
        <w:jc w:val="both"/>
        <w:rPr>
          <w:rFonts w:ascii="Times New Roman" w:eastAsia="Times New Roman" w:hAnsi="Times New Roman"/>
          <w:snapToGrid w:val="0"/>
          <w:color w:val="000000"/>
          <w:lang w:eastAsia="pt-BR"/>
        </w:rPr>
      </w:pPr>
    </w:p>
    <w:p w14:paraId="42455725" w14:textId="77777777" w:rsidR="000C1F28" w:rsidRPr="000C1F28" w:rsidRDefault="000C1F28" w:rsidP="0072457E">
      <w:pPr>
        <w:keepNext/>
        <w:numPr>
          <w:ilvl w:val="1"/>
          <w:numId w:val="26"/>
        </w:num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snapToGrid w:val="0"/>
          <w:color w:val="000000"/>
          <w:lang w:eastAsia="pt-BR"/>
        </w:rPr>
        <w:t>A partir do ato de homologação será fixado o início do prazo de convocação da(s) proponente(s) adjudicatária(s) para assinar o contrato.</w:t>
      </w:r>
    </w:p>
    <w:p w14:paraId="792CF556" w14:textId="77777777" w:rsidR="000C1F28" w:rsidRPr="000C1F28" w:rsidRDefault="000C1F28" w:rsidP="0072457E">
      <w:pPr>
        <w:keepNext/>
        <w:spacing w:after="0" w:line="360" w:lineRule="auto"/>
        <w:jc w:val="both"/>
        <w:rPr>
          <w:rFonts w:ascii="Times New Roman" w:eastAsia="Times New Roman" w:hAnsi="Times New Roman"/>
          <w:b/>
          <w:snapToGrid w:val="0"/>
          <w:color w:val="000000"/>
          <w:lang w:eastAsia="pt-BR"/>
        </w:rPr>
      </w:pPr>
    </w:p>
    <w:p w14:paraId="4CCCEEB6" w14:textId="77777777" w:rsidR="000C1F28" w:rsidRPr="000C1F28" w:rsidRDefault="000C1F28" w:rsidP="0072457E">
      <w:pPr>
        <w:keepNext/>
        <w:numPr>
          <w:ilvl w:val="0"/>
          <w:numId w:val="26"/>
        </w:num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b/>
          <w:snapToGrid w:val="0"/>
          <w:color w:val="000000"/>
          <w:lang w:eastAsia="pt-BR"/>
        </w:rPr>
      </w:pPr>
      <w:r w:rsidRPr="000C1F28">
        <w:rPr>
          <w:rFonts w:ascii="Times New Roman" w:eastAsia="Times New Roman" w:hAnsi="Times New Roman"/>
          <w:b/>
          <w:snapToGrid w:val="0"/>
          <w:color w:val="000000"/>
          <w:lang w:eastAsia="pt-BR"/>
        </w:rPr>
        <w:t>DIVULGAÇÃO DO RESULTADO FINAL DO PREGÃO:</w:t>
      </w:r>
    </w:p>
    <w:p w14:paraId="6CEE895E" w14:textId="77777777" w:rsidR="000C1F28" w:rsidRPr="000C1F28" w:rsidRDefault="000C1F28" w:rsidP="0072457E">
      <w:pPr>
        <w:keepNext/>
        <w:spacing w:after="0" w:line="360" w:lineRule="auto"/>
        <w:jc w:val="both"/>
        <w:rPr>
          <w:rFonts w:ascii="Times New Roman" w:eastAsia="Times New Roman" w:hAnsi="Times New Roman"/>
          <w:b/>
          <w:snapToGrid w:val="0"/>
          <w:color w:val="000000"/>
          <w:lang w:eastAsia="pt-BR"/>
        </w:rPr>
      </w:pPr>
    </w:p>
    <w:p w14:paraId="1618BF68" w14:textId="77777777" w:rsidR="000C1F28" w:rsidRPr="000C1F28" w:rsidRDefault="000C1F28" w:rsidP="0072457E">
      <w:pPr>
        <w:keepNext/>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21.1. </w:t>
      </w:r>
      <w:r w:rsidRPr="000C1F28">
        <w:rPr>
          <w:rFonts w:ascii="Times New Roman" w:eastAsia="Times New Roman" w:hAnsi="Times New Roman"/>
          <w:snapToGrid w:val="0"/>
          <w:color w:val="000000"/>
          <w:lang w:eastAsia="pt-BR"/>
        </w:rPr>
        <w:t xml:space="preserve">O resultado final do </w:t>
      </w:r>
      <w:r w:rsidRPr="000C1F28">
        <w:rPr>
          <w:rFonts w:ascii="Times New Roman" w:eastAsia="Times New Roman" w:hAnsi="Times New Roman"/>
          <w:b/>
          <w:snapToGrid w:val="0"/>
          <w:color w:val="000000"/>
          <w:lang w:eastAsia="pt-BR"/>
        </w:rPr>
        <w:t xml:space="preserve">PREGÃO </w:t>
      </w:r>
      <w:r w:rsidRPr="000C1F28">
        <w:rPr>
          <w:rFonts w:ascii="Times New Roman" w:eastAsia="Times New Roman" w:hAnsi="Times New Roman"/>
          <w:snapToGrid w:val="0"/>
          <w:color w:val="000000"/>
          <w:lang w:eastAsia="pt-BR"/>
        </w:rPr>
        <w:t xml:space="preserve">será publicado no </w:t>
      </w:r>
      <w:r w:rsidRPr="000C1F28">
        <w:rPr>
          <w:rFonts w:ascii="Times New Roman" w:eastAsia="Times New Roman" w:hAnsi="Times New Roman"/>
          <w:i/>
          <w:snapToGrid w:val="0"/>
          <w:color w:val="000000"/>
          <w:lang w:eastAsia="pt-BR"/>
        </w:rPr>
        <w:t>Diário Oficial do Munícipio.</w:t>
      </w:r>
    </w:p>
    <w:p w14:paraId="4E73ADC1" w14:textId="77777777" w:rsidR="000C1F28" w:rsidRPr="000C1F28" w:rsidRDefault="000C1F28" w:rsidP="0072457E">
      <w:pPr>
        <w:keepNext/>
        <w:spacing w:after="0" w:line="360" w:lineRule="auto"/>
        <w:jc w:val="both"/>
        <w:rPr>
          <w:rFonts w:ascii="Times New Roman" w:eastAsia="Times New Roman" w:hAnsi="Times New Roman"/>
          <w:snapToGrid w:val="0"/>
          <w:color w:val="000000"/>
          <w:lang w:eastAsia="pt-BR"/>
        </w:rPr>
      </w:pPr>
    </w:p>
    <w:p w14:paraId="46DDAF10" w14:textId="77777777" w:rsidR="000C1F28" w:rsidRPr="000C1F28" w:rsidRDefault="000C1F28" w:rsidP="0072457E">
      <w:pPr>
        <w:keepNext/>
        <w:numPr>
          <w:ilvl w:val="0"/>
          <w:numId w:val="26"/>
        </w:num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b/>
          <w:snapToGrid w:val="0"/>
          <w:color w:val="000000"/>
          <w:lang w:eastAsia="pt-BR"/>
        </w:rPr>
      </w:pPr>
      <w:r w:rsidRPr="000C1F28">
        <w:rPr>
          <w:rFonts w:ascii="Times New Roman" w:eastAsia="Times New Roman" w:hAnsi="Times New Roman"/>
          <w:b/>
          <w:snapToGrid w:val="0"/>
          <w:color w:val="000000"/>
          <w:lang w:eastAsia="pt-BR"/>
        </w:rPr>
        <w:t>CONTRATAÇÃO:</w:t>
      </w:r>
    </w:p>
    <w:p w14:paraId="4191CC82" w14:textId="77777777" w:rsidR="000C1F28" w:rsidRPr="000C1F28" w:rsidRDefault="000C1F28" w:rsidP="0072457E">
      <w:pPr>
        <w:keepNext/>
        <w:spacing w:after="0" w:line="360" w:lineRule="auto"/>
        <w:jc w:val="both"/>
        <w:rPr>
          <w:rFonts w:ascii="Times New Roman" w:eastAsia="Times New Roman" w:hAnsi="Times New Roman"/>
          <w:b/>
          <w:snapToGrid w:val="0"/>
          <w:color w:val="000000"/>
          <w:lang w:eastAsia="pt-BR"/>
        </w:rPr>
      </w:pPr>
    </w:p>
    <w:p w14:paraId="115F6CF3" w14:textId="77777777" w:rsidR="000C1F28" w:rsidRPr="000C1F28" w:rsidRDefault="000C1F28" w:rsidP="0072457E">
      <w:pPr>
        <w:spacing w:after="0" w:line="360" w:lineRule="auto"/>
        <w:jc w:val="both"/>
        <w:rPr>
          <w:rFonts w:ascii="Times New Roman" w:eastAsia="Times New Roman" w:hAnsi="Times New Roman"/>
          <w:lang w:eastAsia="pt-BR"/>
        </w:rPr>
      </w:pPr>
      <w:r w:rsidRPr="000C1F28">
        <w:rPr>
          <w:rFonts w:ascii="Times New Roman" w:eastAsia="Times New Roman" w:hAnsi="Times New Roman"/>
          <w:b/>
          <w:snapToGrid w:val="0"/>
          <w:color w:val="000000"/>
          <w:lang w:eastAsia="pt-BR"/>
        </w:rPr>
        <w:t xml:space="preserve">22.1. </w:t>
      </w:r>
      <w:r w:rsidRPr="000C1F28">
        <w:rPr>
          <w:rFonts w:ascii="Times New Roman" w:eastAsia="Times New Roman" w:hAnsi="Times New Roman"/>
          <w:lang w:eastAsia="pt-BR"/>
        </w:rPr>
        <w:t>Não sendo assinado o contrato, poderá o órgão licitante convocar a(s) outra(s) proponente(s) classificada(s), ao preço do primeiro, sem prejuízo das sanções previstas neste Edital e no art. 7° da Lei Federal n° 10.520/2002, observada a ampla defesa e o contraditório.</w:t>
      </w:r>
    </w:p>
    <w:p w14:paraId="14E351F7" w14:textId="77777777" w:rsidR="000C1F28" w:rsidRPr="000C1F28" w:rsidRDefault="000C1F28" w:rsidP="0072457E">
      <w:pPr>
        <w:spacing w:after="0" w:line="360" w:lineRule="auto"/>
        <w:jc w:val="both"/>
        <w:rPr>
          <w:rFonts w:ascii="Times New Roman" w:eastAsia="Times New Roman" w:hAnsi="Times New Roman"/>
          <w:b/>
          <w:lang w:eastAsia="pt-BR"/>
        </w:rPr>
      </w:pPr>
    </w:p>
    <w:p w14:paraId="6FCC203B" w14:textId="77777777" w:rsidR="000C1F28" w:rsidRPr="000C1F28" w:rsidRDefault="000C1F28" w:rsidP="0072457E">
      <w:pPr>
        <w:spacing w:after="0" w:line="360" w:lineRule="auto"/>
        <w:jc w:val="both"/>
        <w:rPr>
          <w:rFonts w:ascii="Times New Roman" w:eastAsia="Times New Roman" w:hAnsi="Times New Roman"/>
          <w:lang w:eastAsia="pt-BR"/>
        </w:rPr>
      </w:pPr>
      <w:r w:rsidRPr="000C1F28">
        <w:rPr>
          <w:rFonts w:ascii="Times New Roman" w:eastAsia="Times New Roman" w:hAnsi="Times New Roman"/>
          <w:b/>
          <w:lang w:eastAsia="pt-BR"/>
        </w:rPr>
        <w:lastRenderedPageBreak/>
        <w:t xml:space="preserve">22.2. </w:t>
      </w:r>
      <w:r w:rsidRPr="000C1F28">
        <w:rPr>
          <w:rFonts w:ascii="Times New Roman" w:eastAsia="Times New Roman" w:hAnsi="Times New Roman"/>
          <w:lang w:eastAsia="pt-BR"/>
        </w:rPr>
        <w:t>A(s) proponente(s) adjudicatária(s) deverá(</w:t>
      </w:r>
      <w:proofErr w:type="spellStart"/>
      <w:r w:rsidRPr="000C1F28">
        <w:rPr>
          <w:rFonts w:ascii="Times New Roman" w:eastAsia="Times New Roman" w:hAnsi="Times New Roman"/>
          <w:lang w:eastAsia="pt-BR"/>
        </w:rPr>
        <w:t>ão</w:t>
      </w:r>
      <w:proofErr w:type="spellEnd"/>
      <w:r w:rsidRPr="000C1F28">
        <w:rPr>
          <w:rFonts w:ascii="Times New Roman" w:eastAsia="Times New Roman" w:hAnsi="Times New Roman"/>
          <w:lang w:eastAsia="pt-BR"/>
        </w:rPr>
        <w:t>) comparecer para assinatura do contrato no prazo de 05 (cinco) dias úteis, contados a partir da data da(s) convocação(</w:t>
      </w:r>
      <w:proofErr w:type="spellStart"/>
      <w:r w:rsidRPr="000C1F28">
        <w:rPr>
          <w:rFonts w:ascii="Times New Roman" w:eastAsia="Times New Roman" w:hAnsi="Times New Roman"/>
          <w:lang w:eastAsia="pt-BR"/>
        </w:rPr>
        <w:t>ões</w:t>
      </w:r>
      <w:proofErr w:type="spellEnd"/>
      <w:r w:rsidRPr="000C1F28">
        <w:rPr>
          <w:rFonts w:ascii="Times New Roman" w:eastAsia="Times New Roman" w:hAnsi="Times New Roman"/>
          <w:lang w:eastAsia="pt-BR"/>
        </w:rPr>
        <w:t xml:space="preserve">) expedida(s) pelo Departamento de </w:t>
      </w:r>
      <w:proofErr w:type="gramStart"/>
      <w:r w:rsidRPr="000C1F28">
        <w:rPr>
          <w:rFonts w:ascii="Times New Roman" w:eastAsia="Times New Roman" w:hAnsi="Times New Roman"/>
          <w:lang w:eastAsia="pt-BR"/>
        </w:rPr>
        <w:t>Licitação ,</w:t>
      </w:r>
      <w:proofErr w:type="gramEnd"/>
      <w:r w:rsidRPr="000C1F28">
        <w:rPr>
          <w:rFonts w:ascii="Times New Roman" w:eastAsia="Times New Roman" w:hAnsi="Times New Roman"/>
          <w:lang w:eastAsia="pt-BR"/>
        </w:rPr>
        <w:t xml:space="preserve"> sito à Rua Jasmins n° 296, </w:t>
      </w:r>
      <w:proofErr w:type="spellStart"/>
      <w:r w:rsidRPr="000C1F28">
        <w:rPr>
          <w:rFonts w:ascii="Times New Roman" w:eastAsia="Times New Roman" w:hAnsi="Times New Roman"/>
          <w:lang w:eastAsia="pt-BR"/>
        </w:rPr>
        <w:t>Guatapará-SP</w:t>
      </w:r>
      <w:proofErr w:type="spellEnd"/>
      <w:r w:rsidRPr="000C1F28">
        <w:rPr>
          <w:rFonts w:ascii="Times New Roman" w:eastAsia="Times New Roman" w:hAnsi="Times New Roman"/>
          <w:lang w:eastAsia="pt-BR"/>
        </w:rPr>
        <w:t>.</w:t>
      </w:r>
    </w:p>
    <w:p w14:paraId="04FD7DC9" w14:textId="77777777" w:rsidR="000C1F28" w:rsidRPr="000C1F28" w:rsidRDefault="000C1F28" w:rsidP="0072457E">
      <w:pPr>
        <w:spacing w:after="0" w:line="360" w:lineRule="auto"/>
        <w:jc w:val="both"/>
        <w:rPr>
          <w:rFonts w:ascii="Times New Roman" w:eastAsia="Times New Roman" w:hAnsi="Times New Roman"/>
          <w:b/>
          <w:lang w:eastAsia="pt-BR"/>
        </w:rPr>
      </w:pPr>
    </w:p>
    <w:p w14:paraId="0BCF2F5C" w14:textId="77777777" w:rsidR="000C1F28" w:rsidRPr="000C1F28" w:rsidRDefault="000C1F28" w:rsidP="0072457E">
      <w:pPr>
        <w:spacing w:after="0" w:line="360" w:lineRule="auto"/>
        <w:jc w:val="both"/>
        <w:rPr>
          <w:rFonts w:ascii="Times New Roman" w:eastAsia="Times New Roman" w:hAnsi="Times New Roman"/>
          <w:lang w:eastAsia="pt-BR"/>
        </w:rPr>
      </w:pPr>
      <w:r w:rsidRPr="000C1F28">
        <w:rPr>
          <w:rFonts w:ascii="Times New Roman" w:eastAsia="Times New Roman" w:hAnsi="Times New Roman"/>
          <w:b/>
          <w:lang w:eastAsia="pt-BR"/>
        </w:rPr>
        <w:t xml:space="preserve">22.3. </w:t>
      </w:r>
      <w:r w:rsidRPr="000C1F28">
        <w:rPr>
          <w:rFonts w:ascii="Times New Roman" w:eastAsia="Times New Roman" w:hAnsi="Times New Roman"/>
          <w:lang w:eastAsia="pt-BR"/>
        </w:rPr>
        <w:t>A(s) convocação(</w:t>
      </w:r>
      <w:proofErr w:type="spellStart"/>
      <w:r w:rsidRPr="000C1F28">
        <w:rPr>
          <w:rFonts w:ascii="Times New Roman" w:eastAsia="Times New Roman" w:hAnsi="Times New Roman"/>
          <w:lang w:eastAsia="pt-BR"/>
        </w:rPr>
        <w:t>ões</w:t>
      </w:r>
      <w:proofErr w:type="spellEnd"/>
      <w:r w:rsidRPr="000C1F28">
        <w:rPr>
          <w:rFonts w:ascii="Times New Roman" w:eastAsia="Times New Roman" w:hAnsi="Times New Roman"/>
          <w:lang w:eastAsia="pt-BR"/>
        </w:rPr>
        <w:t xml:space="preserve">) referida(s) pode(m) ser formalizada(s) por qualquer </w:t>
      </w:r>
      <w:proofErr w:type="gramStart"/>
      <w:r w:rsidRPr="000C1F28">
        <w:rPr>
          <w:rFonts w:ascii="Times New Roman" w:eastAsia="Times New Roman" w:hAnsi="Times New Roman"/>
          <w:lang w:eastAsia="pt-BR"/>
        </w:rPr>
        <w:t>meio  de</w:t>
      </w:r>
      <w:proofErr w:type="gramEnd"/>
      <w:r w:rsidRPr="000C1F28">
        <w:rPr>
          <w:rFonts w:ascii="Times New Roman" w:eastAsia="Times New Roman" w:hAnsi="Times New Roman"/>
          <w:lang w:eastAsia="pt-BR"/>
        </w:rPr>
        <w:t xml:space="preserve"> comunicação que comprove a data do correspondente recebimento.</w:t>
      </w:r>
    </w:p>
    <w:p w14:paraId="26589DC3" w14:textId="77777777" w:rsidR="000C1F28" w:rsidRPr="000C1F28" w:rsidRDefault="000C1F28" w:rsidP="0072457E">
      <w:pPr>
        <w:spacing w:after="0" w:line="360" w:lineRule="auto"/>
        <w:jc w:val="both"/>
        <w:rPr>
          <w:rFonts w:ascii="Times New Roman" w:eastAsia="Times New Roman" w:hAnsi="Times New Roman"/>
          <w:b/>
          <w:lang w:eastAsia="pt-BR"/>
        </w:rPr>
      </w:pPr>
    </w:p>
    <w:p w14:paraId="30A9044D" w14:textId="77777777" w:rsidR="000C1F28" w:rsidRPr="000C1F28" w:rsidRDefault="000C1F28" w:rsidP="0072457E">
      <w:pPr>
        <w:spacing w:after="0" w:line="360" w:lineRule="auto"/>
        <w:jc w:val="both"/>
        <w:rPr>
          <w:rFonts w:ascii="Times New Roman" w:eastAsia="Times New Roman" w:hAnsi="Times New Roman"/>
          <w:lang w:eastAsia="pt-BR"/>
        </w:rPr>
      </w:pPr>
      <w:r w:rsidRPr="000C1F28">
        <w:rPr>
          <w:rFonts w:ascii="Times New Roman" w:eastAsia="Times New Roman" w:hAnsi="Times New Roman"/>
          <w:b/>
          <w:lang w:eastAsia="pt-BR"/>
        </w:rPr>
        <w:t xml:space="preserve">22.4. </w:t>
      </w:r>
      <w:r w:rsidRPr="000C1F28">
        <w:rPr>
          <w:rFonts w:ascii="Times New Roman" w:eastAsia="Times New Roman" w:hAnsi="Times New Roman"/>
          <w:lang w:eastAsia="pt-BR"/>
        </w:rPr>
        <w:t xml:space="preserve">O prazo de convocação poderá ser prorrogado uma vez, por igual período, quando solicitado durante seu transcurso, desde que ocorra motivo justificado, aceito pela </w:t>
      </w:r>
      <w:r w:rsidRPr="000C1F28">
        <w:rPr>
          <w:rFonts w:ascii="Times New Roman" w:eastAsia="Times New Roman" w:hAnsi="Times New Roman"/>
          <w:b/>
          <w:lang w:eastAsia="pt-BR"/>
        </w:rPr>
        <w:t>LICITANTE</w:t>
      </w:r>
      <w:r w:rsidRPr="000C1F28">
        <w:rPr>
          <w:rFonts w:ascii="Times New Roman" w:eastAsia="Times New Roman" w:hAnsi="Times New Roman"/>
          <w:lang w:eastAsia="pt-BR"/>
        </w:rPr>
        <w:t>. Não havendo decisão, a assinatura do contrato deverá ser formalizada até o 5° (quinto) dia útil, contado da data da convocação.</w:t>
      </w:r>
    </w:p>
    <w:p w14:paraId="5F16DC3B" w14:textId="77777777" w:rsidR="000C1F28" w:rsidRPr="000C1F28" w:rsidRDefault="000C1F28" w:rsidP="0072457E">
      <w:pPr>
        <w:spacing w:after="0" w:line="360" w:lineRule="auto"/>
        <w:jc w:val="both"/>
        <w:rPr>
          <w:rFonts w:ascii="Times New Roman" w:eastAsia="Times New Roman" w:hAnsi="Times New Roman"/>
          <w:lang w:eastAsia="pt-BR"/>
        </w:rPr>
      </w:pPr>
    </w:p>
    <w:p w14:paraId="0B0BB09C"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lang w:eastAsia="pt-BR"/>
        </w:rPr>
        <w:t xml:space="preserve">22.5. </w:t>
      </w:r>
      <w:r w:rsidRPr="000C1F28">
        <w:rPr>
          <w:rFonts w:ascii="Times New Roman" w:eastAsia="Times New Roman" w:hAnsi="Times New Roman"/>
          <w:lang w:eastAsia="pt-BR"/>
        </w:rPr>
        <w:t xml:space="preserve">Para a assinatura do Contrato a </w:t>
      </w:r>
      <w:r w:rsidRPr="000C1F28">
        <w:rPr>
          <w:rFonts w:ascii="Times New Roman" w:eastAsia="Times New Roman" w:hAnsi="Times New Roman"/>
          <w:b/>
          <w:lang w:eastAsia="pt-BR"/>
        </w:rPr>
        <w:t>LICITANTE</w:t>
      </w:r>
      <w:r w:rsidRPr="000C1F28">
        <w:rPr>
          <w:rFonts w:ascii="Times New Roman" w:eastAsia="Times New Roman" w:hAnsi="Times New Roman"/>
          <w:lang w:eastAsia="pt-BR"/>
        </w:rPr>
        <w:t xml:space="preserve"> poderá verificar, por meio da Internet, a regularidade do Contratado com a Seguridade Social (INSS), Fundo de Garantia de Tempo de Serviço (FGTS) ou Situação de Regularidade do Empregador, </w:t>
      </w:r>
      <w:r w:rsidRPr="000C1F28">
        <w:rPr>
          <w:rFonts w:ascii="Times New Roman" w:eastAsia="Times New Roman" w:hAnsi="Times New Roman"/>
          <w:snapToGrid w:val="0"/>
          <w:color w:val="000000"/>
          <w:lang w:eastAsia="pt-BR"/>
        </w:rPr>
        <w:t>Secretaria da Receita Federal e Procuradoria da Fazenda Nacional.</w:t>
      </w:r>
    </w:p>
    <w:p w14:paraId="5A82F6BC" w14:textId="77777777" w:rsidR="000C1F28" w:rsidRPr="000C1F28" w:rsidRDefault="000C1F28" w:rsidP="0072457E">
      <w:pPr>
        <w:spacing w:after="0" w:line="360" w:lineRule="auto"/>
        <w:jc w:val="both"/>
        <w:rPr>
          <w:rFonts w:ascii="Times New Roman" w:eastAsia="Times New Roman" w:hAnsi="Times New Roman"/>
          <w:b/>
          <w:lang w:eastAsia="pt-BR"/>
        </w:rPr>
      </w:pPr>
    </w:p>
    <w:p w14:paraId="6D406EA0" w14:textId="77777777" w:rsidR="000C1F28" w:rsidRPr="000C1F28" w:rsidRDefault="000C1F28" w:rsidP="0072457E">
      <w:pPr>
        <w:spacing w:after="0" w:line="360" w:lineRule="auto"/>
        <w:jc w:val="both"/>
        <w:rPr>
          <w:rFonts w:ascii="Times New Roman" w:eastAsia="Times New Roman" w:hAnsi="Times New Roman"/>
          <w:lang w:eastAsia="pt-BR"/>
        </w:rPr>
      </w:pPr>
      <w:r w:rsidRPr="000C1F28">
        <w:rPr>
          <w:rFonts w:ascii="Times New Roman" w:eastAsia="Times New Roman" w:hAnsi="Times New Roman"/>
          <w:b/>
          <w:lang w:eastAsia="pt-BR"/>
        </w:rPr>
        <w:t xml:space="preserve">22.6. - </w:t>
      </w:r>
      <w:r w:rsidRPr="000C1F28">
        <w:rPr>
          <w:rFonts w:ascii="Times New Roman" w:eastAsia="Times New Roman" w:hAnsi="Times New Roman"/>
          <w:lang w:eastAsia="pt-BR"/>
        </w:rPr>
        <w:t>Também para assinatura do contrato a Contratada deverá indicar o representante legal ou procurador constituído para tanto, acompanhado dos documentos correspondentes.</w:t>
      </w:r>
    </w:p>
    <w:p w14:paraId="5BE0D248" w14:textId="77777777" w:rsidR="000C1F28" w:rsidRPr="000C1F28" w:rsidRDefault="000C1F28" w:rsidP="0072457E">
      <w:pPr>
        <w:spacing w:after="0" w:line="360" w:lineRule="auto"/>
        <w:jc w:val="both"/>
        <w:rPr>
          <w:rFonts w:ascii="Times New Roman" w:eastAsia="Times New Roman" w:hAnsi="Times New Roman"/>
          <w:lang w:eastAsia="pt-BR"/>
        </w:rPr>
      </w:pPr>
    </w:p>
    <w:p w14:paraId="5AEFEC32" w14:textId="77777777" w:rsidR="000C1F28" w:rsidRPr="000C1F28" w:rsidRDefault="000C1F28" w:rsidP="0072457E">
      <w:pPr>
        <w:spacing w:after="0" w:line="360" w:lineRule="auto"/>
        <w:jc w:val="both"/>
        <w:rPr>
          <w:rFonts w:ascii="Times New Roman" w:eastAsia="Times New Roman" w:hAnsi="Times New Roman"/>
          <w:lang w:eastAsia="pt-BR"/>
        </w:rPr>
      </w:pPr>
      <w:r w:rsidRPr="000C1F28">
        <w:rPr>
          <w:rFonts w:ascii="Times New Roman" w:eastAsia="Times New Roman" w:hAnsi="Times New Roman"/>
          <w:b/>
          <w:lang w:eastAsia="pt-BR"/>
        </w:rPr>
        <w:t xml:space="preserve">22.7. </w:t>
      </w:r>
      <w:r w:rsidRPr="000C1F28">
        <w:rPr>
          <w:rFonts w:ascii="Times New Roman" w:eastAsia="Times New Roman" w:hAnsi="Times New Roman"/>
          <w:lang w:eastAsia="pt-BR"/>
        </w:rPr>
        <w:t xml:space="preserve">A recusa injustificada de assinar o contrato, observado o prazo estabelecido, caracteriza o descumprimento total da obrigação assumida por parte da(s) proponente(s) adjudicatária(s), sujeitando-a(s) às sanções previstas no </w:t>
      </w:r>
      <w:r w:rsidRPr="000C1F28">
        <w:rPr>
          <w:rFonts w:ascii="Times New Roman" w:eastAsia="Times New Roman" w:hAnsi="Times New Roman"/>
          <w:b/>
          <w:lang w:eastAsia="pt-BR"/>
        </w:rPr>
        <w:t xml:space="preserve">item 28 </w:t>
      </w:r>
      <w:r w:rsidRPr="000C1F28">
        <w:rPr>
          <w:rFonts w:ascii="Times New Roman" w:eastAsia="Times New Roman" w:hAnsi="Times New Roman"/>
          <w:lang w:eastAsia="pt-BR"/>
        </w:rPr>
        <w:t xml:space="preserve">e </w:t>
      </w:r>
      <w:r w:rsidRPr="000C1F28">
        <w:rPr>
          <w:rFonts w:ascii="Times New Roman" w:eastAsia="Times New Roman" w:hAnsi="Times New Roman"/>
          <w:b/>
          <w:lang w:eastAsia="pt-BR"/>
        </w:rPr>
        <w:t>subitens</w:t>
      </w:r>
      <w:r w:rsidRPr="000C1F28">
        <w:rPr>
          <w:rFonts w:ascii="Times New Roman" w:eastAsia="Times New Roman" w:hAnsi="Times New Roman"/>
          <w:lang w:eastAsia="pt-BR"/>
        </w:rPr>
        <w:t>.</w:t>
      </w:r>
    </w:p>
    <w:p w14:paraId="4145246A" w14:textId="77777777" w:rsidR="000C1F28" w:rsidRPr="000C1F28" w:rsidRDefault="000C1F28" w:rsidP="0072457E">
      <w:pPr>
        <w:spacing w:after="0" w:line="360" w:lineRule="auto"/>
        <w:jc w:val="both"/>
        <w:rPr>
          <w:rFonts w:ascii="Times New Roman" w:eastAsia="Times New Roman" w:hAnsi="Times New Roman"/>
          <w:b/>
          <w:lang w:eastAsia="pt-BR"/>
        </w:rPr>
      </w:pPr>
    </w:p>
    <w:p w14:paraId="1492BFB7" w14:textId="77777777" w:rsidR="000C1F28" w:rsidRPr="000C1F28" w:rsidRDefault="000C1F28" w:rsidP="0072457E">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b/>
          <w:lang w:eastAsia="pt-BR"/>
        </w:rPr>
      </w:pPr>
      <w:r w:rsidRPr="000C1F28">
        <w:rPr>
          <w:rFonts w:ascii="Times New Roman" w:eastAsia="Times New Roman" w:hAnsi="Times New Roman"/>
          <w:b/>
          <w:lang w:eastAsia="pt-BR"/>
        </w:rPr>
        <w:t>23. ENTREGA / RECEBIMENTO DOS ITENS OBJETO DO PREGÃO:</w:t>
      </w:r>
    </w:p>
    <w:p w14:paraId="5CD194B6" w14:textId="77777777" w:rsidR="000C1F28" w:rsidRPr="000C1F28" w:rsidRDefault="000C1F28" w:rsidP="0072457E">
      <w:pPr>
        <w:spacing w:after="0" w:line="360" w:lineRule="auto"/>
        <w:jc w:val="both"/>
        <w:rPr>
          <w:rFonts w:ascii="Times New Roman" w:eastAsia="Times New Roman" w:hAnsi="Times New Roman"/>
          <w:b/>
          <w:lang w:eastAsia="pt-BR"/>
        </w:rPr>
      </w:pPr>
    </w:p>
    <w:p w14:paraId="6F430406" w14:textId="77777777" w:rsidR="000C1F28" w:rsidRPr="000C1F28" w:rsidRDefault="000C1F28" w:rsidP="0072457E">
      <w:pPr>
        <w:spacing w:after="0" w:line="360" w:lineRule="auto"/>
        <w:jc w:val="both"/>
        <w:rPr>
          <w:rFonts w:ascii="Times New Roman" w:eastAsia="Times New Roman" w:hAnsi="Times New Roman"/>
          <w:lang w:eastAsia="pt-BR"/>
        </w:rPr>
      </w:pPr>
      <w:r w:rsidRPr="000C1F28">
        <w:rPr>
          <w:rFonts w:ascii="Times New Roman" w:eastAsia="Times New Roman" w:hAnsi="Times New Roman"/>
          <w:b/>
          <w:lang w:eastAsia="pt-BR"/>
        </w:rPr>
        <w:t xml:space="preserve">23.1. </w:t>
      </w:r>
      <w:r w:rsidRPr="000C1F28">
        <w:rPr>
          <w:rFonts w:ascii="Times New Roman" w:eastAsia="Times New Roman" w:hAnsi="Times New Roman"/>
          <w:lang w:eastAsia="pt-BR"/>
        </w:rPr>
        <w:t xml:space="preserve">O objeto deste </w:t>
      </w:r>
      <w:r w:rsidRPr="000C1F28">
        <w:rPr>
          <w:rFonts w:ascii="Times New Roman" w:eastAsia="Times New Roman" w:hAnsi="Times New Roman"/>
          <w:b/>
          <w:lang w:eastAsia="pt-BR"/>
        </w:rPr>
        <w:t xml:space="preserve">PREGÃO </w:t>
      </w:r>
      <w:r w:rsidRPr="000C1F28">
        <w:rPr>
          <w:rFonts w:ascii="Times New Roman" w:eastAsia="Times New Roman" w:hAnsi="Times New Roman"/>
          <w:lang w:eastAsia="pt-BR"/>
        </w:rPr>
        <w:t>será</w:t>
      </w:r>
      <w:r w:rsidR="004C2693">
        <w:rPr>
          <w:rFonts w:ascii="Times New Roman" w:eastAsia="Times New Roman" w:hAnsi="Times New Roman"/>
          <w:lang w:eastAsia="pt-BR"/>
        </w:rPr>
        <w:t xml:space="preserve"> </w:t>
      </w:r>
      <w:r w:rsidRPr="000C1F28">
        <w:rPr>
          <w:rFonts w:ascii="Times New Roman" w:eastAsia="Times New Roman" w:hAnsi="Times New Roman"/>
          <w:lang w:eastAsia="pt-BR"/>
        </w:rPr>
        <w:t>(</w:t>
      </w:r>
      <w:proofErr w:type="spellStart"/>
      <w:r w:rsidRPr="000C1F28">
        <w:rPr>
          <w:rFonts w:ascii="Times New Roman" w:eastAsia="Times New Roman" w:hAnsi="Times New Roman"/>
          <w:lang w:eastAsia="pt-BR"/>
        </w:rPr>
        <w:t>ão</w:t>
      </w:r>
      <w:proofErr w:type="spellEnd"/>
      <w:r w:rsidRPr="000C1F28">
        <w:rPr>
          <w:rFonts w:ascii="Times New Roman" w:eastAsia="Times New Roman" w:hAnsi="Times New Roman"/>
          <w:lang w:eastAsia="pt-BR"/>
        </w:rPr>
        <w:t xml:space="preserve">) </w:t>
      </w:r>
      <w:proofErr w:type="gramStart"/>
      <w:r w:rsidR="00401974">
        <w:rPr>
          <w:rFonts w:ascii="Times New Roman" w:eastAsia="Times New Roman" w:hAnsi="Times New Roman"/>
          <w:lang w:eastAsia="pt-BR"/>
        </w:rPr>
        <w:t>executados</w:t>
      </w:r>
      <w:proofErr w:type="gramEnd"/>
      <w:r w:rsidR="004C2693">
        <w:rPr>
          <w:rFonts w:ascii="Times New Roman" w:eastAsia="Times New Roman" w:hAnsi="Times New Roman"/>
          <w:lang w:eastAsia="pt-BR"/>
        </w:rPr>
        <w:t xml:space="preserve"> </w:t>
      </w:r>
      <w:r w:rsidRPr="000C1F28">
        <w:rPr>
          <w:rFonts w:ascii="Times New Roman" w:eastAsia="Times New Roman" w:hAnsi="Times New Roman"/>
          <w:lang w:eastAsia="pt-BR"/>
        </w:rPr>
        <w:t>(s) em perfeita(s) condição(</w:t>
      </w:r>
      <w:proofErr w:type="spellStart"/>
      <w:r w:rsidRPr="000C1F28">
        <w:rPr>
          <w:rFonts w:ascii="Times New Roman" w:eastAsia="Times New Roman" w:hAnsi="Times New Roman"/>
          <w:lang w:eastAsia="pt-BR"/>
        </w:rPr>
        <w:t>ões</w:t>
      </w:r>
      <w:proofErr w:type="spellEnd"/>
      <w:r w:rsidRPr="000C1F28">
        <w:rPr>
          <w:rFonts w:ascii="Times New Roman" w:eastAsia="Times New Roman" w:hAnsi="Times New Roman"/>
          <w:lang w:eastAsia="pt-BR"/>
        </w:rPr>
        <w:t>) de uso, nos exatos termos da contratação levado a efeito sem qualquer despesa adicional.</w:t>
      </w:r>
    </w:p>
    <w:p w14:paraId="78FE4852" w14:textId="77777777" w:rsidR="000C1F28" w:rsidRPr="000C1F28" w:rsidRDefault="000C1F28" w:rsidP="0072457E">
      <w:pPr>
        <w:spacing w:after="0" w:line="360" w:lineRule="auto"/>
        <w:jc w:val="both"/>
        <w:rPr>
          <w:rFonts w:ascii="Times New Roman" w:eastAsia="Times New Roman" w:hAnsi="Times New Roman"/>
          <w:b/>
          <w:lang w:eastAsia="pt-BR"/>
        </w:rPr>
      </w:pPr>
    </w:p>
    <w:p w14:paraId="4E297297" w14:textId="77777777" w:rsidR="000C1F28" w:rsidRPr="000C1F28" w:rsidRDefault="000C1F28" w:rsidP="0072457E">
      <w:pPr>
        <w:spacing w:after="0" w:line="360" w:lineRule="auto"/>
        <w:jc w:val="both"/>
        <w:rPr>
          <w:rFonts w:ascii="Times New Roman" w:eastAsia="Times New Roman" w:hAnsi="Times New Roman"/>
          <w:b/>
          <w:lang w:eastAsia="pt-BR"/>
        </w:rPr>
      </w:pPr>
      <w:r w:rsidRPr="000C1F28">
        <w:rPr>
          <w:rFonts w:ascii="Times New Roman" w:eastAsia="Times New Roman" w:hAnsi="Times New Roman"/>
          <w:b/>
          <w:lang w:eastAsia="pt-BR"/>
        </w:rPr>
        <w:t xml:space="preserve">23.2. </w:t>
      </w:r>
      <w:r w:rsidRPr="000C1F28">
        <w:rPr>
          <w:rFonts w:ascii="Times New Roman" w:eastAsia="Times New Roman" w:hAnsi="Times New Roman"/>
          <w:lang w:eastAsia="pt-BR"/>
        </w:rPr>
        <w:t>Em caso de não aceitação dos itens objeto</w:t>
      </w:r>
      <w:r w:rsidR="004C2693">
        <w:rPr>
          <w:rFonts w:ascii="Times New Roman" w:eastAsia="Times New Roman" w:hAnsi="Times New Roman"/>
          <w:lang w:eastAsia="pt-BR"/>
        </w:rPr>
        <w:t xml:space="preserve"> </w:t>
      </w:r>
      <w:r w:rsidRPr="000C1F28">
        <w:rPr>
          <w:rFonts w:ascii="Times New Roman" w:eastAsia="Times New Roman" w:hAnsi="Times New Roman"/>
          <w:lang w:eastAsia="pt-BR"/>
        </w:rPr>
        <w:t xml:space="preserve">(s) deste </w:t>
      </w:r>
      <w:r w:rsidRPr="000C1F28">
        <w:rPr>
          <w:rFonts w:ascii="Times New Roman" w:eastAsia="Times New Roman" w:hAnsi="Times New Roman"/>
          <w:b/>
          <w:lang w:eastAsia="pt-BR"/>
        </w:rPr>
        <w:t>PREGÃO</w:t>
      </w:r>
      <w:r w:rsidRPr="000C1F28">
        <w:rPr>
          <w:rFonts w:ascii="Times New Roman" w:eastAsia="Times New Roman" w:hAnsi="Times New Roman"/>
          <w:lang w:eastAsia="pt-BR"/>
        </w:rPr>
        <w:t xml:space="preserve">, fica a </w:t>
      </w:r>
      <w:r w:rsidRPr="000C1F28">
        <w:rPr>
          <w:rFonts w:ascii="Times New Roman" w:eastAsia="Times New Roman" w:hAnsi="Times New Roman"/>
          <w:b/>
          <w:lang w:eastAsia="pt-BR"/>
        </w:rPr>
        <w:t xml:space="preserve">CONTRATATA </w:t>
      </w:r>
      <w:r w:rsidRPr="000C1F28">
        <w:rPr>
          <w:rFonts w:ascii="Times New Roman" w:eastAsia="Times New Roman" w:hAnsi="Times New Roman"/>
          <w:lang w:eastAsia="pt-BR"/>
        </w:rPr>
        <w:t xml:space="preserve">obrigada a retirá-lo(s) e a substituí-lo(s) no prazo de 05 (cinco) dias, contados da notificação a ser expedida pela </w:t>
      </w:r>
      <w:r w:rsidRPr="000C1F28">
        <w:rPr>
          <w:rFonts w:ascii="Times New Roman" w:eastAsia="Times New Roman" w:hAnsi="Times New Roman"/>
          <w:b/>
          <w:lang w:eastAsia="pt-BR"/>
        </w:rPr>
        <w:t xml:space="preserve">CONTRATANTE, </w:t>
      </w:r>
      <w:r w:rsidRPr="000C1F28">
        <w:rPr>
          <w:rFonts w:ascii="Times New Roman" w:eastAsia="Times New Roman" w:hAnsi="Times New Roman"/>
          <w:lang w:eastAsia="pt-BR"/>
        </w:rPr>
        <w:t xml:space="preserve">ou imediatamente; sob pena de incidência nas sanções capituladas no </w:t>
      </w:r>
      <w:r w:rsidRPr="000C1F28">
        <w:rPr>
          <w:rFonts w:ascii="Times New Roman" w:eastAsia="Times New Roman" w:hAnsi="Times New Roman"/>
          <w:b/>
          <w:lang w:eastAsia="pt-BR"/>
        </w:rPr>
        <w:t xml:space="preserve">item 28 </w:t>
      </w:r>
      <w:r w:rsidRPr="000C1F28">
        <w:rPr>
          <w:rFonts w:ascii="Times New Roman" w:eastAsia="Times New Roman" w:hAnsi="Times New Roman"/>
          <w:lang w:eastAsia="pt-BR"/>
        </w:rPr>
        <w:t xml:space="preserve">e </w:t>
      </w:r>
      <w:r w:rsidRPr="000C1F28">
        <w:rPr>
          <w:rFonts w:ascii="Times New Roman" w:eastAsia="Times New Roman" w:hAnsi="Times New Roman"/>
          <w:b/>
          <w:lang w:eastAsia="pt-BR"/>
        </w:rPr>
        <w:t xml:space="preserve">subitens </w:t>
      </w:r>
      <w:r w:rsidRPr="000C1F28">
        <w:rPr>
          <w:rFonts w:ascii="Times New Roman" w:eastAsia="Times New Roman" w:hAnsi="Times New Roman"/>
          <w:lang w:eastAsia="pt-BR"/>
        </w:rPr>
        <w:t xml:space="preserve">deste </w:t>
      </w:r>
      <w:r w:rsidRPr="000C1F28">
        <w:rPr>
          <w:rFonts w:ascii="Times New Roman" w:eastAsia="Times New Roman" w:hAnsi="Times New Roman"/>
          <w:b/>
          <w:lang w:eastAsia="pt-BR"/>
        </w:rPr>
        <w:t>EDITAL</w:t>
      </w:r>
      <w:r w:rsidRPr="000C1F28">
        <w:rPr>
          <w:rFonts w:ascii="Times New Roman" w:eastAsia="Times New Roman" w:hAnsi="Times New Roman"/>
          <w:lang w:eastAsia="pt-BR"/>
        </w:rPr>
        <w:t>.</w:t>
      </w:r>
    </w:p>
    <w:p w14:paraId="271DEDFD" w14:textId="77777777" w:rsidR="000C1F28" w:rsidRPr="000C1F28" w:rsidRDefault="000C1F28" w:rsidP="0072457E">
      <w:pPr>
        <w:spacing w:after="0" w:line="360" w:lineRule="auto"/>
        <w:jc w:val="both"/>
        <w:rPr>
          <w:rFonts w:ascii="Times New Roman" w:eastAsia="Times New Roman" w:hAnsi="Times New Roman"/>
          <w:b/>
          <w:lang w:eastAsia="pt-BR"/>
        </w:rPr>
      </w:pPr>
    </w:p>
    <w:p w14:paraId="423FC24D"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p>
    <w:p w14:paraId="230DD113" w14:textId="77777777" w:rsidR="000C1F28" w:rsidRPr="000C1F28" w:rsidRDefault="000C1F28" w:rsidP="0072457E">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b/>
          <w:lang w:eastAsia="pt-BR"/>
        </w:rPr>
      </w:pPr>
      <w:r w:rsidRPr="000C1F28">
        <w:rPr>
          <w:rFonts w:ascii="Times New Roman" w:eastAsia="Times New Roman" w:hAnsi="Times New Roman"/>
          <w:b/>
          <w:lang w:eastAsia="pt-BR"/>
        </w:rPr>
        <w:t xml:space="preserve">24-PRAZO E </w:t>
      </w:r>
      <w:r w:rsidR="004C2693">
        <w:rPr>
          <w:rFonts w:ascii="Times New Roman" w:eastAsia="Times New Roman" w:hAnsi="Times New Roman"/>
          <w:b/>
          <w:lang w:eastAsia="pt-BR"/>
        </w:rPr>
        <w:t>INÍCIO DOS SERVIÇOS</w:t>
      </w:r>
      <w:r w:rsidRPr="000C1F28">
        <w:rPr>
          <w:rFonts w:ascii="Times New Roman" w:eastAsia="Times New Roman" w:hAnsi="Times New Roman"/>
          <w:b/>
          <w:lang w:eastAsia="pt-BR"/>
        </w:rPr>
        <w:t>:</w:t>
      </w:r>
    </w:p>
    <w:p w14:paraId="641A9C38" w14:textId="77777777" w:rsidR="000C1F28" w:rsidRPr="000C1F28" w:rsidRDefault="000C1F28" w:rsidP="0072457E">
      <w:pPr>
        <w:spacing w:after="0" w:line="360" w:lineRule="auto"/>
        <w:jc w:val="both"/>
        <w:rPr>
          <w:rFonts w:ascii="Times New Roman" w:eastAsia="Times New Roman" w:hAnsi="Times New Roman"/>
          <w:b/>
          <w:lang w:eastAsia="pt-BR"/>
        </w:rPr>
      </w:pPr>
    </w:p>
    <w:p w14:paraId="6BE7F3C5" w14:textId="77777777" w:rsid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lang w:eastAsia="pt-BR"/>
        </w:rPr>
        <w:t xml:space="preserve">24.1. </w:t>
      </w:r>
      <w:r w:rsidRPr="000C1F28">
        <w:rPr>
          <w:rFonts w:ascii="Times New Roman" w:eastAsia="Times New Roman" w:hAnsi="Times New Roman"/>
          <w:snapToGrid w:val="0"/>
          <w:color w:val="000000"/>
          <w:lang w:eastAsia="pt-BR"/>
        </w:rPr>
        <w:t xml:space="preserve">O </w:t>
      </w:r>
      <w:r w:rsidR="004C2693">
        <w:rPr>
          <w:rFonts w:ascii="Times New Roman" w:eastAsia="Times New Roman" w:hAnsi="Times New Roman"/>
          <w:snapToGrid w:val="0"/>
          <w:color w:val="000000"/>
          <w:lang w:eastAsia="pt-BR"/>
        </w:rPr>
        <w:t xml:space="preserve">início do </w:t>
      </w:r>
      <w:r w:rsidRPr="000C1F28">
        <w:rPr>
          <w:rFonts w:ascii="Times New Roman" w:eastAsia="Times New Roman" w:hAnsi="Times New Roman"/>
          <w:snapToGrid w:val="0"/>
          <w:color w:val="000000"/>
          <w:lang w:eastAsia="pt-BR"/>
        </w:rPr>
        <w:t>objeto de</w:t>
      </w:r>
      <w:r w:rsidR="004C2693">
        <w:rPr>
          <w:rFonts w:ascii="Times New Roman" w:eastAsia="Times New Roman" w:hAnsi="Times New Roman"/>
          <w:snapToGrid w:val="0"/>
          <w:color w:val="000000"/>
          <w:lang w:eastAsia="pt-BR"/>
        </w:rPr>
        <w:t xml:space="preserve">sta licitação será no prazo de </w:t>
      </w:r>
      <w:r w:rsidRPr="000C1F28">
        <w:rPr>
          <w:rFonts w:ascii="Times New Roman" w:eastAsia="Times New Roman" w:hAnsi="Times New Roman"/>
          <w:snapToGrid w:val="0"/>
          <w:color w:val="000000"/>
          <w:lang w:eastAsia="pt-BR"/>
        </w:rPr>
        <w:t xml:space="preserve">5 (cinco) </w:t>
      </w:r>
      <w:r w:rsidR="004C2693" w:rsidRPr="000C1F28">
        <w:rPr>
          <w:rFonts w:ascii="Times New Roman" w:eastAsia="Times New Roman" w:hAnsi="Times New Roman"/>
          <w:snapToGrid w:val="0"/>
          <w:color w:val="000000"/>
          <w:lang w:eastAsia="pt-BR"/>
        </w:rPr>
        <w:t>dias, após</w:t>
      </w:r>
      <w:r w:rsidRPr="000C1F28">
        <w:rPr>
          <w:rFonts w:ascii="Times New Roman" w:eastAsia="Times New Roman" w:hAnsi="Times New Roman"/>
          <w:snapToGrid w:val="0"/>
          <w:color w:val="000000"/>
          <w:lang w:eastAsia="pt-BR"/>
        </w:rPr>
        <w:t xml:space="preserve"> a </w:t>
      </w:r>
      <w:r w:rsidR="004C2693">
        <w:rPr>
          <w:rFonts w:ascii="Times New Roman" w:eastAsia="Times New Roman" w:hAnsi="Times New Roman"/>
          <w:snapToGrid w:val="0"/>
          <w:color w:val="000000"/>
          <w:lang w:eastAsia="pt-BR"/>
        </w:rPr>
        <w:t>Ordem de início da prestação de serviços.</w:t>
      </w:r>
    </w:p>
    <w:p w14:paraId="3C7FCE31" w14:textId="77777777" w:rsidR="00401974" w:rsidRDefault="00401974" w:rsidP="0072457E">
      <w:pPr>
        <w:spacing w:after="0" w:line="360" w:lineRule="auto"/>
        <w:jc w:val="both"/>
        <w:rPr>
          <w:rFonts w:ascii="Times New Roman" w:eastAsia="Times New Roman" w:hAnsi="Times New Roman"/>
          <w:snapToGrid w:val="0"/>
          <w:color w:val="000000"/>
          <w:lang w:eastAsia="pt-BR"/>
        </w:rPr>
      </w:pPr>
    </w:p>
    <w:p w14:paraId="0E1610EF" w14:textId="77777777" w:rsidR="00401974" w:rsidRPr="000C1F28" w:rsidRDefault="00401974" w:rsidP="0072457E">
      <w:pPr>
        <w:spacing w:after="0" w:line="360" w:lineRule="auto"/>
        <w:jc w:val="both"/>
        <w:rPr>
          <w:rFonts w:ascii="Times New Roman" w:eastAsia="Times New Roman" w:hAnsi="Times New Roman"/>
          <w:snapToGrid w:val="0"/>
          <w:color w:val="000000"/>
          <w:lang w:eastAsia="pt-BR"/>
        </w:rPr>
      </w:pPr>
      <w:r>
        <w:rPr>
          <w:rFonts w:ascii="Times New Roman" w:eastAsia="Times New Roman" w:hAnsi="Times New Roman"/>
          <w:snapToGrid w:val="0"/>
          <w:color w:val="000000"/>
          <w:lang w:eastAsia="pt-BR"/>
        </w:rPr>
        <w:t>24.2. O prazo de vigência do contrato administrativo será de 12 (doze) meses, podendo ser prorrogado por iguais períodos, conforme artigo 57, II da Lei Federal nº. 8.666/93.</w:t>
      </w:r>
    </w:p>
    <w:p w14:paraId="7F946036"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p>
    <w:p w14:paraId="7A3BEB14" w14:textId="77777777" w:rsidR="000C1F28" w:rsidRPr="000C1F28" w:rsidRDefault="000C1F28" w:rsidP="0072457E">
      <w:pPr>
        <w:numPr>
          <w:ilvl w:val="0"/>
          <w:numId w:val="30"/>
        </w:numPr>
        <w:pBdr>
          <w:top w:val="single" w:sz="4" w:space="1" w:color="auto"/>
          <w:left w:val="single" w:sz="4" w:space="4" w:color="auto"/>
          <w:bottom w:val="single" w:sz="4" w:space="1" w:color="auto"/>
          <w:right w:val="single" w:sz="4" w:space="4" w:color="auto"/>
        </w:pBdr>
        <w:tabs>
          <w:tab w:val="left" w:pos="284"/>
          <w:tab w:val="left" w:pos="426"/>
        </w:tabs>
        <w:spacing w:after="0" w:line="360" w:lineRule="auto"/>
        <w:ind w:left="0" w:firstLine="0"/>
        <w:contextualSpacing/>
        <w:jc w:val="both"/>
        <w:rPr>
          <w:rFonts w:ascii="Times New Roman" w:eastAsia="Times New Roman" w:hAnsi="Times New Roman"/>
          <w:b/>
          <w:snapToGrid w:val="0"/>
          <w:color w:val="000000"/>
          <w:lang w:eastAsia="pt-BR"/>
        </w:rPr>
      </w:pPr>
      <w:r w:rsidRPr="000C1F28">
        <w:rPr>
          <w:rFonts w:ascii="Times New Roman" w:eastAsia="Times New Roman" w:hAnsi="Times New Roman"/>
          <w:b/>
          <w:snapToGrid w:val="0"/>
          <w:color w:val="000000"/>
          <w:lang w:eastAsia="pt-BR"/>
        </w:rPr>
        <w:t>PAGAMENTO:</w:t>
      </w:r>
    </w:p>
    <w:p w14:paraId="67B65B05" w14:textId="77777777" w:rsidR="000C1F28" w:rsidRPr="000C1F28" w:rsidRDefault="000C1F28" w:rsidP="0072457E">
      <w:pPr>
        <w:spacing w:after="0" w:line="360" w:lineRule="auto"/>
        <w:jc w:val="both"/>
        <w:rPr>
          <w:rFonts w:ascii="Times New Roman" w:eastAsia="Times New Roman" w:hAnsi="Times New Roman"/>
          <w:b/>
          <w:snapToGrid w:val="0"/>
          <w:color w:val="000000"/>
          <w:lang w:eastAsia="pt-BR"/>
        </w:rPr>
      </w:pPr>
    </w:p>
    <w:p w14:paraId="59CEB94A" w14:textId="77777777" w:rsidR="000C1F28" w:rsidRPr="000C1F28" w:rsidRDefault="000C1F28" w:rsidP="0072457E">
      <w:pPr>
        <w:spacing w:after="0" w:line="360" w:lineRule="auto"/>
        <w:jc w:val="both"/>
        <w:rPr>
          <w:rFonts w:ascii="Times New Roman" w:eastAsia="Times New Roman" w:hAnsi="Times New Roman"/>
          <w:b/>
          <w:lang w:eastAsia="pt-BR"/>
        </w:rPr>
      </w:pPr>
      <w:r w:rsidRPr="000C1F28">
        <w:rPr>
          <w:rFonts w:ascii="Times New Roman" w:eastAsia="Times New Roman" w:hAnsi="Times New Roman"/>
          <w:b/>
          <w:snapToGrid w:val="0"/>
          <w:color w:val="000000"/>
          <w:lang w:eastAsia="pt-BR"/>
        </w:rPr>
        <w:t xml:space="preserve">25.1. </w:t>
      </w:r>
      <w:r w:rsidRPr="000C1F28">
        <w:rPr>
          <w:rFonts w:ascii="Times New Roman" w:eastAsia="Times New Roman" w:hAnsi="Times New Roman"/>
          <w:lang w:eastAsia="pt-BR"/>
        </w:rPr>
        <w:t xml:space="preserve">O pagamento será efetuado em até </w:t>
      </w:r>
      <w:r w:rsidR="00401974">
        <w:rPr>
          <w:rFonts w:ascii="Times New Roman" w:eastAsia="Times New Roman" w:hAnsi="Times New Roman"/>
          <w:lang w:eastAsia="pt-BR"/>
        </w:rPr>
        <w:t>30</w:t>
      </w:r>
      <w:r w:rsidRPr="000C1F28">
        <w:rPr>
          <w:rFonts w:ascii="Times New Roman" w:eastAsia="Times New Roman" w:hAnsi="Times New Roman"/>
          <w:lang w:eastAsia="pt-BR"/>
        </w:rPr>
        <w:t xml:space="preserve"> (</w:t>
      </w:r>
      <w:r w:rsidR="00401974">
        <w:rPr>
          <w:rFonts w:ascii="Times New Roman" w:eastAsia="Times New Roman" w:hAnsi="Times New Roman"/>
          <w:lang w:eastAsia="pt-BR"/>
        </w:rPr>
        <w:t>trinta</w:t>
      </w:r>
      <w:r w:rsidRPr="000C1F28">
        <w:rPr>
          <w:rFonts w:ascii="Times New Roman" w:eastAsia="Times New Roman" w:hAnsi="Times New Roman"/>
          <w:lang w:eastAsia="pt-BR"/>
        </w:rPr>
        <w:t>) dias após a</w:t>
      </w:r>
      <w:r w:rsidR="004C2693">
        <w:rPr>
          <w:rFonts w:ascii="Times New Roman" w:eastAsia="Times New Roman" w:hAnsi="Times New Roman"/>
          <w:lang w:eastAsia="pt-BR"/>
        </w:rPr>
        <w:t xml:space="preserve"> conclusão dos serviços</w:t>
      </w:r>
      <w:r w:rsidRPr="000C1F28">
        <w:rPr>
          <w:rFonts w:ascii="Times New Roman" w:eastAsia="Times New Roman" w:hAnsi="Times New Roman"/>
          <w:lang w:eastAsia="pt-BR"/>
        </w:rPr>
        <w:t xml:space="preserve"> e emissão da respectiva nota fiscal, com ateste d</w:t>
      </w:r>
      <w:r w:rsidR="004C2693">
        <w:rPr>
          <w:rFonts w:ascii="Times New Roman" w:eastAsia="Times New Roman" w:hAnsi="Times New Roman"/>
          <w:lang w:eastAsia="pt-BR"/>
        </w:rPr>
        <w:t>a Secretária Municipal de Saúde</w:t>
      </w:r>
      <w:r w:rsidRPr="000C1F28">
        <w:rPr>
          <w:rFonts w:ascii="Times New Roman" w:eastAsia="Times New Roman" w:hAnsi="Times New Roman"/>
          <w:lang w:eastAsia="pt-BR"/>
        </w:rPr>
        <w:t>.</w:t>
      </w:r>
    </w:p>
    <w:p w14:paraId="6AA729FE" w14:textId="77777777" w:rsidR="000C1F28" w:rsidRPr="000C1F28" w:rsidRDefault="000C1F28" w:rsidP="0072457E">
      <w:pPr>
        <w:spacing w:after="0" w:line="360" w:lineRule="auto"/>
        <w:jc w:val="both"/>
        <w:rPr>
          <w:rFonts w:ascii="Times New Roman" w:eastAsia="Times New Roman" w:hAnsi="Times New Roman"/>
          <w:b/>
          <w:lang w:eastAsia="pt-BR"/>
        </w:rPr>
      </w:pPr>
    </w:p>
    <w:p w14:paraId="2A02D482" w14:textId="77777777" w:rsidR="000C1F28" w:rsidRPr="000C1F28" w:rsidRDefault="000C1F28" w:rsidP="0072457E">
      <w:pPr>
        <w:spacing w:after="0" w:line="360" w:lineRule="auto"/>
        <w:jc w:val="both"/>
        <w:rPr>
          <w:rFonts w:ascii="Times New Roman" w:eastAsia="Times New Roman" w:hAnsi="Times New Roman"/>
          <w:lang w:eastAsia="pt-BR"/>
        </w:rPr>
      </w:pPr>
      <w:r w:rsidRPr="000C1F28">
        <w:rPr>
          <w:rFonts w:ascii="Times New Roman" w:eastAsia="Times New Roman" w:hAnsi="Times New Roman"/>
          <w:b/>
          <w:lang w:eastAsia="pt-BR"/>
        </w:rPr>
        <w:t xml:space="preserve">25.2. </w:t>
      </w:r>
      <w:r w:rsidRPr="000C1F28">
        <w:rPr>
          <w:rFonts w:ascii="Times New Roman" w:eastAsia="Times New Roman" w:hAnsi="Times New Roman"/>
          <w:lang w:eastAsia="pt-BR"/>
        </w:rPr>
        <w:t>Se o término do prazo para pagamento ocorrer em dia sem expediente no órgão licitante, o pagamento deverá ser efetuado no primeiro dia útil subsequente.</w:t>
      </w:r>
    </w:p>
    <w:p w14:paraId="499F53E5" w14:textId="77777777" w:rsidR="000C1F28" w:rsidRPr="000C1F28" w:rsidRDefault="000C1F28" w:rsidP="0072457E">
      <w:pPr>
        <w:spacing w:after="0" w:line="360" w:lineRule="auto"/>
        <w:jc w:val="both"/>
        <w:rPr>
          <w:rFonts w:ascii="Times New Roman" w:eastAsia="Times New Roman" w:hAnsi="Times New Roman"/>
          <w:b/>
          <w:lang w:eastAsia="pt-BR"/>
        </w:rPr>
      </w:pPr>
    </w:p>
    <w:p w14:paraId="00625BC6" w14:textId="77777777" w:rsidR="000C1F28" w:rsidRPr="000C1F28" w:rsidRDefault="000C1F28" w:rsidP="0072457E">
      <w:pPr>
        <w:spacing w:after="0" w:line="360" w:lineRule="auto"/>
        <w:jc w:val="both"/>
        <w:rPr>
          <w:rFonts w:ascii="Times New Roman" w:eastAsia="Times New Roman" w:hAnsi="Times New Roman"/>
          <w:lang w:eastAsia="pt-BR"/>
        </w:rPr>
      </w:pPr>
      <w:r w:rsidRPr="000C1F28">
        <w:rPr>
          <w:rFonts w:ascii="Times New Roman" w:eastAsia="Times New Roman" w:hAnsi="Times New Roman"/>
          <w:b/>
          <w:lang w:eastAsia="pt-BR"/>
        </w:rPr>
        <w:t xml:space="preserve">25.3. </w:t>
      </w:r>
      <w:r w:rsidRPr="000C1F28">
        <w:rPr>
          <w:rFonts w:ascii="Times New Roman" w:eastAsia="Times New Roman" w:hAnsi="Times New Roman"/>
          <w:lang w:eastAsia="pt-BR"/>
        </w:rPr>
        <w:t xml:space="preserve"> O pagamento irá ser realizado nos dados bancários abaixo descritos:</w:t>
      </w:r>
    </w:p>
    <w:p w14:paraId="58677DC4" w14:textId="77777777" w:rsidR="000C1F28" w:rsidRPr="000C1F28" w:rsidRDefault="000C1F28" w:rsidP="0072457E">
      <w:pPr>
        <w:spacing w:after="0" w:line="360" w:lineRule="auto"/>
        <w:jc w:val="both"/>
        <w:rPr>
          <w:rFonts w:ascii="Times New Roman" w:eastAsia="Times New Roman" w:hAnsi="Times New Roman"/>
          <w:lang w:eastAsia="pt-BR"/>
        </w:rPr>
      </w:pPr>
    </w:p>
    <w:p w14:paraId="1550A2F2" w14:textId="77777777" w:rsidR="000C1F28" w:rsidRPr="000C1F28" w:rsidRDefault="000C1F28" w:rsidP="0072457E">
      <w:pPr>
        <w:spacing w:after="0" w:line="360" w:lineRule="auto"/>
        <w:jc w:val="both"/>
        <w:rPr>
          <w:rFonts w:ascii="Times New Roman" w:eastAsia="Times New Roman" w:hAnsi="Times New Roman"/>
          <w:lang w:eastAsia="pt-BR"/>
        </w:rPr>
      </w:pPr>
      <w:r w:rsidRPr="000C1F28">
        <w:rPr>
          <w:rFonts w:ascii="Times New Roman" w:eastAsia="Times New Roman" w:hAnsi="Times New Roman"/>
          <w:lang w:eastAsia="pt-BR"/>
        </w:rPr>
        <w:t>Banco:</w:t>
      </w:r>
    </w:p>
    <w:p w14:paraId="5187DE80" w14:textId="77777777" w:rsidR="000C1F28" w:rsidRPr="000C1F28" w:rsidRDefault="000C1F28" w:rsidP="0072457E">
      <w:pPr>
        <w:spacing w:after="0" w:line="360" w:lineRule="auto"/>
        <w:jc w:val="both"/>
        <w:rPr>
          <w:rFonts w:ascii="Times New Roman" w:eastAsia="Times New Roman" w:hAnsi="Times New Roman"/>
          <w:lang w:eastAsia="pt-BR"/>
        </w:rPr>
      </w:pPr>
      <w:r w:rsidRPr="000C1F28">
        <w:rPr>
          <w:rFonts w:ascii="Times New Roman" w:eastAsia="Times New Roman" w:hAnsi="Times New Roman"/>
          <w:lang w:eastAsia="pt-BR"/>
        </w:rPr>
        <w:t>Agência:</w:t>
      </w:r>
    </w:p>
    <w:p w14:paraId="646FC45E" w14:textId="77777777" w:rsidR="000C1F28" w:rsidRPr="000C1F28" w:rsidRDefault="000C1F28" w:rsidP="0072457E">
      <w:pPr>
        <w:spacing w:after="0" w:line="360" w:lineRule="auto"/>
        <w:jc w:val="both"/>
        <w:rPr>
          <w:rFonts w:ascii="Times New Roman" w:eastAsia="Times New Roman" w:hAnsi="Times New Roman"/>
          <w:lang w:eastAsia="pt-BR"/>
        </w:rPr>
      </w:pPr>
      <w:r w:rsidRPr="000C1F28">
        <w:rPr>
          <w:rFonts w:ascii="Times New Roman" w:eastAsia="Times New Roman" w:hAnsi="Times New Roman"/>
          <w:lang w:eastAsia="pt-BR"/>
        </w:rPr>
        <w:t>Conta Corrente:</w:t>
      </w:r>
    </w:p>
    <w:p w14:paraId="2ECD2B42" w14:textId="77777777" w:rsidR="000C1F28" w:rsidRPr="000C1F28" w:rsidRDefault="000C1F28" w:rsidP="0072457E">
      <w:pPr>
        <w:spacing w:after="0" w:line="360" w:lineRule="auto"/>
        <w:jc w:val="both"/>
        <w:rPr>
          <w:rFonts w:ascii="Times New Roman" w:eastAsia="Times New Roman" w:hAnsi="Times New Roman"/>
          <w:lang w:eastAsia="pt-BR"/>
        </w:rPr>
      </w:pPr>
      <w:r w:rsidRPr="000C1F28">
        <w:rPr>
          <w:rFonts w:ascii="Times New Roman" w:eastAsia="Times New Roman" w:hAnsi="Times New Roman"/>
          <w:lang w:eastAsia="pt-BR"/>
        </w:rPr>
        <w:t>Nome:</w:t>
      </w:r>
    </w:p>
    <w:p w14:paraId="1001460A" w14:textId="77777777" w:rsidR="000C1F28" w:rsidRPr="000C1F28" w:rsidRDefault="000C1F28" w:rsidP="0072457E">
      <w:pPr>
        <w:spacing w:after="0" w:line="360" w:lineRule="auto"/>
        <w:jc w:val="both"/>
        <w:rPr>
          <w:rFonts w:ascii="Times New Roman" w:eastAsia="Times New Roman" w:hAnsi="Times New Roman"/>
          <w:lang w:eastAsia="pt-BR"/>
        </w:rPr>
      </w:pPr>
    </w:p>
    <w:p w14:paraId="1BE8B6EA" w14:textId="77777777" w:rsidR="000C1F28" w:rsidRPr="000C1F28" w:rsidRDefault="000C1F28" w:rsidP="0072457E">
      <w:pPr>
        <w:spacing w:after="0" w:line="360" w:lineRule="auto"/>
        <w:jc w:val="both"/>
        <w:rPr>
          <w:rFonts w:ascii="Times New Roman" w:eastAsia="Times New Roman" w:hAnsi="Times New Roman"/>
          <w:lang w:eastAsia="pt-BR"/>
        </w:rPr>
      </w:pPr>
      <w:r w:rsidRPr="000C1F28">
        <w:rPr>
          <w:rFonts w:ascii="Times New Roman" w:eastAsia="Times New Roman" w:hAnsi="Times New Roman"/>
          <w:b/>
          <w:lang w:eastAsia="pt-BR"/>
        </w:rPr>
        <w:t xml:space="preserve">25.4. </w:t>
      </w:r>
      <w:r w:rsidRPr="000C1F28">
        <w:rPr>
          <w:rFonts w:ascii="Times New Roman" w:eastAsia="Times New Roman" w:hAnsi="Times New Roman"/>
          <w:lang w:eastAsia="pt-BR"/>
        </w:rPr>
        <w:t>Não haverá reajuste de Preços.</w:t>
      </w:r>
    </w:p>
    <w:p w14:paraId="49BDFB36" w14:textId="77777777" w:rsidR="000C1F28" w:rsidRPr="000C1F28" w:rsidRDefault="000C1F28" w:rsidP="0072457E">
      <w:pPr>
        <w:spacing w:after="0" w:line="360" w:lineRule="auto"/>
        <w:jc w:val="both"/>
        <w:rPr>
          <w:rFonts w:ascii="Times New Roman" w:eastAsia="Times New Roman" w:hAnsi="Times New Roman"/>
          <w:lang w:eastAsia="pt-BR"/>
        </w:rPr>
      </w:pPr>
    </w:p>
    <w:p w14:paraId="185B160B" w14:textId="77777777" w:rsidR="000C1F28" w:rsidRPr="000C1F28" w:rsidRDefault="000C1F28" w:rsidP="0072457E">
      <w:pPr>
        <w:numPr>
          <w:ilvl w:val="0"/>
          <w:numId w:val="30"/>
        </w:numPr>
        <w:pBdr>
          <w:top w:val="single" w:sz="4" w:space="1" w:color="auto"/>
          <w:left w:val="single" w:sz="4" w:space="4" w:color="auto"/>
          <w:bottom w:val="single" w:sz="4" w:space="1" w:color="auto"/>
          <w:right w:val="single" w:sz="4" w:space="4" w:color="auto"/>
        </w:pBdr>
        <w:tabs>
          <w:tab w:val="left" w:pos="142"/>
          <w:tab w:val="left" w:pos="426"/>
        </w:tabs>
        <w:spacing w:after="0" w:line="360" w:lineRule="auto"/>
        <w:ind w:left="0" w:firstLine="0"/>
        <w:contextualSpacing/>
        <w:jc w:val="both"/>
        <w:rPr>
          <w:rFonts w:ascii="Times New Roman" w:eastAsia="Times New Roman" w:hAnsi="Times New Roman"/>
          <w:b/>
          <w:lang w:eastAsia="pt-BR"/>
        </w:rPr>
      </w:pPr>
      <w:r w:rsidRPr="000C1F28">
        <w:rPr>
          <w:rFonts w:ascii="Times New Roman" w:eastAsia="Times New Roman" w:hAnsi="Times New Roman"/>
          <w:b/>
          <w:lang w:eastAsia="pt-BR"/>
        </w:rPr>
        <w:t>DISPENSA DE GARANTIA:</w:t>
      </w:r>
    </w:p>
    <w:p w14:paraId="79696C26" w14:textId="77777777" w:rsidR="000C1F28" w:rsidRPr="000C1F28" w:rsidRDefault="000C1F28" w:rsidP="0072457E">
      <w:pPr>
        <w:spacing w:after="0" w:line="360" w:lineRule="auto"/>
        <w:jc w:val="both"/>
        <w:rPr>
          <w:rFonts w:ascii="Times New Roman" w:eastAsia="Times New Roman" w:hAnsi="Times New Roman"/>
          <w:b/>
          <w:lang w:eastAsia="pt-BR"/>
        </w:rPr>
      </w:pPr>
    </w:p>
    <w:p w14:paraId="5C66EAEF" w14:textId="77777777" w:rsidR="000C1F28" w:rsidRPr="000C1F28" w:rsidRDefault="000C1F28" w:rsidP="0072457E">
      <w:pPr>
        <w:spacing w:after="0" w:line="360" w:lineRule="auto"/>
        <w:jc w:val="both"/>
        <w:rPr>
          <w:rFonts w:ascii="Times New Roman" w:eastAsia="Times New Roman" w:hAnsi="Times New Roman"/>
          <w:lang w:eastAsia="pt-BR"/>
        </w:rPr>
      </w:pPr>
      <w:r w:rsidRPr="000C1F28">
        <w:rPr>
          <w:rFonts w:ascii="Times New Roman" w:eastAsia="Times New Roman" w:hAnsi="Times New Roman"/>
          <w:b/>
          <w:lang w:eastAsia="pt-BR"/>
        </w:rPr>
        <w:t xml:space="preserve">27.1. </w:t>
      </w:r>
      <w:r w:rsidRPr="000C1F28">
        <w:rPr>
          <w:rFonts w:ascii="Times New Roman" w:eastAsia="Times New Roman" w:hAnsi="Times New Roman"/>
          <w:lang w:eastAsia="pt-BR"/>
        </w:rPr>
        <w:t xml:space="preserve">Não será exigida a prestação de garantia, para a participação nem para contratação decorrente deste </w:t>
      </w:r>
      <w:r w:rsidRPr="000C1F28">
        <w:rPr>
          <w:rFonts w:ascii="Times New Roman" w:eastAsia="Times New Roman" w:hAnsi="Times New Roman"/>
          <w:b/>
          <w:lang w:eastAsia="pt-BR"/>
        </w:rPr>
        <w:t>PREGÃO</w:t>
      </w:r>
      <w:r w:rsidRPr="000C1F28">
        <w:rPr>
          <w:rFonts w:ascii="Times New Roman" w:eastAsia="Times New Roman" w:hAnsi="Times New Roman"/>
          <w:lang w:eastAsia="pt-BR"/>
        </w:rPr>
        <w:t>.</w:t>
      </w:r>
    </w:p>
    <w:p w14:paraId="734FB9D9" w14:textId="77777777" w:rsidR="000C1F28" w:rsidRPr="000C1F28" w:rsidRDefault="000C1F28" w:rsidP="0072457E">
      <w:pPr>
        <w:spacing w:after="0" w:line="360" w:lineRule="auto"/>
        <w:jc w:val="both"/>
        <w:rPr>
          <w:rFonts w:ascii="Times New Roman" w:eastAsia="Times New Roman" w:hAnsi="Times New Roman"/>
          <w:lang w:eastAsia="pt-BR"/>
        </w:rPr>
      </w:pPr>
    </w:p>
    <w:p w14:paraId="5499B0AB" w14:textId="77777777" w:rsidR="000C1F28" w:rsidRPr="000C1F28" w:rsidRDefault="000C1F28" w:rsidP="0072457E">
      <w:pPr>
        <w:numPr>
          <w:ilvl w:val="0"/>
          <w:numId w:val="30"/>
        </w:numPr>
        <w:pBdr>
          <w:top w:val="single" w:sz="4" w:space="1" w:color="auto"/>
          <w:left w:val="single" w:sz="4" w:space="4" w:color="auto"/>
          <w:bottom w:val="single" w:sz="4" w:space="1" w:color="auto"/>
          <w:right w:val="single" w:sz="4" w:space="4" w:color="auto"/>
        </w:pBdr>
        <w:tabs>
          <w:tab w:val="left" w:pos="426"/>
        </w:tabs>
        <w:spacing w:before="120" w:after="120" w:line="360" w:lineRule="auto"/>
        <w:ind w:left="0" w:firstLine="0"/>
        <w:jc w:val="both"/>
        <w:rPr>
          <w:rFonts w:ascii="Times New Roman" w:eastAsia="Times New Roman" w:hAnsi="Times New Roman"/>
          <w:b/>
          <w:lang w:eastAsia="pt-BR"/>
        </w:rPr>
      </w:pPr>
      <w:r w:rsidRPr="000C1F28">
        <w:rPr>
          <w:rFonts w:ascii="Times New Roman" w:eastAsia="Times New Roman" w:hAnsi="Times New Roman"/>
          <w:b/>
          <w:lang w:eastAsia="pt-BR"/>
        </w:rPr>
        <w:lastRenderedPageBreak/>
        <w:t>SANÇÕES ADMINISTRATIVAS:</w:t>
      </w:r>
    </w:p>
    <w:p w14:paraId="271B6D42" w14:textId="77777777" w:rsidR="000C1F28" w:rsidRPr="000C1F28" w:rsidRDefault="000C1F28" w:rsidP="0072457E">
      <w:pPr>
        <w:spacing w:after="0" w:line="360" w:lineRule="auto"/>
        <w:jc w:val="both"/>
        <w:rPr>
          <w:rFonts w:ascii="Times New Roman" w:eastAsia="Times New Roman" w:hAnsi="Times New Roman"/>
          <w:b/>
          <w:lang w:eastAsia="pt-BR"/>
        </w:rPr>
      </w:pPr>
    </w:p>
    <w:p w14:paraId="623B4E59"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lang w:eastAsia="pt-BR"/>
        </w:rPr>
        <w:t xml:space="preserve">27.1. </w:t>
      </w:r>
      <w:r w:rsidRPr="000C1F28">
        <w:rPr>
          <w:rFonts w:ascii="Times New Roman" w:eastAsia="Times New Roman" w:hAnsi="Times New Roman"/>
          <w:lang w:eastAsia="pt-BR"/>
        </w:rPr>
        <w:t>Ficará impedido de licitar e contratar com a PREFEITURA MUNICIPAL DE GUATAPARÁ, pelo prazo de até 5 (cinco) anos ou enquanto perdurarem os motivos determinantes da punição, a pessoa física ou jurídica que praticar qualquer dos atos contemplados no art. 7</w:t>
      </w:r>
      <w:r w:rsidRPr="000C1F28">
        <w:rPr>
          <w:rFonts w:ascii="Times New Roman" w:eastAsia="Times New Roman" w:hAnsi="Times New Roman"/>
          <w:snapToGrid w:val="0"/>
          <w:color w:val="000000"/>
          <w:lang w:eastAsia="pt-BR"/>
        </w:rPr>
        <w:t xml:space="preserve">º </w:t>
      </w:r>
      <w:proofErr w:type="gramStart"/>
      <w:r w:rsidRPr="000C1F28">
        <w:rPr>
          <w:rFonts w:ascii="Times New Roman" w:eastAsia="Times New Roman" w:hAnsi="Times New Roman"/>
          <w:snapToGrid w:val="0"/>
          <w:color w:val="000000"/>
          <w:lang w:eastAsia="pt-BR"/>
        </w:rPr>
        <w:t>da  Lei</w:t>
      </w:r>
      <w:proofErr w:type="gramEnd"/>
      <w:r w:rsidRPr="000C1F28">
        <w:rPr>
          <w:rFonts w:ascii="Times New Roman" w:eastAsia="Times New Roman" w:hAnsi="Times New Roman"/>
          <w:snapToGrid w:val="0"/>
          <w:color w:val="000000"/>
          <w:lang w:eastAsia="pt-BR"/>
        </w:rPr>
        <w:t xml:space="preserve"> Federal n.º 10.520, de 17/7/2002, publicada no DOU. de 18 / 7/ 2002.</w:t>
      </w:r>
    </w:p>
    <w:p w14:paraId="18399037"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p>
    <w:p w14:paraId="735E4653" w14:textId="77777777" w:rsidR="000C1F28" w:rsidRPr="000C1F28" w:rsidRDefault="000C1F28" w:rsidP="0072457E">
      <w:pPr>
        <w:numPr>
          <w:ilvl w:val="1"/>
          <w:numId w:val="31"/>
        </w:numPr>
        <w:tabs>
          <w:tab w:val="left" w:pos="567"/>
        </w:tabs>
        <w:spacing w:after="0" w:line="360" w:lineRule="auto"/>
        <w:ind w:left="0" w:firstLine="0"/>
        <w:contextualSpacing/>
        <w:jc w:val="both"/>
        <w:rPr>
          <w:rFonts w:ascii="Times New Roman" w:eastAsia="Times New Roman" w:hAnsi="Times New Roman"/>
          <w:snapToGrid w:val="0"/>
          <w:color w:val="000000"/>
          <w:lang w:eastAsia="pt-BR"/>
        </w:rPr>
      </w:pPr>
      <w:r w:rsidRPr="000C1F28">
        <w:rPr>
          <w:rFonts w:ascii="Times New Roman" w:eastAsia="Times New Roman" w:hAnsi="Times New Roman"/>
          <w:snapToGrid w:val="0"/>
          <w:lang w:eastAsia="pt-BR"/>
        </w:rPr>
        <w:t xml:space="preserve">A aplicação da penalidade capitulada no </w:t>
      </w:r>
      <w:r w:rsidRPr="000C1F28">
        <w:rPr>
          <w:rFonts w:ascii="Times New Roman" w:eastAsia="Times New Roman" w:hAnsi="Times New Roman"/>
          <w:b/>
          <w:snapToGrid w:val="0"/>
          <w:lang w:eastAsia="pt-BR"/>
        </w:rPr>
        <w:t xml:space="preserve">subitem anterior </w:t>
      </w:r>
      <w:r w:rsidRPr="000C1F28">
        <w:rPr>
          <w:rFonts w:ascii="Times New Roman" w:eastAsia="Times New Roman" w:hAnsi="Times New Roman"/>
          <w:snapToGrid w:val="0"/>
          <w:lang w:eastAsia="pt-BR"/>
        </w:rPr>
        <w:t xml:space="preserve">não impossibilitará a incidência das demais cominações legais contempladas na Lei </w:t>
      </w:r>
      <w:r w:rsidRPr="000C1F28">
        <w:rPr>
          <w:rFonts w:ascii="Times New Roman" w:eastAsia="Times New Roman" w:hAnsi="Times New Roman"/>
          <w:snapToGrid w:val="0"/>
          <w:color w:val="000000"/>
          <w:lang w:eastAsia="pt-BR"/>
        </w:rPr>
        <w:t>n.º 8.666, de 21 / 6 / 1993, publicada no DOU. de 22 / 6 / 1.993.</w:t>
      </w:r>
    </w:p>
    <w:p w14:paraId="02BCCEC6" w14:textId="77777777" w:rsidR="000C1F28" w:rsidRPr="000C1F28" w:rsidRDefault="000C1F28" w:rsidP="0072457E">
      <w:pPr>
        <w:spacing w:after="0" w:line="360" w:lineRule="auto"/>
        <w:jc w:val="both"/>
        <w:rPr>
          <w:rFonts w:ascii="Times New Roman" w:eastAsia="Times New Roman" w:hAnsi="Times New Roman"/>
          <w:snapToGrid w:val="0"/>
          <w:lang w:eastAsia="pt-BR"/>
        </w:rPr>
      </w:pPr>
    </w:p>
    <w:p w14:paraId="205535B5"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27.3 </w:t>
      </w:r>
      <w:r w:rsidRPr="000C1F28">
        <w:rPr>
          <w:rFonts w:ascii="Times New Roman" w:eastAsia="Times New Roman" w:hAnsi="Times New Roman"/>
          <w:snapToGrid w:val="0"/>
          <w:color w:val="000000"/>
          <w:lang w:eastAsia="pt-BR"/>
        </w:rPr>
        <w:t>Independentemente da aplicação das penalidades retro indicadas, a(s) proponente(s) ficará(</w:t>
      </w:r>
      <w:proofErr w:type="spellStart"/>
      <w:proofErr w:type="gramStart"/>
      <w:r w:rsidRPr="000C1F28">
        <w:rPr>
          <w:rFonts w:ascii="Times New Roman" w:eastAsia="Times New Roman" w:hAnsi="Times New Roman"/>
          <w:snapToGrid w:val="0"/>
          <w:color w:val="000000"/>
          <w:lang w:eastAsia="pt-BR"/>
        </w:rPr>
        <w:t>ão</w:t>
      </w:r>
      <w:proofErr w:type="spellEnd"/>
      <w:r w:rsidRPr="000C1F28">
        <w:rPr>
          <w:rFonts w:ascii="Times New Roman" w:eastAsia="Times New Roman" w:hAnsi="Times New Roman"/>
          <w:snapToGrid w:val="0"/>
          <w:color w:val="000000"/>
          <w:lang w:eastAsia="pt-BR"/>
        </w:rPr>
        <w:t>)  sujeita</w:t>
      </w:r>
      <w:proofErr w:type="gramEnd"/>
      <w:r w:rsidRPr="000C1F28">
        <w:rPr>
          <w:rFonts w:ascii="Times New Roman" w:eastAsia="Times New Roman" w:hAnsi="Times New Roman"/>
          <w:snapToGrid w:val="0"/>
          <w:color w:val="000000"/>
          <w:lang w:eastAsia="pt-BR"/>
        </w:rPr>
        <w:t>(s), ainda, à composição das perdas e danos causados à Administração e decorrentes de sua inadimplência, bem como arcará(</w:t>
      </w:r>
      <w:proofErr w:type="spellStart"/>
      <w:r w:rsidRPr="000C1F28">
        <w:rPr>
          <w:rFonts w:ascii="Times New Roman" w:eastAsia="Times New Roman" w:hAnsi="Times New Roman"/>
          <w:snapToGrid w:val="0"/>
          <w:color w:val="000000"/>
          <w:lang w:eastAsia="pt-BR"/>
        </w:rPr>
        <w:t>ão</w:t>
      </w:r>
      <w:proofErr w:type="spellEnd"/>
      <w:r w:rsidRPr="000C1F28">
        <w:rPr>
          <w:rFonts w:ascii="Times New Roman" w:eastAsia="Times New Roman" w:hAnsi="Times New Roman"/>
          <w:snapToGrid w:val="0"/>
          <w:color w:val="000000"/>
          <w:lang w:eastAsia="pt-BR"/>
        </w:rPr>
        <w:t>) com a correspondente diferença de preços verificada em nova contratação, na hipótese da(s) proponente(s) classificada(s) não aceitar(em) a contratação pelos mesmos preços e prazos fixados pela inadimplente.</w:t>
      </w:r>
    </w:p>
    <w:p w14:paraId="7FFA27EF"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p>
    <w:p w14:paraId="3ADB0219" w14:textId="77777777" w:rsidR="000C1F28" w:rsidRPr="000C1F28" w:rsidRDefault="000C1F28" w:rsidP="0072457E">
      <w:pPr>
        <w:spacing w:after="0" w:line="360" w:lineRule="auto"/>
        <w:jc w:val="both"/>
        <w:rPr>
          <w:rFonts w:ascii="Times New Roman" w:eastAsia="Times New Roman" w:hAnsi="Times New Roman"/>
          <w:b/>
          <w:snapToGrid w:val="0"/>
          <w:color w:val="000000"/>
          <w:lang w:eastAsia="pt-BR"/>
        </w:rPr>
      </w:pPr>
      <w:r w:rsidRPr="000C1F28">
        <w:rPr>
          <w:rFonts w:ascii="Times New Roman" w:eastAsia="Times New Roman" w:hAnsi="Times New Roman"/>
          <w:b/>
          <w:snapToGrid w:val="0"/>
          <w:color w:val="000000"/>
          <w:lang w:eastAsia="pt-BR"/>
        </w:rPr>
        <w:t xml:space="preserve">27.4. </w:t>
      </w:r>
      <w:r w:rsidRPr="000C1F28">
        <w:rPr>
          <w:rFonts w:ascii="Times New Roman" w:eastAsia="Times New Roman" w:hAnsi="Times New Roman"/>
          <w:snapToGrid w:val="0"/>
          <w:color w:val="000000"/>
          <w:lang w:eastAsia="pt-BR"/>
        </w:rPr>
        <w:t>Para efeito de aplicação de qualquer penalidade, são assegurados o contraditório e a ampla defesa.</w:t>
      </w:r>
    </w:p>
    <w:p w14:paraId="7EEC3FBC" w14:textId="77777777" w:rsidR="000C1F28" w:rsidRPr="000C1F28" w:rsidRDefault="000C1F28" w:rsidP="0072457E">
      <w:pPr>
        <w:spacing w:after="0" w:line="360" w:lineRule="auto"/>
        <w:jc w:val="both"/>
        <w:rPr>
          <w:rFonts w:ascii="Times New Roman" w:eastAsia="Times New Roman" w:hAnsi="Times New Roman"/>
          <w:b/>
          <w:snapToGrid w:val="0"/>
          <w:color w:val="000000"/>
          <w:lang w:eastAsia="pt-BR"/>
        </w:rPr>
      </w:pPr>
    </w:p>
    <w:p w14:paraId="48561A83"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27.5. </w:t>
      </w:r>
      <w:r w:rsidRPr="000C1F28">
        <w:rPr>
          <w:rFonts w:ascii="Times New Roman" w:eastAsia="Times New Roman" w:hAnsi="Times New Roman"/>
          <w:snapToGrid w:val="0"/>
          <w:color w:val="000000"/>
          <w:lang w:eastAsia="pt-BR"/>
        </w:rPr>
        <w:t>Qualquer penalidade aplicada deverá ser registrada</w:t>
      </w:r>
      <w:r w:rsidRPr="000C1F28">
        <w:rPr>
          <w:rFonts w:ascii="Times New Roman" w:eastAsia="Times New Roman" w:hAnsi="Times New Roman"/>
          <w:lang w:eastAsia="pt-BR"/>
        </w:rPr>
        <w:t>; tratando-se de penalidade que implique no impedimento de licitar e contratar com a PREFEITURA, ou de declaração de inidoneidade, será obrigatória a comunicação do ato ao Tribunal de Contas do Estado.</w:t>
      </w:r>
    </w:p>
    <w:p w14:paraId="2A440050" w14:textId="77777777" w:rsidR="000C1F28" w:rsidRPr="000C1F28" w:rsidRDefault="000C1F28" w:rsidP="0072457E">
      <w:pPr>
        <w:spacing w:after="0" w:line="360" w:lineRule="auto"/>
        <w:jc w:val="both"/>
        <w:rPr>
          <w:rFonts w:ascii="Times New Roman" w:eastAsia="Times New Roman" w:hAnsi="Times New Roman"/>
          <w:b/>
          <w:snapToGrid w:val="0"/>
          <w:color w:val="000000"/>
          <w:lang w:eastAsia="pt-BR"/>
        </w:rPr>
      </w:pPr>
    </w:p>
    <w:p w14:paraId="0DCCC60C"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27.6.</w:t>
      </w:r>
      <w:r w:rsidRPr="000C1F28">
        <w:rPr>
          <w:rFonts w:ascii="Times New Roman" w:eastAsia="Times New Roman" w:hAnsi="Times New Roman"/>
          <w:snapToGrid w:val="0"/>
          <w:color w:val="000000"/>
          <w:lang w:eastAsia="pt-BR"/>
        </w:rPr>
        <w:t xml:space="preserve">  À parte que der causa à rescisão do presente contrato sem justo motivo obrigar-se-á ao pagamento de multa equivalente a 20% (vinte por cento) do valor total deste instrumento, à época da ocorrência, a qual será revertida à parte inocente, garantindo sempre o direito à defesa.</w:t>
      </w:r>
    </w:p>
    <w:p w14:paraId="03D66AB1"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p>
    <w:p w14:paraId="53C7C1D8"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27.7.</w:t>
      </w:r>
      <w:r w:rsidRPr="000C1F28">
        <w:rPr>
          <w:rFonts w:ascii="Times New Roman" w:eastAsia="Times New Roman" w:hAnsi="Times New Roman"/>
          <w:snapToGrid w:val="0"/>
          <w:color w:val="000000"/>
          <w:lang w:eastAsia="pt-BR"/>
        </w:rPr>
        <w:tab/>
        <w:t>Pelo atraso injustificado na entrega dos objetos dentro do prazo estabelecido neste instrumento, a contratada pagará a seguinte multa, garantindo sempre o direito à defesa:</w:t>
      </w:r>
    </w:p>
    <w:p w14:paraId="3164687E"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p>
    <w:p w14:paraId="74096843"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27.8.</w:t>
      </w:r>
      <w:r w:rsidRPr="000C1F28">
        <w:rPr>
          <w:rFonts w:ascii="Times New Roman" w:eastAsia="Times New Roman" w:hAnsi="Times New Roman"/>
          <w:snapToGrid w:val="0"/>
          <w:color w:val="000000"/>
          <w:lang w:eastAsia="pt-BR"/>
        </w:rPr>
        <w:tab/>
        <w:t>Atraso em até 05 (cinco) dias consecutivos: multa de 0,20% ao dia, sobre o valor total deste instrumento;</w:t>
      </w:r>
    </w:p>
    <w:p w14:paraId="27F1BEEA"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p>
    <w:p w14:paraId="0035D221"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27.9.</w:t>
      </w:r>
      <w:r w:rsidRPr="000C1F28">
        <w:rPr>
          <w:rFonts w:ascii="Times New Roman" w:eastAsia="Times New Roman" w:hAnsi="Times New Roman"/>
          <w:snapToGrid w:val="0"/>
          <w:color w:val="000000"/>
          <w:lang w:eastAsia="pt-BR"/>
        </w:rPr>
        <w:tab/>
        <w:t>Atraso de 06 (seis)à10 (dez) dez dias consecutivos: multa de 0,40% ao dia, sobre o valor total deste instrumento;</w:t>
      </w:r>
    </w:p>
    <w:p w14:paraId="2BCAFB87"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p>
    <w:p w14:paraId="25204516"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27.10.</w:t>
      </w:r>
      <w:r w:rsidRPr="000C1F28">
        <w:rPr>
          <w:rFonts w:ascii="Times New Roman" w:eastAsia="Times New Roman" w:hAnsi="Times New Roman"/>
          <w:snapToGrid w:val="0"/>
          <w:color w:val="000000"/>
          <w:lang w:eastAsia="pt-BR"/>
        </w:rPr>
        <w:tab/>
        <w:t>Superior a 10 (dez) dias consecutivos enseja a rescisão, aplicando as penalidades constantes neste instrumento.</w:t>
      </w:r>
    </w:p>
    <w:p w14:paraId="62071317"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p>
    <w:p w14:paraId="447438BD"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27.11.</w:t>
      </w:r>
      <w:r w:rsidRPr="000C1F28">
        <w:rPr>
          <w:rFonts w:ascii="Times New Roman" w:eastAsia="Times New Roman" w:hAnsi="Times New Roman"/>
          <w:snapToGrid w:val="0"/>
          <w:color w:val="000000"/>
          <w:lang w:eastAsia="pt-BR"/>
        </w:rPr>
        <w:tab/>
        <w:t>As multas previstas nesta cláusula não têm caráter compensatório, e o seu pagamento não eximirá a CONTRATADA da responsabilidade de perdas e danos decorrentes das infrações cometidas. A CONTRATADA também não se eximirá das sanções previstas nas Leis Federais n.º 8.666/93 e 8.883/94 e suas alterações.</w:t>
      </w:r>
    </w:p>
    <w:p w14:paraId="39B18D44" w14:textId="77777777" w:rsidR="000C1F28" w:rsidRPr="000C1F28" w:rsidRDefault="000C1F28" w:rsidP="0072457E">
      <w:pPr>
        <w:spacing w:after="0" w:line="360" w:lineRule="auto"/>
        <w:jc w:val="both"/>
        <w:rPr>
          <w:rFonts w:ascii="Times New Roman" w:eastAsia="Times New Roman" w:hAnsi="Times New Roman"/>
          <w:b/>
          <w:snapToGrid w:val="0"/>
          <w:color w:val="000000"/>
          <w:lang w:eastAsia="pt-BR"/>
        </w:rPr>
      </w:pPr>
    </w:p>
    <w:p w14:paraId="6B85450A" w14:textId="77777777" w:rsidR="000C1F28" w:rsidRPr="000C1F28" w:rsidRDefault="000C1F28" w:rsidP="0072457E">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b/>
          <w:snapToGrid w:val="0"/>
          <w:color w:val="000000"/>
          <w:lang w:eastAsia="pt-BR"/>
        </w:rPr>
      </w:pPr>
      <w:r w:rsidRPr="000C1F28">
        <w:rPr>
          <w:rFonts w:ascii="Times New Roman" w:eastAsia="Times New Roman" w:hAnsi="Times New Roman"/>
          <w:b/>
          <w:snapToGrid w:val="0"/>
          <w:color w:val="000000"/>
          <w:lang w:eastAsia="pt-BR"/>
        </w:rPr>
        <w:t>28-DISPOSIÇÕES GERAIS:</w:t>
      </w:r>
    </w:p>
    <w:p w14:paraId="72B67A94" w14:textId="77777777" w:rsidR="000C1F28" w:rsidRPr="000C1F28" w:rsidRDefault="000C1F28" w:rsidP="0072457E">
      <w:pPr>
        <w:spacing w:after="0" w:line="360" w:lineRule="auto"/>
        <w:jc w:val="both"/>
        <w:rPr>
          <w:rFonts w:ascii="Times New Roman" w:eastAsia="Times New Roman" w:hAnsi="Times New Roman"/>
          <w:b/>
          <w:snapToGrid w:val="0"/>
          <w:color w:val="000000"/>
          <w:lang w:eastAsia="pt-BR"/>
        </w:rPr>
      </w:pPr>
    </w:p>
    <w:p w14:paraId="5D8979F9"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28.1. </w:t>
      </w:r>
      <w:r w:rsidRPr="000C1F28">
        <w:rPr>
          <w:rFonts w:ascii="Times New Roman" w:eastAsia="Times New Roman" w:hAnsi="Times New Roman"/>
          <w:snapToGrid w:val="0"/>
          <w:color w:val="000000"/>
          <w:lang w:eastAsia="pt-BR"/>
        </w:rPr>
        <w:t xml:space="preserve">As normas disciplinadoras deste </w:t>
      </w:r>
      <w:r w:rsidRPr="000C1F28">
        <w:rPr>
          <w:rFonts w:ascii="Times New Roman" w:eastAsia="Times New Roman" w:hAnsi="Times New Roman"/>
          <w:b/>
          <w:snapToGrid w:val="0"/>
          <w:color w:val="000000"/>
          <w:lang w:eastAsia="pt-BR"/>
        </w:rPr>
        <w:t xml:space="preserve">PREGÃO </w:t>
      </w:r>
      <w:r w:rsidRPr="000C1F28">
        <w:rPr>
          <w:rFonts w:ascii="Times New Roman" w:eastAsia="Times New Roman" w:hAnsi="Times New Roman"/>
          <w:snapToGrid w:val="0"/>
          <w:color w:val="000000"/>
          <w:lang w:eastAsia="pt-BR"/>
        </w:rPr>
        <w:t>serão interpretadas em favor da ampliação da disputa, observada a igualdade de oportunidades entre as proponentes, sem comprometimento do interesse público, da finalidade e da segurança da Ata e dos futuros contratos delas decorrentes.</w:t>
      </w:r>
    </w:p>
    <w:p w14:paraId="7E19292F"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p>
    <w:p w14:paraId="264DE736"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28.2. </w:t>
      </w:r>
      <w:r w:rsidRPr="000C1F28">
        <w:rPr>
          <w:rFonts w:ascii="Times New Roman" w:eastAsia="Times New Roman" w:hAnsi="Times New Roman"/>
          <w:snapToGrid w:val="0"/>
          <w:color w:val="000000"/>
          <w:lang w:eastAsia="pt-BR"/>
        </w:rPr>
        <w:t xml:space="preserve">Na contagem dos prazos estabelecidos neste </w:t>
      </w:r>
      <w:r w:rsidRPr="000C1F28">
        <w:rPr>
          <w:rFonts w:ascii="Times New Roman" w:eastAsia="Times New Roman" w:hAnsi="Times New Roman"/>
          <w:b/>
          <w:snapToGrid w:val="0"/>
          <w:color w:val="000000"/>
          <w:lang w:eastAsia="pt-BR"/>
        </w:rPr>
        <w:t>PREGÃO</w:t>
      </w:r>
      <w:r w:rsidRPr="000C1F28">
        <w:rPr>
          <w:rFonts w:ascii="Times New Roman" w:eastAsia="Times New Roman" w:hAnsi="Times New Roman"/>
          <w:snapToGrid w:val="0"/>
          <w:color w:val="000000"/>
          <w:lang w:eastAsia="pt-BR"/>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15ABD544"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p>
    <w:p w14:paraId="7C215296" w14:textId="77777777" w:rsidR="000C1F28" w:rsidRPr="000C1F28" w:rsidRDefault="000C1F28" w:rsidP="0072457E">
      <w:pPr>
        <w:spacing w:after="0" w:line="360" w:lineRule="auto"/>
        <w:jc w:val="both"/>
        <w:rPr>
          <w:rFonts w:ascii="Times New Roman" w:eastAsia="Times New Roman" w:hAnsi="Times New Roman"/>
          <w:b/>
          <w:snapToGrid w:val="0"/>
          <w:color w:val="000000"/>
          <w:lang w:eastAsia="pt-BR"/>
        </w:rPr>
      </w:pPr>
      <w:r w:rsidRPr="000C1F28">
        <w:rPr>
          <w:rFonts w:ascii="Times New Roman" w:eastAsia="Times New Roman" w:hAnsi="Times New Roman"/>
          <w:b/>
          <w:snapToGrid w:val="0"/>
          <w:color w:val="000000"/>
          <w:lang w:eastAsia="pt-BR"/>
        </w:rPr>
        <w:t xml:space="preserve">28.3. </w:t>
      </w:r>
      <w:r w:rsidRPr="000C1F28">
        <w:rPr>
          <w:rFonts w:ascii="Times New Roman" w:eastAsia="Times New Roman" w:hAnsi="Times New Roman"/>
          <w:snapToGrid w:val="0"/>
          <w:color w:val="000000"/>
          <w:lang w:eastAsia="pt-BR"/>
        </w:rPr>
        <w:t xml:space="preserve">Não havendo expediente no órgão licitante ou ocorrendo qualquer ato / fato superveniente que impeça a realização do certame na data marcada, a sessão será automaticamente transferida para o primeiro dia útil subsequente, no horário e local estabelecidos neste </w:t>
      </w:r>
      <w:r w:rsidRPr="000C1F28">
        <w:rPr>
          <w:rFonts w:ascii="Times New Roman" w:eastAsia="Times New Roman" w:hAnsi="Times New Roman"/>
          <w:b/>
          <w:snapToGrid w:val="0"/>
          <w:color w:val="000000"/>
          <w:lang w:eastAsia="pt-BR"/>
        </w:rPr>
        <w:t>EDITAL</w:t>
      </w:r>
      <w:r w:rsidRPr="000C1F28">
        <w:rPr>
          <w:rFonts w:ascii="Times New Roman" w:eastAsia="Times New Roman" w:hAnsi="Times New Roman"/>
          <w:snapToGrid w:val="0"/>
          <w:color w:val="000000"/>
          <w:lang w:eastAsia="pt-BR"/>
        </w:rPr>
        <w:t xml:space="preserve">, desde que não haja comunicação do </w:t>
      </w:r>
      <w:r w:rsidRPr="000C1F28">
        <w:rPr>
          <w:rFonts w:ascii="Times New Roman" w:eastAsia="Times New Roman" w:hAnsi="Times New Roman"/>
          <w:b/>
          <w:snapToGrid w:val="0"/>
          <w:color w:val="000000"/>
          <w:lang w:eastAsia="pt-BR"/>
        </w:rPr>
        <w:t>PREGOEIRO</w:t>
      </w:r>
      <w:r w:rsidRPr="000C1F28">
        <w:rPr>
          <w:rFonts w:ascii="Times New Roman" w:eastAsia="Times New Roman" w:hAnsi="Times New Roman"/>
          <w:snapToGrid w:val="0"/>
          <w:color w:val="000000"/>
          <w:lang w:eastAsia="pt-BR"/>
        </w:rPr>
        <w:t xml:space="preserve"> em sentido contrário.</w:t>
      </w:r>
    </w:p>
    <w:p w14:paraId="256A503C"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p>
    <w:p w14:paraId="7A94DE7E" w14:textId="77777777" w:rsidR="000C1F28" w:rsidRPr="000C1F28" w:rsidRDefault="000C1F28" w:rsidP="0072457E">
      <w:pPr>
        <w:spacing w:after="0" w:line="360" w:lineRule="auto"/>
        <w:jc w:val="both"/>
        <w:rPr>
          <w:rFonts w:ascii="Times New Roman" w:eastAsia="Times New Roman" w:hAnsi="Times New Roman"/>
          <w:lang w:eastAsia="pt-BR"/>
        </w:rPr>
      </w:pPr>
      <w:r w:rsidRPr="000C1F28">
        <w:rPr>
          <w:rFonts w:ascii="Times New Roman" w:eastAsia="Times New Roman" w:hAnsi="Times New Roman"/>
          <w:b/>
          <w:snapToGrid w:val="0"/>
          <w:color w:val="000000"/>
          <w:lang w:eastAsia="pt-BR"/>
        </w:rPr>
        <w:t xml:space="preserve">28.4. </w:t>
      </w:r>
      <w:r w:rsidRPr="000C1F28">
        <w:rPr>
          <w:rFonts w:ascii="Times New Roman" w:eastAsia="Times New Roman" w:hAnsi="Times New Roman"/>
          <w:snapToGrid w:val="0"/>
          <w:color w:val="000000"/>
          <w:lang w:eastAsia="pt-BR"/>
        </w:rPr>
        <w:t>A autoridade competente para determinar a contratação poderá revogar a licitação por razões de interesse público superveniente, devendo invalidá-la por ilegalidade, de ofício ou por provocação de qualquer pessoa, mediante ato escrito e fundamentado</w:t>
      </w:r>
      <w:r w:rsidRPr="000C1F28">
        <w:rPr>
          <w:rFonts w:ascii="Times New Roman" w:eastAsia="Times New Roman" w:hAnsi="Times New Roman"/>
          <w:lang w:eastAsia="pt-BR"/>
        </w:rPr>
        <w:t>, sem que caiba direito a qualquer indenização.</w:t>
      </w:r>
    </w:p>
    <w:p w14:paraId="3C2879AA"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p>
    <w:p w14:paraId="77D04C31"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lastRenderedPageBreak/>
        <w:t xml:space="preserve">28.5. </w:t>
      </w:r>
      <w:r w:rsidRPr="000C1F28">
        <w:rPr>
          <w:rFonts w:ascii="Times New Roman" w:eastAsia="Times New Roman" w:hAnsi="Times New Roman"/>
          <w:snapToGrid w:val="0"/>
          <w:color w:val="000000"/>
          <w:lang w:eastAsia="pt-BR"/>
        </w:rPr>
        <w:t xml:space="preserve">O desatendimento de exigências formais não essenciais deixará de importar no afastamento da proponente, desde que possíveis a exata compreensão de sua proposta e a aferição da sua qualificação, durante a realização da sessão pública do </w:t>
      </w:r>
      <w:r w:rsidRPr="000C1F28">
        <w:rPr>
          <w:rFonts w:ascii="Times New Roman" w:eastAsia="Times New Roman" w:hAnsi="Times New Roman"/>
          <w:b/>
          <w:snapToGrid w:val="0"/>
          <w:color w:val="000000"/>
          <w:lang w:eastAsia="pt-BR"/>
        </w:rPr>
        <w:t>PREGÃO</w:t>
      </w:r>
      <w:r w:rsidRPr="000C1F28">
        <w:rPr>
          <w:rFonts w:ascii="Times New Roman" w:eastAsia="Times New Roman" w:hAnsi="Times New Roman"/>
          <w:snapToGrid w:val="0"/>
          <w:color w:val="000000"/>
          <w:lang w:eastAsia="pt-BR"/>
        </w:rPr>
        <w:t>.</w:t>
      </w:r>
    </w:p>
    <w:p w14:paraId="0D07E10D"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p>
    <w:p w14:paraId="02515CE9"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28.6. </w:t>
      </w:r>
      <w:r w:rsidRPr="000C1F28">
        <w:rPr>
          <w:rFonts w:ascii="Times New Roman" w:eastAsia="Times New Roman" w:hAnsi="Times New Roman"/>
          <w:snapToGrid w:val="0"/>
          <w:color w:val="000000"/>
          <w:lang w:eastAsia="pt-BR"/>
        </w:rPr>
        <w:t xml:space="preserve">A(s) proponente(s) assume(m) o(s) custo(s) para a preparação e apresentação de sua(s) proposta(s), sendo que o órgão licitante não se responsabilizará, em qualquer hipótese, por esta(s) despesa(s), independentemente da condução ou do resultado do </w:t>
      </w:r>
      <w:r w:rsidRPr="000C1F28">
        <w:rPr>
          <w:rFonts w:ascii="Times New Roman" w:eastAsia="Times New Roman" w:hAnsi="Times New Roman"/>
          <w:b/>
          <w:snapToGrid w:val="0"/>
          <w:color w:val="000000"/>
          <w:lang w:eastAsia="pt-BR"/>
        </w:rPr>
        <w:t>PREGÃO</w:t>
      </w:r>
      <w:r w:rsidRPr="000C1F28">
        <w:rPr>
          <w:rFonts w:ascii="Times New Roman" w:eastAsia="Times New Roman" w:hAnsi="Times New Roman"/>
          <w:snapToGrid w:val="0"/>
          <w:color w:val="000000"/>
          <w:lang w:eastAsia="pt-BR"/>
        </w:rPr>
        <w:t>.</w:t>
      </w:r>
    </w:p>
    <w:p w14:paraId="0665F811"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p>
    <w:p w14:paraId="10EA581B" w14:textId="77777777" w:rsidR="000C1F28" w:rsidRPr="000C1F28" w:rsidRDefault="000C1F28" w:rsidP="0072457E">
      <w:pPr>
        <w:spacing w:after="0" w:line="360" w:lineRule="auto"/>
        <w:jc w:val="both"/>
        <w:rPr>
          <w:rFonts w:ascii="Times New Roman" w:eastAsia="Times New Roman" w:hAnsi="Times New Roman"/>
          <w:b/>
          <w:snapToGrid w:val="0"/>
          <w:color w:val="000000"/>
          <w:lang w:eastAsia="pt-BR"/>
        </w:rPr>
      </w:pPr>
      <w:r w:rsidRPr="000C1F28">
        <w:rPr>
          <w:rFonts w:ascii="Times New Roman" w:eastAsia="Times New Roman" w:hAnsi="Times New Roman"/>
          <w:b/>
          <w:snapToGrid w:val="0"/>
          <w:color w:val="000000"/>
          <w:lang w:eastAsia="pt-BR"/>
        </w:rPr>
        <w:t xml:space="preserve">28.7. </w:t>
      </w:r>
      <w:r w:rsidRPr="000C1F28">
        <w:rPr>
          <w:rFonts w:ascii="Times New Roman" w:eastAsia="Times New Roman" w:hAnsi="Times New Roman"/>
          <w:snapToGrid w:val="0"/>
          <w:color w:val="000000"/>
          <w:lang w:eastAsia="pt-BR"/>
        </w:rPr>
        <w:t xml:space="preserve">A apresentação da proposta de preços implicará na aceitação, por parte da proponente, das condições previstas neste </w:t>
      </w:r>
      <w:r w:rsidRPr="000C1F28">
        <w:rPr>
          <w:rFonts w:ascii="Times New Roman" w:eastAsia="Times New Roman" w:hAnsi="Times New Roman"/>
          <w:b/>
          <w:snapToGrid w:val="0"/>
          <w:color w:val="000000"/>
          <w:lang w:eastAsia="pt-BR"/>
        </w:rPr>
        <w:t xml:space="preserve">EDITAL </w:t>
      </w:r>
      <w:r w:rsidRPr="000C1F28">
        <w:rPr>
          <w:rFonts w:ascii="Times New Roman" w:eastAsia="Times New Roman" w:hAnsi="Times New Roman"/>
          <w:snapToGrid w:val="0"/>
          <w:color w:val="000000"/>
          <w:lang w:eastAsia="pt-BR"/>
        </w:rPr>
        <w:t xml:space="preserve">e seus </w:t>
      </w:r>
      <w:r w:rsidRPr="000C1F28">
        <w:rPr>
          <w:rFonts w:ascii="Times New Roman" w:eastAsia="Times New Roman" w:hAnsi="Times New Roman"/>
          <w:b/>
          <w:snapToGrid w:val="0"/>
          <w:color w:val="000000"/>
          <w:lang w:eastAsia="pt-BR"/>
        </w:rPr>
        <w:t xml:space="preserve">ANEXOS, </w:t>
      </w:r>
      <w:r w:rsidRPr="000C1F28">
        <w:rPr>
          <w:rFonts w:ascii="Times New Roman" w:eastAsia="Times New Roman" w:hAnsi="Times New Roman"/>
          <w:snapToGrid w:val="0"/>
          <w:color w:val="000000"/>
          <w:lang w:eastAsia="pt-BR"/>
        </w:rPr>
        <w:t>inclusive quanto a não obrigatoriedade da promoção das contratações derivadas do sistema de Registro de Preços</w:t>
      </w:r>
      <w:r w:rsidRPr="000C1F28">
        <w:rPr>
          <w:rFonts w:ascii="Times New Roman" w:eastAsia="Times New Roman" w:hAnsi="Times New Roman"/>
          <w:b/>
          <w:snapToGrid w:val="0"/>
          <w:color w:val="000000"/>
          <w:lang w:eastAsia="pt-BR"/>
        </w:rPr>
        <w:t>.</w:t>
      </w:r>
    </w:p>
    <w:p w14:paraId="0942C990" w14:textId="77777777" w:rsidR="000C1F28" w:rsidRPr="000C1F28" w:rsidRDefault="000C1F28" w:rsidP="0072457E">
      <w:pPr>
        <w:spacing w:after="0" w:line="360" w:lineRule="auto"/>
        <w:jc w:val="both"/>
        <w:rPr>
          <w:rFonts w:ascii="Times New Roman" w:eastAsia="Times New Roman" w:hAnsi="Times New Roman"/>
          <w:b/>
          <w:snapToGrid w:val="0"/>
          <w:color w:val="000000"/>
          <w:lang w:eastAsia="pt-BR"/>
        </w:rPr>
      </w:pPr>
    </w:p>
    <w:p w14:paraId="623B41A9"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28.8. </w:t>
      </w:r>
      <w:r w:rsidRPr="000C1F28">
        <w:rPr>
          <w:rFonts w:ascii="Times New Roman" w:eastAsia="Times New Roman" w:hAnsi="Times New Roman"/>
          <w:snapToGrid w:val="0"/>
          <w:color w:val="000000"/>
          <w:lang w:eastAsia="pt-BR"/>
        </w:rPr>
        <w:t xml:space="preserve">A proponente é responsável pela fidelidade e legitimidade das informações e dos documentos colacionados em qualquer fase do </w:t>
      </w:r>
      <w:r w:rsidRPr="000C1F28">
        <w:rPr>
          <w:rFonts w:ascii="Times New Roman" w:eastAsia="Times New Roman" w:hAnsi="Times New Roman"/>
          <w:b/>
          <w:snapToGrid w:val="0"/>
          <w:color w:val="000000"/>
          <w:lang w:eastAsia="pt-BR"/>
        </w:rPr>
        <w:t>PREGÃO</w:t>
      </w:r>
      <w:r w:rsidRPr="000C1F28">
        <w:rPr>
          <w:rFonts w:ascii="Times New Roman" w:eastAsia="Times New Roman" w:hAnsi="Times New Roman"/>
          <w:snapToGrid w:val="0"/>
          <w:color w:val="000000"/>
          <w:lang w:eastAsia="pt-BR"/>
        </w:rPr>
        <w:t>.</w:t>
      </w:r>
    </w:p>
    <w:p w14:paraId="1652D643"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p>
    <w:p w14:paraId="02F28CAE"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28.9. </w:t>
      </w:r>
      <w:r w:rsidRPr="000C1F28">
        <w:rPr>
          <w:rFonts w:ascii="Times New Roman" w:eastAsia="Times New Roman" w:hAnsi="Times New Roman"/>
          <w:snapToGrid w:val="0"/>
          <w:color w:val="000000"/>
          <w:lang w:eastAsia="pt-BR"/>
        </w:rPr>
        <w:t xml:space="preserve">A adjudicação do(s) lote(s) objeto(s) deste </w:t>
      </w:r>
      <w:r w:rsidRPr="000C1F28">
        <w:rPr>
          <w:rFonts w:ascii="Times New Roman" w:eastAsia="Times New Roman" w:hAnsi="Times New Roman"/>
          <w:b/>
          <w:snapToGrid w:val="0"/>
          <w:color w:val="000000"/>
          <w:lang w:eastAsia="pt-BR"/>
        </w:rPr>
        <w:t xml:space="preserve">PREGÃO </w:t>
      </w:r>
      <w:r w:rsidRPr="000C1F28">
        <w:rPr>
          <w:rFonts w:ascii="Times New Roman" w:eastAsia="Times New Roman" w:hAnsi="Times New Roman"/>
          <w:snapToGrid w:val="0"/>
          <w:color w:val="000000"/>
          <w:lang w:eastAsia="pt-BR"/>
        </w:rPr>
        <w:t>não implicará em direito à contratação.</w:t>
      </w:r>
    </w:p>
    <w:p w14:paraId="2E0B9580"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p>
    <w:p w14:paraId="0D732260"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28.10. </w:t>
      </w:r>
      <w:r w:rsidRPr="000C1F28">
        <w:rPr>
          <w:rFonts w:ascii="Times New Roman" w:eastAsia="Times New Roman" w:hAnsi="Times New Roman"/>
          <w:snapToGrid w:val="0"/>
          <w:color w:val="000000"/>
          <w:lang w:eastAsia="pt-BR"/>
        </w:rPr>
        <w:t>Este Edital e seus Anexos, bem como a(s) proposta(s) da(s) proponente(s) adjudicatária(s), farão parte integrante do contrato, independentemente de transcrição.</w:t>
      </w:r>
    </w:p>
    <w:p w14:paraId="14FA8350" w14:textId="77777777" w:rsidR="000C1F28" w:rsidRPr="000C1F28" w:rsidRDefault="000C1F28" w:rsidP="0072457E">
      <w:pPr>
        <w:spacing w:after="0" w:line="360" w:lineRule="auto"/>
        <w:jc w:val="both"/>
        <w:rPr>
          <w:rFonts w:ascii="Times New Roman" w:eastAsia="Times New Roman" w:hAnsi="Times New Roman"/>
          <w:b/>
          <w:snapToGrid w:val="0"/>
          <w:color w:val="000000"/>
          <w:lang w:eastAsia="pt-BR"/>
        </w:rPr>
      </w:pPr>
    </w:p>
    <w:p w14:paraId="698C3DA5"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28.12. </w:t>
      </w:r>
      <w:r w:rsidRPr="000C1F28">
        <w:rPr>
          <w:rFonts w:ascii="Times New Roman" w:eastAsia="Times New Roman" w:hAnsi="Times New Roman"/>
          <w:snapToGrid w:val="0"/>
          <w:color w:val="000000"/>
          <w:lang w:eastAsia="pt-BR"/>
        </w:rPr>
        <w:t xml:space="preserve">Os casos omissos neste </w:t>
      </w:r>
      <w:r w:rsidRPr="000C1F28">
        <w:rPr>
          <w:rFonts w:ascii="Times New Roman" w:eastAsia="Times New Roman" w:hAnsi="Times New Roman"/>
          <w:b/>
          <w:snapToGrid w:val="0"/>
          <w:color w:val="000000"/>
          <w:lang w:eastAsia="pt-BR"/>
        </w:rPr>
        <w:t xml:space="preserve">EDITAL DE PREGÃO </w:t>
      </w:r>
      <w:r w:rsidRPr="000C1F28">
        <w:rPr>
          <w:rFonts w:ascii="Times New Roman" w:eastAsia="Times New Roman" w:hAnsi="Times New Roman"/>
          <w:snapToGrid w:val="0"/>
          <w:color w:val="000000"/>
          <w:lang w:eastAsia="pt-BR"/>
        </w:rPr>
        <w:t xml:space="preserve">serão solucionados pelo </w:t>
      </w:r>
      <w:r w:rsidRPr="000C1F28">
        <w:rPr>
          <w:rFonts w:ascii="Times New Roman" w:eastAsia="Times New Roman" w:hAnsi="Times New Roman"/>
          <w:b/>
          <w:snapToGrid w:val="0"/>
          <w:color w:val="000000"/>
          <w:lang w:eastAsia="pt-BR"/>
        </w:rPr>
        <w:t>PREGOEIRO</w:t>
      </w:r>
      <w:r w:rsidRPr="000C1F28">
        <w:rPr>
          <w:rFonts w:ascii="Times New Roman" w:eastAsia="Times New Roman" w:hAnsi="Times New Roman"/>
          <w:snapToGrid w:val="0"/>
          <w:color w:val="000000"/>
          <w:lang w:eastAsia="pt-BR"/>
        </w:rPr>
        <w:t>, com base na legislação estadual e, subsidiariamente, nos termos da legislação federal e princípios gerais de direito.</w:t>
      </w:r>
    </w:p>
    <w:p w14:paraId="4425DBE0" w14:textId="77777777" w:rsidR="000C1F28" w:rsidRPr="000C1F28" w:rsidRDefault="000C1F28" w:rsidP="0072457E">
      <w:pPr>
        <w:spacing w:after="0" w:line="360" w:lineRule="auto"/>
        <w:jc w:val="both"/>
        <w:rPr>
          <w:rFonts w:ascii="Times New Roman" w:eastAsia="Times New Roman" w:hAnsi="Times New Roman"/>
          <w:b/>
          <w:snapToGrid w:val="0"/>
          <w:color w:val="000000"/>
          <w:lang w:eastAsia="pt-BR"/>
        </w:rPr>
      </w:pPr>
    </w:p>
    <w:p w14:paraId="7B7100A8"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28.13. </w:t>
      </w:r>
      <w:r w:rsidRPr="000C1F28">
        <w:rPr>
          <w:rFonts w:ascii="Times New Roman" w:eastAsia="Times New Roman" w:hAnsi="Times New Roman"/>
          <w:snapToGrid w:val="0"/>
          <w:color w:val="000000"/>
          <w:lang w:eastAsia="pt-BR"/>
        </w:rPr>
        <w:t xml:space="preserve">Será competente o foro da Comarca de Ribeirão Preto, com renúncia expressa a qualquer outro, por mais privilegiado que seja, para solução de questões oriundas deste </w:t>
      </w:r>
      <w:r w:rsidRPr="000C1F28">
        <w:rPr>
          <w:rFonts w:ascii="Times New Roman" w:eastAsia="Times New Roman" w:hAnsi="Times New Roman"/>
          <w:b/>
          <w:snapToGrid w:val="0"/>
          <w:color w:val="000000"/>
          <w:lang w:eastAsia="pt-BR"/>
        </w:rPr>
        <w:t>PREGÃO</w:t>
      </w:r>
      <w:r w:rsidRPr="000C1F28">
        <w:rPr>
          <w:rFonts w:ascii="Times New Roman" w:eastAsia="Times New Roman" w:hAnsi="Times New Roman"/>
          <w:snapToGrid w:val="0"/>
          <w:color w:val="000000"/>
          <w:lang w:eastAsia="pt-BR"/>
        </w:rPr>
        <w:t>.</w:t>
      </w:r>
    </w:p>
    <w:p w14:paraId="39331688" w14:textId="77777777" w:rsidR="000C1F28" w:rsidRDefault="000C1F28" w:rsidP="000C1F28">
      <w:pPr>
        <w:spacing w:after="0" w:line="240" w:lineRule="auto"/>
        <w:jc w:val="right"/>
        <w:rPr>
          <w:rFonts w:ascii="Times New Roman" w:eastAsia="Times New Roman" w:hAnsi="Times New Roman"/>
          <w:snapToGrid w:val="0"/>
          <w:color w:val="000000"/>
          <w:lang w:eastAsia="pt-BR"/>
        </w:rPr>
      </w:pPr>
    </w:p>
    <w:p w14:paraId="77F42FA7" w14:textId="77777777" w:rsidR="000C1F28" w:rsidRPr="000C1F28" w:rsidRDefault="000C1F28" w:rsidP="000C1F28">
      <w:pPr>
        <w:spacing w:after="0" w:line="240" w:lineRule="auto"/>
        <w:jc w:val="right"/>
        <w:rPr>
          <w:rFonts w:ascii="Times New Roman" w:eastAsia="Times New Roman" w:hAnsi="Times New Roman"/>
          <w:snapToGrid w:val="0"/>
          <w:color w:val="000000"/>
          <w:lang w:eastAsia="pt-BR"/>
        </w:rPr>
      </w:pPr>
      <w:r w:rsidRPr="000C1F28">
        <w:rPr>
          <w:rFonts w:ascii="Times New Roman" w:eastAsia="Times New Roman" w:hAnsi="Times New Roman"/>
          <w:snapToGrid w:val="0"/>
          <w:color w:val="000000"/>
          <w:lang w:eastAsia="pt-BR"/>
        </w:rPr>
        <w:t xml:space="preserve">Guatapará, </w:t>
      </w:r>
      <w:r w:rsidR="00E21D2C">
        <w:rPr>
          <w:rFonts w:ascii="Times New Roman" w:eastAsia="Times New Roman" w:hAnsi="Times New Roman"/>
          <w:snapToGrid w:val="0"/>
          <w:color w:val="000000"/>
          <w:lang w:eastAsia="pt-BR"/>
        </w:rPr>
        <w:t>19</w:t>
      </w:r>
      <w:r w:rsidRPr="000C1F28">
        <w:rPr>
          <w:rFonts w:ascii="Times New Roman" w:eastAsia="Times New Roman" w:hAnsi="Times New Roman"/>
          <w:snapToGrid w:val="0"/>
          <w:color w:val="000000"/>
          <w:lang w:eastAsia="pt-BR"/>
        </w:rPr>
        <w:t xml:space="preserve"> de </w:t>
      </w:r>
      <w:r w:rsidR="00E21D2C">
        <w:rPr>
          <w:rFonts w:ascii="Times New Roman" w:eastAsia="Times New Roman" w:hAnsi="Times New Roman"/>
          <w:snapToGrid w:val="0"/>
          <w:color w:val="000000"/>
          <w:lang w:eastAsia="pt-BR"/>
        </w:rPr>
        <w:t>agosto</w:t>
      </w:r>
      <w:r w:rsidRPr="000C1F28">
        <w:rPr>
          <w:rFonts w:ascii="Times New Roman" w:eastAsia="Times New Roman" w:hAnsi="Times New Roman"/>
          <w:snapToGrid w:val="0"/>
          <w:color w:val="000000"/>
          <w:lang w:eastAsia="pt-BR"/>
        </w:rPr>
        <w:t xml:space="preserve"> de </w:t>
      </w:r>
      <w:r w:rsidR="00401974">
        <w:rPr>
          <w:rFonts w:ascii="Times New Roman" w:eastAsia="Times New Roman" w:hAnsi="Times New Roman"/>
          <w:snapToGrid w:val="0"/>
          <w:color w:val="000000"/>
          <w:lang w:eastAsia="pt-BR"/>
        </w:rPr>
        <w:t>2022</w:t>
      </w:r>
      <w:r w:rsidRPr="000C1F28">
        <w:rPr>
          <w:rFonts w:ascii="Times New Roman" w:eastAsia="Times New Roman" w:hAnsi="Times New Roman"/>
          <w:snapToGrid w:val="0"/>
          <w:color w:val="000000"/>
          <w:lang w:eastAsia="pt-BR"/>
        </w:rPr>
        <w:t>.</w:t>
      </w:r>
    </w:p>
    <w:p w14:paraId="6DD5081C" w14:textId="77777777" w:rsidR="000C1F28" w:rsidRPr="000C1F28" w:rsidRDefault="000C1F28" w:rsidP="000C1F28">
      <w:pPr>
        <w:spacing w:after="0" w:line="240" w:lineRule="auto"/>
        <w:jc w:val="right"/>
        <w:rPr>
          <w:rFonts w:ascii="Times New Roman" w:eastAsia="Times New Roman" w:hAnsi="Times New Roman"/>
          <w:b/>
          <w:lang w:eastAsia="pt-BR"/>
        </w:rPr>
      </w:pPr>
    </w:p>
    <w:p w14:paraId="20A5107C" w14:textId="77777777" w:rsidR="0072457E" w:rsidRDefault="0072457E" w:rsidP="000C1F28">
      <w:pPr>
        <w:spacing w:after="0" w:line="240" w:lineRule="auto"/>
        <w:jc w:val="center"/>
        <w:rPr>
          <w:rFonts w:ascii="Times New Roman" w:eastAsia="Times New Roman" w:hAnsi="Times New Roman"/>
          <w:b/>
          <w:lang w:eastAsia="pt-BR"/>
        </w:rPr>
      </w:pPr>
    </w:p>
    <w:p w14:paraId="777637B1" w14:textId="77777777" w:rsidR="0072457E" w:rsidRDefault="0072457E" w:rsidP="000C1F28">
      <w:pPr>
        <w:spacing w:after="0" w:line="240" w:lineRule="auto"/>
        <w:jc w:val="center"/>
        <w:rPr>
          <w:rFonts w:ascii="Times New Roman" w:eastAsia="Times New Roman" w:hAnsi="Times New Roman"/>
          <w:b/>
          <w:lang w:eastAsia="pt-BR"/>
        </w:rPr>
      </w:pPr>
    </w:p>
    <w:p w14:paraId="0D43688E" w14:textId="77777777" w:rsidR="00E21D2C" w:rsidRDefault="00E21D2C" w:rsidP="000C1F28">
      <w:pPr>
        <w:spacing w:after="0" w:line="240" w:lineRule="auto"/>
        <w:jc w:val="center"/>
        <w:rPr>
          <w:rFonts w:ascii="Times New Roman" w:eastAsia="Times New Roman" w:hAnsi="Times New Roman"/>
          <w:b/>
          <w:lang w:eastAsia="pt-BR"/>
        </w:rPr>
      </w:pPr>
    </w:p>
    <w:p w14:paraId="6E0ECEBF" w14:textId="77777777" w:rsidR="0072457E" w:rsidRDefault="0072457E" w:rsidP="000C1F28">
      <w:pPr>
        <w:spacing w:after="0" w:line="240" w:lineRule="auto"/>
        <w:jc w:val="center"/>
        <w:rPr>
          <w:rFonts w:ascii="Times New Roman" w:eastAsia="Times New Roman" w:hAnsi="Times New Roman"/>
          <w:b/>
          <w:lang w:eastAsia="pt-BR"/>
        </w:rPr>
      </w:pPr>
    </w:p>
    <w:p w14:paraId="491E7A4F" w14:textId="77777777" w:rsidR="000C1F28" w:rsidRPr="000C1F28" w:rsidRDefault="000C1F28" w:rsidP="000C1F28">
      <w:pPr>
        <w:spacing w:after="0" w:line="240" w:lineRule="auto"/>
        <w:jc w:val="center"/>
        <w:rPr>
          <w:rFonts w:ascii="Times New Roman" w:eastAsia="Times New Roman" w:hAnsi="Times New Roman"/>
          <w:b/>
          <w:lang w:eastAsia="pt-BR"/>
        </w:rPr>
      </w:pPr>
      <w:r w:rsidRPr="000C1F28">
        <w:rPr>
          <w:rFonts w:ascii="Times New Roman" w:eastAsia="Times New Roman" w:hAnsi="Times New Roman"/>
          <w:b/>
          <w:lang w:eastAsia="pt-BR"/>
        </w:rPr>
        <w:t>JURACY COSTA DA SILVA</w:t>
      </w:r>
    </w:p>
    <w:p w14:paraId="31470B88" w14:textId="77777777" w:rsidR="000C1F28" w:rsidRDefault="000C1F28" w:rsidP="000C1F28">
      <w:pPr>
        <w:spacing w:after="0" w:line="240" w:lineRule="auto"/>
        <w:jc w:val="center"/>
        <w:rPr>
          <w:rFonts w:ascii="Times New Roman" w:eastAsia="Times New Roman" w:hAnsi="Times New Roman"/>
          <w:lang w:eastAsia="pt-BR"/>
        </w:rPr>
      </w:pPr>
      <w:r w:rsidRPr="000C1F28">
        <w:rPr>
          <w:rFonts w:ascii="Times New Roman" w:eastAsia="Times New Roman" w:hAnsi="Times New Roman"/>
          <w:lang w:eastAsia="pt-BR"/>
        </w:rPr>
        <w:t>PREFEITO MUNICIPAL</w:t>
      </w:r>
    </w:p>
    <w:p w14:paraId="0D922A4A" w14:textId="77777777" w:rsidR="000C1F28" w:rsidRDefault="000C1F28" w:rsidP="000C1F28">
      <w:pPr>
        <w:spacing w:after="0" w:line="240" w:lineRule="auto"/>
        <w:jc w:val="center"/>
        <w:rPr>
          <w:rFonts w:ascii="Times New Roman" w:eastAsia="Times New Roman" w:hAnsi="Times New Roman"/>
          <w:lang w:eastAsia="pt-BR"/>
        </w:rPr>
      </w:pPr>
    </w:p>
    <w:p w14:paraId="3B6D101B" w14:textId="77777777" w:rsidR="000C1F28" w:rsidRDefault="000C1F28" w:rsidP="000C1F28">
      <w:pPr>
        <w:spacing w:after="0" w:line="240" w:lineRule="auto"/>
        <w:jc w:val="center"/>
        <w:rPr>
          <w:rFonts w:ascii="Times New Roman" w:eastAsia="Times New Roman" w:hAnsi="Times New Roman"/>
          <w:lang w:eastAsia="pt-BR"/>
        </w:rPr>
      </w:pPr>
    </w:p>
    <w:p w14:paraId="620FB0A0" w14:textId="77777777" w:rsidR="00E21D2C" w:rsidRDefault="00E21D2C" w:rsidP="000C1F28">
      <w:pPr>
        <w:spacing w:after="0" w:line="240" w:lineRule="auto"/>
        <w:jc w:val="center"/>
        <w:rPr>
          <w:rFonts w:ascii="Times New Roman" w:eastAsia="Times New Roman" w:hAnsi="Times New Roman"/>
          <w:lang w:eastAsia="pt-BR"/>
        </w:rPr>
      </w:pPr>
    </w:p>
    <w:p w14:paraId="0EF7DBA5" w14:textId="77777777" w:rsidR="00E21D2C" w:rsidRDefault="00E21D2C" w:rsidP="000C1F28">
      <w:pPr>
        <w:spacing w:after="0" w:line="240" w:lineRule="auto"/>
        <w:jc w:val="center"/>
        <w:rPr>
          <w:rFonts w:ascii="Times New Roman" w:eastAsia="Times New Roman" w:hAnsi="Times New Roman"/>
          <w:lang w:eastAsia="pt-BR"/>
        </w:rPr>
      </w:pPr>
    </w:p>
    <w:p w14:paraId="55B20389" w14:textId="77777777" w:rsidR="00E21D2C" w:rsidRDefault="00E21D2C" w:rsidP="000C1F28">
      <w:pPr>
        <w:spacing w:after="0" w:line="240" w:lineRule="auto"/>
        <w:jc w:val="center"/>
        <w:rPr>
          <w:rFonts w:ascii="Times New Roman" w:eastAsia="Times New Roman" w:hAnsi="Times New Roman"/>
          <w:lang w:eastAsia="pt-BR"/>
        </w:rPr>
      </w:pPr>
    </w:p>
    <w:p w14:paraId="293E7A42" w14:textId="77777777" w:rsidR="00E21D2C" w:rsidRDefault="00E21D2C" w:rsidP="000C1F28">
      <w:pPr>
        <w:spacing w:after="0" w:line="240" w:lineRule="auto"/>
        <w:jc w:val="center"/>
        <w:rPr>
          <w:rFonts w:ascii="Times New Roman" w:eastAsia="Times New Roman" w:hAnsi="Times New Roman"/>
          <w:lang w:eastAsia="pt-BR"/>
        </w:rPr>
      </w:pPr>
    </w:p>
    <w:p w14:paraId="5CE5077F" w14:textId="77777777" w:rsidR="00E21D2C" w:rsidRDefault="00E21D2C" w:rsidP="000C1F28">
      <w:pPr>
        <w:spacing w:after="0" w:line="240" w:lineRule="auto"/>
        <w:jc w:val="center"/>
        <w:rPr>
          <w:rFonts w:ascii="Times New Roman" w:eastAsia="Times New Roman" w:hAnsi="Times New Roman"/>
          <w:lang w:eastAsia="pt-BR"/>
        </w:rPr>
      </w:pPr>
    </w:p>
    <w:p w14:paraId="595D84F4" w14:textId="77777777" w:rsidR="00E21D2C" w:rsidRDefault="00E21D2C" w:rsidP="000C1F28">
      <w:pPr>
        <w:spacing w:after="0" w:line="240" w:lineRule="auto"/>
        <w:jc w:val="center"/>
        <w:rPr>
          <w:rFonts w:ascii="Times New Roman" w:eastAsia="Times New Roman" w:hAnsi="Times New Roman"/>
          <w:lang w:eastAsia="pt-BR"/>
        </w:rPr>
      </w:pPr>
    </w:p>
    <w:p w14:paraId="73C25B1B" w14:textId="77777777" w:rsidR="00E21D2C" w:rsidRDefault="00E21D2C" w:rsidP="000C1F28">
      <w:pPr>
        <w:spacing w:after="0" w:line="240" w:lineRule="auto"/>
        <w:jc w:val="center"/>
        <w:rPr>
          <w:rFonts w:ascii="Times New Roman" w:eastAsia="Times New Roman" w:hAnsi="Times New Roman"/>
          <w:lang w:eastAsia="pt-BR"/>
        </w:rPr>
      </w:pPr>
    </w:p>
    <w:p w14:paraId="022E0C2E" w14:textId="77777777" w:rsidR="00E21D2C" w:rsidRDefault="00E21D2C" w:rsidP="000C1F28">
      <w:pPr>
        <w:spacing w:after="0" w:line="240" w:lineRule="auto"/>
        <w:jc w:val="center"/>
        <w:rPr>
          <w:rFonts w:ascii="Times New Roman" w:eastAsia="Times New Roman" w:hAnsi="Times New Roman"/>
          <w:lang w:eastAsia="pt-BR"/>
        </w:rPr>
      </w:pPr>
    </w:p>
    <w:p w14:paraId="3B95ED72" w14:textId="77777777" w:rsidR="00E21D2C" w:rsidRDefault="00E21D2C" w:rsidP="000C1F28">
      <w:pPr>
        <w:spacing w:after="0" w:line="240" w:lineRule="auto"/>
        <w:jc w:val="center"/>
        <w:rPr>
          <w:rFonts w:ascii="Times New Roman" w:eastAsia="Times New Roman" w:hAnsi="Times New Roman"/>
          <w:lang w:eastAsia="pt-BR"/>
        </w:rPr>
      </w:pPr>
    </w:p>
    <w:p w14:paraId="01C2F2C1" w14:textId="77777777" w:rsidR="00E21D2C" w:rsidRDefault="00E21D2C" w:rsidP="000C1F28">
      <w:pPr>
        <w:spacing w:after="0" w:line="240" w:lineRule="auto"/>
        <w:jc w:val="center"/>
        <w:rPr>
          <w:rFonts w:ascii="Times New Roman" w:eastAsia="Times New Roman" w:hAnsi="Times New Roman"/>
          <w:lang w:eastAsia="pt-BR"/>
        </w:rPr>
      </w:pPr>
    </w:p>
    <w:p w14:paraId="2EE79368" w14:textId="77777777" w:rsidR="00E21D2C" w:rsidRDefault="00E21D2C" w:rsidP="000C1F28">
      <w:pPr>
        <w:spacing w:after="0" w:line="240" w:lineRule="auto"/>
        <w:jc w:val="center"/>
        <w:rPr>
          <w:rFonts w:ascii="Times New Roman" w:eastAsia="Times New Roman" w:hAnsi="Times New Roman"/>
          <w:lang w:eastAsia="pt-BR"/>
        </w:rPr>
      </w:pPr>
    </w:p>
    <w:p w14:paraId="050EC698" w14:textId="77777777" w:rsidR="00E21D2C" w:rsidRDefault="00E21D2C" w:rsidP="000C1F28">
      <w:pPr>
        <w:spacing w:after="0" w:line="240" w:lineRule="auto"/>
        <w:jc w:val="center"/>
        <w:rPr>
          <w:rFonts w:ascii="Times New Roman" w:eastAsia="Times New Roman" w:hAnsi="Times New Roman"/>
          <w:lang w:eastAsia="pt-BR"/>
        </w:rPr>
      </w:pPr>
    </w:p>
    <w:p w14:paraId="22E5561D" w14:textId="77777777" w:rsidR="00E21D2C" w:rsidRDefault="00E21D2C" w:rsidP="000C1F28">
      <w:pPr>
        <w:spacing w:after="0" w:line="240" w:lineRule="auto"/>
        <w:jc w:val="center"/>
        <w:rPr>
          <w:rFonts w:ascii="Times New Roman" w:eastAsia="Times New Roman" w:hAnsi="Times New Roman"/>
          <w:lang w:eastAsia="pt-BR"/>
        </w:rPr>
      </w:pPr>
    </w:p>
    <w:p w14:paraId="53256668" w14:textId="77777777" w:rsidR="000C1F28" w:rsidRDefault="000C1F28" w:rsidP="000C1F28">
      <w:pPr>
        <w:spacing w:after="0" w:line="240" w:lineRule="auto"/>
        <w:jc w:val="center"/>
        <w:rPr>
          <w:rFonts w:ascii="Times New Roman" w:eastAsia="Times New Roman" w:hAnsi="Times New Roman"/>
          <w:lang w:eastAsia="pt-BR"/>
        </w:rPr>
      </w:pPr>
    </w:p>
    <w:p w14:paraId="5CD695BF" w14:textId="77777777" w:rsidR="000C1F28" w:rsidRDefault="000C1F28" w:rsidP="000C1F28">
      <w:pPr>
        <w:spacing w:after="0" w:line="240" w:lineRule="auto"/>
        <w:jc w:val="center"/>
        <w:rPr>
          <w:rFonts w:ascii="Times New Roman" w:eastAsia="Times New Roman" w:hAnsi="Times New Roman"/>
          <w:lang w:eastAsia="pt-BR"/>
        </w:rPr>
      </w:pPr>
    </w:p>
    <w:p w14:paraId="2F3BA4CB" w14:textId="77777777" w:rsidR="000C1F28" w:rsidRPr="000C1F28" w:rsidRDefault="000C1F28" w:rsidP="000C1F28">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b/>
          <w:bCs/>
          <w:lang w:eastAsia="pt-BR"/>
        </w:rPr>
      </w:pPr>
      <w:r w:rsidRPr="000C1F28">
        <w:rPr>
          <w:rFonts w:ascii="Times New Roman" w:eastAsia="Times New Roman" w:hAnsi="Times New Roman"/>
          <w:b/>
          <w:bCs/>
          <w:lang w:eastAsia="pt-BR"/>
        </w:rPr>
        <w:t>ANEXO I</w:t>
      </w:r>
    </w:p>
    <w:p w14:paraId="1E2DC282" w14:textId="77777777" w:rsidR="000C1F28" w:rsidRPr="000C1F28" w:rsidRDefault="000C1F28" w:rsidP="000C1F28">
      <w:pPr>
        <w:spacing w:after="0" w:line="240" w:lineRule="auto"/>
        <w:jc w:val="both"/>
        <w:rPr>
          <w:rFonts w:ascii="Times New Roman" w:eastAsia="Times New Roman" w:hAnsi="Times New Roman"/>
          <w:b/>
          <w:bCs/>
          <w:lang w:eastAsia="pt-BR"/>
        </w:rPr>
      </w:pPr>
    </w:p>
    <w:p w14:paraId="5C8BC8FF" w14:textId="77777777" w:rsidR="00401974" w:rsidRPr="00401974" w:rsidRDefault="00401974" w:rsidP="00401974">
      <w:pPr>
        <w:spacing w:after="0" w:line="240" w:lineRule="auto"/>
        <w:jc w:val="center"/>
        <w:rPr>
          <w:rFonts w:ascii="Times New Roman" w:eastAsia="Times New Roman" w:hAnsi="Times New Roman"/>
          <w:b/>
          <w:bCs/>
          <w:u w:val="single"/>
          <w:lang w:eastAsia="pt-BR"/>
        </w:rPr>
      </w:pPr>
    </w:p>
    <w:p w14:paraId="79AABB52" w14:textId="77777777" w:rsidR="00401974" w:rsidRPr="00401974" w:rsidRDefault="00401974" w:rsidP="00401974">
      <w:pPr>
        <w:spacing w:after="0" w:line="360" w:lineRule="auto"/>
        <w:jc w:val="center"/>
        <w:rPr>
          <w:rFonts w:ascii="Times New Roman" w:eastAsia="Times New Roman" w:hAnsi="Times New Roman"/>
          <w:b/>
          <w:bCs/>
          <w:u w:val="single"/>
          <w:lang w:eastAsia="pt-BR"/>
        </w:rPr>
      </w:pPr>
      <w:r w:rsidRPr="00401974">
        <w:rPr>
          <w:rFonts w:ascii="Times New Roman" w:eastAsia="Times New Roman" w:hAnsi="Times New Roman"/>
          <w:b/>
          <w:bCs/>
          <w:u w:val="single"/>
          <w:lang w:eastAsia="pt-BR"/>
        </w:rPr>
        <w:t>TERMO DE REFERÊNCIA</w:t>
      </w:r>
    </w:p>
    <w:p w14:paraId="25E12D14" w14:textId="77777777" w:rsidR="00401974" w:rsidRDefault="00401974" w:rsidP="00401974">
      <w:pPr>
        <w:spacing w:after="0" w:line="360" w:lineRule="auto"/>
        <w:jc w:val="both"/>
        <w:rPr>
          <w:rFonts w:ascii="Times New Roman" w:eastAsia="Times New Roman" w:hAnsi="Times New Roman"/>
          <w:b/>
          <w:bCs/>
          <w:u w:val="single"/>
          <w:lang w:eastAsia="pt-BR"/>
        </w:rPr>
      </w:pPr>
    </w:p>
    <w:p w14:paraId="4A8B2E82" w14:textId="77777777" w:rsidR="00E21D2C" w:rsidRPr="00401974" w:rsidRDefault="00E21D2C" w:rsidP="00401974">
      <w:pPr>
        <w:spacing w:after="0" w:line="360" w:lineRule="auto"/>
        <w:jc w:val="both"/>
        <w:rPr>
          <w:rFonts w:ascii="Times New Roman" w:eastAsia="Times New Roman" w:hAnsi="Times New Roman"/>
          <w:b/>
          <w:bCs/>
          <w:u w:val="single"/>
          <w:lang w:eastAsia="pt-BR"/>
        </w:rPr>
      </w:pPr>
    </w:p>
    <w:p w14:paraId="58840DB0" w14:textId="77777777" w:rsidR="00401974" w:rsidRPr="00401974" w:rsidRDefault="00401974" w:rsidP="00401974">
      <w:pPr>
        <w:numPr>
          <w:ilvl w:val="0"/>
          <w:numId w:val="40"/>
        </w:numPr>
        <w:spacing w:after="0" w:line="360" w:lineRule="auto"/>
        <w:jc w:val="both"/>
        <w:rPr>
          <w:rFonts w:ascii="Times New Roman" w:eastAsia="Times New Roman" w:hAnsi="Times New Roman"/>
          <w:b/>
          <w:bCs/>
          <w:lang w:eastAsia="pt-BR"/>
        </w:rPr>
      </w:pPr>
      <w:r w:rsidRPr="00401974">
        <w:rPr>
          <w:rFonts w:ascii="Times New Roman" w:eastAsia="Times New Roman" w:hAnsi="Times New Roman"/>
          <w:b/>
          <w:bCs/>
          <w:lang w:eastAsia="pt-BR"/>
        </w:rPr>
        <w:t>OBJETO</w:t>
      </w:r>
    </w:p>
    <w:p w14:paraId="5D0DF852" w14:textId="77777777" w:rsidR="00401974" w:rsidRPr="00401974" w:rsidRDefault="00E21D2C" w:rsidP="00401974">
      <w:pPr>
        <w:spacing w:after="0" w:line="360" w:lineRule="auto"/>
        <w:jc w:val="both"/>
        <w:rPr>
          <w:rFonts w:ascii="Times New Roman" w:eastAsia="Times New Roman" w:hAnsi="Times New Roman"/>
          <w:bCs/>
          <w:lang w:eastAsia="pt-BR"/>
        </w:rPr>
      </w:pPr>
      <w:r w:rsidRPr="00E21D2C">
        <w:rPr>
          <w:rFonts w:ascii="Times New Roman" w:eastAsia="Times New Roman" w:hAnsi="Times New Roman"/>
          <w:bCs/>
          <w:lang w:eastAsia="pt-BR"/>
        </w:rPr>
        <w:t>Contratação de pessoa jurídica especializada em serviços de manutenção preventiva e completa dos equipamentos de informática, rede e sistemas de Saúde utilizados pel</w:t>
      </w:r>
      <w:r>
        <w:rPr>
          <w:rFonts w:ascii="Times New Roman" w:eastAsia="Times New Roman" w:hAnsi="Times New Roman"/>
          <w:bCs/>
          <w:lang w:eastAsia="pt-BR"/>
        </w:rPr>
        <w:t>a Secretaria Municipal de Saúde</w:t>
      </w:r>
      <w:r w:rsidR="00401974" w:rsidRPr="00401974">
        <w:rPr>
          <w:rFonts w:ascii="Times New Roman" w:eastAsia="Times New Roman" w:hAnsi="Times New Roman"/>
          <w:bCs/>
          <w:lang w:eastAsia="pt-BR"/>
        </w:rPr>
        <w:t>.</w:t>
      </w:r>
    </w:p>
    <w:p w14:paraId="7BFC4464" w14:textId="77777777" w:rsidR="00401974" w:rsidRPr="00401974" w:rsidRDefault="00401974" w:rsidP="00401974">
      <w:pPr>
        <w:spacing w:after="0" w:line="360" w:lineRule="auto"/>
        <w:jc w:val="both"/>
        <w:rPr>
          <w:rFonts w:ascii="Times New Roman" w:eastAsia="Times New Roman" w:hAnsi="Times New Roman"/>
          <w:b/>
          <w:bCs/>
          <w:lang w:eastAsia="pt-BR"/>
        </w:rPr>
      </w:pPr>
    </w:p>
    <w:p w14:paraId="17D8B208" w14:textId="77777777" w:rsidR="00401974" w:rsidRPr="00401974" w:rsidRDefault="00401974" w:rsidP="00401974">
      <w:pPr>
        <w:numPr>
          <w:ilvl w:val="1"/>
          <w:numId w:val="40"/>
        </w:numPr>
        <w:spacing w:after="0" w:line="360" w:lineRule="auto"/>
        <w:jc w:val="both"/>
        <w:rPr>
          <w:rFonts w:ascii="Times New Roman" w:eastAsia="Times New Roman" w:hAnsi="Times New Roman"/>
          <w:b/>
          <w:bCs/>
          <w:lang w:eastAsia="pt-BR"/>
        </w:rPr>
      </w:pPr>
      <w:r w:rsidRPr="00401974">
        <w:rPr>
          <w:rFonts w:ascii="Times New Roman" w:eastAsia="Times New Roman" w:hAnsi="Times New Roman"/>
          <w:b/>
          <w:bCs/>
          <w:lang w:eastAsia="pt-BR"/>
        </w:rPr>
        <w:t>JUSTIFICATIVA</w:t>
      </w:r>
    </w:p>
    <w:p w14:paraId="6F32A090" w14:textId="77777777" w:rsidR="00E21D2C" w:rsidRDefault="00E21D2C" w:rsidP="00E21D2C">
      <w:pPr>
        <w:spacing w:after="0" w:line="360" w:lineRule="auto"/>
        <w:jc w:val="both"/>
        <w:rPr>
          <w:rFonts w:ascii="Times New Roman" w:eastAsia="Times New Roman" w:hAnsi="Times New Roman"/>
          <w:bCs/>
          <w:lang w:eastAsia="pt-BR"/>
        </w:rPr>
      </w:pPr>
    </w:p>
    <w:p w14:paraId="0446B558" w14:textId="77777777" w:rsidR="00401974" w:rsidRDefault="00E21D2C" w:rsidP="00E21D2C">
      <w:pPr>
        <w:spacing w:after="0" w:line="360" w:lineRule="auto"/>
        <w:jc w:val="both"/>
        <w:rPr>
          <w:rFonts w:ascii="Times New Roman" w:eastAsia="Times New Roman" w:hAnsi="Times New Roman"/>
          <w:bCs/>
          <w:lang w:eastAsia="pt-BR"/>
        </w:rPr>
      </w:pPr>
      <w:r w:rsidRPr="00E21D2C">
        <w:rPr>
          <w:rFonts w:ascii="Times New Roman" w:eastAsia="Times New Roman" w:hAnsi="Times New Roman"/>
          <w:bCs/>
          <w:lang w:eastAsia="pt-BR"/>
        </w:rPr>
        <w:t xml:space="preserve">A manutenção de computadores </w:t>
      </w:r>
      <w:r>
        <w:rPr>
          <w:rFonts w:ascii="Times New Roman" w:eastAsia="Times New Roman" w:hAnsi="Times New Roman"/>
          <w:bCs/>
          <w:lang w:eastAsia="pt-BR"/>
        </w:rPr>
        <w:t>e manutenção dos sistemas da Saúde</w:t>
      </w:r>
      <w:r w:rsidRPr="00E21D2C">
        <w:rPr>
          <w:rFonts w:ascii="Times New Roman" w:eastAsia="Times New Roman" w:hAnsi="Times New Roman"/>
          <w:bCs/>
          <w:lang w:eastAsia="pt-BR"/>
        </w:rPr>
        <w:t xml:space="preserve"> é imprescindível à </w:t>
      </w:r>
      <w:r>
        <w:rPr>
          <w:rFonts w:ascii="Times New Roman" w:eastAsia="Times New Roman" w:hAnsi="Times New Roman"/>
          <w:bCs/>
          <w:lang w:eastAsia="pt-BR"/>
        </w:rPr>
        <w:t>Secretaria Municipal de Saúde</w:t>
      </w:r>
      <w:r w:rsidRPr="00E21D2C">
        <w:rPr>
          <w:rFonts w:ascii="Times New Roman" w:eastAsia="Times New Roman" w:hAnsi="Times New Roman"/>
          <w:bCs/>
          <w:lang w:eastAsia="pt-BR"/>
        </w:rPr>
        <w:t>, para suprir às necessidades internas, bem como para dar atendimento, de forma satisfatória,</w:t>
      </w:r>
      <w:r>
        <w:rPr>
          <w:rFonts w:ascii="Times New Roman" w:eastAsia="Times New Roman" w:hAnsi="Times New Roman"/>
          <w:bCs/>
          <w:lang w:eastAsia="pt-BR"/>
        </w:rPr>
        <w:t xml:space="preserve"> às constantes demandas </w:t>
      </w:r>
      <w:r w:rsidRPr="00E21D2C">
        <w:rPr>
          <w:rFonts w:ascii="Times New Roman" w:eastAsia="Times New Roman" w:hAnsi="Times New Roman"/>
          <w:bCs/>
          <w:lang w:eastAsia="pt-BR"/>
        </w:rPr>
        <w:t>dessa unidade gestora, na obtenção de resolver</w:t>
      </w:r>
      <w:r>
        <w:rPr>
          <w:rFonts w:ascii="Times New Roman" w:eastAsia="Times New Roman" w:hAnsi="Times New Roman"/>
          <w:bCs/>
          <w:lang w:eastAsia="pt-BR"/>
        </w:rPr>
        <w:t xml:space="preserve"> </w:t>
      </w:r>
      <w:r w:rsidRPr="00E21D2C">
        <w:rPr>
          <w:rFonts w:ascii="Times New Roman" w:eastAsia="Times New Roman" w:hAnsi="Times New Roman"/>
          <w:bCs/>
          <w:lang w:eastAsia="pt-BR"/>
        </w:rPr>
        <w:t>demandas para o desenvol</w:t>
      </w:r>
      <w:r>
        <w:rPr>
          <w:rFonts w:ascii="Times New Roman" w:eastAsia="Times New Roman" w:hAnsi="Times New Roman"/>
          <w:bCs/>
          <w:lang w:eastAsia="pt-BR"/>
        </w:rPr>
        <w:t>vimento das atividades diárias.</w:t>
      </w:r>
    </w:p>
    <w:p w14:paraId="27A79C5B" w14:textId="77777777" w:rsidR="00E21D2C" w:rsidRDefault="00E21D2C" w:rsidP="00E21D2C">
      <w:pPr>
        <w:spacing w:after="0" w:line="360" w:lineRule="auto"/>
        <w:jc w:val="both"/>
        <w:rPr>
          <w:rFonts w:ascii="Times New Roman" w:eastAsia="Times New Roman" w:hAnsi="Times New Roman"/>
          <w:b/>
          <w:bCs/>
          <w:lang w:eastAsia="pt-BR"/>
        </w:rPr>
      </w:pPr>
    </w:p>
    <w:p w14:paraId="6426090D" w14:textId="77777777" w:rsidR="00E21D2C" w:rsidRPr="00E21D2C" w:rsidRDefault="00E21D2C" w:rsidP="00E21D2C">
      <w:pPr>
        <w:spacing w:after="0" w:line="360" w:lineRule="auto"/>
        <w:jc w:val="both"/>
        <w:rPr>
          <w:rFonts w:ascii="Times New Roman" w:eastAsia="Times New Roman" w:hAnsi="Times New Roman"/>
          <w:b/>
          <w:bCs/>
          <w:lang w:eastAsia="pt-BR"/>
        </w:rPr>
      </w:pPr>
    </w:p>
    <w:p w14:paraId="22362831" w14:textId="77777777" w:rsidR="00401974" w:rsidRPr="00401974" w:rsidRDefault="00401974" w:rsidP="00401974">
      <w:pPr>
        <w:numPr>
          <w:ilvl w:val="0"/>
          <w:numId w:val="40"/>
        </w:numPr>
        <w:spacing w:after="0" w:line="360" w:lineRule="auto"/>
        <w:jc w:val="both"/>
        <w:rPr>
          <w:rFonts w:ascii="Times New Roman" w:eastAsia="Times New Roman" w:hAnsi="Times New Roman"/>
          <w:b/>
          <w:bCs/>
          <w:lang w:eastAsia="pt-BR"/>
        </w:rPr>
      </w:pPr>
      <w:r w:rsidRPr="00401974">
        <w:rPr>
          <w:rFonts w:ascii="Times New Roman" w:eastAsia="Times New Roman" w:hAnsi="Times New Roman"/>
          <w:b/>
          <w:bCs/>
          <w:lang w:eastAsia="pt-BR"/>
        </w:rPr>
        <w:t>DA EXECUÇÃO DOS SERVIÇOS</w:t>
      </w:r>
    </w:p>
    <w:p w14:paraId="12B0ABEE" w14:textId="77777777" w:rsidR="00401974" w:rsidRPr="006A6CFE" w:rsidRDefault="00401974" w:rsidP="00401974">
      <w:pPr>
        <w:spacing w:after="0" w:line="360" w:lineRule="auto"/>
        <w:jc w:val="both"/>
        <w:rPr>
          <w:rFonts w:ascii="Times New Roman" w:eastAsia="Times New Roman" w:hAnsi="Times New Roman"/>
          <w:bCs/>
          <w:lang w:eastAsia="pt-BR"/>
        </w:rPr>
      </w:pPr>
      <w:r w:rsidRPr="006A6CFE">
        <w:rPr>
          <w:rFonts w:ascii="Times New Roman" w:eastAsia="Times New Roman" w:hAnsi="Times New Roman"/>
          <w:bCs/>
          <w:lang w:eastAsia="pt-BR"/>
        </w:rPr>
        <w:t xml:space="preserve">A contratação da empresa especializada em serviços de consultoria, assessoria, treinamento e capacitação na gestão da saúde pública básica terá como objetivo executar os serviços </w:t>
      </w:r>
      <w:r w:rsidRPr="006A6CFE">
        <w:rPr>
          <w:rFonts w:ascii="Times New Roman" w:eastAsia="Times New Roman" w:hAnsi="Times New Roman"/>
          <w:bCs/>
          <w:lang w:eastAsia="pt-BR"/>
        </w:rPr>
        <w:lastRenderedPageBreak/>
        <w:t xml:space="preserve">relacionados no próximo tópico, nas Unidades de Saúde e Secretaria Municipal de Saúde do Município de Guatapará - SP. </w:t>
      </w:r>
    </w:p>
    <w:p w14:paraId="1EC091EB" w14:textId="77777777" w:rsidR="00401974" w:rsidRPr="00401974" w:rsidRDefault="00401974" w:rsidP="00401974">
      <w:pPr>
        <w:spacing w:after="0" w:line="360" w:lineRule="auto"/>
        <w:jc w:val="both"/>
        <w:rPr>
          <w:rFonts w:ascii="Times New Roman" w:eastAsia="Times New Roman" w:hAnsi="Times New Roman"/>
          <w:b/>
          <w:bCs/>
          <w:lang w:eastAsia="pt-BR"/>
        </w:rPr>
      </w:pPr>
    </w:p>
    <w:p w14:paraId="5CAAB0A6" w14:textId="77777777" w:rsidR="00401974" w:rsidRPr="00401974" w:rsidRDefault="00401974" w:rsidP="00401974">
      <w:pPr>
        <w:numPr>
          <w:ilvl w:val="0"/>
          <w:numId w:val="40"/>
        </w:numPr>
        <w:spacing w:after="0" w:line="360" w:lineRule="auto"/>
        <w:jc w:val="both"/>
        <w:rPr>
          <w:rFonts w:ascii="Times New Roman" w:eastAsia="Times New Roman" w:hAnsi="Times New Roman"/>
          <w:b/>
          <w:bCs/>
          <w:lang w:eastAsia="pt-BR"/>
        </w:rPr>
      </w:pPr>
      <w:r w:rsidRPr="00401974">
        <w:rPr>
          <w:rFonts w:ascii="Times New Roman" w:eastAsia="Times New Roman" w:hAnsi="Times New Roman"/>
          <w:b/>
          <w:bCs/>
          <w:lang w:eastAsia="pt-BR"/>
        </w:rPr>
        <w:t>DOS SERVIÇOS</w:t>
      </w:r>
    </w:p>
    <w:p w14:paraId="1B47A6B3" w14:textId="77777777" w:rsidR="00E21D2C" w:rsidRDefault="00E21D2C" w:rsidP="00E21D2C">
      <w:pPr>
        <w:spacing w:after="0" w:line="360" w:lineRule="auto"/>
        <w:jc w:val="both"/>
        <w:rPr>
          <w:rFonts w:ascii="Times New Roman" w:eastAsia="Times New Roman" w:hAnsi="Times New Roman"/>
          <w:b/>
          <w:bCs/>
          <w:lang w:eastAsia="pt-BR"/>
        </w:rPr>
      </w:pPr>
    </w:p>
    <w:p w14:paraId="26D2E510" w14:textId="77777777" w:rsidR="00E21D2C" w:rsidRPr="00E21D2C" w:rsidRDefault="00E21D2C" w:rsidP="00E21D2C">
      <w:pPr>
        <w:spacing w:after="0" w:line="360" w:lineRule="auto"/>
        <w:jc w:val="both"/>
        <w:rPr>
          <w:rFonts w:ascii="Times New Roman" w:eastAsia="Times New Roman" w:hAnsi="Times New Roman"/>
          <w:bCs/>
          <w:lang w:eastAsia="pt-BR"/>
        </w:rPr>
      </w:pPr>
      <w:r w:rsidRPr="00E21D2C">
        <w:rPr>
          <w:rFonts w:ascii="Times New Roman" w:eastAsia="Times New Roman" w:hAnsi="Times New Roman"/>
          <w:bCs/>
          <w:lang w:eastAsia="pt-BR"/>
        </w:rPr>
        <w:t xml:space="preserve">Os </w:t>
      </w:r>
      <w:proofErr w:type="spellStart"/>
      <w:r w:rsidRPr="00E21D2C">
        <w:rPr>
          <w:rFonts w:ascii="Times New Roman" w:eastAsia="Times New Roman" w:hAnsi="Times New Roman"/>
          <w:bCs/>
          <w:lang w:eastAsia="pt-BR"/>
        </w:rPr>
        <w:t>Seviços</w:t>
      </w:r>
      <w:proofErr w:type="spellEnd"/>
      <w:r w:rsidRPr="00E21D2C">
        <w:rPr>
          <w:rFonts w:ascii="Times New Roman" w:eastAsia="Times New Roman" w:hAnsi="Times New Roman"/>
          <w:bCs/>
          <w:lang w:eastAsia="pt-BR"/>
        </w:rPr>
        <w:t xml:space="preserve"> serão efetivados obedecendo às especificações descritas e outras informações de</w:t>
      </w:r>
      <w:r>
        <w:rPr>
          <w:rFonts w:ascii="Times New Roman" w:eastAsia="Times New Roman" w:hAnsi="Times New Roman"/>
          <w:bCs/>
          <w:lang w:eastAsia="pt-BR"/>
        </w:rPr>
        <w:t xml:space="preserve"> </w:t>
      </w:r>
      <w:r w:rsidRPr="00E21D2C">
        <w:rPr>
          <w:rFonts w:ascii="Times New Roman" w:eastAsia="Times New Roman" w:hAnsi="Times New Roman"/>
          <w:bCs/>
          <w:lang w:eastAsia="pt-BR"/>
        </w:rPr>
        <w:t>identificação, sendo recusado item</w:t>
      </w:r>
      <w:r>
        <w:rPr>
          <w:rFonts w:ascii="Times New Roman" w:eastAsia="Times New Roman" w:hAnsi="Times New Roman"/>
          <w:bCs/>
          <w:lang w:eastAsia="pt-BR"/>
        </w:rPr>
        <w:t xml:space="preserve"> que </w:t>
      </w:r>
      <w:r w:rsidRPr="00E21D2C">
        <w:rPr>
          <w:rFonts w:ascii="Times New Roman" w:eastAsia="Times New Roman" w:hAnsi="Times New Roman"/>
          <w:bCs/>
          <w:lang w:eastAsia="pt-BR"/>
        </w:rPr>
        <w:t>estiver com alguma característica diferente.</w:t>
      </w:r>
    </w:p>
    <w:p w14:paraId="03AA6DF5" w14:textId="77777777" w:rsidR="00E21D2C" w:rsidRPr="00E21D2C" w:rsidRDefault="00E21D2C" w:rsidP="00E21D2C">
      <w:pPr>
        <w:spacing w:after="0" w:line="360" w:lineRule="auto"/>
        <w:jc w:val="both"/>
        <w:rPr>
          <w:rFonts w:ascii="Times New Roman" w:eastAsia="Times New Roman" w:hAnsi="Times New Roman"/>
          <w:bCs/>
          <w:lang w:eastAsia="pt-BR"/>
        </w:rPr>
      </w:pPr>
      <w:r w:rsidRPr="00E21D2C">
        <w:rPr>
          <w:rFonts w:ascii="Times New Roman" w:eastAsia="Times New Roman" w:hAnsi="Times New Roman"/>
          <w:bCs/>
          <w:lang w:eastAsia="pt-BR"/>
        </w:rPr>
        <w:t>Somente serão aceitos os materiais/serviços completos, ou seja, nas quantidades totais do item</w:t>
      </w:r>
    </w:p>
    <w:p w14:paraId="3C490CFF" w14:textId="77777777" w:rsidR="00E21D2C" w:rsidRDefault="00E21D2C" w:rsidP="00E21D2C">
      <w:pPr>
        <w:spacing w:after="0" w:line="360" w:lineRule="auto"/>
        <w:jc w:val="both"/>
        <w:rPr>
          <w:rFonts w:ascii="Times New Roman" w:eastAsia="Times New Roman" w:hAnsi="Times New Roman"/>
          <w:bCs/>
          <w:lang w:eastAsia="pt-BR"/>
        </w:rPr>
      </w:pPr>
      <w:r w:rsidRPr="00E21D2C">
        <w:rPr>
          <w:rFonts w:ascii="Times New Roman" w:eastAsia="Times New Roman" w:hAnsi="Times New Roman"/>
          <w:bCs/>
          <w:lang w:eastAsia="pt-BR"/>
        </w:rPr>
        <w:t>especificado na Ordem de compra.</w:t>
      </w:r>
    </w:p>
    <w:p w14:paraId="598466EE" w14:textId="77777777" w:rsidR="00E21D2C" w:rsidRPr="00E21D2C" w:rsidRDefault="00E21D2C" w:rsidP="00E21D2C">
      <w:pPr>
        <w:spacing w:after="0" w:line="360" w:lineRule="auto"/>
        <w:jc w:val="both"/>
        <w:rPr>
          <w:rFonts w:ascii="Times New Roman" w:eastAsia="Times New Roman" w:hAnsi="Times New Roman"/>
          <w:bCs/>
          <w:lang w:eastAsia="pt-BR"/>
        </w:rPr>
      </w:pPr>
      <w:r w:rsidRPr="00E21D2C">
        <w:rPr>
          <w:rFonts w:ascii="Times New Roman" w:eastAsia="Times New Roman" w:hAnsi="Times New Roman"/>
          <w:bCs/>
          <w:lang w:eastAsia="pt-BR"/>
        </w:rPr>
        <w:t>Todo e qualquer ônus decorrente da efetivação do serviço do objeto licitado, será de inteira</w:t>
      </w:r>
      <w:r>
        <w:rPr>
          <w:rFonts w:ascii="Times New Roman" w:eastAsia="Times New Roman" w:hAnsi="Times New Roman"/>
          <w:bCs/>
          <w:lang w:eastAsia="pt-BR"/>
        </w:rPr>
        <w:t xml:space="preserve"> </w:t>
      </w:r>
      <w:r w:rsidRPr="00E21D2C">
        <w:rPr>
          <w:rFonts w:ascii="Times New Roman" w:eastAsia="Times New Roman" w:hAnsi="Times New Roman"/>
          <w:bCs/>
          <w:lang w:eastAsia="pt-BR"/>
        </w:rPr>
        <w:t>responsabilidade da CONTRATADA, não sendo a CONTRATANTE responsável pelo</w:t>
      </w:r>
      <w:r>
        <w:rPr>
          <w:rFonts w:ascii="Times New Roman" w:eastAsia="Times New Roman" w:hAnsi="Times New Roman"/>
          <w:bCs/>
          <w:lang w:eastAsia="pt-BR"/>
        </w:rPr>
        <w:t xml:space="preserve"> </w:t>
      </w:r>
      <w:r w:rsidRPr="00E21D2C">
        <w:rPr>
          <w:rFonts w:ascii="Times New Roman" w:eastAsia="Times New Roman" w:hAnsi="Times New Roman"/>
          <w:bCs/>
          <w:lang w:eastAsia="pt-BR"/>
        </w:rPr>
        <w:t>fornecimento de mão de obra para viabilizar o transporte.</w:t>
      </w:r>
    </w:p>
    <w:p w14:paraId="476D9F90" w14:textId="77777777" w:rsidR="00E21D2C" w:rsidRPr="00E21D2C" w:rsidRDefault="00E21D2C" w:rsidP="00E21D2C">
      <w:pPr>
        <w:spacing w:after="0" w:line="360" w:lineRule="auto"/>
        <w:jc w:val="both"/>
        <w:rPr>
          <w:rFonts w:ascii="Times New Roman" w:eastAsia="Times New Roman" w:hAnsi="Times New Roman"/>
          <w:bCs/>
          <w:lang w:eastAsia="pt-BR"/>
        </w:rPr>
      </w:pPr>
      <w:r w:rsidRPr="00E21D2C">
        <w:rPr>
          <w:rFonts w:ascii="Times New Roman" w:eastAsia="Times New Roman" w:hAnsi="Times New Roman"/>
          <w:bCs/>
          <w:lang w:eastAsia="pt-BR"/>
        </w:rPr>
        <w:t>Caso seja verificada qualquer incompatibilidade, os materiais/serviços deverão ser substituídos,</w:t>
      </w:r>
      <w:r>
        <w:rPr>
          <w:rFonts w:ascii="Times New Roman" w:eastAsia="Times New Roman" w:hAnsi="Times New Roman"/>
          <w:bCs/>
          <w:lang w:eastAsia="pt-BR"/>
        </w:rPr>
        <w:t xml:space="preserve"> p</w:t>
      </w:r>
      <w:r w:rsidRPr="00E21D2C">
        <w:rPr>
          <w:rFonts w:ascii="Times New Roman" w:eastAsia="Times New Roman" w:hAnsi="Times New Roman"/>
          <w:bCs/>
          <w:lang w:eastAsia="pt-BR"/>
        </w:rPr>
        <w:t>or</w:t>
      </w:r>
      <w:r>
        <w:rPr>
          <w:rFonts w:ascii="Times New Roman" w:eastAsia="Times New Roman" w:hAnsi="Times New Roman"/>
          <w:bCs/>
          <w:lang w:eastAsia="pt-BR"/>
        </w:rPr>
        <w:t xml:space="preserve"> </w:t>
      </w:r>
      <w:r w:rsidRPr="00E21D2C">
        <w:rPr>
          <w:rFonts w:ascii="Times New Roman" w:eastAsia="Times New Roman" w:hAnsi="Times New Roman"/>
          <w:bCs/>
          <w:lang w:eastAsia="pt-BR"/>
        </w:rPr>
        <w:t>conta e ônus da CONTRATADA, em no máximo 05 (cinco) dias corridos, não considerados</w:t>
      </w:r>
      <w:r>
        <w:rPr>
          <w:rFonts w:ascii="Times New Roman" w:eastAsia="Times New Roman" w:hAnsi="Times New Roman"/>
          <w:bCs/>
          <w:lang w:eastAsia="pt-BR"/>
        </w:rPr>
        <w:t xml:space="preserve"> </w:t>
      </w:r>
      <w:r w:rsidRPr="00E21D2C">
        <w:rPr>
          <w:rFonts w:ascii="Times New Roman" w:eastAsia="Times New Roman" w:hAnsi="Times New Roman"/>
          <w:bCs/>
          <w:lang w:eastAsia="pt-BR"/>
        </w:rPr>
        <w:t>como prorrogação do prazo de execução. Esse processo de verificação de compatibilidade será</w:t>
      </w:r>
      <w:r>
        <w:rPr>
          <w:rFonts w:ascii="Times New Roman" w:eastAsia="Times New Roman" w:hAnsi="Times New Roman"/>
          <w:bCs/>
          <w:lang w:eastAsia="pt-BR"/>
        </w:rPr>
        <w:t xml:space="preserve"> </w:t>
      </w:r>
      <w:r w:rsidRPr="00E21D2C">
        <w:rPr>
          <w:rFonts w:ascii="Times New Roman" w:eastAsia="Times New Roman" w:hAnsi="Times New Roman"/>
          <w:bCs/>
          <w:lang w:eastAsia="pt-BR"/>
        </w:rPr>
        <w:t>também comparado com as especificações disponibilizadas pela licitante, e somente após o</w:t>
      </w:r>
      <w:r>
        <w:rPr>
          <w:rFonts w:ascii="Times New Roman" w:eastAsia="Times New Roman" w:hAnsi="Times New Roman"/>
          <w:bCs/>
          <w:lang w:eastAsia="pt-BR"/>
        </w:rPr>
        <w:t xml:space="preserve"> </w:t>
      </w:r>
      <w:r w:rsidRPr="00E21D2C">
        <w:rPr>
          <w:rFonts w:ascii="Times New Roman" w:eastAsia="Times New Roman" w:hAnsi="Times New Roman"/>
          <w:bCs/>
          <w:lang w:eastAsia="pt-BR"/>
        </w:rPr>
        <w:t>cumprimento dessa etapa, será o objeto da licitação definitivamente recebido e aceito;</w:t>
      </w:r>
    </w:p>
    <w:p w14:paraId="538F2EC1" w14:textId="77777777" w:rsidR="00E21D2C" w:rsidRDefault="00E21D2C" w:rsidP="00E21D2C">
      <w:pPr>
        <w:spacing w:after="0" w:line="360" w:lineRule="auto"/>
        <w:jc w:val="both"/>
        <w:rPr>
          <w:rFonts w:ascii="Times New Roman" w:eastAsia="Times New Roman" w:hAnsi="Times New Roman"/>
          <w:bCs/>
          <w:lang w:eastAsia="pt-BR"/>
        </w:rPr>
      </w:pPr>
      <w:r w:rsidRPr="00E21D2C">
        <w:rPr>
          <w:rFonts w:ascii="Times New Roman" w:eastAsia="Times New Roman" w:hAnsi="Times New Roman"/>
          <w:bCs/>
          <w:lang w:eastAsia="pt-BR"/>
        </w:rPr>
        <w:t>O recebimento definitivo não excluirá a responsabilidade da CONTRATADA pela perfeita</w:t>
      </w:r>
      <w:r>
        <w:rPr>
          <w:rFonts w:ascii="Times New Roman" w:eastAsia="Times New Roman" w:hAnsi="Times New Roman"/>
          <w:bCs/>
          <w:lang w:eastAsia="pt-BR"/>
        </w:rPr>
        <w:t xml:space="preserve"> </w:t>
      </w:r>
      <w:r w:rsidRPr="00E21D2C">
        <w:rPr>
          <w:rFonts w:ascii="Times New Roman" w:eastAsia="Times New Roman" w:hAnsi="Times New Roman"/>
          <w:bCs/>
          <w:lang w:eastAsia="pt-BR"/>
        </w:rPr>
        <w:t>qualidade dos serviços, cabendo-lhe sanar quaisquer irregularidades detectadas, observando o</w:t>
      </w:r>
      <w:r>
        <w:rPr>
          <w:rFonts w:ascii="Times New Roman" w:eastAsia="Times New Roman" w:hAnsi="Times New Roman"/>
          <w:bCs/>
          <w:lang w:eastAsia="pt-BR"/>
        </w:rPr>
        <w:t xml:space="preserve"> prazo de garantia dos mesmos.</w:t>
      </w:r>
    </w:p>
    <w:p w14:paraId="37017AFB" w14:textId="77777777" w:rsidR="00401974" w:rsidRPr="006A6CFE" w:rsidRDefault="00401974" w:rsidP="00E21D2C">
      <w:pPr>
        <w:spacing w:after="0" w:line="360" w:lineRule="auto"/>
        <w:jc w:val="both"/>
        <w:rPr>
          <w:rFonts w:ascii="Times New Roman" w:eastAsia="Times New Roman" w:hAnsi="Times New Roman"/>
          <w:bCs/>
          <w:lang w:eastAsia="pt-BR"/>
        </w:rPr>
      </w:pPr>
      <w:r w:rsidRPr="006A6CFE">
        <w:rPr>
          <w:rFonts w:ascii="Times New Roman" w:eastAsia="Times New Roman" w:hAnsi="Times New Roman"/>
          <w:bCs/>
          <w:lang w:eastAsia="pt-BR"/>
        </w:rPr>
        <w:t xml:space="preserve">Os serviços deverão ser realizados através de visitas presenciais em local e horário definido pelo gestor municipal </w:t>
      </w:r>
      <w:r w:rsidR="00E21D2C">
        <w:rPr>
          <w:rFonts w:ascii="Times New Roman" w:eastAsia="Times New Roman" w:hAnsi="Times New Roman"/>
          <w:bCs/>
          <w:lang w:eastAsia="pt-BR"/>
        </w:rPr>
        <w:t>e atendimento 24 horas em caso de urgência</w:t>
      </w:r>
      <w:r w:rsidRPr="006A6CFE">
        <w:rPr>
          <w:rFonts w:ascii="Times New Roman" w:eastAsia="Times New Roman" w:hAnsi="Times New Roman"/>
          <w:bCs/>
          <w:lang w:eastAsia="pt-BR"/>
        </w:rPr>
        <w:t xml:space="preserve">, conforme a necessidade do município, via telefone, Skype, </w:t>
      </w:r>
      <w:proofErr w:type="spellStart"/>
      <w:r w:rsidRPr="006A6CFE">
        <w:rPr>
          <w:rFonts w:ascii="Times New Roman" w:eastAsia="Times New Roman" w:hAnsi="Times New Roman"/>
          <w:bCs/>
          <w:lang w:eastAsia="pt-BR"/>
        </w:rPr>
        <w:t>whatsapp</w:t>
      </w:r>
      <w:proofErr w:type="spellEnd"/>
      <w:r w:rsidRPr="006A6CFE">
        <w:rPr>
          <w:rFonts w:ascii="Times New Roman" w:eastAsia="Times New Roman" w:hAnsi="Times New Roman"/>
          <w:bCs/>
          <w:lang w:eastAsia="pt-BR"/>
        </w:rPr>
        <w:t>, e-mail e outras plataformas eletrônicas.</w:t>
      </w:r>
    </w:p>
    <w:p w14:paraId="4ED7B2FE" w14:textId="77777777" w:rsidR="00401974" w:rsidRPr="00401974" w:rsidRDefault="00401974" w:rsidP="00401974">
      <w:pPr>
        <w:spacing w:after="0" w:line="360" w:lineRule="auto"/>
        <w:jc w:val="both"/>
        <w:rPr>
          <w:rFonts w:ascii="Times New Roman" w:eastAsia="Times New Roman" w:hAnsi="Times New Roman"/>
          <w:b/>
          <w:bCs/>
          <w:lang w:eastAsia="pt-BR"/>
        </w:rPr>
      </w:pPr>
    </w:p>
    <w:p w14:paraId="43FAA2E0" w14:textId="77777777" w:rsidR="00401974" w:rsidRPr="00401974" w:rsidRDefault="00401974" w:rsidP="00401974">
      <w:pPr>
        <w:numPr>
          <w:ilvl w:val="0"/>
          <w:numId w:val="40"/>
        </w:numPr>
        <w:spacing w:after="0" w:line="360" w:lineRule="auto"/>
        <w:jc w:val="both"/>
        <w:rPr>
          <w:rFonts w:ascii="Times New Roman" w:eastAsia="Times New Roman" w:hAnsi="Times New Roman"/>
          <w:b/>
          <w:bCs/>
          <w:lang w:eastAsia="pt-BR"/>
        </w:rPr>
      </w:pPr>
      <w:r w:rsidRPr="00401974">
        <w:rPr>
          <w:rFonts w:ascii="Times New Roman" w:eastAsia="Times New Roman" w:hAnsi="Times New Roman"/>
          <w:b/>
          <w:bCs/>
          <w:lang w:eastAsia="pt-BR"/>
        </w:rPr>
        <w:t>VIGÊNCIA</w:t>
      </w:r>
    </w:p>
    <w:p w14:paraId="014734BC" w14:textId="77777777" w:rsidR="00401974" w:rsidRPr="006A6CFE" w:rsidRDefault="00401974" w:rsidP="00401974">
      <w:pPr>
        <w:spacing w:after="0" w:line="360" w:lineRule="auto"/>
        <w:jc w:val="both"/>
        <w:rPr>
          <w:rFonts w:ascii="Times New Roman" w:eastAsia="Times New Roman" w:hAnsi="Times New Roman"/>
          <w:bCs/>
          <w:lang w:eastAsia="pt-BR"/>
        </w:rPr>
      </w:pPr>
      <w:r w:rsidRPr="006A6CFE">
        <w:rPr>
          <w:rFonts w:ascii="Times New Roman" w:eastAsia="Times New Roman" w:hAnsi="Times New Roman"/>
          <w:bCs/>
          <w:lang w:eastAsia="pt-BR"/>
        </w:rPr>
        <w:t xml:space="preserve">A vigência do contrato será de </w:t>
      </w:r>
      <w:r w:rsidR="006A6CFE">
        <w:rPr>
          <w:rFonts w:ascii="Times New Roman" w:eastAsia="Times New Roman" w:hAnsi="Times New Roman"/>
          <w:bCs/>
          <w:lang w:eastAsia="pt-BR"/>
        </w:rPr>
        <w:t>12</w:t>
      </w:r>
      <w:r w:rsidRPr="006A6CFE">
        <w:rPr>
          <w:rFonts w:ascii="Times New Roman" w:eastAsia="Times New Roman" w:hAnsi="Times New Roman"/>
          <w:bCs/>
          <w:lang w:eastAsia="pt-BR"/>
        </w:rPr>
        <w:t xml:space="preserve"> (</w:t>
      </w:r>
      <w:r w:rsidR="006A6CFE">
        <w:rPr>
          <w:rFonts w:ascii="Times New Roman" w:eastAsia="Times New Roman" w:hAnsi="Times New Roman"/>
          <w:bCs/>
          <w:lang w:eastAsia="pt-BR"/>
        </w:rPr>
        <w:t>doze</w:t>
      </w:r>
      <w:r w:rsidRPr="006A6CFE">
        <w:rPr>
          <w:rFonts w:ascii="Times New Roman" w:eastAsia="Times New Roman" w:hAnsi="Times New Roman"/>
          <w:bCs/>
          <w:lang w:eastAsia="pt-BR"/>
        </w:rPr>
        <w:t xml:space="preserve">) </w:t>
      </w:r>
      <w:r w:rsidR="006A6CFE">
        <w:rPr>
          <w:rFonts w:ascii="Times New Roman" w:eastAsia="Times New Roman" w:hAnsi="Times New Roman"/>
          <w:bCs/>
          <w:lang w:eastAsia="pt-BR"/>
        </w:rPr>
        <w:t>meses</w:t>
      </w:r>
      <w:r w:rsidRPr="006A6CFE">
        <w:rPr>
          <w:rFonts w:ascii="Times New Roman" w:eastAsia="Times New Roman" w:hAnsi="Times New Roman"/>
          <w:bCs/>
          <w:lang w:eastAsia="pt-BR"/>
        </w:rPr>
        <w:t>, a partir da assinatura do mesmo, podendo ser prorrogado nos termos da lei.</w:t>
      </w:r>
    </w:p>
    <w:p w14:paraId="23BEBD1B" w14:textId="77777777" w:rsidR="00401974" w:rsidRPr="00401974" w:rsidRDefault="00401974" w:rsidP="00401974">
      <w:pPr>
        <w:spacing w:after="0" w:line="360" w:lineRule="auto"/>
        <w:jc w:val="both"/>
        <w:rPr>
          <w:rFonts w:ascii="Times New Roman" w:eastAsia="Times New Roman" w:hAnsi="Times New Roman"/>
          <w:b/>
          <w:bCs/>
          <w:lang w:eastAsia="pt-BR"/>
        </w:rPr>
      </w:pPr>
    </w:p>
    <w:p w14:paraId="6769801C" w14:textId="77777777" w:rsidR="00401974" w:rsidRPr="00401974" w:rsidRDefault="00401974" w:rsidP="00401974">
      <w:pPr>
        <w:spacing w:after="0" w:line="360" w:lineRule="auto"/>
        <w:jc w:val="both"/>
        <w:rPr>
          <w:rFonts w:ascii="Times New Roman" w:eastAsia="Times New Roman" w:hAnsi="Times New Roman"/>
          <w:b/>
          <w:bCs/>
          <w:lang w:eastAsia="pt-BR"/>
        </w:rPr>
      </w:pPr>
      <w:r w:rsidRPr="00401974">
        <w:rPr>
          <w:rFonts w:ascii="Times New Roman" w:eastAsia="Times New Roman" w:hAnsi="Times New Roman"/>
          <w:b/>
          <w:bCs/>
          <w:lang w:eastAsia="pt-BR"/>
        </w:rPr>
        <w:t xml:space="preserve">    5.  DO PAGAMENTO E PRESTAÇÃO DE CONTAS</w:t>
      </w:r>
    </w:p>
    <w:p w14:paraId="5564AC91" w14:textId="77777777" w:rsidR="00401974" w:rsidRPr="00401974" w:rsidRDefault="00401974" w:rsidP="00401974">
      <w:pPr>
        <w:spacing w:after="0" w:line="360" w:lineRule="auto"/>
        <w:jc w:val="both"/>
        <w:rPr>
          <w:rFonts w:ascii="Times New Roman" w:eastAsia="Times New Roman" w:hAnsi="Times New Roman"/>
          <w:b/>
          <w:bCs/>
          <w:lang w:eastAsia="pt-BR"/>
        </w:rPr>
      </w:pPr>
      <w:r w:rsidRPr="00401974">
        <w:rPr>
          <w:rFonts w:ascii="Times New Roman" w:eastAsia="Times New Roman" w:hAnsi="Times New Roman"/>
          <w:b/>
          <w:bCs/>
          <w:lang w:eastAsia="pt-BR"/>
        </w:rPr>
        <w:t xml:space="preserve">    5.1 DO PAGAMENTO</w:t>
      </w:r>
    </w:p>
    <w:p w14:paraId="123D1889" w14:textId="77777777" w:rsidR="00E21D2C" w:rsidRDefault="00E21D2C" w:rsidP="00401974">
      <w:pPr>
        <w:spacing w:after="0" w:line="360" w:lineRule="auto"/>
        <w:jc w:val="both"/>
        <w:rPr>
          <w:rFonts w:ascii="Times New Roman" w:eastAsia="Times New Roman" w:hAnsi="Times New Roman"/>
          <w:bCs/>
          <w:lang w:eastAsia="pt-BR"/>
        </w:rPr>
      </w:pPr>
    </w:p>
    <w:p w14:paraId="4CE2FBC9" w14:textId="77777777" w:rsidR="00401974" w:rsidRDefault="00401974" w:rsidP="00401974">
      <w:pPr>
        <w:spacing w:after="0" w:line="360" w:lineRule="auto"/>
        <w:jc w:val="both"/>
        <w:rPr>
          <w:rFonts w:ascii="Times New Roman" w:eastAsia="Times New Roman" w:hAnsi="Times New Roman"/>
          <w:bCs/>
          <w:lang w:eastAsia="pt-BR"/>
        </w:rPr>
      </w:pPr>
      <w:r w:rsidRPr="00C07B83">
        <w:rPr>
          <w:rFonts w:ascii="Times New Roman" w:eastAsia="Times New Roman" w:hAnsi="Times New Roman"/>
          <w:bCs/>
          <w:lang w:eastAsia="pt-BR"/>
        </w:rPr>
        <w:t xml:space="preserve">O fechamento do mês ocorrerá até o quinto dia útil de cada mês subsequente a prestação dos serviços. A CONTRATADA deverá, durante o mês corrente, registrar o número de visitas e </w:t>
      </w:r>
      <w:r w:rsidRPr="00C07B83">
        <w:rPr>
          <w:rFonts w:ascii="Times New Roman" w:eastAsia="Times New Roman" w:hAnsi="Times New Roman"/>
          <w:bCs/>
          <w:lang w:eastAsia="pt-BR"/>
        </w:rPr>
        <w:lastRenderedPageBreak/>
        <w:t>atendimentos, através de emissão de relatórios. Uma vez encerrado o mês, registradas todas as informações, o representante da CONTRATADA deverá apresentar o relatório a Secretaria Municipal de Saúde.</w:t>
      </w:r>
    </w:p>
    <w:p w14:paraId="3AE23AD1" w14:textId="77777777" w:rsidR="00C07B83" w:rsidRPr="00C07B83" w:rsidRDefault="00C07B83" w:rsidP="00401974">
      <w:pPr>
        <w:spacing w:after="0" w:line="360" w:lineRule="auto"/>
        <w:jc w:val="both"/>
        <w:rPr>
          <w:rFonts w:ascii="Times New Roman" w:eastAsia="Times New Roman" w:hAnsi="Times New Roman"/>
          <w:bCs/>
          <w:lang w:eastAsia="pt-BR"/>
        </w:rPr>
      </w:pPr>
      <w:r>
        <w:rPr>
          <w:rFonts w:ascii="Times New Roman" w:eastAsia="Times New Roman" w:hAnsi="Times New Roman"/>
          <w:bCs/>
          <w:lang w:eastAsia="pt-BR"/>
        </w:rPr>
        <w:t>Os pagamentos serão realizados em até 30 (dias) após a emissão da respectiva Nota Fiscal.</w:t>
      </w:r>
    </w:p>
    <w:p w14:paraId="13F733E1" w14:textId="77777777" w:rsidR="00401974" w:rsidRPr="00401974" w:rsidRDefault="00401974" w:rsidP="00401974">
      <w:pPr>
        <w:spacing w:after="0" w:line="360" w:lineRule="auto"/>
        <w:jc w:val="both"/>
        <w:rPr>
          <w:rFonts w:ascii="Times New Roman" w:eastAsia="Times New Roman" w:hAnsi="Times New Roman"/>
          <w:b/>
          <w:bCs/>
          <w:lang w:eastAsia="pt-BR"/>
        </w:rPr>
      </w:pPr>
    </w:p>
    <w:p w14:paraId="0D8DEAF3" w14:textId="77777777" w:rsidR="00401974" w:rsidRPr="00401974" w:rsidRDefault="00401974" w:rsidP="00401974">
      <w:pPr>
        <w:spacing w:after="0" w:line="360" w:lineRule="auto"/>
        <w:jc w:val="both"/>
        <w:rPr>
          <w:rFonts w:ascii="Times New Roman" w:eastAsia="Times New Roman" w:hAnsi="Times New Roman"/>
          <w:b/>
          <w:bCs/>
          <w:lang w:eastAsia="pt-BR"/>
        </w:rPr>
      </w:pPr>
      <w:r w:rsidRPr="00401974">
        <w:rPr>
          <w:rFonts w:ascii="Times New Roman" w:eastAsia="Times New Roman" w:hAnsi="Times New Roman"/>
          <w:b/>
          <w:bCs/>
          <w:lang w:eastAsia="pt-BR"/>
        </w:rPr>
        <w:t xml:space="preserve">       6 DA PRESTAÇÃO DE CONTAS</w:t>
      </w:r>
    </w:p>
    <w:p w14:paraId="187B2633" w14:textId="77777777" w:rsidR="00401974" w:rsidRPr="00C07B83" w:rsidRDefault="00401974" w:rsidP="00401974">
      <w:pPr>
        <w:spacing w:after="0" w:line="360" w:lineRule="auto"/>
        <w:jc w:val="both"/>
        <w:rPr>
          <w:rFonts w:ascii="Times New Roman" w:eastAsia="Times New Roman" w:hAnsi="Times New Roman"/>
          <w:bCs/>
          <w:lang w:eastAsia="pt-BR"/>
        </w:rPr>
      </w:pPr>
      <w:r w:rsidRPr="00C07B83">
        <w:rPr>
          <w:rFonts w:ascii="Times New Roman" w:eastAsia="Times New Roman" w:hAnsi="Times New Roman"/>
          <w:bCs/>
          <w:lang w:eastAsia="pt-BR"/>
        </w:rPr>
        <w:t>Para prestação de contas, a CONTRATADA deverá apresentar a nota fiscal e relatório de produtividade das visitas e atendimentos mensais, os quais serão analisados, validados ou não pela Secretaria Municipal de Saúde, mensalmente.</w:t>
      </w:r>
    </w:p>
    <w:p w14:paraId="477535AA" w14:textId="77777777" w:rsidR="008540FC" w:rsidRPr="000C1F28" w:rsidRDefault="008540FC" w:rsidP="000C1F28">
      <w:pPr>
        <w:spacing w:after="0" w:line="240" w:lineRule="auto"/>
        <w:rPr>
          <w:rFonts w:ascii="Times New Roman" w:eastAsia="Times New Roman" w:hAnsi="Times New Roman"/>
          <w:lang w:eastAsia="pt-BR"/>
        </w:rPr>
      </w:pPr>
    </w:p>
    <w:p w14:paraId="76988B01" w14:textId="77777777" w:rsidR="000C1F28" w:rsidRPr="000C1F28" w:rsidRDefault="000C1F28" w:rsidP="000C1F28">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b/>
          <w:lang w:eastAsia="pt-BR"/>
        </w:rPr>
      </w:pPr>
      <w:r w:rsidRPr="000C1F28">
        <w:rPr>
          <w:rFonts w:ascii="Times New Roman" w:eastAsia="Times New Roman" w:hAnsi="Times New Roman"/>
          <w:b/>
          <w:lang w:eastAsia="pt-BR"/>
        </w:rPr>
        <w:t>ANEXO II</w:t>
      </w:r>
    </w:p>
    <w:p w14:paraId="551993CE" w14:textId="77777777" w:rsidR="000C1F28" w:rsidRPr="000C1F28" w:rsidRDefault="000C1F28" w:rsidP="000C1F28">
      <w:pPr>
        <w:spacing w:after="0" w:line="360" w:lineRule="auto"/>
        <w:ind w:right="51"/>
        <w:jc w:val="center"/>
        <w:rPr>
          <w:rFonts w:ascii="Times New Roman" w:eastAsia="Times New Roman" w:hAnsi="Times New Roman"/>
          <w:b/>
          <w:lang w:eastAsia="pt-BR"/>
        </w:rPr>
      </w:pPr>
    </w:p>
    <w:p w14:paraId="51483C26" w14:textId="77777777" w:rsidR="000C1F28" w:rsidRPr="000C1F28" w:rsidRDefault="000C1F28" w:rsidP="000C1F28">
      <w:pPr>
        <w:spacing w:after="0" w:line="360" w:lineRule="auto"/>
        <w:ind w:right="51"/>
        <w:jc w:val="center"/>
        <w:rPr>
          <w:rFonts w:ascii="Times New Roman" w:eastAsia="Times New Roman" w:hAnsi="Times New Roman"/>
          <w:b/>
          <w:lang w:eastAsia="pt-BR"/>
        </w:rPr>
      </w:pPr>
      <w:r w:rsidRPr="000C1F28">
        <w:rPr>
          <w:rFonts w:ascii="Times New Roman" w:eastAsia="Times New Roman" w:hAnsi="Times New Roman"/>
          <w:b/>
          <w:lang w:eastAsia="pt-BR"/>
        </w:rPr>
        <w:t>(MODELO: PROPOSTA COMERCIAL)</w:t>
      </w:r>
    </w:p>
    <w:p w14:paraId="5B385060" w14:textId="77777777" w:rsidR="000C1F28" w:rsidRPr="000C1F28" w:rsidRDefault="000C1F28" w:rsidP="000C1F28">
      <w:pPr>
        <w:tabs>
          <w:tab w:val="left" w:pos="3119"/>
          <w:tab w:val="left" w:pos="3686"/>
        </w:tabs>
        <w:spacing w:after="0" w:line="240" w:lineRule="auto"/>
        <w:ind w:right="-51"/>
        <w:jc w:val="both"/>
        <w:rPr>
          <w:rFonts w:ascii="Times New Roman" w:eastAsia="Times New Roman" w:hAnsi="Times New Roman"/>
          <w:b/>
          <w:bCs/>
          <w:snapToGrid w:val="0"/>
          <w:lang w:eastAsia="pt-BR"/>
        </w:rPr>
      </w:pPr>
      <w:r w:rsidRPr="000C1F28">
        <w:rPr>
          <w:rFonts w:ascii="Times New Roman" w:eastAsia="Times New Roman" w:hAnsi="Times New Roman"/>
          <w:b/>
          <w:bCs/>
          <w:snapToGrid w:val="0"/>
          <w:lang w:eastAsia="pt-BR"/>
        </w:rPr>
        <w:t>EMPRESA:</w:t>
      </w:r>
    </w:p>
    <w:p w14:paraId="1A705329" w14:textId="77777777" w:rsidR="000C1F28" w:rsidRPr="000C1F28" w:rsidRDefault="000C1F28" w:rsidP="000C1F28">
      <w:pPr>
        <w:tabs>
          <w:tab w:val="left" w:pos="3119"/>
          <w:tab w:val="left" w:pos="3686"/>
        </w:tabs>
        <w:spacing w:after="0" w:line="240" w:lineRule="auto"/>
        <w:ind w:right="-51"/>
        <w:jc w:val="both"/>
        <w:rPr>
          <w:rFonts w:ascii="Times New Roman" w:eastAsia="Times New Roman" w:hAnsi="Times New Roman"/>
          <w:b/>
          <w:bCs/>
          <w:snapToGrid w:val="0"/>
          <w:lang w:eastAsia="pt-BR"/>
        </w:rPr>
      </w:pPr>
      <w:r w:rsidRPr="000C1F28">
        <w:rPr>
          <w:rFonts w:ascii="Times New Roman" w:eastAsia="Times New Roman" w:hAnsi="Times New Roman"/>
          <w:b/>
          <w:bCs/>
          <w:snapToGrid w:val="0"/>
          <w:lang w:eastAsia="pt-BR"/>
        </w:rPr>
        <w:t>ENDEREÇO:</w:t>
      </w:r>
    </w:p>
    <w:p w14:paraId="62330F07" w14:textId="77777777" w:rsidR="000C1F28" w:rsidRPr="000C1F28" w:rsidRDefault="000C1F28" w:rsidP="000C1F28">
      <w:pPr>
        <w:tabs>
          <w:tab w:val="left" w:pos="3119"/>
          <w:tab w:val="left" w:pos="3686"/>
        </w:tabs>
        <w:spacing w:after="0" w:line="240" w:lineRule="auto"/>
        <w:ind w:right="-51"/>
        <w:jc w:val="both"/>
        <w:rPr>
          <w:rFonts w:ascii="Times New Roman" w:eastAsia="Times New Roman" w:hAnsi="Times New Roman"/>
          <w:b/>
          <w:bCs/>
          <w:snapToGrid w:val="0"/>
          <w:lang w:eastAsia="pt-BR"/>
        </w:rPr>
      </w:pPr>
      <w:r w:rsidRPr="000C1F28">
        <w:rPr>
          <w:rFonts w:ascii="Times New Roman" w:eastAsia="Times New Roman" w:hAnsi="Times New Roman"/>
          <w:b/>
          <w:bCs/>
          <w:snapToGrid w:val="0"/>
          <w:lang w:eastAsia="pt-BR"/>
        </w:rPr>
        <w:t xml:space="preserve">CNPJ Nº </w:t>
      </w:r>
    </w:p>
    <w:p w14:paraId="5BD47627" w14:textId="77777777" w:rsidR="000C1F28" w:rsidRPr="000C1F28" w:rsidRDefault="000C1F28" w:rsidP="000C1F28">
      <w:pPr>
        <w:tabs>
          <w:tab w:val="left" w:pos="3119"/>
          <w:tab w:val="left" w:pos="3686"/>
        </w:tabs>
        <w:spacing w:after="0" w:line="240" w:lineRule="auto"/>
        <w:ind w:right="-51"/>
        <w:jc w:val="both"/>
        <w:rPr>
          <w:rFonts w:ascii="Times New Roman" w:eastAsia="Times New Roman" w:hAnsi="Times New Roman"/>
          <w:b/>
          <w:bCs/>
          <w:snapToGrid w:val="0"/>
          <w:lang w:eastAsia="pt-BR"/>
        </w:rPr>
      </w:pPr>
      <w:r w:rsidRPr="000C1F28">
        <w:rPr>
          <w:rFonts w:ascii="Times New Roman" w:eastAsia="Times New Roman" w:hAnsi="Times New Roman"/>
          <w:b/>
          <w:bCs/>
          <w:snapToGrid w:val="0"/>
          <w:lang w:eastAsia="pt-BR"/>
        </w:rPr>
        <w:t>INSCR. ESTADUAL:</w:t>
      </w:r>
    </w:p>
    <w:p w14:paraId="00C5A49E" w14:textId="77777777" w:rsidR="000C1F28" w:rsidRPr="000C1F28" w:rsidRDefault="000C1F28" w:rsidP="000C1F28">
      <w:pPr>
        <w:tabs>
          <w:tab w:val="left" w:pos="3119"/>
          <w:tab w:val="left" w:pos="3686"/>
        </w:tabs>
        <w:spacing w:after="0" w:line="360" w:lineRule="auto"/>
        <w:ind w:right="-51"/>
        <w:jc w:val="both"/>
        <w:rPr>
          <w:rFonts w:ascii="Times New Roman" w:eastAsia="Times New Roman" w:hAnsi="Times New Roman"/>
          <w:b/>
          <w:bCs/>
          <w:snapToGrid w:val="0"/>
          <w:lang w:eastAsia="pt-BR"/>
        </w:rPr>
      </w:pPr>
      <w:r w:rsidRPr="000C1F28">
        <w:rPr>
          <w:rFonts w:ascii="Times New Roman" w:eastAsia="Times New Roman" w:hAnsi="Times New Roman"/>
          <w:b/>
          <w:bCs/>
          <w:snapToGrid w:val="0"/>
          <w:lang w:eastAsia="pt-BR"/>
        </w:rPr>
        <w:t>A PREFEITURA MUNICIPAL DE GUATAPARÁ</w:t>
      </w:r>
    </w:p>
    <w:p w14:paraId="3948EAD6" w14:textId="77777777" w:rsidR="000C1F28" w:rsidRPr="000C1F28" w:rsidRDefault="000C1F28" w:rsidP="000C1F28">
      <w:pPr>
        <w:tabs>
          <w:tab w:val="left" w:pos="3119"/>
          <w:tab w:val="left" w:pos="3686"/>
        </w:tabs>
        <w:spacing w:after="0" w:line="360" w:lineRule="auto"/>
        <w:ind w:right="-51"/>
        <w:jc w:val="both"/>
        <w:rPr>
          <w:rFonts w:ascii="Times New Roman" w:eastAsia="Times New Roman" w:hAnsi="Times New Roman"/>
          <w:b/>
          <w:bCs/>
          <w:snapToGrid w:val="0"/>
          <w:lang w:eastAsia="pt-BR"/>
        </w:rPr>
      </w:pPr>
      <w:r w:rsidRPr="000C1F28">
        <w:rPr>
          <w:rFonts w:ascii="Times New Roman" w:eastAsia="Times New Roman" w:hAnsi="Times New Roman"/>
          <w:b/>
          <w:bCs/>
          <w:snapToGrid w:val="0"/>
          <w:lang w:eastAsia="pt-BR"/>
        </w:rPr>
        <w:t>EMAIL:</w:t>
      </w:r>
    </w:p>
    <w:p w14:paraId="3D65D861" w14:textId="77777777" w:rsidR="000C1F28" w:rsidRPr="000C1F28" w:rsidRDefault="000C1F28" w:rsidP="000C1F28">
      <w:pPr>
        <w:tabs>
          <w:tab w:val="left" w:pos="3119"/>
          <w:tab w:val="left" w:pos="3686"/>
        </w:tabs>
        <w:spacing w:after="0" w:line="360" w:lineRule="auto"/>
        <w:ind w:right="-51"/>
        <w:jc w:val="both"/>
        <w:rPr>
          <w:rFonts w:ascii="Times New Roman" w:eastAsia="Times New Roman" w:hAnsi="Times New Roman"/>
          <w:snapToGrid w:val="0"/>
          <w:lang w:eastAsia="pt-BR"/>
        </w:rPr>
      </w:pPr>
      <w:r w:rsidRPr="000C1F28">
        <w:rPr>
          <w:rFonts w:ascii="Times New Roman" w:eastAsia="Times New Roman" w:hAnsi="Times New Roman"/>
          <w:snapToGrid w:val="0"/>
          <w:lang w:eastAsia="pt-BR"/>
        </w:rPr>
        <w:t>Prezados Senhores:</w:t>
      </w:r>
    </w:p>
    <w:p w14:paraId="072ACEDE" w14:textId="77777777" w:rsidR="000C1F28" w:rsidRPr="000C1F28" w:rsidRDefault="000C1F28" w:rsidP="000C1F28">
      <w:pPr>
        <w:spacing w:after="0" w:line="240" w:lineRule="auto"/>
        <w:jc w:val="both"/>
        <w:rPr>
          <w:rFonts w:ascii="Times New Roman" w:eastAsia="Times New Roman" w:hAnsi="Times New Roman"/>
          <w:b/>
          <w:lang w:eastAsia="pt-BR"/>
        </w:rPr>
      </w:pPr>
      <w:r w:rsidRPr="000C1F28">
        <w:rPr>
          <w:rFonts w:ascii="Times New Roman" w:eastAsia="Times New Roman" w:hAnsi="Times New Roman"/>
          <w:lang w:eastAsia="pt-BR"/>
        </w:rPr>
        <w:t xml:space="preserve">Pela presente, apresentamos à Vossas Senhorias, nossa proposta comercial, referente ao </w:t>
      </w:r>
      <w:r w:rsidRPr="000C1F28">
        <w:rPr>
          <w:rFonts w:ascii="Times New Roman" w:eastAsia="Times New Roman" w:hAnsi="Times New Roman"/>
          <w:b/>
          <w:lang w:eastAsia="pt-BR"/>
        </w:rPr>
        <w:t xml:space="preserve">PREGÃO PRESENCIAL Nº </w:t>
      </w:r>
      <w:r w:rsidR="00E21D2C">
        <w:rPr>
          <w:rFonts w:ascii="Times New Roman" w:eastAsia="Times New Roman" w:hAnsi="Times New Roman"/>
          <w:b/>
          <w:lang w:eastAsia="pt-BR"/>
        </w:rPr>
        <w:t>012</w:t>
      </w:r>
      <w:r w:rsidRPr="000C1F28">
        <w:rPr>
          <w:rFonts w:ascii="Times New Roman" w:eastAsia="Times New Roman" w:hAnsi="Times New Roman"/>
          <w:b/>
          <w:lang w:eastAsia="pt-BR"/>
        </w:rPr>
        <w:t>/</w:t>
      </w:r>
      <w:r w:rsidR="00C07B83">
        <w:rPr>
          <w:rFonts w:ascii="Times New Roman" w:eastAsia="Times New Roman" w:hAnsi="Times New Roman"/>
          <w:b/>
          <w:lang w:eastAsia="pt-BR"/>
        </w:rPr>
        <w:t>2022</w:t>
      </w:r>
      <w:r w:rsidRPr="000C1F28">
        <w:rPr>
          <w:rFonts w:ascii="Times New Roman" w:eastAsia="Times New Roman" w:hAnsi="Times New Roman"/>
          <w:lang w:eastAsia="pt-BR"/>
        </w:rPr>
        <w:t xml:space="preserve">, conforme especificação do edital, cujo objeto refere-se </w:t>
      </w:r>
      <w:proofErr w:type="gramStart"/>
      <w:r w:rsidRPr="000C1F28">
        <w:rPr>
          <w:rFonts w:ascii="Times New Roman" w:eastAsia="Times New Roman" w:hAnsi="Times New Roman"/>
          <w:lang w:eastAsia="pt-BR"/>
        </w:rPr>
        <w:t>a</w:t>
      </w:r>
      <w:proofErr w:type="gramEnd"/>
      <w:r w:rsidRPr="000C1F28">
        <w:rPr>
          <w:rFonts w:ascii="Times New Roman" w:eastAsia="Times New Roman" w:hAnsi="Times New Roman"/>
          <w:b/>
          <w:lang w:eastAsia="pt-BR"/>
        </w:rPr>
        <w:t xml:space="preserve"> </w:t>
      </w:r>
      <w:r w:rsidR="00E21D2C" w:rsidRPr="00E21D2C">
        <w:rPr>
          <w:rFonts w:ascii="Times New Roman" w:eastAsia="Times New Roman" w:hAnsi="Times New Roman"/>
          <w:b/>
          <w:lang w:eastAsia="pt-BR"/>
        </w:rPr>
        <w:t>Contratação de pessoa jurídica especializada em serviços de manutenção preventiva e completa dos equipamentos de informática, rede e sistemas de Saúde utilizados pela Secretaria Municipal de Saúde, conforme termo de referência em anexo.</w:t>
      </w:r>
    </w:p>
    <w:p w14:paraId="104ED505" w14:textId="77777777" w:rsidR="000C1F28" w:rsidRPr="000C1F28" w:rsidRDefault="000C1F28" w:rsidP="000C1F28">
      <w:pPr>
        <w:spacing w:after="0" w:line="240" w:lineRule="auto"/>
        <w:jc w:val="both"/>
        <w:rPr>
          <w:rFonts w:ascii="Times New Roman" w:eastAsia="Times New Roman" w:hAnsi="Times New Roman"/>
          <w:b/>
          <w:lang w:eastAsia="pt-BR"/>
        </w:rPr>
      </w:pPr>
    </w:p>
    <w:tbl>
      <w:tblPr>
        <w:tblW w:w="9634" w:type="dxa"/>
        <w:tblLayout w:type="fixed"/>
        <w:tblCellMar>
          <w:left w:w="70" w:type="dxa"/>
          <w:right w:w="70" w:type="dxa"/>
        </w:tblCellMar>
        <w:tblLook w:val="04A0" w:firstRow="1" w:lastRow="0" w:firstColumn="1" w:lastColumn="0" w:noHBand="0" w:noVBand="1"/>
      </w:tblPr>
      <w:tblGrid>
        <w:gridCol w:w="637"/>
        <w:gridCol w:w="5595"/>
        <w:gridCol w:w="1701"/>
        <w:gridCol w:w="1701"/>
      </w:tblGrid>
      <w:tr w:rsidR="00C07B83" w:rsidRPr="000C1F28" w14:paraId="14305406" w14:textId="77777777" w:rsidTr="00E21D2C">
        <w:trPr>
          <w:trHeight w:val="536"/>
        </w:trPr>
        <w:tc>
          <w:tcPr>
            <w:tcW w:w="63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B4EE766" w14:textId="77777777" w:rsidR="00C07B83" w:rsidRPr="000C1F28" w:rsidRDefault="00C07B83" w:rsidP="00C07B83">
            <w:pPr>
              <w:spacing w:after="0" w:line="240" w:lineRule="auto"/>
              <w:jc w:val="center"/>
              <w:rPr>
                <w:rFonts w:ascii="Times New Roman" w:eastAsia="Times New Roman" w:hAnsi="Times New Roman"/>
                <w:b/>
                <w:lang w:eastAsia="pt-BR"/>
              </w:rPr>
            </w:pPr>
            <w:r w:rsidRPr="000C1F28">
              <w:rPr>
                <w:rFonts w:ascii="Times New Roman" w:eastAsia="Times New Roman" w:hAnsi="Times New Roman"/>
                <w:b/>
                <w:lang w:eastAsia="pt-BR"/>
              </w:rPr>
              <w:t>Item</w:t>
            </w:r>
          </w:p>
        </w:tc>
        <w:tc>
          <w:tcPr>
            <w:tcW w:w="5595" w:type="dxa"/>
            <w:tcBorders>
              <w:top w:val="single" w:sz="4" w:space="0" w:color="auto"/>
              <w:left w:val="nil"/>
              <w:bottom w:val="single" w:sz="4" w:space="0" w:color="auto"/>
              <w:right w:val="single" w:sz="4" w:space="0" w:color="auto"/>
            </w:tcBorders>
            <w:shd w:val="clear" w:color="auto" w:fill="D9D9D9"/>
            <w:noWrap/>
            <w:vAlign w:val="center"/>
            <w:hideMark/>
          </w:tcPr>
          <w:p w14:paraId="5D1011F0" w14:textId="77777777" w:rsidR="00C07B83" w:rsidRPr="000C1F28" w:rsidRDefault="00C07B83" w:rsidP="00C07B83">
            <w:pPr>
              <w:spacing w:after="0" w:line="240" w:lineRule="auto"/>
              <w:jc w:val="center"/>
              <w:rPr>
                <w:rFonts w:ascii="Times New Roman" w:eastAsia="Times New Roman" w:hAnsi="Times New Roman"/>
                <w:b/>
                <w:lang w:eastAsia="pt-BR"/>
              </w:rPr>
            </w:pPr>
            <w:r w:rsidRPr="000C1F28">
              <w:rPr>
                <w:rFonts w:ascii="Times New Roman" w:eastAsia="Times New Roman" w:hAnsi="Times New Roman"/>
                <w:b/>
                <w:lang w:eastAsia="pt-BR"/>
              </w:rPr>
              <w:t>Descrição</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14:paraId="4C8D14E1" w14:textId="77777777" w:rsidR="00C07B83" w:rsidRPr="000C1F28" w:rsidRDefault="00C07B83" w:rsidP="00C07B83">
            <w:pPr>
              <w:spacing w:after="0" w:line="240" w:lineRule="auto"/>
              <w:jc w:val="center"/>
              <w:rPr>
                <w:rFonts w:ascii="Times New Roman" w:eastAsia="Times New Roman" w:hAnsi="Times New Roman"/>
                <w:b/>
                <w:lang w:eastAsia="pt-BR"/>
              </w:rPr>
            </w:pPr>
            <w:r w:rsidRPr="000C1F28">
              <w:rPr>
                <w:rFonts w:ascii="Times New Roman" w:eastAsia="Times New Roman" w:hAnsi="Times New Roman"/>
                <w:b/>
                <w:lang w:eastAsia="pt-BR"/>
              </w:rPr>
              <w:t xml:space="preserve">Valor </w:t>
            </w:r>
            <w:r>
              <w:rPr>
                <w:rFonts w:ascii="Times New Roman" w:eastAsia="Times New Roman" w:hAnsi="Times New Roman"/>
                <w:b/>
                <w:lang w:eastAsia="pt-BR"/>
              </w:rPr>
              <w:t>mensal</w:t>
            </w:r>
            <w:r w:rsidRPr="000C1F28">
              <w:rPr>
                <w:rFonts w:ascii="Times New Roman" w:eastAsia="Times New Roman" w:hAnsi="Times New Roman"/>
                <w:b/>
                <w:lang w:eastAsia="pt-BR"/>
              </w:rPr>
              <w:t xml:space="preserve"> R$</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14:paraId="5B66DCC5" w14:textId="77777777" w:rsidR="00C07B83" w:rsidRPr="000C1F28" w:rsidRDefault="00C07B83" w:rsidP="00C07B83">
            <w:pPr>
              <w:spacing w:after="0" w:line="240" w:lineRule="auto"/>
              <w:jc w:val="center"/>
              <w:rPr>
                <w:rFonts w:ascii="Times New Roman" w:eastAsia="Times New Roman" w:hAnsi="Times New Roman"/>
                <w:b/>
                <w:lang w:eastAsia="pt-BR"/>
              </w:rPr>
            </w:pPr>
            <w:r w:rsidRPr="000C1F28">
              <w:rPr>
                <w:rFonts w:ascii="Times New Roman" w:eastAsia="Times New Roman" w:hAnsi="Times New Roman"/>
                <w:b/>
                <w:lang w:eastAsia="pt-BR"/>
              </w:rPr>
              <w:t>Valor Total R$</w:t>
            </w:r>
          </w:p>
        </w:tc>
      </w:tr>
      <w:tr w:rsidR="00C07B83" w:rsidRPr="000C1F28" w14:paraId="341232AD" w14:textId="77777777" w:rsidTr="00E21D2C">
        <w:trPr>
          <w:trHeight w:val="463"/>
        </w:trPr>
        <w:tc>
          <w:tcPr>
            <w:tcW w:w="637" w:type="dxa"/>
            <w:tcBorders>
              <w:top w:val="nil"/>
              <w:left w:val="single" w:sz="4" w:space="0" w:color="auto"/>
              <w:bottom w:val="single" w:sz="4" w:space="0" w:color="000000"/>
              <w:right w:val="single" w:sz="4" w:space="0" w:color="auto"/>
            </w:tcBorders>
            <w:vAlign w:val="center"/>
          </w:tcPr>
          <w:p w14:paraId="1D143795" w14:textId="77777777" w:rsidR="00C07B83" w:rsidRPr="000C1F28" w:rsidRDefault="00C07B83" w:rsidP="00C07B83">
            <w:pPr>
              <w:spacing w:after="0" w:line="240" w:lineRule="auto"/>
              <w:jc w:val="center"/>
              <w:rPr>
                <w:rFonts w:ascii="Times New Roman" w:eastAsia="Times New Roman" w:hAnsi="Times New Roman"/>
                <w:b/>
                <w:lang w:eastAsia="pt-BR"/>
              </w:rPr>
            </w:pPr>
            <w:r w:rsidRPr="000C1F28">
              <w:rPr>
                <w:rFonts w:ascii="Times New Roman" w:eastAsia="Times New Roman" w:hAnsi="Times New Roman"/>
                <w:b/>
                <w:lang w:eastAsia="pt-BR"/>
              </w:rPr>
              <w:t>1</w:t>
            </w:r>
          </w:p>
        </w:tc>
        <w:tc>
          <w:tcPr>
            <w:tcW w:w="5595" w:type="dxa"/>
            <w:tcBorders>
              <w:top w:val="nil"/>
              <w:left w:val="nil"/>
              <w:bottom w:val="single" w:sz="4" w:space="0" w:color="auto"/>
              <w:right w:val="single" w:sz="4" w:space="0" w:color="auto"/>
            </w:tcBorders>
            <w:shd w:val="clear" w:color="auto" w:fill="auto"/>
            <w:noWrap/>
            <w:vAlign w:val="center"/>
          </w:tcPr>
          <w:p w14:paraId="2BA51AF5" w14:textId="77777777" w:rsidR="00C07B83" w:rsidRPr="000C1F28" w:rsidRDefault="00E21D2C" w:rsidP="00C07B83">
            <w:pPr>
              <w:spacing w:after="0" w:line="240" w:lineRule="auto"/>
              <w:jc w:val="both"/>
              <w:rPr>
                <w:rFonts w:ascii="Times New Roman" w:eastAsia="Times New Roman" w:hAnsi="Times New Roman"/>
                <w:highlight w:val="yellow"/>
                <w:lang w:eastAsia="pt-BR"/>
              </w:rPr>
            </w:pPr>
            <w:r w:rsidRPr="00E21D2C">
              <w:rPr>
                <w:rFonts w:ascii="Times New Roman" w:eastAsia="Times New Roman" w:hAnsi="Times New Roman"/>
                <w:b/>
                <w:lang w:eastAsia="pt-BR"/>
              </w:rPr>
              <w:t>Contratação de pessoa jurídica especializada em serviços de manutenção preventiva e completa dos equipamentos de informática, rede e sistemas de Saúde utilizados pela Secretaria Municipal de Saúde, conforme termo de referência em anexo.</w:t>
            </w:r>
          </w:p>
        </w:tc>
        <w:tc>
          <w:tcPr>
            <w:tcW w:w="1701" w:type="dxa"/>
            <w:tcBorders>
              <w:top w:val="nil"/>
              <w:left w:val="single" w:sz="4" w:space="0" w:color="auto"/>
              <w:bottom w:val="single" w:sz="4" w:space="0" w:color="auto"/>
              <w:right w:val="single" w:sz="4" w:space="0" w:color="auto"/>
            </w:tcBorders>
            <w:vAlign w:val="center"/>
          </w:tcPr>
          <w:p w14:paraId="7807FBF2" w14:textId="77777777" w:rsidR="00C07B83" w:rsidRPr="000C1F28" w:rsidRDefault="00C07B83" w:rsidP="00C07B83">
            <w:pPr>
              <w:spacing w:after="0" w:line="240" w:lineRule="auto"/>
              <w:jc w:val="center"/>
              <w:rPr>
                <w:rFonts w:ascii="Times New Roman" w:eastAsia="Times New Roman" w:hAnsi="Times New Roman"/>
                <w:highlight w:val="yellow"/>
                <w:lang w:eastAsia="pt-BR"/>
              </w:rPr>
            </w:pPr>
          </w:p>
        </w:tc>
        <w:tc>
          <w:tcPr>
            <w:tcW w:w="1701" w:type="dxa"/>
            <w:tcBorders>
              <w:top w:val="nil"/>
              <w:left w:val="single" w:sz="4" w:space="0" w:color="auto"/>
              <w:bottom w:val="single" w:sz="4" w:space="0" w:color="auto"/>
              <w:right w:val="single" w:sz="4" w:space="0" w:color="auto"/>
            </w:tcBorders>
            <w:vAlign w:val="center"/>
          </w:tcPr>
          <w:p w14:paraId="65597609" w14:textId="77777777" w:rsidR="00C07B83" w:rsidRPr="000C1F28" w:rsidRDefault="00C07B83" w:rsidP="00C07B83">
            <w:pPr>
              <w:spacing w:after="0" w:line="240" w:lineRule="auto"/>
              <w:jc w:val="center"/>
              <w:rPr>
                <w:rFonts w:ascii="Times New Roman" w:eastAsia="Times New Roman" w:hAnsi="Times New Roman"/>
                <w:highlight w:val="yellow"/>
                <w:lang w:eastAsia="pt-BR"/>
              </w:rPr>
            </w:pPr>
          </w:p>
        </w:tc>
      </w:tr>
    </w:tbl>
    <w:p w14:paraId="392EF6E8" w14:textId="77777777" w:rsidR="000C1F28" w:rsidRPr="000C1F28" w:rsidRDefault="000C1F28" w:rsidP="000C1F28">
      <w:pPr>
        <w:spacing w:after="0" w:line="360" w:lineRule="auto"/>
        <w:ind w:right="51"/>
        <w:jc w:val="both"/>
        <w:rPr>
          <w:rFonts w:ascii="Times New Roman" w:eastAsia="Times New Roman" w:hAnsi="Times New Roman"/>
          <w:lang w:eastAsia="pt-BR"/>
        </w:rPr>
      </w:pPr>
    </w:p>
    <w:p w14:paraId="59C2F6E0" w14:textId="77777777" w:rsidR="000C1F28" w:rsidRPr="000C1F28" w:rsidRDefault="000C1F28" w:rsidP="000C1F28">
      <w:pPr>
        <w:spacing w:after="0" w:line="360" w:lineRule="auto"/>
        <w:ind w:right="51"/>
        <w:jc w:val="both"/>
        <w:rPr>
          <w:rFonts w:ascii="Times New Roman" w:eastAsia="Times New Roman" w:hAnsi="Times New Roman"/>
          <w:lang w:eastAsia="pt-BR"/>
        </w:rPr>
      </w:pPr>
      <w:r w:rsidRPr="000C1F28">
        <w:rPr>
          <w:rFonts w:ascii="Times New Roman" w:eastAsia="Times New Roman" w:hAnsi="Times New Roman"/>
          <w:lang w:eastAsia="pt-BR"/>
        </w:rPr>
        <w:t>Valor total Geral: R$ .....................(extenso)</w:t>
      </w:r>
    </w:p>
    <w:p w14:paraId="2785CBFD" w14:textId="77777777" w:rsidR="000C1F28" w:rsidRPr="000C1F28" w:rsidRDefault="000C1F28" w:rsidP="000C1F28">
      <w:pPr>
        <w:spacing w:after="0" w:line="360" w:lineRule="auto"/>
        <w:ind w:right="51"/>
        <w:jc w:val="both"/>
        <w:rPr>
          <w:rFonts w:ascii="Times New Roman" w:eastAsia="Times New Roman" w:hAnsi="Times New Roman"/>
          <w:lang w:eastAsia="pt-BR"/>
        </w:rPr>
      </w:pPr>
    </w:p>
    <w:p w14:paraId="52EF6FDE" w14:textId="77777777" w:rsidR="000C1F28" w:rsidRPr="000C1F28" w:rsidRDefault="000C1F28" w:rsidP="000C1F28">
      <w:pPr>
        <w:spacing w:after="0" w:line="360" w:lineRule="auto"/>
        <w:ind w:right="51"/>
        <w:jc w:val="both"/>
        <w:rPr>
          <w:rFonts w:ascii="Times New Roman" w:eastAsia="Times New Roman" w:hAnsi="Times New Roman"/>
          <w:lang w:eastAsia="pt-BR"/>
        </w:rPr>
      </w:pPr>
      <w:r w:rsidRPr="000C1F28">
        <w:rPr>
          <w:rFonts w:ascii="Times New Roman" w:eastAsia="Times New Roman" w:hAnsi="Times New Roman"/>
          <w:lang w:eastAsia="pt-BR"/>
        </w:rPr>
        <w:t>Validade da Proposta: 60 dias</w:t>
      </w:r>
    </w:p>
    <w:p w14:paraId="46A37203" w14:textId="77777777" w:rsidR="000C1F28" w:rsidRPr="000C1F28" w:rsidRDefault="000C1F28" w:rsidP="000C1F28">
      <w:pPr>
        <w:spacing w:after="0" w:line="360" w:lineRule="auto"/>
        <w:ind w:right="51"/>
        <w:jc w:val="both"/>
        <w:rPr>
          <w:rFonts w:ascii="Times New Roman" w:eastAsia="Times New Roman" w:hAnsi="Times New Roman"/>
          <w:lang w:eastAsia="pt-BR"/>
        </w:rPr>
      </w:pPr>
    </w:p>
    <w:p w14:paraId="0759B92E" w14:textId="77777777" w:rsidR="000C1F28" w:rsidRPr="000C1F28" w:rsidRDefault="000C1F28" w:rsidP="000C1F2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spacing w:after="0" w:line="240" w:lineRule="auto"/>
        <w:ind w:left="993" w:right="992"/>
        <w:jc w:val="center"/>
        <w:rPr>
          <w:rFonts w:ascii="Times New Roman" w:eastAsia="Times New Roman" w:hAnsi="Times New Roman"/>
          <w:b/>
          <w:lang w:eastAsia="pt-BR"/>
        </w:rPr>
      </w:pPr>
      <w:r w:rsidRPr="000C1F28">
        <w:rPr>
          <w:rFonts w:ascii="Times New Roman" w:eastAsia="Times New Roman" w:hAnsi="Times New Roman"/>
          <w:b/>
          <w:lang w:eastAsia="pt-BR"/>
        </w:rPr>
        <w:t>Dados Bancários</w:t>
      </w:r>
    </w:p>
    <w:p w14:paraId="1821D641" w14:textId="77777777" w:rsidR="000C1F28" w:rsidRPr="000C1F28" w:rsidRDefault="000C1F28" w:rsidP="000C1F2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993" w:right="992"/>
        <w:jc w:val="both"/>
        <w:rPr>
          <w:rFonts w:ascii="Times New Roman" w:eastAsia="Times New Roman" w:hAnsi="Times New Roman"/>
          <w:lang w:eastAsia="pt-BR"/>
        </w:rPr>
      </w:pPr>
      <w:r w:rsidRPr="000C1F28">
        <w:rPr>
          <w:rFonts w:ascii="Times New Roman" w:eastAsia="Times New Roman" w:hAnsi="Times New Roman"/>
          <w:lang w:eastAsia="pt-BR"/>
        </w:rPr>
        <w:lastRenderedPageBreak/>
        <w:t>Banco:</w:t>
      </w:r>
    </w:p>
    <w:p w14:paraId="65254C75" w14:textId="77777777" w:rsidR="000C1F28" w:rsidRPr="000C1F28" w:rsidRDefault="000C1F28" w:rsidP="000C1F2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993" w:right="992"/>
        <w:jc w:val="both"/>
        <w:rPr>
          <w:rFonts w:ascii="Times New Roman" w:eastAsia="Times New Roman" w:hAnsi="Times New Roman"/>
          <w:lang w:eastAsia="pt-BR"/>
        </w:rPr>
      </w:pPr>
      <w:r w:rsidRPr="000C1F28">
        <w:rPr>
          <w:rFonts w:ascii="Times New Roman" w:eastAsia="Times New Roman" w:hAnsi="Times New Roman"/>
          <w:lang w:eastAsia="pt-BR"/>
        </w:rPr>
        <w:t>Agência:</w:t>
      </w:r>
    </w:p>
    <w:p w14:paraId="62F32454" w14:textId="77777777" w:rsidR="000C1F28" w:rsidRPr="000C1F28" w:rsidRDefault="000C1F28" w:rsidP="000C1F2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993" w:right="992"/>
        <w:jc w:val="both"/>
        <w:rPr>
          <w:rFonts w:ascii="Times New Roman" w:eastAsia="Times New Roman" w:hAnsi="Times New Roman"/>
          <w:lang w:eastAsia="pt-BR"/>
        </w:rPr>
      </w:pPr>
      <w:r w:rsidRPr="000C1F28">
        <w:rPr>
          <w:rFonts w:ascii="Times New Roman" w:eastAsia="Times New Roman" w:hAnsi="Times New Roman"/>
          <w:lang w:eastAsia="pt-BR"/>
        </w:rPr>
        <w:t>Conta:</w:t>
      </w:r>
    </w:p>
    <w:p w14:paraId="24C5A613" w14:textId="77777777" w:rsidR="000C1F28" w:rsidRPr="000C1F28" w:rsidRDefault="000C1F28" w:rsidP="000C1F28">
      <w:pPr>
        <w:spacing w:after="0" w:line="240" w:lineRule="auto"/>
        <w:ind w:right="51" w:firstLine="709"/>
        <w:jc w:val="both"/>
        <w:rPr>
          <w:rFonts w:ascii="Times New Roman" w:eastAsia="Times New Roman" w:hAnsi="Times New Roman"/>
          <w:lang w:eastAsia="pt-BR"/>
        </w:rPr>
      </w:pPr>
    </w:p>
    <w:p w14:paraId="4D80EE89" w14:textId="77777777" w:rsidR="000C1F28" w:rsidRPr="000C1F28" w:rsidRDefault="000C1F28" w:rsidP="000C1F28">
      <w:pPr>
        <w:spacing w:after="0" w:line="240" w:lineRule="auto"/>
        <w:ind w:right="51" w:firstLine="709"/>
        <w:jc w:val="both"/>
        <w:rPr>
          <w:rFonts w:ascii="Times New Roman" w:eastAsia="Times New Roman" w:hAnsi="Times New Roman"/>
          <w:lang w:eastAsia="pt-BR"/>
        </w:rPr>
      </w:pPr>
      <w:r w:rsidRPr="000C1F28">
        <w:rPr>
          <w:rFonts w:ascii="Times New Roman" w:eastAsia="Times New Roman" w:hAnsi="Times New Roman"/>
          <w:lang w:eastAsia="pt-BR"/>
        </w:rPr>
        <w:t>Dados completo do responsável pela assinatura do contrato: Nome, RG, CPF, cargo que ocupa na empresa.</w:t>
      </w:r>
    </w:p>
    <w:p w14:paraId="664BCA1F" w14:textId="77777777" w:rsidR="000C1F28" w:rsidRPr="000C1F28" w:rsidRDefault="000C1F28" w:rsidP="000C1F28">
      <w:pPr>
        <w:spacing w:after="0" w:line="240" w:lineRule="auto"/>
        <w:ind w:right="51" w:firstLine="709"/>
        <w:jc w:val="both"/>
        <w:rPr>
          <w:rFonts w:ascii="Times New Roman" w:eastAsia="Times New Roman" w:hAnsi="Times New Roman"/>
          <w:lang w:eastAsia="pt-BR"/>
        </w:rPr>
      </w:pPr>
    </w:p>
    <w:p w14:paraId="0495E4A0" w14:textId="77777777" w:rsidR="000C1F28" w:rsidRPr="000C1F28" w:rsidRDefault="000C1F28" w:rsidP="000C1F28">
      <w:pPr>
        <w:spacing w:after="0" w:line="240" w:lineRule="auto"/>
        <w:ind w:right="51" w:firstLine="709"/>
        <w:jc w:val="both"/>
        <w:rPr>
          <w:rFonts w:ascii="Times New Roman" w:eastAsia="Times New Roman" w:hAnsi="Times New Roman"/>
          <w:lang w:eastAsia="pt-BR"/>
        </w:rPr>
      </w:pPr>
      <w:r w:rsidRPr="000C1F28">
        <w:rPr>
          <w:rFonts w:ascii="Times New Roman" w:eastAsia="Times New Roman" w:hAnsi="Times New Roman"/>
          <w:lang w:eastAsia="pt-BR"/>
        </w:rPr>
        <w:t>Declaro que o preço acima indicando completamente todos os custos diretos e indiretos referentes ao objeto licitado, bem como que a proposta apresentada atende todas as especificações exigidas neste edital de licitação.</w:t>
      </w:r>
    </w:p>
    <w:p w14:paraId="05708E0B" w14:textId="77777777" w:rsidR="000C1F28" w:rsidRPr="000C1F28" w:rsidRDefault="000C1F28" w:rsidP="000C1F28">
      <w:pPr>
        <w:spacing w:after="0" w:line="360" w:lineRule="auto"/>
        <w:ind w:right="51"/>
        <w:jc w:val="right"/>
        <w:rPr>
          <w:rFonts w:ascii="Times New Roman" w:eastAsia="Times New Roman" w:hAnsi="Times New Roman"/>
          <w:lang w:eastAsia="pt-BR"/>
        </w:rPr>
      </w:pPr>
    </w:p>
    <w:p w14:paraId="4A05ED26" w14:textId="77777777" w:rsidR="000C1F28" w:rsidRPr="000C1F28" w:rsidRDefault="000C1F28" w:rsidP="000C1F28">
      <w:pPr>
        <w:spacing w:after="0" w:line="360" w:lineRule="auto"/>
        <w:ind w:right="51"/>
        <w:jc w:val="right"/>
        <w:rPr>
          <w:rFonts w:ascii="Times New Roman" w:eastAsia="Times New Roman" w:hAnsi="Times New Roman"/>
          <w:lang w:eastAsia="pt-BR"/>
        </w:rPr>
      </w:pPr>
      <w:r w:rsidRPr="000C1F28">
        <w:rPr>
          <w:rFonts w:ascii="Times New Roman" w:eastAsia="Times New Roman" w:hAnsi="Times New Roman"/>
          <w:lang w:eastAsia="pt-BR"/>
        </w:rPr>
        <w:t xml:space="preserve">_________________, ____ de_______ </w:t>
      </w:r>
      <w:proofErr w:type="spellStart"/>
      <w:r w:rsidRPr="000C1F28">
        <w:rPr>
          <w:rFonts w:ascii="Times New Roman" w:eastAsia="Times New Roman" w:hAnsi="Times New Roman"/>
          <w:lang w:eastAsia="pt-BR"/>
        </w:rPr>
        <w:t>de</w:t>
      </w:r>
      <w:proofErr w:type="spellEnd"/>
      <w:r w:rsidRPr="000C1F28">
        <w:rPr>
          <w:rFonts w:ascii="Times New Roman" w:eastAsia="Times New Roman" w:hAnsi="Times New Roman"/>
          <w:lang w:eastAsia="pt-BR"/>
        </w:rPr>
        <w:t xml:space="preserve"> </w:t>
      </w:r>
      <w:r w:rsidR="00C07B83">
        <w:rPr>
          <w:rFonts w:ascii="Times New Roman" w:eastAsia="Times New Roman" w:hAnsi="Times New Roman"/>
          <w:lang w:eastAsia="pt-BR"/>
        </w:rPr>
        <w:t>2022</w:t>
      </w:r>
      <w:r w:rsidR="00EB1B05">
        <w:rPr>
          <w:rFonts w:ascii="Times New Roman" w:eastAsia="Times New Roman" w:hAnsi="Times New Roman"/>
          <w:lang w:eastAsia="pt-BR"/>
        </w:rPr>
        <w:t>.</w:t>
      </w:r>
    </w:p>
    <w:p w14:paraId="6067AAA3" w14:textId="77777777" w:rsidR="000C1F28" w:rsidRDefault="000C1F28" w:rsidP="000C1F28">
      <w:pPr>
        <w:spacing w:after="0" w:line="240" w:lineRule="auto"/>
        <w:jc w:val="center"/>
        <w:rPr>
          <w:rFonts w:ascii="Times New Roman" w:eastAsia="Times New Roman" w:hAnsi="Times New Roman"/>
          <w:lang w:eastAsia="pt-BR"/>
        </w:rPr>
      </w:pPr>
    </w:p>
    <w:p w14:paraId="040A1545" w14:textId="77777777" w:rsidR="006C6F15" w:rsidRPr="000C1F28" w:rsidRDefault="006C6F15" w:rsidP="000C1F28">
      <w:pPr>
        <w:spacing w:after="0" w:line="240" w:lineRule="auto"/>
        <w:jc w:val="center"/>
        <w:rPr>
          <w:rFonts w:ascii="Times New Roman" w:eastAsia="Times New Roman" w:hAnsi="Times New Roman"/>
          <w:lang w:eastAsia="pt-BR"/>
        </w:rPr>
      </w:pPr>
    </w:p>
    <w:p w14:paraId="11DEBAAE" w14:textId="77777777" w:rsidR="000C1F28" w:rsidRPr="000C1F28" w:rsidRDefault="000C1F28" w:rsidP="000C1F28">
      <w:pPr>
        <w:spacing w:after="0" w:line="240" w:lineRule="auto"/>
        <w:jc w:val="center"/>
        <w:rPr>
          <w:rFonts w:ascii="Times New Roman" w:eastAsia="Times New Roman" w:hAnsi="Times New Roman"/>
          <w:lang w:eastAsia="pt-BR"/>
        </w:rPr>
      </w:pPr>
      <w:r w:rsidRPr="000C1F28">
        <w:rPr>
          <w:rFonts w:ascii="Times New Roman" w:eastAsia="Times New Roman" w:hAnsi="Times New Roman"/>
          <w:lang w:eastAsia="pt-BR"/>
        </w:rPr>
        <w:t>________________________</w:t>
      </w:r>
    </w:p>
    <w:p w14:paraId="28AC6B0C" w14:textId="77777777" w:rsidR="000C1F28" w:rsidRPr="000C1F28" w:rsidRDefault="000C1F28" w:rsidP="000C1F28">
      <w:pPr>
        <w:spacing w:after="0" w:line="240" w:lineRule="auto"/>
        <w:jc w:val="center"/>
        <w:rPr>
          <w:rFonts w:ascii="Times New Roman" w:eastAsia="Times New Roman" w:hAnsi="Times New Roman"/>
          <w:lang w:eastAsia="pt-BR"/>
        </w:rPr>
      </w:pPr>
      <w:r w:rsidRPr="000C1F28">
        <w:rPr>
          <w:rFonts w:ascii="Times New Roman" w:eastAsia="Times New Roman" w:hAnsi="Times New Roman"/>
          <w:lang w:eastAsia="pt-BR"/>
        </w:rPr>
        <w:t>Assinatura do representante legal</w:t>
      </w:r>
    </w:p>
    <w:p w14:paraId="799369EC" w14:textId="77777777" w:rsidR="000C1F28" w:rsidRPr="000C1F28" w:rsidRDefault="000C1F28" w:rsidP="000C1F28">
      <w:pPr>
        <w:spacing w:after="0" w:line="240" w:lineRule="auto"/>
        <w:jc w:val="center"/>
        <w:rPr>
          <w:rFonts w:ascii="Times New Roman" w:eastAsia="Times New Roman" w:hAnsi="Times New Roman"/>
          <w:lang w:eastAsia="pt-BR"/>
        </w:rPr>
      </w:pPr>
    </w:p>
    <w:p w14:paraId="27537647" w14:textId="77777777" w:rsidR="000C1F28" w:rsidRPr="000C1F28" w:rsidRDefault="000C1F28" w:rsidP="000C1F28">
      <w:pPr>
        <w:spacing w:after="0" w:line="240" w:lineRule="auto"/>
        <w:jc w:val="center"/>
        <w:rPr>
          <w:rFonts w:ascii="Times New Roman" w:eastAsia="Times New Roman" w:hAnsi="Times New Roman"/>
          <w:lang w:eastAsia="pt-BR"/>
        </w:rPr>
      </w:pPr>
    </w:p>
    <w:p w14:paraId="47ED38DD" w14:textId="77777777" w:rsidR="000C1F28" w:rsidRPr="000C1F28" w:rsidRDefault="000C1F28" w:rsidP="000C1F28">
      <w:pPr>
        <w:spacing w:after="0" w:line="240" w:lineRule="auto"/>
        <w:jc w:val="center"/>
        <w:rPr>
          <w:rFonts w:ascii="Times New Roman" w:eastAsia="Times New Roman" w:hAnsi="Times New Roman"/>
          <w:lang w:eastAsia="pt-BR"/>
        </w:rPr>
      </w:pPr>
    </w:p>
    <w:p w14:paraId="72AB6387" w14:textId="77777777" w:rsidR="000C1F28" w:rsidRPr="000C1F28" w:rsidRDefault="000C1F28" w:rsidP="000C1F28">
      <w:pPr>
        <w:spacing w:after="0" w:line="240" w:lineRule="auto"/>
        <w:jc w:val="center"/>
        <w:rPr>
          <w:rFonts w:ascii="Times New Roman" w:eastAsia="Times New Roman" w:hAnsi="Times New Roman"/>
          <w:lang w:eastAsia="pt-BR"/>
        </w:rPr>
      </w:pPr>
    </w:p>
    <w:p w14:paraId="34162BCD" w14:textId="77777777" w:rsidR="000C1F28" w:rsidRPr="000C1F28" w:rsidRDefault="000C1F28" w:rsidP="000C1F28">
      <w:pPr>
        <w:spacing w:after="0" w:line="240" w:lineRule="auto"/>
        <w:jc w:val="center"/>
        <w:rPr>
          <w:rFonts w:ascii="Times New Roman" w:eastAsia="Times New Roman" w:hAnsi="Times New Roman"/>
          <w:lang w:eastAsia="pt-BR"/>
        </w:rPr>
      </w:pPr>
    </w:p>
    <w:p w14:paraId="519B37C1" w14:textId="77777777" w:rsidR="000C1F28" w:rsidRPr="000C1F28" w:rsidRDefault="000C1F28" w:rsidP="000C1F28">
      <w:pPr>
        <w:spacing w:after="0" w:line="240" w:lineRule="auto"/>
        <w:jc w:val="center"/>
        <w:rPr>
          <w:rFonts w:ascii="Times New Roman" w:eastAsia="Times New Roman" w:hAnsi="Times New Roman"/>
          <w:lang w:eastAsia="pt-BR"/>
        </w:rPr>
      </w:pPr>
    </w:p>
    <w:p w14:paraId="4AB6D09D" w14:textId="77777777" w:rsidR="000C1F28" w:rsidRPr="000C1F28" w:rsidRDefault="000C1F28" w:rsidP="000C1F28">
      <w:pPr>
        <w:spacing w:after="0" w:line="240" w:lineRule="auto"/>
        <w:jc w:val="center"/>
        <w:rPr>
          <w:rFonts w:ascii="Times New Roman" w:eastAsia="Times New Roman" w:hAnsi="Times New Roman"/>
          <w:lang w:eastAsia="pt-BR"/>
        </w:rPr>
      </w:pPr>
    </w:p>
    <w:p w14:paraId="626DE748" w14:textId="77777777" w:rsidR="000C1F28" w:rsidRPr="000C1F28" w:rsidRDefault="000C1F28" w:rsidP="000C1F28">
      <w:pPr>
        <w:spacing w:after="0" w:line="240" w:lineRule="auto"/>
        <w:jc w:val="center"/>
        <w:rPr>
          <w:rFonts w:ascii="Times New Roman" w:eastAsia="Times New Roman" w:hAnsi="Times New Roman"/>
          <w:lang w:eastAsia="pt-BR"/>
        </w:rPr>
      </w:pPr>
    </w:p>
    <w:p w14:paraId="2D4EA39A" w14:textId="77777777" w:rsidR="000C1F28" w:rsidRPr="000C1F28" w:rsidRDefault="000C1F28" w:rsidP="000C1F28">
      <w:pPr>
        <w:spacing w:after="0" w:line="240" w:lineRule="auto"/>
        <w:jc w:val="center"/>
        <w:rPr>
          <w:rFonts w:ascii="Times New Roman" w:eastAsia="Times New Roman" w:hAnsi="Times New Roman"/>
          <w:lang w:eastAsia="pt-BR"/>
        </w:rPr>
      </w:pPr>
    </w:p>
    <w:p w14:paraId="3CE71ABF" w14:textId="77777777" w:rsidR="000C1F28" w:rsidRPr="000C1F28" w:rsidRDefault="000C1F28" w:rsidP="000C1F28">
      <w:pPr>
        <w:spacing w:after="0" w:line="240" w:lineRule="auto"/>
        <w:jc w:val="center"/>
        <w:rPr>
          <w:rFonts w:ascii="Times New Roman" w:eastAsia="Times New Roman" w:hAnsi="Times New Roman"/>
          <w:lang w:eastAsia="pt-BR"/>
        </w:rPr>
      </w:pPr>
    </w:p>
    <w:p w14:paraId="08F9D606" w14:textId="77777777" w:rsidR="000C1F28" w:rsidRPr="000C1F28" w:rsidRDefault="000C1F28" w:rsidP="000C1F28">
      <w:pPr>
        <w:spacing w:after="0" w:line="240" w:lineRule="auto"/>
        <w:jc w:val="center"/>
        <w:rPr>
          <w:rFonts w:ascii="Times New Roman" w:eastAsia="Times New Roman" w:hAnsi="Times New Roman"/>
          <w:lang w:eastAsia="pt-BR"/>
        </w:rPr>
      </w:pPr>
    </w:p>
    <w:p w14:paraId="73946657" w14:textId="77777777" w:rsidR="000C1F28" w:rsidRPr="000C1F28" w:rsidRDefault="000C1F28" w:rsidP="000C1F28">
      <w:pPr>
        <w:spacing w:after="0" w:line="240" w:lineRule="auto"/>
        <w:jc w:val="center"/>
        <w:rPr>
          <w:rFonts w:ascii="Times New Roman" w:eastAsia="Times New Roman" w:hAnsi="Times New Roman"/>
          <w:lang w:eastAsia="pt-BR"/>
        </w:rPr>
      </w:pPr>
    </w:p>
    <w:p w14:paraId="1F27005C" w14:textId="77777777" w:rsidR="000C1F28" w:rsidRPr="000C1F28" w:rsidRDefault="000C1F28" w:rsidP="000C1F28">
      <w:pPr>
        <w:spacing w:after="0" w:line="240" w:lineRule="auto"/>
        <w:jc w:val="center"/>
        <w:rPr>
          <w:rFonts w:ascii="Times New Roman" w:eastAsia="Times New Roman" w:hAnsi="Times New Roman"/>
          <w:lang w:eastAsia="pt-BR"/>
        </w:rPr>
      </w:pPr>
    </w:p>
    <w:p w14:paraId="36457A80" w14:textId="77777777" w:rsidR="000C1F28" w:rsidRPr="000C1F28" w:rsidRDefault="000C1F28" w:rsidP="000C1F28">
      <w:pPr>
        <w:spacing w:after="0" w:line="240" w:lineRule="auto"/>
        <w:jc w:val="center"/>
        <w:rPr>
          <w:rFonts w:ascii="Times New Roman" w:eastAsia="Times New Roman" w:hAnsi="Times New Roman"/>
          <w:lang w:eastAsia="pt-BR"/>
        </w:rPr>
      </w:pPr>
    </w:p>
    <w:p w14:paraId="2279595E" w14:textId="77777777" w:rsidR="000C1F28" w:rsidRPr="000C1F28" w:rsidRDefault="000C1F28" w:rsidP="000C1F28">
      <w:pPr>
        <w:spacing w:after="0" w:line="240" w:lineRule="auto"/>
        <w:jc w:val="center"/>
        <w:rPr>
          <w:rFonts w:ascii="Times New Roman" w:eastAsia="Times New Roman" w:hAnsi="Times New Roman"/>
          <w:lang w:eastAsia="pt-BR"/>
        </w:rPr>
      </w:pPr>
    </w:p>
    <w:p w14:paraId="24662EF6" w14:textId="77777777" w:rsidR="000C1F28" w:rsidRPr="000C1F28" w:rsidRDefault="000C1F28" w:rsidP="000C1F28">
      <w:pPr>
        <w:spacing w:after="0" w:line="240" w:lineRule="auto"/>
        <w:jc w:val="center"/>
        <w:rPr>
          <w:rFonts w:ascii="Times New Roman" w:eastAsia="Times New Roman" w:hAnsi="Times New Roman"/>
          <w:lang w:eastAsia="pt-BR"/>
        </w:rPr>
      </w:pPr>
    </w:p>
    <w:p w14:paraId="7F24559A" w14:textId="77777777" w:rsidR="000C1F28" w:rsidRPr="000C1F28" w:rsidRDefault="000C1F28" w:rsidP="000C1F28">
      <w:pPr>
        <w:spacing w:after="0" w:line="240" w:lineRule="auto"/>
        <w:jc w:val="center"/>
        <w:rPr>
          <w:rFonts w:ascii="Times New Roman" w:eastAsia="Times New Roman" w:hAnsi="Times New Roman"/>
          <w:lang w:eastAsia="pt-BR"/>
        </w:rPr>
      </w:pPr>
    </w:p>
    <w:p w14:paraId="2FF4E4AA" w14:textId="77777777" w:rsidR="000C1F28" w:rsidRPr="000C1F28" w:rsidRDefault="000C1F28" w:rsidP="000C1F28">
      <w:pPr>
        <w:spacing w:after="0" w:line="240" w:lineRule="auto"/>
        <w:jc w:val="center"/>
        <w:rPr>
          <w:rFonts w:ascii="Times New Roman" w:eastAsia="Times New Roman" w:hAnsi="Times New Roman"/>
          <w:lang w:eastAsia="pt-BR"/>
        </w:rPr>
      </w:pPr>
    </w:p>
    <w:p w14:paraId="60F52100" w14:textId="77777777" w:rsidR="000C1F28" w:rsidRPr="000C1F28" w:rsidRDefault="000C1F28" w:rsidP="000C1F28">
      <w:pPr>
        <w:spacing w:after="0" w:line="240" w:lineRule="auto"/>
        <w:jc w:val="center"/>
        <w:rPr>
          <w:rFonts w:ascii="Times New Roman" w:eastAsia="Times New Roman" w:hAnsi="Times New Roman"/>
          <w:lang w:eastAsia="pt-BR"/>
        </w:rPr>
      </w:pPr>
    </w:p>
    <w:p w14:paraId="36FFF5A3" w14:textId="77777777" w:rsidR="000C1F28" w:rsidRPr="000C1F28" w:rsidRDefault="000C1F28" w:rsidP="000C1F28">
      <w:pPr>
        <w:spacing w:after="0" w:line="240" w:lineRule="auto"/>
        <w:jc w:val="center"/>
        <w:rPr>
          <w:rFonts w:ascii="Times New Roman" w:eastAsia="Times New Roman" w:hAnsi="Times New Roman"/>
          <w:lang w:eastAsia="pt-BR"/>
        </w:rPr>
      </w:pPr>
    </w:p>
    <w:p w14:paraId="147F32A1" w14:textId="77777777" w:rsidR="000C1F28" w:rsidRPr="000C1F28" w:rsidRDefault="000C1F28" w:rsidP="000C1F28">
      <w:pPr>
        <w:spacing w:after="0" w:line="240" w:lineRule="auto"/>
        <w:jc w:val="center"/>
        <w:rPr>
          <w:rFonts w:ascii="Times New Roman" w:eastAsia="Times New Roman" w:hAnsi="Times New Roman"/>
          <w:lang w:eastAsia="pt-BR"/>
        </w:rPr>
      </w:pPr>
    </w:p>
    <w:p w14:paraId="6EC5F7BE" w14:textId="77777777" w:rsidR="000C1F28" w:rsidRPr="000C1F28" w:rsidRDefault="000C1F28" w:rsidP="000C1F28">
      <w:pPr>
        <w:spacing w:after="0" w:line="240" w:lineRule="auto"/>
        <w:jc w:val="center"/>
        <w:rPr>
          <w:rFonts w:ascii="Times New Roman" w:eastAsia="Times New Roman" w:hAnsi="Times New Roman"/>
          <w:lang w:eastAsia="pt-BR"/>
        </w:rPr>
      </w:pPr>
    </w:p>
    <w:p w14:paraId="3BBE2923" w14:textId="77777777" w:rsidR="000C1F28" w:rsidRPr="000C1F28" w:rsidRDefault="000C1F28" w:rsidP="000C1F28">
      <w:pPr>
        <w:spacing w:after="0" w:line="240" w:lineRule="auto"/>
        <w:jc w:val="center"/>
        <w:rPr>
          <w:rFonts w:ascii="Times New Roman" w:eastAsia="Times New Roman" w:hAnsi="Times New Roman"/>
          <w:lang w:eastAsia="pt-BR"/>
        </w:rPr>
      </w:pPr>
    </w:p>
    <w:p w14:paraId="093CF9F6" w14:textId="77777777" w:rsidR="000C1F28" w:rsidRPr="000C1F28" w:rsidRDefault="000C1F28" w:rsidP="000C1F28">
      <w:pPr>
        <w:spacing w:after="0" w:line="240" w:lineRule="auto"/>
        <w:jc w:val="center"/>
        <w:rPr>
          <w:rFonts w:ascii="Times New Roman" w:eastAsia="Times New Roman" w:hAnsi="Times New Roman"/>
          <w:lang w:eastAsia="pt-BR"/>
        </w:rPr>
      </w:pPr>
    </w:p>
    <w:p w14:paraId="034E0878" w14:textId="77777777" w:rsidR="000C1F28" w:rsidRPr="000C1F28" w:rsidRDefault="000C1F28" w:rsidP="000C1F28">
      <w:pPr>
        <w:spacing w:after="0" w:line="240" w:lineRule="auto"/>
        <w:jc w:val="center"/>
        <w:rPr>
          <w:rFonts w:ascii="Times New Roman" w:eastAsia="Times New Roman" w:hAnsi="Times New Roman"/>
          <w:lang w:eastAsia="pt-BR"/>
        </w:rPr>
      </w:pPr>
    </w:p>
    <w:p w14:paraId="63A79C9D" w14:textId="77777777" w:rsidR="000C1F28" w:rsidRPr="000C1F28" w:rsidRDefault="000C1F28" w:rsidP="000C1F28">
      <w:pPr>
        <w:spacing w:after="0" w:line="240" w:lineRule="auto"/>
        <w:jc w:val="center"/>
        <w:rPr>
          <w:rFonts w:ascii="Times New Roman" w:eastAsia="Times New Roman" w:hAnsi="Times New Roman"/>
          <w:lang w:eastAsia="pt-BR"/>
        </w:rPr>
      </w:pPr>
    </w:p>
    <w:p w14:paraId="303015A5" w14:textId="77777777" w:rsidR="000C1F28" w:rsidRDefault="000C1F28" w:rsidP="000C1F28">
      <w:pPr>
        <w:spacing w:after="0" w:line="240" w:lineRule="auto"/>
        <w:jc w:val="center"/>
        <w:rPr>
          <w:rFonts w:ascii="Times New Roman" w:eastAsia="Times New Roman" w:hAnsi="Times New Roman"/>
          <w:lang w:eastAsia="pt-BR"/>
        </w:rPr>
      </w:pPr>
    </w:p>
    <w:p w14:paraId="3FBB26EB" w14:textId="77777777" w:rsidR="00EB1B05" w:rsidRDefault="00EB1B05" w:rsidP="000C1F28">
      <w:pPr>
        <w:spacing w:after="0" w:line="240" w:lineRule="auto"/>
        <w:jc w:val="center"/>
        <w:rPr>
          <w:rFonts w:ascii="Times New Roman" w:eastAsia="Times New Roman" w:hAnsi="Times New Roman"/>
          <w:lang w:eastAsia="pt-BR"/>
        </w:rPr>
      </w:pPr>
    </w:p>
    <w:p w14:paraId="09D0E642" w14:textId="77777777" w:rsidR="00EB1B05" w:rsidRDefault="00EB1B05" w:rsidP="000C1F28">
      <w:pPr>
        <w:spacing w:after="0" w:line="240" w:lineRule="auto"/>
        <w:jc w:val="center"/>
        <w:rPr>
          <w:rFonts w:ascii="Times New Roman" w:eastAsia="Times New Roman" w:hAnsi="Times New Roman"/>
          <w:lang w:eastAsia="pt-BR"/>
        </w:rPr>
      </w:pPr>
    </w:p>
    <w:p w14:paraId="2E1E2022" w14:textId="77777777" w:rsidR="00EB1B05" w:rsidRDefault="00EB1B05" w:rsidP="000C1F28">
      <w:pPr>
        <w:spacing w:after="0" w:line="240" w:lineRule="auto"/>
        <w:jc w:val="center"/>
        <w:rPr>
          <w:rFonts w:ascii="Times New Roman" w:eastAsia="Times New Roman" w:hAnsi="Times New Roman"/>
          <w:lang w:eastAsia="pt-BR"/>
        </w:rPr>
      </w:pPr>
    </w:p>
    <w:p w14:paraId="54C38DFE" w14:textId="77777777" w:rsidR="00EB1B05" w:rsidRDefault="00EB1B05" w:rsidP="000C1F28">
      <w:pPr>
        <w:spacing w:after="0" w:line="240" w:lineRule="auto"/>
        <w:jc w:val="center"/>
        <w:rPr>
          <w:rFonts w:ascii="Times New Roman" w:eastAsia="Times New Roman" w:hAnsi="Times New Roman"/>
          <w:lang w:eastAsia="pt-BR"/>
        </w:rPr>
      </w:pPr>
    </w:p>
    <w:p w14:paraId="6D2B3AB6" w14:textId="77777777" w:rsidR="00EB1B05" w:rsidRDefault="00EB1B05" w:rsidP="000C1F28">
      <w:pPr>
        <w:spacing w:after="0" w:line="240" w:lineRule="auto"/>
        <w:jc w:val="center"/>
        <w:rPr>
          <w:rFonts w:ascii="Times New Roman" w:eastAsia="Times New Roman" w:hAnsi="Times New Roman"/>
          <w:lang w:eastAsia="pt-BR"/>
        </w:rPr>
      </w:pPr>
    </w:p>
    <w:p w14:paraId="2E785879" w14:textId="77777777" w:rsidR="00EB1B05" w:rsidRDefault="00EB1B05" w:rsidP="000C1F28">
      <w:pPr>
        <w:spacing w:after="0" w:line="240" w:lineRule="auto"/>
        <w:jc w:val="center"/>
        <w:rPr>
          <w:rFonts w:ascii="Times New Roman" w:eastAsia="Times New Roman" w:hAnsi="Times New Roman"/>
          <w:lang w:eastAsia="pt-BR"/>
        </w:rPr>
      </w:pPr>
    </w:p>
    <w:p w14:paraId="59E6D347" w14:textId="77777777" w:rsidR="00EB1B05" w:rsidRDefault="00EB1B05" w:rsidP="000C1F28">
      <w:pPr>
        <w:spacing w:after="0" w:line="240" w:lineRule="auto"/>
        <w:jc w:val="center"/>
        <w:rPr>
          <w:rFonts w:ascii="Times New Roman" w:eastAsia="Times New Roman" w:hAnsi="Times New Roman"/>
          <w:lang w:eastAsia="pt-BR"/>
        </w:rPr>
      </w:pPr>
    </w:p>
    <w:p w14:paraId="074422EA" w14:textId="77777777" w:rsidR="00EB1B05" w:rsidRDefault="00EB1B05" w:rsidP="000C1F28">
      <w:pPr>
        <w:spacing w:after="0" w:line="240" w:lineRule="auto"/>
        <w:jc w:val="center"/>
        <w:rPr>
          <w:rFonts w:ascii="Times New Roman" w:eastAsia="Times New Roman" w:hAnsi="Times New Roman"/>
          <w:lang w:eastAsia="pt-BR"/>
        </w:rPr>
      </w:pPr>
    </w:p>
    <w:p w14:paraId="5BFC0F7F" w14:textId="77777777" w:rsidR="00C07B83" w:rsidRDefault="00C07B83" w:rsidP="000C1F28">
      <w:pPr>
        <w:spacing w:after="0" w:line="240" w:lineRule="auto"/>
        <w:jc w:val="center"/>
        <w:rPr>
          <w:rFonts w:ascii="Times New Roman" w:eastAsia="Times New Roman" w:hAnsi="Times New Roman"/>
          <w:lang w:eastAsia="pt-BR"/>
        </w:rPr>
      </w:pPr>
    </w:p>
    <w:p w14:paraId="6FEB6695" w14:textId="77777777" w:rsidR="00C07B83" w:rsidRDefault="00C07B83" w:rsidP="000C1F28">
      <w:pPr>
        <w:spacing w:after="0" w:line="240" w:lineRule="auto"/>
        <w:jc w:val="center"/>
        <w:rPr>
          <w:rFonts w:ascii="Times New Roman" w:eastAsia="Times New Roman" w:hAnsi="Times New Roman"/>
          <w:lang w:eastAsia="pt-BR"/>
        </w:rPr>
      </w:pPr>
    </w:p>
    <w:p w14:paraId="34CB4E1A" w14:textId="77777777" w:rsidR="00C07B83" w:rsidRDefault="00C07B83" w:rsidP="000C1F28">
      <w:pPr>
        <w:spacing w:after="0" w:line="240" w:lineRule="auto"/>
        <w:jc w:val="center"/>
        <w:rPr>
          <w:rFonts w:ascii="Times New Roman" w:eastAsia="Times New Roman" w:hAnsi="Times New Roman"/>
          <w:lang w:eastAsia="pt-BR"/>
        </w:rPr>
      </w:pPr>
    </w:p>
    <w:p w14:paraId="76800B8A" w14:textId="77777777" w:rsidR="00C07B83" w:rsidRDefault="00C07B83" w:rsidP="000C1F28">
      <w:pPr>
        <w:spacing w:after="0" w:line="240" w:lineRule="auto"/>
        <w:jc w:val="center"/>
        <w:rPr>
          <w:rFonts w:ascii="Times New Roman" w:eastAsia="Times New Roman" w:hAnsi="Times New Roman"/>
          <w:lang w:eastAsia="pt-BR"/>
        </w:rPr>
      </w:pPr>
    </w:p>
    <w:p w14:paraId="2947B401" w14:textId="77777777" w:rsidR="00C07B83" w:rsidRDefault="00C07B83" w:rsidP="000C1F28">
      <w:pPr>
        <w:spacing w:after="0" w:line="240" w:lineRule="auto"/>
        <w:jc w:val="center"/>
        <w:rPr>
          <w:rFonts w:ascii="Times New Roman" w:eastAsia="Times New Roman" w:hAnsi="Times New Roman"/>
          <w:lang w:eastAsia="pt-BR"/>
        </w:rPr>
      </w:pPr>
    </w:p>
    <w:p w14:paraId="3ED16268" w14:textId="77777777" w:rsidR="00C07B83" w:rsidRDefault="00C07B83" w:rsidP="000C1F28">
      <w:pPr>
        <w:spacing w:after="0" w:line="240" w:lineRule="auto"/>
        <w:jc w:val="center"/>
        <w:rPr>
          <w:rFonts w:ascii="Times New Roman" w:eastAsia="Times New Roman" w:hAnsi="Times New Roman"/>
          <w:lang w:eastAsia="pt-BR"/>
        </w:rPr>
      </w:pPr>
    </w:p>
    <w:p w14:paraId="01B8F3AC" w14:textId="77777777" w:rsidR="00EB1B05" w:rsidRDefault="00EB1B05" w:rsidP="000C1F28">
      <w:pPr>
        <w:spacing w:after="0" w:line="240" w:lineRule="auto"/>
        <w:jc w:val="center"/>
        <w:rPr>
          <w:rFonts w:ascii="Times New Roman" w:eastAsia="Times New Roman" w:hAnsi="Times New Roman"/>
          <w:lang w:eastAsia="pt-BR"/>
        </w:rPr>
      </w:pPr>
    </w:p>
    <w:p w14:paraId="2F68B054" w14:textId="77777777" w:rsidR="000C1F28" w:rsidRPr="000C1F28" w:rsidRDefault="000C1F28" w:rsidP="000C1F28">
      <w:pPr>
        <w:spacing w:after="0" w:line="240" w:lineRule="auto"/>
        <w:jc w:val="center"/>
        <w:rPr>
          <w:rFonts w:ascii="Times New Roman" w:eastAsia="Times New Roman" w:hAnsi="Times New Roman"/>
          <w:lang w:eastAsia="pt-BR"/>
        </w:rPr>
      </w:pPr>
    </w:p>
    <w:p w14:paraId="5E414BC0" w14:textId="77777777" w:rsidR="000C1F28" w:rsidRPr="000C1F28" w:rsidRDefault="000C1F28" w:rsidP="000C1F28">
      <w:pPr>
        <w:spacing w:after="0" w:line="240" w:lineRule="auto"/>
        <w:jc w:val="center"/>
        <w:rPr>
          <w:rFonts w:ascii="Times New Roman" w:eastAsia="Times New Roman" w:hAnsi="Times New Roman"/>
          <w:lang w:eastAsia="pt-BR"/>
        </w:rPr>
      </w:pPr>
    </w:p>
    <w:p w14:paraId="0A03EF4D" w14:textId="77777777" w:rsidR="000C1F28" w:rsidRPr="000C1F28" w:rsidRDefault="000C1F28" w:rsidP="000C1F28">
      <w:pPr>
        <w:spacing w:after="0" w:line="240" w:lineRule="auto"/>
        <w:jc w:val="center"/>
        <w:rPr>
          <w:rFonts w:ascii="Times New Roman" w:eastAsia="Times New Roman" w:hAnsi="Times New Roman"/>
          <w:lang w:eastAsia="pt-BR"/>
        </w:rPr>
      </w:pPr>
    </w:p>
    <w:p w14:paraId="54001BB0" w14:textId="77777777" w:rsidR="000C1F28" w:rsidRPr="000C1F28" w:rsidRDefault="000C1F28" w:rsidP="000C1F2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b/>
          <w:lang w:eastAsia="pt-BR"/>
        </w:rPr>
      </w:pPr>
      <w:r w:rsidRPr="000C1F28">
        <w:rPr>
          <w:rFonts w:ascii="Times New Roman" w:eastAsia="Times New Roman" w:hAnsi="Times New Roman"/>
          <w:b/>
          <w:lang w:eastAsia="pt-BR"/>
        </w:rPr>
        <w:t>ANEXO III</w:t>
      </w:r>
    </w:p>
    <w:p w14:paraId="23330A0D" w14:textId="77777777" w:rsidR="000C1F28" w:rsidRPr="000C1F28" w:rsidRDefault="000C1F28" w:rsidP="000C1F28">
      <w:pPr>
        <w:spacing w:after="0" w:line="240" w:lineRule="auto"/>
        <w:jc w:val="center"/>
        <w:rPr>
          <w:rFonts w:ascii="Times New Roman" w:eastAsia="Times New Roman" w:hAnsi="Times New Roman"/>
          <w:b/>
          <w:lang w:eastAsia="pt-BR"/>
        </w:rPr>
      </w:pPr>
    </w:p>
    <w:p w14:paraId="781569C3" w14:textId="77777777" w:rsidR="000C1F28" w:rsidRPr="000C1F28" w:rsidRDefault="000C1F28" w:rsidP="000C1F28">
      <w:pPr>
        <w:spacing w:after="0" w:line="240" w:lineRule="auto"/>
        <w:jc w:val="center"/>
        <w:rPr>
          <w:rFonts w:ascii="Times New Roman" w:eastAsia="Times New Roman" w:hAnsi="Times New Roman"/>
          <w:b/>
          <w:lang w:eastAsia="pt-BR"/>
        </w:rPr>
      </w:pPr>
      <w:r w:rsidRPr="000C1F28">
        <w:rPr>
          <w:rFonts w:ascii="Times New Roman" w:eastAsia="Times New Roman" w:hAnsi="Times New Roman"/>
          <w:b/>
          <w:lang w:eastAsia="pt-BR"/>
        </w:rPr>
        <w:t xml:space="preserve">EDITAL DE PRESENCIAL PREGÃO Nº </w:t>
      </w:r>
      <w:r w:rsidR="00C07B83">
        <w:rPr>
          <w:rFonts w:ascii="Times New Roman" w:eastAsia="Times New Roman" w:hAnsi="Times New Roman"/>
          <w:b/>
          <w:lang w:eastAsia="pt-BR"/>
        </w:rPr>
        <w:t>0</w:t>
      </w:r>
      <w:r w:rsidR="00E21D2C">
        <w:rPr>
          <w:rFonts w:ascii="Times New Roman" w:eastAsia="Times New Roman" w:hAnsi="Times New Roman"/>
          <w:b/>
          <w:lang w:eastAsia="pt-BR"/>
        </w:rPr>
        <w:t>12</w:t>
      </w:r>
      <w:r w:rsidRPr="000C1F28">
        <w:rPr>
          <w:rFonts w:ascii="Times New Roman" w:eastAsia="Times New Roman" w:hAnsi="Times New Roman"/>
          <w:b/>
          <w:lang w:eastAsia="pt-BR"/>
        </w:rPr>
        <w:t>/</w:t>
      </w:r>
      <w:r w:rsidR="00C07B83">
        <w:rPr>
          <w:rFonts w:ascii="Times New Roman" w:eastAsia="Times New Roman" w:hAnsi="Times New Roman"/>
          <w:b/>
          <w:lang w:eastAsia="pt-BR"/>
        </w:rPr>
        <w:t>2022</w:t>
      </w:r>
    </w:p>
    <w:p w14:paraId="68876442" w14:textId="77777777" w:rsidR="000C1F28" w:rsidRPr="000C1F28" w:rsidRDefault="000C1F28" w:rsidP="000C1F28">
      <w:pPr>
        <w:spacing w:after="0" w:line="240" w:lineRule="auto"/>
        <w:jc w:val="center"/>
        <w:rPr>
          <w:rFonts w:ascii="Times New Roman" w:eastAsia="Times New Roman" w:hAnsi="Times New Roman"/>
          <w:b/>
          <w:lang w:eastAsia="pt-BR"/>
        </w:rPr>
      </w:pPr>
    </w:p>
    <w:p w14:paraId="2D1E3316" w14:textId="77777777" w:rsidR="000C1F28" w:rsidRPr="000C1F28" w:rsidRDefault="000C1F28" w:rsidP="000C1F28">
      <w:pPr>
        <w:spacing w:after="0" w:line="240" w:lineRule="auto"/>
        <w:jc w:val="center"/>
        <w:rPr>
          <w:rFonts w:ascii="Times New Roman" w:eastAsia="Times New Roman" w:hAnsi="Times New Roman"/>
          <w:b/>
          <w:lang w:eastAsia="pt-BR"/>
        </w:rPr>
      </w:pPr>
    </w:p>
    <w:p w14:paraId="7A9A972C" w14:textId="77777777" w:rsidR="000C1F28" w:rsidRPr="000C1F28" w:rsidRDefault="000C1F28" w:rsidP="000C1F28">
      <w:pPr>
        <w:spacing w:after="0" w:line="240" w:lineRule="auto"/>
        <w:jc w:val="center"/>
        <w:rPr>
          <w:rFonts w:ascii="Times New Roman" w:eastAsia="Times New Roman" w:hAnsi="Times New Roman"/>
          <w:b/>
          <w:lang w:eastAsia="pt-BR"/>
        </w:rPr>
      </w:pPr>
      <w:r w:rsidRPr="000C1F28">
        <w:rPr>
          <w:rFonts w:ascii="Times New Roman" w:eastAsia="Times New Roman" w:hAnsi="Times New Roman"/>
          <w:b/>
          <w:lang w:eastAsia="pt-BR"/>
        </w:rPr>
        <w:t>MODELO DE PROCURAÇÃO PARA CREDENCIAMENTO</w:t>
      </w:r>
    </w:p>
    <w:p w14:paraId="17A67E6E" w14:textId="77777777" w:rsidR="000C1F28" w:rsidRPr="000C1F28" w:rsidRDefault="000C1F28" w:rsidP="000C1F28">
      <w:pPr>
        <w:spacing w:after="0" w:line="240" w:lineRule="auto"/>
        <w:jc w:val="both"/>
        <w:rPr>
          <w:rFonts w:ascii="Times New Roman" w:eastAsia="Times New Roman" w:hAnsi="Times New Roman"/>
          <w:b/>
          <w:lang w:eastAsia="pt-BR"/>
        </w:rPr>
      </w:pPr>
    </w:p>
    <w:p w14:paraId="694CF6C8" w14:textId="77777777" w:rsidR="000C1F28" w:rsidRPr="000C1F28" w:rsidRDefault="000C1F28" w:rsidP="000C1F28">
      <w:pPr>
        <w:spacing w:after="0" w:line="240" w:lineRule="auto"/>
        <w:jc w:val="both"/>
        <w:rPr>
          <w:rFonts w:ascii="Times New Roman" w:eastAsia="Times New Roman" w:hAnsi="Times New Roman"/>
          <w:b/>
          <w:lang w:eastAsia="pt-BR"/>
        </w:rPr>
      </w:pPr>
    </w:p>
    <w:p w14:paraId="48A45908" w14:textId="77777777" w:rsidR="000C1F28" w:rsidRPr="000C1F28" w:rsidRDefault="000C1F28" w:rsidP="000C1F28">
      <w:pPr>
        <w:spacing w:after="0" w:line="360" w:lineRule="auto"/>
        <w:jc w:val="both"/>
        <w:rPr>
          <w:rFonts w:ascii="Times New Roman" w:eastAsia="Times New Roman" w:hAnsi="Times New Roman"/>
          <w:lang w:eastAsia="pt-BR"/>
        </w:rPr>
      </w:pPr>
      <w:r w:rsidRPr="000C1F28">
        <w:rPr>
          <w:rFonts w:ascii="Times New Roman" w:eastAsia="Times New Roman" w:hAnsi="Times New Roman"/>
          <w:lang w:eastAsia="pt-BR"/>
        </w:rPr>
        <w:t>Por este instrumento particular de Procuração, a (Razão Social da Empresa), com sede (endereço completo da matriz), inscrita no CNPJ/MF sob n.º ............e Inscrição Estadual sob n.º ................., representada neste ato por seu(s) (qualificação(</w:t>
      </w:r>
      <w:proofErr w:type="spellStart"/>
      <w:r w:rsidRPr="000C1F28">
        <w:rPr>
          <w:rFonts w:ascii="Times New Roman" w:eastAsia="Times New Roman" w:hAnsi="Times New Roman"/>
          <w:lang w:eastAsia="pt-BR"/>
        </w:rPr>
        <w:t>ões</w:t>
      </w:r>
      <w:proofErr w:type="spellEnd"/>
      <w:r w:rsidRPr="000C1F28">
        <w:rPr>
          <w:rFonts w:ascii="Times New Roman" w:eastAsia="Times New Roman" w:hAnsi="Times New Roman"/>
          <w:lang w:eastAsia="pt-BR"/>
        </w:rPr>
        <w:t>) do(s) outorgante(s</w:t>
      </w:r>
      <w:proofErr w:type="gramStart"/>
      <w:r w:rsidRPr="000C1F28">
        <w:rPr>
          <w:rFonts w:ascii="Times New Roman" w:eastAsia="Times New Roman" w:hAnsi="Times New Roman"/>
          <w:lang w:eastAsia="pt-BR"/>
        </w:rPr>
        <w:t xml:space="preserve">))   </w:t>
      </w:r>
      <w:proofErr w:type="gramEnd"/>
      <w:r w:rsidRPr="000C1F28">
        <w:rPr>
          <w:rFonts w:ascii="Times New Roman" w:eastAsia="Times New Roman" w:hAnsi="Times New Roman"/>
          <w:lang w:eastAsia="pt-BR"/>
        </w:rPr>
        <w:t xml:space="preserve">            </w:t>
      </w:r>
      <w:proofErr w:type="spellStart"/>
      <w:r w:rsidRPr="000C1F28">
        <w:rPr>
          <w:rFonts w:ascii="Times New Roman" w:eastAsia="Times New Roman" w:hAnsi="Times New Roman"/>
          <w:lang w:eastAsia="pt-BR"/>
        </w:rPr>
        <w:t>Sr</w:t>
      </w:r>
      <w:proofErr w:type="spellEnd"/>
      <w:r w:rsidRPr="000C1F28">
        <w:rPr>
          <w:rFonts w:ascii="Times New Roman" w:eastAsia="Times New Roman" w:hAnsi="Times New Roman"/>
          <w:lang w:eastAsia="pt-BR"/>
        </w:rPr>
        <w:t xml:space="preserve">(a)..........................., portador(a) da Cédula de Identidade RG n.º ............. e CPF n.º........................, nomeia(m) e constitui(em) seu bastante Procurador o(a) </w:t>
      </w:r>
      <w:proofErr w:type="spellStart"/>
      <w:r w:rsidRPr="000C1F28">
        <w:rPr>
          <w:rFonts w:ascii="Times New Roman" w:eastAsia="Times New Roman" w:hAnsi="Times New Roman"/>
          <w:lang w:eastAsia="pt-BR"/>
        </w:rPr>
        <w:t>Sr</w:t>
      </w:r>
      <w:proofErr w:type="spellEnd"/>
      <w:r w:rsidRPr="000C1F28">
        <w:rPr>
          <w:rFonts w:ascii="Times New Roman" w:eastAsia="Times New Roman" w:hAnsi="Times New Roman"/>
          <w:lang w:eastAsia="pt-BR"/>
        </w:rPr>
        <w:t xml:space="preserve">(a)....................................., portador(a) da Cédula de Identidade RG n.º ....................... e CPF n.º.................................., a quem confere(imos) amplos poderes </w:t>
      </w:r>
      <w:proofErr w:type="gramStart"/>
      <w:r w:rsidRPr="000C1F28">
        <w:rPr>
          <w:rFonts w:ascii="Times New Roman" w:eastAsia="Times New Roman" w:hAnsi="Times New Roman"/>
          <w:lang w:eastAsia="pt-BR"/>
        </w:rPr>
        <w:t>para  representar</w:t>
      </w:r>
      <w:proofErr w:type="gramEnd"/>
      <w:r w:rsidRPr="000C1F28">
        <w:rPr>
          <w:rFonts w:ascii="Times New Roman" w:eastAsia="Times New Roman" w:hAnsi="Times New Roman"/>
          <w:lang w:eastAsia="pt-BR"/>
        </w:rPr>
        <w:t xml:space="preserve"> a (Razão Social da Empresa) perante ....................  (indicação do órgão licitante), </w:t>
      </w:r>
      <w:r w:rsidRPr="000C1F28">
        <w:rPr>
          <w:rFonts w:ascii="Times New Roman" w:eastAsia="Times New Roman" w:hAnsi="Times New Roman"/>
          <w:b/>
          <w:lang w:eastAsia="pt-BR"/>
        </w:rPr>
        <w:t xml:space="preserve">no que se referir ao PREGÃO PRESENCIAL N.º </w:t>
      </w:r>
      <w:r w:rsidR="00E21D2C">
        <w:rPr>
          <w:rFonts w:ascii="Times New Roman" w:eastAsia="Times New Roman" w:hAnsi="Times New Roman"/>
          <w:b/>
          <w:lang w:eastAsia="pt-BR"/>
        </w:rPr>
        <w:t>012</w:t>
      </w:r>
      <w:r w:rsidRPr="000C1F28">
        <w:rPr>
          <w:rFonts w:ascii="Times New Roman" w:eastAsia="Times New Roman" w:hAnsi="Times New Roman"/>
          <w:b/>
          <w:lang w:eastAsia="pt-BR"/>
        </w:rPr>
        <w:t>/</w:t>
      </w:r>
      <w:r w:rsidR="00C07B83">
        <w:rPr>
          <w:rFonts w:ascii="Times New Roman" w:eastAsia="Times New Roman" w:hAnsi="Times New Roman"/>
          <w:b/>
          <w:lang w:eastAsia="pt-BR"/>
        </w:rPr>
        <w:t>2022</w:t>
      </w:r>
      <w:r w:rsidRPr="000C1F28">
        <w:rPr>
          <w:rFonts w:ascii="Times New Roman" w:eastAsia="Times New Roman" w:hAnsi="Times New Roman"/>
          <w:lang w:eastAsia="pt-BR"/>
        </w:rPr>
        <w:t xml:space="preserve">, com poderes para tomar qualquer decisão durante todas as fases do </w:t>
      </w:r>
      <w:r w:rsidRPr="000C1F28">
        <w:rPr>
          <w:rFonts w:ascii="Times New Roman" w:eastAsia="Times New Roman" w:hAnsi="Times New Roman"/>
          <w:b/>
          <w:lang w:eastAsia="pt-BR"/>
        </w:rPr>
        <w:t>PREGÃO</w:t>
      </w:r>
      <w:r w:rsidRPr="000C1F28">
        <w:rPr>
          <w:rFonts w:ascii="Times New Roman" w:eastAsia="Times New Roman" w:hAnsi="Times New Roman"/>
          <w:lang w:eastAsia="pt-BR"/>
        </w:rPr>
        <w:t xml:space="preserve">, inclusive apresentar </w:t>
      </w:r>
      <w:r w:rsidRPr="000C1F28">
        <w:rPr>
          <w:rFonts w:ascii="Times New Roman" w:eastAsia="Times New Roman" w:hAnsi="Times New Roman"/>
          <w:snapToGrid w:val="0"/>
          <w:color w:val="000000"/>
          <w:lang w:eastAsia="pt-BR"/>
        </w:rPr>
        <w:t>DECLARAÇÃO DE QUE A PROPONENTE CUMPRE OS REQUISITOS DE HABILITAÇÃO, o</w:t>
      </w:r>
      <w:r w:rsidRPr="000C1F28">
        <w:rPr>
          <w:rFonts w:ascii="Times New Roman" w:eastAsia="Times New Roman" w:hAnsi="Times New Roman"/>
          <w:lang w:eastAsia="pt-BR"/>
        </w:rPr>
        <w:t xml:space="preserve">s envelopes PROPOSTA DE PREÇOS (N°01) e DOCUMENTOS DE HABILITAÇÃO (N° 02) em nome da Outorgante, formular verbalmente lances ou ofertas na(s) etapa(s) de lances, desistir verbalmente de formular lances ou ofertas na(s) etapa(s) de lance(s),negociar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w:t>
      </w:r>
      <w:r w:rsidRPr="000C1F28">
        <w:rPr>
          <w:rFonts w:ascii="Times New Roman" w:eastAsia="Times New Roman" w:hAnsi="Times New Roman"/>
          <w:b/>
          <w:lang w:eastAsia="pt-BR"/>
        </w:rPr>
        <w:t>PREGOEIRO</w:t>
      </w:r>
      <w:r w:rsidRPr="000C1F28">
        <w:rPr>
          <w:rFonts w:ascii="Times New Roman" w:eastAsia="Times New Roman" w:hAnsi="Times New Roman"/>
          <w:lang w:eastAsia="pt-BR"/>
        </w:rPr>
        <w:t>, enfim, praticar todos os demais atos pertinentes ao certame, em nome da Outorgante.</w:t>
      </w:r>
    </w:p>
    <w:p w14:paraId="63F863D7" w14:textId="77777777" w:rsidR="000C1F28" w:rsidRPr="000C1F28" w:rsidRDefault="000C1F28" w:rsidP="000C1F28">
      <w:pPr>
        <w:spacing w:after="0" w:line="360" w:lineRule="auto"/>
        <w:jc w:val="both"/>
        <w:rPr>
          <w:rFonts w:ascii="Times New Roman" w:eastAsia="Times New Roman" w:hAnsi="Times New Roman"/>
          <w:lang w:eastAsia="pt-BR"/>
        </w:rPr>
      </w:pPr>
      <w:r w:rsidRPr="000C1F28">
        <w:rPr>
          <w:rFonts w:ascii="Times New Roman" w:eastAsia="Times New Roman" w:hAnsi="Times New Roman"/>
          <w:lang w:eastAsia="pt-BR"/>
        </w:rPr>
        <w:t>A presente Procuração é válida até o dia .............</w:t>
      </w:r>
    </w:p>
    <w:p w14:paraId="4B1B2A70" w14:textId="77777777" w:rsidR="000C1F28" w:rsidRPr="000C1F28" w:rsidRDefault="000C1F28" w:rsidP="000C1F28">
      <w:pPr>
        <w:spacing w:after="0" w:line="360" w:lineRule="auto"/>
        <w:jc w:val="both"/>
        <w:rPr>
          <w:rFonts w:ascii="Times New Roman" w:eastAsia="Times New Roman" w:hAnsi="Times New Roman"/>
          <w:lang w:eastAsia="pt-BR"/>
        </w:rPr>
      </w:pPr>
    </w:p>
    <w:p w14:paraId="6C37E3C6" w14:textId="77777777" w:rsidR="000C1F28" w:rsidRPr="000C1F28" w:rsidRDefault="000C1F28" w:rsidP="000C1F28">
      <w:pPr>
        <w:spacing w:after="0" w:line="360" w:lineRule="auto"/>
        <w:jc w:val="both"/>
        <w:rPr>
          <w:rFonts w:ascii="Times New Roman" w:eastAsia="Times New Roman" w:hAnsi="Times New Roman"/>
          <w:lang w:eastAsia="pt-BR"/>
        </w:rPr>
      </w:pPr>
      <w:r w:rsidRPr="000C1F28">
        <w:rPr>
          <w:rFonts w:ascii="Times New Roman" w:eastAsia="Times New Roman" w:hAnsi="Times New Roman"/>
          <w:lang w:eastAsia="pt-BR"/>
        </w:rPr>
        <w:t>Local e data.</w:t>
      </w:r>
    </w:p>
    <w:p w14:paraId="372A2202" w14:textId="77777777" w:rsidR="000C1F28" w:rsidRPr="000C1F28" w:rsidRDefault="000C1F28" w:rsidP="000C1F28">
      <w:pPr>
        <w:spacing w:after="0" w:line="360" w:lineRule="auto"/>
        <w:jc w:val="both"/>
        <w:rPr>
          <w:rFonts w:ascii="Times New Roman" w:eastAsia="Times New Roman" w:hAnsi="Times New Roman"/>
          <w:lang w:eastAsia="pt-BR"/>
        </w:rPr>
      </w:pPr>
      <w:r w:rsidRPr="000C1F28">
        <w:rPr>
          <w:rFonts w:ascii="Times New Roman" w:eastAsia="Times New Roman" w:hAnsi="Times New Roman"/>
          <w:lang w:eastAsia="pt-BR"/>
        </w:rPr>
        <w:t>Assinatura</w:t>
      </w:r>
    </w:p>
    <w:p w14:paraId="666782F6" w14:textId="77777777" w:rsidR="000C1F28" w:rsidRPr="000C1F28" w:rsidRDefault="000C1F28" w:rsidP="000C1F28">
      <w:pPr>
        <w:spacing w:after="0" w:line="240" w:lineRule="auto"/>
        <w:jc w:val="both"/>
        <w:rPr>
          <w:rFonts w:ascii="Times New Roman" w:eastAsia="Times New Roman" w:hAnsi="Times New Roman"/>
          <w:b/>
          <w:i/>
          <w:lang w:eastAsia="pt-BR"/>
        </w:rPr>
      </w:pPr>
      <w:r w:rsidRPr="000C1F28">
        <w:rPr>
          <w:rFonts w:ascii="Times New Roman" w:eastAsia="Times New Roman" w:hAnsi="Times New Roman"/>
          <w:b/>
          <w:i/>
          <w:lang w:eastAsia="pt-BR"/>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14:paraId="2C180836" w14:textId="77777777" w:rsidR="000C1F28" w:rsidRPr="000C1F28" w:rsidRDefault="000C1F28" w:rsidP="000C1F28">
      <w:pPr>
        <w:spacing w:after="0" w:line="240" w:lineRule="auto"/>
        <w:jc w:val="center"/>
        <w:rPr>
          <w:rFonts w:ascii="Times New Roman" w:eastAsia="Times New Roman" w:hAnsi="Times New Roman"/>
          <w:b/>
          <w:lang w:eastAsia="pt-BR"/>
        </w:rPr>
      </w:pPr>
    </w:p>
    <w:p w14:paraId="30FFC839" w14:textId="77777777" w:rsidR="000C1F28" w:rsidRDefault="000C1F28" w:rsidP="000C1F28">
      <w:pPr>
        <w:spacing w:after="0" w:line="240" w:lineRule="auto"/>
        <w:jc w:val="center"/>
        <w:rPr>
          <w:rFonts w:ascii="Times New Roman" w:eastAsia="Times New Roman" w:hAnsi="Times New Roman"/>
          <w:b/>
          <w:lang w:eastAsia="pt-BR"/>
        </w:rPr>
      </w:pPr>
    </w:p>
    <w:p w14:paraId="5FB10CEB" w14:textId="77777777" w:rsidR="006C4E35" w:rsidRDefault="006C4E35" w:rsidP="000C1F28">
      <w:pPr>
        <w:spacing w:after="0" w:line="240" w:lineRule="auto"/>
        <w:jc w:val="center"/>
        <w:rPr>
          <w:rFonts w:ascii="Times New Roman" w:eastAsia="Times New Roman" w:hAnsi="Times New Roman"/>
          <w:b/>
          <w:lang w:eastAsia="pt-BR"/>
        </w:rPr>
      </w:pPr>
    </w:p>
    <w:p w14:paraId="264987E3" w14:textId="77777777" w:rsidR="006C4E35" w:rsidRDefault="006C4E35" w:rsidP="000C1F28">
      <w:pPr>
        <w:spacing w:after="0" w:line="240" w:lineRule="auto"/>
        <w:jc w:val="center"/>
        <w:rPr>
          <w:rFonts w:ascii="Times New Roman" w:eastAsia="Times New Roman" w:hAnsi="Times New Roman"/>
          <w:b/>
          <w:lang w:eastAsia="pt-BR"/>
        </w:rPr>
      </w:pPr>
    </w:p>
    <w:p w14:paraId="6DEED43F" w14:textId="77777777" w:rsidR="00EB1B05" w:rsidRDefault="00EB1B05" w:rsidP="000C1F28">
      <w:pPr>
        <w:spacing w:after="0" w:line="240" w:lineRule="auto"/>
        <w:jc w:val="center"/>
        <w:rPr>
          <w:rFonts w:ascii="Times New Roman" w:eastAsia="Times New Roman" w:hAnsi="Times New Roman"/>
          <w:b/>
          <w:lang w:eastAsia="pt-BR"/>
        </w:rPr>
      </w:pPr>
    </w:p>
    <w:p w14:paraId="7E516B58" w14:textId="77777777" w:rsidR="00EB1B05" w:rsidRPr="000C1F28" w:rsidRDefault="00EB1B05" w:rsidP="000C1F28">
      <w:pPr>
        <w:spacing w:after="0" w:line="240" w:lineRule="auto"/>
        <w:jc w:val="center"/>
        <w:rPr>
          <w:rFonts w:ascii="Times New Roman" w:eastAsia="Times New Roman" w:hAnsi="Times New Roman"/>
          <w:b/>
          <w:lang w:eastAsia="pt-BR"/>
        </w:rPr>
      </w:pPr>
    </w:p>
    <w:p w14:paraId="149015EB" w14:textId="77777777" w:rsidR="000C1F28" w:rsidRPr="000C1F28" w:rsidRDefault="000C1F28" w:rsidP="000C1F2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b/>
          <w:lang w:eastAsia="pt-BR"/>
        </w:rPr>
      </w:pPr>
      <w:r w:rsidRPr="000C1F28">
        <w:rPr>
          <w:rFonts w:ascii="Times New Roman" w:eastAsia="Times New Roman" w:hAnsi="Times New Roman"/>
          <w:b/>
          <w:lang w:eastAsia="pt-BR"/>
        </w:rPr>
        <w:t>ANEXO IV</w:t>
      </w:r>
    </w:p>
    <w:p w14:paraId="76A59117" w14:textId="77777777" w:rsidR="000C1F28" w:rsidRPr="000C1F28" w:rsidRDefault="000C1F28" w:rsidP="000C1F28">
      <w:pPr>
        <w:spacing w:after="0" w:line="240" w:lineRule="auto"/>
        <w:jc w:val="center"/>
        <w:rPr>
          <w:rFonts w:ascii="Times New Roman" w:eastAsia="Times New Roman" w:hAnsi="Times New Roman"/>
          <w:b/>
          <w:lang w:eastAsia="pt-BR"/>
        </w:rPr>
      </w:pPr>
    </w:p>
    <w:p w14:paraId="48BC0C73" w14:textId="77777777" w:rsidR="000C1F28" w:rsidRPr="000C1F28" w:rsidRDefault="000C1F28" w:rsidP="000C1F28">
      <w:pPr>
        <w:spacing w:after="0" w:line="240" w:lineRule="auto"/>
        <w:jc w:val="center"/>
        <w:rPr>
          <w:rFonts w:ascii="Times New Roman" w:eastAsia="Times New Roman" w:hAnsi="Times New Roman"/>
          <w:b/>
          <w:lang w:eastAsia="pt-BR"/>
        </w:rPr>
      </w:pPr>
      <w:r w:rsidRPr="000C1F28">
        <w:rPr>
          <w:rFonts w:ascii="Times New Roman" w:eastAsia="Times New Roman" w:hAnsi="Times New Roman"/>
          <w:b/>
          <w:lang w:eastAsia="pt-BR"/>
        </w:rPr>
        <w:t xml:space="preserve">EDITAL DE PREGÃO PRESENCIAL Nº </w:t>
      </w:r>
      <w:r w:rsidR="00E21D2C">
        <w:rPr>
          <w:rFonts w:ascii="Times New Roman" w:eastAsia="Times New Roman" w:hAnsi="Times New Roman"/>
          <w:b/>
          <w:lang w:eastAsia="pt-BR"/>
        </w:rPr>
        <w:t>012</w:t>
      </w:r>
      <w:r w:rsidRPr="000C1F28">
        <w:rPr>
          <w:rFonts w:ascii="Times New Roman" w:eastAsia="Times New Roman" w:hAnsi="Times New Roman"/>
          <w:b/>
          <w:lang w:eastAsia="pt-BR"/>
        </w:rPr>
        <w:t>/</w:t>
      </w:r>
      <w:r w:rsidR="00C07B83">
        <w:rPr>
          <w:rFonts w:ascii="Times New Roman" w:eastAsia="Times New Roman" w:hAnsi="Times New Roman"/>
          <w:b/>
          <w:lang w:eastAsia="pt-BR"/>
        </w:rPr>
        <w:t>2022</w:t>
      </w:r>
    </w:p>
    <w:p w14:paraId="71368399" w14:textId="77777777" w:rsidR="000C1F28" w:rsidRPr="000C1F28" w:rsidRDefault="000C1F28" w:rsidP="000C1F28">
      <w:pPr>
        <w:spacing w:after="0" w:line="240" w:lineRule="auto"/>
        <w:jc w:val="center"/>
        <w:rPr>
          <w:rFonts w:ascii="Times New Roman" w:eastAsia="Times New Roman" w:hAnsi="Times New Roman"/>
          <w:b/>
          <w:lang w:eastAsia="pt-BR"/>
        </w:rPr>
      </w:pPr>
    </w:p>
    <w:p w14:paraId="53636D08" w14:textId="77777777" w:rsidR="000C1F28" w:rsidRPr="000C1F28" w:rsidRDefault="000C1F28" w:rsidP="000C1F28">
      <w:pPr>
        <w:spacing w:after="0" w:line="240" w:lineRule="auto"/>
        <w:jc w:val="center"/>
        <w:rPr>
          <w:rFonts w:ascii="Times New Roman" w:eastAsia="Times New Roman" w:hAnsi="Times New Roman"/>
          <w:b/>
          <w:lang w:eastAsia="pt-BR"/>
        </w:rPr>
      </w:pPr>
      <w:r w:rsidRPr="000C1F28">
        <w:rPr>
          <w:rFonts w:ascii="Times New Roman" w:eastAsia="Times New Roman" w:hAnsi="Times New Roman"/>
          <w:b/>
          <w:lang w:eastAsia="pt-BR"/>
        </w:rPr>
        <w:t>MODELO DE DECLARAÇÃO DE QUE A PROPONENTE CUMPRE OS REQUISITOS DE HABILITAÇÃO</w:t>
      </w:r>
    </w:p>
    <w:p w14:paraId="285AADD7" w14:textId="77777777" w:rsidR="000C1F28" w:rsidRPr="000C1F28" w:rsidRDefault="000C1F28" w:rsidP="000C1F28">
      <w:pPr>
        <w:spacing w:after="0" w:line="240" w:lineRule="auto"/>
        <w:jc w:val="center"/>
        <w:rPr>
          <w:rFonts w:ascii="Times New Roman" w:eastAsia="Times New Roman" w:hAnsi="Times New Roman"/>
          <w:b/>
          <w:lang w:eastAsia="pt-BR"/>
        </w:rPr>
      </w:pPr>
    </w:p>
    <w:p w14:paraId="39CBD418" w14:textId="77777777" w:rsidR="000C1F28" w:rsidRPr="000C1F28" w:rsidRDefault="000C1F28" w:rsidP="000C1F28">
      <w:pPr>
        <w:spacing w:after="0" w:line="240" w:lineRule="auto"/>
        <w:jc w:val="both"/>
        <w:rPr>
          <w:rFonts w:ascii="Times New Roman" w:eastAsia="Times New Roman" w:hAnsi="Times New Roman"/>
          <w:b/>
          <w:lang w:eastAsia="pt-BR"/>
        </w:rPr>
      </w:pPr>
    </w:p>
    <w:p w14:paraId="5B945F07" w14:textId="77777777" w:rsidR="000C1F28" w:rsidRPr="000C1F28" w:rsidRDefault="000C1F28" w:rsidP="000C1F28">
      <w:pPr>
        <w:spacing w:after="0" w:line="240" w:lineRule="auto"/>
        <w:jc w:val="both"/>
        <w:rPr>
          <w:rFonts w:ascii="Times New Roman" w:eastAsia="Times New Roman" w:hAnsi="Times New Roman"/>
          <w:lang w:eastAsia="pt-BR"/>
        </w:rPr>
      </w:pPr>
      <w:r w:rsidRPr="000C1F28">
        <w:rPr>
          <w:rFonts w:ascii="Times New Roman" w:eastAsia="Times New Roman" w:hAnsi="Times New Roman"/>
          <w:lang w:eastAsia="pt-BR"/>
        </w:rPr>
        <w:t>Local e data</w:t>
      </w:r>
    </w:p>
    <w:p w14:paraId="660E863A" w14:textId="77777777" w:rsidR="000C1F28" w:rsidRPr="000C1F28" w:rsidRDefault="000C1F28" w:rsidP="000C1F28">
      <w:pPr>
        <w:spacing w:after="0" w:line="240" w:lineRule="auto"/>
        <w:jc w:val="both"/>
        <w:rPr>
          <w:rFonts w:ascii="Times New Roman" w:eastAsia="Times New Roman" w:hAnsi="Times New Roman"/>
          <w:lang w:eastAsia="pt-BR"/>
        </w:rPr>
      </w:pPr>
    </w:p>
    <w:p w14:paraId="5640547B" w14:textId="77777777" w:rsidR="000C1F28" w:rsidRPr="000C1F28" w:rsidRDefault="000C1F28" w:rsidP="000C1F28">
      <w:pPr>
        <w:spacing w:after="0" w:line="240" w:lineRule="auto"/>
        <w:jc w:val="both"/>
        <w:rPr>
          <w:rFonts w:ascii="Times New Roman" w:eastAsia="Times New Roman" w:hAnsi="Times New Roman"/>
          <w:lang w:eastAsia="pt-BR"/>
        </w:rPr>
      </w:pPr>
      <w:r w:rsidRPr="000C1F28">
        <w:rPr>
          <w:rFonts w:ascii="Times New Roman" w:eastAsia="Times New Roman" w:hAnsi="Times New Roman"/>
          <w:lang w:eastAsia="pt-BR"/>
        </w:rPr>
        <w:t>À ............... (indicação do órgão licitante)</w:t>
      </w:r>
    </w:p>
    <w:p w14:paraId="7CF5E4B9" w14:textId="77777777" w:rsidR="000C1F28" w:rsidRPr="000C1F28" w:rsidRDefault="000C1F28" w:rsidP="000C1F28">
      <w:pPr>
        <w:spacing w:after="0" w:line="240" w:lineRule="auto"/>
        <w:jc w:val="both"/>
        <w:rPr>
          <w:rFonts w:ascii="Times New Roman" w:eastAsia="Times New Roman" w:hAnsi="Times New Roman"/>
          <w:lang w:eastAsia="pt-BR"/>
        </w:rPr>
      </w:pPr>
      <w:r w:rsidRPr="000C1F28">
        <w:rPr>
          <w:rFonts w:ascii="Times New Roman" w:eastAsia="Times New Roman" w:hAnsi="Times New Roman"/>
          <w:lang w:eastAsia="pt-BR"/>
        </w:rPr>
        <w:t>................... (indicação da Cidade e Estado)</w:t>
      </w:r>
    </w:p>
    <w:p w14:paraId="00547895" w14:textId="77777777" w:rsidR="000C1F28" w:rsidRPr="000C1F28" w:rsidRDefault="000C1F28" w:rsidP="000C1F28">
      <w:pPr>
        <w:spacing w:after="0" w:line="240" w:lineRule="auto"/>
        <w:jc w:val="both"/>
        <w:rPr>
          <w:rFonts w:ascii="Times New Roman" w:eastAsia="Times New Roman" w:hAnsi="Times New Roman"/>
          <w:b/>
          <w:lang w:eastAsia="pt-BR"/>
        </w:rPr>
      </w:pPr>
      <w:r w:rsidRPr="000C1F28">
        <w:rPr>
          <w:rFonts w:ascii="Times New Roman" w:eastAsia="Times New Roman" w:hAnsi="Times New Roman"/>
          <w:b/>
          <w:lang w:eastAsia="pt-BR"/>
        </w:rPr>
        <w:t xml:space="preserve">REF. PREGÃO PRESENCIAL N.º </w:t>
      </w:r>
      <w:r w:rsidR="00E21D2C">
        <w:rPr>
          <w:rFonts w:ascii="Times New Roman" w:eastAsia="Times New Roman" w:hAnsi="Times New Roman"/>
          <w:b/>
          <w:lang w:eastAsia="pt-BR"/>
        </w:rPr>
        <w:t>012</w:t>
      </w:r>
      <w:r w:rsidRPr="000C1F28">
        <w:rPr>
          <w:rFonts w:ascii="Times New Roman" w:eastAsia="Times New Roman" w:hAnsi="Times New Roman"/>
          <w:b/>
          <w:lang w:eastAsia="pt-BR"/>
        </w:rPr>
        <w:t>/</w:t>
      </w:r>
      <w:r w:rsidR="00C07B83">
        <w:rPr>
          <w:rFonts w:ascii="Times New Roman" w:eastAsia="Times New Roman" w:hAnsi="Times New Roman"/>
          <w:b/>
          <w:lang w:eastAsia="pt-BR"/>
        </w:rPr>
        <w:t>2022</w:t>
      </w:r>
    </w:p>
    <w:p w14:paraId="43A2AAD8" w14:textId="77777777" w:rsidR="000C1F28" w:rsidRPr="000C1F28" w:rsidRDefault="000C1F28" w:rsidP="000C1F28">
      <w:pPr>
        <w:spacing w:after="0" w:line="240" w:lineRule="auto"/>
        <w:jc w:val="both"/>
        <w:rPr>
          <w:rFonts w:ascii="Times New Roman" w:eastAsia="Times New Roman" w:hAnsi="Times New Roman"/>
          <w:b/>
          <w:lang w:eastAsia="pt-BR"/>
        </w:rPr>
      </w:pPr>
    </w:p>
    <w:p w14:paraId="5280FB95" w14:textId="77777777" w:rsidR="000C1F28" w:rsidRPr="000C1F28" w:rsidRDefault="000C1F28" w:rsidP="000C1F28">
      <w:pPr>
        <w:spacing w:after="0" w:line="240" w:lineRule="auto"/>
        <w:jc w:val="both"/>
        <w:rPr>
          <w:rFonts w:ascii="Times New Roman" w:eastAsia="Times New Roman" w:hAnsi="Times New Roman"/>
          <w:b/>
          <w:lang w:eastAsia="pt-BR"/>
        </w:rPr>
      </w:pPr>
      <w:r w:rsidRPr="000C1F28">
        <w:rPr>
          <w:rFonts w:ascii="Times New Roman" w:eastAsia="Times New Roman" w:hAnsi="Times New Roman"/>
          <w:b/>
          <w:lang w:eastAsia="pt-BR"/>
        </w:rPr>
        <w:t>Sr. Pregoeiro,</w:t>
      </w:r>
    </w:p>
    <w:p w14:paraId="3940668F" w14:textId="77777777" w:rsidR="000C1F28" w:rsidRPr="000C1F28" w:rsidRDefault="000C1F28" w:rsidP="000C1F28">
      <w:pPr>
        <w:spacing w:after="0" w:line="240" w:lineRule="auto"/>
        <w:jc w:val="both"/>
        <w:rPr>
          <w:rFonts w:ascii="Times New Roman" w:eastAsia="Times New Roman" w:hAnsi="Times New Roman"/>
          <w:b/>
          <w:lang w:eastAsia="pt-BR"/>
        </w:rPr>
      </w:pPr>
    </w:p>
    <w:p w14:paraId="76AB5735" w14:textId="77777777" w:rsidR="000C1F28" w:rsidRPr="000C1F28" w:rsidRDefault="000C1F28" w:rsidP="000C1F28">
      <w:pPr>
        <w:spacing w:after="0" w:line="240" w:lineRule="auto"/>
        <w:jc w:val="both"/>
        <w:rPr>
          <w:rFonts w:ascii="Times New Roman" w:eastAsia="Times New Roman" w:hAnsi="Times New Roman"/>
          <w:b/>
          <w:lang w:eastAsia="pt-BR"/>
        </w:rPr>
      </w:pPr>
    </w:p>
    <w:p w14:paraId="263D9599" w14:textId="77777777" w:rsidR="000C1F28" w:rsidRPr="000C1F28" w:rsidRDefault="000C1F28" w:rsidP="000C1F28">
      <w:pPr>
        <w:spacing w:after="0" w:line="240" w:lineRule="auto"/>
        <w:jc w:val="both"/>
        <w:rPr>
          <w:rFonts w:ascii="Times New Roman" w:eastAsia="Times New Roman" w:hAnsi="Times New Roman"/>
          <w:b/>
          <w:lang w:eastAsia="pt-BR"/>
        </w:rPr>
      </w:pPr>
      <w:r w:rsidRPr="000C1F28">
        <w:rPr>
          <w:rFonts w:ascii="Times New Roman" w:eastAsia="Times New Roman" w:hAnsi="Times New Roman"/>
          <w:lang w:eastAsia="pt-BR"/>
        </w:rPr>
        <w:t xml:space="preserve">Pela presente, declaro(amos) que, nos termos do art. 4º, VII, da Lei n.º 10.520 / </w:t>
      </w:r>
      <w:proofErr w:type="gramStart"/>
      <w:r w:rsidRPr="000C1F28">
        <w:rPr>
          <w:rFonts w:ascii="Times New Roman" w:eastAsia="Times New Roman" w:hAnsi="Times New Roman"/>
          <w:lang w:eastAsia="pt-BR"/>
        </w:rPr>
        <w:t xml:space="preserve">2002,   </w:t>
      </w:r>
      <w:proofErr w:type="gramEnd"/>
      <w:r w:rsidRPr="000C1F28">
        <w:rPr>
          <w:rFonts w:ascii="Times New Roman" w:eastAsia="Times New Roman" w:hAnsi="Times New Roman"/>
          <w:lang w:eastAsia="pt-BR"/>
        </w:rPr>
        <w:t xml:space="preserve">a empresa ............(indicação da razão social) cumpre plenamente os requisitos de habilitação para o </w:t>
      </w:r>
      <w:r w:rsidRPr="000C1F28">
        <w:rPr>
          <w:rFonts w:ascii="Times New Roman" w:eastAsia="Times New Roman" w:hAnsi="Times New Roman"/>
          <w:b/>
          <w:lang w:eastAsia="pt-BR"/>
        </w:rPr>
        <w:t xml:space="preserve">PREGÃO PRESENCIAL N.º </w:t>
      </w:r>
      <w:r w:rsidR="00E21D2C">
        <w:rPr>
          <w:rFonts w:ascii="Times New Roman" w:eastAsia="Times New Roman" w:hAnsi="Times New Roman"/>
          <w:b/>
          <w:lang w:eastAsia="pt-BR"/>
        </w:rPr>
        <w:t>012</w:t>
      </w:r>
      <w:r w:rsidRPr="000C1F28">
        <w:rPr>
          <w:rFonts w:ascii="Times New Roman" w:eastAsia="Times New Roman" w:hAnsi="Times New Roman"/>
          <w:b/>
          <w:lang w:eastAsia="pt-BR"/>
        </w:rPr>
        <w:t>/</w:t>
      </w:r>
      <w:r w:rsidR="008540FC">
        <w:rPr>
          <w:rFonts w:ascii="Times New Roman" w:eastAsia="Times New Roman" w:hAnsi="Times New Roman"/>
          <w:b/>
          <w:lang w:eastAsia="pt-BR"/>
        </w:rPr>
        <w:t>2021</w:t>
      </w:r>
      <w:r w:rsidRPr="000C1F28">
        <w:rPr>
          <w:rFonts w:ascii="Times New Roman" w:eastAsia="Times New Roman" w:hAnsi="Times New Roman"/>
          <w:b/>
          <w:lang w:eastAsia="pt-BR"/>
        </w:rPr>
        <w:t xml:space="preserve">, </w:t>
      </w:r>
      <w:r w:rsidRPr="000C1F28">
        <w:rPr>
          <w:rFonts w:ascii="Times New Roman" w:eastAsia="Times New Roman" w:hAnsi="Times New Roman"/>
          <w:lang w:eastAsia="pt-BR"/>
        </w:rPr>
        <w:t>cujo objeto é o</w:t>
      </w:r>
      <w:r w:rsidRPr="000C1F28">
        <w:rPr>
          <w:rFonts w:ascii="Times New Roman" w:eastAsia="Times New Roman" w:hAnsi="Times New Roman"/>
          <w:b/>
          <w:lang w:eastAsia="pt-BR"/>
        </w:rPr>
        <w:t xml:space="preserve"> </w:t>
      </w:r>
      <w:r w:rsidR="00C767F2" w:rsidRPr="00C767F2">
        <w:rPr>
          <w:rFonts w:ascii="Times New Roman" w:eastAsia="Times New Roman" w:hAnsi="Times New Roman"/>
          <w:b/>
          <w:lang w:eastAsia="pt-BR"/>
        </w:rPr>
        <w:t>Contratação de pessoa jurídica especializada em serviços de manutenção preventiva e completa dos equipamentos de informática, rede e sistemas de Saúde utilizados pela Secretaria Municipal de Saúde, conforme termo de referência em anexo.</w:t>
      </w:r>
    </w:p>
    <w:p w14:paraId="23A0E67A" w14:textId="77777777" w:rsidR="000C1F28" w:rsidRPr="000C1F28" w:rsidRDefault="000C1F28" w:rsidP="000C1F28">
      <w:pPr>
        <w:spacing w:after="0" w:line="240" w:lineRule="auto"/>
        <w:jc w:val="both"/>
        <w:rPr>
          <w:rFonts w:ascii="Times New Roman" w:eastAsia="Times New Roman" w:hAnsi="Times New Roman"/>
          <w:lang w:eastAsia="pt-BR"/>
        </w:rPr>
      </w:pPr>
    </w:p>
    <w:p w14:paraId="6EB68C44" w14:textId="77777777" w:rsidR="000C1F28" w:rsidRPr="000C1F28" w:rsidRDefault="000C1F28" w:rsidP="000C1F28">
      <w:pPr>
        <w:spacing w:after="0" w:line="240" w:lineRule="auto"/>
        <w:jc w:val="both"/>
        <w:rPr>
          <w:rFonts w:ascii="Times New Roman" w:eastAsia="Times New Roman" w:hAnsi="Times New Roman"/>
          <w:lang w:eastAsia="pt-BR"/>
        </w:rPr>
      </w:pPr>
      <w:r w:rsidRPr="000C1F28">
        <w:rPr>
          <w:rFonts w:ascii="Times New Roman" w:eastAsia="Times New Roman" w:hAnsi="Times New Roman"/>
          <w:lang w:eastAsia="pt-BR"/>
        </w:rPr>
        <w:t xml:space="preserve">...................., .... de ............. de </w:t>
      </w:r>
      <w:r w:rsidR="00C07B83">
        <w:rPr>
          <w:rFonts w:ascii="Times New Roman" w:eastAsia="Times New Roman" w:hAnsi="Times New Roman"/>
          <w:lang w:eastAsia="pt-BR"/>
        </w:rPr>
        <w:t>2022</w:t>
      </w:r>
    </w:p>
    <w:p w14:paraId="6C300483" w14:textId="77777777" w:rsidR="000C1F28" w:rsidRPr="000C1F28" w:rsidRDefault="000C1F28" w:rsidP="000C1F28">
      <w:pPr>
        <w:spacing w:after="0" w:line="240" w:lineRule="auto"/>
        <w:jc w:val="both"/>
        <w:rPr>
          <w:rFonts w:ascii="Times New Roman" w:eastAsia="Times New Roman" w:hAnsi="Times New Roman"/>
          <w:lang w:eastAsia="pt-BR"/>
        </w:rPr>
      </w:pPr>
    </w:p>
    <w:p w14:paraId="092A0084" w14:textId="77777777" w:rsidR="000C1F28" w:rsidRPr="000C1F28" w:rsidRDefault="000C1F28" w:rsidP="000C1F28">
      <w:pPr>
        <w:spacing w:after="0" w:line="240" w:lineRule="auto"/>
        <w:jc w:val="both"/>
        <w:rPr>
          <w:rFonts w:ascii="Times New Roman" w:eastAsia="Times New Roman" w:hAnsi="Times New Roman"/>
          <w:lang w:eastAsia="pt-BR"/>
        </w:rPr>
      </w:pPr>
    </w:p>
    <w:p w14:paraId="2B628339" w14:textId="77777777" w:rsidR="000C1F28" w:rsidRPr="000C1F28" w:rsidRDefault="000C1F28" w:rsidP="000C1F28">
      <w:pPr>
        <w:spacing w:after="0" w:line="240" w:lineRule="auto"/>
        <w:jc w:val="both"/>
        <w:rPr>
          <w:rFonts w:ascii="Times New Roman" w:eastAsia="Times New Roman" w:hAnsi="Times New Roman"/>
          <w:lang w:eastAsia="pt-BR"/>
        </w:rPr>
      </w:pPr>
    </w:p>
    <w:p w14:paraId="7D50EF2E" w14:textId="77777777" w:rsidR="000C1F28" w:rsidRPr="000C1F28" w:rsidRDefault="000C1F28" w:rsidP="000C1F28">
      <w:pPr>
        <w:spacing w:after="0" w:line="240" w:lineRule="auto"/>
        <w:jc w:val="both"/>
        <w:rPr>
          <w:rFonts w:ascii="Times New Roman" w:eastAsia="Times New Roman" w:hAnsi="Times New Roman"/>
          <w:lang w:eastAsia="pt-BR"/>
        </w:rPr>
      </w:pPr>
    </w:p>
    <w:p w14:paraId="24F4B0DF" w14:textId="77777777" w:rsidR="000C1F28" w:rsidRPr="000C1F28" w:rsidRDefault="000C1F28" w:rsidP="000C1F28">
      <w:pPr>
        <w:spacing w:after="0" w:line="240" w:lineRule="auto"/>
        <w:jc w:val="both"/>
        <w:rPr>
          <w:rFonts w:ascii="Times New Roman" w:eastAsia="Times New Roman" w:hAnsi="Times New Roman"/>
          <w:lang w:eastAsia="pt-BR"/>
        </w:rPr>
      </w:pPr>
    </w:p>
    <w:p w14:paraId="5A3229E9" w14:textId="77777777" w:rsidR="000C1F28" w:rsidRPr="000C1F28" w:rsidRDefault="000C1F28" w:rsidP="000C1F28">
      <w:pPr>
        <w:spacing w:after="0" w:line="240" w:lineRule="auto"/>
        <w:jc w:val="both"/>
        <w:rPr>
          <w:rFonts w:ascii="Times New Roman" w:eastAsia="Times New Roman" w:hAnsi="Times New Roman"/>
          <w:lang w:eastAsia="pt-BR"/>
        </w:rPr>
      </w:pPr>
      <w:r w:rsidRPr="000C1F28">
        <w:rPr>
          <w:rFonts w:ascii="Times New Roman" w:eastAsia="Times New Roman" w:hAnsi="Times New Roman"/>
          <w:lang w:eastAsia="pt-BR"/>
        </w:rPr>
        <w:t>.........................................................................</w:t>
      </w:r>
    </w:p>
    <w:p w14:paraId="517EB3BF" w14:textId="77777777" w:rsidR="000C1F28" w:rsidRPr="000C1F28" w:rsidRDefault="000C1F28" w:rsidP="000C1F28">
      <w:pPr>
        <w:spacing w:after="0" w:line="240" w:lineRule="auto"/>
        <w:jc w:val="both"/>
        <w:rPr>
          <w:rFonts w:ascii="Times New Roman" w:eastAsia="Times New Roman" w:hAnsi="Times New Roman"/>
          <w:b/>
          <w:lang w:eastAsia="pt-BR"/>
        </w:rPr>
      </w:pPr>
      <w:r w:rsidRPr="000C1F28">
        <w:rPr>
          <w:rFonts w:ascii="Times New Roman" w:eastAsia="Times New Roman" w:hAnsi="Times New Roman"/>
          <w:b/>
          <w:lang w:eastAsia="pt-BR"/>
        </w:rPr>
        <w:t>assinatura do representante legal</w:t>
      </w:r>
    </w:p>
    <w:p w14:paraId="04C29A01" w14:textId="77777777" w:rsidR="000C1F28" w:rsidRPr="000C1F28" w:rsidRDefault="000C1F28" w:rsidP="000C1F28">
      <w:pPr>
        <w:keepNext/>
        <w:tabs>
          <w:tab w:val="left" w:pos="0"/>
        </w:tabs>
        <w:spacing w:after="0" w:line="240" w:lineRule="auto"/>
        <w:jc w:val="both"/>
        <w:outlineLvl w:val="0"/>
        <w:rPr>
          <w:rFonts w:ascii="Times New Roman" w:eastAsia="Times New Roman" w:hAnsi="Times New Roman"/>
          <w:b/>
          <w:lang w:eastAsia="pt-BR"/>
        </w:rPr>
      </w:pPr>
    </w:p>
    <w:p w14:paraId="389AD641" w14:textId="77777777" w:rsidR="000C1F28" w:rsidRPr="000C1F28" w:rsidRDefault="000C1F28" w:rsidP="000C1F28">
      <w:pPr>
        <w:spacing w:after="0" w:line="240" w:lineRule="auto"/>
        <w:rPr>
          <w:rFonts w:ascii="Times New Roman" w:eastAsia="Times New Roman" w:hAnsi="Times New Roman"/>
          <w:lang w:eastAsia="pt-BR"/>
        </w:rPr>
      </w:pPr>
    </w:p>
    <w:p w14:paraId="271A56CE" w14:textId="77777777" w:rsidR="000C1F28" w:rsidRPr="000C1F28" w:rsidRDefault="000C1F28" w:rsidP="000C1F28">
      <w:pPr>
        <w:spacing w:after="0" w:line="240" w:lineRule="auto"/>
        <w:rPr>
          <w:rFonts w:ascii="Times New Roman" w:eastAsia="Times New Roman" w:hAnsi="Times New Roman"/>
          <w:lang w:eastAsia="pt-BR"/>
        </w:rPr>
      </w:pPr>
    </w:p>
    <w:p w14:paraId="3880D27C" w14:textId="77777777" w:rsidR="000C1F28" w:rsidRPr="000C1F28" w:rsidRDefault="000C1F28" w:rsidP="000C1F28">
      <w:pPr>
        <w:keepNext/>
        <w:tabs>
          <w:tab w:val="left" w:pos="0"/>
        </w:tabs>
        <w:spacing w:after="0" w:line="240" w:lineRule="auto"/>
        <w:jc w:val="both"/>
        <w:outlineLvl w:val="0"/>
        <w:rPr>
          <w:rFonts w:ascii="Times New Roman" w:eastAsia="Times New Roman" w:hAnsi="Times New Roman"/>
          <w:b/>
          <w:lang w:eastAsia="pt-BR"/>
        </w:rPr>
      </w:pPr>
    </w:p>
    <w:p w14:paraId="4117BAFC" w14:textId="77777777" w:rsidR="000C1F28" w:rsidRPr="000C1F28" w:rsidRDefault="000C1F28" w:rsidP="000C1F28">
      <w:pPr>
        <w:keepNext/>
        <w:tabs>
          <w:tab w:val="left" w:pos="0"/>
        </w:tabs>
        <w:spacing w:after="0" w:line="240" w:lineRule="auto"/>
        <w:jc w:val="both"/>
        <w:outlineLvl w:val="0"/>
        <w:rPr>
          <w:rFonts w:ascii="Times New Roman" w:eastAsia="Times New Roman" w:hAnsi="Times New Roman"/>
          <w:b/>
          <w:lang w:eastAsia="pt-BR"/>
        </w:rPr>
      </w:pPr>
    </w:p>
    <w:p w14:paraId="466D2A84" w14:textId="77777777" w:rsidR="000C1F28" w:rsidRPr="000C1F28" w:rsidRDefault="000C1F28" w:rsidP="000C1F28">
      <w:pPr>
        <w:spacing w:after="0" w:line="240" w:lineRule="auto"/>
        <w:jc w:val="both"/>
        <w:rPr>
          <w:rFonts w:ascii="Times New Roman" w:eastAsia="Times New Roman" w:hAnsi="Times New Roman"/>
          <w:lang w:eastAsia="pt-BR"/>
        </w:rPr>
      </w:pPr>
    </w:p>
    <w:p w14:paraId="6504E30A" w14:textId="77777777" w:rsidR="000C1F28" w:rsidRDefault="000C1F28" w:rsidP="000C1F28">
      <w:pPr>
        <w:spacing w:after="0" w:line="240" w:lineRule="auto"/>
        <w:jc w:val="both"/>
        <w:rPr>
          <w:rFonts w:ascii="Times New Roman" w:eastAsia="Times New Roman" w:hAnsi="Times New Roman"/>
          <w:lang w:eastAsia="pt-BR"/>
        </w:rPr>
      </w:pPr>
    </w:p>
    <w:p w14:paraId="0786F5B7" w14:textId="77777777" w:rsidR="00EB1B05" w:rsidRDefault="00EB1B05" w:rsidP="000C1F28">
      <w:pPr>
        <w:spacing w:after="0" w:line="240" w:lineRule="auto"/>
        <w:jc w:val="both"/>
        <w:rPr>
          <w:rFonts w:ascii="Times New Roman" w:eastAsia="Times New Roman" w:hAnsi="Times New Roman"/>
          <w:lang w:eastAsia="pt-BR"/>
        </w:rPr>
      </w:pPr>
    </w:p>
    <w:p w14:paraId="5F8D235A" w14:textId="77777777" w:rsidR="00EB1B05" w:rsidRDefault="00EB1B05" w:rsidP="000C1F28">
      <w:pPr>
        <w:spacing w:after="0" w:line="240" w:lineRule="auto"/>
        <w:jc w:val="both"/>
        <w:rPr>
          <w:rFonts w:ascii="Times New Roman" w:eastAsia="Times New Roman" w:hAnsi="Times New Roman"/>
          <w:lang w:eastAsia="pt-BR"/>
        </w:rPr>
      </w:pPr>
    </w:p>
    <w:p w14:paraId="4492248A" w14:textId="77777777" w:rsidR="00EB1B05" w:rsidRDefault="00EB1B05" w:rsidP="000C1F28">
      <w:pPr>
        <w:spacing w:after="0" w:line="240" w:lineRule="auto"/>
        <w:jc w:val="both"/>
        <w:rPr>
          <w:rFonts w:ascii="Times New Roman" w:eastAsia="Times New Roman" w:hAnsi="Times New Roman"/>
          <w:lang w:eastAsia="pt-BR"/>
        </w:rPr>
      </w:pPr>
    </w:p>
    <w:p w14:paraId="35908ABD" w14:textId="77777777" w:rsidR="00EB1B05" w:rsidRDefault="00EB1B05" w:rsidP="000C1F28">
      <w:pPr>
        <w:spacing w:after="0" w:line="240" w:lineRule="auto"/>
        <w:jc w:val="both"/>
        <w:rPr>
          <w:rFonts w:ascii="Times New Roman" w:eastAsia="Times New Roman" w:hAnsi="Times New Roman"/>
          <w:lang w:eastAsia="pt-BR"/>
        </w:rPr>
      </w:pPr>
    </w:p>
    <w:p w14:paraId="05274EE1" w14:textId="77777777" w:rsidR="00EB1B05" w:rsidRDefault="00EB1B05" w:rsidP="000C1F28">
      <w:pPr>
        <w:spacing w:after="0" w:line="240" w:lineRule="auto"/>
        <w:jc w:val="both"/>
        <w:rPr>
          <w:rFonts w:ascii="Times New Roman" w:eastAsia="Times New Roman" w:hAnsi="Times New Roman"/>
          <w:lang w:eastAsia="pt-BR"/>
        </w:rPr>
      </w:pPr>
    </w:p>
    <w:p w14:paraId="5009B586" w14:textId="77777777" w:rsidR="00EB1B05" w:rsidRDefault="00EB1B05" w:rsidP="000C1F28">
      <w:pPr>
        <w:spacing w:after="0" w:line="240" w:lineRule="auto"/>
        <w:jc w:val="both"/>
        <w:rPr>
          <w:rFonts w:ascii="Times New Roman" w:eastAsia="Times New Roman" w:hAnsi="Times New Roman"/>
          <w:lang w:eastAsia="pt-BR"/>
        </w:rPr>
      </w:pPr>
    </w:p>
    <w:p w14:paraId="1F85C0D4" w14:textId="77777777" w:rsidR="00EB1B05" w:rsidRPr="000C1F28" w:rsidRDefault="00EB1B05" w:rsidP="000C1F28">
      <w:pPr>
        <w:spacing w:after="0" w:line="240" w:lineRule="auto"/>
        <w:jc w:val="both"/>
        <w:rPr>
          <w:rFonts w:ascii="Times New Roman" w:eastAsia="Times New Roman" w:hAnsi="Times New Roman"/>
          <w:lang w:eastAsia="pt-BR"/>
        </w:rPr>
      </w:pPr>
    </w:p>
    <w:p w14:paraId="6943551D" w14:textId="77777777" w:rsidR="000C1F28" w:rsidRPr="000C1F28" w:rsidRDefault="000C1F28" w:rsidP="000C1F28">
      <w:pPr>
        <w:spacing w:after="0" w:line="240" w:lineRule="auto"/>
        <w:jc w:val="both"/>
        <w:rPr>
          <w:rFonts w:ascii="Times New Roman" w:eastAsia="Times New Roman" w:hAnsi="Times New Roman"/>
          <w:lang w:eastAsia="pt-BR"/>
        </w:rPr>
      </w:pPr>
    </w:p>
    <w:p w14:paraId="57251A0B" w14:textId="77777777" w:rsidR="000C1F28" w:rsidRPr="000C1F28" w:rsidRDefault="000C1F28" w:rsidP="000C1F28">
      <w:pPr>
        <w:spacing w:after="0" w:line="240" w:lineRule="auto"/>
        <w:jc w:val="both"/>
        <w:rPr>
          <w:rFonts w:ascii="Times New Roman" w:eastAsia="Times New Roman" w:hAnsi="Times New Roman"/>
          <w:lang w:eastAsia="pt-BR"/>
        </w:rPr>
      </w:pPr>
    </w:p>
    <w:p w14:paraId="4564F009" w14:textId="77777777" w:rsidR="000C1F28" w:rsidRPr="000C1F28" w:rsidRDefault="000C1F28" w:rsidP="000C1F2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b/>
          <w:lang w:eastAsia="pt-BR"/>
        </w:rPr>
      </w:pPr>
      <w:r w:rsidRPr="000C1F28">
        <w:rPr>
          <w:rFonts w:ascii="Times New Roman" w:eastAsia="Times New Roman" w:hAnsi="Times New Roman"/>
          <w:b/>
          <w:lang w:eastAsia="pt-BR"/>
        </w:rPr>
        <w:t>ANEXO V</w:t>
      </w:r>
    </w:p>
    <w:p w14:paraId="4C597384" w14:textId="77777777" w:rsidR="000C1F28" w:rsidRPr="000C1F28" w:rsidRDefault="000C1F28" w:rsidP="000C1F28">
      <w:pPr>
        <w:spacing w:after="0" w:line="240" w:lineRule="auto"/>
        <w:jc w:val="center"/>
        <w:rPr>
          <w:rFonts w:ascii="Times New Roman" w:eastAsia="Times New Roman" w:hAnsi="Times New Roman"/>
          <w:b/>
          <w:lang w:eastAsia="pt-BR"/>
        </w:rPr>
      </w:pPr>
    </w:p>
    <w:p w14:paraId="1EB17E86" w14:textId="77777777" w:rsidR="000C1F28" w:rsidRPr="000C1F28" w:rsidRDefault="000C1F28" w:rsidP="000C1F28">
      <w:pPr>
        <w:spacing w:after="0" w:line="240" w:lineRule="auto"/>
        <w:jc w:val="center"/>
        <w:rPr>
          <w:rFonts w:ascii="Times New Roman" w:eastAsia="Times New Roman" w:hAnsi="Times New Roman"/>
          <w:b/>
          <w:lang w:eastAsia="pt-BR"/>
        </w:rPr>
      </w:pPr>
    </w:p>
    <w:p w14:paraId="1A4F9FEB" w14:textId="77777777" w:rsidR="000C1F28" w:rsidRPr="000C1F28" w:rsidRDefault="000C1F28" w:rsidP="000C1F28">
      <w:pPr>
        <w:spacing w:after="0" w:line="240" w:lineRule="auto"/>
        <w:ind w:right="-7"/>
        <w:jc w:val="center"/>
        <w:rPr>
          <w:rFonts w:ascii="Times New Roman" w:eastAsia="Times New Roman" w:hAnsi="Times New Roman"/>
          <w:b/>
          <w:lang w:eastAsia="pt-BR"/>
        </w:rPr>
      </w:pPr>
    </w:p>
    <w:p w14:paraId="7BB6A78D" w14:textId="77777777" w:rsidR="000C1F28" w:rsidRPr="000C1F28" w:rsidRDefault="000C1F28" w:rsidP="000C1F28">
      <w:pPr>
        <w:spacing w:after="0" w:line="240" w:lineRule="auto"/>
        <w:ind w:right="-7"/>
        <w:jc w:val="center"/>
        <w:rPr>
          <w:rFonts w:ascii="Times New Roman" w:eastAsia="Times New Roman" w:hAnsi="Times New Roman"/>
          <w:b/>
          <w:lang w:eastAsia="pt-BR"/>
        </w:rPr>
      </w:pPr>
    </w:p>
    <w:p w14:paraId="2946BA5E" w14:textId="77777777" w:rsidR="000C1F28" w:rsidRPr="000C1F28" w:rsidRDefault="000C1F28" w:rsidP="000C1F28">
      <w:pPr>
        <w:spacing w:after="0" w:line="240" w:lineRule="auto"/>
        <w:ind w:right="-7"/>
        <w:jc w:val="center"/>
        <w:rPr>
          <w:rFonts w:ascii="Times New Roman" w:eastAsia="Times New Roman" w:hAnsi="Times New Roman"/>
          <w:b/>
          <w:lang w:eastAsia="pt-BR"/>
        </w:rPr>
      </w:pPr>
      <w:r w:rsidRPr="000C1F28">
        <w:rPr>
          <w:rFonts w:ascii="Times New Roman" w:eastAsia="Times New Roman" w:hAnsi="Times New Roman"/>
          <w:b/>
          <w:lang w:eastAsia="pt-BR"/>
        </w:rPr>
        <w:t>DECLARAÇÃO DE MICROEMPRESA OU EMPRESA DE PEQUENO PORTE</w:t>
      </w:r>
    </w:p>
    <w:p w14:paraId="19688297" w14:textId="77777777" w:rsidR="000C1F28" w:rsidRPr="000C1F28" w:rsidRDefault="000C1F28" w:rsidP="000C1F28">
      <w:pPr>
        <w:spacing w:after="0" w:line="240" w:lineRule="auto"/>
        <w:ind w:right="-7"/>
        <w:jc w:val="center"/>
        <w:rPr>
          <w:rFonts w:ascii="Times New Roman" w:eastAsia="Times New Roman" w:hAnsi="Times New Roman"/>
          <w:lang w:eastAsia="pt-BR"/>
        </w:rPr>
      </w:pPr>
    </w:p>
    <w:p w14:paraId="5966978C" w14:textId="77777777" w:rsidR="000C1F28" w:rsidRPr="000C1F28" w:rsidRDefault="000C1F28" w:rsidP="000C1F28">
      <w:pPr>
        <w:spacing w:after="0" w:line="240" w:lineRule="auto"/>
        <w:ind w:right="-7"/>
        <w:jc w:val="center"/>
        <w:rPr>
          <w:rFonts w:ascii="Times New Roman" w:eastAsia="Times New Roman" w:hAnsi="Times New Roman"/>
          <w:lang w:eastAsia="pt-BR"/>
        </w:rPr>
      </w:pPr>
    </w:p>
    <w:p w14:paraId="4FD0B4A5" w14:textId="77777777" w:rsidR="000C1F28" w:rsidRPr="000C1F28" w:rsidRDefault="000C1F28" w:rsidP="000C1F28">
      <w:pPr>
        <w:spacing w:after="0" w:line="240" w:lineRule="auto"/>
        <w:ind w:right="-7"/>
        <w:jc w:val="both"/>
        <w:rPr>
          <w:rFonts w:ascii="Times New Roman" w:eastAsia="Times New Roman" w:hAnsi="Times New Roman"/>
          <w:lang w:eastAsia="pt-BR"/>
        </w:rPr>
      </w:pPr>
    </w:p>
    <w:p w14:paraId="14AEEF2B" w14:textId="77777777" w:rsidR="000C1F28" w:rsidRPr="000C1F28" w:rsidRDefault="000C1F28" w:rsidP="000C1F28">
      <w:pPr>
        <w:spacing w:after="0" w:line="240" w:lineRule="auto"/>
        <w:ind w:right="-7"/>
        <w:jc w:val="both"/>
        <w:rPr>
          <w:rFonts w:ascii="Times New Roman" w:eastAsia="Times New Roman" w:hAnsi="Times New Roman"/>
          <w:lang w:eastAsia="pt-BR"/>
        </w:rPr>
      </w:pPr>
    </w:p>
    <w:p w14:paraId="1619F434" w14:textId="77777777" w:rsidR="000C1F28" w:rsidRPr="000C1F28" w:rsidRDefault="000C1F28" w:rsidP="000C1F28">
      <w:pPr>
        <w:spacing w:after="0" w:line="240" w:lineRule="auto"/>
        <w:ind w:right="-7"/>
        <w:jc w:val="both"/>
        <w:rPr>
          <w:rFonts w:ascii="Times New Roman" w:eastAsia="Times New Roman" w:hAnsi="Times New Roman"/>
          <w:lang w:eastAsia="pt-BR"/>
        </w:rPr>
      </w:pPr>
    </w:p>
    <w:p w14:paraId="7CBA2F7A" w14:textId="77777777" w:rsidR="000C1F28" w:rsidRPr="000C1F28" w:rsidRDefault="000C1F28" w:rsidP="000C1F28">
      <w:pPr>
        <w:spacing w:after="0" w:line="240" w:lineRule="auto"/>
        <w:ind w:right="-7"/>
        <w:jc w:val="both"/>
        <w:rPr>
          <w:rFonts w:ascii="Times New Roman" w:eastAsia="Times New Roman" w:hAnsi="Times New Roman"/>
          <w:lang w:eastAsia="pt-BR"/>
        </w:rPr>
      </w:pPr>
    </w:p>
    <w:p w14:paraId="0DBC4B31" w14:textId="77777777" w:rsidR="000C1F28" w:rsidRPr="000C1F28" w:rsidRDefault="000C1F28" w:rsidP="000C1F28">
      <w:pPr>
        <w:spacing w:after="0" w:line="240" w:lineRule="auto"/>
        <w:ind w:right="-7"/>
        <w:jc w:val="both"/>
        <w:rPr>
          <w:rFonts w:ascii="Times New Roman" w:eastAsia="Times New Roman" w:hAnsi="Times New Roman"/>
          <w:lang w:eastAsia="pt-BR"/>
        </w:rPr>
      </w:pPr>
      <w:r w:rsidRPr="000C1F28">
        <w:rPr>
          <w:rFonts w:ascii="Times New Roman" w:eastAsia="Times New Roman" w:hAnsi="Times New Roman"/>
          <w:lang w:eastAsia="pt-BR"/>
        </w:rPr>
        <w:t xml:space="preserve">DECLARO, sob as penas da lei, sem prejuízo das sanções previstas neste ato convocatório, que a empresa ______________________________(denominação da pessoa jurídica), CNPJ nº ______________________________é microempresa ou empresa de pequeno porte, nos termos do enquadramento previsto na Lei Complementar nº 123, de 14 de dezembro de 2006, cujos termos declaro conhecer na íntegra, estando apta, portanto, a exercer o direito de preferência como critério de desempate no procedimento licitatório do </w:t>
      </w:r>
      <w:r w:rsidRPr="000C1F28">
        <w:rPr>
          <w:rFonts w:ascii="Times New Roman" w:eastAsia="Times New Roman" w:hAnsi="Times New Roman"/>
          <w:b/>
          <w:lang w:eastAsia="pt-BR"/>
        </w:rPr>
        <w:t xml:space="preserve">Pregão nº </w:t>
      </w:r>
      <w:r w:rsidR="00C767F2">
        <w:rPr>
          <w:rFonts w:ascii="Times New Roman" w:eastAsia="Times New Roman" w:hAnsi="Times New Roman"/>
          <w:b/>
          <w:lang w:eastAsia="pt-BR"/>
        </w:rPr>
        <w:t>012</w:t>
      </w:r>
      <w:r w:rsidRPr="000C1F28">
        <w:rPr>
          <w:rFonts w:ascii="Times New Roman" w:eastAsia="Times New Roman" w:hAnsi="Times New Roman"/>
          <w:b/>
          <w:lang w:eastAsia="pt-BR"/>
        </w:rPr>
        <w:t>/</w:t>
      </w:r>
      <w:r w:rsidR="00C07B83">
        <w:rPr>
          <w:rFonts w:ascii="Times New Roman" w:eastAsia="Times New Roman" w:hAnsi="Times New Roman"/>
          <w:b/>
          <w:lang w:eastAsia="pt-BR"/>
        </w:rPr>
        <w:t>2022</w:t>
      </w:r>
      <w:r w:rsidRPr="000C1F28">
        <w:rPr>
          <w:rFonts w:ascii="Times New Roman" w:eastAsia="Times New Roman" w:hAnsi="Times New Roman"/>
          <w:b/>
          <w:lang w:eastAsia="pt-BR"/>
        </w:rPr>
        <w:t>,</w:t>
      </w:r>
      <w:r w:rsidRPr="000C1F28">
        <w:rPr>
          <w:rFonts w:ascii="Times New Roman" w:eastAsia="Times New Roman" w:hAnsi="Times New Roman"/>
          <w:lang w:eastAsia="pt-BR"/>
        </w:rPr>
        <w:t xml:space="preserve"> realizado pela Prefeitura Municipal de Guatapará. </w:t>
      </w:r>
    </w:p>
    <w:p w14:paraId="0B9D519F" w14:textId="77777777" w:rsidR="000C1F28" w:rsidRPr="000C1F28" w:rsidRDefault="000C1F28" w:rsidP="000C1F28">
      <w:pPr>
        <w:spacing w:after="0" w:line="240" w:lineRule="auto"/>
        <w:ind w:right="-7"/>
        <w:jc w:val="both"/>
        <w:rPr>
          <w:rFonts w:ascii="Times New Roman" w:eastAsia="Times New Roman" w:hAnsi="Times New Roman"/>
          <w:lang w:eastAsia="pt-BR"/>
        </w:rPr>
      </w:pPr>
    </w:p>
    <w:p w14:paraId="2D510ACB" w14:textId="77777777" w:rsidR="000C1F28" w:rsidRPr="000C1F28" w:rsidRDefault="000C1F28" w:rsidP="000C1F28">
      <w:pPr>
        <w:spacing w:after="0" w:line="240" w:lineRule="auto"/>
        <w:ind w:right="-7"/>
        <w:jc w:val="both"/>
        <w:rPr>
          <w:rFonts w:ascii="Times New Roman" w:eastAsia="Times New Roman" w:hAnsi="Times New Roman"/>
          <w:lang w:eastAsia="pt-BR"/>
        </w:rPr>
      </w:pPr>
    </w:p>
    <w:p w14:paraId="1917D2E8" w14:textId="77777777" w:rsidR="000C1F28" w:rsidRPr="000C1F28" w:rsidRDefault="000C1F28" w:rsidP="000C1F28">
      <w:pPr>
        <w:spacing w:after="0" w:line="240" w:lineRule="auto"/>
        <w:ind w:right="-7"/>
        <w:jc w:val="both"/>
        <w:rPr>
          <w:rFonts w:ascii="Times New Roman" w:eastAsia="Times New Roman" w:hAnsi="Times New Roman"/>
          <w:lang w:eastAsia="pt-BR"/>
        </w:rPr>
      </w:pPr>
    </w:p>
    <w:p w14:paraId="4202DADC" w14:textId="77777777" w:rsidR="000C1F28" w:rsidRPr="000C1F28" w:rsidRDefault="000C1F28" w:rsidP="000C1F28">
      <w:pPr>
        <w:spacing w:after="0" w:line="240" w:lineRule="auto"/>
        <w:ind w:right="-7"/>
        <w:jc w:val="both"/>
        <w:rPr>
          <w:rFonts w:ascii="Times New Roman" w:eastAsia="Times New Roman" w:hAnsi="Times New Roman"/>
          <w:lang w:eastAsia="pt-BR"/>
        </w:rPr>
      </w:pPr>
      <w:r w:rsidRPr="000C1F28">
        <w:rPr>
          <w:rFonts w:ascii="Times New Roman" w:eastAsia="Times New Roman" w:hAnsi="Times New Roman"/>
          <w:lang w:eastAsia="pt-BR"/>
        </w:rPr>
        <w:t xml:space="preserve"> _______________________, ____ de ___________ </w:t>
      </w:r>
      <w:proofErr w:type="spellStart"/>
      <w:r w:rsidRPr="000C1F28">
        <w:rPr>
          <w:rFonts w:ascii="Times New Roman" w:eastAsia="Times New Roman" w:hAnsi="Times New Roman"/>
          <w:lang w:eastAsia="pt-BR"/>
        </w:rPr>
        <w:t>de</w:t>
      </w:r>
      <w:proofErr w:type="spellEnd"/>
      <w:r w:rsidRPr="000C1F28">
        <w:rPr>
          <w:rFonts w:ascii="Times New Roman" w:eastAsia="Times New Roman" w:hAnsi="Times New Roman"/>
          <w:lang w:eastAsia="pt-BR"/>
        </w:rPr>
        <w:t xml:space="preserve"> _______. </w:t>
      </w:r>
    </w:p>
    <w:p w14:paraId="0292F5D4" w14:textId="77777777" w:rsidR="000C1F28" w:rsidRPr="000C1F28" w:rsidRDefault="000C1F28" w:rsidP="000C1F28">
      <w:pPr>
        <w:spacing w:after="0" w:line="240" w:lineRule="auto"/>
        <w:ind w:right="-7"/>
        <w:jc w:val="both"/>
        <w:rPr>
          <w:rFonts w:ascii="Times New Roman" w:eastAsia="Times New Roman" w:hAnsi="Times New Roman"/>
          <w:lang w:eastAsia="pt-BR"/>
        </w:rPr>
      </w:pPr>
      <w:r w:rsidRPr="000C1F28">
        <w:rPr>
          <w:rFonts w:ascii="Times New Roman" w:eastAsia="Times New Roman" w:hAnsi="Times New Roman"/>
          <w:lang w:eastAsia="pt-BR"/>
        </w:rPr>
        <w:t xml:space="preserve"> (local e data) </w:t>
      </w:r>
    </w:p>
    <w:p w14:paraId="5AED7991" w14:textId="77777777" w:rsidR="000C1F28" w:rsidRPr="000C1F28" w:rsidRDefault="000C1F28" w:rsidP="000C1F28">
      <w:pPr>
        <w:spacing w:after="0" w:line="240" w:lineRule="auto"/>
        <w:ind w:right="-7"/>
        <w:jc w:val="both"/>
        <w:rPr>
          <w:rFonts w:ascii="Times New Roman" w:eastAsia="Times New Roman" w:hAnsi="Times New Roman"/>
          <w:lang w:eastAsia="pt-BR"/>
        </w:rPr>
      </w:pPr>
    </w:p>
    <w:p w14:paraId="635D8851" w14:textId="77777777" w:rsidR="000C1F28" w:rsidRPr="000C1F28" w:rsidRDefault="000C1F28" w:rsidP="000C1F28">
      <w:pPr>
        <w:spacing w:after="0" w:line="240" w:lineRule="auto"/>
        <w:ind w:right="-7"/>
        <w:jc w:val="both"/>
        <w:rPr>
          <w:rFonts w:ascii="Times New Roman" w:eastAsia="Times New Roman" w:hAnsi="Times New Roman"/>
          <w:lang w:eastAsia="pt-BR"/>
        </w:rPr>
      </w:pPr>
    </w:p>
    <w:p w14:paraId="164377B3" w14:textId="77777777" w:rsidR="000C1F28" w:rsidRPr="000C1F28" w:rsidRDefault="000C1F28" w:rsidP="000C1F28">
      <w:pPr>
        <w:spacing w:after="0" w:line="240" w:lineRule="auto"/>
        <w:ind w:right="-7"/>
        <w:jc w:val="both"/>
        <w:rPr>
          <w:rFonts w:ascii="Times New Roman" w:eastAsia="Times New Roman" w:hAnsi="Times New Roman"/>
          <w:lang w:eastAsia="pt-BR"/>
        </w:rPr>
      </w:pPr>
    </w:p>
    <w:p w14:paraId="3553D390" w14:textId="77777777" w:rsidR="000C1F28" w:rsidRPr="000C1F28" w:rsidRDefault="000C1F28" w:rsidP="000C1F28">
      <w:pPr>
        <w:spacing w:after="0" w:line="240" w:lineRule="auto"/>
        <w:ind w:right="-7"/>
        <w:jc w:val="both"/>
        <w:rPr>
          <w:rFonts w:ascii="Times New Roman" w:eastAsia="Times New Roman" w:hAnsi="Times New Roman"/>
          <w:lang w:eastAsia="pt-BR"/>
        </w:rPr>
      </w:pPr>
      <w:r w:rsidRPr="000C1F28">
        <w:rPr>
          <w:rFonts w:ascii="Times New Roman" w:eastAsia="Times New Roman" w:hAnsi="Times New Roman"/>
          <w:lang w:eastAsia="pt-BR"/>
        </w:rPr>
        <w:t xml:space="preserve"> __________________________________________________________ </w:t>
      </w:r>
    </w:p>
    <w:p w14:paraId="6BE8045D" w14:textId="77777777" w:rsidR="000C1F28" w:rsidRPr="000C1F28" w:rsidRDefault="000C1F28" w:rsidP="000C1F28">
      <w:pPr>
        <w:spacing w:after="0" w:line="240" w:lineRule="auto"/>
        <w:ind w:right="-7"/>
        <w:jc w:val="both"/>
        <w:rPr>
          <w:rFonts w:ascii="Times New Roman" w:eastAsia="Times New Roman" w:hAnsi="Times New Roman"/>
          <w:lang w:eastAsia="pt-BR"/>
        </w:rPr>
      </w:pPr>
      <w:r w:rsidRPr="000C1F28">
        <w:rPr>
          <w:rFonts w:ascii="Times New Roman" w:eastAsia="Times New Roman" w:hAnsi="Times New Roman"/>
          <w:lang w:eastAsia="pt-BR"/>
        </w:rPr>
        <w:t xml:space="preserve"> (nome e assinatura do representante legal) </w:t>
      </w:r>
    </w:p>
    <w:p w14:paraId="3EFC67CF" w14:textId="77777777" w:rsidR="000C1F28" w:rsidRPr="000C1F28" w:rsidRDefault="000C1F28" w:rsidP="000C1F28">
      <w:pPr>
        <w:spacing w:after="0" w:line="240" w:lineRule="auto"/>
        <w:ind w:right="-7"/>
        <w:jc w:val="both"/>
        <w:rPr>
          <w:rFonts w:ascii="Times New Roman" w:eastAsia="Times New Roman" w:hAnsi="Times New Roman"/>
          <w:lang w:eastAsia="pt-BR"/>
        </w:rPr>
      </w:pPr>
    </w:p>
    <w:p w14:paraId="74274C22" w14:textId="77777777" w:rsidR="000C1F28" w:rsidRPr="000C1F28" w:rsidRDefault="000C1F28" w:rsidP="000C1F28">
      <w:pPr>
        <w:spacing w:after="0" w:line="240" w:lineRule="auto"/>
        <w:ind w:right="-7"/>
        <w:jc w:val="both"/>
        <w:rPr>
          <w:rFonts w:ascii="Times New Roman" w:eastAsia="Times New Roman" w:hAnsi="Times New Roman"/>
          <w:lang w:eastAsia="pt-BR"/>
        </w:rPr>
      </w:pPr>
    </w:p>
    <w:p w14:paraId="22A0AFB0" w14:textId="77777777" w:rsidR="000C1F28" w:rsidRPr="000C1F28" w:rsidRDefault="000C1F28" w:rsidP="000C1F28">
      <w:pPr>
        <w:spacing w:after="0" w:line="240" w:lineRule="auto"/>
        <w:ind w:right="-7"/>
        <w:jc w:val="both"/>
        <w:rPr>
          <w:rFonts w:ascii="Times New Roman" w:eastAsia="Times New Roman" w:hAnsi="Times New Roman"/>
          <w:lang w:eastAsia="pt-BR"/>
        </w:rPr>
      </w:pPr>
    </w:p>
    <w:p w14:paraId="0980A5D1" w14:textId="77777777" w:rsidR="000C1F28" w:rsidRPr="000C1F28" w:rsidRDefault="000C1F28" w:rsidP="000C1F28">
      <w:pPr>
        <w:spacing w:after="0" w:line="240" w:lineRule="auto"/>
        <w:ind w:right="-7"/>
        <w:jc w:val="both"/>
        <w:rPr>
          <w:rFonts w:ascii="Times New Roman" w:eastAsia="Times New Roman" w:hAnsi="Times New Roman"/>
          <w:lang w:eastAsia="pt-BR"/>
        </w:rPr>
      </w:pPr>
    </w:p>
    <w:p w14:paraId="27660337" w14:textId="77777777" w:rsidR="000C1F28" w:rsidRPr="000C1F28" w:rsidRDefault="000C1F28" w:rsidP="000C1F28">
      <w:pPr>
        <w:spacing w:after="0" w:line="240" w:lineRule="auto"/>
        <w:ind w:right="-7"/>
        <w:jc w:val="both"/>
        <w:rPr>
          <w:rFonts w:ascii="Times New Roman" w:eastAsia="Times New Roman" w:hAnsi="Times New Roman"/>
          <w:lang w:eastAsia="pt-BR"/>
        </w:rPr>
      </w:pPr>
    </w:p>
    <w:p w14:paraId="0F9628FA" w14:textId="77777777" w:rsidR="000C1F28" w:rsidRPr="000C1F28" w:rsidRDefault="000C1F28" w:rsidP="000C1F28">
      <w:pPr>
        <w:spacing w:after="0" w:line="240" w:lineRule="auto"/>
        <w:ind w:right="-7"/>
        <w:jc w:val="both"/>
        <w:rPr>
          <w:rFonts w:ascii="Times New Roman" w:eastAsia="Times New Roman" w:hAnsi="Times New Roman"/>
          <w:lang w:eastAsia="pt-BR"/>
        </w:rPr>
      </w:pPr>
    </w:p>
    <w:p w14:paraId="0EAECA0D" w14:textId="77777777" w:rsidR="000C1F28" w:rsidRPr="000C1F28" w:rsidRDefault="000C1F28" w:rsidP="000C1F28">
      <w:pPr>
        <w:spacing w:after="0" w:line="240" w:lineRule="auto"/>
        <w:ind w:right="-7"/>
        <w:jc w:val="both"/>
        <w:rPr>
          <w:rFonts w:ascii="Times New Roman" w:eastAsia="Times New Roman" w:hAnsi="Times New Roman"/>
          <w:lang w:eastAsia="pt-BR"/>
        </w:rPr>
      </w:pPr>
    </w:p>
    <w:p w14:paraId="628A1648" w14:textId="77777777" w:rsidR="000C1F28" w:rsidRDefault="000C1F28" w:rsidP="000C1F28">
      <w:pPr>
        <w:spacing w:after="0" w:line="240" w:lineRule="auto"/>
        <w:ind w:right="-7"/>
        <w:jc w:val="both"/>
        <w:rPr>
          <w:rFonts w:ascii="Times New Roman" w:eastAsia="Times New Roman" w:hAnsi="Times New Roman"/>
          <w:lang w:eastAsia="pt-BR"/>
        </w:rPr>
      </w:pPr>
    </w:p>
    <w:p w14:paraId="6685C5E2" w14:textId="77777777" w:rsidR="00EB1B05" w:rsidRDefault="00EB1B05" w:rsidP="000C1F28">
      <w:pPr>
        <w:spacing w:after="0" w:line="240" w:lineRule="auto"/>
        <w:ind w:right="-7"/>
        <w:jc w:val="both"/>
        <w:rPr>
          <w:rFonts w:ascii="Times New Roman" w:eastAsia="Times New Roman" w:hAnsi="Times New Roman"/>
          <w:lang w:eastAsia="pt-BR"/>
        </w:rPr>
      </w:pPr>
    </w:p>
    <w:p w14:paraId="3505675D" w14:textId="77777777" w:rsidR="00EB1B05" w:rsidRDefault="00EB1B05" w:rsidP="000C1F28">
      <w:pPr>
        <w:spacing w:after="0" w:line="240" w:lineRule="auto"/>
        <w:ind w:right="-7"/>
        <w:jc w:val="both"/>
        <w:rPr>
          <w:rFonts w:ascii="Times New Roman" w:eastAsia="Times New Roman" w:hAnsi="Times New Roman"/>
          <w:lang w:eastAsia="pt-BR"/>
        </w:rPr>
      </w:pPr>
    </w:p>
    <w:p w14:paraId="2B5B22B8" w14:textId="77777777" w:rsidR="00EB1B05" w:rsidRDefault="00EB1B05" w:rsidP="000C1F28">
      <w:pPr>
        <w:spacing w:after="0" w:line="240" w:lineRule="auto"/>
        <w:ind w:right="-7"/>
        <w:jc w:val="both"/>
        <w:rPr>
          <w:rFonts w:ascii="Times New Roman" w:eastAsia="Times New Roman" w:hAnsi="Times New Roman"/>
          <w:lang w:eastAsia="pt-BR"/>
        </w:rPr>
      </w:pPr>
    </w:p>
    <w:p w14:paraId="624FAEB4" w14:textId="77777777" w:rsidR="00EB1B05" w:rsidRDefault="00EB1B05" w:rsidP="000C1F28">
      <w:pPr>
        <w:spacing w:after="0" w:line="240" w:lineRule="auto"/>
        <w:ind w:right="-7"/>
        <w:jc w:val="both"/>
        <w:rPr>
          <w:rFonts w:ascii="Times New Roman" w:eastAsia="Times New Roman" w:hAnsi="Times New Roman"/>
          <w:lang w:eastAsia="pt-BR"/>
        </w:rPr>
      </w:pPr>
    </w:p>
    <w:p w14:paraId="25EE22A2" w14:textId="77777777" w:rsidR="00EB1B05" w:rsidRDefault="00EB1B05" w:rsidP="000C1F28">
      <w:pPr>
        <w:spacing w:after="0" w:line="240" w:lineRule="auto"/>
        <w:ind w:right="-7"/>
        <w:jc w:val="both"/>
        <w:rPr>
          <w:rFonts w:ascii="Times New Roman" w:eastAsia="Times New Roman" w:hAnsi="Times New Roman"/>
          <w:lang w:eastAsia="pt-BR"/>
        </w:rPr>
      </w:pPr>
    </w:p>
    <w:p w14:paraId="3BB36244" w14:textId="77777777" w:rsidR="00EB1B05" w:rsidRDefault="00EB1B05" w:rsidP="000C1F28">
      <w:pPr>
        <w:spacing w:after="0" w:line="240" w:lineRule="auto"/>
        <w:ind w:right="-7"/>
        <w:jc w:val="both"/>
        <w:rPr>
          <w:rFonts w:ascii="Times New Roman" w:eastAsia="Times New Roman" w:hAnsi="Times New Roman"/>
          <w:lang w:eastAsia="pt-BR"/>
        </w:rPr>
      </w:pPr>
    </w:p>
    <w:p w14:paraId="6BCD9421" w14:textId="77777777" w:rsidR="00EB1B05" w:rsidRPr="000C1F28" w:rsidRDefault="00EB1B05" w:rsidP="000C1F28">
      <w:pPr>
        <w:spacing w:after="0" w:line="240" w:lineRule="auto"/>
        <w:ind w:right="-7"/>
        <w:jc w:val="both"/>
        <w:rPr>
          <w:rFonts w:ascii="Times New Roman" w:eastAsia="Times New Roman" w:hAnsi="Times New Roman"/>
          <w:lang w:eastAsia="pt-BR"/>
        </w:rPr>
      </w:pPr>
    </w:p>
    <w:p w14:paraId="48B8B67D" w14:textId="77777777" w:rsidR="000C1F28" w:rsidRPr="000C1F28" w:rsidRDefault="000C1F28" w:rsidP="000C1F28">
      <w:pPr>
        <w:spacing w:after="0" w:line="240" w:lineRule="auto"/>
        <w:ind w:right="-7"/>
        <w:jc w:val="both"/>
        <w:rPr>
          <w:rFonts w:ascii="Times New Roman" w:eastAsia="Times New Roman" w:hAnsi="Times New Roman"/>
          <w:lang w:eastAsia="pt-BR"/>
        </w:rPr>
      </w:pPr>
    </w:p>
    <w:p w14:paraId="713DC707" w14:textId="77777777" w:rsidR="000C1F28" w:rsidRPr="000C1F28" w:rsidRDefault="000C1F28" w:rsidP="000C1F28">
      <w:pPr>
        <w:spacing w:after="0" w:line="240" w:lineRule="auto"/>
        <w:ind w:right="-7"/>
        <w:jc w:val="both"/>
        <w:rPr>
          <w:rFonts w:ascii="Times New Roman" w:eastAsia="Times New Roman" w:hAnsi="Times New Roman"/>
          <w:lang w:eastAsia="pt-BR"/>
        </w:rPr>
      </w:pPr>
    </w:p>
    <w:p w14:paraId="6A094DC7" w14:textId="77777777" w:rsidR="000C1F28" w:rsidRPr="000C1F28" w:rsidRDefault="000C1F28" w:rsidP="000C1F28">
      <w:pPr>
        <w:spacing w:after="0" w:line="240" w:lineRule="auto"/>
        <w:ind w:right="-7"/>
        <w:jc w:val="both"/>
        <w:rPr>
          <w:rFonts w:ascii="Times New Roman" w:eastAsia="Times New Roman" w:hAnsi="Times New Roman"/>
          <w:lang w:eastAsia="pt-BR"/>
        </w:rPr>
      </w:pPr>
    </w:p>
    <w:p w14:paraId="01F9BD6A" w14:textId="77777777" w:rsidR="000C1F28" w:rsidRPr="000C1F28" w:rsidRDefault="000C1F28" w:rsidP="000C1F28">
      <w:pPr>
        <w:spacing w:after="0" w:line="240" w:lineRule="auto"/>
        <w:ind w:right="-7"/>
        <w:jc w:val="both"/>
        <w:rPr>
          <w:rFonts w:ascii="Times New Roman" w:eastAsia="Times New Roman" w:hAnsi="Times New Roman"/>
          <w:lang w:eastAsia="pt-BR"/>
        </w:rPr>
      </w:pPr>
    </w:p>
    <w:p w14:paraId="64E4311F" w14:textId="77777777" w:rsidR="000C1F28" w:rsidRPr="000C1F28" w:rsidRDefault="000C1F28" w:rsidP="000C1F28">
      <w:pPr>
        <w:spacing w:after="0" w:line="240" w:lineRule="auto"/>
        <w:ind w:right="-7"/>
        <w:jc w:val="both"/>
        <w:rPr>
          <w:rFonts w:ascii="Times New Roman" w:eastAsia="Times New Roman" w:hAnsi="Times New Roman"/>
          <w:lang w:eastAsia="pt-BR"/>
        </w:rPr>
      </w:pPr>
    </w:p>
    <w:p w14:paraId="213D5326" w14:textId="77777777" w:rsidR="000C1F28" w:rsidRPr="000C1F28" w:rsidRDefault="000C1F28" w:rsidP="000C1F28">
      <w:pPr>
        <w:pBdr>
          <w:top w:val="single" w:sz="4" w:space="1" w:color="auto"/>
          <w:left w:val="single" w:sz="4" w:space="4" w:color="auto"/>
          <w:bottom w:val="single" w:sz="4" w:space="1" w:color="auto"/>
          <w:right w:val="single" w:sz="4" w:space="4" w:color="auto"/>
        </w:pBdr>
        <w:spacing w:after="0" w:line="240" w:lineRule="auto"/>
        <w:ind w:right="-7"/>
        <w:jc w:val="center"/>
        <w:rPr>
          <w:rFonts w:ascii="Times New Roman" w:eastAsia="Times New Roman" w:hAnsi="Times New Roman"/>
          <w:b/>
          <w:lang w:eastAsia="pt-BR"/>
        </w:rPr>
      </w:pPr>
      <w:r w:rsidRPr="000C1F28">
        <w:rPr>
          <w:rFonts w:ascii="Times New Roman" w:eastAsia="Times New Roman" w:hAnsi="Times New Roman"/>
          <w:b/>
          <w:lang w:eastAsia="pt-BR"/>
        </w:rPr>
        <w:t>ANEXO VI</w:t>
      </w:r>
    </w:p>
    <w:p w14:paraId="48AB9DF7" w14:textId="77777777" w:rsidR="000C1F28" w:rsidRPr="000C1F28" w:rsidRDefault="000C1F28" w:rsidP="000C1F28">
      <w:pPr>
        <w:spacing w:after="0" w:line="240" w:lineRule="auto"/>
        <w:ind w:right="-7"/>
        <w:jc w:val="center"/>
        <w:rPr>
          <w:rFonts w:ascii="Times New Roman" w:eastAsia="Times New Roman" w:hAnsi="Times New Roman"/>
          <w:b/>
          <w:lang w:eastAsia="pt-BR"/>
        </w:rPr>
      </w:pPr>
    </w:p>
    <w:p w14:paraId="7AD7D94E" w14:textId="77777777" w:rsidR="000C1F28" w:rsidRPr="000C1F28" w:rsidRDefault="000C1F28" w:rsidP="000C1F28">
      <w:pPr>
        <w:spacing w:after="0" w:line="240" w:lineRule="auto"/>
        <w:ind w:right="-7"/>
        <w:jc w:val="center"/>
        <w:rPr>
          <w:rFonts w:ascii="Times New Roman" w:eastAsia="Times New Roman" w:hAnsi="Times New Roman"/>
          <w:lang w:eastAsia="pt-BR"/>
        </w:rPr>
      </w:pPr>
    </w:p>
    <w:p w14:paraId="45B8779A" w14:textId="77777777" w:rsidR="000C1F28" w:rsidRPr="000C1F28" w:rsidRDefault="000C1F28" w:rsidP="000C1F28">
      <w:pPr>
        <w:spacing w:after="0" w:line="240" w:lineRule="auto"/>
        <w:ind w:right="-7"/>
        <w:jc w:val="center"/>
        <w:rPr>
          <w:rFonts w:ascii="Times New Roman" w:eastAsia="Times New Roman" w:hAnsi="Times New Roman"/>
          <w:lang w:eastAsia="pt-BR"/>
        </w:rPr>
      </w:pPr>
    </w:p>
    <w:p w14:paraId="50D128EF" w14:textId="77777777" w:rsidR="000C1F28" w:rsidRPr="000C1F28" w:rsidRDefault="000C1F28" w:rsidP="000C1F28">
      <w:pPr>
        <w:spacing w:after="0" w:line="240" w:lineRule="auto"/>
        <w:ind w:right="-7"/>
        <w:jc w:val="center"/>
        <w:rPr>
          <w:rFonts w:ascii="Times New Roman" w:eastAsia="Times New Roman" w:hAnsi="Times New Roman"/>
          <w:b/>
          <w:lang w:eastAsia="pt-BR"/>
        </w:rPr>
      </w:pPr>
      <w:r w:rsidRPr="000C1F28">
        <w:rPr>
          <w:rFonts w:ascii="Times New Roman" w:eastAsia="Times New Roman" w:hAnsi="Times New Roman"/>
          <w:b/>
          <w:lang w:eastAsia="pt-BR"/>
        </w:rPr>
        <w:t>MODELO DE DECLARAÇÃO DE INEXISTÊNCIA DE IMPEDIMENTO LEGAL PARA LICITAR OU CONTRATAR COM A ADMINISTRAÇÃO</w:t>
      </w:r>
    </w:p>
    <w:p w14:paraId="031C3870" w14:textId="77777777" w:rsidR="000C1F28" w:rsidRPr="000C1F28" w:rsidRDefault="000C1F28" w:rsidP="000C1F28">
      <w:pPr>
        <w:spacing w:after="0" w:line="240" w:lineRule="auto"/>
        <w:ind w:right="-7"/>
        <w:jc w:val="both"/>
        <w:rPr>
          <w:rFonts w:ascii="Times New Roman" w:eastAsia="Times New Roman" w:hAnsi="Times New Roman"/>
          <w:lang w:eastAsia="pt-BR"/>
        </w:rPr>
      </w:pPr>
    </w:p>
    <w:p w14:paraId="6CADCB78" w14:textId="77777777" w:rsidR="000C1F28" w:rsidRPr="000C1F28" w:rsidRDefault="000C1F28" w:rsidP="000C1F28">
      <w:pPr>
        <w:spacing w:after="0" w:line="240" w:lineRule="auto"/>
        <w:ind w:right="-7"/>
        <w:jc w:val="both"/>
        <w:rPr>
          <w:rFonts w:ascii="Times New Roman" w:eastAsia="Times New Roman" w:hAnsi="Times New Roman"/>
          <w:lang w:eastAsia="pt-BR"/>
        </w:rPr>
      </w:pPr>
    </w:p>
    <w:p w14:paraId="6263AFEF" w14:textId="77777777" w:rsidR="000C1F28" w:rsidRPr="000C1F28" w:rsidRDefault="000C1F28" w:rsidP="000C1F28">
      <w:pPr>
        <w:spacing w:after="0" w:line="240" w:lineRule="auto"/>
        <w:ind w:right="-7"/>
        <w:jc w:val="both"/>
        <w:rPr>
          <w:rFonts w:ascii="Times New Roman" w:eastAsia="Times New Roman" w:hAnsi="Times New Roman"/>
          <w:lang w:eastAsia="pt-BR"/>
        </w:rPr>
      </w:pPr>
      <w:r w:rsidRPr="000C1F28">
        <w:rPr>
          <w:rFonts w:ascii="Times New Roman" w:eastAsia="Times New Roman" w:hAnsi="Times New Roman"/>
          <w:lang w:eastAsia="pt-BR"/>
        </w:rPr>
        <w:t xml:space="preserve">Á </w:t>
      </w:r>
    </w:p>
    <w:p w14:paraId="25613F9D" w14:textId="77777777" w:rsidR="000C1F28" w:rsidRPr="000C1F28" w:rsidRDefault="000C1F28" w:rsidP="000C1F28">
      <w:pPr>
        <w:spacing w:after="0" w:line="240" w:lineRule="auto"/>
        <w:ind w:right="-7"/>
        <w:jc w:val="both"/>
        <w:rPr>
          <w:rFonts w:ascii="Times New Roman" w:eastAsia="Times New Roman" w:hAnsi="Times New Roman"/>
          <w:lang w:eastAsia="pt-BR"/>
        </w:rPr>
      </w:pPr>
      <w:r w:rsidRPr="000C1F28">
        <w:rPr>
          <w:rFonts w:ascii="Times New Roman" w:eastAsia="Times New Roman" w:hAnsi="Times New Roman"/>
          <w:lang w:eastAsia="pt-BR"/>
        </w:rPr>
        <w:t xml:space="preserve">Prefeitura Municipal de Guatapará </w:t>
      </w:r>
    </w:p>
    <w:p w14:paraId="1ED23112" w14:textId="77777777" w:rsidR="000C1F28" w:rsidRPr="000C1F28" w:rsidRDefault="000C1F28" w:rsidP="000C1F28">
      <w:pPr>
        <w:spacing w:after="0" w:line="240" w:lineRule="auto"/>
        <w:ind w:right="-7"/>
        <w:jc w:val="both"/>
        <w:rPr>
          <w:rFonts w:ascii="Times New Roman" w:eastAsia="Times New Roman" w:hAnsi="Times New Roman"/>
          <w:b/>
          <w:lang w:eastAsia="pt-BR"/>
        </w:rPr>
      </w:pPr>
      <w:r w:rsidRPr="000C1F28">
        <w:rPr>
          <w:rFonts w:ascii="Times New Roman" w:eastAsia="Times New Roman" w:hAnsi="Times New Roman"/>
          <w:b/>
          <w:lang w:eastAsia="pt-BR"/>
        </w:rPr>
        <w:t xml:space="preserve">PREGÃO (presencial) Nº </w:t>
      </w:r>
      <w:r w:rsidR="00C767F2">
        <w:rPr>
          <w:rFonts w:ascii="Times New Roman" w:eastAsia="Times New Roman" w:hAnsi="Times New Roman"/>
          <w:b/>
          <w:lang w:eastAsia="pt-BR"/>
        </w:rPr>
        <w:t>012</w:t>
      </w:r>
      <w:r w:rsidRPr="000C1F28">
        <w:rPr>
          <w:rFonts w:ascii="Times New Roman" w:eastAsia="Times New Roman" w:hAnsi="Times New Roman"/>
          <w:b/>
          <w:lang w:eastAsia="pt-BR"/>
        </w:rPr>
        <w:t>/</w:t>
      </w:r>
      <w:r w:rsidR="00C07B83">
        <w:rPr>
          <w:rFonts w:ascii="Times New Roman" w:eastAsia="Times New Roman" w:hAnsi="Times New Roman"/>
          <w:b/>
          <w:lang w:eastAsia="pt-BR"/>
        </w:rPr>
        <w:t>2022</w:t>
      </w:r>
    </w:p>
    <w:p w14:paraId="00B13A83" w14:textId="77777777" w:rsidR="000C1F28" w:rsidRPr="000C1F28" w:rsidRDefault="000C1F28" w:rsidP="000C1F28">
      <w:pPr>
        <w:spacing w:after="0" w:line="240" w:lineRule="auto"/>
        <w:ind w:right="-7"/>
        <w:jc w:val="both"/>
        <w:rPr>
          <w:rFonts w:ascii="Times New Roman" w:eastAsia="Times New Roman" w:hAnsi="Times New Roman"/>
          <w:lang w:eastAsia="pt-BR"/>
        </w:rPr>
      </w:pPr>
    </w:p>
    <w:p w14:paraId="2A1E6532" w14:textId="77777777" w:rsidR="000C1F28" w:rsidRPr="000C1F28" w:rsidRDefault="000C1F28" w:rsidP="000C1F28">
      <w:pPr>
        <w:spacing w:after="0" w:line="240" w:lineRule="auto"/>
        <w:ind w:right="-7"/>
        <w:jc w:val="both"/>
        <w:rPr>
          <w:rFonts w:ascii="Times New Roman" w:eastAsia="Times New Roman" w:hAnsi="Times New Roman"/>
          <w:lang w:eastAsia="pt-BR"/>
        </w:rPr>
      </w:pPr>
      <w:r w:rsidRPr="000C1F28">
        <w:rPr>
          <w:rFonts w:ascii="Times New Roman" w:eastAsia="Times New Roman" w:hAnsi="Times New Roman"/>
          <w:lang w:eastAsia="pt-BR"/>
        </w:rPr>
        <w:t xml:space="preserve">Assunto: (objeto da licitação). </w:t>
      </w:r>
    </w:p>
    <w:p w14:paraId="6B1CEC14" w14:textId="77777777" w:rsidR="000C1F28" w:rsidRPr="000C1F28" w:rsidRDefault="000C1F28" w:rsidP="000C1F28">
      <w:pPr>
        <w:spacing w:after="0" w:line="240" w:lineRule="auto"/>
        <w:ind w:right="-7"/>
        <w:jc w:val="both"/>
        <w:rPr>
          <w:rFonts w:ascii="Times New Roman" w:eastAsia="Times New Roman" w:hAnsi="Times New Roman"/>
          <w:lang w:eastAsia="pt-BR"/>
        </w:rPr>
      </w:pPr>
    </w:p>
    <w:p w14:paraId="4F99BA75" w14:textId="77777777" w:rsidR="000C1F28" w:rsidRPr="000C1F28" w:rsidRDefault="000C1F28" w:rsidP="000C1F28">
      <w:pPr>
        <w:spacing w:after="0" w:line="240" w:lineRule="auto"/>
        <w:ind w:right="-7"/>
        <w:jc w:val="both"/>
        <w:rPr>
          <w:rFonts w:ascii="Times New Roman" w:eastAsia="Times New Roman" w:hAnsi="Times New Roman"/>
          <w:lang w:eastAsia="pt-BR"/>
        </w:rPr>
      </w:pPr>
    </w:p>
    <w:p w14:paraId="5792EE0C" w14:textId="77777777" w:rsidR="000C1F28" w:rsidRPr="000C1F28" w:rsidRDefault="000C1F28" w:rsidP="000C1F28">
      <w:pPr>
        <w:spacing w:after="0" w:line="240" w:lineRule="auto"/>
        <w:ind w:right="-7"/>
        <w:jc w:val="both"/>
        <w:rPr>
          <w:rFonts w:ascii="Times New Roman" w:eastAsia="Times New Roman" w:hAnsi="Times New Roman"/>
          <w:lang w:eastAsia="pt-BR"/>
        </w:rPr>
      </w:pPr>
    </w:p>
    <w:p w14:paraId="3AC33081" w14:textId="77777777" w:rsidR="000C1F28" w:rsidRPr="000C1F28" w:rsidRDefault="000C1F28" w:rsidP="000C1F28">
      <w:pPr>
        <w:spacing w:after="0" w:line="240" w:lineRule="auto"/>
        <w:ind w:right="-7"/>
        <w:jc w:val="both"/>
        <w:rPr>
          <w:rFonts w:ascii="Times New Roman" w:eastAsia="Times New Roman" w:hAnsi="Times New Roman"/>
          <w:lang w:eastAsia="pt-BR"/>
        </w:rPr>
      </w:pPr>
      <w:r w:rsidRPr="000C1F28">
        <w:rPr>
          <w:rFonts w:ascii="Times New Roman" w:eastAsia="Times New Roman" w:hAnsi="Times New Roman"/>
          <w:lang w:eastAsia="pt-BR"/>
        </w:rPr>
        <w:t>____________________________________nome completo), representante legal da empresa___________________</w:t>
      </w:r>
      <w:proofErr w:type="gramStart"/>
      <w:r w:rsidRPr="000C1F28">
        <w:rPr>
          <w:rFonts w:ascii="Times New Roman" w:eastAsia="Times New Roman" w:hAnsi="Times New Roman"/>
          <w:lang w:eastAsia="pt-BR"/>
        </w:rPr>
        <w:t>_(</w:t>
      </w:r>
      <w:proofErr w:type="gramEnd"/>
      <w:r w:rsidRPr="000C1F28">
        <w:rPr>
          <w:rFonts w:ascii="Times New Roman" w:eastAsia="Times New Roman" w:hAnsi="Times New Roman"/>
          <w:lang w:eastAsia="pt-BR"/>
        </w:rPr>
        <w:t xml:space="preserve">nome da pessoa jurídica), CNPJ Nº _________, sediada (endereço completo), declara, sob as penas da lei, que até a presente data inexistem fatos impeditivos para sua habilitação no presente processo licitatório, ciente da obrigatoriedade de declarar ocorrências posteriores. </w:t>
      </w:r>
    </w:p>
    <w:p w14:paraId="6D289F26" w14:textId="77777777" w:rsidR="000C1F28" w:rsidRPr="000C1F28" w:rsidRDefault="000C1F28" w:rsidP="000C1F28">
      <w:pPr>
        <w:spacing w:after="0" w:line="240" w:lineRule="auto"/>
        <w:ind w:right="-7"/>
        <w:jc w:val="both"/>
        <w:rPr>
          <w:rFonts w:ascii="Times New Roman" w:eastAsia="Times New Roman" w:hAnsi="Times New Roman"/>
          <w:lang w:eastAsia="pt-BR"/>
        </w:rPr>
      </w:pPr>
    </w:p>
    <w:p w14:paraId="4A6E7049" w14:textId="77777777" w:rsidR="000C1F28" w:rsidRPr="000C1F28" w:rsidRDefault="000C1F28" w:rsidP="000C1F28">
      <w:pPr>
        <w:spacing w:after="0" w:line="240" w:lineRule="auto"/>
        <w:ind w:right="-7"/>
        <w:jc w:val="both"/>
        <w:rPr>
          <w:rFonts w:ascii="Times New Roman" w:eastAsia="Times New Roman" w:hAnsi="Times New Roman"/>
          <w:lang w:eastAsia="pt-BR"/>
        </w:rPr>
      </w:pPr>
    </w:p>
    <w:p w14:paraId="09D6878D" w14:textId="77777777" w:rsidR="000C1F28" w:rsidRPr="000C1F28" w:rsidRDefault="000C1F28" w:rsidP="000C1F28">
      <w:pPr>
        <w:spacing w:after="0" w:line="240" w:lineRule="auto"/>
        <w:ind w:right="-7"/>
        <w:jc w:val="both"/>
        <w:rPr>
          <w:rFonts w:ascii="Times New Roman" w:eastAsia="Times New Roman" w:hAnsi="Times New Roman"/>
          <w:lang w:eastAsia="pt-BR"/>
        </w:rPr>
      </w:pPr>
      <w:r w:rsidRPr="000C1F28">
        <w:rPr>
          <w:rFonts w:ascii="Times New Roman" w:eastAsia="Times New Roman" w:hAnsi="Times New Roman"/>
          <w:lang w:eastAsia="pt-BR"/>
        </w:rPr>
        <w:t xml:space="preserve">__________, ___ de __________ </w:t>
      </w:r>
      <w:proofErr w:type="spellStart"/>
      <w:r w:rsidRPr="000C1F28">
        <w:rPr>
          <w:rFonts w:ascii="Times New Roman" w:eastAsia="Times New Roman" w:hAnsi="Times New Roman"/>
          <w:lang w:eastAsia="pt-BR"/>
        </w:rPr>
        <w:t>de</w:t>
      </w:r>
      <w:proofErr w:type="spellEnd"/>
      <w:r w:rsidRPr="000C1F28">
        <w:rPr>
          <w:rFonts w:ascii="Times New Roman" w:eastAsia="Times New Roman" w:hAnsi="Times New Roman"/>
          <w:lang w:eastAsia="pt-BR"/>
        </w:rPr>
        <w:t xml:space="preserve"> ____ </w:t>
      </w:r>
    </w:p>
    <w:p w14:paraId="061AD656" w14:textId="77777777" w:rsidR="000C1F28" w:rsidRPr="000C1F28" w:rsidRDefault="000C1F28" w:rsidP="000C1F28">
      <w:pPr>
        <w:spacing w:after="0" w:line="240" w:lineRule="auto"/>
        <w:ind w:right="-7"/>
        <w:jc w:val="both"/>
        <w:rPr>
          <w:rFonts w:ascii="Times New Roman" w:eastAsia="Times New Roman" w:hAnsi="Times New Roman"/>
          <w:lang w:eastAsia="pt-BR"/>
        </w:rPr>
      </w:pPr>
      <w:r w:rsidRPr="000C1F28">
        <w:rPr>
          <w:rFonts w:ascii="Times New Roman" w:eastAsia="Times New Roman" w:hAnsi="Times New Roman"/>
          <w:lang w:eastAsia="pt-BR"/>
        </w:rPr>
        <w:t>(carimbo da empresa, nome e cargo do proponente)</w:t>
      </w:r>
    </w:p>
    <w:p w14:paraId="4E9D57DD" w14:textId="77777777" w:rsidR="000C1F28" w:rsidRPr="000C1F28" w:rsidRDefault="000C1F28" w:rsidP="000C1F28">
      <w:pPr>
        <w:spacing w:after="0" w:line="240" w:lineRule="auto"/>
        <w:ind w:right="-7"/>
        <w:jc w:val="both"/>
        <w:rPr>
          <w:rFonts w:ascii="Times New Roman" w:eastAsia="Times New Roman" w:hAnsi="Times New Roman"/>
          <w:lang w:eastAsia="pt-BR"/>
        </w:rPr>
      </w:pPr>
    </w:p>
    <w:p w14:paraId="0540A316" w14:textId="77777777" w:rsidR="000C1F28" w:rsidRPr="000C1F28" w:rsidRDefault="000C1F28" w:rsidP="000C1F28">
      <w:pPr>
        <w:spacing w:after="0" w:line="240" w:lineRule="auto"/>
        <w:ind w:right="-7"/>
        <w:jc w:val="both"/>
        <w:rPr>
          <w:rFonts w:ascii="Times New Roman" w:eastAsia="Times New Roman" w:hAnsi="Times New Roman"/>
          <w:lang w:eastAsia="pt-BR"/>
        </w:rPr>
      </w:pPr>
    </w:p>
    <w:p w14:paraId="1BBD48C1" w14:textId="77777777" w:rsidR="000C1F28" w:rsidRPr="000C1F28" w:rsidRDefault="000C1F28" w:rsidP="000C1F28">
      <w:pPr>
        <w:spacing w:after="0" w:line="240" w:lineRule="auto"/>
        <w:ind w:right="-7"/>
        <w:jc w:val="both"/>
        <w:rPr>
          <w:rFonts w:ascii="Times New Roman" w:eastAsia="Times New Roman" w:hAnsi="Times New Roman"/>
          <w:lang w:eastAsia="pt-BR"/>
        </w:rPr>
      </w:pPr>
    </w:p>
    <w:p w14:paraId="479CCBB6" w14:textId="77777777" w:rsidR="000C1F28" w:rsidRPr="000C1F28" w:rsidRDefault="000C1F28" w:rsidP="000C1F28">
      <w:pPr>
        <w:spacing w:after="0" w:line="240" w:lineRule="auto"/>
        <w:ind w:right="-7"/>
        <w:jc w:val="both"/>
        <w:rPr>
          <w:rFonts w:ascii="Times New Roman" w:eastAsia="Times New Roman" w:hAnsi="Times New Roman"/>
          <w:lang w:eastAsia="pt-BR"/>
        </w:rPr>
      </w:pPr>
    </w:p>
    <w:p w14:paraId="653FD66A" w14:textId="77777777" w:rsidR="000C1F28" w:rsidRPr="000C1F28" w:rsidRDefault="000C1F28" w:rsidP="000C1F28">
      <w:pPr>
        <w:spacing w:after="0" w:line="240" w:lineRule="auto"/>
        <w:ind w:right="-7"/>
        <w:jc w:val="both"/>
        <w:rPr>
          <w:rFonts w:ascii="Times New Roman" w:eastAsia="Times New Roman" w:hAnsi="Times New Roman"/>
          <w:lang w:eastAsia="pt-BR"/>
        </w:rPr>
      </w:pPr>
    </w:p>
    <w:p w14:paraId="5D117D6B" w14:textId="77777777" w:rsidR="000C1F28" w:rsidRPr="000C1F28" w:rsidRDefault="000C1F28" w:rsidP="000C1F28">
      <w:pPr>
        <w:spacing w:after="0" w:line="240" w:lineRule="auto"/>
        <w:ind w:right="-7"/>
        <w:jc w:val="both"/>
        <w:rPr>
          <w:rFonts w:ascii="Times New Roman" w:eastAsia="Times New Roman" w:hAnsi="Times New Roman"/>
          <w:lang w:eastAsia="pt-BR"/>
        </w:rPr>
      </w:pPr>
    </w:p>
    <w:p w14:paraId="030554B5" w14:textId="77777777" w:rsidR="000C1F28" w:rsidRPr="000C1F28" w:rsidRDefault="000C1F28" w:rsidP="000C1F28">
      <w:pPr>
        <w:spacing w:after="0" w:line="240" w:lineRule="auto"/>
        <w:ind w:right="-7"/>
        <w:jc w:val="both"/>
        <w:rPr>
          <w:rFonts w:ascii="Times New Roman" w:eastAsia="Times New Roman" w:hAnsi="Times New Roman"/>
          <w:lang w:eastAsia="pt-BR"/>
        </w:rPr>
      </w:pPr>
    </w:p>
    <w:p w14:paraId="7E8F4744" w14:textId="77777777" w:rsidR="000C1F28" w:rsidRPr="000C1F28" w:rsidRDefault="000C1F28" w:rsidP="000C1F28">
      <w:pPr>
        <w:spacing w:after="0" w:line="240" w:lineRule="auto"/>
        <w:ind w:right="-7"/>
        <w:jc w:val="both"/>
        <w:rPr>
          <w:rFonts w:ascii="Times New Roman" w:eastAsia="Times New Roman" w:hAnsi="Times New Roman"/>
          <w:lang w:eastAsia="pt-BR"/>
        </w:rPr>
      </w:pPr>
    </w:p>
    <w:p w14:paraId="59ADFFA7" w14:textId="77777777" w:rsidR="000C1F28" w:rsidRPr="000C1F28" w:rsidRDefault="000C1F28" w:rsidP="000C1F28">
      <w:pPr>
        <w:spacing w:after="0" w:line="240" w:lineRule="auto"/>
        <w:ind w:right="-7"/>
        <w:jc w:val="both"/>
        <w:rPr>
          <w:rFonts w:ascii="Times New Roman" w:eastAsia="Times New Roman" w:hAnsi="Times New Roman"/>
          <w:lang w:eastAsia="pt-BR"/>
        </w:rPr>
      </w:pPr>
      <w:r w:rsidRPr="000C1F28">
        <w:rPr>
          <w:rFonts w:ascii="Times New Roman" w:eastAsia="Times New Roman" w:hAnsi="Times New Roman"/>
          <w:lang w:eastAsia="pt-BR"/>
        </w:rPr>
        <w:t xml:space="preserve">OBS: Este documento deverá ser redigido em papel timbrado da licitante. </w:t>
      </w:r>
      <w:r w:rsidRPr="000C1F28">
        <w:rPr>
          <w:rFonts w:ascii="Times New Roman" w:eastAsia="Times New Roman" w:hAnsi="Times New Roman"/>
          <w:lang w:eastAsia="pt-BR"/>
        </w:rPr>
        <w:cr/>
      </w:r>
    </w:p>
    <w:p w14:paraId="0335957E" w14:textId="77777777" w:rsidR="000C1F28" w:rsidRPr="000C1F28" w:rsidRDefault="000C1F28" w:rsidP="000C1F28">
      <w:pPr>
        <w:spacing w:after="0" w:line="240" w:lineRule="auto"/>
        <w:ind w:right="-7"/>
        <w:jc w:val="both"/>
        <w:rPr>
          <w:rFonts w:ascii="Times New Roman" w:eastAsia="Times New Roman" w:hAnsi="Times New Roman"/>
          <w:lang w:eastAsia="pt-BR"/>
        </w:rPr>
      </w:pPr>
    </w:p>
    <w:p w14:paraId="39B4C4DC" w14:textId="77777777" w:rsidR="000C1F28" w:rsidRPr="000C1F28" w:rsidRDefault="000C1F28" w:rsidP="000C1F28">
      <w:pPr>
        <w:spacing w:after="0" w:line="240" w:lineRule="auto"/>
        <w:ind w:right="-7"/>
        <w:jc w:val="both"/>
        <w:rPr>
          <w:rFonts w:ascii="Times New Roman" w:eastAsia="Times New Roman" w:hAnsi="Times New Roman"/>
          <w:lang w:eastAsia="pt-BR"/>
        </w:rPr>
      </w:pPr>
    </w:p>
    <w:p w14:paraId="66F10DB4" w14:textId="77777777" w:rsidR="000C1F28" w:rsidRPr="000C1F28" w:rsidRDefault="000C1F28" w:rsidP="000C1F28">
      <w:pPr>
        <w:spacing w:after="0" w:line="240" w:lineRule="auto"/>
        <w:ind w:right="-7"/>
        <w:jc w:val="both"/>
        <w:rPr>
          <w:rFonts w:ascii="Times New Roman" w:eastAsia="Times New Roman" w:hAnsi="Times New Roman"/>
          <w:lang w:eastAsia="pt-BR"/>
        </w:rPr>
      </w:pPr>
    </w:p>
    <w:p w14:paraId="48A7A4CE" w14:textId="77777777" w:rsidR="000C1F28" w:rsidRPr="000C1F28" w:rsidRDefault="000C1F28" w:rsidP="000C1F28">
      <w:pPr>
        <w:spacing w:after="0" w:line="240" w:lineRule="auto"/>
        <w:ind w:right="-7"/>
        <w:jc w:val="both"/>
        <w:rPr>
          <w:rFonts w:ascii="Times New Roman" w:eastAsia="Times New Roman" w:hAnsi="Times New Roman"/>
          <w:lang w:eastAsia="pt-BR"/>
        </w:rPr>
      </w:pPr>
    </w:p>
    <w:p w14:paraId="626A5AAF" w14:textId="77777777" w:rsidR="000C1F28" w:rsidRDefault="000C1F28" w:rsidP="000C1F28">
      <w:pPr>
        <w:spacing w:after="0" w:line="240" w:lineRule="auto"/>
        <w:ind w:right="-7"/>
        <w:jc w:val="both"/>
        <w:rPr>
          <w:rFonts w:ascii="Times New Roman" w:eastAsia="Times New Roman" w:hAnsi="Times New Roman"/>
          <w:lang w:eastAsia="pt-BR"/>
        </w:rPr>
      </w:pPr>
    </w:p>
    <w:p w14:paraId="2525E256" w14:textId="77777777" w:rsidR="00EB1B05" w:rsidRDefault="00EB1B05" w:rsidP="000C1F28">
      <w:pPr>
        <w:spacing w:after="0" w:line="240" w:lineRule="auto"/>
        <w:ind w:right="-7"/>
        <w:jc w:val="both"/>
        <w:rPr>
          <w:rFonts w:ascii="Times New Roman" w:eastAsia="Times New Roman" w:hAnsi="Times New Roman"/>
          <w:lang w:eastAsia="pt-BR"/>
        </w:rPr>
      </w:pPr>
    </w:p>
    <w:p w14:paraId="3968D343" w14:textId="77777777" w:rsidR="00EB1B05" w:rsidRDefault="00EB1B05" w:rsidP="000C1F28">
      <w:pPr>
        <w:spacing w:after="0" w:line="240" w:lineRule="auto"/>
        <w:ind w:right="-7"/>
        <w:jc w:val="both"/>
        <w:rPr>
          <w:rFonts w:ascii="Times New Roman" w:eastAsia="Times New Roman" w:hAnsi="Times New Roman"/>
          <w:lang w:eastAsia="pt-BR"/>
        </w:rPr>
      </w:pPr>
    </w:p>
    <w:p w14:paraId="057D78E6" w14:textId="77777777" w:rsidR="00EB1B05" w:rsidRDefault="00EB1B05" w:rsidP="000C1F28">
      <w:pPr>
        <w:spacing w:after="0" w:line="240" w:lineRule="auto"/>
        <w:ind w:right="-7"/>
        <w:jc w:val="both"/>
        <w:rPr>
          <w:rFonts w:ascii="Times New Roman" w:eastAsia="Times New Roman" w:hAnsi="Times New Roman"/>
          <w:lang w:eastAsia="pt-BR"/>
        </w:rPr>
      </w:pPr>
    </w:p>
    <w:p w14:paraId="3993D4F0" w14:textId="77777777" w:rsidR="00EB1B05" w:rsidRDefault="00EB1B05" w:rsidP="000C1F28">
      <w:pPr>
        <w:spacing w:after="0" w:line="240" w:lineRule="auto"/>
        <w:ind w:right="-7"/>
        <w:jc w:val="both"/>
        <w:rPr>
          <w:rFonts w:ascii="Times New Roman" w:eastAsia="Times New Roman" w:hAnsi="Times New Roman"/>
          <w:lang w:eastAsia="pt-BR"/>
        </w:rPr>
      </w:pPr>
    </w:p>
    <w:p w14:paraId="775CDCAB" w14:textId="77777777" w:rsidR="00EB1B05" w:rsidRDefault="00EB1B05" w:rsidP="000C1F28">
      <w:pPr>
        <w:spacing w:after="0" w:line="240" w:lineRule="auto"/>
        <w:ind w:right="-7"/>
        <w:jc w:val="both"/>
        <w:rPr>
          <w:rFonts w:ascii="Times New Roman" w:eastAsia="Times New Roman" w:hAnsi="Times New Roman"/>
          <w:lang w:eastAsia="pt-BR"/>
        </w:rPr>
      </w:pPr>
    </w:p>
    <w:p w14:paraId="408A7206" w14:textId="77777777" w:rsidR="00EB1B05" w:rsidRDefault="00EB1B05" w:rsidP="000C1F28">
      <w:pPr>
        <w:spacing w:after="0" w:line="240" w:lineRule="auto"/>
        <w:ind w:right="-7"/>
        <w:jc w:val="both"/>
        <w:rPr>
          <w:rFonts w:ascii="Times New Roman" w:eastAsia="Times New Roman" w:hAnsi="Times New Roman"/>
          <w:lang w:eastAsia="pt-BR"/>
        </w:rPr>
      </w:pPr>
    </w:p>
    <w:p w14:paraId="1A452B38" w14:textId="77777777" w:rsidR="00EB1B05" w:rsidRPr="000C1F28" w:rsidRDefault="00EB1B05" w:rsidP="000C1F28">
      <w:pPr>
        <w:spacing w:after="0" w:line="240" w:lineRule="auto"/>
        <w:ind w:right="-7"/>
        <w:jc w:val="both"/>
        <w:rPr>
          <w:rFonts w:ascii="Times New Roman" w:eastAsia="Times New Roman" w:hAnsi="Times New Roman"/>
          <w:lang w:eastAsia="pt-BR"/>
        </w:rPr>
      </w:pPr>
    </w:p>
    <w:p w14:paraId="6A97D16B" w14:textId="77777777" w:rsidR="000C1F28" w:rsidRPr="000C1F28" w:rsidRDefault="000C1F28" w:rsidP="000C1F28">
      <w:pPr>
        <w:spacing w:after="0" w:line="240" w:lineRule="auto"/>
        <w:ind w:right="-7"/>
        <w:jc w:val="both"/>
        <w:rPr>
          <w:rFonts w:ascii="Times New Roman" w:eastAsia="Times New Roman" w:hAnsi="Times New Roman"/>
          <w:lang w:eastAsia="pt-BR"/>
        </w:rPr>
      </w:pPr>
    </w:p>
    <w:p w14:paraId="5D49DA0C" w14:textId="77777777" w:rsidR="000C1F28" w:rsidRPr="000C1F28" w:rsidRDefault="000C1F28" w:rsidP="000C1F28">
      <w:pPr>
        <w:spacing w:after="0" w:line="240" w:lineRule="auto"/>
        <w:ind w:right="-7"/>
        <w:jc w:val="both"/>
        <w:rPr>
          <w:rFonts w:ascii="Times New Roman" w:eastAsia="Times New Roman" w:hAnsi="Times New Roman"/>
          <w:lang w:eastAsia="pt-BR"/>
        </w:rPr>
      </w:pPr>
    </w:p>
    <w:p w14:paraId="753EF8F0" w14:textId="77777777" w:rsidR="000C1F28" w:rsidRPr="000C1F28" w:rsidRDefault="000C1F28" w:rsidP="000C1F28">
      <w:pPr>
        <w:spacing w:after="0" w:line="240" w:lineRule="auto"/>
        <w:ind w:right="-7"/>
        <w:jc w:val="both"/>
        <w:rPr>
          <w:rFonts w:ascii="Times New Roman" w:eastAsia="Times New Roman" w:hAnsi="Times New Roman"/>
          <w:lang w:eastAsia="pt-BR"/>
        </w:rPr>
      </w:pPr>
    </w:p>
    <w:p w14:paraId="0BE115B0" w14:textId="77777777" w:rsidR="000C1F28" w:rsidRPr="000C1F28" w:rsidRDefault="000C1F28" w:rsidP="000C1F28">
      <w:pPr>
        <w:pBdr>
          <w:top w:val="single" w:sz="4" w:space="1" w:color="auto"/>
          <w:left w:val="single" w:sz="4" w:space="4" w:color="auto"/>
          <w:bottom w:val="single" w:sz="4" w:space="1" w:color="auto"/>
          <w:right w:val="single" w:sz="4" w:space="4" w:color="auto"/>
        </w:pBdr>
        <w:spacing w:after="0" w:line="240" w:lineRule="auto"/>
        <w:ind w:right="-7"/>
        <w:jc w:val="center"/>
        <w:rPr>
          <w:rFonts w:ascii="Times New Roman" w:eastAsia="Times New Roman" w:hAnsi="Times New Roman"/>
          <w:b/>
          <w:lang w:eastAsia="pt-BR"/>
        </w:rPr>
      </w:pPr>
      <w:r w:rsidRPr="000C1F28">
        <w:rPr>
          <w:rFonts w:ascii="Times New Roman" w:eastAsia="Times New Roman" w:hAnsi="Times New Roman"/>
          <w:b/>
          <w:lang w:eastAsia="pt-BR"/>
        </w:rPr>
        <w:t>ANEXO VII</w:t>
      </w:r>
    </w:p>
    <w:p w14:paraId="5509B636" w14:textId="77777777" w:rsidR="000C1F28" w:rsidRPr="000C1F28" w:rsidRDefault="000C1F28" w:rsidP="000C1F28">
      <w:pPr>
        <w:spacing w:after="0" w:line="240" w:lineRule="auto"/>
        <w:ind w:right="-7"/>
        <w:jc w:val="center"/>
        <w:rPr>
          <w:rFonts w:ascii="Times New Roman" w:eastAsia="Times New Roman" w:hAnsi="Times New Roman"/>
          <w:lang w:eastAsia="pt-BR"/>
        </w:rPr>
      </w:pPr>
    </w:p>
    <w:p w14:paraId="70A01513" w14:textId="77777777" w:rsidR="000C1F28" w:rsidRPr="000C1F28" w:rsidRDefault="000C1F28" w:rsidP="000C1F28">
      <w:pPr>
        <w:spacing w:after="0" w:line="240" w:lineRule="auto"/>
        <w:ind w:right="-7"/>
        <w:jc w:val="center"/>
        <w:rPr>
          <w:rFonts w:ascii="Times New Roman" w:eastAsia="Times New Roman" w:hAnsi="Times New Roman"/>
          <w:lang w:eastAsia="pt-BR"/>
        </w:rPr>
      </w:pPr>
    </w:p>
    <w:p w14:paraId="4855637A" w14:textId="77777777" w:rsidR="000C1F28" w:rsidRPr="000C1F28" w:rsidRDefault="000C1F28" w:rsidP="000C1F28">
      <w:pPr>
        <w:spacing w:after="0" w:line="240" w:lineRule="auto"/>
        <w:ind w:right="-7"/>
        <w:jc w:val="center"/>
        <w:rPr>
          <w:rFonts w:ascii="Times New Roman" w:eastAsia="Times New Roman" w:hAnsi="Times New Roman"/>
          <w:lang w:eastAsia="pt-BR"/>
        </w:rPr>
      </w:pPr>
    </w:p>
    <w:p w14:paraId="0ED6169D" w14:textId="77777777" w:rsidR="000C1F28" w:rsidRPr="000C1F28" w:rsidRDefault="000C1F28" w:rsidP="000C1F28">
      <w:pPr>
        <w:spacing w:after="0" w:line="240" w:lineRule="auto"/>
        <w:ind w:right="-7"/>
        <w:jc w:val="center"/>
        <w:rPr>
          <w:rFonts w:ascii="Times New Roman" w:eastAsia="Times New Roman" w:hAnsi="Times New Roman"/>
          <w:lang w:eastAsia="pt-BR"/>
        </w:rPr>
      </w:pPr>
    </w:p>
    <w:p w14:paraId="462E4FF7" w14:textId="77777777" w:rsidR="000C1F28" w:rsidRPr="000C1F28" w:rsidRDefault="000C1F28" w:rsidP="000C1F28">
      <w:pPr>
        <w:spacing w:after="0" w:line="240" w:lineRule="auto"/>
        <w:ind w:right="-7"/>
        <w:jc w:val="center"/>
        <w:rPr>
          <w:rFonts w:ascii="Times New Roman" w:eastAsia="Times New Roman" w:hAnsi="Times New Roman"/>
          <w:b/>
          <w:lang w:eastAsia="pt-BR"/>
        </w:rPr>
      </w:pPr>
      <w:r w:rsidRPr="000C1F28">
        <w:rPr>
          <w:rFonts w:ascii="Times New Roman" w:eastAsia="Times New Roman" w:hAnsi="Times New Roman"/>
          <w:b/>
          <w:lang w:eastAsia="pt-BR"/>
        </w:rPr>
        <w:t>MODELO DE DECLARAÇÃO DE SITUAÇÃO REGULAR PERANTE O MINISTÉRIO DO TRABALHO</w:t>
      </w:r>
    </w:p>
    <w:p w14:paraId="79BE82C8" w14:textId="77777777" w:rsidR="000C1F28" w:rsidRPr="000C1F28" w:rsidRDefault="000C1F28" w:rsidP="000C1F28">
      <w:pPr>
        <w:spacing w:after="0" w:line="240" w:lineRule="auto"/>
        <w:ind w:right="-7"/>
        <w:jc w:val="both"/>
        <w:rPr>
          <w:rFonts w:ascii="Times New Roman" w:eastAsia="Times New Roman" w:hAnsi="Times New Roman"/>
          <w:lang w:eastAsia="pt-BR"/>
        </w:rPr>
      </w:pPr>
    </w:p>
    <w:p w14:paraId="1CAC1A82" w14:textId="77777777" w:rsidR="000C1F28" w:rsidRPr="000C1F28" w:rsidRDefault="000C1F28" w:rsidP="000C1F28">
      <w:pPr>
        <w:spacing w:after="0" w:line="240" w:lineRule="auto"/>
        <w:ind w:right="-7"/>
        <w:jc w:val="both"/>
        <w:rPr>
          <w:rFonts w:ascii="Times New Roman" w:eastAsia="Times New Roman" w:hAnsi="Times New Roman"/>
          <w:lang w:eastAsia="pt-BR"/>
        </w:rPr>
      </w:pPr>
    </w:p>
    <w:p w14:paraId="1181BDC7" w14:textId="77777777" w:rsidR="000C1F28" w:rsidRPr="000C1F28" w:rsidRDefault="000C1F28" w:rsidP="000C1F28">
      <w:pPr>
        <w:spacing w:after="0" w:line="240" w:lineRule="auto"/>
        <w:ind w:right="-7"/>
        <w:jc w:val="both"/>
        <w:rPr>
          <w:rFonts w:ascii="Times New Roman" w:eastAsia="Times New Roman" w:hAnsi="Times New Roman"/>
          <w:lang w:eastAsia="pt-BR"/>
        </w:rPr>
      </w:pPr>
    </w:p>
    <w:p w14:paraId="395A38E2" w14:textId="77777777" w:rsidR="000C1F28" w:rsidRPr="000C1F28" w:rsidRDefault="000C1F28" w:rsidP="000C1F28">
      <w:pPr>
        <w:spacing w:after="0" w:line="240" w:lineRule="auto"/>
        <w:ind w:right="-7"/>
        <w:jc w:val="both"/>
        <w:rPr>
          <w:rFonts w:ascii="Times New Roman" w:eastAsia="Times New Roman" w:hAnsi="Times New Roman"/>
          <w:lang w:eastAsia="pt-BR"/>
        </w:rPr>
      </w:pPr>
    </w:p>
    <w:p w14:paraId="55451BC7" w14:textId="77777777" w:rsidR="000C1F28" w:rsidRPr="000C1F28" w:rsidRDefault="000C1F28" w:rsidP="000C1F28">
      <w:pPr>
        <w:spacing w:after="0" w:line="240" w:lineRule="auto"/>
        <w:ind w:right="-7"/>
        <w:jc w:val="both"/>
        <w:rPr>
          <w:rFonts w:ascii="Times New Roman" w:eastAsia="Times New Roman" w:hAnsi="Times New Roman"/>
          <w:lang w:eastAsia="pt-BR"/>
        </w:rPr>
      </w:pPr>
    </w:p>
    <w:p w14:paraId="57478DCA" w14:textId="77777777" w:rsidR="000C1F28" w:rsidRPr="000C1F28" w:rsidRDefault="000C1F28" w:rsidP="000C1F28">
      <w:pPr>
        <w:spacing w:after="0" w:line="240" w:lineRule="auto"/>
        <w:ind w:right="-7"/>
        <w:jc w:val="both"/>
        <w:rPr>
          <w:rFonts w:ascii="Times New Roman" w:eastAsia="Times New Roman" w:hAnsi="Times New Roman"/>
          <w:lang w:eastAsia="pt-BR"/>
        </w:rPr>
      </w:pPr>
    </w:p>
    <w:p w14:paraId="6F1758D2" w14:textId="77777777" w:rsidR="000C1F28" w:rsidRPr="000C1F28" w:rsidRDefault="000C1F28" w:rsidP="000C1F28">
      <w:pPr>
        <w:spacing w:after="0" w:line="240" w:lineRule="auto"/>
        <w:ind w:right="-7"/>
        <w:jc w:val="both"/>
        <w:rPr>
          <w:rFonts w:ascii="Times New Roman" w:eastAsia="Times New Roman" w:hAnsi="Times New Roman"/>
          <w:lang w:eastAsia="pt-BR"/>
        </w:rPr>
      </w:pPr>
    </w:p>
    <w:p w14:paraId="6DB75358" w14:textId="77777777" w:rsidR="000C1F28" w:rsidRPr="000C1F28" w:rsidRDefault="000C1F28" w:rsidP="000C1F28">
      <w:pPr>
        <w:spacing w:after="0" w:line="240" w:lineRule="auto"/>
        <w:ind w:right="-7"/>
        <w:jc w:val="both"/>
        <w:rPr>
          <w:rFonts w:ascii="Times New Roman" w:eastAsia="Times New Roman" w:hAnsi="Times New Roman"/>
          <w:b/>
          <w:lang w:eastAsia="pt-BR"/>
        </w:rPr>
      </w:pPr>
      <w:r w:rsidRPr="000C1F28">
        <w:rPr>
          <w:rFonts w:ascii="Times New Roman" w:eastAsia="Times New Roman" w:hAnsi="Times New Roman"/>
          <w:b/>
          <w:lang w:eastAsia="pt-BR"/>
        </w:rPr>
        <w:t xml:space="preserve">Referência: Pregão nº </w:t>
      </w:r>
      <w:r w:rsidR="00C767F2">
        <w:rPr>
          <w:rFonts w:ascii="Times New Roman" w:eastAsia="Times New Roman" w:hAnsi="Times New Roman"/>
          <w:b/>
          <w:lang w:eastAsia="pt-BR"/>
        </w:rPr>
        <w:t>012</w:t>
      </w:r>
      <w:r w:rsidRPr="000C1F28">
        <w:rPr>
          <w:rFonts w:ascii="Times New Roman" w:eastAsia="Times New Roman" w:hAnsi="Times New Roman"/>
          <w:b/>
          <w:lang w:eastAsia="pt-BR"/>
        </w:rPr>
        <w:t>/</w:t>
      </w:r>
      <w:r w:rsidR="00C07B83">
        <w:rPr>
          <w:rFonts w:ascii="Times New Roman" w:eastAsia="Times New Roman" w:hAnsi="Times New Roman"/>
          <w:b/>
          <w:lang w:eastAsia="pt-BR"/>
        </w:rPr>
        <w:t>2022</w:t>
      </w:r>
    </w:p>
    <w:p w14:paraId="2D0535E8" w14:textId="77777777" w:rsidR="000C1F28" w:rsidRPr="000C1F28" w:rsidRDefault="000C1F28" w:rsidP="000C1F28">
      <w:pPr>
        <w:spacing w:after="0" w:line="240" w:lineRule="auto"/>
        <w:ind w:right="-7"/>
        <w:jc w:val="both"/>
        <w:rPr>
          <w:rFonts w:ascii="Times New Roman" w:eastAsia="Times New Roman" w:hAnsi="Times New Roman"/>
          <w:lang w:eastAsia="pt-BR"/>
        </w:rPr>
      </w:pPr>
    </w:p>
    <w:p w14:paraId="3BF1BE27" w14:textId="77777777" w:rsidR="000C1F28" w:rsidRPr="000C1F28" w:rsidRDefault="000C1F28" w:rsidP="000C1F28">
      <w:pPr>
        <w:spacing w:after="0" w:line="240" w:lineRule="auto"/>
        <w:ind w:right="-7"/>
        <w:jc w:val="both"/>
        <w:rPr>
          <w:rFonts w:ascii="Times New Roman" w:eastAsia="Times New Roman" w:hAnsi="Times New Roman"/>
          <w:lang w:eastAsia="pt-BR"/>
        </w:rPr>
      </w:pPr>
    </w:p>
    <w:p w14:paraId="4418B2D6" w14:textId="77777777" w:rsidR="000C1F28" w:rsidRPr="000C1F28" w:rsidRDefault="000C1F28" w:rsidP="000C1F28">
      <w:pPr>
        <w:spacing w:after="0" w:line="240" w:lineRule="auto"/>
        <w:ind w:right="-7"/>
        <w:jc w:val="both"/>
        <w:rPr>
          <w:rFonts w:ascii="Times New Roman" w:eastAsia="Times New Roman" w:hAnsi="Times New Roman"/>
          <w:lang w:eastAsia="pt-BR"/>
        </w:rPr>
      </w:pPr>
    </w:p>
    <w:p w14:paraId="02919F53" w14:textId="77777777" w:rsidR="000C1F28" w:rsidRPr="000C1F28" w:rsidRDefault="000C1F28" w:rsidP="000C1F28">
      <w:pPr>
        <w:spacing w:after="0" w:line="240" w:lineRule="auto"/>
        <w:ind w:right="-7"/>
        <w:jc w:val="both"/>
        <w:rPr>
          <w:rFonts w:ascii="Times New Roman" w:eastAsia="Times New Roman" w:hAnsi="Times New Roman"/>
          <w:lang w:eastAsia="pt-BR"/>
        </w:rPr>
      </w:pPr>
    </w:p>
    <w:p w14:paraId="2799F5FD" w14:textId="77777777" w:rsidR="000C1F28" w:rsidRPr="000C1F28" w:rsidRDefault="000C1F28" w:rsidP="000C1F28">
      <w:pPr>
        <w:spacing w:after="0" w:line="240" w:lineRule="auto"/>
        <w:ind w:right="-7"/>
        <w:jc w:val="both"/>
        <w:rPr>
          <w:rFonts w:ascii="Times New Roman" w:eastAsia="Times New Roman" w:hAnsi="Times New Roman"/>
          <w:lang w:eastAsia="pt-BR"/>
        </w:rPr>
      </w:pPr>
    </w:p>
    <w:p w14:paraId="587EC5A6" w14:textId="77777777" w:rsidR="000C1F28" w:rsidRPr="000C1F28" w:rsidRDefault="000C1F28" w:rsidP="000C1F28">
      <w:pPr>
        <w:spacing w:after="0" w:line="360" w:lineRule="auto"/>
        <w:ind w:right="-6" w:firstLine="709"/>
        <w:jc w:val="both"/>
        <w:rPr>
          <w:rFonts w:ascii="Times New Roman" w:eastAsia="Times New Roman" w:hAnsi="Times New Roman"/>
          <w:lang w:eastAsia="pt-BR"/>
        </w:rPr>
      </w:pPr>
      <w:r w:rsidRPr="000C1F28">
        <w:rPr>
          <w:rFonts w:ascii="Times New Roman" w:eastAsia="Times New Roman" w:hAnsi="Times New Roman"/>
          <w:lang w:eastAsia="pt-BR"/>
        </w:rPr>
        <w:t xml:space="preserve">Eu (nome completo, CPF, RG), representante legal da empresa (nome da pessoa jurídica, CNPJ, endereço), interessada em participar da licitação, em referência, realizada pela Prefeitura Municipal de Guatapará, declaro, sob as penas da lei, que, nos termos do §6º do artigo 27 da Lei nº 6544, de novembro de 1989, que a empresa supra citada, encontra-se em situação regular perante o Ministério do Trabalho, no que se refere à observância do disposto no inciso XXXIII, do artigo 7º da Constituição Federal. </w:t>
      </w:r>
    </w:p>
    <w:p w14:paraId="127160E0" w14:textId="77777777" w:rsidR="000C1F28" w:rsidRPr="000C1F28" w:rsidRDefault="000C1F28" w:rsidP="000C1F28">
      <w:pPr>
        <w:spacing w:after="0" w:line="360" w:lineRule="auto"/>
        <w:ind w:right="-6"/>
        <w:jc w:val="both"/>
        <w:rPr>
          <w:rFonts w:ascii="Times New Roman" w:eastAsia="Times New Roman" w:hAnsi="Times New Roman"/>
          <w:lang w:eastAsia="pt-BR"/>
        </w:rPr>
      </w:pPr>
    </w:p>
    <w:p w14:paraId="229E369C" w14:textId="77777777" w:rsidR="000C1F28" w:rsidRPr="000C1F28" w:rsidRDefault="000C1F28" w:rsidP="000C1F28">
      <w:pPr>
        <w:spacing w:after="0" w:line="240" w:lineRule="auto"/>
        <w:ind w:right="-7"/>
        <w:jc w:val="both"/>
        <w:rPr>
          <w:rFonts w:ascii="Times New Roman" w:eastAsia="Times New Roman" w:hAnsi="Times New Roman"/>
          <w:lang w:eastAsia="pt-BR"/>
        </w:rPr>
      </w:pPr>
    </w:p>
    <w:p w14:paraId="2AA1D238" w14:textId="77777777" w:rsidR="000C1F28" w:rsidRPr="000C1F28" w:rsidRDefault="000C1F28" w:rsidP="000C1F28">
      <w:pPr>
        <w:spacing w:after="0" w:line="240" w:lineRule="auto"/>
        <w:ind w:right="-7"/>
        <w:jc w:val="both"/>
        <w:rPr>
          <w:rFonts w:ascii="Times New Roman" w:eastAsia="Times New Roman" w:hAnsi="Times New Roman"/>
          <w:lang w:eastAsia="pt-BR"/>
        </w:rPr>
      </w:pPr>
      <w:r w:rsidRPr="000C1F28">
        <w:rPr>
          <w:rFonts w:ascii="Times New Roman" w:eastAsia="Times New Roman" w:hAnsi="Times New Roman"/>
          <w:lang w:eastAsia="pt-BR"/>
        </w:rPr>
        <w:t>Cidade, dia/mês/ano</w:t>
      </w:r>
    </w:p>
    <w:p w14:paraId="1D0A7621" w14:textId="77777777" w:rsidR="000C1F28" w:rsidRPr="000C1F28" w:rsidRDefault="000C1F28" w:rsidP="000C1F28">
      <w:pPr>
        <w:spacing w:after="0" w:line="240" w:lineRule="auto"/>
        <w:ind w:right="-7"/>
        <w:jc w:val="both"/>
        <w:rPr>
          <w:rFonts w:ascii="Times New Roman" w:eastAsia="Times New Roman" w:hAnsi="Times New Roman"/>
          <w:lang w:eastAsia="pt-BR"/>
        </w:rPr>
      </w:pPr>
    </w:p>
    <w:p w14:paraId="356283EA" w14:textId="77777777" w:rsidR="000C1F28" w:rsidRPr="000C1F28" w:rsidRDefault="000C1F28" w:rsidP="000C1F28">
      <w:pPr>
        <w:spacing w:after="0" w:line="240" w:lineRule="auto"/>
        <w:ind w:right="-7"/>
        <w:jc w:val="both"/>
        <w:rPr>
          <w:rFonts w:ascii="Times New Roman" w:eastAsia="Times New Roman" w:hAnsi="Times New Roman"/>
          <w:lang w:eastAsia="pt-BR"/>
        </w:rPr>
      </w:pPr>
    </w:p>
    <w:p w14:paraId="1F6B7D21" w14:textId="77777777" w:rsidR="000C1F28" w:rsidRPr="000C1F28" w:rsidRDefault="000C1F28" w:rsidP="000C1F28">
      <w:pPr>
        <w:spacing w:after="0" w:line="240" w:lineRule="auto"/>
        <w:ind w:right="-7"/>
        <w:jc w:val="both"/>
        <w:rPr>
          <w:rFonts w:ascii="Times New Roman" w:eastAsia="Times New Roman" w:hAnsi="Times New Roman"/>
          <w:lang w:eastAsia="pt-BR"/>
        </w:rPr>
      </w:pPr>
      <w:r w:rsidRPr="000C1F28">
        <w:rPr>
          <w:rFonts w:ascii="Times New Roman" w:eastAsia="Times New Roman" w:hAnsi="Times New Roman"/>
          <w:lang w:eastAsia="pt-BR"/>
        </w:rPr>
        <w:t xml:space="preserve">_________________________________ </w:t>
      </w:r>
    </w:p>
    <w:p w14:paraId="79AC1BA6" w14:textId="77777777" w:rsidR="000C1F28" w:rsidRPr="000C1F28" w:rsidRDefault="000C1F28" w:rsidP="000C1F28">
      <w:pPr>
        <w:spacing w:after="0" w:line="240" w:lineRule="auto"/>
        <w:ind w:right="-7"/>
        <w:jc w:val="both"/>
        <w:rPr>
          <w:rFonts w:ascii="Times New Roman" w:eastAsia="Times New Roman" w:hAnsi="Times New Roman"/>
          <w:lang w:eastAsia="pt-BR"/>
        </w:rPr>
      </w:pPr>
      <w:r w:rsidRPr="000C1F28">
        <w:rPr>
          <w:rFonts w:ascii="Times New Roman" w:eastAsia="Times New Roman" w:hAnsi="Times New Roman"/>
          <w:lang w:eastAsia="pt-BR"/>
        </w:rPr>
        <w:lastRenderedPageBreak/>
        <w:t xml:space="preserve">Assinatura do representante legal </w:t>
      </w:r>
    </w:p>
    <w:p w14:paraId="5AADA624" w14:textId="77777777" w:rsidR="000C1F28" w:rsidRPr="000C1F28" w:rsidRDefault="000C1F28" w:rsidP="000C1F28">
      <w:pPr>
        <w:spacing w:after="0" w:line="240" w:lineRule="auto"/>
        <w:ind w:right="-7"/>
        <w:jc w:val="both"/>
        <w:rPr>
          <w:rFonts w:ascii="Times New Roman" w:eastAsia="Times New Roman" w:hAnsi="Times New Roman"/>
          <w:lang w:eastAsia="pt-BR"/>
        </w:rPr>
      </w:pPr>
    </w:p>
    <w:p w14:paraId="52CB9037" w14:textId="77777777" w:rsidR="000C1F28" w:rsidRPr="000C1F28" w:rsidRDefault="000C1F28" w:rsidP="000C1F28">
      <w:pPr>
        <w:spacing w:after="0" w:line="240" w:lineRule="auto"/>
        <w:ind w:right="-7"/>
        <w:jc w:val="both"/>
        <w:rPr>
          <w:rFonts w:ascii="Times New Roman" w:eastAsia="Times New Roman" w:hAnsi="Times New Roman"/>
          <w:lang w:eastAsia="pt-BR"/>
        </w:rPr>
      </w:pPr>
      <w:r w:rsidRPr="000C1F28">
        <w:rPr>
          <w:rFonts w:ascii="Times New Roman" w:eastAsia="Times New Roman" w:hAnsi="Times New Roman"/>
          <w:lang w:eastAsia="pt-BR"/>
        </w:rPr>
        <w:t xml:space="preserve">OBS: Este documento deverá ser redigido em papel timbrado da licitante </w:t>
      </w:r>
      <w:r w:rsidRPr="000C1F28">
        <w:rPr>
          <w:rFonts w:ascii="Times New Roman" w:eastAsia="Times New Roman" w:hAnsi="Times New Roman"/>
          <w:lang w:eastAsia="pt-BR"/>
        </w:rPr>
        <w:cr/>
      </w:r>
    </w:p>
    <w:p w14:paraId="66685F5A" w14:textId="77777777" w:rsidR="000C1F28" w:rsidRDefault="000C1F28" w:rsidP="000C1F28">
      <w:pPr>
        <w:spacing w:after="0" w:line="240" w:lineRule="auto"/>
        <w:ind w:right="-7"/>
        <w:jc w:val="both"/>
        <w:rPr>
          <w:rFonts w:ascii="Times New Roman" w:eastAsia="Times New Roman" w:hAnsi="Times New Roman"/>
          <w:lang w:eastAsia="pt-BR"/>
        </w:rPr>
      </w:pPr>
    </w:p>
    <w:p w14:paraId="4D1EE393" w14:textId="77777777" w:rsidR="00EB1B05" w:rsidRDefault="00EB1B05" w:rsidP="000C1F28">
      <w:pPr>
        <w:spacing w:after="0" w:line="240" w:lineRule="auto"/>
        <w:ind w:right="-7"/>
        <w:jc w:val="both"/>
        <w:rPr>
          <w:rFonts w:ascii="Times New Roman" w:eastAsia="Times New Roman" w:hAnsi="Times New Roman"/>
          <w:lang w:eastAsia="pt-BR"/>
        </w:rPr>
      </w:pPr>
    </w:p>
    <w:p w14:paraId="350D5D1D" w14:textId="77777777" w:rsidR="00EB1B05" w:rsidRDefault="00EB1B05" w:rsidP="000C1F28">
      <w:pPr>
        <w:spacing w:after="0" w:line="240" w:lineRule="auto"/>
        <w:ind w:right="-7"/>
        <w:jc w:val="both"/>
        <w:rPr>
          <w:rFonts w:ascii="Times New Roman" w:eastAsia="Times New Roman" w:hAnsi="Times New Roman"/>
          <w:lang w:eastAsia="pt-BR"/>
        </w:rPr>
      </w:pPr>
    </w:p>
    <w:p w14:paraId="5CB9EBCA" w14:textId="77777777" w:rsidR="00EB1B05" w:rsidRDefault="00EB1B05" w:rsidP="000C1F28">
      <w:pPr>
        <w:spacing w:after="0" w:line="240" w:lineRule="auto"/>
        <w:ind w:right="-7"/>
        <w:jc w:val="both"/>
        <w:rPr>
          <w:rFonts w:ascii="Times New Roman" w:eastAsia="Times New Roman" w:hAnsi="Times New Roman"/>
          <w:lang w:eastAsia="pt-BR"/>
        </w:rPr>
      </w:pPr>
    </w:p>
    <w:p w14:paraId="63977E72" w14:textId="77777777" w:rsidR="00EB1B05" w:rsidRDefault="00EB1B05" w:rsidP="000C1F28">
      <w:pPr>
        <w:spacing w:after="0" w:line="240" w:lineRule="auto"/>
        <w:ind w:right="-7"/>
        <w:jc w:val="both"/>
        <w:rPr>
          <w:rFonts w:ascii="Times New Roman" w:eastAsia="Times New Roman" w:hAnsi="Times New Roman"/>
          <w:lang w:eastAsia="pt-BR"/>
        </w:rPr>
      </w:pPr>
    </w:p>
    <w:p w14:paraId="45DAC1FE" w14:textId="77777777" w:rsidR="00EB1B05" w:rsidRDefault="00EB1B05" w:rsidP="000C1F28">
      <w:pPr>
        <w:spacing w:after="0" w:line="240" w:lineRule="auto"/>
        <w:ind w:right="-7"/>
        <w:jc w:val="both"/>
        <w:rPr>
          <w:rFonts w:ascii="Times New Roman" w:eastAsia="Times New Roman" w:hAnsi="Times New Roman"/>
          <w:lang w:eastAsia="pt-BR"/>
        </w:rPr>
      </w:pPr>
    </w:p>
    <w:p w14:paraId="7450FA4C" w14:textId="77777777" w:rsidR="00EB1B05" w:rsidRPr="000C1F28" w:rsidRDefault="00EB1B05" w:rsidP="000C1F28">
      <w:pPr>
        <w:spacing w:after="0" w:line="240" w:lineRule="auto"/>
        <w:ind w:right="-7"/>
        <w:jc w:val="both"/>
        <w:rPr>
          <w:rFonts w:ascii="Times New Roman" w:eastAsia="Times New Roman" w:hAnsi="Times New Roman"/>
          <w:lang w:eastAsia="pt-BR"/>
        </w:rPr>
      </w:pPr>
    </w:p>
    <w:p w14:paraId="619F2B52" w14:textId="77777777" w:rsidR="000C1F28" w:rsidRPr="000C1F28" w:rsidRDefault="000C1F28" w:rsidP="000C1F28">
      <w:pPr>
        <w:spacing w:after="0" w:line="240" w:lineRule="auto"/>
        <w:ind w:right="-7"/>
        <w:jc w:val="both"/>
        <w:rPr>
          <w:rFonts w:ascii="Times New Roman" w:eastAsia="Times New Roman" w:hAnsi="Times New Roman"/>
          <w:b/>
          <w:lang w:eastAsia="pt-BR"/>
        </w:rPr>
      </w:pPr>
    </w:p>
    <w:p w14:paraId="324DD06B" w14:textId="77777777" w:rsidR="000C1F28" w:rsidRPr="000C1F28" w:rsidRDefault="000C1F28" w:rsidP="000C1F2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b/>
          <w:lang w:eastAsia="pt-BR"/>
        </w:rPr>
      </w:pPr>
      <w:r w:rsidRPr="000C1F28">
        <w:rPr>
          <w:rFonts w:ascii="Times New Roman" w:eastAsia="Times New Roman" w:hAnsi="Times New Roman"/>
          <w:b/>
          <w:lang w:eastAsia="pt-BR"/>
        </w:rPr>
        <w:t>ANEXO VIII</w:t>
      </w:r>
    </w:p>
    <w:p w14:paraId="6E41545D" w14:textId="77777777" w:rsidR="000C1F28" w:rsidRPr="000C1F28" w:rsidRDefault="000C1F28" w:rsidP="000C1F28">
      <w:pPr>
        <w:spacing w:after="0" w:line="240" w:lineRule="auto"/>
        <w:jc w:val="center"/>
        <w:rPr>
          <w:rFonts w:ascii="Times New Roman" w:eastAsia="Times New Roman" w:hAnsi="Times New Roman"/>
          <w:b/>
          <w:lang w:eastAsia="pt-BR"/>
        </w:rPr>
      </w:pPr>
    </w:p>
    <w:p w14:paraId="5B4E562A" w14:textId="77777777" w:rsidR="00C07B83" w:rsidRPr="00E7783E" w:rsidRDefault="00C07B83" w:rsidP="00C07B83">
      <w:pPr>
        <w:spacing w:after="120" w:line="240" w:lineRule="auto"/>
        <w:jc w:val="center"/>
        <w:rPr>
          <w:rFonts w:ascii="Georgia" w:eastAsiaTheme="minorEastAsia" w:hAnsi="Georgia" w:cstheme="minorHAnsi"/>
          <w:b/>
          <w:bCs/>
          <w:sz w:val="20"/>
          <w:szCs w:val="20"/>
          <w:u w:val="single"/>
          <w:lang w:eastAsia="pt-BR"/>
        </w:rPr>
      </w:pPr>
      <w:r w:rsidRPr="00E7783E">
        <w:rPr>
          <w:rFonts w:ascii="Georgia" w:eastAsiaTheme="minorEastAsia" w:hAnsi="Georgia" w:cstheme="minorHAnsi"/>
          <w:b/>
          <w:bCs/>
          <w:sz w:val="20"/>
          <w:szCs w:val="20"/>
          <w:u w:val="single"/>
          <w:lang w:eastAsia="pt-BR"/>
        </w:rPr>
        <w:t>MINUTA DO CONTRATO</w:t>
      </w:r>
    </w:p>
    <w:p w14:paraId="674C7620" w14:textId="77777777" w:rsidR="00C07B83" w:rsidRPr="00E7783E" w:rsidRDefault="00C07B83" w:rsidP="00C07B83">
      <w:pPr>
        <w:spacing w:after="0" w:line="240" w:lineRule="auto"/>
        <w:jc w:val="center"/>
        <w:rPr>
          <w:rFonts w:ascii="Georgia" w:eastAsiaTheme="minorEastAsia" w:hAnsi="Georgia" w:cstheme="minorHAnsi"/>
          <w:b/>
          <w:bCs/>
          <w:sz w:val="20"/>
          <w:szCs w:val="20"/>
          <w:u w:val="single"/>
          <w:lang w:eastAsia="pt-BR"/>
        </w:rPr>
      </w:pPr>
    </w:p>
    <w:p w14:paraId="7B5CA6E7" w14:textId="77777777" w:rsidR="00C07B83" w:rsidRPr="00E7783E" w:rsidRDefault="00C07B83" w:rsidP="00C07B83">
      <w:pPr>
        <w:spacing w:after="120" w:line="240" w:lineRule="auto"/>
        <w:jc w:val="center"/>
        <w:rPr>
          <w:rFonts w:ascii="Georgia" w:eastAsiaTheme="minorEastAsia" w:hAnsi="Georgia" w:cstheme="minorHAnsi"/>
          <w:b/>
          <w:bCs/>
          <w:sz w:val="20"/>
          <w:szCs w:val="20"/>
          <w:u w:val="single"/>
          <w:lang w:eastAsia="pt-BR"/>
        </w:rPr>
      </w:pPr>
      <w:r w:rsidRPr="00E7783E">
        <w:rPr>
          <w:rFonts w:ascii="Georgia" w:eastAsiaTheme="minorEastAsia" w:hAnsi="Georgia" w:cstheme="minorHAnsi"/>
          <w:b/>
          <w:bCs/>
          <w:sz w:val="20"/>
          <w:szCs w:val="20"/>
          <w:u w:val="single"/>
          <w:lang w:eastAsia="pt-BR"/>
        </w:rPr>
        <w:t xml:space="preserve">PREGÃO PRESENCIAL Nº </w:t>
      </w:r>
      <w:r w:rsidR="00C767F2">
        <w:rPr>
          <w:rFonts w:ascii="Georgia" w:eastAsiaTheme="minorEastAsia" w:hAnsi="Georgia" w:cstheme="minorHAnsi"/>
          <w:b/>
          <w:bCs/>
          <w:sz w:val="20"/>
          <w:szCs w:val="20"/>
          <w:u w:val="single"/>
          <w:lang w:eastAsia="pt-BR"/>
        </w:rPr>
        <w:t>012</w:t>
      </w:r>
      <w:r w:rsidRPr="00E7783E">
        <w:rPr>
          <w:rFonts w:ascii="Georgia" w:eastAsiaTheme="minorEastAsia" w:hAnsi="Georgia" w:cstheme="minorHAnsi"/>
          <w:b/>
          <w:bCs/>
          <w:sz w:val="20"/>
          <w:szCs w:val="20"/>
          <w:u w:val="single"/>
          <w:lang w:eastAsia="pt-BR"/>
        </w:rPr>
        <w:t>/</w:t>
      </w:r>
      <w:r>
        <w:rPr>
          <w:rFonts w:ascii="Georgia" w:eastAsiaTheme="minorEastAsia" w:hAnsi="Georgia" w:cstheme="minorHAnsi"/>
          <w:b/>
          <w:bCs/>
          <w:sz w:val="20"/>
          <w:szCs w:val="20"/>
          <w:u w:val="single"/>
          <w:lang w:eastAsia="pt-BR"/>
        </w:rPr>
        <w:t>2022</w:t>
      </w:r>
    </w:p>
    <w:p w14:paraId="2C7BE0BC" w14:textId="77777777" w:rsidR="00C07B83" w:rsidRPr="00E7783E" w:rsidRDefault="00C07B83" w:rsidP="007835C2">
      <w:pPr>
        <w:spacing w:after="120" w:line="360" w:lineRule="auto"/>
        <w:jc w:val="center"/>
        <w:rPr>
          <w:rFonts w:ascii="Georgia" w:eastAsiaTheme="minorEastAsia" w:hAnsi="Georgia" w:cstheme="minorHAnsi"/>
          <w:b/>
          <w:bCs/>
          <w:sz w:val="20"/>
          <w:szCs w:val="20"/>
          <w:u w:val="single"/>
          <w:lang w:eastAsia="pt-BR"/>
        </w:rPr>
      </w:pPr>
      <w:r w:rsidRPr="00E7783E">
        <w:rPr>
          <w:rFonts w:ascii="Georgia" w:eastAsiaTheme="minorEastAsia" w:hAnsi="Georgia" w:cstheme="minorHAnsi"/>
          <w:b/>
          <w:bCs/>
          <w:sz w:val="20"/>
          <w:szCs w:val="20"/>
          <w:u w:val="single"/>
          <w:lang w:eastAsia="pt-BR"/>
        </w:rPr>
        <w:t xml:space="preserve">PROCESSO Nº </w:t>
      </w:r>
      <w:r w:rsidR="00C767F2">
        <w:rPr>
          <w:rFonts w:ascii="Georgia" w:eastAsiaTheme="minorEastAsia" w:hAnsi="Georgia" w:cstheme="minorHAnsi"/>
          <w:b/>
          <w:bCs/>
          <w:sz w:val="20"/>
          <w:szCs w:val="20"/>
          <w:u w:val="single"/>
          <w:lang w:eastAsia="pt-BR"/>
        </w:rPr>
        <w:t>090</w:t>
      </w:r>
      <w:r w:rsidRPr="00E7783E">
        <w:rPr>
          <w:rFonts w:ascii="Georgia" w:eastAsiaTheme="minorEastAsia" w:hAnsi="Georgia" w:cstheme="minorHAnsi"/>
          <w:b/>
          <w:bCs/>
          <w:sz w:val="20"/>
          <w:szCs w:val="20"/>
          <w:u w:val="single"/>
          <w:lang w:eastAsia="pt-BR"/>
        </w:rPr>
        <w:t>/</w:t>
      </w:r>
      <w:r>
        <w:rPr>
          <w:rFonts w:ascii="Georgia" w:eastAsiaTheme="minorEastAsia" w:hAnsi="Georgia" w:cstheme="minorHAnsi"/>
          <w:b/>
          <w:bCs/>
          <w:sz w:val="20"/>
          <w:szCs w:val="20"/>
          <w:u w:val="single"/>
          <w:lang w:eastAsia="pt-BR"/>
        </w:rPr>
        <w:t>2022</w:t>
      </w:r>
    </w:p>
    <w:p w14:paraId="276946AB" w14:textId="77777777" w:rsidR="00C07B83" w:rsidRPr="00E7783E" w:rsidRDefault="00C07B83" w:rsidP="007835C2">
      <w:pPr>
        <w:spacing w:after="0" w:line="360" w:lineRule="auto"/>
        <w:jc w:val="both"/>
        <w:rPr>
          <w:rFonts w:ascii="Georgia" w:eastAsiaTheme="minorEastAsia" w:hAnsi="Georgia" w:cstheme="minorHAnsi"/>
          <w:b/>
          <w:sz w:val="20"/>
          <w:szCs w:val="20"/>
          <w:lang w:eastAsia="pt-BR"/>
        </w:rPr>
      </w:pPr>
    </w:p>
    <w:p w14:paraId="0CC8D4B5" w14:textId="77777777" w:rsidR="00C07B83" w:rsidRPr="00E7783E" w:rsidRDefault="00C07B83" w:rsidP="007835C2">
      <w:pPr>
        <w:spacing w:after="0" w:line="360" w:lineRule="auto"/>
        <w:jc w:val="both"/>
        <w:rPr>
          <w:rFonts w:ascii="Georgia" w:eastAsiaTheme="minorEastAsia" w:hAnsi="Georgia" w:cstheme="minorHAnsi"/>
          <w:sz w:val="20"/>
          <w:szCs w:val="20"/>
          <w:lang w:eastAsia="pt-BR"/>
        </w:rPr>
      </w:pPr>
      <w:r w:rsidRPr="00E7783E">
        <w:rPr>
          <w:rFonts w:ascii="Georgia" w:eastAsiaTheme="minorEastAsia" w:hAnsi="Georgia" w:cstheme="minorHAnsi"/>
          <w:sz w:val="20"/>
          <w:szCs w:val="20"/>
          <w:lang w:eastAsia="pt-BR"/>
        </w:rPr>
        <w:t xml:space="preserve">No dia **** de ******* de *******, a Prefeitura Municipal de GUATAPARÁ/SP, pessoa jurídica de direito público interno, inscrita no CNPJ/MF sob n.º 48.664.296/0001-71, com sede na Rua Tiradentes 956, Centro, na cidade de Guatapará - SP, neste ato representada pelo Prefeito Municipal, o Sr. Juracy Costa da Silva doravante designada simplesmente de CONTRATANTE e a firma ________________________, inscrita no CNPJ/MF sob n.º ____________, e inscrição estadual n.º ___________, com sede na _________, n.º ___, CEP _______,_________  em _________/__, neste ato representada pelo senhor ____________, _________, ________, _________, residente e domiciliado na _____________, n.º ____, CEP___________, _________ em  ____________/__, portador da cédula de identidade RG. n.º ________  expedida pela Secretaria de Segurança Pública  de ____ e CPF/MF n.º ____________, doravante denominada CONTRATADA, firmam o presente contrato, de acordo com as condições previstas no </w:t>
      </w:r>
      <w:r w:rsidRPr="00E7783E">
        <w:rPr>
          <w:rFonts w:ascii="Georgia" w:eastAsiaTheme="minorEastAsia" w:hAnsi="Georgia" w:cstheme="minorHAnsi"/>
          <w:sz w:val="20"/>
          <w:szCs w:val="20"/>
          <w:u w:val="single"/>
          <w:lang w:eastAsia="pt-BR"/>
        </w:rPr>
        <w:t xml:space="preserve">Processo Licitatório N.º </w:t>
      </w:r>
      <w:r w:rsidR="00C767F2">
        <w:rPr>
          <w:rFonts w:ascii="Georgia" w:eastAsiaTheme="minorEastAsia" w:hAnsi="Georgia" w:cstheme="minorHAnsi"/>
          <w:sz w:val="20"/>
          <w:szCs w:val="20"/>
          <w:u w:val="single"/>
          <w:lang w:eastAsia="pt-BR"/>
        </w:rPr>
        <w:t>090</w:t>
      </w:r>
      <w:r w:rsidRPr="00E7783E">
        <w:rPr>
          <w:rFonts w:ascii="Georgia" w:eastAsiaTheme="minorEastAsia" w:hAnsi="Georgia" w:cstheme="minorHAnsi"/>
          <w:sz w:val="20"/>
          <w:szCs w:val="20"/>
          <w:u w:val="single"/>
          <w:lang w:eastAsia="pt-BR"/>
        </w:rPr>
        <w:t>/</w:t>
      </w:r>
      <w:r>
        <w:rPr>
          <w:rFonts w:ascii="Georgia" w:eastAsiaTheme="minorEastAsia" w:hAnsi="Georgia" w:cstheme="minorHAnsi"/>
          <w:sz w:val="20"/>
          <w:szCs w:val="20"/>
          <w:u w:val="single"/>
          <w:lang w:eastAsia="pt-BR"/>
        </w:rPr>
        <w:t>2022</w:t>
      </w:r>
      <w:r w:rsidRPr="00E7783E">
        <w:rPr>
          <w:rFonts w:ascii="Georgia" w:eastAsiaTheme="minorEastAsia" w:hAnsi="Georgia" w:cstheme="minorHAnsi"/>
          <w:sz w:val="20"/>
          <w:szCs w:val="20"/>
          <w:lang w:eastAsia="pt-BR"/>
        </w:rPr>
        <w:t xml:space="preserve">, modalidade </w:t>
      </w:r>
      <w:r w:rsidRPr="00E7783E">
        <w:rPr>
          <w:rFonts w:ascii="Georgia" w:eastAsiaTheme="minorEastAsia" w:hAnsi="Georgia" w:cstheme="minorHAnsi"/>
          <w:sz w:val="20"/>
          <w:szCs w:val="20"/>
          <w:u w:val="single"/>
          <w:lang w:eastAsia="pt-BR"/>
        </w:rPr>
        <w:t xml:space="preserve"> PREGÃO PRESENCIAL Nº </w:t>
      </w:r>
      <w:r w:rsidR="00C767F2">
        <w:rPr>
          <w:rFonts w:ascii="Georgia" w:eastAsiaTheme="minorEastAsia" w:hAnsi="Georgia" w:cstheme="minorHAnsi"/>
          <w:sz w:val="20"/>
          <w:szCs w:val="20"/>
          <w:u w:val="single"/>
          <w:lang w:eastAsia="pt-BR"/>
        </w:rPr>
        <w:t>012</w:t>
      </w:r>
      <w:r w:rsidRPr="00E7783E">
        <w:rPr>
          <w:rFonts w:ascii="Georgia" w:eastAsiaTheme="minorEastAsia" w:hAnsi="Georgia" w:cstheme="minorHAnsi"/>
          <w:sz w:val="20"/>
          <w:szCs w:val="20"/>
          <w:u w:val="single"/>
          <w:lang w:eastAsia="pt-BR"/>
        </w:rPr>
        <w:t>/</w:t>
      </w:r>
      <w:r>
        <w:rPr>
          <w:rFonts w:ascii="Georgia" w:eastAsiaTheme="minorEastAsia" w:hAnsi="Georgia" w:cstheme="minorHAnsi"/>
          <w:sz w:val="20"/>
          <w:szCs w:val="20"/>
          <w:u w:val="single"/>
          <w:lang w:eastAsia="pt-BR"/>
        </w:rPr>
        <w:t>2022</w:t>
      </w:r>
      <w:r w:rsidRPr="00E7783E">
        <w:rPr>
          <w:rFonts w:ascii="Georgia" w:eastAsiaTheme="minorEastAsia" w:hAnsi="Georgia" w:cstheme="minorHAnsi"/>
          <w:sz w:val="20"/>
          <w:szCs w:val="20"/>
          <w:lang w:eastAsia="pt-BR"/>
        </w:rPr>
        <w:t>, que se regerá pelas Leis n.º 8.666/93, atendidas as cláusulas e condições que se enunciam a seguir:</w:t>
      </w:r>
    </w:p>
    <w:p w14:paraId="0F94DB47" w14:textId="77777777" w:rsidR="00C07B83" w:rsidRPr="00E7783E" w:rsidRDefault="00C07B83" w:rsidP="007835C2">
      <w:pPr>
        <w:spacing w:after="0" w:line="360" w:lineRule="auto"/>
        <w:jc w:val="both"/>
        <w:rPr>
          <w:rFonts w:ascii="Georgia" w:eastAsiaTheme="minorEastAsia" w:hAnsi="Georgia" w:cstheme="minorHAnsi"/>
          <w:sz w:val="20"/>
          <w:szCs w:val="20"/>
          <w:lang w:eastAsia="pt-BR"/>
        </w:rPr>
      </w:pPr>
    </w:p>
    <w:p w14:paraId="5CACFD1F" w14:textId="77777777" w:rsidR="00C07B83" w:rsidRPr="00E7783E" w:rsidRDefault="00C07B83" w:rsidP="007835C2">
      <w:pPr>
        <w:pBdr>
          <w:top w:val="single" w:sz="4" w:space="1" w:color="auto"/>
          <w:left w:val="single" w:sz="4" w:space="4" w:color="auto"/>
          <w:bottom w:val="single" w:sz="4" w:space="1" w:color="auto"/>
          <w:right w:val="single" w:sz="4" w:space="4" w:color="auto"/>
        </w:pBdr>
        <w:spacing w:after="0" w:line="360" w:lineRule="auto"/>
        <w:jc w:val="both"/>
        <w:rPr>
          <w:rFonts w:ascii="Georgia" w:eastAsiaTheme="minorEastAsia" w:hAnsi="Georgia" w:cstheme="minorHAnsi"/>
          <w:b/>
          <w:bCs/>
          <w:sz w:val="20"/>
          <w:szCs w:val="20"/>
          <w:lang w:eastAsia="pt-BR"/>
        </w:rPr>
      </w:pPr>
      <w:r w:rsidRPr="00E7783E">
        <w:rPr>
          <w:rFonts w:ascii="Georgia" w:eastAsiaTheme="minorEastAsia" w:hAnsi="Georgia" w:cstheme="minorHAnsi"/>
          <w:b/>
          <w:bCs/>
          <w:sz w:val="20"/>
          <w:szCs w:val="20"/>
          <w:lang w:eastAsia="pt-BR"/>
        </w:rPr>
        <w:t xml:space="preserve">I </w:t>
      </w:r>
      <w:proofErr w:type="gramStart"/>
      <w:r w:rsidRPr="00E7783E">
        <w:rPr>
          <w:rFonts w:ascii="Georgia" w:eastAsiaTheme="minorEastAsia" w:hAnsi="Georgia" w:cstheme="minorHAnsi"/>
          <w:b/>
          <w:bCs/>
          <w:sz w:val="20"/>
          <w:szCs w:val="20"/>
          <w:lang w:eastAsia="pt-BR"/>
        </w:rPr>
        <w:t>-  DO</w:t>
      </w:r>
      <w:proofErr w:type="gramEnd"/>
      <w:r w:rsidRPr="00E7783E">
        <w:rPr>
          <w:rFonts w:ascii="Georgia" w:eastAsiaTheme="minorEastAsia" w:hAnsi="Georgia" w:cstheme="minorHAnsi"/>
          <w:b/>
          <w:bCs/>
          <w:sz w:val="20"/>
          <w:szCs w:val="20"/>
          <w:lang w:eastAsia="pt-BR"/>
        </w:rPr>
        <w:t xml:space="preserve">  OBJETO</w:t>
      </w:r>
    </w:p>
    <w:p w14:paraId="73776F4B" w14:textId="77777777" w:rsidR="00C07B83" w:rsidRPr="00E7783E" w:rsidRDefault="00C07B83" w:rsidP="007835C2">
      <w:pPr>
        <w:spacing w:after="0" w:line="360" w:lineRule="auto"/>
        <w:jc w:val="both"/>
        <w:rPr>
          <w:rFonts w:ascii="Georgia" w:eastAsiaTheme="minorEastAsia" w:hAnsi="Georgia" w:cstheme="minorHAnsi"/>
          <w:b/>
          <w:bCs/>
          <w:i/>
          <w:sz w:val="20"/>
          <w:szCs w:val="20"/>
          <w:lang w:eastAsia="pt-BR"/>
        </w:rPr>
      </w:pPr>
    </w:p>
    <w:p w14:paraId="47F572B4" w14:textId="77777777" w:rsidR="00C07B83" w:rsidRPr="00E7783E" w:rsidRDefault="00C07B83" w:rsidP="00C767F2">
      <w:pPr>
        <w:numPr>
          <w:ilvl w:val="1"/>
          <w:numId w:val="44"/>
        </w:numPr>
        <w:spacing w:after="0" w:line="360" w:lineRule="auto"/>
        <w:contextualSpacing/>
        <w:jc w:val="both"/>
        <w:rPr>
          <w:rFonts w:ascii="Georgia" w:eastAsiaTheme="minorEastAsia" w:hAnsi="Georgia" w:cstheme="minorHAnsi"/>
          <w:b/>
          <w:sz w:val="20"/>
          <w:szCs w:val="20"/>
          <w:lang w:eastAsia="pt-BR"/>
        </w:rPr>
      </w:pPr>
      <w:r w:rsidRPr="00E7783E">
        <w:rPr>
          <w:rFonts w:ascii="Georgia" w:eastAsiaTheme="minorEastAsia" w:hAnsi="Georgia" w:cstheme="minorHAnsi"/>
          <w:sz w:val="20"/>
          <w:szCs w:val="20"/>
          <w:lang w:eastAsia="pt-BR"/>
        </w:rPr>
        <w:t xml:space="preserve">O objeto da presente contratação consiste na </w:t>
      </w:r>
      <w:r w:rsidR="00C767F2" w:rsidRPr="00C767F2">
        <w:rPr>
          <w:rFonts w:ascii="Georgia" w:eastAsiaTheme="minorEastAsia" w:hAnsi="Georgia" w:cstheme="minorHAnsi"/>
          <w:b/>
          <w:sz w:val="20"/>
          <w:szCs w:val="20"/>
          <w:lang w:eastAsia="pt-BR"/>
        </w:rPr>
        <w:t>Contratação de pessoa jurídica especializada em serviços de manutenção preventiva e completa dos equipamentos de informática, rede e sistemas de Saúde utilizados pela Secretaria Municipal de Saúde, conforme termo de referência em anexo</w:t>
      </w:r>
      <w:r w:rsidRPr="00E7783E">
        <w:rPr>
          <w:rFonts w:ascii="Georgia" w:eastAsiaTheme="minorEastAsia" w:hAnsi="Georgia" w:cstheme="minorHAnsi"/>
          <w:b/>
          <w:sz w:val="20"/>
          <w:szCs w:val="20"/>
          <w:lang w:eastAsia="pt-BR"/>
        </w:rPr>
        <w:t>:</w:t>
      </w:r>
    </w:p>
    <w:p w14:paraId="2E3E30F1" w14:textId="77777777" w:rsidR="00C07B83" w:rsidRPr="00E7783E" w:rsidRDefault="00C07B83" w:rsidP="007835C2">
      <w:pPr>
        <w:spacing w:after="0" w:line="360" w:lineRule="auto"/>
        <w:ind w:left="360"/>
        <w:contextualSpacing/>
        <w:jc w:val="both"/>
        <w:rPr>
          <w:rFonts w:ascii="Georgia" w:eastAsiaTheme="minorEastAsia" w:hAnsi="Georgia" w:cstheme="minorHAnsi"/>
          <w:sz w:val="20"/>
          <w:szCs w:val="20"/>
          <w:lang w:eastAsia="pt-BR"/>
        </w:rPr>
      </w:pPr>
    </w:p>
    <w:tbl>
      <w:tblPr>
        <w:tblStyle w:val="Tabelacomgrade"/>
        <w:tblW w:w="0" w:type="auto"/>
        <w:tblLook w:val="04A0" w:firstRow="1" w:lastRow="0" w:firstColumn="1" w:lastColumn="0" w:noHBand="0" w:noVBand="1"/>
      </w:tblPr>
      <w:tblGrid>
        <w:gridCol w:w="734"/>
        <w:gridCol w:w="984"/>
        <w:gridCol w:w="807"/>
        <w:gridCol w:w="3146"/>
        <w:gridCol w:w="1437"/>
        <w:gridCol w:w="1386"/>
      </w:tblGrid>
      <w:tr w:rsidR="00C07B83" w:rsidRPr="00FE703C" w14:paraId="42AEEA9E" w14:textId="77777777" w:rsidTr="00E21D2C">
        <w:tc>
          <w:tcPr>
            <w:tcW w:w="734" w:type="dxa"/>
            <w:shd w:val="clear" w:color="auto" w:fill="D9D9D9" w:themeFill="background1" w:themeFillShade="D9"/>
            <w:vAlign w:val="center"/>
          </w:tcPr>
          <w:p w14:paraId="22E86751" w14:textId="77777777" w:rsidR="00C07B83" w:rsidRPr="00FE703C" w:rsidRDefault="00C07B83" w:rsidP="007835C2">
            <w:pPr>
              <w:spacing w:after="0" w:line="360" w:lineRule="auto"/>
              <w:jc w:val="center"/>
              <w:rPr>
                <w:rFonts w:ascii="Georgia" w:hAnsi="Georgia"/>
                <w:b/>
                <w:sz w:val="18"/>
                <w:szCs w:val="18"/>
              </w:rPr>
            </w:pPr>
            <w:r w:rsidRPr="00FE703C">
              <w:rPr>
                <w:rFonts w:ascii="Georgia" w:hAnsi="Georgia"/>
                <w:b/>
                <w:sz w:val="18"/>
                <w:szCs w:val="18"/>
              </w:rPr>
              <w:t>ITEM</w:t>
            </w:r>
          </w:p>
        </w:tc>
        <w:tc>
          <w:tcPr>
            <w:tcW w:w="984" w:type="dxa"/>
            <w:shd w:val="clear" w:color="auto" w:fill="D9D9D9" w:themeFill="background1" w:themeFillShade="D9"/>
            <w:vAlign w:val="center"/>
          </w:tcPr>
          <w:p w14:paraId="48D05921" w14:textId="77777777" w:rsidR="00C07B83" w:rsidRPr="00FE703C" w:rsidRDefault="00C07B83" w:rsidP="007835C2">
            <w:pPr>
              <w:spacing w:after="0" w:line="360" w:lineRule="auto"/>
              <w:jc w:val="center"/>
              <w:rPr>
                <w:rFonts w:ascii="Georgia" w:hAnsi="Georgia"/>
                <w:b/>
                <w:sz w:val="18"/>
                <w:szCs w:val="18"/>
              </w:rPr>
            </w:pPr>
            <w:r w:rsidRPr="00FE703C">
              <w:rPr>
                <w:rFonts w:ascii="Georgia" w:hAnsi="Georgia"/>
                <w:b/>
                <w:sz w:val="18"/>
                <w:szCs w:val="18"/>
              </w:rPr>
              <w:t>QUANT.</w:t>
            </w:r>
          </w:p>
        </w:tc>
        <w:tc>
          <w:tcPr>
            <w:tcW w:w="807" w:type="dxa"/>
            <w:shd w:val="clear" w:color="auto" w:fill="D9D9D9" w:themeFill="background1" w:themeFillShade="D9"/>
            <w:vAlign w:val="center"/>
          </w:tcPr>
          <w:p w14:paraId="7BF8247F" w14:textId="77777777" w:rsidR="00C07B83" w:rsidRPr="00FE703C" w:rsidRDefault="00C07B83" w:rsidP="007835C2">
            <w:pPr>
              <w:spacing w:after="0" w:line="360" w:lineRule="auto"/>
              <w:jc w:val="center"/>
              <w:rPr>
                <w:rFonts w:ascii="Georgia" w:hAnsi="Georgia"/>
                <w:b/>
                <w:sz w:val="18"/>
                <w:szCs w:val="18"/>
              </w:rPr>
            </w:pPr>
            <w:r w:rsidRPr="00FE703C">
              <w:rPr>
                <w:rFonts w:ascii="Georgia" w:hAnsi="Georgia"/>
                <w:b/>
                <w:sz w:val="18"/>
                <w:szCs w:val="18"/>
              </w:rPr>
              <w:t>UNID.</w:t>
            </w:r>
          </w:p>
        </w:tc>
        <w:tc>
          <w:tcPr>
            <w:tcW w:w="4104" w:type="dxa"/>
            <w:shd w:val="clear" w:color="auto" w:fill="D9D9D9" w:themeFill="background1" w:themeFillShade="D9"/>
            <w:vAlign w:val="center"/>
          </w:tcPr>
          <w:p w14:paraId="799D1059" w14:textId="77777777" w:rsidR="00C07B83" w:rsidRPr="00FE703C" w:rsidRDefault="00C07B83" w:rsidP="007835C2">
            <w:pPr>
              <w:spacing w:after="0" w:line="360" w:lineRule="auto"/>
              <w:jc w:val="center"/>
              <w:rPr>
                <w:rFonts w:ascii="Georgia" w:hAnsi="Georgia"/>
                <w:b/>
                <w:sz w:val="18"/>
                <w:szCs w:val="18"/>
              </w:rPr>
            </w:pPr>
            <w:r w:rsidRPr="00FE703C">
              <w:rPr>
                <w:rFonts w:ascii="Georgia" w:hAnsi="Georgia"/>
                <w:b/>
                <w:sz w:val="18"/>
                <w:szCs w:val="18"/>
              </w:rPr>
              <w:t>DESCRIÇÃO</w:t>
            </w:r>
          </w:p>
        </w:tc>
        <w:tc>
          <w:tcPr>
            <w:tcW w:w="1556" w:type="dxa"/>
            <w:shd w:val="clear" w:color="auto" w:fill="D9D9D9" w:themeFill="background1" w:themeFillShade="D9"/>
            <w:vAlign w:val="center"/>
          </w:tcPr>
          <w:p w14:paraId="19891C0C" w14:textId="77777777" w:rsidR="00C07B83" w:rsidRPr="00FE703C" w:rsidRDefault="00C07B83" w:rsidP="007835C2">
            <w:pPr>
              <w:spacing w:after="0" w:line="360" w:lineRule="auto"/>
              <w:jc w:val="center"/>
              <w:rPr>
                <w:rFonts w:ascii="Georgia" w:hAnsi="Georgia"/>
                <w:b/>
                <w:sz w:val="18"/>
                <w:szCs w:val="18"/>
              </w:rPr>
            </w:pPr>
            <w:r w:rsidRPr="00FE703C">
              <w:rPr>
                <w:rFonts w:ascii="Georgia" w:hAnsi="Georgia"/>
                <w:b/>
                <w:sz w:val="18"/>
                <w:szCs w:val="18"/>
              </w:rPr>
              <w:t xml:space="preserve">VALOR UNITÁRIO </w:t>
            </w:r>
            <w:r>
              <w:rPr>
                <w:rFonts w:ascii="Georgia" w:hAnsi="Georgia"/>
                <w:b/>
                <w:sz w:val="18"/>
                <w:szCs w:val="18"/>
              </w:rPr>
              <w:t xml:space="preserve">/MÊS </w:t>
            </w:r>
            <w:r w:rsidRPr="00FE703C">
              <w:rPr>
                <w:rFonts w:ascii="Georgia" w:hAnsi="Georgia"/>
                <w:b/>
                <w:sz w:val="18"/>
                <w:szCs w:val="18"/>
              </w:rPr>
              <w:t>R$</w:t>
            </w:r>
          </w:p>
        </w:tc>
        <w:tc>
          <w:tcPr>
            <w:tcW w:w="1386" w:type="dxa"/>
            <w:shd w:val="clear" w:color="auto" w:fill="D9D9D9" w:themeFill="background1" w:themeFillShade="D9"/>
          </w:tcPr>
          <w:p w14:paraId="3C05B99F" w14:textId="77777777" w:rsidR="00C07B83" w:rsidRPr="00FE703C" w:rsidRDefault="00C07B83" w:rsidP="007835C2">
            <w:pPr>
              <w:spacing w:after="0" w:line="360" w:lineRule="auto"/>
              <w:jc w:val="center"/>
              <w:rPr>
                <w:rFonts w:ascii="Georgia" w:hAnsi="Georgia"/>
                <w:b/>
                <w:sz w:val="18"/>
                <w:szCs w:val="18"/>
              </w:rPr>
            </w:pPr>
            <w:r w:rsidRPr="00FE703C">
              <w:rPr>
                <w:rFonts w:ascii="Georgia" w:hAnsi="Georgia"/>
                <w:b/>
                <w:sz w:val="18"/>
                <w:szCs w:val="18"/>
              </w:rPr>
              <w:t>VALOR TOTAL</w:t>
            </w:r>
            <w:r>
              <w:rPr>
                <w:rFonts w:ascii="Georgia" w:hAnsi="Georgia"/>
                <w:b/>
                <w:sz w:val="18"/>
                <w:szCs w:val="18"/>
              </w:rPr>
              <w:t xml:space="preserve">/MÊS </w:t>
            </w:r>
            <w:r w:rsidRPr="00FE703C">
              <w:rPr>
                <w:rFonts w:ascii="Georgia" w:hAnsi="Georgia"/>
                <w:b/>
                <w:sz w:val="18"/>
                <w:szCs w:val="18"/>
              </w:rPr>
              <w:t>R$</w:t>
            </w:r>
          </w:p>
        </w:tc>
      </w:tr>
      <w:tr w:rsidR="00C07B83" w:rsidRPr="00FE703C" w14:paraId="240FE104" w14:textId="77777777" w:rsidTr="00E21D2C">
        <w:trPr>
          <w:trHeight w:val="950"/>
        </w:trPr>
        <w:tc>
          <w:tcPr>
            <w:tcW w:w="734" w:type="dxa"/>
            <w:vAlign w:val="center"/>
          </w:tcPr>
          <w:p w14:paraId="4B6B91C7" w14:textId="77777777" w:rsidR="00C07B83" w:rsidRPr="00FE703C" w:rsidRDefault="00C07B83" w:rsidP="007835C2">
            <w:pPr>
              <w:spacing w:after="0" w:line="360" w:lineRule="auto"/>
              <w:jc w:val="center"/>
              <w:rPr>
                <w:rFonts w:ascii="Georgia" w:hAnsi="Georgia"/>
                <w:sz w:val="18"/>
                <w:szCs w:val="18"/>
              </w:rPr>
            </w:pPr>
            <w:r w:rsidRPr="00FE703C">
              <w:rPr>
                <w:rFonts w:ascii="Georgia" w:hAnsi="Georgia"/>
                <w:sz w:val="18"/>
                <w:szCs w:val="18"/>
              </w:rPr>
              <w:t>01</w:t>
            </w:r>
          </w:p>
        </w:tc>
        <w:tc>
          <w:tcPr>
            <w:tcW w:w="984" w:type="dxa"/>
            <w:vAlign w:val="center"/>
          </w:tcPr>
          <w:p w14:paraId="78C46C16" w14:textId="77777777" w:rsidR="00C07B83" w:rsidRPr="00FE703C" w:rsidRDefault="00C07B83" w:rsidP="007835C2">
            <w:pPr>
              <w:spacing w:after="0" w:line="360" w:lineRule="auto"/>
              <w:jc w:val="center"/>
              <w:rPr>
                <w:rFonts w:ascii="Georgia" w:hAnsi="Georgia"/>
                <w:sz w:val="18"/>
                <w:szCs w:val="18"/>
              </w:rPr>
            </w:pPr>
            <w:r>
              <w:rPr>
                <w:rFonts w:ascii="Georgia" w:hAnsi="Georgia"/>
                <w:sz w:val="18"/>
                <w:szCs w:val="18"/>
              </w:rPr>
              <w:t>12</w:t>
            </w:r>
          </w:p>
        </w:tc>
        <w:tc>
          <w:tcPr>
            <w:tcW w:w="807" w:type="dxa"/>
            <w:vAlign w:val="center"/>
          </w:tcPr>
          <w:p w14:paraId="22737E4E" w14:textId="77777777" w:rsidR="00C07B83" w:rsidRPr="00FE703C" w:rsidRDefault="00C07B83" w:rsidP="007835C2">
            <w:pPr>
              <w:spacing w:after="0" w:line="360" w:lineRule="auto"/>
              <w:jc w:val="center"/>
              <w:rPr>
                <w:rFonts w:ascii="Georgia" w:hAnsi="Georgia"/>
              </w:rPr>
            </w:pPr>
            <w:r>
              <w:rPr>
                <w:rFonts w:ascii="Georgia" w:hAnsi="Georgia"/>
              </w:rPr>
              <w:t>Mês</w:t>
            </w:r>
          </w:p>
        </w:tc>
        <w:tc>
          <w:tcPr>
            <w:tcW w:w="4104" w:type="dxa"/>
            <w:vAlign w:val="center"/>
          </w:tcPr>
          <w:p w14:paraId="43C148FB" w14:textId="77777777" w:rsidR="00C07B83" w:rsidRPr="00FE703C" w:rsidRDefault="00C767F2" w:rsidP="007835C2">
            <w:pPr>
              <w:spacing w:after="0" w:line="360" w:lineRule="auto"/>
              <w:jc w:val="both"/>
              <w:rPr>
                <w:rFonts w:ascii="Georgia" w:hAnsi="Georgia"/>
                <w:highlight w:val="yellow"/>
              </w:rPr>
            </w:pPr>
            <w:r w:rsidRPr="00C767F2">
              <w:rPr>
                <w:rFonts w:ascii="Georgia" w:hAnsi="Georgia"/>
              </w:rPr>
              <w:t>Contratação de pessoa jurídica especializada em serviços de manutenção preventiva e completa dos equipamentos de informática, rede e sistemas de Saúde utilizados pela Secretaria Municipal de Saúde, conforme termo de referência em anexo.</w:t>
            </w:r>
          </w:p>
        </w:tc>
        <w:tc>
          <w:tcPr>
            <w:tcW w:w="1556" w:type="dxa"/>
            <w:vAlign w:val="center"/>
          </w:tcPr>
          <w:p w14:paraId="6919AC6F" w14:textId="77777777" w:rsidR="00C07B83" w:rsidRPr="00FE703C" w:rsidRDefault="00C07B83" w:rsidP="007835C2">
            <w:pPr>
              <w:spacing w:line="360" w:lineRule="auto"/>
              <w:jc w:val="center"/>
              <w:rPr>
                <w:rFonts w:ascii="Georgia" w:hAnsi="Georgia"/>
                <w:sz w:val="18"/>
                <w:szCs w:val="18"/>
              </w:rPr>
            </w:pPr>
          </w:p>
        </w:tc>
        <w:tc>
          <w:tcPr>
            <w:tcW w:w="1386" w:type="dxa"/>
            <w:vAlign w:val="center"/>
          </w:tcPr>
          <w:p w14:paraId="18F903B4" w14:textId="77777777" w:rsidR="00C07B83" w:rsidRPr="00FE703C" w:rsidRDefault="00C07B83" w:rsidP="007835C2">
            <w:pPr>
              <w:spacing w:line="360" w:lineRule="auto"/>
              <w:jc w:val="center"/>
              <w:rPr>
                <w:rFonts w:ascii="Georgia" w:hAnsi="Georgia"/>
                <w:sz w:val="18"/>
                <w:szCs w:val="18"/>
              </w:rPr>
            </w:pPr>
          </w:p>
        </w:tc>
      </w:tr>
    </w:tbl>
    <w:p w14:paraId="10381B04" w14:textId="77777777" w:rsidR="00C07B83" w:rsidRDefault="00C07B83" w:rsidP="007835C2">
      <w:pPr>
        <w:spacing w:after="0" w:line="360" w:lineRule="auto"/>
        <w:ind w:left="360"/>
        <w:contextualSpacing/>
        <w:jc w:val="both"/>
        <w:rPr>
          <w:rFonts w:ascii="Georgia" w:eastAsiaTheme="minorEastAsia" w:hAnsi="Georgia" w:cstheme="minorHAnsi"/>
          <w:sz w:val="20"/>
          <w:szCs w:val="20"/>
          <w:lang w:eastAsia="pt-BR"/>
        </w:rPr>
      </w:pPr>
    </w:p>
    <w:p w14:paraId="537123A5" w14:textId="77777777" w:rsidR="00C767F2" w:rsidRPr="00E7783E" w:rsidRDefault="00C767F2" w:rsidP="007835C2">
      <w:pPr>
        <w:spacing w:after="0" w:line="360" w:lineRule="auto"/>
        <w:ind w:left="360"/>
        <w:contextualSpacing/>
        <w:jc w:val="both"/>
        <w:rPr>
          <w:rFonts w:ascii="Georgia" w:eastAsiaTheme="minorEastAsia" w:hAnsi="Georgia" w:cstheme="minorHAnsi"/>
          <w:sz w:val="20"/>
          <w:szCs w:val="20"/>
          <w:lang w:eastAsia="pt-BR"/>
        </w:rPr>
      </w:pPr>
    </w:p>
    <w:p w14:paraId="36715DD0" w14:textId="77777777" w:rsidR="00C07B83" w:rsidRPr="00E7783E" w:rsidRDefault="00C07B83" w:rsidP="007835C2">
      <w:pPr>
        <w:pBdr>
          <w:top w:val="single" w:sz="4" w:space="1" w:color="auto"/>
          <w:left w:val="single" w:sz="4" w:space="4" w:color="auto"/>
          <w:bottom w:val="single" w:sz="4" w:space="1" w:color="auto"/>
          <w:right w:val="single" w:sz="4" w:space="4" w:color="auto"/>
        </w:pBdr>
        <w:spacing w:after="0" w:line="360" w:lineRule="auto"/>
        <w:jc w:val="both"/>
        <w:rPr>
          <w:rFonts w:ascii="Georgia" w:eastAsiaTheme="minorEastAsia" w:hAnsi="Georgia" w:cstheme="minorHAnsi"/>
          <w:b/>
          <w:bCs/>
          <w:sz w:val="20"/>
          <w:szCs w:val="20"/>
          <w:lang w:eastAsia="pt-BR"/>
        </w:rPr>
      </w:pPr>
      <w:r w:rsidRPr="00E7783E">
        <w:rPr>
          <w:rFonts w:ascii="Georgia" w:eastAsiaTheme="minorEastAsia" w:hAnsi="Georgia" w:cstheme="minorHAnsi"/>
          <w:b/>
          <w:bCs/>
          <w:sz w:val="20"/>
          <w:szCs w:val="20"/>
          <w:lang w:eastAsia="pt-BR"/>
        </w:rPr>
        <w:t xml:space="preserve">II – REGIME E FORMA DE EXECUÇÃO </w:t>
      </w:r>
    </w:p>
    <w:p w14:paraId="3628CB7B" w14:textId="77777777" w:rsidR="00C07B83" w:rsidRPr="00E7783E" w:rsidRDefault="00C07B83" w:rsidP="007835C2">
      <w:pPr>
        <w:spacing w:after="0" w:line="360" w:lineRule="auto"/>
        <w:jc w:val="both"/>
        <w:rPr>
          <w:rFonts w:ascii="Georgia" w:eastAsiaTheme="minorEastAsia" w:hAnsi="Georgia" w:cstheme="minorHAnsi"/>
          <w:b/>
          <w:bCs/>
          <w:sz w:val="20"/>
          <w:szCs w:val="20"/>
          <w:lang w:eastAsia="pt-BR"/>
        </w:rPr>
      </w:pPr>
    </w:p>
    <w:p w14:paraId="5612FC22" w14:textId="77777777" w:rsidR="00C07B83" w:rsidRPr="00E7783E" w:rsidRDefault="00C07B83" w:rsidP="007835C2">
      <w:pPr>
        <w:spacing w:after="0" w:line="360" w:lineRule="auto"/>
        <w:jc w:val="both"/>
        <w:rPr>
          <w:rFonts w:ascii="Georgia" w:eastAsiaTheme="minorEastAsia" w:hAnsi="Georgia" w:cstheme="minorHAnsi"/>
          <w:sz w:val="20"/>
          <w:szCs w:val="20"/>
          <w:lang w:eastAsia="pt-BR"/>
        </w:rPr>
      </w:pPr>
      <w:r w:rsidRPr="00E7783E">
        <w:rPr>
          <w:rFonts w:ascii="Georgia" w:eastAsiaTheme="minorEastAsia" w:hAnsi="Georgia" w:cstheme="minorHAnsi"/>
          <w:sz w:val="20"/>
          <w:szCs w:val="20"/>
          <w:lang w:eastAsia="pt-BR"/>
        </w:rPr>
        <w:t>2.1. A CONTRATADA execu</w:t>
      </w:r>
      <w:r w:rsidR="00C767F2">
        <w:rPr>
          <w:rFonts w:ascii="Georgia" w:eastAsiaTheme="minorEastAsia" w:hAnsi="Georgia" w:cstheme="minorHAnsi"/>
          <w:sz w:val="20"/>
          <w:szCs w:val="20"/>
          <w:lang w:eastAsia="pt-BR"/>
        </w:rPr>
        <w:t>tará à contratante sob o regime de   execução parcelada, o o</w:t>
      </w:r>
      <w:r w:rsidRPr="00E7783E">
        <w:rPr>
          <w:rFonts w:ascii="Georgia" w:eastAsiaTheme="minorEastAsia" w:hAnsi="Georgia" w:cstheme="minorHAnsi"/>
          <w:sz w:val="20"/>
          <w:szCs w:val="20"/>
          <w:lang w:eastAsia="pt-BR"/>
        </w:rPr>
        <w:t>bjeto descrito anteriormente no Pregão Presencial nº</w:t>
      </w:r>
      <w:r w:rsidR="00C767F2">
        <w:rPr>
          <w:rFonts w:ascii="Georgia" w:eastAsiaTheme="minorEastAsia" w:hAnsi="Georgia" w:cstheme="minorHAnsi"/>
          <w:sz w:val="20"/>
          <w:szCs w:val="20"/>
          <w:lang w:eastAsia="pt-BR"/>
        </w:rPr>
        <w:t xml:space="preserve"> </w:t>
      </w:r>
      <w:r w:rsidRPr="00E7783E">
        <w:rPr>
          <w:rFonts w:ascii="Georgia" w:eastAsiaTheme="minorEastAsia" w:hAnsi="Georgia" w:cstheme="minorHAnsi"/>
          <w:sz w:val="20"/>
          <w:szCs w:val="20"/>
          <w:lang w:eastAsia="pt-BR"/>
        </w:rPr>
        <w:t>0</w:t>
      </w:r>
      <w:r w:rsidR="00C767F2">
        <w:rPr>
          <w:rFonts w:ascii="Georgia" w:eastAsiaTheme="minorEastAsia" w:hAnsi="Georgia" w:cstheme="minorHAnsi"/>
          <w:sz w:val="20"/>
          <w:szCs w:val="20"/>
          <w:lang w:eastAsia="pt-BR"/>
        </w:rPr>
        <w:t>12</w:t>
      </w:r>
      <w:r w:rsidRPr="00E7783E">
        <w:rPr>
          <w:rFonts w:ascii="Georgia" w:eastAsiaTheme="minorEastAsia" w:hAnsi="Georgia" w:cstheme="minorHAnsi"/>
          <w:sz w:val="20"/>
          <w:szCs w:val="20"/>
          <w:lang w:eastAsia="pt-BR"/>
        </w:rPr>
        <w:t>/20</w:t>
      </w:r>
      <w:r w:rsidR="00C767F2">
        <w:rPr>
          <w:rFonts w:ascii="Georgia" w:eastAsiaTheme="minorEastAsia" w:hAnsi="Georgia" w:cstheme="minorHAnsi"/>
          <w:sz w:val="20"/>
          <w:szCs w:val="20"/>
          <w:lang w:eastAsia="pt-BR"/>
        </w:rPr>
        <w:t>22</w:t>
      </w:r>
      <w:r w:rsidRPr="00E7783E">
        <w:rPr>
          <w:rFonts w:ascii="Georgia" w:eastAsiaTheme="minorEastAsia" w:hAnsi="Georgia" w:cstheme="minorHAnsi"/>
          <w:sz w:val="20"/>
          <w:szCs w:val="20"/>
          <w:lang w:eastAsia="pt-BR"/>
        </w:rPr>
        <w:t xml:space="preserve"> e Processo Nº </w:t>
      </w:r>
      <w:r w:rsidR="00C767F2">
        <w:rPr>
          <w:rFonts w:ascii="Georgia" w:eastAsiaTheme="minorEastAsia" w:hAnsi="Georgia" w:cstheme="minorHAnsi"/>
          <w:sz w:val="20"/>
          <w:szCs w:val="20"/>
          <w:lang w:eastAsia="pt-BR"/>
        </w:rPr>
        <w:t>090</w:t>
      </w:r>
      <w:r w:rsidRPr="00E7783E">
        <w:rPr>
          <w:rFonts w:ascii="Georgia" w:eastAsiaTheme="minorEastAsia" w:hAnsi="Georgia" w:cstheme="minorHAnsi"/>
          <w:sz w:val="20"/>
          <w:szCs w:val="20"/>
          <w:lang w:eastAsia="pt-BR"/>
        </w:rPr>
        <w:t>/</w:t>
      </w:r>
      <w:r w:rsidR="00C767F2" w:rsidRPr="00E7783E">
        <w:rPr>
          <w:rFonts w:ascii="Georgia" w:eastAsiaTheme="minorEastAsia" w:hAnsi="Georgia" w:cstheme="minorHAnsi"/>
          <w:sz w:val="20"/>
          <w:szCs w:val="20"/>
          <w:lang w:eastAsia="pt-BR"/>
        </w:rPr>
        <w:t>20</w:t>
      </w:r>
      <w:r w:rsidR="00C767F2">
        <w:rPr>
          <w:rFonts w:ascii="Georgia" w:eastAsiaTheme="minorEastAsia" w:hAnsi="Georgia" w:cstheme="minorHAnsi"/>
          <w:sz w:val="20"/>
          <w:szCs w:val="20"/>
          <w:lang w:eastAsia="pt-BR"/>
        </w:rPr>
        <w:t>22</w:t>
      </w:r>
      <w:r w:rsidR="00C767F2" w:rsidRPr="00E7783E">
        <w:rPr>
          <w:rFonts w:ascii="Georgia" w:eastAsiaTheme="minorEastAsia" w:hAnsi="Georgia" w:cstheme="minorHAnsi"/>
          <w:sz w:val="20"/>
          <w:szCs w:val="20"/>
          <w:lang w:eastAsia="pt-BR"/>
        </w:rPr>
        <w:t>, e</w:t>
      </w:r>
      <w:r w:rsidRPr="00E7783E">
        <w:rPr>
          <w:rFonts w:ascii="Georgia" w:eastAsiaTheme="minorEastAsia" w:hAnsi="Georgia" w:cstheme="minorHAnsi"/>
          <w:sz w:val="20"/>
          <w:szCs w:val="20"/>
          <w:lang w:eastAsia="pt-BR"/>
        </w:rPr>
        <w:t xml:space="preserve"> obedecendo as condições de sua proposta, </w:t>
      </w:r>
      <w:r w:rsidR="00C767F2" w:rsidRPr="00E7783E">
        <w:rPr>
          <w:rFonts w:ascii="Georgia" w:eastAsiaTheme="minorEastAsia" w:hAnsi="Georgia" w:cstheme="minorHAnsi"/>
          <w:sz w:val="20"/>
          <w:szCs w:val="20"/>
          <w:lang w:eastAsia="pt-BR"/>
        </w:rPr>
        <w:t>Homologada e</w:t>
      </w:r>
      <w:r w:rsidRPr="00E7783E">
        <w:rPr>
          <w:rFonts w:ascii="Georgia" w:eastAsiaTheme="minorEastAsia" w:hAnsi="Georgia" w:cstheme="minorHAnsi"/>
          <w:sz w:val="20"/>
          <w:szCs w:val="20"/>
          <w:lang w:eastAsia="pt-BR"/>
        </w:rPr>
        <w:t xml:space="preserve"> Adjudicada   </w:t>
      </w:r>
      <w:r w:rsidR="00C767F2" w:rsidRPr="00E7783E">
        <w:rPr>
          <w:rFonts w:ascii="Georgia" w:eastAsiaTheme="minorEastAsia" w:hAnsi="Georgia" w:cstheme="minorHAnsi"/>
          <w:sz w:val="20"/>
          <w:szCs w:val="20"/>
          <w:lang w:eastAsia="pt-BR"/>
        </w:rPr>
        <w:t>e pelo</w:t>
      </w:r>
      <w:r w:rsidRPr="00E7783E">
        <w:rPr>
          <w:rFonts w:ascii="Georgia" w:eastAsiaTheme="minorEastAsia" w:hAnsi="Georgia" w:cstheme="minorHAnsi"/>
          <w:sz w:val="20"/>
          <w:szCs w:val="20"/>
          <w:lang w:eastAsia="pt-BR"/>
        </w:rPr>
        <w:t xml:space="preserve"> </w:t>
      </w:r>
      <w:proofErr w:type="spellStart"/>
      <w:proofErr w:type="gramStart"/>
      <w:r w:rsidRPr="00E7783E">
        <w:rPr>
          <w:rFonts w:ascii="Georgia" w:eastAsiaTheme="minorEastAsia" w:hAnsi="Georgia" w:cstheme="minorHAnsi"/>
          <w:sz w:val="20"/>
          <w:szCs w:val="20"/>
          <w:lang w:eastAsia="pt-BR"/>
        </w:rPr>
        <w:t>Sr</w:t>
      </w:r>
      <w:proofErr w:type="spellEnd"/>
      <w:r w:rsidRPr="00E7783E">
        <w:rPr>
          <w:rFonts w:ascii="Georgia" w:eastAsiaTheme="minorEastAsia" w:hAnsi="Georgia" w:cstheme="minorHAnsi"/>
          <w:sz w:val="20"/>
          <w:szCs w:val="20"/>
          <w:lang w:eastAsia="pt-BR"/>
        </w:rPr>
        <w:t xml:space="preserve"> .Prefeito</w:t>
      </w:r>
      <w:proofErr w:type="gramEnd"/>
      <w:r w:rsidRPr="00E7783E">
        <w:rPr>
          <w:rFonts w:ascii="Georgia" w:eastAsiaTheme="minorEastAsia" w:hAnsi="Georgia" w:cstheme="minorHAnsi"/>
          <w:sz w:val="20"/>
          <w:szCs w:val="20"/>
          <w:lang w:eastAsia="pt-BR"/>
        </w:rPr>
        <w:t xml:space="preserve">  Municipal.</w:t>
      </w:r>
    </w:p>
    <w:p w14:paraId="315F8503" w14:textId="77777777" w:rsidR="00C07B83" w:rsidRPr="00E7783E" w:rsidRDefault="00C07B83" w:rsidP="007835C2">
      <w:pPr>
        <w:spacing w:after="0" w:line="360" w:lineRule="auto"/>
        <w:jc w:val="both"/>
        <w:rPr>
          <w:rFonts w:ascii="Georgia" w:eastAsiaTheme="minorEastAsia" w:hAnsi="Georgia" w:cstheme="minorHAnsi"/>
          <w:color w:val="000000"/>
          <w:sz w:val="20"/>
          <w:szCs w:val="20"/>
          <w:lang w:eastAsia="pt-BR"/>
        </w:rPr>
      </w:pPr>
    </w:p>
    <w:p w14:paraId="387E83B4" w14:textId="77777777" w:rsidR="00C07B83" w:rsidRPr="00E7783E" w:rsidRDefault="00C07B83" w:rsidP="007835C2">
      <w:pPr>
        <w:spacing w:after="0" w:line="360" w:lineRule="auto"/>
        <w:jc w:val="both"/>
        <w:rPr>
          <w:rFonts w:ascii="Georgia" w:eastAsiaTheme="minorEastAsia" w:hAnsi="Georgia" w:cstheme="minorHAnsi"/>
          <w:sz w:val="20"/>
          <w:szCs w:val="20"/>
          <w:lang w:eastAsia="pt-BR"/>
        </w:rPr>
      </w:pPr>
      <w:r w:rsidRPr="00E7783E">
        <w:rPr>
          <w:rFonts w:ascii="Georgia" w:eastAsiaTheme="minorEastAsia" w:hAnsi="Georgia" w:cstheme="minorHAnsi"/>
          <w:color w:val="000000"/>
          <w:sz w:val="20"/>
          <w:szCs w:val="20"/>
          <w:lang w:eastAsia="pt-BR"/>
        </w:rPr>
        <w:t>2.2. O</w:t>
      </w:r>
      <w:r w:rsidR="00C767F2">
        <w:rPr>
          <w:rFonts w:ascii="Georgia" w:eastAsiaTheme="minorEastAsia" w:hAnsi="Georgia" w:cstheme="minorHAnsi"/>
          <w:sz w:val="20"/>
          <w:szCs w:val="20"/>
          <w:lang w:eastAsia="pt-BR"/>
        </w:rPr>
        <w:t xml:space="preserve"> </w:t>
      </w:r>
      <w:r w:rsidRPr="00E7783E">
        <w:rPr>
          <w:rFonts w:ascii="Georgia" w:eastAsiaTheme="minorEastAsia" w:hAnsi="Georgia" w:cstheme="minorHAnsi"/>
          <w:sz w:val="20"/>
          <w:szCs w:val="20"/>
          <w:lang w:eastAsia="pt-BR"/>
        </w:rPr>
        <w:t>serviços serão executados conforme projeto básico em anexo</w:t>
      </w:r>
      <w:r w:rsidR="00C767F2">
        <w:rPr>
          <w:rFonts w:ascii="Georgia" w:eastAsiaTheme="minorEastAsia" w:hAnsi="Georgia" w:cstheme="minorHAnsi"/>
          <w:sz w:val="20"/>
          <w:szCs w:val="20"/>
          <w:lang w:eastAsia="pt-BR"/>
        </w:rPr>
        <w:t xml:space="preserve"> </w:t>
      </w:r>
      <w:r w:rsidRPr="00E7783E">
        <w:rPr>
          <w:rFonts w:ascii="Georgia" w:eastAsiaTheme="minorEastAsia" w:hAnsi="Georgia" w:cstheme="minorHAnsi"/>
          <w:sz w:val="20"/>
          <w:szCs w:val="20"/>
          <w:lang w:eastAsia="pt-BR"/>
        </w:rPr>
        <w:t>(parte integrante deste contrato) e terão i</w:t>
      </w:r>
      <w:r w:rsidR="00C767F2">
        <w:rPr>
          <w:rFonts w:ascii="Georgia" w:eastAsiaTheme="minorEastAsia" w:hAnsi="Georgia" w:cstheme="minorHAnsi"/>
          <w:sz w:val="20"/>
          <w:szCs w:val="20"/>
          <w:lang w:eastAsia="pt-BR"/>
        </w:rPr>
        <w:t xml:space="preserve">nício </w:t>
      </w:r>
      <w:proofErr w:type="gramStart"/>
      <w:r w:rsidRPr="00E7783E">
        <w:rPr>
          <w:rFonts w:ascii="Georgia" w:eastAsiaTheme="minorEastAsia" w:hAnsi="Georgia" w:cstheme="minorHAnsi"/>
          <w:sz w:val="20"/>
          <w:szCs w:val="20"/>
          <w:lang w:eastAsia="pt-BR"/>
        </w:rPr>
        <w:t>após  a</w:t>
      </w:r>
      <w:proofErr w:type="gramEnd"/>
      <w:r w:rsidRPr="00E7783E">
        <w:rPr>
          <w:rFonts w:ascii="Georgia" w:eastAsiaTheme="minorEastAsia" w:hAnsi="Georgia" w:cstheme="minorHAnsi"/>
          <w:sz w:val="20"/>
          <w:szCs w:val="20"/>
          <w:lang w:eastAsia="pt-BR"/>
        </w:rPr>
        <w:t xml:space="preserve">  assinatura  do  contrato, mediante  a  emissão  de  ordem de serviços a ser emitida  pelo Diretor Responsável.</w:t>
      </w:r>
    </w:p>
    <w:p w14:paraId="688F7265" w14:textId="77777777" w:rsidR="00C07B83" w:rsidRPr="00E7783E" w:rsidRDefault="00C07B83" w:rsidP="007835C2">
      <w:pPr>
        <w:spacing w:after="0" w:line="360" w:lineRule="auto"/>
        <w:jc w:val="both"/>
        <w:rPr>
          <w:rFonts w:ascii="Georgia" w:eastAsiaTheme="minorEastAsia" w:hAnsi="Georgia" w:cstheme="minorHAnsi"/>
          <w:color w:val="000000"/>
          <w:sz w:val="20"/>
          <w:szCs w:val="20"/>
          <w:lang w:eastAsia="pt-BR"/>
        </w:rPr>
      </w:pPr>
    </w:p>
    <w:p w14:paraId="62247D02" w14:textId="77777777" w:rsidR="00C07B83" w:rsidRPr="00E7783E" w:rsidRDefault="00C07B83" w:rsidP="007835C2">
      <w:pPr>
        <w:pBdr>
          <w:top w:val="single" w:sz="4" w:space="1" w:color="auto"/>
          <w:left w:val="single" w:sz="4" w:space="4" w:color="auto"/>
          <w:bottom w:val="single" w:sz="4" w:space="1" w:color="auto"/>
          <w:right w:val="single" w:sz="4" w:space="4" w:color="auto"/>
        </w:pBdr>
        <w:spacing w:after="0" w:line="360" w:lineRule="auto"/>
        <w:jc w:val="both"/>
        <w:rPr>
          <w:rFonts w:ascii="Georgia" w:eastAsiaTheme="minorEastAsia" w:hAnsi="Georgia" w:cstheme="minorHAnsi"/>
          <w:sz w:val="20"/>
          <w:szCs w:val="20"/>
          <w:lang w:eastAsia="pt-BR"/>
        </w:rPr>
      </w:pPr>
      <w:r w:rsidRPr="00E7783E">
        <w:rPr>
          <w:rFonts w:ascii="Georgia" w:eastAsiaTheme="minorEastAsia" w:hAnsi="Georgia" w:cstheme="minorHAnsi"/>
          <w:b/>
          <w:bCs/>
          <w:sz w:val="20"/>
          <w:szCs w:val="20"/>
          <w:lang w:eastAsia="pt-BR"/>
        </w:rPr>
        <w:t>III - RESPONSABILIDADES E ENCARGOS DA CONTRATADA</w:t>
      </w:r>
      <w:r w:rsidRPr="00E7783E">
        <w:rPr>
          <w:rFonts w:ascii="Georgia" w:eastAsiaTheme="minorEastAsia" w:hAnsi="Georgia" w:cstheme="minorHAnsi"/>
          <w:sz w:val="20"/>
          <w:szCs w:val="20"/>
          <w:lang w:eastAsia="pt-BR"/>
        </w:rPr>
        <w:t>.</w:t>
      </w:r>
    </w:p>
    <w:p w14:paraId="2CDC9A48" w14:textId="77777777" w:rsidR="00C07B83" w:rsidRPr="00E7783E" w:rsidRDefault="00C07B83" w:rsidP="007835C2">
      <w:pPr>
        <w:spacing w:after="0" w:line="360" w:lineRule="auto"/>
        <w:jc w:val="both"/>
        <w:rPr>
          <w:rFonts w:ascii="Georgia" w:eastAsiaTheme="minorEastAsia" w:hAnsi="Georgia" w:cstheme="minorHAnsi"/>
          <w:sz w:val="20"/>
          <w:szCs w:val="20"/>
          <w:lang w:eastAsia="pt-BR"/>
        </w:rPr>
      </w:pPr>
    </w:p>
    <w:p w14:paraId="26178CDB" w14:textId="77777777" w:rsidR="00C07B83" w:rsidRPr="00E7783E" w:rsidRDefault="00C07B83" w:rsidP="007835C2">
      <w:pPr>
        <w:spacing w:after="0" w:line="360" w:lineRule="auto"/>
        <w:jc w:val="both"/>
        <w:rPr>
          <w:rFonts w:ascii="Georgia" w:eastAsiaTheme="minorEastAsia" w:hAnsi="Georgia" w:cstheme="minorHAnsi"/>
          <w:sz w:val="20"/>
          <w:szCs w:val="20"/>
          <w:lang w:eastAsia="pt-BR"/>
        </w:rPr>
      </w:pPr>
      <w:r w:rsidRPr="00E7783E">
        <w:rPr>
          <w:rFonts w:ascii="Georgia" w:eastAsiaTheme="minorEastAsia" w:hAnsi="Georgia" w:cstheme="minorHAnsi"/>
          <w:sz w:val="20"/>
          <w:szCs w:val="20"/>
          <w:lang w:eastAsia="pt-BR"/>
        </w:rPr>
        <w:t>3.1. Além de suas obrigações legais, a CONTRATADA obriga-se:</w:t>
      </w:r>
    </w:p>
    <w:p w14:paraId="70837915" w14:textId="77777777" w:rsidR="00C07B83" w:rsidRPr="00E7783E" w:rsidRDefault="00C767F2" w:rsidP="007835C2">
      <w:pPr>
        <w:numPr>
          <w:ilvl w:val="0"/>
          <w:numId w:val="42"/>
        </w:numPr>
        <w:tabs>
          <w:tab w:val="left" w:pos="284"/>
        </w:tabs>
        <w:spacing w:after="0" w:line="360" w:lineRule="auto"/>
        <w:ind w:left="0" w:firstLine="0"/>
        <w:contextualSpacing/>
        <w:jc w:val="both"/>
        <w:rPr>
          <w:rFonts w:ascii="Georgia" w:eastAsiaTheme="minorEastAsia" w:hAnsi="Georgia" w:cstheme="minorHAnsi"/>
          <w:sz w:val="20"/>
          <w:szCs w:val="20"/>
          <w:lang w:eastAsia="pt-BR"/>
        </w:rPr>
      </w:pPr>
      <w:r w:rsidRPr="00E7783E">
        <w:rPr>
          <w:rFonts w:ascii="Georgia" w:eastAsiaTheme="minorEastAsia" w:hAnsi="Georgia" w:cstheme="minorHAnsi"/>
          <w:sz w:val="20"/>
          <w:szCs w:val="20"/>
          <w:lang w:eastAsia="pt-BR"/>
        </w:rPr>
        <w:t xml:space="preserve">a </w:t>
      </w:r>
      <w:proofErr w:type="gramStart"/>
      <w:r w:rsidRPr="00E7783E">
        <w:rPr>
          <w:rFonts w:ascii="Georgia" w:eastAsiaTheme="minorEastAsia" w:hAnsi="Georgia" w:cstheme="minorHAnsi"/>
          <w:sz w:val="20"/>
          <w:szCs w:val="20"/>
          <w:lang w:eastAsia="pt-BR"/>
        </w:rPr>
        <w:t>assumir</w:t>
      </w:r>
      <w:r w:rsidR="00C07B83" w:rsidRPr="00E7783E">
        <w:rPr>
          <w:rFonts w:ascii="Georgia" w:eastAsiaTheme="minorEastAsia" w:hAnsi="Georgia" w:cstheme="minorHAnsi"/>
          <w:sz w:val="20"/>
          <w:szCs w:val="20"/>
          <w:lang w:eastAsia="pt-BR"/>
        </w:rPr>
        <w:t xml:space="preserve">  as</w:t>
      </w:r>
      <w:proofErr w:type="gramEnd"/>
      <w:r w:rsidR="00C07B83" w:rsidRPr="00E7783E">
        <w:rPr>
          <w:rFonts w:ascii="Georgia" w:eastAsiaTheme="minorEastAsia" w:hAnsi="Georgia" w:cstheme="minorHAnsi"/>
          <w:sz w:val="20"/>
          <w:szCs w:val="20"/>
          <w:lang w:eastAsia="pt-BR"/>
        </w:rPr>
        <w:t xml:space="preserve">  responsabilidades  por  eventuais  danos  causados  ao  Município e à terceiros, em decorrência de sua ação ou omissão no desenvolvimento da execução/entrega, inclusive danos morais e materiais, sem nenhuma responsabilidade do CONTRATANTE.</w:t>
      </w:r>
    </w:p>
    <w:p w14:paraId="7EC91E6D" w14:textId="77777777" w:rsidR="00C07B83" w:rsidRPr="00E7783E" w:rsidRDefault="00C07B83" w:rsidP="007835C2">
      <w:pPr>
        <w:spacing w:after="0" w:line="360" w:lineRule="auto"/>
        <w:ind w:firstLine="2880"/>
        <w:jc w:val="both"/>
        <w:rPr>
          <w:rFonts w:ascii="Georgia" w:eastAsiaTheme="minorEastAsia" w:hAnsi="Georgia" w:cstheme="minorHAnsi"/>
          <w:sz w:val="20"/>
          <w:szCs w:val="20"/>
          <w:lang w:eastAsia="pt-BR"/>
        </w:rPr>
      </w:pPr>
    </w:p>
    <w:p w14:paraId="04A128EC" w14:textId="77777777" w:rsidR="00C07B83" w:rsidRPr="00E7783E" w:rsidRDefault="00C07B83" w:rsidP="007835C2">
      <w:pPr>
        <w:spacing w:after="0" w:line="360" w:lineRule="auto"/>
        <w:jc w:val="both"/>
        <w:rPr>
          <w:rFonts w:ascii="Georgia" w:eastAsiaTheme="minorEastAsia" w:hAnsi="Georgia" w:cstheme="minorHAnsi"/>
          <w:sz w:val="20"/>
          <w:szCs w:val="20"/>
          <w:lang w:eastAsia="pt-BR"/>
        </w:rPr>
      </w:pPr>
      <w:r w:rsidRPr="00E7783E">
        <w:rPr>
          <w:rFonts w:ascii="Georgia" w:eastAsiaTheme="minorEastAsia" w:hAnsi="Georgia" w:cstheme="minorHAnsi"/>
          <w:sz w:val="20"/>
          <w:szCs w:val="20"/>
          <w:lang w:eastAsia="pt-BR"/>
        </w:rPr>
        <w:t xml:space="preserve">b) não transferir ou </w:t>
      </w:r>
      <w:r w:rsidR="00C767F2" w:rsidRPr="00E7783E">
        <w:rPr>
          <w:rFonts w:ascii="Georgia" w:eastAsiaTheme="minorEastAsia" w:hAnsi="Georgia" w:cstheme="minorHAnsi"/>
          <w:sz w:val="20"/>
          <w:szCs w:val="20"/>
          <w:lang w:eastAsia="pt-BR"/>
        </w:rPr>
        <w:t>subcontratar</w:t>
      </w:r>
      <w:r w:rsidRPr="00E7783E">
        <w:rPr>
          <w:rFonts w:ascii="Georgia" w:eastAsiaTheme="minorEastAsia" w:hAnsi="Georgia" w:cstheme="minorHAnsi"/>
          <w:sz w:val="20"/>
          <w:szCs w:val="20"/>
          <w:lang w:eastAsia="pt-BR"/>
        </w:rPr>
        <w:t xml:space="preserve">, ceder ou sub empreitar, total ou parcialmente, a qualquer título, os direitos e </w:t>
      </w:r>
      <w:r w:rsidR="00C767F2" w:rsidRPr="00E7783E">
        <w:rPr>
          <w:rFonts w:ascii="Georgia" w:eastAsiaTheme="minorEastAsia" w:hAnsi="Georgia" w:cstheme="minorHAnsi"/>
          <w:sz w:val="20"/>
          <w:szCs w:val="20"/>
          <w:lang w:eastAsia="pt-BR"/>
        </w:rPr>
        <w:t>obrigações decorrentes</w:t>
      </w:r>
      <w:r w:rsidRPr="00E7783E">
        <w:rPr>
          <w:rFonts w:ascii="Georgia" w:eastAsiaTheme="minorEastAsia" w:hAnsi="Georgia" w:cstheme="minorHAnsi"/>
          <w:sz w:val="20"/>
          <w:szCs w:val="20"/>
          <w:lang w:eastAsia="pt-BR"/>
        </w:rPr>
        <w:t xml:space="preserve"> da adjudicação da contratação, sob pena de rescisão do Contrato e consequente indenização.</w:t>
      </w:r>
    </w:p>
    <w:p w14:paraId="35AB99CF" w14:textId="77777777" w:rsidR="00C07B83" w:rsidRPr="00E7783E" w:rsidRDefault="00C07B83" w:rsidP="007835C2">
      <w:pPr>
        <w:spacing w:after="0" w:line="360" w:lineRule="auto"/>
        <w:jc w:val="both"/>
        <w:rPr>
          <w:rFonts w:ascii="Georgia" w:eastAsiaTheme="minorEastAsia" w:hAnsi="Georgia" w:cstheme="minorHAnsi"/>
          <w:sz w:val="20"/>
          <w:szCs w:val="20"/>
          <w:lang w:eastAsia="pt-BR"/>
        </w:rPr>
      </w:pPr>
      <w:r w:rsidRPr="00E7783E">
        <w:rPr>
          <w:rFonts w:ascii="Georgia" w:eastAsiaTheme="minorEastAsia" w:hAnsi="Georgia" w:cstheme="minorHAnsi"/>
          <w:sz w:val="20"/>
          <w:szCs w:val="20"/>
          <w:lang w:eastAsia="pt-BR"/>
        </w:rPr>
        <w:t xml:space="preserve">c) custear todos os encargos resultantes do </w:t>
      </w:r>
      <w:r w:rsidR="00C767F2" w:rsidRPr="00E7783E">
        <w:rPr>
          <w:rFonts w:ascii="Georgia" w:eastAsiaTheme="minorEastAsia" w:hAnsi="Georgia" w:cstheme="minorHAnsi"/>
          <w:sz w:val="20"/>
          <w:szCs w:val="20"/>
          <w:lang w:eastAsia="pt-BR"/>
        </w:rPr>
        <w:t>fornecimento, inclusive impostos, taxas</w:t>
      </w:r>
      <w:r w:rsidRPr="00E7783E">
        <w:rPr>
          <w:rFonts w:ascii="Georgia" w:eastAsiaTheme="minorEastAsia" w:hAnsi="Georgia" w:cstheme="minorHAnsi"/>
          <w:sz w:val="20"/>
          <w:szCs w:val="20"/>
          <w:lang w:eastAsia="pt-BR"/>
        </w:rPr>
        <w:t xml:space="preserve"> e emolumentos, encargos técnicos, trabalhistas, previdenciários, transporte, </w:t>
      </w:r>
      <w:r w:rsidR="00C767F2" w:rsidRPr="00E7783E">
        <w:rPr>
          <w:rFonts w:ascii="Georgia" w:eastAsiaTheme="minorEastAsia" w:hAnsi="Georgia" w:cstheme="minorHAnsi"/>
          <w:sz w:val="20"/>
          <w:szCs w:val="20"/>
          <w:lang w:eastAsia="pt-BR"/>
        </w:rPr>
        <w:t>e outros que</w:t>
      </w:r>
      <w:r w:rsidRPr="00E7783E">
        <w:rPr>
          <w:rFonts w:ascii="Georgia" w:eastAsiaTheme="minorEastAsia" w:hAnsi="Georgia" w:cstheme="minorHAnsi"/>
          <w:sz w:val="20"/>
          <w:szCs w:val="20"/>
          <w:lang w:eastAsia="pt-BR"/>
        </w:rPr>
        <w:t xml:space="preserve"> incidirem sobre o objeto adjudicado.</w:t>
      </w:r>
    </w:p>
    <w:p w14:paraId="13387D42" w14:textId="77777777" w:rsidR="00C07B83" w:rsidRPr="00E7783E" w:rsidRDefault="00C07B83" w:rsidP="007835C2">
      <w:pPr>
        <w:spacing w:after="0" w:line="360" w:lineRule="auto"/>
        <w:jc w:val="both"/>
        <w:rPr>
          <w:rFonts w:ascii="Georgia" w:eastAsiaTheme="minorEastAsia" w:hAnsi="Georgia" w:cstheme="minorHAnsi"/>
          <w:sz w:val="20"/>
          <w:szCs w:val="20"/>
          <w:lang w:eastAsia="pt-BR"/>
        </w:rPr>
      </w:pPr>
    </w:p>
    <w:p w14:paraId="792A0565" w14:textId="77777777" w:rsidR="00C07B83" w:rsidRPr="00E7783E" w:rsidRDefault="00C07B83" w:rsidP="007835C2">
      <w:pPr>
        <w:spacing w:after="0" w:line="360" w:lineRule="auto"/>
        <w:jc w:val="both"/>
        <w:rPr>
          <w:rFonts w:ascii="Georgia" w:eastAsiaTheme="minorEastAsia" w:hAnsi="Georgia" w:cstheme="minorHAnsi"/>
          <w:sz w:val="20"/>
          <w:szCs w:val="20"/>
          <w:lang w:eastAsia="pt-BR"/>
        </w:rPr>
      </w:pPr>
      <w:r w:rsidRPr="00E7783E">
        <w:rPr>
          <w:rFonts w:ascii="Georgia" w:eastAsiaTheme="minorEastAsia" w:hAnsi="Georgia" w:cstheme="minorHAnsi"/>
          <w:sz w:val="20"/>
          <w:szCs w:val="20"/>
          <w:lang w:eastAsia="pt-BR"/>
        </w:rPr>
        <w:t xml:space="preserve">d) </w:t>
      </w:r>
      <w:r w:rsidR="00C767F2" w:rsidRPr="00E7783E">
        <w:rPr>
          <w:rFonts w:ascii="Georgia" w:eastAsiaTheme="minorEastAsia" w:hAnsi="Georgia" w:cstheme="minorHAnsi"/>
          <w:sz w:val="20"/>
          <w:szCs w:val="20"/>
          <w:lang w:eastAsia="pt-BR"/>
        </w:rPr>
        <w:t>manter durante toda a</w:t>
      </w:r>
      <w:r w:rsidRPr="00E7783E">
        <w:rPr>
          <w:rFonts w:ascii="Georgia" w:eastAsiaTheme="minorEastAsia" w:hAnsi="Georgia" w:cstheme="minorHAnsi"/>
          <w:sz w:val="20"/>
          <w:szCs w:val="20"/>
          <w:lang w:eastAsia="pt-BR"/>
        </w:rPr>
        <w:t xml:space="preserve">   execução/</w:t>
      </w:r>
      <w:r w:rsidR="00C767F2" w:rsidRPr="00E7783E">
        <w:rPr>
          <w:rFonts w:ascii="Georgia" w:eastAsiaTheme="minorEastAsia" w:hAnsi="Georgia" w:cstheme="minorHAnsi"/>
          <w:sz w:val="20"/>
          <w:szCs w:val="20"/>
          <w:lang w:eastAsia="pt-BR"/>
        </w:rPr>
        <w:t>vigência do contrato, todas as condições de</w:t>
      </w:r>
      <w:r w:rsidRPr="00E7783E">
        <w:rPr>
          <w:rFonts w:ascii="Georgia" w:eastAsiaTheme="minorEastAsia" w:hAnsi="Georgia" w:cstheme="minorHAnsi"/>
          <w:sz w:val="20"/>
          <w:szCs w:val="20"/>
          <w:lang w:eastAsia="pt-BR"/>
        </w:rPr>
        <w:t xml:space="preserve"> habilitação e qualificação exigidas em Edital.</w:t>
      </w:r>
    </w:p>
    <w:p w14:paraId="5C1DEB47" w14:textId="77777777" w:rsidR="00C07B83" w:rsidRPr="00E7783E" w:rsidRDefault="00C07B83" w:rsidP="007835C2">
      <w:pPr>
        <w:spacing w:after="0" w:line="360" w:lineRule="auto"/>
        <w:jc w:val="both"/>
        <w:rPr>
          <w:rFonts w:ascii="Georgia" w:eastAsiaTheme="minorEastAsia" w:hAnsi="Georgia" w:cstheme="minorHAnsi"/>
          <w:sz w:val="20"/>
          <w:szCs w:val="20"/>
          <w:lang w:eastAsia="pt-BR"/>
        </w:rPr>
      </w:pPr>
    </w:p>
    <w:p w14:paraId="02D7D8BD" w14:textId="77777777" w:rsidR="00C07B83" w:rsidRPr="00E7783E" w:rsidRDefault="00C07B83" w:rsidP="007835C2">
      <w:pPr>
        <w:pBdr>
          <w:top w:val="single" w:sz="4" w:space="1" w:color="auto"/>
          <w:left w:val="single" w:sz="4" w:space="4" w:color="auto"/>
          <w:bottom w:val="single" w:sz="4" w:space="1" w:color="auto"/>
          <w:right w:val="single" w:sz="4" w:space="4" w:color="auto"/>
        </w:pBdr>
        <w:spacing w:after="0" w:line="360" w:lineRule="auto"/>
        <w:jc w:val="both"/>
        <w:rPr>
          <w:rFonts w:ascii="Georgia" w:eastAsiaTheme="minorEastAsia" w:hAnsi="Georgia" w:cstheme="minorHAnsi"/>
          <w:b/>
          <w:bCs/>
          <w:sz w:val="20"/>
          <w:szCs w:val="20"/>
          <w:lang w:eastAsia="pt-BR"/>
        </w:rPr>
      </w:pPr>
      <w:r w:rsidRPr="00E7783E">
        <w:rPr>
          <w:rFonts w:ascii="Georgia" w:eastAsiaTheme="minorEastAsia" w:hAnsi="Georgia" w:cstheme="minorHAnsi"/>
          <w:b/>
          <w:bCs/>
          <w:sz w:val="20"/>
          <w:szCs w:val="20"/>
          <w:lang w:eastAsia="pt-BR"/>
        </w:rPr>
        <w:t>IV - OBRIGAÇÕES DO CONTRATANTE</w:t>
      </w:r>
    </w:p>
    <w:p w14:paraId="2DA28B40" w14:textId="77777777" w:rsidR="00C07B83" w:rsidRPr="00E7783E" w:rsidRDefault="00C07B83" w:rsidP="007835C2">
      <w:pPr>
        <w:spacing w:after="0" w:line="360" w:lineRule="auto"/>
        <w:jc w:val="both"/>
        <w:rPr>
          <w:rFonts w:ascii="Georgia" w:eastAsiaTheme="minorEastAsia" w:hAnsi="Georgia" w:cstheme="minorHAnsi"/>
          <w:b/>
          <w:bCs/>
          <w:sz w:val="20"/>
          <w:szCs w:val="20"/>
          <w:lang w:eastAsia="pt-BR"/>
        </w:rPr>
      </w:pPr>
    </w:p>
    <w:p w14:paraId="4FC4DFC2" w14:textId="77777777" w:rsidR="00C07B83" w:rsidRPr="00E7783E" w:rsidRDefault="00C07B83" w:rsidP="007835C2">
      <w:pPr>
        <w:spacing w:after="0" w:line="360" w:lineRule="auto"/>
        <w:jc w:val="both"/>
        <w:rPr>
          <w:rFonts w:ascii="Georgia" w:eastAsiaTheme="minorEastAsia" w:hAnsi="Georgia" w:cstheme="minorHAnsi"/>
          <w:sz w:val="20"/>
          <w:szCs w:val="20"/>
          <w:lang w:eastAsia="pt-BR"/>
        </w:rPr>
      </w:pPr>
      <w:r w:rsidRPr="00E7783E">
        <w:rPr>
          <w:rFonts w:ascii="Georgia" w:eastAsiaTheme="minorEastAsia" w:hAnsi="Georgia" w:cstheme="minorHAnsi"/>
          <w:sz w:val="20"/>
          <w:szCs w:val="20"/>
          <w:lang w:eastAsia="pt-BR"/>
        </w:rPr>
        <w:t>4.1. Além de suas obrigações decorrentes da própria lei, o CONTRATANTE obriga-se:</w:t>
      </w:r>
    </w:p>
    <w:p w14:paraId="4EC8E739" w14:textId="77777777" w:rsidR="00C07B83" w:rsidRPr="00E7783E" w:rsidRDefault="00C07B83" w:rsidP="007835C2">
      <w:pPr>
        <w:spacing w:after="0" w:line="360" w:lineRule="auto"/>
        <w:jc w:val="both"/>
        <w:rPr>
          <w:rFonts w:ascii="Georgia" w:eastAsiaTheme="minorEastAsia" w:hAnsi="Georgia" w:cstheme="minorHAnsi"/>
          <w:sz w:val="20"/>
          <w:szCs w:val="20"/>
          <w:lang w:eastAsia="pt-BR"/>
        </w:rPr>
      </w:pPr>
    </w:p>
    <w:p w14:paraId="0C5B5611" w14:textId="77777777" w:rsidR="00C07B83" w:rsidRPr="00E7783E" w:rsidRDefault="00C07B83" w:rsidP="007835C2">
      <w:pPr>
        <w:spacing w:after="0" w:line="360" w:lineRule="auto"/>
        <w:jc w:val="both"/>
        <w:rPr>
          <w:rFonts w:ascii="Georgia" w:eastAsiaTheme="minorEastAsia" w:hAnsi="Georgia" w:cstheme="minorHAnsi"/>
          <w:sz w:val="20"/>
          <w:szCs w:val="20"/>
          <w:lang w:eastAsia="pt-BR"/>
        </w:rPr>
      </w:pPr>
      <w:r w:rsidRPr="00E7783E">
        <w:rPr>
          <w:rFonts w:ascii="Georgia" w:eastAsiaTheme="minorEastAsia" w:hAnsi="Georgia" w:cstheme="minorHAnsi"/>
          <w:sz w:val="20"/>
          <w:szCs w:val="20"/>
          <w:lang w:eastAsia="pt-BR"/>
        </w:rPr>
        <w:t>a) a acompanhar, fiscalizar, conferir e avaliar a execução e entrega da obra através do Departamento de Saúde.</w:t>
      </w:r>
    </w:p>
    <w:p w14:paraId="27019448" w14:textId="77777777" w:rsidR="00C07B83" w:rsidRPr="00E7783E" w:rsidRDefault="00C07B83" w:rsidP="007835C2">
      <w:pPr>
        <w:spacing w:after="0" w:line="360" w:lineRule="auto"/>
        <w:jc w:val="both"/>
        <w:rPr>
          <w:rFonts w:ascii="Georgia" w:eastAsiaTheme="minorEastAsia" w:hAnsi="Georgia" w:cstheme="minorHAnsi"/>
          <w:sz w:val="20"/>
          <w:szCs w:val="20"/>
          <w:lang w:eastAsia="pt-BR"/>
        </w:rPr>
      </w:pPr>
    </w:p>
    <w:p w14:paraId="02A25A4A" w14:textId="77777777" w:rsidR="00C07B83" w:rsidRPr="00E7783E" w:rsidRDefault="00C07B83" w:rsidP="007835C2">
      <w:pPr>
        <w:pBdr>
          <w:top w:val="single" w:sz="4" w:space="1" w:color="auto"/>
          <w:left w:val="single" w:sz="4" w:space="4" w:color="auto"/>
          <w:bottom w:val="single" w:sz="4" w:space="1" w:color="auto"/>
          <w:right w:val="single" w:sz="4" w:space="4" w:color="auto"/>
        </w:pBdr>
        <w:spacing w:after="0" w:line="360" w:lineRule="auto"/>
        <w:jc w:val="both"/>
        <w:rPr>
          <w:rFonts w:ascii="Georgia" w:eastAsiaTheme="minorEastAsia" w:hAnsi="Georgia" w:cstheme="minorHAnsi"/>
          <w:b/>
          <w:bCs/>
          <w:sz w:val="20"/>
          <w:szCs w:val="20"/>
          <w:lang w:eastAsia="pt-BR"/>
        </w:rPr>
      </w:pPr>
      <w:r w:rsidRPr="00E7783E">
        <w:rPr>
          <w:rFonts w:ascii="Georgia" w:eastAsiaTheme="minorEastAsia" w:hAnsi="Georgia" w:cstheme="minorHAnsi"/>
          <w:b/>
          <w:bCs/>
          <w:sz w:val="20"/>
          <w:szCs w:val="20"/>
          <w:lang w:eastAsia="pt-BR"/>
        </w:rPr>
        <w:t>V - DOS PREÇOS</w:t>
      </w:r>
    </w:p>
    <w:p w14:paraId="296E6AFA" w14:textId="77777777" w:rsidR="00C07B83" w:rsidRPr="00E7783E" w:rsidRDefault="00C07B83" w:rsidP="007835C2">
      <w:pPr>
        <w:spacing w:after="0" w:line="360" w:lineRule="auto"/>
        <w:jc w:val="both"/>
        <w:rPr>
          <w:rFonts w:ascii="Georgia" w:eastAsiaTheme="minorEastAsia" w:hAnsi="Georgia" w:cstheme="minorHAnsi"/>
          <w:b/>
          <w:bCs/>
          <w:sz w:val="20"/>
          <w:szCs w:val="20"/>
          <w:lang w:eastAsia="pt-BR"/>
        </w:rPr>
      </w:pPr>
    </w:p>
    <w:p w14:paraId="0C0AC51A" w14:textId="77777777" w:rsidR="00C07B83" w:rsidRPr="00E7783E" w:rsidRDefault="00C07B83" w:rsidP="007835C2">
      <w:pPr>
        <w:spacing w:after="0" w:line="360" w:lineRule="auto"/>
        <w:jc w:val="both"/>
        <w:rPr>
          <w:rFonts w:ascii="Georgia" w:eastAsiaTheme="minorEastAsia" w:hAnsi="Georgia" w:cstheme="minorHAnsi"/>
          <w:sz w:val="20"/>
          <w:szCs w:val="20"/>
          <w:lang w:eastAsia="pt-BR"/>
        </w:rPr>
      </w:pPr>
      <w:r w:rsidRPr="00E7783E">
        <w:rPr>
          <w:rFonts w:ascii="Georgia" w:eastAsiaTheme="minorEastAsia" w:hAnsi="Georgia" w:cstheme="minorHAnsi"/>
          <w:sz w:val="20"/>
          <w:szCs w:val="20"/>
          <w:lang w:eastAsia="pt-BR"/>
        </w:rPr>
        <w:t>5.1. O preço dos objetos será nos termos da proposta Adjudicada, e será de conformidade com todas as cláusulas do Edital, sem nenhum acréscimo.</w:t>
      </w:r>
    </w:p>
    <w:p w14:paraId="14383D7B" w14:textId="77777777" w:rsidR="00C07B83" w:rsidRPr="00E7783E" w:rsidRDefault="00C07B83" w:rsidP="007835C2">
      <w:pPr>
        <w:spacing w:after="0" w:line="360" w:lineRule="auto"/>
        <w:jc w:val="both"/>
        <w:rPr>
          <w:rFonts w:ascii="Georgia" w:eastAsiaTheme="minorEastAsia" w:hAnsi="Georgia" w:cstheme="minorHAnsi"/>
          <w:sz w:val="20"/>
          <w:szCs w:val="20"/>
          <w:lang w:eastAsia="pt-BR"/>
        </w:rPr>
      </w:pPr>
    </w:p>
    <w:p w14:paraId="4C9B52A7" w14:textId="77777777" w:rsidR="00C07B83" w:rsidRPr="00E7783E" w:rsidRDefault="00C07B83" w:rsidP="007835C2">
      <w:pPr>
        <w:pBdr>
          <w:top w:val="single" w:sz="4" w:space="1" w:color="auto"/>
          <w:left w:val="single" w:sz="4" w:space="4" w:color="auto"/>
          <w:bottom w:val="single" w:sz="4" w:space="1" w:color="auto"/>
          <w:right w:val="single" w:sz="4" w:space="4" w:color="auto"/>
        </w:pBdr>
        <w:spacing w:after="0" w:line="360" w:lineRule="auto"/>
        <w:jc w:val="both"/>
        <w:rPr>
          <w:rFonts w:ascii="Georgia" w:eastAsiaTheme="minorEastAsia" w:hAnsi="Georgia" w:cstheme="minorHAnsi"/>
          <w:b/>
          <w:bCs/>
          <w:sz w:val="20"/>
          <w:szCs w:val="20"/>
          <w:lang w:eastAsia="pt-BR"/>
        </w:rPr>
      </w:pPr>
      <w:r w:rsidRPr="00E7783E">
        <w:rPr>
          <w:rFonts w:ascii="Georgia" w:eastAsiaTheme="minorEastAsia" w:hAnsi="Georgia" w:cstheme="minorHAnsi"/>
          <w:b/>
          <w:bCs/>
          <w:sz w:val="20"/>
          <w:szCs w:val="20"/>
          <w:lang w:eastAsia="pt-BR"/>
        </w:rPr>
        <w:t>VI - DOS PAGAMENTOS</w:t>
      </w:r>
    </w:p>
    <w:p w14:paraId="7DBEA8A1" w14:textId="77777777" w:rsidR="00C07B83" w:rsidRPr="00E7783E" w:rsidRDefault="00C07B83" w:rsidP="007835C2">
      <w:pPr>
        <w:spacing w:after="0" w:line="360" w:lineRule="auto"/>
        <w:jc w:val="both"/>
        <w:rPr>
          <w:rFonts w:ascii="Georgia" w:eastAsiaTheme="minorEastAsia" w:hAnsi="Georgia" w:cstheme="minorHAnsi"/>
          <w:b/>
          <w:bCs/>
          <w:sz w:val="20"/>
          <w:szCs w:val="20"/>
          <w:lang w:eastAsia="pt-BR"/>
        </w:rPr>
      </w:pPr>
    </w:p>
    <w:p w14:paraId="16583222" w14:textId="77777777" w:rsidR="00C07B83" w:rsidRPr="00E7783E" w:rsidRDefault="00C07B83" w:rsidP="007835C2">
      <w:pPr>
        <w:spacing w:after="0" w:line="360" w:lineRule="auto"/>
        <w:jc w:val="both"/>
        <w:rPr>
          <w:rFonts w:ascii="Georgia" w:eastAsiaTheme="minorEastAsia" w:hAnsi="Georgia" w:cstheme="minorHAnsi"/>
          <w:sz w:val="20"/>
          <w:szCs w:val="20"/>
          <w:lang w:eastAsia="pt-BR"/>
        </w:rPr>
      </w:pPr>
      <w:r w:rsidRPr="00E7783E">
        <w:rPr>
          <w:rFonts w:ascii="Georgia" w:eastAsiaTheme="minorEastAsia" w:hAnsi="Georgia" w:cstheme="minorHAnsi"/>
          <w:sz w:val="20"/>
          <w:szCs w:val="20"/>
          <w:lang w:eastAsia="pt-BR"/>
        </w:rPr>
        <w:t xml:space="preserve">6.1. </w:t>
      </w:r>
      <w:r w:rsidR="00C767F2" w:rsidRPr="00E7783E">
        <w:rPr>
          <w:rFonts w:ascii="Georgia" w:eastAsiaTheme="minorEastAsia" w:hAnsi="Georgia" w:cstheme="minorHAnsi"/>
          <w:sz w:val="20"/>
          <w:szCs w:val="20"/>
          <w:lang w:eastAsia="pt-BR"/>
        </w:rPr>
        <w:t>O</w:t>
      </w:r>
      <w:r w:rsidR="00C767F2">
        <w:rPr>
          <w:rFonts w:ascii="Georgia" w:eastAsiaTheme="minorEastAsia" w:hAnsi="Georgia" w:cstheme="minorHAnsi"/>
          <w:sz w:val="20"/>
          <w:szCs w:val="20"/>
          <w:lang w:eastAsia="pt-BR"/>
        </w:rPr>
        <w:t xml:space="preserve"> </w:t>
      </w:r>
      <w:r w:rsidR="00C767F2" w:rsidRPr="00E7783E">
        <w:rPr>
          <w:rFonts w:ascii="Georgia" w:eastAsiaTheme="minorEastAsia" w:hAnsi="Georgia" w:cstheme="minorHAnsi"/>
          <w:sz w:val="20"/>
          <w:szCs w:val="20"/>
          <w:lang w:eastAsia="pt-BR"/>
        </w:rPr>
        <w:t>pagamento será feito após comprovação de recebimento dos</w:t>
      </w:r>
      <w:r w:rsidRPr="00E7783E">
        <w:rPr>
          <w:rFonts w:ascii="Georgia" w:eastAsiaTheme="minorEastAsia" w:hAnsi="Georgia" w:cstheme="minorHAnsi"/>
          <w:sz w:val="20"/>
          <w:szCs w:val="20"/>
          <w:lang w:eastAsia="pt-BR"/>
        </w:rPr>
        <w:t xml:space="preserve"> serviços, mediante a apresentação da respectiva fatura e nota fiscal, com ateste do Diretor de Saúde e apresentação das certidões de regularidade perante ao INSS e FGTS, previstas neste Edital.</w:t>
      </w:r>
    </w:p>
    <w:p w14:paraId="50880FC0" w14:textId="77777777" w:rsidR="00C07B83" w:rsidRPr="00E7783E" w:rsidRDefault="00C07B83" w:rsidP="007835C2">
      <w:pPr>
        <w:spacing w:after="0" w:line="360" w:lineRule="auto"/>
        <w:jc w:val="both"/>
        <w:rPr>
          <w:rFonts w:ascii="Georgia" w:eastAsiaTheme="minorEastAsia" w:hAnsi="Georgia" w:cstheme="minorHAnsi"/>
          <w:sz w:val="20"/>
          <w:szCs w:val="20"/>
          <w:lang w:eastAsia="pt-BR"/>
        </w:rPr>
      </w:pPr>
    </w:p>
    <w:p w14:paraId="0ED12AF2" w14:textId="77777777" w:rsidR="00C07B83" w:rsidRPr="00E7783E" w:rsidRDefault="00C07B83" w:rsidP="007835C2">
      <w:pPr>
        <w:spacing w:after="0" w:line="360" w:lineRule="auto"/>
        <w:jc w:val="both"/>
        <w:rPr>
          <w:rFonts w:ascii="Georgia" w:eastAsiaTheme="minorEastAsia" w:hAnsi="Georgia" w:cstheme="minorHAnsi"/>
          <w:color w:val="000000"/>
          <w:sz w:val="20"/>
          <w:szCs w:val="20"/>
          <w:lang w:eastAsia="pt-BR"/>
        </w:rPr>
      </w:pPr>
      <w:r w:rsidRPr="00E7783E">
        <w:rPr>
          <w:rFonts w:ascii="Georgia" w:eastAsiaTheme="minorEastAsia" w:hAnsi="Georgia" w:cstheme="minorHAnsi"/>
          <w:color w:val="000000"/>
          <w:sz w:val="20"/>
          <w:szCs w:val="20"/>
          <w:lang w:eastAsia="pt-BR"/>
        </w:rPr>
        <w:t xml:space="preserve">6.2. O pagamento será feito mensalmente no 10º dia útil do mês subsequente </w:t>
      </w:r>
      <w:r w:rsidR="00C767F2" w:rsidRPr="00E7783E">
        <w:rPr>
          <w:rFonts w:ascii="Georgia" w:eastAsiaTheme="minorEastAsia" w:hAnsi="Georgia" w:cstheme="minorHAnsi"/>
          <w:color w:val="000000"/>
          <w:sz w:val="20"/>
          <w:szCs w:val="20"/>
          <w:lang w:eastAsia="pt-BR"/>
        </w:rPr>
        <w:t>a execução</w:t>
      </w:r>
      <w:r w:rsidRPr="00E7783E">
        <w:rPr>
          <w:rFonts w:ascii="Georgia" w:eastAsiaTheme="minorEastAsia" w:hAnsi="Georgia" w:cstheme="minorHAnsi"/>
          <w:color w:val="000000"/>
          <w:sz w:val="20"/>
          <w:szCs w:val="20"/>
          <w:lang w:eastAsia="pt-BR"/>
        </w:rPr>
        <w:t xml:space="preserve"> dos serviços.</w:t>
      </w:r>
    </w:p>
    <w:p w14:paraId="09693280" w14:textId="77777777" w:rsidR="00C07B83" w:rsidRPr="00E7783E" w:rsidRDefault="00C07B83" w:rsidP="007835C2">
      <w:pPr>
        <w:spacing w:after="0" w:line="360" w:lineRule="auto"/>
        <w:jc w:val="both"/>
        <w:rPr>
          <w:rFonts w:ascii="Georgia" w:eastAsiaTheme="minorEastAsia" w:hAnsi="Georgia" w:cstheme="minorHAnsi"/>
          <w:sz w:val="20"/>
          <w:szCs w:val="20"/>
          <w:lang w:eastAsia="pt-BR"/>
        </w:rPr>
      </w:pPr>
    </w:p>
    <w:p w14:paraId="23C30EE6" w14:textId="77777777" w:rsidR="00C07B83" w:rsidRPr="00E7783E" w:rsidRDefault="00C07B83" w:rsidP="007835C2">
      <w:pPr>
        <w:pBdr>
          <w:top w:val="single" w:sz="4" w:space="1" w:color="auto"/>
          <w:left w:val="single" w:sz="4" w:space="4" w:color="auto"/>
          <w:bottom w:val="single" w:sz="4" w:space="1" w:color="auto"/>
          <w:right w:val="single" w:sz="4" w:space="4" w:color="auto"/>
        </w:pBdr>
        <w:spacing w:after="0" w:line="360" w:lineRule="auto"/>
        <w:jc w:val="both"/>
        <w:rPr>
          <w:rFonts w:ascii="Georgia" w:eastAsiaTheme="minorEastAsia" w:hAnsi="Georgia" w:cstheme="minorHAnsi"/>
          <w:b/>
          <w:bCs/>
          <w:sz w:val="20"/>
          <w:szCs w:val="20"/>
          <w:lang w:eastAsia="pt-BR"/>
        </w:rPr>
      </w:pPr>
      <w:r w:rsidRPr="00E7783E">
        <w:rPr>
          <w:rFonts w:ascii="Georgia" w:eastAsiaTheme="minorEastAsia" w:hAnsi="Georgia" w:cstheme="minorHAnsi"/>
          <w:b/>
          <w:bCs/>
          <w:sz w:val="20"/>
          <w:szCs w:val="20"/>
          <w:lang w:eastAsia="pt-BR"/>
        </w:rPr>
        <w:t>VII -DA DOTAÇÃO ORÇAMENTÁRIA</w:t>
      </w:r>
    </w:p>
    <w:p w14:paraId="0D1F6274" w14:textId="77777777" w:rsidR="00C07B83" w:rsidRPr="00E7783E" w:rsidRDefault="00C07B83" w:rsidP="007835C2">
      <w:pPr>
        <w:spacing w:after="0" w:line="360" w:lineRule="auto"/>
        <w:jc w:val="both"/>
        <w:rPr>
          <w:rFonts w:ascii="Georgia" w:eastAsiaTheme="minorEastAsia" w:hAnsi="Georgia" w:cstheme="minorHAnsi"/>
          <w:b/>
          <w:bCs/>
          <w:sz w:val="20"/>
          <w:szCs w:val="20"/>
          <w:lang w:eastAsia="pt-BR"/>
        </w:rPr>
      </w:pPr>
    </w:p>
    <w:p w14:paraId="0810A7E7" w14:textId="77777777" w:rsidR="00C07B83" w:rsidRPr="00574FDF" w:rsidRDefault="00C07B83" w:rsidP="007835C2">
      <w:pPr>
        <w:tabs>
          <w:tab w:val="left" w:pos="7480"/>
        </w:tabs>
        <w:spacing w:after="0" w:line="360" w:lineRule="auto"/>
        <w:jc w:val="both"/>
        <w:rPr>
          <w:rFonts w:ascii="Georgia" w:eastAsiaTheme="minorEastAsia" w:hAnsi="Georgia" w:cstheme="minorHAnsi"/>
          <w:sz w:val="20"/>
          <w:szCs w:val="20"/>
          <w:lang w:eastAsia="pt-BR"/>
        </w:rPr>
      </w:pPr>
      <w:proofErr w:type="gramStart"/>
      <w:r w:rsidRPr="00574FDF">
        <w:rPr>
          <w:rFonts w:ascii="Georgia" w:eastAsiaTheme="minorEastAsia" w:hAnsi="Georgia" w:cstheme="minorHAnsi"/>
          <w:sz w:val="20"/>
          <w:szCs w:val="20"/>
          <w:lang w:eastAsia="pt-BR"/>
        </w:rPr>
        <w:t>8.1  As</w:t>
      </w:r>
      <w:proofErr w:type="gramEnd"/>
      <w:r w:rsidRPr="00574FDF">
        <w:rPr>
          <w:rFonts w:ascii="Georgia" w:eastAsiaTheme="minorEastAsia" w:hAnsi="Georgia" w:cstheme="minorHAnsi"/>
          <w:sz w:val="20"/>
          <w:szCs w:val="20"/>
          <w:lang w:eastAsia="pt-BR"/>
        </w:rPr>
        <w:t xml:space="preserve"> despesas decorrentes da presente contratação,  correrão  à  conta  de  dotação de recurso vinculado do departamento requisitante:</w:t>
      </w:r>
    </w:p>
    <w:p w14:paraId="0205FF65" w14:textId="77777777" w:rsidR="00C07B83" w:rsidRPr="00E7783E" w:rsidRDefault="00C07B83" w:rsidP="007835C2">
      <w:pPr>
        <w:tabs>
          <w:tab w:val="left" w:pos="7480"/>
        </w:tabs>
        <w:spacing w:after="0" w:line="360" w:lineRule="auto"/>
        <w:jc w:val="both"/>
        <w:rPr>
          <w:rFonts w:ascii="Georgia" w:eastAsiaTheme="minorEastAsia" w:hAnsi="Georgia" w:cstheme="minorHAnsi"/>
          <w:sz w:val="20"/>
          <w:szCs w:val="20"/>
          <w:highlight w:val="yellow"/>
          <w:lang w:eastAsia="pt-BR"/>
        </w:rPr>
      </w:pPr>
    </w:p>
    <w:p w14:paraId="4E6E6F02" w14:textId="77777777" w:rsidR="00C81F82" w:rsidRPr="00797A95" w:rsidRDefault="00C81F82" w:rsidP="00C81F82">
      <w:pPr>
        <w:spacing w:after="0" w:line="240" w:lineRule="auto"/>
        <w:jc w:val="both"/>
        <w:rPr>
          <w:rFonts w:ascii="Times New Roman" w:hAnsi="Times New Roman"/>
        </w:rPr>
      </w:pPr>
      <w:r w:rsidRPr="00797A95">
        <w:rPr>
          <w:rFonts w:ascii="Times New Roman" w:hAnsi="Times New Roman"/>
        </w:rPr>
        <w:t>Entidade 01 – Prefeitura Municipal de Guatapará</w:t>
      </w:r>
    </w:p>
    <w:p w14:paraId="7DA581F4" w14:textId="77777777" w:rsidR="00C81F82" w:rsidRPr="00797A95" w:rsidRDefault="00C81F82" w:rsidP="00C81F82">
      <w:pPr>
        <w:spacing w:after="0" w:line="240" w:lineRule="auto"/>
        <w:jc w:val="both"/>
        <w:rPr>
          <w:rFonts w:ascii="Times New Roman" w:hAnsi="Times New Roman"/>
        </w:rPr>
      </w:pPr>
      <w:r w:rsidRPr="00797A95">
        <w:rPr>
          <w:rFonts w:ascii="Times New Roman" w:hAnsi="Times New Roman"/>
        </w:rPr>
        <w:t>Órgão 04 – Secretaria Municipal de Saúde</w:t>
      </w:r>
    </w:p>
    <w:p w14:paraId="517772DD" w14:textId="77777777" w:rsidR="00C81F82" w:rsidRPr="00797A95" w:rsidRDefault="00C81F82" w:rsidP="00C81F82">
      <w:pPr>
        <w:spacing w:after="0" w:line="240" w:lineRule="auto"/>
        <w:jc w:val="both"/>
        <w:rPr>
          <w:rFonts w:ascii="Times New Roman" w:hAnsi="Times New Roman"/>
        </w:rPr>
      </w:pPr>
      <w:r w:rsidRPr="00797A95">
        <w:rPr>
          <w:rFonts w:ascii="Times New Roman" w:hAnsi="Times New Roman"/>
        </w:rPr>
        <w:t>Unidade 01 – Fundo Municipal de Saúde</w:t>
      </w:r>
    </w:p>
    <w:p w14:paraId="6E7E60A0" w14:textId="77777777" w:rsidR="00C81F82" w:rsidRPr="00797A95" w:rsidRDefault="00C81F82" w:rsidP="00C81F82">
      <w:pPr>
        <w:spacing w:after="0" w:line="240" w:lineRule="auto"/>
        <w:jc w:val="both"/>
        <w:rPr>
          <w:rFonts w:ascii="Times New Roman" w:hAnsi="Times New Roman"/>
        </w:rPr>
      </w:pPr>
      <w:r w:rsidRPr="00797A95">
        <w:rPr>
          <w:rFonts w:ascii="Times New Roman" w:hAnsi="Times New Roman"/>
        </w:rPr>
        <w:t>10.301.002</w:t>
      </w:r>
      <w:r>
        <w:rPr>
          <w:rFonts w:ascii="Times New Roman" w:hAnsi="Times New Roman"/>
        </w:rPr>
        <w:t>7.2.027</w:t>
      </w:r>
      <w:r w:rsidRPr="00797A95">
        <w:rPr>
          <w:rFonts w:ascii="Times New Roman" w:hAnsi="Times New Roman"/>
        </w:rPr>
        <w:t xml:space="preserve"> – Manutenção d</w:t>
      </w:r>
      <w:r>
        <w:rPr>
          <w:rFonts w:ascii="Times New Roman" w:hAnsi="Times New Roman"/>
        </w:rPr>
        <w:t>o Fundo Municipal da Saúde</w:t>
      </w:r>
    </w:p>
    <w:p w14:paraId="014DB9E3" w14:textId="77777777" w:rsidR="00C81F82" w:rsidRPr="00797A95" w:rsidRDefault="00C81F82" w:rsidP="00C81F82">
      <w:pPr>
        <w:spacing w:after="0" w:line="240" w:lineRule="auto"/>
        <w:jc w:val="both"/>
        <w:rPr>
          <w:rFonts w:ascii="Times New Roman" w:hAnsi="Times New Roman"/>
        </w:rPr>
      </w:pPr>
      <w:r w:rsidRPr="00797A95">
        <w:rPr>
          <w:rFonts w:ascii="Times New Roman" w:hAnsi="Times New Roman"/>
        </w:rPr>
        <w:t>3.3.90.39.00.00.00.00.0025 – Outros Serviços de Terceiros – Pessoa Jurídica</w:t>
      </w:r>
    </w:p>
    <w:p w14:paraId="1DE0F256" w14:textId="77777777" w:rsidR="00C81F82" w:rsidRPr="00797A95" w:rsidRDefault="00C81F82" w:rsidP="00C81F82">
      <w:pPr>
        <w:spacing w:after="0" w:line="240" w:lineRule="auto"/>
        <w:jc w:val="both"/>
        <w:rPr>
          <w:rFonts w:ascii="Times New Roman" w:hAnsi="Times New Roman"/>
        </w:rPr>
      </w:pPr>
      <w:r w:rsidRPr="00797A95">
        <w:rPr>
          <w:rFonts w:ascii="Times New Roman" w:hAnsi="Times New Roman"/>
        </w:rPr>
        <w:t xml:space="preserve">Ficha </w:t>
      </w:r>
      <w:r>
        <w:rPr>
          <w:rFonts w:ascii="Times New Roman" w:hAnsi="Times New Roman"/>
        </w:rPr>
        <w:t>–</w:t>
      </w:r>
      <w:r w:rsidRPr="00797A95">
        <w:rPr>
          <w:rFonts w:ascii="Times New Roman" w:hAnsi="Times New Roman"/>
        </w:rPr>
        <w:t xml:space="preserve"> </w:t>
      </w:r>
      <w:r>
        <w:rPr>
          <w:rFonts w:ascii="Times New Roman" w:hAnsi="Times New Roman"/>
        </w:rPr>
        <w:t>n° 187</w:t>
      </w:r>
    </w:p>
    <w:p w14:paraId="59BDA1E9" w14:textId="77777777" w:rsidR="00C81F82" w:rsidRDefault="00C81F82" w:rsidP="00C81F82">
      <w:pPr>
        <w:spacing w:after="0" w:line="360" w:lineRule="auto"/>
        <w:jc w:val="both"/>
        <w:rPr>
          <w:rFonts w:ascii="Times New Roman" w:hAnsi="Times New Roman"/>
        </w:rPr>
      </w:pPr>
      <w:r>
        <w:rPr>
          <w:rFonts w:ascii="Times New Roman" w:hAnsi="Times New Roman"/>
        </w:rPr>
        <w:t>3.3.90.39.00 – Outros Serviços de Terceiro Pessoa Jurídica</w:t>
      </w:r>
    </w:p>
    <w:p w14:paraId="5AF956B9" w14:textId="77777777" w:rsidR="00C81F82" w:rsidRDefault="00C81F82" w:rsidP="00C81F82">
      <w:pPr>
        <w:spacing w:after="0" w:line="360" w:lineRule="auto"/>
        <w:jc w:val="both"/>
        <w:rPr>
          <w:rFonts w:ascii="Times New Roman" w:hAnsi="Times New Roman"/>
        </w:rPr>
      </w:pPr>
      <w:r>
        <w:rPr>
          <w:rFonts w:ascii="Times New Roman" w:hAnsi="Times New Roman"/>
        </w:rPr>
        <w:lastRenderedPageBreak/>
        <w:t>3.3.90.39.95.00.00.00 – Manutenção e Conservação de Equipamentos de Processamento de dados</w:t>
      </w:r>
    </w:p>
    <w:p w14:paraId="2A80EF18" w14:textId="77777777" w:rsidR="00C81F82" w:rsidRDefault="00C81F82" w:rsidP="00C81F82">
      <w:pPr>
        <w:spacing w:after="0" w:line="360" w:lineRule="auto"/>
        <w:jc w:val="both"/>
        <w:rPr>
          <w:rFonts w:ascii="Times New Roman" w:hAnsi="Times New Roman"/>
        </w:rPr>
      </w:pPr>
      <w:r>
        <w:rPr>
          <w:rFonts w:ascii="Times New Roman" w:hAnsi="Times New Roman"/>
        </w:rPr>
        <w:t xml:space="preserve">Fonte de recurso: 01 – Tesouro 310 – Saúde Geral </w:t>
      </w:r>
    </w:p>
    <w:p w14:paraId="2F61372C" w14:textId="77777777" w:rsidR="00C81F82" w:rsidRDefault="00C81F82" w:rsidP="00C81F82">
      <w:pPr>
        <w:spacing w:after="0" w:line="360" w:lineRule="auto"/>
        <w:jc w:val="both"/>
        <w:rPr>
          <w:rFonts w:ascii="Times New Roman" w:hAnsi="Times New Roman"/>
        </w:rPr>
      </w:pPr>
    </w:p>
    <w:p w14:paraId="3F8E6974" w14:textId="77777777" w:rsidR="00C81F82" w:rsidRDefault="00C81F82" w:rsidP="00C81F82">
      <w:pPr>
        <w:spacing w:after="0" w:line="360" w:lineRule="auto"/>
        <w:jc w:val="both"/>
        <w:rPr>
          <w:rFonts w:ascii="Times New Roman" w:hAnsi="Times New Roman"/>
        </w:rPr>
      </w:pPr>
    </w:p>
    <w:p w14:paraId="55705225" w14:textId="77777777" w:rsidR="00C81F82" w:rsidRDefault="00C81F82" w:rsidP="00C81F82">
      <w:pPr>
        <w:spacing w:after="0" w:line="360" w:lineRule="auto"/>
        <w:jc w:val="both"/>
        <w:rPr>
          <w:rFonts w:ascii="Times New Roman" w:hAnsi="Times New Roman"/>
        </w:rPr>
      </w:pPr>
      <w:r>
        <w:rPr>
          <w:rFonts w:ascii="Times New Roman" w:hAnsi="Times New Roman"/>
        </w:rPr>
        <w:t xml:space="preserve">Órgão 04 – Secretaria Municipal de Saúde </w:t>
      </w:r>
    </w:p>
    <w:p w14:paraId="510C2876" w14:textId="77777777" w:rsidR="00C81F82" w:rsidRDefault="00C81F82" w:rsidP="00C81F82">
      <w:pPr>
        <w:spacing w:after="0" w:line="360" w:lineRule="auto"/>
        <w:jc w:val="both"/>
        <w:rPr>
          <w:rFonts w:ascii="Times New Roman" w:hAnsi="Times New Roman"/>
        </w:rPr>
      </w:pPr>
      <w:r>
        <w:rPr>
          <w:rFonts w:ascii="Times New Roman" w:hAnsi="Times New Roman"/>
        </w:rPr>
        <w:t>Unidade: 02 – Atenção Básica</w:t>
      </w:r>
    </w:p>
    <w:p w14:paraId="5A791A98" w14:textId="77777777" w:rsidR="00C81F82" w:rsidRDefault="00C81F82" w:rsidP="00C81F82">
      <w:pPr>
        <w:spacing w:after="0" w:line="360" w:lineRule="auto"/>
        <w:jc w:val="both"/>
        <w:rPr>
          <w:rFonts w:ascii="Times New Roman" w:hAnsi="Times New Roman"/>
        </w:rPr>
      </w:pPr>
      <w:r>
        <w:rPr>
          <w:rFonts w:ascii="Times New Roman" w:hAnsi="Times New Roman"/>
        </w:rPr>
        <w:t>10.301.0028.2.028 – Manutenção da Atenção Básica</w:t>
      </w:r>
    </w:p>
    <w:p w14:paraId="72FE305A" w14:textId="77777777" w:rsidR="00C81F82" w:rsidRDefault="00C81F82" w:rsidP="00C81F82">
      <w:pPr>
        <w:spacing w:after="0" w:line="360" w:lineRule="auto"/>
        <w:jc w:val="both"/>
        <w:rPr>
          <w:rFonts w:ascii="Times New Roman" w:hAnsi="Times New Roman"/>
        </w:rPr>
      </w:pPr>
      <w:r>
        <w:rPr>
          <w:rFonts w:ascii="Times New Roman" w:hAnsi="Times New Roman"/>
        </w:rPr>
        <w:t>Ficha Dotação n° 197</w:t>
      </w:r>
    </w:p>
    <w:p w14:paraId="1C91E58F" w14:textId="77777777" w:rsidR="00C81F82" w:rsidRDefault="00C81F82" w:rsidP="00C81F82">
      <w:pPr>
        <w:spacing w:after="0" w:line="360" w:lineRule="auto"/>
        <w:jc w:val="both"/>
        <w:rPr>
          <w:rFonts w:ascii="Times New Roman" w:hAnsi="Times New Roman"/>
        </w:rPr>
      </w:pPr>
      <w:r>
        <w:rPr>
          <w:rFonts w:ascii="Times New Roman" w:hAnsi="Times New Roman"/>
        </w:rPr>
        <w:t>3.3.90.39.00 – Outros Serviços de Terceiro Pessoa Jurídica</w:t>
      </w:r>
    </w:p>
    <w:p w14:paraId="242051FA" w14:textId="77777777" w:rsidR="00C81F82" w:rsidRDefault="00C81F82" w:rsidP="00C81F82">
      <w:pPr>
        <w:spacing w:after="0" w:line="360" w:lineRule="auto"/>
        <w:jc w:val="both"/>
        <w:rPr>
          <w:rFonts w:ascii="Times New Roman" w:hAnsi="Times New Roman"/>
        </w:rPr>
      </w:pPr>
      <w:r>
        <w:rPr>
          <w:rFonts w:ascii="Times New Roman" w:hAnsi="Times New Roman"/>
        </w:rPr>
        <w:t>3.3.90.39.95.00.00.00 – Manutenção e Conservação de Equipamentos de Processamento de dados</w:t>
      </w:r>
    </w:p>
    <w:p w14:paraId="06F5B20D" w14:textId="77777777" w:rsidR="00C81F82" w:rsidRDefault="00C81F82" w:rsidP="00C81F82">
      <w:pPr>
        <w:spacing w:after="0" w:line="360" w:lineRule="auto"/>
        <w:jc w:val="both"/>
        <w:rPr>
          <w:rFonts w:ascii="Times New Roman" w:hAnsi="Times New Roman"/>
        </w:rPr>
      </w:pPr>
      <w:r>
        <w:rPr>
          <w:rFonts w:ascii="Times New Roman" w:hAnsi="Times New Roman"/>
        </w:rPr>
        <w:t>Fonte de Recurso 05 – Recurso Federal (0025) – FNS – BLOCO ATENÇÃO BÁSICA</w:t>
      </w:r>
    </w:p>
    <w:p w14:paraId="1ABC421D" w14:textId="77777777" w:rsidR="00C81F82" w:rsidRPr="000C1F28" w:rsidRDefault="00C81F82" w:rsidP="00C81F82">
      <w:pPr>
        <w:spacing w:after="0" w:line="360" w:lineRule="auto"/>
        <w:jc w:val="both"/>
        <w:rPr>
          <w:rFonts w:ascii="Times New Roman" w:eastAsia="Times New Roman" w:hAnsi="Times New Roman"/>
          <w:snapToGrid w:val="0"/>
          <w:color w:val="000000"/>
          <w:highlight w:val="yellow"/>
          <w:lang w:eastAsia="pt-BR"/>
        </w:rPr>
      </w:pPr>
      <w:r>
        <w:rPr>
          <w:rFonts w:ascii="Times New Roman" w:hAnsi="Times New Roman"/>
        </w:rPr>
        <w:t>Detalhamento: PROGRAMA DE INFORMATIZAÇÃO DA APS</w:t>
      </w:r>
    </w:p>
    <w:p w14:paraId="4A4D4606" w14:textId="77777777" w:rsidR="00C07B83" w:rsidRDefault="00C07B83" w:rsidP="007835C2">
      <w:pPr>
        <w:spacing w:after="0" w:line="360" w:lineRule="auto"/>
        <w:jc w:val="both"/>
        <w:rPr>
          <w:rFonts w:ascii="Georgia" w:eastAsiaTheme="minorEastAsia" w:hAnsi="Georgia" w:cstheme="minorHAnsi"/>
          <w:sz w:val="20"/>
          <w:szCs w:val="20"/>
          <w:lang w:eastAsia="pt-BR"/>
        </w:rPr>
      </w:pPr>
    </w:p>
    <w:p w14:paraId="11843CA2" w14:textId="77777777" w:rsidR="00C07B83" w:rsidRPr="00E7783E" w:rsidRDefault="00C07B83" w:rsidP="007835C2">
      <w:pPr>
        <w:pBdr>
          <w:top w:val="single" w:sz="4" w:space="1" w:color="auto"/>
          <w:left w:val="single" w:sz="4" w:space="4" w:color="auto"/>
          <w:bottom w:val="single" w:sz="4" w:space="1" w:color="auto"/>
          <w:right w:val="single" w:sz="4" w:space="4" w:color="auto"/>
        </w:pBdr>
        <w:spacing w:after="0" w:line="360" w:lineRule="auto"/>
        <w:jc w:val="both"/>
        <w:rPr>
          <w:rFonts w:ascii="Georgia" w:eastAsiaTheme="minorEastAsia" w:hAnsi="Georgia" w:cstheme="minorHAnsi"/>
          <w:b/>
          <w:bCs/>
          <w:sz w:val="20"/>
          <w:szCs w:val="20"/>
          <w:lang w:eastAsia="pt-BR"/>
        </w:rPr>
      </w:pPr>
      <w:r w:rsidRPr="00E7783E">
        <w:rPr>
          <w:rFonts w:ascii="Georgia" w:eastAsiaTheme="minorEastAsia" w:hAnsi="Georgia" w:cstheme="minorHAnsi"/>
          <w:b/>
          <w:bCs/>
          <w:sz w:val="20"/>
          <w:szCs w:val="20"/>
          <w:lang w:eastAsia="pt-BR"/>
        </w:rPr>
        <w:t>VIII -DO CONTRATO</w:t>
      </w:r>
    </w:p>
    <w:p w14:paraId="1916CE46" w14:textId="77777777" w:rsidR="00C07B83" w:rsidRDefault="00C07B83" w:rsidP="007835C2">
      <w:pPr>
        <w:spacing w:after="0" w:line="360" w:lineRule="auto"/>
        <w:jc w:val="both"/>
        <w:rPr>
          <w:rFonts w:ascii="Georgia" w:eastAsiaTheme="minorEastAsia" w:hAnsi="Georgia" w:cstheme="minorHAnsi"/>
          <w:sz w:val="20"/>
          <w:szCs w:val="20"/>
          <w:lang w:eastAsia="pt-BR"/>
        </w:rPr>
      </w:pPr>
    </w:p>
    <w:p w14:paraId="1AF4087B" w14:textId="77777777" w:rsidR="00C07B83" w:rsidRPr="00E7783E" w:rsidRDefault="00C07B83" w:rsidP="007835C2">
      <w:pPr>
        <w:spacing w:after="0" w:line="360" w:lineRule="auto"/>
        <w:jc w:val="both"/>
        <w:rPr>
          <w:rFonts w:ascii="Georgia" w:eastAsiaTheme="minorEastAsia" w:hAnsi="Georgia" w:cstheme="minorHAnsi"/>
          <w:sz w:val="20"/>
          <w:szCs w:val="20"/>
          <w:lang w:eastAsia="pt-BR"/>
        </w:rPr>
      </w:pPr>
      <w:r w:rsidRPr="00E7783E">
        <w:rPr>
          <w:rFonts w:ascii="Georgia" w:eastAsiaTheme="minorEastAsia" w:hAnsi="Georgia" w:cstheme="minorHAnsi"/>
          <w:sz w:val="20"/>
          <w:szCs w:val="20"/>
          <w:lang w:eastAsia="pt-BR"/>
        </w:rPr>
        <w:t>9.1 O presente contrato deverá ser fielmente executado pelas partes, observadas as leis federais nº 8.666/93 e 10520/02, respondendo a parte inadimplente pelas consequências de sua inexecução total ou parcial.</w:t>
      </w:r>
    </w:p>
    <w:p w14:paraId="1EF6213D" w14:textId="77777777" w:rsidR="00C07B83" w:rsidRPr="00E7783E" w:rsidRDefault="00C07B83" w:rsidP="007835C2">
      <w:pPr>
        <w:spacing w:after="0" w:line="360" w:lineRule="auto"/>
        <w:jc w:val="both"/>
        <w:rPr>
          <w:rFonts w:ascii="Georgia" w:eastAsiaTheme="minorEastAsia" w:hAnsi="Georgia" w:cstheme="minorHAnsi"/>
          <w:sz w:val="20"/>
          <w:szCs w:val="20"/>
          <w:lang w:eastAsia="pt-BR"/>
        </w:rPr>
      </w:pPr>
    </w:p>
    <w:p w14:paraId="6365F0BB" w14:textId="77777777" w:rsidR="00C07B83" w:rsidRPr="00E7783E" w:rsidRDefault="00C07B83" w:rsidP="007835C2">
      <w:pPr>
        <w:spacing w:after="0" w:line="360" w:lineRule="auto"/>
        <w:jc w:val="both"/>
        <w:rPr>
          <w:rFonts w:ascii="Georgia" w:eastAsiaTheme="minorEastAsia" w:hAnsi="Georgia" w:cstheme="minorHAnsi"/>
          <w:sz w:val="20"/>
          <w:szCs w:val="20"/>
          <w:lang w:eastAsia="pt-BR"/>
        </w:rPr>
      </w:pPr>
      <w:r w:rsidRPr="00E7783E">
        <w:rPr>
          <w:rFonts w:ascii="Georgia" w:eastAsiaTheme="minorEastAsia" w:hAnsi="Georgia" w:cstheme="minorHAnsi"/>
          <w:sz w:val="20"/>
          <w:szCs w:val="20"/>
          <w:lang w:eastAsia="pt-BR"/>
        </w:rPr>
        <w:t>9.2. O regime de execução é o de execução indireta, de acordo com artigo 6º e 55 da LF 8666/93.</w:t>
      </w:r>
    </w:p>
    <w:p w14:paraId="58D13263" w14:textId="77777777" w:rsidR="00C07B83" w:rsidRPr="00E7783E" w:rsidRDefault="00C07B83" w:rsidP="007835C2">
      <w:pPr>
        <w:spacing w:after="0" w:line="360" w:lineRule="auto"/>
        <w:jc w:val="both"/>
        <w:rPr>
          <w:rFonts w:ascii="Georgia" w:eastAsiaTheme="minorEastAsia" w:hAnsi="Georgia" w:cstheme="minorHAnsi"/>
          <w:i/>
          <w:sz w:val="20"/>
          <w:szCs w:val="20"/>
          <w:lang w:eastAsia="pt-BR"/>
        </w:rPr>
      </w:pPr>
    </w:p>
    <w:p w14:paraId="6C86F4DA" w14:textId="77777777" w:rsidR="00C07B83" w:rsidRPr="00E7783E" w:rsidRDefault="00C07B83" w:rsidP="007835C2">
      <w:pPr>
        <w:spacing w:after="0" w:line="360" w:lineRule="auto"/>
        <w:jc w:val="both"/>
        <w:rPr>
          <w:rFonts w:ascii="Georgia" w:eastAsiaTheme="minorEastAsia" w:hAnsi="Georgia" w:cstheme="minorHAnsi"/>
          <w:sz w:val="20"/>
          <w:szCs w:val="20"/>
          <w:lang w:eastAsia="pt-BR"/>
        </w:rPr>
      </w:pPr>
      <w:r w:rsidRPr="00E7783E">
        <w:rPr>
          <w:rFonts w:ascii="Georgia" w:eastAsiaTheme="minorEastAsia" w:hAnsi="Georgia" w:cstheme="minorHAnsi"/>
          <w:sz w:val="20"/>
          <w:szCs w:val="20"/>
          <w:lang w:eastAsia="pt-BR"/>
        </w:rPr>
        <w:t xml:space="preserve">9.3. A </w:t>
      </w:r>
      <w:proofErr w:type="gramStart"/>
      <w:r w:rsidRPr="00E7783E">
        <w:rPr>
          <w:rFonts w:ascii="Georgia" w:eastAsiaTheme="minorEastAsia" w:hAnsi="Georgia" w:cstheme="minorHAnsi"/>
          <w:sz w:val="20"/>
          <w:szCs w:val="20"/>
          <w:lang w:eastAsia="pt-BR"/>
        </w:rPr>
        <w:t>CONTRATADA  poderá</w:t>
      </w:r>
      <w:proofErr w:type="gramEnd"/>
      <w:r w:rsidRPr="00E7783E">
        <w:rPr>
          <w:rFonts w:ascii="Georgia" w:eastAsiaTheme="minorEastAsia" w:hAnsi="Georgia" w:cstheme="minorHAnsi"/>
          <w:sz w:val="20"/>
          <w:szCs w:val="20"/>
          <w:lang w:eastAsia="pt-BR"/>
        </w:rPr>
        <w:t xml:space="preserve"> utilizar-se de serviços de terceiros para a consecução do objeto ora contratado sempre que sua efetivação dependa direta ou indiretamente da intervenção de especialidades que constituam meio de execução do objeto principal ora contratado.</w:t>
      </w:r>
    </w:p>
    <w:p w14:paraId="106C36D3" w14:textId="77777777" w:rsidR="00C07B83" w:rsidRPr="00E7783E" w:rsidRDefault="00C07B83" w:rsidP="007835C2">
      <w:pPr>
        <w:spacing w:after="0" w:line="360" w:lineRule="auto"/>
        <w:jc w:val="both"/>
        <w:rPr>
          <w:rFonts w:ascii="Georgia" w:eastAsiaTheme="minorEastAsia" w:hAnsi="Georgia" w:cstheme="minorHAnsi"/>
          <w:sz w:val="20"/>
          <w:szCs w:val="20"/>
          <w:lang w:eastAsia="pt-BR"/>
        </w:rPr>
      </w:pPr>
    </w:p>
    <w:p w14:paraId="227FF839" w14:textId="77777777" w:rsidR="00C07B83" w:rsidRPr="00E7783E" w:rsidRDefault="00C07B83" w:rsidP="007835C2">
      <w:pPr>
        <w:spacing w:after="0" w:line="360" w:lineRule="auto"/>
        <w:jc w:val="both"/>
        <w:rPr>
          <w:rFonts w:ascii="Georgia" w:eastAsiaTheme="minorEastAsia" w:hAnsi="Georgia" w:cstheme="minorHAnsi"/>
          <w:sz w:val="20"/>
          <w:szCs w:val="20"/>
          <w:lang w:eastAsia="pt-BR"/>
        </w:rPr>
      </w:pPr>
      <w:r w:rsidRPr="00E7783E">
        <w:rPr>
          <w:rFonts w:ascii="Georgia" w:eastAsiaTheme="minorEastAsia" w:hAnsi="Georgia" w:cstheme="minorHAnsi"/>
          <w:sz w:val="20"/>
          <w:szCs w:val="20"/>
          <w:lang w:eastAsia="pt-BR"/>
        </w:rPr>
        <w:t xml:space="preserve">9.4. Integram este contrato as especificações técnicas, </w:t>
      </w:r>
      <w:proofErr w:type="gramStart"/>
      <w:r w:rsidRPr="00E7783E">
        <w:rPr>
          <w:rFonts w:ascii="Georgia" w:eastAsiaTheme="minorEastAsia" w:hAnsi="Georgia" w:cstheme="minorHAnsi"/>
          <w:sz w:val="20"/>
          <w:szCs w:val="20"/>
          <w:lang w:eastAsia="pt-BR"/>
        </w:rPr>
        <w:t>cujo teor são</w:t>
      </w:r>
      <w:proofErr w:type="gramEnd"/>
      <w:r w:rsidRPr="00E7783E">
        <w:rPr>
          <w:rFonts w:ascii="Georgia" w:eastAsiaTheme="minorEastAsia" w:hAnsi="Georgia" w:cstheme="minorHAnsi"/>
          <w:sz w:val="20"/>
          <w:szCs w:val="20"/>
          <w:lang w:eastAsia="pt-BR"/>
        </w:rPr>
        <w:t xml:space="preserve"> de conhecimento da CONTRATADA(O).</w:t>
      </w:r>
    </w:p>
    <w:p w14:paraId="226265B2" w14:textId="77777777" w:rsidR="00C07B83" w:rsidRPr="00E7783E" w:rsidRDefault="00C07B83" w:rsidP="007835C2">
      <w:pPr>
        <w:spacing w:after="0" w:line="360" w:lineRule="auto"/>
        <w:jc w:val="both"/>
        <w:rPr>
          <w:rFonts w:ascii="Georgia" w:eastAsiaTheme="minorEastAsia" w:hAnsi="Georgia" w:cstheme="minorHAnsi"/>
          <w:sz w:val="20"/>
          <w:szCs w:val="20"/>
          <w:lang w:eastAsia="pt-BR"/>
        </w:rPr>
      </w:pPr>
    </w:p>
    <w:p w14:paraId="33E41FFA" w14:textId="77777777" w:rsidR="00C07B83" w:rsidRPr="00E7783E" w:rsidRDefault="00C07B83" w:rsidP="007835C2">
      <w:pPr>
        <w:widowControl w:val="0"/>
        <w:spacing w:after="0" w:line="360" w:lineRule="auto"/>
        <w:jc w:val="both"/>
        <w:rPr>
          <w:rFonts w:ascii="Georgia" w:eastAsiaTheme="minorEastAsia" w:hAnsi="Georgia" w:cstheme="minorHAnsi"/>
          <w:snapToGrid w:val="0"/>
          <w:sz w:val="20"/>
          <w:szCs w:val="20"/>
          <w:lang w:eastAsia="pt-BR"/>
        </w:rPr>
      </w:pPr>
      <w:r w:rsidRPr="00E7783E">
        <w:rPr>
          <w:rFonts w:ascii="Georgia" w:eastAsiaTheme="minorEastAsia" w:hAnsi="Georgia" w:cstheme="minorHAnsi"/>
          <w:sz w:val="20"/>
          <w:szCs w:val="20"/>
          <w:lang w:eastAsia="pt-BR"/>
        </w:rPr>
        <w:t xml:space="preserve">9.5 </w:t>
      </w:r>
      <w:r w:rsidRPr="00E7783E">
        <w:rPr>
          <w:rFonts w:ascii="Georgia" w:eastAsiaTheme="minorEastAsia" w:hAnsi="Georgia" w:cstheme="minorHAnsi"/>
          <w:snapToGrid w:val="0"/>
          <w:sz w:val="20"/>
          <w:szCs w:val="20"/>
          <w:lang w:eastAsia="pt-BR"/>
        </w:rPr>
        <w:t>O ISSQN, referente ao objeto da licitação vigente, deverão ser recolhidos em favor da Prefeitura Municipal de Guatapará /SP.</w:t>
      </w:r>
    </w:p>
    <w:p w14:paraId="51AB8A25" w14:textId="77777777" w:rsidR="00C07B83" w:rsidRPr="00E7783E" w:rsidRDefault="00C07B83" w:rsidP="007835C2">
      <w:pPr>
        <w:widowControl w:val="0"/>
        <w:spacing w:after="0" w:line="360" w:lineRule="auto"/>
        <w:jc w:val="both"/>
        <w:rPr>
          <w:rFonts w:ascii="Georgia" w:eastAsiaTheme="minorEastAsia" w:hAnsi="Georgia" w:cstheme="minorHAnsi"/>
          <w:snapToGrid w:val="0"/>
          <w:sz w:val="20"/>
          <w:szCs w:val="20"/>
          <w:lang w:eastAsia="pt-BR"/>
        </w:rPr>
      </w:pPr>
    </w:p>
    <w:p w14:paraId="3CDF7C7E" w14:textId="77777777" w:rsidR="00C07B83" w:rsidRPr="00E7783E" w:rsidRDefault="00C07B83" w:rsidP="007835C2">
      <w:pPr>
        <w:widowControl w:val="0"/>
        <w:spacing w:after="0" w:line="360" w:lineRule="auto"/>
        <w:jc w:val="both"/>
        <w:rPr>
          <w:rFonts w:ascii="Georgia" w:eastAsiaTheme="minorEastAsia" w:hAnsi="Georgia" w:cstheme="minorHAnsi"/>
          <w:snapToGrid w:val="0"/>
          <w:sz w:val="20"/>
          <w:szCs w:val="20"/>
          <w:lang w:eastAsia="pt-BR"/>
        </w:rPr>
      </w:pPr>
      <w:r w:rsidRPr="00E7783E">
        <w:rPr>
          <w:rFonts w:ascii="Georgia" w:eastAsiaTheme="minorEastAsia" w:hAnsi="Georgia" w:cstheme="minorHAnsi"/>
          <w:sz w:val="20"/>
          <w:szCs w:val="20"/>
          <w:lang w:eastAsia="pt-BR"/>
        </w:rPr>
        <w:t>9.6.</w:t>
      </w:r>
      <w:r w:rsidRPr="00E7783E">
        <w:rPr>
          <w:rFonts w:ascii="Georgia" w:eastAsiaTheme="minorEastAsia" w:hAnsi="Georgia" w:cstheme="minorHAnsi"/>
          <w:snapToGrid w:val="0"/>
          <w:sz w:val="20"/>
          <w:szCs w:val="20"/>
          <w:lang w:eastAsia="pt-BR"/>
        </w:rPr>
        <w:t xml:space="preserve"> É vedado a transferência do objeto sob qualquer forma a terceiros, e, caso ocorra a transferência, o contrato será rescindido na forma da </w:t>
      </w:r>
      <w:r w:rsidR="00F83E8A" w:rsidRPr="00E7783E">
        <w:rPr>
          <w:rFonts w:ascii="Georgia" w:eastAsiaTheme="minorEastAsia" w:hAnsi="Georgia" w:cstheme="minorHAnsi"/>
          <w:snapToGrid w:val="0"/>
          <w:sz w:val="20"/>
          <w:szCs w:val="20"/>
          <w:lang w:eastAsia="pt-BR"/>
        </w:rPr>
        <w:t>lei, com</w:t>
      </w:r>
      <w:r w:rsidRPr="00E7783E">
        <w:rPr>
          <w:rFonts w:ascii="Georgia" w:eastAsiaTheme="minorEastAsia" w:hAnsi="Georgia" w:cstheme="minorHAnsi"/>
          <w:snapToGrid w:val="0"/>
          <w:sz w:val="20"/>
          <w:szCs w:val="20"/>
          <w:lang w:eastAsia="pt-BR"/>
        </w:rPr>
        <w:t xml:space="preserve"> a aplicação </w:t>
      </w:r>
      <w:r w:rsidR="00F83E8A" w:rsidRPr="00E7783E">
        <w:rPr>
          <w:rFonts w:ascii="Georgia" w:eastAsiaTheme="minorEastAsia" w:hAnsi="Georgia" w:cstheme="minorHAnsi"/>
          <w:snapToGrid w:val="0"/>
          <w:sz w:val="20"/>
          <w:szCs w:val="20"/>
          <w:lang w:eastAsia="pt-BR"/>
        </w:rPr>
        <w:t>das penalidades</w:t>
      </w:r>
      <w:r w:rsidRPr="00E7783E">
        <w:rPr>
          <w:rFonts w:ascii="Georgia" w:eastAsiaTheme="minorEastAsia" w:hAnsi="Georgia" w:cstheme="minorHAnsi"/>
          <w:snapToGrid w:val="0"/>
          <w:sz w:val="20"/>
          <w:szCs w:val="20"/>
          <w:lang w:eastAsia="pt-BR"/>
        </w:rPr>
        <w:t xml:space="preserve"> cabíveis.</w:t>
      </w:r>
    </w:p>
    <w:p w14:paraId="64B7B973" w14:textId="77777777" w:rsidR="00C07B83" w:rsidRPr="00E7783E" w:rsidRDefault="00C07B83" w:rsidP="007835C2">
      <w:pPr>
        <w:spacing w:after="0" w:line="360" w:lineRule="auto"/>
        <w:jc w:val="both"/>
        <w:rPr>
          <w:rFonts w:ascii="Georgia" w:eastAsiaTheme="minorEastAsia" w:hAnsi="Georgia" w:cstheme="minorHAnsi"/>
          <w:sz w:val="20"/>
          <w:szCs w:val="20"/>
          <w:lang w:eastAsia="pt-BR"/>
        </w:rPr>
      </w:pPr>
    </w:p>
    <w:p w14:paraId="77525C26" w14:textId="77777777" w:rsidR="00C07B83" w:rsidRPr="00E7783E" w:rsidRDefault="00C07B83" w:rsidP="007835C2">
      <w:pPr>
        <w:pBdr>
          <w:top w:val="single" w:sz="4" w:space="1" w:color="auto"/>
          <w:left w:val="single" w:sz="4" w:space="4" w:color="auto"/>
          <w:bottom w:val="single" w:sz="4" w:space="1" w:color="auto"/>
          <w:right w:val="single" w:sz="4" w:space="4" w:color="auto"/>
        </w:pBdr>
        <w:spacing w:after="0" w:line="360" w:lineRule="auto"/>
        <w:jc w:val="both"/>
        <w:rPr>
          <w:rFonts w:ascii="Georgia" w:eastAsiaTheme="minorEastAsia" w:hAnsi="Georgia" w:cstheme="minorHAnsi"/>
          <w:b/>
          <w:bCs/>
          <w:sz w:val="20"/>
          <w:szCs w:val="20"/>
          <w:lang w:eastAsia="pt-BR"/>
        </w:rPr>
      </w:pPr>
      <w:r w:rsidRPr="00E7783E">
        <w:rPr>
          <w:rFonts w:ascii="Georgia" w:eastAsiaTheme="minorEastAsia" w:hAnsi="Georgia" w:cstheme="minorHAnsi"/>
          <w:b/>
          <w:bCs/>
          <w:sz w:val="20"/>
          <w:szCs w:val="20"/>
          <w:lang w:eastAsia="pt-BR"/>
        </w:rPr>
        <w:lastRenderedPageBreak/>
        <w:t>IX - DAS PENALIDADES</w:t>
      </w:r>
    </w:p>
    <w:p w14:paraId="2DA602CF" w14:textId="77777777" w:rsidR="00C07B83" w:rsidRPr="00E7783E" w:rsidRDefault="00C07B83" w:rsidP="007835C2">
      <w:pPr>
        <w:spacing w:after="0" w:line="360" w:lineRule="auto"/>
        <w:jc w:val="both"/>
        <w:rPr>
          <w:rFonts w:ascii="Georgia" w:eastAsiaTheme="minorEastAsia" w:hAnsi="Georgia" w:cstheme="minorHAnsi"/>
          <w:b/>
          <w:bCs/>
          <w:sz w:val="20"/>
          <w:szCs w:val="20"/>
          <w:lang w:eastAsia="pt-BR"/>
        </w:rPr>
      </w:pPr>
    </w:p>
    <w:p w14:paraId="54C69358" w14:textId="77777777" w:rsidR="00C07B83" w:rsidRPr="00E7783E" w:rsidRDefault="00C07B83" w:rsidP="007835C2">
      <w:pPr>
        <w:spacing w:after="0" w:line="360" w:lineRule="auto"/>
        <w:jc w:val="both"/>
        <w:rPr>
          <w:rFonts w:ascii="Georgia" w:eastAsiaTheme="minorEastAsia" w:hAnsi="Georgia" w:cstheme="minorHAnsi"/>
          <w:sz w:val="20"/>
          <w:szCs w:val="20"/>
          <w:lang w:eastAsia="pt-BR"/>
        </w:rPr>
      </w:pPr>
      <w:r w:rsidRPr="00E7783E">
        <w:rPr>
          <w:rFonts w:ascii="Georgia" w:eastAsiaTheme="minorEastAsia" w:hAnsi="Georgia" w:cstheme="minorHAnsi"/>
          <w:b/>
          <w:sz w:val="20"/>
          <w:szCs w:val="20"/>
          <w:lang w:eastAsia="pt-BR"/>
        </w:rPr>
        <w:t xml:space="preserve">9.1- </w:t>
      </w:r>
      <w:r w:rsidRPr="00E7783E">
        <w:rPr>
          <w:rFonts w:ascii="Georgia" w:eastAsiaTheme="minorEastAsia" w:hAnsi="Georgia" w:cstheme="minorHAnsi"/>
          <w:sz w:val="20"/>
          <w:szCs w:val="20"/>
          <w:lang w:eastAsia="pt-BR"/>
        </w:rPr>
        <w:t xml:space="preserve">Ficará impedido de licitar e contratar com a PREFEITURA MUNICIPAL DE GUATAPARÁ, pelo prazo de até 05 (cinco) anos ou enquanto perdurarem os motivos determinantes da punição, a pessoa física ou jurídica que praticar qualquer dos atos contemplados no art. 7º </w:t>
      </w:r>
      <w:proofErr w:type="spellStart"/>
      <w:r w:rsidRPr="00E7783E">
        <w:rPr>
          <w:rFonts w:ascii="Georgia" w:eastAsiaTheme="minorEastAsia" w:hAnsi="Georgia" w:cstheme="minorHAnsi"/>
          <w:sz w:val="20"/>
          <w:szCs w:val="20"/>
          <w:lang w:eastAsia="pt-BR"/>
        </w:rPr>
        <w:t>daLei</w:t>
      </w:r>
      <w:proofErr w:type="spellEnd"/>
      <w:r w:rsidRPr="00E7783E">
        <w:rPr>
          <w:rFonts w:ascii="Georgia" w:eastAsiaTheme="minorEastAsia" w:hAnsi="Georgia" w:cstheme="minorHAnsi"/>
          <w:sz w:val="20"/>
          <w:szCs w:val="20"/>
          <w:lang w:eastAsia="pt-BR"/>
        </w:rPr>
        <w:t xml:space="preserve"> Federal n.º 10.520, de 17/7/2002, publicada no DOU. de 18 / 7/ 2002.</w:t>
      </w:r>
    </w:p>
    <w:p w14:paraId="610F7022" w14:textId="77777777" w:rsidR="00C07B83" w:rsidRPr="00E7783E" w:rsidRDefault="00C07B83" w:rsidP="007835C2">
      <w:pPr>
        <w:spacing w:after="0" w:line="360" w:lineRule="auto"/>
        <w:jc w:val="both"/>
        <w:rPr>
          <w:rFonts w:ascii="Georgia" w:eastAsiaTheme="minorEastAsia" w:hAnsi="Georgia" w:cstheme="minorHAnsi"/>
          <w:sz w:val="20"/>
          <w:szCs w:val="20"/>
          <w:lang w:eastAsia="pt-BR"/>
        </w:rPr>
      </w:pPr>
    </w:p>
    <w:p w14:paraId="284DA809" w14:textId="77777777" w:rsidR="00C07B83" w:rsidRPr="00E7783E" w:rsidRDefault="00C07B83" w:rsidP="007835C2">
      <w:pPr>
        <w:spacing w:after="0" w:line="360" w:lineRule="auto"/>
        <w:jc w:val="both"/>
        <w:rPr>
          <w:rFonts w:ascii="Georgia" w:eastAsiaTheme="minorEastAsia" w:hAnsi="Georgia" w:cstheme="minorHAnsi"/>
          <w:sz w:val="20"/>
          <w:szCs w:val="20"/>
          <w:lang w:eastAsia="pt-BR"/>
        </w:rPr>
      </w:pPr>
      <w:r w:rsidRPr="00E7783E">
        <w:rPr>
          <w:rFonts w:ascii="Georgia" w:eastAsiaTheme="minorEastAsia" w:hAnsi="Georgia" w:cstheme="minorHAnsi"/>
          <w:sz w:val="20"/>
          <w:szCs w:val="20"/>
          <w:lang w:eastAsia="pt-BR"/>
        </w:rPr>
        <w:t>9.2.</w:t>
      </w:r>
      <w:r w:rsidRPr="00E7783E">
        <w:rPr>
          <w:rFonts w:ascii="Georgia" w:eastAsiaTheme="minorEastAsia" w:hAnsi="Georgia" w:cstheme="minorHAnsi"/>
          <w:sz w:val="20"/>
          <w:szCs w:val="20"/>
          <w:lang w:eastAsia="pt-BR"/>
        </w:rPr>
        <w:tab/>
        <w:t>A aplicação da penalidade capitulada no subitem anterior não impossibilitará a incidência das demais cominações legais contempladas na Lei n.º 8.666, de 21 / 6 / 1993, publicada no DOU. de 22 / 6 / 1.993.</w:t>
      </w:r>
    </w:p>
    <w:p w14:paraId="46343963" w14:textId="77777777" w:rsidR="00C07B83" w:rsidRPr="00E7783E" w:rsidRDefault="00C07B83" w:rsidP="007835C2">
      <w:pPr>
        <w:spacing w:after="0" w:line="360" w:lineRule="auto"/>
        <w:jc w:val="both"/>
        <w:rPr>
          <w:rFonts w:ascii="Georgia" w:eastAsiaTheme="minorEastAsia" w:hAnsi="Georgia" w:cstheme="minorHAnsi"/>
          <w:sz w:val="20"/>
          <w:szCs w:val="20"/>
          <w:lang w:eastAsia="pt-BR"/>
        </w:rPr>
      </w:pPr>
    </w:p>
    <w:p w14:paraId="5C8A55D1" w14:textId="77777777" w:rsidR="00C07B83" w:rsidRPr="00E7783E" w:rsidRDefault="00C07B83" w:rsidP="007835C2">
      <w:pPr>
        <w:spacing w:after="0" w:line="360" w:lineRule="auto"/>
        <w:jc w:val="both"/>
        <w:rPr>
          <w:rFonts w:ascii="Georgia" w:eastAsiaTheme="minorEastAsia" w:hAnsi="Georgia" w:cstheme="minorHAnsi"/>
          <w:sz w:val="20"/>
          <w:szCs w:val="20"/>
          <w:lang w:eastAsia="pt-BR"/>
        </w:rPr>
      </w:pPr>
      <w:r w:rsidRPr="00E7783E">
        <w:rPr>
          <w:rFonts w:ascii="Georgia" w:eastAsiaTheme="minorEastAsia" w:hAnsi="Georgia" w:cstheme="minorHAnsi"/>
          <w:sz w:val="20"/>
          <w:szCs w:val="20"/>
          <w:lang w:eastAsia="pt-BR"/>
        </w:rPr>
        <w:t>9.3 Independentemente da aplicação das penalidades retro indicadas, a(s) proponente(s) ficará(</w:t>
      </w:r>
      <w:proofErr w:type="spellStart"/>
      <w:proofErr w:type="gramStart"/>
      <w:r w:rsidRPr="00E7783E">
        <w:rPr>
          <w:rFonts w:ascii="Georgia" w:eastAsiaTheme="minorEastAsia" w:hAnsi="Georgia" w:cstheme="minorHAnsi"/>
          <w:sz w:val="20"/>
          <w:szCs w:val="20"/>
          <w:lang w:eastAsia="pt-BR"/>
        </w:rPr>
        <w:t>ão</w:t>
      </w:r>
      <w:proofErr w:type="spellEnd"/>
      <w:r w:rsidRPr="00E7783E">
        <w:rPr>
          <w:rFonts w:ascii="Georgia" w:eastAsiaTheme="minorEastAsia" w:hAnsi="Georgia" w:cstheme="minorHAnsi"/>
          <w:sz w:val="20"/>
          <w:szCs w:val="20"/>
          <w:lang w:eastAsia="pt-BR"/>
        </w:rPr>
        <w:t>)  sujeita</w:t>
      </w:r>
      <w:proofErr w:type="gramEnd"/>
      <w:r w:rsidRPr="00E7783E">
        <w:rPr>
          <w:rFonts w:ascii="Georgia" w:eastAsiaTheme="minorEastAsia" w:hAnsi="Georgia" w:cstheme="minorHAnsi"/>
          <w:sz w:val="20"/>
          <w:szCs w:val="20"/>
          <w:lang w:eastAsia="pt-BR"/>
        </w:rPr>
        <w:t>(s), ainda, à composição das perdas e danos causados à Administração e decorrentes de sua inadimplência, bem como arcará(</w:t>
      </w:r>
      <w:proofErr w:type="spellStart"/>
      <w:r w:rsidRPr="00E7783E">
        <w:rPr>
          <w:rFonts w:ascii="Georgia" w:eastAsiaTheme="minorEastAsia" w:hAnsi="Georgia" w:cstheme="minorHAnsi"/>
          <w:sz w:val="20"/>
          <w:szCs w:val="20"/>
          <w:lang w:eastAsia="pt-BR"/>
        </w:rPr>
        <w:t>ão</w:t>
      </w:r>
      <w:proofErr w:type="spellEnd"/>
      <w:r w:rsidRPr="00E7783E">
        <w:rPr>
          <w:rFonts w:ascii="Georgia" w:eastAsiaTheme="minorEastAsia" w:hAnsi="Georgia" w:cstheme="minorHAnsi"/>
          <w:sz w:val="20"/>
          <w:szCs w:val="20"/>
          <w:lang w:eastAsia="pt-BR"/>
        </w:rPr>
        <w:t>) com a correspondente diferença de preços verificada em nova contratação, na hipótese da(s) proponente(s) classificada(s) não aceitar(em) a contratação pelos mesmos preços e prazos fixados pela inadimplente.</w:t>
      </w:r>
    </w:p>
    <w:p w14:paraId="420B1E60" w14:textId="77777777" w:rsidR="00C07B83" w:rsidRPr="00E7783E" w:rsidRDefault="00C07B83" w:rsidP="007835C2">
      <w:pPr>
        <w:spacing w:after="0" w:line="360" w:lineRule="auto"/>
        <w:jc w:val="both"/>
        <w:rPr>
          <w:rFonts w:ascii="Georgia" w:eastAsiaTheme="minorEastAsia" w:hAnsi="Georgia" w:cstheme="minorHAnsi"/>
          <w:sz w:val="20"/>
          <w:szCs w:val="20"/>
          <w:lang w:eastAsia="pt-BR"/>
        </w:rPr>
      </w:pPr>
    </w:p>
    <w:p w14:paraId="3F990E7C" w14:textId="77777777" w:rsidR="00C07B83" w:rsidRPr="00E7783E" w:rsidRDefault="00C07B83" w:rsidP="007835C2">
      <w:pPr>
        <w:spacing w:after="0" w:line="360" w:lineRule="auto"/>
        <w:jc w:val="both"/>
        <w:rPr>
          <w:rFonts w:ascii="Georgia" w:eastAsiaTheme="minorEastAsia" w:hAnsi="Georgia" w:cstheme="minorHAnsi"/>
          <w:sz w:val="20"/>
          <w:szCs w:val="20"/>
          <w:lang w:eastAsia="pt-BR"/>
        </w:rPr>
      </w:pPr>
      <w:r w:rsidRPr="00E7783E">
        <w:rPr>
          <w:rFonts w:ascii="Georgia" w:eastAsiaTheme="minorEastAsia" w:hAnsi="Georgia" w:cstheme="minorHAnsi"/>
          <w:sz w:val="20"/>
          <w:szCs w:val="20"/>
          <w:lang w:eastAsia="pt-BR"/>
        </w:rPr>
        <w:t>9.4. Para efeito de aplicação de qualquer penalidade, são assegurados o contraditório e a ampla defesa.</w:t>
      </w:r>
    </w:p>
    <w:p w14:paraId="6DCD7B11" w14:textId="77777777" w:rsidR="00C07B83" w:rsidRPr="00E7783E" w:rsidRDefault="00C07B83" w:rsidP="007835C2">
      <w:pPr>
        <w:spacing w:after="0" w:line="360" w:lineRule="auto"/>
        <w:jc w:val="both"/>
        <w:rPr>
          <w:rFonts w:ascii="Georgia" w:eastAsiaTheme="minorEastAsia" w:hAnsi="Georgia" w:cstheme="minorHAnsi"/>
          <w:sz w:val="20"/>
          <w:szCs w:val="20"/>
          <w:lang w:eastAsia="pt-BR"/>
        </w:rPr>
      </w:pPr>
    </w:p>
    <w:p w14:paraId="7EF73B13" w14:textId="77777777" w:rsidR="00C07B83" w:rsidRPr="00E7783E" w:rsidRDefault="00C07B83" w:rsidP="007835C2">
      <w:pPr>
        <w:spacing w:after="0" w:line="360" w:lineRule="auto"/>
        <w:jc w:val="both"/>
        <w:rPr>
          <w:rFonts w:ascii="Georgia" w:eastAsiaTheme="minorEastAsia" w:hAnsi="Georgia" w:cstheme="minorHAnsi"/>
          <w:sz w:val="20"/>
          <w:szCs w:val="20"/>
          <w:lang w:eastAsia="pt-BR"/>
        </w:rPr>
      </w:pPr>
      <w:r w:rsidRPr="00E7783E">
        <w:rPr>
          <w:rFonts w:ascii="Georgia" w:eastAsiaTheme="minorEastAsia" w:hAnsi="Georgia" w:cstheme="minorHAnsi"/>
          <w:sz w:val="20"/>
          <w:szCs w:val="20"/>
          <w:lang w:eastAsia="pt-BR"/>
        </w:rPr>
        <w:t>9.5. Qualquer penalidade aplicada deverá ser registrada; tratando-se de penalidade que implique no impedimento de licitar e contratar com a PREFEITURA, ou de declaração de inidoneidade, será obrigatória a comunicação do ato ao Tribunal de Contas do Estado.</w:t>
      </w:r>
    </w:p>
    <w:p w14:paraId="6DA24A80" w14:textId="77777777" w:rsidR="00C07B83" w:rsidRPr="00E7783E" w:rsidRDefault="00C07B83" w:rsidP="007835C2">
      <w:pPr>
        <w:spacing w:after="0" w:line="360" w:lineRule="auto"/>
        <w:jc w:val="both"/>
        <w:rPr>
          <w:rFonts w:ascii="Georgia" w:eastAsiaTheme="minorEastAsia" w:hAnsi="Georgia" w:cstheme="minorHAnsi"/>
          <w:sz w:val="20"/>
          <w:szCs w:val="20"/>
          <w:lang w:eastAsia="pt-BR"/>
        </w:rPr>
      </w:pPr>
    </w:p>
    <w:p w14:paraId="0611016C" w14:textId="77777777" w:rsidR="00C07B83" w:rsidRPr="00E7783E" w:rsidRDefault="00C07B83" w:rsidP="007835C2">
      <w:pPr>
        <w:spacing w:after="0" w:line="360" w:lineRule="auto"/>
        <w:jc w:val="both"/>
        <w:rPr>
          <w:rFonts w:ascii="Georgia" w:eastAsia="Times New Roman" w:hAnsi="Georgia"/>
          <w:snapToGrid w:val="0"/>
          <w:color w:val="000000"/>
          <w:sz w:val="20"/>
          <w:szCs w:val="20"/>
          <w:lang w:eastAsia="pt-BR"/>
        </w:rPr>
      </w:pPr>
      <w:r w:rsidRPr="00E7783E">
        <w:rPr>
          <w:rFonts w:ascii="Georgia" w:eastAsia="Times New Roman" w:hAnsi="Georgia"/>
          <w:snapToGrid w:val="0"/>
          <w:color w:val="000000"/>
          <w:sz w:val="20"/>
          <w:szCs w:val="20"/>
          <w:lang w:eastAsia="pt-BR"/>
        </w:rPr>
        <w:t>9.6 À parte que der causa à rescisão do presente contrato sem justo motivo obrigar-se-á ao pagamento de multa equivalente a 20% (vinte por cento) do valor total deste instrumento, à época da ocorrência, a qual será revertida à parte inocente, garantindo sempre o direito à defesa.</w:t>
      </w:r>
    </w:p>
    <w:p w14:paraId="55703585" w14:textId="77777777" w:rsidR="00C07B83" w:rsidRPr="00E7783E" w:rsidRDefault="00C07B83" w:rsidP="007835C2">
      <w:pPr>
        <w:spacing w:after="0" w:line="360" w:lineRule="auto"/>
        <w:jc w:val="both"/>
        <w:rPr>
          <w:rFonts w:ascii="Georgia" w:eastAsia="Times New Roman" w:hAnsi="Georgia"/>
          <w:snapToGrid w:val="0"/>
          <w:color w:val="000000"/>
          <w:sz w:val="20"/>
          <w:szCs w:val="20"/>
          <w:lang w:eastAsia="pt-BR"/>
        </w:rPr>
      </w:pPr>
    </w:p>
    <w:p w14:paraId="4CC20C60" w14:textId="77777777" w:rsidR="00C07B83" w:rsidRPr="00E7783E" w:rsidRDefault="00C07B83" w:rsidP="007835C2">
      <w:pPr>
        <w:spacing w:after="0" w:line="360" w:lineRule="auto"/>
        <w:jc w:val="both"/>
        <w:rPr>
          <w:rFonts w:ascii="Georgia" w:eastAsia="Times New Roman" w:hAnsi="Georgia"/>
          <w:snapToGrid w:val="0"/>
          <w:color w:val="000000"/>
          <w:sz w:val="20"/>
          <w:szCs w:val="20"/>
          <w:lang w:eastAsia="pt-BR"/>
        </w:rPr>
      </w:pPr>
      <w:r w:rsidRPr="00E7783E">
        <w:rPr>
          <w:rFonts w:ascii="Georgia" w:eastAsia="Times New Roman" w:hAnsi="Georgia"/>
          <w:b/>
          <w:snapToGrid w:val="0"/>
          <w:color w:val="000000"/>
          <w:sz w:val="20"/>
          <w:szCs w:val="20"/>
          <w:lang w:eastAsia="pt-BR"/>
        </w:rPr>
        <w:t>9.7</w:t>
      </w:r>
      <w:r w:rsidRPr="00E7783E">
        <w:rPr>
          <w:rFonts w:ascii="Georgia" w:eastAsia="Times New Roman" w:hAnsi="Georgia"/>
          <w:snapToGrid w:val="0"/>
          <w:color w:val="000000"/>
          <w:sz w:val="20"/>
          <w:szCs w:val="20"/>
          <w:lang w:eastAsia="pt-BR"/>
        </w:rPr>
        <w:tab/>
        <w:t>Pelo atraso injustificado na entrega dos objetos dentro do prazo estabelecido neste instrumento, a contratada pagará a seguinte multa, garantindo sempre o direito à defesa:</w:t>
      </w:r>
    </w:p>
    <w:p w14:paraId="4B61AFA4" w14:textId="77777777" w:rsidR="00C07B83" w:rsidRPr="00E7783E" w:rsidRDefault="00C07B83" w:rsidP="007835C2">
      <w:pPr>
        <w:spacing w:after="0" w:line="360" w:lineRule="auto"/>
        <w:jc w:val="both"/>
        <w:rPr>
          <w:rFonts w:ascii="Georgia" w:eastAsia="Times New Roman" w:hAnsi="Georgia"/>
          <w:snapToGrid w:val="0"/>
          <w:color w:val="000000"/>
          <w:sz w:val="20"/>
          <w:szCs w:val="20"/>
          <w:lang w:eastAsia="pt-BR"/>
        </w:rPr>
      </w:pPr>
    </w:p>
    <w:p w14:paraId="7D9C0E93" w14:textId="77777777" w:rsidR="00C07B83" w:rsidRPr="00E7783E" w:rsidRDefault="00C07B83" w:rsidP="007835C2">
      <w:pPr>
        <w:spacing w:after="0" w:line="360" w:lineRule="auto"/>
        <w:jc w:val="both"/>
        <w:rPr>
          <w:rFonts w:ascii="Georgia" w:eastAsia="Times New Roman" w:hAnsi="Georgia"/>
          <w:snapToGrid w:val="0"/>
          <w:color w:val="000000"/>
          <w:sz w:val="20"/>
          <w:szCs w:val="20"/>
          <w:lang w:eastAsia="pt-BR"/>
        </w:rPr>
      </w:pPr>
      <w:r w:rsidRPr="00E7783E">
        <w:rPr>
          <w:rFonts w:ascii="Georgia" w:eastAsia="Times New Roman" w:hAnsi="Georgia"/>
          <w:b/>
          <w:snapToGrid w:val="0"/>
          <w:color w:val="000000"/>
          <w:sz w:val="20"/>
          <w:szCs w:val="20"/>
          <w:lang w:eastAsia="pt-BR"/>
        </w:rPr>
        <w:t>9.8</w:t>
      </w:r>
      <w:r w:rsidRPr="00E7783E">
        <w:rPr>
          <w:rFonts w:ascii="Georgia" w:eastAsia="Times New Roman" w:hAnsi="Georgia"/>
          <w:snapToGrid w:val="0"/>
          <w:color w:val="000000"/>
          <w:sz w:val="20"/>
          <w:szCs w:val="20"/>
          <w:lang w:eastAsia="pt-BR"/>
        </w:rPr>
        <w:tab/>
        <w:t>Atraso em até 05 (cinco) dias consecutivos: multa de 0,20% ao dia, sobre o valor total deste instrumento;</w:t>
      </w:r>
    </w:p>
    <w:p w14:paraId="66E82219" w14:textId="77777777" w:rsidR="00C07B83" w:rsidRPr="00E7783E" w:rsidRDefault="00C07B83" w:rsidP="007835C2">
      <w:pPr>
        <w:spacing w:after="0" w:line="360" w:lineRule="auto"/>
        <w:jc w:val="both"/>
        <w:rPr>
          <w:rFonts w:ascii="Georgia" w:eastAsia="Times New Roman" w:hAnsi="Georgia"/>
          <w:snapToGrid w:val="0"/>
          <w:color w:val="000000"/>
          <w:sz w:val="20"/>
          <w:szCs w:val="20"/>
          <w:lang w:eastAsia="pt-BR"/>
        </w:rPr>
      </w:pPr>
    </w:p>
    <w:p w14:paraId="72710D4B" w14:textId="77777777" w:rsidR="00C07B83" w:rsidRPr="00E7783E" w:rsidRDefault="00C07B83" w:rsidP="007835C2">
      <w:pPr>
        <w:spacing w:after="0" w:line="360" w:lineRule="auto"/>
        <w:jc w:val="both"/>
        <w:rPr>
          <w:rFonts w:ascii="Georgia" w:eastAsia="Times New Roman" w:hAnsi="Georgia"/>
          <w:snapToGrid w:val="0"/>
          <w:color w:val="000000"/>
          <w:sz w:val="20"/>
          <w:szCs w:val="20"/>
          <w:lang w:eastAsia="pt-BR"/>
        </w:rPr>
      </w:pPr>
      <w:r w:rsidRPr="00E7783E">
        <w:rPr>
          <w:rFonts w:ascii="Georgia" w:eastAsia="Times New Roman" w:hAnsi="Georgia"/>
          <w:b/>
          <w:snapToGrid w:val="0"/>
          <w:color w:val="000000"/>
          <w:sz w:val="20"/>
          <w:szCs w:val="20"/>
          <w:lang w:eastAsia="pt-BR"/>
        </w:rPr>
        <w:t>9.9</w:t>
      </w:r>
      <w:r w:rsidRPr="00E7783E">
        <w:rPr>
          <w:rFonts w:ascii="Georgia" w:eastAsia="Times New Roman" w:hAnsi="Georgia"/>
          <w:snapToGrid w:val="0"/>
          <w:color w:val="000000"/>
          <w:sz w:val="20"/>
          <w:szCs w:val="20"/>
          <w:lang w:eastAsia="pt-BR"/>
        </w:rPr>
        <w:tab/>
        <w:t>Atraso de 06 (seis)à10 (dez) dez dias consecutivos: multa de 0,40% ao dia, sobre o valor total deste instrumento;</w:t>
      </w:r>
    </w:p>
    <w:p w14:paraId="7617EBE1" w14:textId="77777777" w:rsidR="00C07B83" w:rsidRPr="00E7783E" w:rsidRDefault="00C07B83" w:rsidP="007835C2">
      <w:pPr>
        <w:spacing w:after="0" w:line="360" w:lineRule="auto"/>
        <w:jc w:val="both"/>
        <w:rPr>
          <w:rFonts w:ascii="Georgia" w:eastAsia="Times New Roman" w:hAnsi="Georgia"/>
          <w:snapToGrid w:val="0"/>
          <w:color w:val="000000"/>
          <w:sz w:val="20"/>
          <w:szCs w:val="20"/>
          <w:lang w:eastAsia="pt-BR"/>
        </w:rPr>
      </w:pPr>
    </w:p>
    <w:p w14:paraId="0EC11DD6" w14:textId="77777777" w:rsidR="00C07B83" w:rsidRPr="00E7783E" w:rsidRDefault="00C07B83" w:rsidP="007835C2">
      <w:pPr>
        <w:spacing w:after="0" w:line="360" w:lineRule="auto"/>
        <w:jc w:val="both"/>
        <w:rPr>
          <w:rFonts w:ascii="Georgia" w:eastAsia="Times New Roman" w:hAnsi="Georgia"/>
          <w:snapToGrid w:val="0"/>
          <w:color w:val="000000"/>
          <w:sz w:val="20"/>
          <w:szCs w:val="20"/>
          <w:lang w:eastAsia="pt-BR"/>
        </w:rPr>
      </w:pPr>
      <w:r w:rsidRPr="00E7783E">
        <w:rPr>
          <w:rFonts w:ascii="Georgia" w:eastAsia="Times New Roman" w:hAnsi="Georgia"/>
          <w:b/>
          <w:snapToGrid w:val="0"/>
          <w:color w:val="000000"/>
          <w:sz w:val="20"/>
          <w:szCs w:val="20"/>
          <w:lang w:eastAsia="pt-BR"/>
        </w:rPr>
        <w:lastRenderedPageBreak/>
        <w:t>9.10.</w:t>
      </w:r>
      <w:r w:rsidRPr="00E7783E">
        <w:rPr>
          <w:rFonts w:ascii="Georgia" w:eastAsia="Times New Roman" w:hAnsi="Georgia"/>
          <w:snapToGrid w:val="0"/>
          <w:color w:val="000000"/>
          <w:sz w:val="20"/>
          <w:szCs w:val="20"/>
          <w:lang w:eastAsia="pt-BR"/>
        </w:rPr>
        <w:tab/>
        <w:t>Superior a 10 (dez) dias consecutivos enseja a rescisão, aplicando as penalidades constantes neste instrumento.</w:t>
      </w:r>
    </w:p>
    <w:p w14:paraId="21A26167" w14:textId="77777777" w:rsidR="00C07B83" w:rsidRPr="00E7783E" w:rsidRDefault="00C07B83" w:rsidP="007835C2">
      <w:pPr>
        <w:spacing w:after="0" w:line="360" w:lineRule="auto"/>
        <w:jc w:val="both"/>
        <w:rPr>
          <w:rFonts w:ascii="Georgia" w:eastAsia="Times New Roman" w:hAnsi="Georgia"/>
          <w:snapToGrid w:val="0"/>
          <w:color w:val="000000"/>
          <w:sz w:val="20"/>
          <w:szCs w:val="20"/>
          <w:lang w:eastAsia="pt-BR"/>
        </w:rPr>
      </w:pPr>
    </w:p>
    <w:p w14:paraId="6D7F6AE8" w14:textId="77777777" w:rsidR="00C07B83" w:rsidRPr="00E7783E" w:rsidRDefault="00C07B83" w:rsidP="007835C2">
      <w:pPr>
        <w:spacing w:after="0" w:line="360" w:lineRule="auto"/>
        <w:jc w:val="both"/>
        <w:rPr>
          <w:rFonts w:ascii="Georgia" w:eastAsia="Times New Roman" w:hAnsi="Georgia"/>
          <w:snapToGrid w:val="0"/>
          <w:color w:val="000000"/>
          <w:sz w:val="20"/>
          <w:szCs w:val="20"/>
          <w:lang w:eastAsia="pt-BR"/>
        </w:rPr>
      </w:pPr>
      <w:r w:rsidRPr="00E7783E">
        <w:rPr>
          <w:rFonts w:ascii="Georgia" w:eastAsia="Times New Roman" w:hAnsi="Georgia"/>
          <w:b/>
          <w:snapToGrid w:val="0"/>
          <w:color w:val="000000"/>
          <w:sz w:val="20"/>
          <w:szCs w:val="20"/>
          <w:lang w:eastAsia="pt-BR"/>
        </w:rPr>
        <w:t>9.11.</w:t>
      </w:r>
      <w:r w:rsidRPr="00E7783E">
        <w:rPr>
          <w:rFonts w:ascii="Georgia" w:eastAsia="Times New Roman" w:hAnsi="Georgia"/>
          <w:snapToGrid w:val="0"/>
          <w:color w:val="000000"/>
          <w:sz w:val="20"/>
          <w:szCs w:val="20"/>
          <w:lang w:eastAsia="pt-BR"/>
        </w:rPr>
        <w:tab/>
      </w:r>
      <w:r w:rsidR="00F83E8A" w:rsidRPr="00E7783E">
        <w:rPr>
          <w:rFonts w:ascii="Georgia" w:eastAsia="Times New Roman" w:hAnsi="Georgia"/>
          <w:snapToGrid w:val="0"/>
          <w:color w:val="000000"/>
          <w:sz w:val="20"/>
          <w:szCs w:val="20"/>
          <w:lang w:eastAsia="pt-BR"/>
        </w:rPr>
        <w:t>As multas previstas nesta cláusula não têm</w:t>
      </w:r>
      <w:r w:rsidRPr="00E7783E">
        <w:rPr>
          <w:rFonts w:ascii="Georgia" w:eastAsia="Times New Roman" w:hAnsi="Georgia"/>
          <w:snapToGrid w:val="0"/>
          <w:color w:val="000000"/>
          <w:sz w:val="20"/>
          <w:szCs w:val="20"/>
          <w:lang w:eastAsia="pt-BR"/>
        </w:rPr>
        <w:t xml:space="preserve"> caráter compensatório, e o seu pagamento não eximirá a CONTRATADA da responsabilidade de perdas e danos decorrentes das infrações cometidas. A CONTRATADA também não se eximirá das sanções previstas nas Leis Federais n.º 8.666/93 e 8.883/94 e suas alterações.</w:t>
      </w:r>
    </w:p>
    <w:p w14:paraId="4C3532DA" w14:textId="77777777" w:rsidR="00C07B83" w:rsidRPr="00E7783E" w:rsidRDefault="00C07B83" w:rsidP="007835C2">
      <w:pPr>
        <w:spacing w:after="0" w:line="360" w:lineRule="auto"/>
        <w:jc w:val="both"/>
        <w:rPr>
          <w:rFonts w:ascii="Georgia" w:eastAsiaTheme="minorEastAsia" w:hAnsi="Georgia" w:cstheme="minorHAnsi"/>
          <w:b/>
          <w:sz w:val="20"/>
          <w:szCs w:val="20"/>
          <w:lang w:eastAsia="pt-BR"/>
        </w:rPr>
      </w:pPr>
    </w:p>
    <w:p w14:paraId="2FECB6AE" w14:textId="77777777" w:rsidR="00C07B83" w:rsidRPr="00E7783E" w:rsidRDefault="00C07B83" w:rsidP="007835C2">
      <w:pPr>
        <w:spacing w:after="0" w:line="360" w:lineRule="auto"/>
        <w:jc w:val="both"/>
        <w:rPr>
          <w:rFonts w:ascii="Georgia" w:eastAsiaTheme="minorEastAsia" w:hAnsi="Georgia" w:cstheme="minorHAnsi"/>
          <w:sz w:val="20"/>
          <w:szCs w:val="20"/>
          <w:lang w:eastAsia="pt-BR"/>
        </w:rPr>
      </w:pPr>
      <w:r w:rsidRPr="00E7783E">
        <w:rPr>
          <w:rFonts w:ascii="Georgia" w:eastAsiaTheme="minorEastAsia" w:hAnsi="Georgia" w:cstheme="minorHAnsi"/>
          <w:b/>
          <w:bCs/>
          <w:sz w:val="20"/>
          <w:szCs w:val="20"/>
          <w:lang w:eastAsia="pt-BR"/>
        </w:rPr>
        <w:t xml:space="preserve">9.12.- </w:t>
      </w:r>
      <w:r w:rsidRPr="00E7783E">
        <w:rPr>
          <w:rFonts w:ascii="Georgia" w:eastAsiaTheme="minorEastAsia" w:hAnsi="Georgia" w:cstheme="minorHAnsi"/>
          <w:sz w:val="20"/>
          <w:szCs w:val="20"/>
          <w:lang w:eastAsia="pt-BR"/>
        </w:rPr>
        <w:t>Na hipótese de multas, a empresa inadimplente será notificada para recolher ao Tesouro Municipal no prazo máximo de 10 (dez) dias, a importância das penalidades impostas, sob pena de inscrição das mesmas na dívida ativa do Município e respectiva execução fiscal; em sendo possível e no caso de ser mantido o contrato, será facultado à Administração o recolhimento das multas por ocasião do pagamento, através de desconto e compensação no preço.</w:t>
      </w:r>
    </w:p>
    <w:p w14:paraId="2728F0C1" w14:textId="77777777" w:rsidR="00C07B83" w:rsidRPr="00E7783E" w:rsidRDefault="00C07B83" w:rsidP="007835C2">
      <w:pPr>
        <w:spacing w:after="0" w:line="360" w:lineRule="auto"/>
        <w:jc w:val="both"/>
        <w:rPr>
          <w:rFonts w:ascii="Georgia" w:eastAsiaTheme="minorEastAsia" w:hAnsi="Georgia" w:cstheme="minorHAnsi"/>
          <w:sz w:val="20"/>
          <w:szCs w:val="20"/>
          <w:lang w:eastAsia="pt-BR"/>
        </w:rPr>
      </w:pPr>
    </w:p>
    <w:p w14:paraId="68A8D0C9" w14:textId="77777777" w:rsidR="00C07B83" w:rsidRPr="00E7783E" w:rsidRDefault="00C07B83" w:rsidP="007835C2">
      <w:pPr>
        <w:spacing w:after="0" w:line="360" w:lineRule="auto"/>
        <w:jc w:val="both"/>
        <w:rPr>
          <w:rFonts w:ascii="Georgia" w:eastAsiaTheme="minorEastAsia" w:hAnsi="Georgia" w:cstheme="minorHAnsi"/>
          <w:sz w:val="20"/>
          <w:szCs w:val="20"/>
          <w:lang w:eastAsia="pt-BR"/>
        </w:rPr>
      </w:pPr>
      <w:r w:rsidRPr="00E7783E">
        <w:rPr>
          <w:rFonts w:ascii="Georgia" w:eastAsiaTheme="minorEastAsia" w:hAnsi="Georgia" w:cstheme="minorHAnsi"/>
          <w:b/>
          <w:sz w:val="20"/>
          <w:szCs w:val="20"/>
          <w:lang w:eastAsia="pt-BR"/>
        </w:rPr>
        <w:t xml:space="preserve">9.13- </w:t>
      </w:r>
      <w:r w:rsidRPr="00E7783E">
        <w:rPr>
          <w:rFonts w:ascii="Georgia" w:eastAsiaTheme="minorEastAsia" w:hAnsi="Georgia" w:cstheme="minorHAnsi"/>
          <w:sz w:val="20"/>
          <w:szCs w:val="20"/>
          <w:lang w:eastAsia="pt-BR"/>
        </w:rPr>
        <w:t>As sanções previstas neste Capítulo poderão ser aplicadas cumulativamente ou não, de acordo com a gravidade da infração, facultada ampla defesa a CONTRATADA, no prazo de 05 (cinco) dias úteis a contar da intimação do ato.</w:t>
      </w:r>
    </w:p>
    <w:p w14:paraId="2F5EA376" w14:textId="77777777" w:rsidR="00C07B83" w:rsidRPr="00E7783E" w:rsidRDefault="00C07B83" w:rsidP="007835C2">
      <w:pPr>
        <w:spacing w:after="0" w:line="360" w:lineRule="auto"/>
        <w:jc w:val="both"/>
        <w:rPr>
          <w:rFonts w:ascii="Georgia" w:eastAsiaTheme="minorEastAsia" w:hAnsi="Georgia" w:cstheme="minorHAnsi"/>
          <w:sz w:val="20"/>
          <w:szCs w:val="20"/>
          <w:lang w:eastAsia="pt-BR"/>
        </w:rPr>
      </w:pPr>
    </w:p>
    <w:p w14:paraId="5CB1A3AE" w14:textId="77777777" w:rsidR="00C07B83" w:rsidRPr="00E7783E" w:rsidRDefault="00C07B83" w:rsidP="007835C2">
      <w:pPr>
        <w:pBdr>
          <w:top w:val="single" w:sz="4" w:space="1" w:color="auto"/>
          <w:left w:val="single" w:sz="4" w:space="4" w:color="auto"/>
          <w:bottom w:val="single" w:sz="4" w:space="1" w:color="auto"/>
          <w:right w:val="single" w:sz="4" w:space="4" w:color="auto"/>
        </w:pBdr>
        <w:spacing w:after="0" w:line="360" w:lineRule="auto"/>
        <w:jc w:val="both"/>
        <w:rPr>
          <w:rFonts w:ascii="Georgia" w:eastAsiaTheme="minorEastAsia" w:hAnsi="Georgia" w:cstheme="minorHAnsi"/>
          <w:b/>
          <w:bCs/>
          <w:sz w:val="20"/>
          <w:szCs w:val="20"/>
          <w:lang w:eastAsia="pt-BR"/>
        </w:rPr>
      </w:pPr>
      <w:r w:rsidRPr="00E7783E">
        <w:rPr>
          <w:rFonts w:ascii="Georgia" w:eastAsiaTheme="minorEastAsia" w:hAnsi="Georgia" w:cstheme="minorHAnsi"/>
          <w:b/>
          <w:bCs/>
          <w:sz w:val="20"/>
          <w:szCs w:val="20"/>
          <w:lang w:eastAsia="pt-BR"/>
        </w:rPr>
        <w:t xml:space="preserve">X - DA SUSPENSÃO DA EXECUÇÃO </w:t>
      </w:r>
    </w:p>
    <w:p w14:paraId="25E144CC" w14:textId="77777777" w:rsidR="00C07B83" w:rsidRPr="00E7783E" w:rsidRDefault="00C07B83" w:rsidP="007835C2">
      <w:pPr>
        <w:spacing w:after="0" w:line="360" w:lineRule="auto"/>
        <w:jc w:val="both"/>
        <w:rPr>
          <w:rFonts w:ascii="Georgia" w:eastAsiaTheme="minorEastAsia" w:hAnsi="Georgia" w:cstheme="minorHAnsi"/>
          <w:b/>
          <w:bCs/>
          <w:sz w:val="20"/>
          <w:szCs w:val="20"/>
          <w:lang w:eastAsia="pt-BR"/>
        </w:rPr>
      </w:pPr>
    </w:p>
    <w:p w14:paraId="4E18FFE1" w14:textId="77777777" w:rsidR="00C07B83" w:rsidRPr="00E7783E" w:rsidRDefault="00C07B83" w:rsidP="007835C2">
      <w:pPr>
        <w:spacing w:after="0" w:line="360" w:lineRule="auto"/>
        <w:jc w:val="both"/>
        <w:rPr>
          <w:rFonts w:ascii="Georgia" w:eastAsiaTheme="minorEastAsia" w:hAnsi="Georgia" w:cstheme="minorHAnsi"/>
          <w:sz w:val="20"/>
          <w:szCs w:val="20"/>
          <w:lang w:eastAsia="pt-BR"/>
        </w:rPr>
      </w:pPr>
      <w:r w:rsidRPr="00E7783E">
        <w:rPr>
          <w:rFonts w:ascii="Georgia" w:eastAsiaTheme="minorEastAsia" w:hAnsi="Georgia" w:cstheme="minorHAnsi"/>
          <w:sz w:val="20"/>
          <w:szCs w:val="20"/>
          <w:lang w:eastAsia="pt-BR"/>
        </w:rPr>
        <w:t xml:space="preserve">10.1. O inadimplemento das condições estabelecidas neste Contrato, assegurará a Prefeitura o direito de </w:t>
      </w:r>
      <w:r w:rsidR="00F83E8A" w:rsidRPr="00E7783E">
        <w:rPr>
          <w:rFonts w:ascii="Georgia" w:eastAsiaTheme="minorEastAsia" w:hAnsi="Georgia" w:cstheme="minorHAnsi"/>
          <w:sz w:val="20"/>
          <w:szCs w:val="20"/>
          <w:lang w:eastAsia="pt-BR"/>
        </w:rPr>
        <w:t>suspender definitivamente a contratação</w:t>
      </w:r>
      <w:r w:rsidRPr="00E7783E">
        <w:rPr>
          <w:rFonts w:ascii="Georgia" w:eastAsiaTheme="minorEastAsia" w:hAnsi="Georgia" w:cstheme="minorHAnsi"/>
          <w:sz w:val="20"/>
          <w:szCs w:val="20"/>
          <w:lang w:eastAsia="pt-BR"/>
        </w:rPr>
        <w:t xml:space="preserve"> </w:t>
      </w:r>
      <w:r w:rsidR="00F83E8A" w:rsidRPr="00E7783E">
        <w:rPr>
          <w:rFonts w:ascii="Georgia" w:eastAsiaTheme="minorEastAsia" w:hAnsi="Georgia" w:cstheme="minorHAnsi"/>
          <w:sz w:val="20"/>
          <w:szCs w:val="20"/>
          <w:lang w:eastAsia="pt-BR"/>
        </w:rPr>
        <w:t>do objeto</w:t>
      </w:r>
      <w:r w:rsidRPr="00E7783E">
        <w:rPr>
          <w:rFonts w:ascii="Georgia" w:eastAsiaTheme="minorEastAsia" w:hAnsi="Georgia" w:cstheme="minorHAnsi"/>
          <w:sz w:val="20"/>
          <w:szCs w:val="20"/>
          <w:lang w:eastAsia="pt-BR"/>
        </w:rPr>
        <w:t xml:space="preserve">, mediante </w:t>
      </w:r>
      <w:r w:rsidR="00F83E8A" w:rsidRPr="00E7783E">
        <w:rPr>
          <w:rFonts w:ascii="Georgia" w:eastAsiaTheme="minorEastAsia" w:hAnsi="Georgia" w:cstheme="minorHAnsi"/>
          <w:sz w:val="20"/>
          <w:szCs w:val="20"/>
          <w:lang w:eastAsia="pt-BR"/>
        </w:rPr>
        <w:t xml:space="preserve">notificação </w:t>
      </w:r>
      <w:proofErr w:type="gramStart"/>
      <w:r w:rsidR="00F83E8A" w:rsidRPr="00E7783E">
        <w:rPr>
          <w:rFonts w:ascii="Georgia" w:eastAsiaTheme="minorEastAsia" w:hAnsi="Georgia" w:cstheme="minorHAnsi"/>
          <w:sz w:val="20"/>
          <w:szCs w:val="20"/>
          <w:lang w:eastAsia="pt-BR"/>
        </w:rPr>
        <w:t>através</w:t>
      </w:r>
      <w:r w:rsidRPr="00E7783E">
        <w:rPr>
          <w:rFonts w:ascii="Georgia" w:eastAsiaTheme="minorEastAsia" w:hAnsi="Georgia" w:cstheme="minorHAnsi"/>
          <w:sz w:val="20"/>
          <w:szCs w:val="20"/>
          <w:lang w:eastAsia="pt-BR"/>
        </w:rPr>
        <w:t xml:space="preserve">  de</w:t>
      </w:r>
      <w:proofErr w:type="gramEnd"/>
      <w:r w:rsidRPr="00E7783E">
        <w:rPr>
          <w:rFonts w:ascii="Georgia" w:eastAsiaTheme="minorEastAsia" w:hAnsi="Georgia" w:cstheme="minorHAnsi"/>
          <w:sz w:val="20"/>
          <w:szCs w:val="20"/>
          <w:lang w:eastAsia="pt-BR"/>
        </w:rPr>
        <w:t xml:space="preserve">  memorando   entregue  diretamente, por  via  postal,  ou  fax, independentemente da aplicação das penalidades previstas.</w:t>
      </w:r>
    </w:p>
    <w:p w14:paraId="301D364D" w14:textId="77777777" w:rsidR="00C07B83" w:rsidRPr="00E7783E" w:rsidRDefault="00C07B83" w:rsidP="007835C2">
      <w:pPr>
        <w:spacing w:after="0" w:line="360" w:lineRule="auto"/>
        <w:jc w:val="both"/>
        <w:rPr>
          <w:rFonts w:ascii="Georgia" w:eastAsiaTheme="minorEastAsia" w:hAnsi="Georgia" w:cstheme="minorHAnsi"/>
          <w:sz w:val="20"/>
          <w:szCs w:val="20"/>
          <w:lang w:eastAsia="pt-BR"/>
        </w:rPr>
      </w:pPr>
    </w:p>
    <w:p w14:paraId="6BB90076" w14:textId="77777777" w:rsidR="00C07B83" w:rsidRPr="00E7783E" w:rsidRDefault="00C07B83" w:rsidP="007835C2">
      <w:pPr>
        <w:pBdr>
          <w:top w:val="single" w:sz="4" w:space="1" w:color="auto"/>
          <w:left w:val="single" w:sz="4" w:space="4" w:color="auto"/>
          <w:bottom w:val="single" w:sz="4" w:space="1" w:color="auto"/>
          <w:right w:val="single" w:sz="4" w:space="4" w:color="auto"/>
        </w:pBdr>
        <w:spacing w:after="0" w:line="360" w:lineRule="auto"/>
        <w:jc w:val="both"/>
        <w:rPr>
          <w:rFonts w:ascii="Georgia" w:eastAsiaTheme="minorEastAsia" w:hAnsi="Georgia" w:cstheme="minorHAnsi"/>
          <w:b/>
          <w:bCs/>
          <w:sz w:val="20"/>
          <w:szCs w:val="20"/>
          <w:lang w:eastAsia="pt-BR"/>
        </w:rPr>
      </w:pPr>
      <w:r w:rsidRPr="00E7783E">
        <w:rPr>
          <w:rFonts w:ascii="Georgia" w:eastAsiaTheme="minorEastAsia" w:hAnsi="Georgia" w:cstheme="minorHAnsi"/>
          <w:b/>
          <w:bCs/>
          <w:sz w:val="20"/>
          <w:szCs w:val="20"/>
          <w:lang w:eastAsia="pt-BR"/>
        </w:rPr>
        <w:t>XI - DA RESCISÃO</w:t>
      </w:r>
    </w:p>
    <w:p w14:paraId="33539C90" w14:textId="77777777" w:rsidR="00C07B83" w:rsidRPr="00E7783E" w:rsidRDefault="00C07B83" w:rsidP="007835C2">
      <w:pPr>
        <w:spacing w:after="0" w:line="360" w:lineRule="auto"/>
        <w:jc w:val="both"/>
        <w:rPr>
          <w:rFonts w:ascii="Georgia" w:eastAsiaTheme="minorEastAsia" w:hAnsi="Georgia" w:cstheme="minorHAnsi"/>
          <w:b/>
          <w:bCs/>
          <w:sz w:val="20"/>
          <w:szCs w:val="20"/>
          <w:lang w:eastAsia="pt-BR"/>
        </w:rPr>
      </w:pPr>
    </w:p>
    <w:p w14:paraId="29AA1728" w14:textId="77777777" w:rsidR="00C07B83" w:rsidRPr="00E7783E" w:rsidRDefault="00C07B83" w:rsidP="007835C2">
      <w:pPr>
        <w:spacing w:after="0" w:line="360" w:lineRule="auto"/>
        <w:jc w:val="both"/>
        <w:rPr>
          <w:rFonts w:ascii="Georgia" w:eastAsiaTheme="minorEastAsia" w:hAnsi="Georgia" w:cstheme="minorHAnsi"/>
          <w:sz w:val="20"/>
          <w:szCs w:val="20"/>
          <w:lang w:eastAsia="pt-BR"/>
        </w:rPr>
      </w:pPr>
      <w:r w:rsidRPr="00E7783E">
        <w:rPr>
          <w:rFonts w:ascii="Georgia" w:eastAsiaTheme="minorEastAsia" w:hAnsi="Georgia" w:cstheme="minorHAnsi"/>
          <w:sz w:val="20"/>
          <w:szCs w:val="20"/>
          <w:lang w:eastAsia="pt-BR"/>
        </w:rPr>
        <w:t xml:space="preserve">11.1. Constituem motivo para rescisão deste Contrato todos os descritos nos artigos 77,78, 79 e 80 da Lei nº 8.666/93 e 8.883/94 e </w:t>
      </w:r>
      <w:r w:rsidR="00F83E8A" w:rsidRPr="00E7783E">
        <w:rPr>
          <w:rFonts w:ascii="Georgia" w:eastAsiaTheme="minorEastAsia" w:hAnsi="Georgia" w:cstheme="minorHAnsi"/>
          <w:sz w:val="20"/>
          <w:szCs w:val="20"/>
          <w:lang w:eastAsia="pt-BR"/>
        </w:rPr>
        <w:t>seus incisos</w:t>
      </w:r>
      <w:r w:rsidRPr="00E7783E">
        <w:rPr>
          <w:rFonts w:ascii="Georgia" w:eastAsiaTheme="minorEastAsia" w:hAnsi="Georgia" w:cstheme="minorHAnsi"/>
          <w:sz w:val="20"/>
          <w:szCs w:val="20"/>
          <w:lang w:eastAsia="pt-BR"/>
        </w:rPr>
        <w:t xml:space="preserve">, </w:t>
      </w:r>
      <w:r w:rsidR="00F83E8A" w:rsidRPr="00E7783E">
        <w:rPr>
          <w:rFonts w:ascii="Georgia" w:eastAsiaTheme="minorEastAsia" w:hAnsi="Georgia" w:cstheme="minorHAnsi"/>
          <w:sz w:val="20"/>
          <w:szCs w:val="20"/>
          <w:lang w:eastAsia="pt-BR"/>
        </w:rPr>
        <w:t>que fica fazendo parte integrante do presente</w:t>
      </w:r>
      <w:r w:rsidRPr="00E7783E">
        <w:rPr>
          <w:rFonts w:ascii="Georgia" w:eastAsiaTheme="minorEastAsia" w:hAnsi="Georgia" w:cstheme="minorHAnsi"/>
          <w:sz w:val="20"/>
          <w:szCs w:val="20"/>
          <w:lang w:eastAsia="pt-BR"/>
        </w:rPr>
        <w:t xml:space="preserve"> Contrato.</w:t>
      </w:r>
    </w:p>
    <w:p w14:paraId="7D472102" w14:textId="77777777" w:rsidR="00C07B83" w:rsidRPr="00E7783E" w:rsidRDefault="00C07B83" w:rsidP="007835C2">
      <w:pPr>
        <w:spacing w:after="0" w:line="360" w:lineRule="auto"/>
        <w:jc w:val="both"/>
        <w:rPr>
          <w:rFonts w:ascii="Georgia" w:eastAsiaTheme="minorEastAsia" w:hAnsi="Georgia" w:cstheme="minorHAnsi"/>
          <w:sz w:val="20"/>
          <w:szCs w:val="20"/>
          <w:lang w:eastAsia="pt-BR"/>
        </w:rPr>
      </w:pPr>
    </w:p>
    <w:p w14:paraId="2CCA54DF" w14:textId="77777777" w:rsidR="00C07B83" w:rsidRPr="00E7783E" w:rsidRDefault="00C07B83" w:rsidP="007835C2">
      <w:pPr>
        <w:pBdr>
          <w:top w:val="single" w:sz="4" w:space="1" w:color="auto"/>
          <w:left w:val="single" w:sz="4" w:space="4" w:color="auto"/>
          <w:bottom w:val="single" w:sz="4" w:space="1" w:color="auto"/>
          <w:right w:val="single" w:sz="4" w:space="4" w:color="auto"/>
        </w:pBdr>
        <w:spacing w:after="0" w:line="360" w:lineRule="auto"/>
        <w:jc w:val="both"/>
        <w:rPr>
          <w:rFonts w:ascii="Georgia" w:eastAsiaTheme="minorEastAsia" w:hAnsi="Georgia" w:cstheme="minorHAnsi"/>
          <w:b/>
          <w:bCs/>
          <w:sz w:val="20"/>
          <w:szCs w:val="20"/>
          <w:lang w:eastAsia="pt-BR"/>
        </w:rPr>
      </w:pPr>
      <w:r w:rsidRPr="00E7783E">
        <w:rPr>
          <w:rFonts w:ascii="Georgia" w:eastAsiaTheme="minorEastAsia" w:hAnsi="Georgia" w:cstheme="minorHAnsi"/>
          <w:b/>
          <w:bCs/>
          <w:sz w:val="20"/>
          <w:szCs w:val="20"/>
          <w:lang w:eastAsia="pt-BR"/>
        </w:rPr>
        <w:t>XII - REAJUSTE DOS PREÇOS</w:t>
      </w:r>
    </w:p>
    <w:p w14:paraId="6926AE53" w14:textId="77777777" w:rsidR="00C07B83" w:rsidRPr="00E7783E" w:rsidRDefault="00C07B83" w:rsidP="007835C2">
      <w:pPr>
        <w:spacing w:after="0" w:line="360" w:lineRule="auto"/>
        <w:jc w:val="both"/>
        <w:rPr>
          <w:rFonts w:ascii="Georgia" w:eastAsiaTheme="minorEastAsia" w:hAnsi="Georgia" w:cstheme="minorHAnsi"/>
          <w:b/>
          <w:bCs/>
          <w:sz w:val="20"/>
          <w:szCs w:val="20"/>
          <w:lang w:eastAsia="pt-BR"/>
        </w:rPr>
      </w:pPr>
    </w:p>
    <w:p w14:paraId="0BFA92A7" w14:textId="77777777" w:rsidR="00C07B83" w:rsidRPr="00E7783E" w:rsidRDefault="00C07B83" w:rsidP="007835C2">
      <w:pPr>
        <w:spacing w:after="0" w:line="360" w:lineRule="auto"/>
        <w:jc w:val="both"/>
        <w:rPr>
          <w:rFonts w:ascii="Georgia" w:eastAsiaTheme="minorEastAsia" w:hAnsi="Georgia" w:cstheme="minorHAnsi"/>
          <w:sz w:val="20"/>
          <w:szCs w:val="20"/>
          <w:lang w:eastAsia="pt-BR"/>
        </w:rPr>
      </w:pPr>
      <w:r w:rsidRPr="00E7783E">
        <w:rPr>
          <w:rFonts w:ascii="Georgia" w:eastAsiaTheme="minorEastAsia" w:hAnsi="Georgia" w:cstheme="minorHAnsi"/>
          <w:sz w:val="20"/>
          <w:szCs w:val="20"/>
          <w:lang w:eastAsia="pt-BR"/>
        </w:rPr>
        <w:t>12.1. Não haverá reajuste de preços na vigência do Contrato.</w:t>
      </w:r>
    </w:p>
    <w:p w14:paraId="26D8C4BF" w14:textId="77777777" w:rsidR="00C07B83" w:rsidRPr="00E7783E" w:rsidRDefault="00C07B83" w:rsidP="007835C2">
      <w:pPr>
        <w:spacing w:after="0" w:line="360" w:lineRule="auto"/>
        <w:jc w:val="both"/>
        <w:rPr>
          <w:rFonts w:ascii="Georgia" w:eastAsiaTheme="minorEastAsia" w:hAnsi="Georgia" w:cstheme="minorHAnsi"/>
          <w:sz w:val="20"/>
          <w:szCs w:val="20"/>
          <w:lang w:eastAsia="pt-BR"/>
        </w:rPr>
      </w:pPr>
    </w:p>
    <w:p w14:paraId="65009014" w14:textId="77777777" w:rsidR="00C07B83" w:rsidRPr="00E7783E" w:rsidRDefault="00C07B83" w:rsidP="007835C2">
      <w:pPr>
        <w:spacing w:after="0" w:line="360" w:lineRule="auto"/>
        <w:jc w:val="both"/>
        <w:rPr>
          <w:rFonts w:ascii="Georgia" w:eastAsiaTheme="minorEastAsia" w:hAnsi="Georgia" w:cstheme="minorHAnsi"/>
          <w:sz w:val="20"/>
          <w:szCs w:val="20"/>
          <w:lang w:eastAsia="pt-BR"/>
        </w:rPr>
      </w:pPr>
      <w:r w:rsidRPr="00E7783E">
        <w:rPr>
          <w:rFonts w:ascii="Georgia" w:eastAsiaTheme="minorEastAsia" w:hAnsi="Georgia" w:cstheme="minorHAnsi"/>
          <w:sz w:val="20"/>
          <w:szCs w:val="20"/>
          <w:lang w:eastAsia="pt-BR"/>
        </w:rPr>
        <w:lastRenderedPageBreak/>
        <w:t>11.2 As correções dos valores contratados serão realizadas, caso haja prorrogação do prazo de contrato, com base na variação do IPCA (Índice de Preços ao Consumidor Ampliado</w:t>
      </w:r>
      <w:proofErr w:type="gramStart"/>
      <w:r w:rsidRPr="00E7783E">
        <w:rPr>
          <w:rFonts w:ascii="Georgia" w:eastAsiaTheme="minorEastAsia" w:hAnsi="Georgia" w:cstheme="minorHAnsi"/>
          <w:sz w:val="20"/>
          <w:szCs w:val="20"/>
          <w:lang w:eastAsia="pt-BR"/>
        </w:rPr>
        <w:t>),,</w:t>
      </w:r>
      <w:proofErr w:type="gramEnd"/>
      <w:r w:rsidRPr="00E7783E">
        <w:rPr>
          <w:rFonts w:ascii="Georgia" w:eastAsiaTheme="minorEastAsia" w:hAnsi="Georgia" w:cstheme="minorHAnsi"/>
          <w:sz w:val="20"/>
          <w:szCs w:val="20"/>
          <w:lang w:eastAsia="pt-BR"/>
        </w:rPr>
        <w:t xml:space="preserve"> ou se for extinto, de outro índice equivalente, à critério da Administração. </w:t>
      </w:r>
    </w:p>
    <w:p w14:paraId="61A42E0C" w14:textId="77777777" w:rsidR="00C07B83" w:rsidRPr="00E7783E" w:rsidRDefault="00C07B83" w:rsidP="007835C2">
      <w:pPr>
        <w:spacing w:after="0" w:line="360" w:lineRule="auto"/>
        <w:jc w:val="both"/>
        <w:rPr>
          <w:rFonts w:ascii="Georgia" w:eastAsiaTheme="minorEastAsia" w:hAnsi="Georgia" w:cstheme="minorHAnsi"/>
          <w:sz w:val="20"/>
          <w:szCs w:val="20"/>
          <w:lang w:eastAsia="pt-BR"/>
        </w:rPr>
      </w:pPr>
    </w:p>
    <w:p w14:paraId="728779F1" w14:textId="77777777" w:rsidR="00C07B83" w:rsidRPr="00E7783E" w:rsidRDefault="00C07B83" w:rsidP="007835C2">
      <w:pPr>
        <w:pBdr>
          <w:top w:val="single" w:sz="4" w:space="1" w:color="auto"/>
          <w:left w:val="single" w:sz="4" w:space="4" w:color="auto"/>
          <w:bottom w:val="single" w:sz="4" w:space="1" w:color="auto"/>
          <w:right w:val="single" w:sz="4" w:space="4" w:color="auto"/>
        </w:pBdr>
        <w:spacing w:after="0" w:line="360" w:lineRule="auto"/>
        <w:jc w:val="both"/>
        <w:rPr>
          <w:rFonts w:ascii="Georgia" w:eastAsiaTheme="minorEastAsia" w:hAnsi="Georgia" w:cstheme="minorHAnsi"/>
          <w:b/>
          <w:bCs/>
          <w:sz w:val="20"/>
          <w:szCs w:val="20"/>
          <w:lang w:eastAsia="pt-BR"/>
        </w:rPr>
      </w:pPr>
      <w:r w:rsidRPr="00E7783E">
        <w:rPr>
          <w:rFonts w:ascii="Georgia" w:eastAsiaTheme="minorEastAsia" w:hAnsi="Georgia" w:cstheme="minorHAnsi"/>
          <w:b/>
          <w:bCs/>
          <w:sz w:val="20"/>
          <w:szCs w:val="20"/>
          <w:lang w:eastAsia="pt-BR"/>
        </w:rPr>
        <w:t>XIII - DOS RECURSOS</w:t>
      </w:r>
    </w:p>
    <w:p w14:paraId="525E0EDB" w14:textId="77777777" w:rsidR="00C07B83" w:rsidRPr="00E7783E" w:rsidRDefault="00C07B83" w:rsidP="007835C2">
      <w:pPr>
        <w:spacing w:after="0" w:line="360" w:lineRule="auto"/>
        <w:jc w:val="both"/>
        <w:rPr>
          <w:rFonts w:ascii="Georgia" w:eastAsiaTheme="minorEastAsia" w:hAnsi="Georgia" w:cstheme="minorHAnsi"/>
          <w:b/>
          <w:bCs/>
          <w:sz w:val="20"/>
          <w:szCs w:val="20"/>
          <w:lang w:eastAsia="pt-BR"/>
        </w:rPr>
      </w:pPr>
    </w:p>
    <w:p w14:paraId="7D6CCE95" w14:textId="77777777" w:rsidR="00C07B83" w:rsidRPr="00E7783E" w:rsidRDefault="00C07B83" w:rsidP="007835C2">
      <w:pPr>
        <w:spacing w:after="0" w:line="360" w:lineRule="auto"/>
        <w:jc w:val="both"/>
        <w:rPr>
          <w:rFonts w:ascii="Georgia" w:eastAsiaTheme="minorEastAsia" w:hAnsi="Georgia" w:cstheme="minorHAnsi"/>
          <w:sz w:val="20"/>
          <w:szCs w:val="20"/>
          <w:lang w:eastAsia="pt-BR"/>
        </w:rPr>
      </w:pPr>
      <w:r w:rsidRPr="00E7783E">
        <w:rPr>
          <w:rFonts w:ascii="Georgia" w:eastAsiaTheme="minorEastAsia" w:hAnsi="Georgia" w:cstheme="minorHAnsi"/>
          <w:sz w:val="20"/>
          <w:szCs w:val="20"/>
          <w:lang w:eastAsia="pt-BR"/>
        </w:rPr>
        <w:t>13.1. Dos atos decorrentes da aplicação das cláusulas constantes deste Contrato, caberão recursos ao Prefeito Municipal, previstos no artigo 109 da Lei 8.666/93.</w:t>
      </w:r>
    </w:p>
    <w:p w14:paraId="523E20F7" w14:textId="77777777" w:rsidR="00C07B83" w:rsidRPr="00E7783E" w:rsidRDefault="00C07B83" w:rsidP="007835C2">
      <w:pPr>
        <w:spacing w:after="0" w:line="360" w:lineRule="auto"/>
        <w:jc w:val="both"/>
        <w:rPr>
          <w:rFonts w:ascii="Georgia" w:eastAsiaTheme="minorEastAsia" w:hAnsi="Georgia" w:cstheme="minorHAnsi"/>
          <w:sz w:val="20"/>
          <w:szCs w:val="20"/>
          <w:lang w:eastAsia="pt-BR"/>
        </w:rPr>
      </w:pPr>
    </w:p>
    <w:p w14:paraId="348380DE" w14:textId="77777777" w:rsidR="00C07B83" w:rsidRPr="00E7783E" w:rsidRDefault="00C07B83" w:rsidP="007835C2">
      <w:pPr>
        <w:pBdr>
          <w:top w:val="single" w:sz="4" w:space="1" w:color="auto"/>
          <w:left w:val="single" w:sz="4" w:space="4" w:color="auto"/>
          <w:bottom w:val="single" w:sz="4" w:space="1" w:color="auto"/>
          <w:right w:val="single" w:sz="4" w:space="4" w:color="auto"/>
        </w:pBdr>
        <w:spacing w:after="0" w:line="360" w:lineRule="auto"/>
        <w:jc w:val="both"/>
        <w:rPr>
          <w:rFonts w:ascii="Georgia" w:eastAsiaTheme="minorEastAsia" w:hAnsi="Georgia" w:cstheme="minorHAnsi"/>
          <w:b/>
          <w:bCs/>
          <w:sz w:val="20"/>
          <w:szCs w:val="20"/>
          <w:lang w:eastAsia="pt-BR"/>
        </w:rPr>
      </w:pPr>
      <w:r w:rsidRPr="00E7783E">
        <w:rPr>
          <w:rFonts w:ascii="Georgia" w:eastAsiaTheme="minorEastAsia" w:hAnsi="Georgia" w:cstheme="minorHAnsi"/>
          <w:b/>
          <w:bCs/>
          <w:sz w:val="20"/>
          <w:szCs w:val="20"/>
          <w:lang w:eastAsia="pt-BR"/>
        </w:rPr>
        <w:t>XIV - DA FISCALIZAÇÃO</w:t>
      </w:r>
    </w:p>
    <w:p w14:paraId="33F39606" w14:textId="77777777" w:rsidR="00C07B83" w:rsidRPr="00E7783E" w:rsidRDefault="00C07B83" w:rsidP="007835C2">
      <w:pPr>
        <w:spacing w:after="0" w:line="360" w:lineRule="auto"/>
        <w:jc w:val="both"/>
        <w:rPr>
          <w:rFonts w:ascii="Georgia" w:eastAsiaTheme="minorEastAsia" w:hAnsi="Georgia" w:cstheme="minorHAnsi"/>
          <w:b/>
          <w:bCs/>
          <w:sz w:val="20"/>
          <w:szCs w:val="20"/>
          <w:lang w:eastAsia="pt-BR"/>
        </w:rPr>
      </w:pPr>
    </w:p>
    <w:p w14:paraId="22CF21B3" w14:textId="77777777" w:rsidR="00C07B83" w:rsidRPr="00E7783E" w:rsidRDefault="00C07B83" w:rsidP="007835C2">
      <w:pPr>
        <w:spacing w:after="0" w:line="360" w:lineRule="auto"/>
        <w:jc w:val="both"/>
        <w:rPr>
          <w:rFonts w:ascii="Georgia" w:eastAsiaTheme="minorEastAsia" w:hAnsi="Georgia" w:cstheme="minorHAnsi"/>
          <w:sz w:val="20"/>
          <w:szCs w:val="20"/>
          <w:lang w:eastAsia="pt-BR"/>
        </w:rPr>
      </w:pPr>
      <w:r w:rsidRPr="00E7783E">
        <w:rPr>
          <w:rFonts w:ascii="Georgia" w:eastAsiaTheme="minorEastAsia" w:hAnsi="Georgia" w:cstheme="minorHAnsi"/>
          <w:sz w:val="20"/>
          <w:szCs w:val="20"/>
          <w:lang w:eastAsia="pt-BR"/>
        </w:rPr>
        <w:t xml:space="preserve">14.1. A entrega será objeto de controle, acompanhamento, fiscalização e avaliação pelo Diretor do </w:t>
      </w:r>
      <w:proofErr w:type="gramStart"/>
      <w:r w:rsidRPr="00E7783E">
        <w:rPr>
          <w:rFonts w:ascii="Georgia" w:eastAsiaTheme="minorEastAsia" w:hAnsi="Georgia" w:cstheme="minorHAnsi"/>
          <w:sz w:val="20"/>
          <w:szCs w:val="20"/>
          <w:lang w:eastAsia="pt-BR"/>
        </w:rPr>
        <w:t>Departamento  Saúde</w:t>
      </w:r>
      <w:proofErr w:type="gramEnd"/>
      <w:r w:rsidRPr="00E7783E">
        <w:rPr>
          <w:rFonts w:ascii="Georgia" w:eastAsiaTheme="minorEastAsia" w:hAnsi="Georgia" w:cstheme="minorHAnsi"/>
          <w:sz w:val="20"/>
          <w:szCs w:val="20"/>
          <w:lang w:eastAsia="pt-BR"/>
        </w:rPr>
        <w:t>,  com  atribuições  especificas, devidamente designado pelo Município.</w:t>
      </w:r>
    </w:p>
    <w:p w14:paraId="7F4C885F" w14:textId="77777777" w:rsidR="00C07B83" w:rsidRPr="00E7783E" w:rsidRDefault="00C07B83" w:rsidP="007835C2">
      <w:pPr>
        <w:spacing w:after="0" w:line="360" w:lineRule="auto"/>
        <w:jc w:val="both"/>
        <w:rPr>
          <w:rFonts w:ascii="Georgia" w:eastAsiaTheme="minorEastAsia" w:hAnsi="Georgia" w:cstheme="minorHAnsi"/>
          <w:sz w:val="20"/>
          <w:szCs w:val="20"/>
          <w:lang w:eastAsia="pt-BR"/>
        </w:rPr>
      </w:pPr>
    </w:p>
    <w:p w14:paraId="36189521" w14:textId="77777777" w:rsidR="00C07B83" w:rsidRPr="00E7783E" w:rsidRDefault="00C07B83" w:rsidP="007835C2">
      <w:pPr>
        <w:spacing w:after="0" w:line="360" w:lineRule="auto"/>
        <w:jc w:val="both"/>
        <w:rPr>
          <w:rFonts w:ascii="Georgia" w:eastAsiaTheme="minorEastAsia" w:hAnsi="Georgia" w:cstheme="minorHAnsi"/>
          <w:sz w:val="20"/>
          <w:szCs w:val="20"/>
          <w:lang w:eastAsia="pt-BR"/>
        </w:rPr>
      </w:pPr>
      <w:r w:rsidRPr="00E7783E">
        <w:rPr>
          <w:rFonts w:ascii="Georgia" w:eastAsiaTheme="minorEastAsia" w:hAnsi="Georgia" w:cstheme="minorHAnsi"/>
          <w:sz w:val="20"/>
          <w:szCs w:val="20"/>
          <w:lang w:eastAsia="pt-BR"/>
        </w:rPr>
        <w:t>14.2. A Prefeitura reserva no direito de suspender a presente contratação, se a execução dos serviços estiverem em desacordo com os termos do Pregão Presencial nº03/2017 e Processo Nº 10/</w:t>
      </w:r>
      <w:proofErr w:type="gramStart"/>
      <w:r w:rsidRPr="00E7783E">
        <w:rPr>
          <w:rFonts w:ascii="Georgia" w:eastAsiaTheme="minorEastAsia" w:hAnsi="Georgia" w:cstheme="minorHAnsi"/>
          <w:sz w:val="20"/>
          <w:szCs w:val="20"/>
          <w:lang w:eastAsia="pt-BR"/>
        </w:rPr>
        <w:t>2017,presente</w:t>
      </w:r>
      <w:proofErr w:type="gramEnd"/>
      <w:r w:rsidRPr="00E7783E">
        <w:rPr>
          <w:rFonts w:ascii="Georgia" w:eastAsiaTheme="minorEastAsia" w:hAnsi="Georgia" w:cstheme="minorHAnsi"/>
          <w:sz w:val="20"/>
          <w:szCs w:val="20"/>
          <w:lang w:eastAsia="pt-BR"/>
        </w:rPr>
        <w:t xml:space="preserve"> contrato e projeto básico.</w:t>
      </w:r>
    </w:p>
    <w:p w14:paraId="681DED20" w14:textId="77777777" w:rsidR="00C07B83" w:rsidRPr="00E7783E" w:rsidRDefault="00C07B83" w:rsidP="007835C2">
      <w:pPr>
        <w:spacing w:after="0" w:line="360" w:lineRule="auto"/>
        <w:jc w:val="both"/>
        <w:rPr>
          <w:rFonts w:ascii="Georgia" w:eastAsiaTheme="minorEastAsia" w:hAnsi="Georgia" w:cstheme="minorHAnsi"/>
          <w:sz w:val="20"/>
          <w:szCs w:val="20"/>
          <w:lang w:eastAsia="pt-BR"/>
        </w:rPr>
      </w:pPr>
    </w:p>
    <w:p w14:paraId="5F1ED22B" w14:textId="77777777" w:rsidR="00C07B83" w:rsidRPr="00E7783E" w:rsidRDefault="00C07B83" w:rsidP="007835C2">
      <w:pPr>
        <w:spacing w:after="0" w:line="360" w:lineRule="auto"/>
        <w:jc w:val="both"/>
        <w:rPr>
          <w:rFonts w:ascii="Georgia" w:eastAsiaTheme="minorEastAsia" w:hAnsi="Georgia" w:cstheme="minorHAnsi"/>
          <w:sz w:val="20"/>
          <w:szCs w:val="20"/>
          <w:lang w:eastAsia="pt-BR"/>
        </w:rPr>
      </w:pPr>
      <w:r w:rsidRPr="00E7783E">
        <w:rPr>
          <w:rFonts w:ascii="Georgia" w:eastAsiaTheme="minorEastAsia" w:hAnsi="Georgia" w:cstheme="minorHAnsi"/>
          <w:sz w:val="20"/>
          <w:szCs w:val="20"/>
          <w:lang w:eastAsia="pt-BR"/>
        </w:rPr>
        <w:t xml:space="preserve">14.3. Quaisquer exigências da fiscalização inerentes ao </w:t>
      </w:r>
      <w:proofErr w:type="gramStart"/>
      <w:r w:rsidRPr="00E7783E">
        <w:rPr>
          <w:rFonts w:ascii="Georgia" w:eastAsiaTheme="minorEastAsia" w:hAnsi="Georgia" w:cstheme="minorHAnsi"/>
          <w:sz w:val="20"/>
          <w:szCs w:val="20"/>
          <w:lang w:eastAsia="pt-BR"/>
        </w:rPr>
        <w:t>objeto  da</w:t>
      </w:r>
      <w:proofErr w:type="gramEnd"/>
      <w:r w:rsidRPr="00E7783E">
        <w:rPr>
          <w:rFonts w:ascii="Georgia" w:eastAsiaTheme="minorEastAsia" w:hAnsi="Georgia" w:cstheme="minorHAnsi"/>
          <w:sz w:val="20"/>
          <w:szCs w:val="20"/>
          <w:lang w:eastAsia="pt-BR"/>
        </w:rPr>
        <w:t xml:space="preserve"> contratação, deverão ser prontamente atendidas pela CONTRATADA, sem ônus para o CONTRATANTE.</w:t>
      </w:r>
    </w:p>
    <w:p w14:paraId="3C71AAE4" w14:textId="77777777" w:rsidR="00C07B83" w:rsidRPr="00E7783E" w:rsidRDefault="00C07B83" w:rsidP="007835C2">
      <w:pPr>
        <w:spacing w:after="0" w:line="360" w:lineRule="auto"/>
        <w:jc w:val="both"/>
        <w:rPr>
          <w:rFonts w:ascii="Georgia" w:eastAsiaTheme="minorEastAsia" w:hAnsi="Georgia" w:cstheme="minorHAnsi"/>
          <w:sz w:val="20"/>
          <w:szCs w:val="20"/>
          <w:lang w:eastAsia="pt-BR"/>
        </w:rPr>
      </w:pPr>
    </w:p>
    <w:p w14:paraId="6FB5BC8D" w14:textId="77777777" w:rsidR="00C07B83" w:rsidRPr="00E7783E" w:rsidRDefault="00C07B83" w:rsidP="007835C2">
      <w:pPr>
        <w:pBdr>
          <w:top w:val="single" w:sz="4" w:space="1" w:color="auto"/>
          <w:left w:val="single" w:sz="4" w:space="4" w:color="auto"/>
          <w:bottom w:val="single" w:sz="4" w:space="1" w:color="auto"/>
          <w:right w:val="single" w:sz="4" w:space="4" w:color="auto"/>
        </w:pBdr>
        <w:spacing w:after="0" w:line="360" w:lineRule="auto"/>
        <w:jc w:val="both"/>
        <w:rPr>
          <w:rFonts w:ascii="Georgia" w:eastAsiaTheme="minorEastAsia" w:hAnsi="Georgia" w:cstheme="minorHAnsi"/>
          <w:b/>
          <w:bCs/>
          <w:sz w:val="20"/>
          <w:szCs w:val="20"/>
          <w:lang w:eastAsia="pt-BR"/>
        </w:rPr>
      </w:pPr>
      <w:r w:rsidRPr="00E7783E">
        <w:rPr>
          <w:rFonts w:ascii="Georgia" w:eastAsiaTheme="minorEastAsia" w:hAnsi="Georgia" w:cstheme="minorHAnsi"/>
          <w:b/>
          <w:bCs/>
          <w:sz w:val="20"/>
          <w:szCs w:val="20"/>
          <w:lang w:eastAsia="pt-BR"/>
        </w:rPr>
        <w:t>XV - DOS TERMOS DO EDITAL</w:t>
      </w:r>
    </w:p>
    <w:p w14:paraId="2A0F5141" w14:textId="77777777" w:rsidR="00C07B83" w:rsidRPr="00E7783E" w:rsidRDefault="00C07B83" w:rsidP="007835C2">
      <w:pPr>
        <w:spacing w:after="0" w:line="360" w:lineRule="auto"/>
        <w:jc w:val="both"/>
        <w:rPr>
          <w:rFonts w:ascii="Georgia" w:eastAsiaTheme="minorEastAsia" w:hAnsi="Georgia" w:cstheme="minorHAnsi"/>
          <w:b/>
          <w:bCs/>
          <w:sz w:val="20"/>
          <w:szCs w:val="20"/>
          <w:lang w:eastAsia="pt-BR"/>
        </w:rPr>
      </w:pPr>
    </w:p>
    <w:p w14:paraId="28ACF0F9" w14:textId="77777777" w:rsidR="00C07B83" w:rsidRPr="00E7783E" w:rsidRDefault="00C07B83" w:rsidP="007835C2">
      <w:pPr>
        <w:spacing w:after="0" w:line="360" w:lineRule="auto"/>
        <w:jc w:val="both"/>
        <w:rPr>
          <w:rFonts w:ascii="Georgia" w:eastAsiaTheme="minorEastAsia" w:hAnsi="Georgia" w:cstheme="minorHAnsi"/>
          <w:sz w:val="20"/>
          <w:szCs w:val="20"/>
          <w:lang w:eastAsia="pt-BR"/>
        </w:rPr>
      </w:pPr>
      <w:r w:rsidRPr="00E7783E">
        <w:rPr>
          <w:rFonts w:ascii="Georgia" w:eastAsiaTheme="minorEastAsia" w:hAnsi="Georgia" w:cstheme="minorHAnsi"/>
          <w:sz w:val="20"/>
          <w:szCs w:val="20"/>
          <w:lang w:eastAsia="pt-BR"/>
        </w:rPr>
        <w:t xml:space="preserve">15.1 Integram-se ao presente contrato </w:t>
      </w:r>
      <w:proofErr w:type="gramStart"/>
      <w:r w:rsidRPr="00E7783E">
        <w:rPr>
          <w:rFonts w:ascii="Georgia" w:eastAsiaTheme="minorEastAsia" w:hAnsi="Georgia" w:cstheme="minorHAnsi"/>
          <w:sz w:val="20"/>
          <w:szCs w:val="20"/>
          <w:lang w:eastAsia="pt-BR"/>
        </w:rPr>
        <w:t>todos  os</w:t>
      </w:r>
      <w:proofErr w:type="gramEnd"/>
      <w:r w:rsidRPr="00E7783E">
        <w:rPr>
          <w:rFonts w:ascii="Georgia" w:eastAsiaTheme="minorEastAsia" w:hAnsi="Georgia" w:cstheme="minorHAnsi"/>
          <w:sz w:val="20"/>
          <w:szCs w:val="20"/>
          <w:lang w:eastAsia="pt-BR"/>
        </w:rPr>
        <w:t xml:space="preserve"> termos do Pregão Presencial nº03/2017 e Processo nº 10/2017</w:t>
      </w:r>
    </w:p>
    <w:p w14:paraId="0DA54971" w14:textId="77777777" w:rsidR="00C07B83" w:rsidRPr="00E7783E" w:rsidRDefault="00C07B83" w:rsidP="007835C2">
      <w:pPr>
        <w:spacing w:after="0" w:line="360" w:lineRule="auto"/>
        <w:jc w:val="both"/>
        <w:rPr>
          <w:rFonts w:ascii="Georgia" w:eastAsiaTheme="minorEastAsia" w:hAnsi="Georgia" w:cstheme="minorHAnsi"/>
          <w:sz w:val="20"/>
          <w:szCs w:val="20"/>
          <w:lang w:eastAsia="pt-BR"/>
        </w:rPr>
      </w:pPr>
    </w:p>
    <w:p w14:paraId="18FF2462" w14:textId="77777777" w:rsidR="00C07B83" w:rsidRPr="00E7783E" w:rsidRDefault="00C07B83" w:rsidP="007835C2">
      <w:pPr>
        <w:pBdr>
          <w:top w:val="single" w:sz="4" w:space="1" w:color="auto"/>
          <w:left w:val="single" w:sz="4" w:space="4" w:color="auto"/>
          <w:bottom w:val="single" w:sz="4" w:space="1" w:color="auto"/>
          <w:right w:val="single" w:sz="4" w:space="4" w:color="auto"/>
        </w:pBdr>
        <w:spacing w:after="0" w:line="360" w:lineRule="auto"/>
        <w:jc w:val="both"/>
        <w:rPr>
          <w:rFonts w:ascii="Georgia" w:eastAsiaTheme="minorEastAsia" w:hAnsi="Georgia" w:cstheme="minorHAnsi"/>
          <w:b/>
          <w:bCs/>
          <w:sz w:val="20"/>
          <w:szCs w:val="20"/>
          <w:lang w:eastAsia="pt-BR"/>
        </w:rPr>
      </w:pPr>
      <w:r w:rsidRPr="00E7783E">
        <w:rPr>
          <w:rFonts w:ascii="Georgia" w:eastAsiaTheme="minorEastAsia" w:hAnsi="Georgia" w:cstheme="minorHAnsi"/>
          <w:b/>
          <w:bCs/>
          <w:sz w:val="20"/>
          <w:szCs w:val="20"/>
          <w:lang w:eastAsia="pt-BR"/>
        </w:rPr>
        <w:t>XVI - DA VALIDADE</w:t>
      </w:r>
    </w:p>
    <w:p w14:paraId="0F237D26" w14:textId="77777777" w:rsidR="00C07B83" w:rsidRPr="00E7783E" w:rsidRDefault="00C07B83" w:rsidP="007835C2">
      <w:pPr>
        <w:spacing w:after="0" w:line="360" w:lineRule="auto"/>
        <w:jc w:val="both"/>
        <w:rPr>
          <w:rFonts w:ascii="Georgia" w:eastAsiaTheme="minorEastAsia" w:hAnsi="Georgia" w:cstheme="minorHAnsi"/>
          <w:b/>
          <w:bCs/>
          <w:sz w:val="20"/>
          <w:szCs w:val="20"/>
          <w:lang w:eastAsia="pt-BR"/>
        </w:rPr>
      </w:pPr>
    </w:p>
    <w:p w14:paraId="5F84E176" w14:textId="77777777" w:rsidR="00C07B83" w:rsidRPr="00E7783E" w:rsidRDefault="00C07B83" w:rsidP="007835C2">
      <w:pPr>
        <w:spacing w:after="0" w:line="360" w:lineRule="auto"/>
        <w:jc w:val="both"/>
        <w:rPr>
          <w:rFonts w:ascii="Georgia" w:eastAsia="Times New Roman" w:hAnsi="Georgia" w:cstheme="minorHAnsi"/>
          <w:sz w:val="20"/>
          <w:szCs w:val="20"/>
          <w:lang w:eastAsia="pt-BR"/>
        </w:rPr>
      </w:pPr>
      <w:r w:rsidRPr="00E7783E">
        <w:rPr>
          <w:rFonts w:ascii="Georgia" w:eastAsia="Times New Roman" w:hAnsi="Georgia" w:cstheme="minorHAnsi"/>
          <w:sz w:val="20"/>
          <w:szCs w:val="20"/>
          <w:lang w:eastAsia="pt-BR"/>
        </w:rPr>
        <w:t xml:space="preserve">16.1 A </w:t>
      </w:r>
      <w:r w:rsidRPr="00E7783E">
        <w:rPr>
          <w:rFonts w:ascii="Georgia" w:eastAsia="Times New Roman" w:hAnsi="Georgia" w:cstheme="minorHAnsi"/>
          <w:b/>
          <w:sz w:val="20"/>
          <w:szCs w:val="20"/>
          <w:lang w:eastAsia="pt-BR"/>
        </w:rPr>
        <w:t xml:space="preserve">Contratada(o) </w:t>
      </w:r>
      <w:r w:rsidRPr="00E7783E">
        <w:rPr>
          <w:rFonts w:ascii="Georgia" w:eastAsia="Times New Roman" w:hAnsi="Georgia" w:cstheme="minorHAnsi"/>
          <w:sz w:val="20"/>
          <w:szCs w:val="20"/>
          <w:lang w:eastAsia="pt-BR"/>
        </w:rPr>
        <w:t>deverá prestar os serviços por um período de 12(dose) meses, iniciando-se em ____/____/2016 e encerrando-se em ___/___/2017, podendo ser prorrogado por iguais períodos conforme inciso II, do art. 57, da Lei Federal n.º 8.666/93.</w:t>
      </w:r>
    </w:p>
    <w:p w14:paraId="07CA50B9" w14:textId="77777777" w:rsidR="00C07B83" w:rsidRPr="00E7783E" w:rsidRDefault="00C07B83" w:rsidP="007835C2">
      <w:pPr>
        <w:spacing w:after="0" w:line="360" w:lineRule="auto"/>
        <w:jc w:val="both"/>
        <w:rPr>
          <w:rFonts w:ascii="Georgia" w:eastAsiaTheme="minorEastAsia" w:hAnsi="Georgia" w:cstheme="minorHAnsi"/>
          <w:sz w:val="20"/>
          <w:szCs w:val="20"/>
          <w:lang w:eastAsia="pt-BR"/>
        </w:rPr>
      </w:pPr>
    </w:p>
    <w:p w14:paraId="77878F69" w14:textId="77777777" w:rsidR="00C07B83" w:rsidRPr="00E7783E" w:rsidRDefault="00C07B83" w:rsidP="007835C2">
      <w:pPr>
        <w:spacing w:after="0" w:line="360" w:lineRule="auto"/>
        <w:jc w:val="both"/>
        <w:rPr>
          <w:rFonts w:ascii="Georgia" w:eastAsia="Times New Roman" w:hAnsi="Georgia" w:cstheme="minorHAnsi"/>
          <w:sz w:val="20"/>
          <w:szCs w:val="20"/>
          <w:lang w:eastAsia="pt-BR"/>
        </w:rPr>
      </w:pPr>
      <w:r w:rsidRPr="00E7783E">
        <w:rPr>
          <w:rFonts w:ascii="Georgia" w:eastAsia="Times New Roman" w:hAnsi="Georgia" w:cstheme="minorHAnsi"/>
          <w:sz w:val="20"/>
          <w:szCs w:val="20"/>
          <w:lang w:eastAsia="pt-BR"/>
        </w:rPr>
        <w:t xml:space="preserve">16.2.  Os prazos poderão ser alterados por motivo de força maior, ou quaisquer outros acontecimentos semelhantes ou equivalentes que fujam ao controle seguro de quaisquer partes interessadas, as quais não consigam impedir sua </w:t>
      </w:r>
      <w:proofErr w:type="gramStart"/>
      <w:r w:rsidRPr="00E7783E">
        <w:rPr>
          <w:rFonts w:ascii="Georgia" w:eastAsia="Times New Roman" w:hAnsi="Georgia" w:cstheme="minorHAnsi"/>
          <w:sz w:val="20"/>
          <w:szCs w:val="20"/>
          <w:lang w:eastAsia="pt-BR"/>
        </w:rPr>
        <w:t>ocorrência..</w:t>
      </w:r>
      <w:proofErr w:type="gramEnd"/>
    </w:p>
    <w:p w14:paraId="2695B6EB" w14:textId="77777777" w:rsidR="00C07B83" w:rsidRPr="00E7783E" w:rsidRDefault="00C07B83" w:rsidP="007835C2">
      <w:pPr>
        <w:spacing w:after="0" w:line="360" w:lineRule="auto"/>
        <w:jc w:val="both"/>
        <w:rPr>
          <w:rFonts w:ascii="Georgia" w:eastAsiaTheme="minorEastAsia" w:hAnsi="Georgia" w:cstheme="minorHAnsi"/>
          <w:sz w:val="20"/>
          <w:szCs w:val="20"/>
          <w:lang w:eastAsia="pt-BR"/>
        </w:rPr>
      </w:pPr>
    </w:p>
    <w:p w14:paraId="58970DF1" w14:textId="77777777" w:rsidR="00C07B83" w:rsidRPr="00E7783E" w:rsidRDefault="00C07B83" w:rsidP="007835C2">
      <w:pPr>
        <w:spacing w:after="0" w:line="360" w:lineRule="auto"/>
        <w:jc w:val="both"/>
        <w:rPr>
          <w:rFonts w:ascii="Georgia" w:eastAsiaTheme="minorEastAsia" w:hAnsi="Georgia" w:cstheme="minorHAnsi"/>
          <w:sz w:val="20"/>
          <w:szCs w:val="20"/>
          <w:lang w:eastAsia="pt-BR"/>
        </w:rPr>
      </w:pPr>
      <w:r w:rsidRPr="00E7783E">
        <w:rPr>
          <w:rFonts w:ascii="Georgia" w:eastAsiaTheme="minorEastAsia" w:hAnsi="Georgia" w:cstheme="minorHAnsi"/>
          <w:sz w:val="20"/>
          <w:szCs w:val="20"/>
          <w:lang w:eastAsia="pt-BR"/>
        </w:rPr>
        <w:lastRenderedPageBreak/>
        <w:t>16.3. Enquanto perdurar a paralisação dos serviços por motivos de força maior, ficarão suspensos os deveres e responsabilidades de ambas as partes, com relação aos serviços contratados.</w:t>
      </w:r>
    </w:p>
    <w:p w14:paraId="35FEB5B6" w14:textId="77777777" w:rsidR="00C07B83" w:rsidRPr="00E7783E" w:rsidRDefault="00C07B83" w:rsidP="007835C2">
      <w:pPr>
        <w:spacing w:after="0" w:line="360" w:lineRule="auto"/>
        <w:jc w:val="both"/>
        <w:rPr>
          <w:rFonts w:ascii="Georgia" w:eastAsiaTheme="minorEastAsia" w:hAnsi="Georgia" w:cstheme="minorHAnsi"/>
          <w:sz w:val="20"/>
          <w:szCs w:val="20"/>
          <w:lang w:eastAsia="pt-BR"/>
        </w:rPr>
      </w:pPr>
    </w:p>
    <w:p w14:paraId="078DD4D2" w14:textId="77777777" w:rsidR="00C07B83" w:rsidRPr="00E7783E" w:rsidRDefault="00C07B83" w:rsidP="007835C2">
      <w:pPr>
        <w:spacing w:after="0" w:line="360" w:lineRule="auto"/>
        <w:jc w:val="both"/>
        <w:rPr>
          <w:rFonts w:ascii="Georgia" w:eastAsiaTheme="minorEastAsia" w:hAnsi="Georgia" w:cstheme="minorHAnsi"/>
          <w:sz w:val="20"/>
          <w:szCs w:val="20"/>
          <w:lang w:eastAsia="pt-BR"/>
        </w:rPr>
      </w:pPr>
      <w:r w:rsidRPr="00E7783E">
        <w:rPr>
          <w:rFonts w:ascii="Georgia" w:eastAsiaTheme="minorEastAsia" w:hAnsi="Georgia" w:cstheme="minorHAnsi"/>
          <w:sz w:val="20"/>
          <w:szCs w:val="20"/>
          <w:lang w:eastAsia="pt-BR"/>
        </w:rPr>
        <w:t xml:space="preserve">16.4. Os motivos de força maior deverão ser </w:t>
      </w:r>
      <w:proofErr w:type="gramStart"/>
      <w:r w:rsidRPr="00E7783E">
        <w:rPr>
          <w:rFonts w:ascii="Georgia" w:eastAsiaTheme="minorEastAsia" w:hAnsi="Georgia" w:cstheme="minorHAnsi"/>
          <w:sz w:val="20"/>
          <w:szCs w:val="20"/>
          <w:lang w:eastAsia="pt-BR"/>
        </w:rPr>
        <w:t>comunicados  formalmente</w:t>
      </w:r>
      <w:proofErr w:type="gramEnd"/>
      <w:r w:rsidRPr="00E7783E">
        <w:rPr>
          <w:rFonts w:ascii="Georgia" w:eastAsiaTheme="minorEastAsia" w:hAnsi="Georgia" w:cstheme="minorHAnsi"/>
          <w:sz w:val="20"/>
          <w:szCs w:val="20"/>
          <w:lang w:eastAsia="pt-BR"/>
        </w:rPr>
        <w:t xml:space="preserve"> pelas  partes e   devidamente   comprovados   no   prazo  máximo  de  48 ( quarenta e oito ) horas da ocorrência. Após a aceitação dos motivos alegados o prazo será prorrogado. </w:t>
      </w:r>
    </w:p>
    <w:p w14:paraId="672A3DA0" w14:textId="77777777" w:rsidR="00C07B83" w:rsidRPr="00E7783E" w:rsidRDefault="00C07B83" w:rsidP="007835C2">
      <w:pPr>
        <w:spacing w:after="0" w:line="360" w:lineRule="auto"/>
        <w:jc w:val="both"/>
        <w:rPr>
          <w:rFonts w:ascii="Georgia" w:eastAsiaTheme="minorEastAsia" w:hAnsi="Georgia" w:cstheme="minorHAnsi"/>
          <w:sz w:val="20"/>
          <w:szCs w:val="20"/>
          <w:lang w:eastAsia="pt-BR"/>
        </w:rPr>
      </w:pPr>
    </w:p>
    <w:p w14:paraId="5A8B0BF3" w14:textId="77777777" w:rsidR="00C07B83" w:rsidRPr="00E7783E" w:rsidRDefault="00C07B83" w:rsidP="007835C2">
      <w:pPr>
        <w:pBdr>
          <w:top w:val="single" w:sz="4" w:space="1" w:color="auto"/>
          <w:left w:val="single" w:sz="4" w:space="4" w:color="auto"/>
          <w:bottom w:val="single" w:sz="4" w:space="1" w:color="auto"/>
          <w:right w:val="single" w:sz="4" w:space="4" w:color="auto"/>
        </w:pBdr>
        <w:spacing w:after="0" w:line="360" w:lineRule="auto"/>
        <w:jc w:val="both"/>
        <w:rPr>
          <w:rFonts w:ascii="Georgia" w:eastAsiaTheme="minorEastAsia" w:hAnsi="Georgia" w:cstheme="minorHAnsi"/>
          <w:b/>
          <w:bCs/>
          <w:sz w:val="20"/>
          <w:szCs w:val="20"/>
          <w:lang w:eastAsia="pt-BR"/>
        </w:rPr>
      </w:pPr>
      <w:r w:rsidRPr="00E7783E">
        <w:rPr>
          <w:rFonts w:ascii="Georgia" w:eastAsiaTheme="minorEastAsia" w:hAnsi="Georgia" w:cstheme="minorHAnsi"/>
          <w:b/>
          <w:bCs/>
          <w:sz w:val="20"/>
          <w:szCs w:val="20"/>
          <w:lang w:eastAsia="pt-BR"/>
        </w:rPr>
        <w:t>XVII - DA PUBLICAÇÃO</w:t>
      </w:r>
    </w:p>
    <w:p w14:paraId="2356478A" w14:textId="77777777" w:rsidR="00C07B83" w:rsidRPr="00E7783E" w:rsidRDefault="00C07B83" w:rsidP="007835C2">
      <w:pPr>
        <w:spacing w:after="0" w:line="360" w:lineRule="auto"/>
        <w:jc w:val="both"/>
        <w:rPr>
          <w:rFonts w:ascii="Georgia" w:eastAsiaTheme="minorEastAsia" w:hAnsi="Georgia" w:cstheme="minorHAnsi"/>
          <w:b/>
          <w:bCs/>
          <w:sz w:val="20"/>
          <w:szCs w:val="20"/>
          <w:lang w:eastAsia="pt-BR"/>
        </w:rPr>
      </w:pPr>
    </w:p>
    <w:p w14:paraId="40033FF1" w14:textId="77777777" w:rsidR="00C07B83" w:rsidRPr="00E7783E" w:rsidRDefault="00C07B83" w:rsidP="007835C2">
      <w:pPr>
        <w:spacing w:after="0" w:line="360" w:lineRule="auto"/>
        <w:jc w:val="both"/>
        <w:rPr>
          <w:rFonts w:ascii="Georgia" w:eastAsiaTheme="minorEastAsia" w:hAnsi="Georgia" w:cstheme="minorHAnsi"/>
          <w:sz w:val="20"/>
          <w:szCs w:val="20"/>
          <w:lang w:eastAsia="pt-BR"/>
        </w:rPr>
      </w:pPr>
      <w:r w:rsidRPr="00E7783E">
        <w:rPr>
          <w:rFonts w:ascii="Georgia" w:eastAsiaTheme="minorEastAsia" w:hAnsi="Georgia" w:cstheme="minorHAnsi"/>
          <w:sz w:val="20"/>
          <w:szCs w:val="20"/>
          <w:lang w:eastAsia="pt-BR"/>
        </w:rPr>
        <w:t xml:space="preserve">17.1. Incumbirá ao CONTRATANTE, </w:t>
      </w:r>
      <w:proofErr w:type="gramStart"/>
      <w:r w:rsidRPr="00E7783E">
        <w:rPr>
          <w:rFonts w:ascii="Georgia" w:eastAsiaTheme="minorEastAsia" w:hAnsi="Georgia" w:cstheme="minorHAnsi"/>
          <w:sz w:val="20"/>
          <w:szCs w:val="20"/>
          <w:lang w:eastAsia="pt-BR"/>
        </w:rPr>
        <w:t>providenciar  a</w:t>
      </w:r>
      <w:proofErr w:type="gramEnd"/>
      <w:r w:rsidRPr="00E7783E">
        <w:rPr>
          <w:rFonts w:ascii="Georgia" w:eastAsiaTheme="minorEastAsia" w:hAnsi="Georgia" w:cstheme="minorHAnsi"/>
          <w:sz w:val="20"/>
          <w:szCs w:val="20"/>
          <w:lang w:eastAsia="pt-BR"/>
        </w:rPr>
        <w:t xml:space="preserve"> publicação do resumo deste Contrato, nos órgão  de  publicação  ou  por afixação nos termos do art.92 da Lei Orgânica no prazo da lei.</w:t>
      </w:r>
    </w:p>
    <w:p w14:paraId="57B8CCFA" w14:textId="77777777" w:rsidR="00C07B83" w:rsidRPr="00E7783E" w:rsidRDefault="00C07B83" w:rsidP="007835C2">
      <w:pPr>
        <w:spacing w:after="0" w:line="360" w:lineRule="auto"/>
        <w:jc w:val="both"/>
        <w:rPr>
          <w:rFonts w:ascii="Georgia" w:eastAsiaTheme="minorEastAsia" w:hAnsi="Georgia" w:cstheme="minorHAnsi"/>
          <w:sz w:val="20"/>
          <w:szCs w:val="20"/>
          <w:lang w:eastAsia="pt-BR"/>
        </w:rPr>
      </w:pPr>
    </w:p>
    <w:p w14:paraId="679C7726" w14:textId="77777777" w:rsidR="00C07B83" w:rsidRPr="00E7783E" w:rsidRDefault="00C07B83" w:rsidP="007835C2">
      <w:pPr>
        <w:pBdr>
          <w:top w:val="single" w:sz="4" w:space="1" w:color="auto"/>
          <w:left w:val="single" w:sz="4" w:space="4" w:color="auto"/>
          <w:bottom w:val="single" w:sz="4" w:space="1" w:color="auto"/>
          <w:right w:val="single" w:sz="4" w:space="4" w:color="auto"/>
        </w:pBdr>
        <w:spacing w:after="0" w:line="360" w:lineRule="auto"/>
        <w:jc w:val="both"/>
        <w:rPr>
          <w:rFonts w:ascii="Georgia" w:eastAsiaTheme="minorEastAsia" w:hAnsi="Georgia" w:cstheme="minorHAnsi"/>
          <w:b/>
          <w:bCs/>
          <w:sz w:val="20"/>
          <w:szCs w:val="20"/>
          <w:lang w:eastAsia="pt-BR"/>
        </w:rPr>
      </w:pPr>
      <w:r w:rsidRPr="00E7783E">
        <w:rPr>
          <w:rFonts w:ascii="Georgia" w:eastAsiaTheme="minorEastAsia" w:hAnsi="Georgia" w:cstheme="minorHAnsi"/>
          <w:b/>
          <w:bCs/>
          <w:sz w:val="20"/>
          <w:szCs w:val="20"/>
          <w:lang w:eastAsia="pt-BR"/>
        </w:rPr>
        <w:t>XVIII - DO FORO</w:t>
      </w:r>
    </w:p>
    <w:p w14:paraId="7893CEF5" w14:textId="77777777" w:rsidR="00C07B83" w:rsidRPr="00E7783E" w:rsidRDefault="00C07B83" w:rsidP="007835C2">
      <w:pPr>
        <w:spacing w:after="0" w:line="360" w:lineRule="auto"/>
        <w:jc w:val="both"/>
        <w:rPr>
          <w:rFonts w:ascii="Georgia" w:eastAsiaTheme="minorEastAsia" w:hAnsi="Georgia" w:cstheme="minorHAnsi"/>
          <w:b/>
          <w:bCs/>
          <w:sz w:val="20"/>
          <w:szCs w:val="20"/>
          <w:lang w:eastAsia="pt-BR"/>
        </w:rPr>
      </w:pPr>
    </w:p>
    <w:p w14:paraId="59778B42" w14:textId="77777777" w:rsidR="00C07B83" w:rsidRPr="00E7783E" w:rsidRDefault="00C07B83" w:rsidP="007835C2">
      <w:pPr>
        <w:spacing w:after="0" w:line="360" w:lineRule="auto"/>
        <w:jc w:val="both"/>
        <w:rPr>
          <w:rFonts w:ascii="Georgia" w:eastAsiaTheme="minorEastAsia" w:hAnsi="Georgia" w:cstheme="minorHAnsi"/>
          <w:sz w:val="20"/>
          <w:szCs w:val="20"/>
          <w:lang w:eastAsia="pt-BR"/>
        </w:rPr>
      </w:pPr>
      <w:r w:rsidRPr="00E7783E">
        <w:rPr>
          <w:rFonts w:ascii="Georgia" w:eastAsiaTheme="minorEastAsia" w:hAnsi="Georgia" w:cstheme="minorHAnsi"/>
          <w:sz w:val="20"/>
          <w:szCs w:val="20"/>
          <w:lang w:eastAsia="pt-BR"/>
        </w:rPr>
        <w:t>18.1. Fica eleito o Foro da Comarca de RIBEIRÃO PRETO, Estado de São Paulo, para as interposições de toda e qualquer ação oriunda da interpretação dos termos do presente Contrato, com exclusão de qualquer outro por mais privilegiado que seja.</w:t>
      </w:r>
    </w:p>
    <w:p w14:paraId="5A263F5D" w14:textId="77777777" w:rsidR="00C07B83" w:rsidRPr="00E7783E" w:rsidRDefault="00C07B83" w:rsidP="007835C2">
      <w:pPr>
        <w:spacing w:after="0" w:line="360" w:lineRule="auto"/>
        <w:jc w:val="both"/>
        <w:rPr>
          <w:rFonts w:ascii="Georgia" w:eastAsiaTheme="minorEastAsia" w:hAnsi="Georgia" w:cstheme="minorHAnsi"/>
          <w:sz w:val="20"/>
          <w:szCs w:val="20"/>
          <w:lang w:eastAsia="pt-BR"/>
        </w:rPr>
      </w:pPr>
    </w:p>
    <w:p w14:paraId="0859AB34" w14:textId="77777777" w:rsidR="00C07B83" w:rsidRPr="00E7783E" w:rsidRDefault="00C07B83" w:rsidP="007835C2">
      <w:pPr>
        <w:spacing w:after="0" w:line="360" w:lineRule="auto"/>
        <w:jc w:val="both"/>
        <w:rPr>
          <w:rFonts w:ascii="Georgia" w:eastAsiaTheme="minorEastAsia" w:hAnsi="Georgia" w:cstheme="minorHAnsi"/>
          <w:sz w:val="20"/>
          <w:szCs w:val="20"/>
          <w:lang w:eastAsia="pt-BR"/>
        </w:rPr>
      </w:pPr>
      <w:r w:rsidRPr="00E7783E">
        <w:rPr>
          <w:rFonts w:ascii="Georgia" w:eastAsiaTheme="minorEastAsia" w:hAnsi="Georgia" w:cstheme="minorHAnsi"/>
          <w:sz w:val="20"/>
          <w:szCs w:val="20"/>
          <w:lang w:eastAsia="pt-BR"/>
        </w:rPr>
        <w:t xml:space="preserve">E, </w:t>
      </w:r>
      <w:proofErr w:type="gramStart"/>
      <w:r w:rsidRPr="00E7783E">
        <w:rPr>
          <w:rFonts w:ascii="Georgia" w:eastAsiaTheme="minorEastAsia" w:hAnsi="Georgia" w:cstheme="minorHAnsi"/>
          <w:sz w:val="20"/>
          <w:szCs w:val="20"/>
          <w:lang w:eastAsia="pt-BR"/>
        </w:rPr>
        <w:t>por  estarem</w:t>
      </w:r>
      <w:proofErr w:type="gramEnd"/>
      <w:r w:rsidRPr="00E7783E">
        <w:rPr>
          <w:rFonts w:ascii="Georgia" w:eastAsiaTheme="minorEastAsia" w:hAnsi="Georgia" w:cstheme="minorHAnsi"/>
          <w:sz w:val="20"/>
          <w:szCs w:val="20"/>
          <w:lang w:eastAsia="pt-BR"/>
        </w:rPr>
        <w:t xml:space="preserve">   assim  justos  e contratados, assinam o presente Contrato, em 04</w:t>
      </w:r>
      <w:r w:rsidR="007835C2">
        <w:rPr>
          <w:rFonts w:ascii="Georgia" w:eastAsiaTheme="minorEastAsia" w:hAnsi="Georgia" w:cstheme="minorHAnsi"/>
          <w:sz w:val="20"/>
          <w:szCs w:val="20"/>
          <w:lang w:eastAsia="pt-BR"/>
        </w:rPr>
        <w:t xml:space="preserve"> </w:t>
      </w:r>
      <w:r w:rsidRPr="00E7783E">
        <w:rPr>
          <w:rFonts w:ascii="Georgia" w:eastAsiaTheme="minorEastAsia" w:hAnsi="Georgia" w:cstheme="minorHAnsi"/>
          <w:sz w:val="20"/>
          <w:szCs w:val="20"/>
          <w:lang w:eastAsia="pt-BR"/>
        </w:rPr>
        <w:t>(quatro) vias de igual teor, juntamente com as testemunhas abaixo assinadas e qualificadas,  para que surta todos os efeitos legais.</w:t>
      </w:r>
    </w:p>
    <w:p w14:paraId="7309AA40" w14:textId="77777777" w:rsidR="00C07B83" w:rsidRPr="00E7783E" w:rsidRDefault="00C07B83" w:rsidP="007835C2">
      <w:pPr>
        <w:spacing w:after="0" w:line="360" w:lineRule="auto"/>
        <w:jc w:val="center"/>
        <w:rPr>
          <w:rFonts w:ascii="Georgia" w:eastAsiaTheme="minorEastAsia" w:hAnsi="Georgia" w:cstheme="minorHAnsi"/>
          <w:sz w:val="20"/>
          <w:szCs w:val="20"/>
          <w:lang w:val="es-ES_tradnl" w:eastAsia="pt-BR"/>
        </w:rPr>
      </w:pPr>
    </w:p>
    <w:p w14:paraId="54D55A93" w14:textId="77777777" w:rsidR="00C07B83" w:rsidRPr="00E7783E" w:rsidRDefault="00C07B83" w:rsidP="007835C2">
      <w:pPr>
        <w:spacing w:after="0" w:line="360" w:lineRule="auto"/>
        <w:jc w:val="center"/>
        <w:rPr>
          <w:rFonts w:ascii="Georgia" w:eastAsiaTheme="minorEastAsia" w:hAnsi="Georgia" w:cstheme="minorHAnsi"/>
          <w:sz w:val="20"/>
          <w:szCs w:val="20"/>
          <w:lang w:val="es-ES_tradnl" w:eastAsia="pt-BR"/>
        </w:rPr>
      </w:pPr>
    </w:p>
    <w:p w14:paraId="1800A706" w14:textId="77777777" w:rsidR="00C07B83" w:rsidRPr="00E7783E" w:rsidRDefault="00C07B83" w:rsidP="007835C2">
      <w:pPr>
        <w:spacing w:after="0" w:line="360" w:lineRule="auto"/>
        <w:jc w:val="center"/>
        <w:rPr>
          <w:rFonts w:ascii="Georgia" w:eastAsiaTheme="minorEastAsia" w:hAnsi="Georgia" w:cstheme="minorHAnsi"/>
          <w:sz w:val="20"/>
          <w:szCs w:val="20"/>
          <w:lang w:eastAsia="pt-BR"/>
        </w:rPr>
      </w:pPr>
      <w:r w:rsidRPr="00E7783E">
        <w:rPr>
          <w:rFonts w:ascii="Georgia" w:eastAsiaTheme="minorEastAsia" w:hAnsi="Georgia" w:cstheme="minorHAnsi"/>
          <w:sz w:val="20"/>
          <w:szCs w:val="20"/>
          <w:lang w:eastAsia="pt-BR"/>
        </w:rPr>
        <w:t>_____________________________</w:t>
      </w:r>
    </w:p>
    <w:p w14:paraId="6C14610D" w14:textId="77777777" w:rsidR="00C07B83" w:rsidRPr="00E7783E" w:rsidRDefault="00C07B83" w:rsidP="007835C2">
      <w:pPr>
        <w:spacing w:after="0" w:line="360" w:lineRule="auto"/>
        <w:jc w:val="center"/>
        <w:rPr>
          <w:rFonts w:ascii="Georgia" w:eastAsiaTheme="minorEastAsia" w:hAnsi="Georgia" w:cstheme="minorHAnsi"/>
          <w:sz w:val="20"/>
          <w:szCs w:val="20"/>
          <w:lang w:eastAsia="pt-BR"/>
        </w:rPr>
      </w:pPr>
      <w:r w:rsidRPr="00E7783E">
        <w:rPr>
          <w:rFonts w:ascii="Georgia" w:eastAsiaTheme="minorEastAsia" w:hAnsi="Georgia" w:cstheme="minorHAnsi"/>
          <w:sz w:val="20"/>
          <w:szCs w:val="20"/>
          <w:lang w:eastAsia="pt-BR"/>
        </w:rPr>
        <w:t>Juracy Costa da Silva</w:t>
      </w:r>
    </w:p>
    <w:p w14:paraId="64DC21B0" w14:textId="77777777" w:rsidR="00C07B83" w:rsidRPr="00E7783E" w:rsidRDefault="00C07B83" w:rsidP="007835C2">
      <w:pPr>
        <w:spacing w:after="0" w:line="360" w:lineRule="auto"/>
        <w:jc w:val="center"/>
        <w:rPr>
          <w:rFonts w:ascii="Georgia" w:eastAsiaTheme="minorEastAsia" w:hAnsi="Georgia" w:cstheme="minorHAnsi"/>
          <w:b/>
          <w:bCs/>
          <w:sz w:val="20"/>
          <w:szCs w:val="20"/>
          <w:u w:val="single"/>
          <w:lang w:eastAsia="pt-BR"/>
        </w:rPr>
      </w:pPr>
      <w:r w:rsidRPr="00E7783E">
        <w:rPr>
          <w:rFonts w:ascii="Georgia" w:eastAsiaTheme="minorEastAsia" w:hAnsi="Georgia" w:cstheme="minorHAnsi"/>
          <w:sz w:val="20"/>
          <w:szCs w:val="20"/>
          <w:lang w:eastAsia="pt-BR"/>
        </w:rPr>
        <w:t>Prefeito Municipal</w:t>
      </w:r>
    </w:p>
    <w:p w14:paraId="6C05416A" w14:textId="77777777" w:rsidR="00C07B83" w:rsidRPr="00E7783E" w:rsidRDefault="00C07B83" w:rsidP="007835C2">
      <w:pPr>
        <w:spacing w:after="0" w:line="360" w:lineRule="auto"/>
        <w:jc w:val="both"/>
        <w:rPr>
          <w:rFonts w:ascii="Georgia" w:eastAsiaTheme="minorEastAsia" w:hAnsi="Georgia" w:cstheme="minorHAnsi"/>
          <w:sz w:val="20"/>
          <w:szCs w:val="20"/>
          <w:lang w:eastAsia="pt-BR"/>
        </w:rPr>
      </w:pPr>
    </w:p>
    <w:p w14:paraId="20AB6F9A" w14:textId="77777777" w:rsidR="00C07B83" w:rsidRPr="00E7783E" w:rsidRDefault="00C07B83" w:rsidP="007835C2">
      <w:pPr>
        <w:spacing w:after="0" w:line="360" w:lineRule="auto"/>
        <w:ind w:firstLine="2880"/>
        <w:jc w:val="both"/>
        <w:rPr>
          <w:rFonts w:ascii="Georgia" w:eastAsiaTheme="minorEastAsia" w:hAnsi="Georgia" w:cstheme="minorHAnsi"/>
          <w:sz w:val="20"/>
          <w:szCs w:val="20"/>
          <w:lang w:eastAsia="pt-BR"/>
        </w:rPr>
      </w:pPr>
    </w:p>
    <w:p w14:paraId="6BE53697" w14:textId="77777777" w:rsidR="00C07B83" w:rsidRPr="00E7783E" w:rsidRDefault="00C07B83" w:rsidP="007835C2">
      <w:pPr>
        <w:tabs>
          <w:tab w:val="left" w:pos="4215"/>
        </w:tabs>
        <w:spacing w:after="0" w:line="360" w:lineRule="auto"/>
        <w:jc w:val="center"/>
        <w:rPr>
          <w:rFonts w:ascii="Georgia" w:eastAsiaTheme="minorEastAsia" w:hAnsi="Georgia" w:cstheme="minorHAnsi"/>
          <w:sz w:val="20"/>
          <w:szCs w:val="20"/>
          <w:lang w:eastAsia="pt-BR"/>
        </w:rPr>
      </w:pPr>
      <w:r w:rsidRPr="00E7783E">
        <w:rPr>
          <w:rFonts w:ascii="Georgia" w:eastAsiaTheme="minorEastAsia" w:hAnsi="Georgia" w:cstheme="minorHAnsi"/>
          <w:sz w:val="20"/>
          <w:szCs w:val="20"/>
          <w:lang w:eastAsia="pt-BR"/>
        </w:rPr>
        <w:t>____________________________</w:t>
      </w:r>
    </w:p>
    <w:p w14:paraId="536C4247" w14:textId="77777777" w:rsidR="00C07B83" w:rsidRPr="00E7783E" w:rsidRDefault="00C07B83" w:rsidP="007835C2">
      <w:pPr>
        <w:tabs>
          <w:tab w:val="left" w:pos="4215"/>
        </w:tabs>
        <w:spacing w:after="0" w:line="360" w:lineRule="auto"/>
        <w:jc w:val="center"/>
        <w:rPr>
          <w:rFonts w:ascii="Georgia" w:eastAsiaTheme="minorEastAsia" w:hAnsi="Georgia" w:cstheme="minorHAnsi"/>
          <w:sz w:val="20"/>
          <w:szCs w:val="20"/>
          <w:lang w:eastAsia="pt-BR"/>
        </w:rPr>
      </w:pPr>
      <w:r w:rsidRPr="00E7783E">
        <w:rPr>
          <w:rFonts w:ascii="Georgia" w:eastAsiaTheme="minorEastAsia" w:hAnsi="Georgia" w:cstheme="minorHAnsi"/>
          <w:sz w:val="20"/>
          <w:szCs w:val="20"/>
          <w:lang w:eastAsia="pt-BR"/>
        </w:rPr>
        <w:t>Contratado</w:t>
      </w:r>
    </w:p>
    <w:p w14:paraId="7B378EB5" w14:textId="77777777" w:rsidR="00C07B83" w:rsidRPr="00E7783E" w:rsidRDefault="00C07B83" w:rsidP="007835C2">
      <w:pPr>
        <w:tabs>
          <w:tab w:val="left" w:pos="4215"/>
        </w:tabs>
        <w:spacing w:after="0" w:line="360" w:lineRule="auto"/>
        <w:jc w:val="center"/>
        <w:rPr>
          <w:rFonts w:ascii="Georgia" w:eastAsiaTheme="minorEastAsia" w:hAnsi="Georgia" w:cstheme="minorHAnsi"/>
          <w:sz w:val="20"/>
          <w:szCs w:val="20"/>
          <w:lang w:eastAsia="pt-BR"/>
        </w:rPr>
      </w:pPr>
    </w:p>
    <w:p w14:paraId="1D6AABB2" w14:textId="77777777" w:rsidR="00C07B83" w:rsidRPr="00E7783E" w:rsidRDefault="00C07B83" w:rsidP="007835C2">
      <w:pPr>
        <w:tabs>
          <w:tab w:val="left" w:pos="4215"/>
        </w:tabs>
        <w:spacing w:after="0" w:line="360" w:lineRule="auto"/>
        <w:jc w:val="center"/>
        <w:rPr>
          <w:rFonts w:ascii="Georgia" w:eastAsiaTheme="minorEastAsia" w:hAnsi="Georgia" w:cstheme="minorHAnsi"/>
          <w:sz w:val="20"/>
          <w:szCs w:val="20"/>
          <w:lang w:eastAsia="pt-BR"/>
        </w:rPr>
      </w:pPr>
    </w:p>
    <w:p w14:paraId="20497B8C" w14:textId="77777777" w:rsidR="00C07B83" w:rsidRPr="00E7783E" w:rsidRDefault="00C07B83" w:rsidP="007835C2">
      <w:pPr>
        <w:tabs>
          <w:tab w:val="left" w:pos="4215"/>
        </w:tabs>
        <w:spacing w:after="0" w:line="360" w:lineRule="auto"/>
        <w:jc w:val="both"/>
        <w:rPr>
          <w:rFonts w:ascii="Georgia" w:eastAsiaTheme="minorEastAsia" w:hAnsi="Georgia" w:cstheme="minorHAnsi"/>
          <w:sz w:val="20"/>
          <w:szCs w:val="20"/>
          <w:lang w:eastAsia="pt-BR"/>
        </w:rPr>
      </w:pPr>
      <w:r w:rsidRPr="00E7783E">
        <w:rPr>
          <w:rFonts w:ascii="Georgia" w:eastAsiaTheme="minorEastAsia" w:hAnsi="Georgia" w:cstheme="minorHAnsi"/>
          <w:sz w:val="20"/>
          <w:szCs w:val="20"/>
          <w:lang w:eastAsia="pt-BR"/>
        </w:rPr>
        <w:t>Testemunhas:</w:t>
      </w:r>
    </w:p>
    <w:p w14:paraId="3E155FF5" w14:textId="77777777" w:rsidR="00C07B83" w:rsidRPr="00E7783E" w:rsidRDefault="00C07B83" w:rsidP="007835C2">
      <w:pPr>
        <w:numPr>
          <w:ilvl w:val="0"/>
          <w:numId w:val="43"/>
        </w:numPr>
        <w:tabs>
          <w:tab w:val="left" w:pos="4215"/>
        </w:tabs>
        <w:spacing w:after="0" w:line="360" w:lineRule="auto"/>
        <w:ind w:hanging="436"/>
        <w:contextualSpacing/>
        <w:jc w:val="both"/>
        <w:rPr>
          <w:rFonts w:ascii="Georgia" w:eastAsiaTheme="minorEastAsia" w:hAnsi="Georgia" w:cstheme="minorHAnsi"/>
          <w:sz w:val="20"/>
          <w:szCs w:val="20"/>
          <w:lang w:eastAsia="pt-BR"/>
        </w:rPr>
      </w:pPr>
      <w:r w:rsidRPr="00E7783E">
        <w:rPr>
          <w:rFonts w:ascii="Georgia" w:eastAsiaTheme="minorEastAsia" w:hAnsi="Georgia" w:cstheme="minorHAnsi"/>
          <w:sz w:val="20"/>
          <w:szCs w:val="20"/>
          <w:lang w:eastAsia="pt-BR"/>
        </w:rPr>
        <w:t>___________________________</w:t>
      </w:r>
    </w:p>
    <w:p w14:paraId="550F1963" w14:textId="77777777" w:rsidR="00C07B83" w:rsidRPr="00E7783E" w:rsidRDefault="00C07B83" w:rsidP="007835C2">
      <w:pPr>
        <w:numPr>
          <w:ilvl w:val="0"/>
          <w:numId w:val="43"/>
        </w:numPr>
        <w:tabs>
          <w:tab w:val="left" w:pos="4215"/>
        </w:tabs>
        <w:spacing w:after="0" w:line="360" w:lineRule="auto"/>
        <w:ind w:hanging="436"/>
        <w:contextualSpacing/>
        <w:jc w:val="both"/>
        <w:rPr>
          <w:rFonts w:ascii="Georgia" w:eastAsiaTheme="minorEastAsia" w:hAnsi="Georgia" w:cstheme="minorHAnsi"/>
          <w:sz w:val="20"/>
          <w:szCs w:val="20"/>
          <w:lang w:eastAsia="pt-BR"/>
        </w:rPr>
      </w:pPr>
      <w:r w:rsidRPr="00E7783E">
        <w:rPr>
          <w:rFonts w:ascii="Georgia" w:eastAsiaTheme="minorEastAsia" w:hAnsi="Georgia" w:cstheme="minorHAnsi"/>
          <w:sz w:val="20"/>
          <w:szCs w:val="20"/>
          <w:lang w:eastAsia="pt-BR"/>
        </w:rPr>
        <w:t>___________________________</w:t>
      </w:r>
    </w:p>
    <w:p w14:paraId="3F4DCD92" w14:textId="77777777" w:rsidR="00EB1B05" w:rsidRDefault="00EB1B05" w:rsidP="007835C2">
      <w:pPr>
        <w:spacing w:after="0" w:line="360" w:lineRule="auto"/>
        <w:jc w:val="center"/>
        <w:rPr>
          <w:rFonts w:ascii="Times New Roman" w:hAnsi="Times New Roman"/>
          <w:b/>
        </w:rPr>
      </w:pPr>
    </w:p>
    <w:p w14:paraId="26D43561" w14:textId="77777777" w:rsidR="00EB1B05" w:rsidRDefault="00EB1B05" w:rsidP="007835C2">
      <w:pPr>
        <w:spacing w:after="0" w:line="360" w:lineRule="auto"/>
        <w:jc w:val="center"/>
        <w:rPr>
          <w:rFonts w:ascii="Times New Roman" w:hAnsi="Times New Roman"/>
          <w:b/>
        </w:rPr>
      </w:pPr>
    </w:p>
    <w:p w14:paraId="36108DD3" w14:textId="77777777" w:rsidR="00EB1B05" w:rsidRDefault="00EB1B05" w:rsidP="000C1F28">
      <w:pPr>
        <w:spacing w:after="0" w:line="240" w:lineRule="auto"/>
        <w:jc w:val="center"/>
        <w:rPr>
          <w:rFonts w:ascii="Times New Roman" w:hAnsi="Times New Roman"/>
          <w:b/>
        </w:rPr>
      </w:pPr>
    </w:p>
    <w:p w14:paraId="341DAB59" w14:textId="77777777" w:rsidR="00EB1B05" w:rsidRDefault="00EB1B05" w:rsidP="000C1F28">
      <w:pPr>
        <w:spacing w:after="0" w:line="240" w:lineRule="auto"/>
        <w:jc w:val="center"/>
        <w:rPr>
          <w:rFonts w:ascii="Times New Roman" w:hAnsi="Times New Roman"/>
          <w:b/>
        </w:rPr>
      </w:pPr>
    </w:p>
    <w:p w14:paraId="71434B0C" w14:textId="77777777" w:rsidR="00EB1B05" w:rsidRDefault="00EB1B05" w:rsidP="000C1F28">
      <w:pPr>
        <w:spacing w:after="0" w:line="240" w:lineRule="auto"/>
        <w:jc w:val="center"/>
        <w:rPr>
          <w:rFonts w:ascii="Times New Roman" w:hAnsi="Times New Roman"/>
          <w:b/>
        </w:rPr>
      </w:pPr>
    </w:p>
    <w:p w14:paraId="3DA303C5" w14:textId="77777777" w:rsidR="00EB1B05" w:rsidRDefault="00EB1B05" w:rsidP="000C1F28">
      <w:pPr>
        <w:spacing w:after="0" w:line="240" w:lineRule="auto"/>
        <w:jc w:val="center"/>
        <w:rPr>
          <w:rFonts w:ascii="Times New Roman" w:hAnsi="Times New Roman"/>
          <w:b/>
        </w:rPr>
      </w:pPr>
    </w:p>
    <w:p w14:paraId="31D47283" w14:textId="77777777" w:rsidR="00EB1B05" w:rsidRDefault="00EB1B05" w:rsidP="000C1F28">
      <w:pPr>
        <w:spacing w:after="0" w:line="240" w:lineRule="auto"/>
        <w:jc w:val="center"/>
        <w:rPr>
          <w:rFonts w:ascii="Times New Roman" w:hAnsi="Times New Roman"/>
          <w:b/>
        </w:rPr>
      </w:pPr>
    </w:p>
    <w:p w14:paraId="3E39CC2E" w14:textId="77777777" w:rsidR="00EB1B05" w:rsidRDefault="00EB1B05" w:rsidP="000C1F28">
      <w:pPr>
        <w:spacing w:after="0" w:line="240" w:lineRule="auto"/>
        <w:jc w:val="center"/>
        <w:rPr>
          <w:rFonts w:ascii="Times New Roman" w:hAnsi="Times New Roman"/>
          <w:b/>
        </w:rPr>
      </w:pPr>
    </w:p>
    <w:p w14:paraId="4A5ACA37" w14:textId="77777777" w:rsidR="00EB1B05" w:rsidRDefault="00EB1B05" w:rsidP="000C1F28">
      <w:pPr>
        <w:spacing w:after="0" w:line="240" w:lineRule="auto"/>
        <w:jc w:val="center"/>
        <w:rPr>
          <w:rFonts w:ascii="Times New Roman" w:hAnsi="Times New Roman"/>
          <w:b/>
        </w:rPr>
      </w:pPr>
    </w:p>
    <w:p w14:paraId="180C8117" w14:textId="77777777" w:rsidR="00EB1B05" w:rsidRDefault="00EB1B05" w:rsidP="000C1F28">
      <w:pPr>
        <w:spacing w:after="0" w:line="240" w:lineRule="auto"/>
        <w:jc w:val="center"/>
        <w:rPr>
          <w:rFonts w:ascii="Times New Roman" w:hAnsi="Times New Roman"/>
          <w:b/>
        </w:rPr>
      </w:pPr>
    </w:p>
    <w:p w14:paraId="32C1126B" w14:textId="77777777" w:rsidR="00EB1B05" w:rsidRDefault="00EB1B05" w:rsidP="000C1F28">
      <w:pPr>
        <w:spacing w:after="0" w:line="240" w:lineRule="auto"/>
        <w:jc w:val="center"/>
        <w:rPr>
          <w:rFonts w:ascii="Times New Roman" w:hAnsi="Times New Roman"/>
          <w:b/>
        </w:rPr>
      </w:pPr>
    </w:p>
    <w:p w14:paraId="33EC5C27" w14:textId="77777777" w:rsidR="00EB1B05" w:rsidRDefault="00EB1B05" w:rsidP="000C1F28">
      <w:pPr>
        <w:spacing w:after="0" w:line="240" w:lineRule="auto"/>
        <w:jc w:val="center"/>
        <w:rPr>
          <w:rFonts w:ascii="Times New Roman" w:hAnsi="Times New Roman"/>
          <w:b/>
        </w:rPr>
      </w:pPr>
    </w:p>
    <w:p w14:paraId="0D981060" w14:textId="77777777" w:rsidR="00EB1B05" w:rsidRDefault="00EB1B05" w:rsidP="000C1F28">
      <w:pPr>
        <w:spacing w:after="0" w:line="240" w:lineRule="auto"/>
        <w:jc w:val="center"/>
        <w:rPr>
          <w:rFonts w:ascii="Times New Roman" w:hAnsi="Times New Roman"/>
          <w:b/>
        </w:rPr>
      </w:pPr>
    </w:p>
    <w:p w14:paraId="1DB8DBF0" w14:textId="77777777" w:rsidR="00EB1B05" w:rsidRDefault="00EB1B05" w:rsidP="000C1F28">
      <w:pPr>
        <w:spacing w:after="0" w:line="240" w:lineRule="auto"/>
        <w:jc w:val="center"/>
        <w:rPr>
          <w:rFonts w:ascii="Times New Roman" w:hAnsi="Times New Roman"/>
          <w:b/>
        </w:rPr>
      </w:pPr>
    </w:p>
    <w:p w14:paraId="57DA4E58" w14:textId="77777777" w:rsidR="00EB1B05" w:rsidRDefault="00EB1B05" w:rsidP="000C1F28">
      <w:pPr>
        <w:spacing w:after="0" w:line="240" w:lineRule="auto"/>
        <w:jc w:val="center"/>
        <w:rPr>
          <w:rFonts w:ascii="Times New Roman" w:hAnsi="Times New Roman"/>
          <w:b/>
        </w:rPr>
      </w:pPr>
    </w:p>
    <w:p w14:paraId="6CFC5CBC" w14:textId="77777777" w:rsidR="00EB1B05" w:rsidRDefault="00EB1B05" w:rsidP="000C1F28">
      <w:pPr>
        <w:spacing w:after="0" w:line="240" w:lineRule="auto"/>
        <w:jc w:val="center"/>
        <w:rPr>
          <w:rFonts w:ascii="Times New Roman" w:hAnsi="Times New Roman"/>
          <w:b/>
        </w:rPr>
      </w:pPr>
    </w:p>
    <w:p w14:paraId="287E7F2D" w14:textId="77777777" w:rsidR="007835C2" w:rsidRDefault="007835C2" w:rsidP="000C1F28">
      <w:pPr>
        <w:spacing w:after="0" w:line="240" w:lineRule="auto"/>
        <w:jc w:val="center"/>
        <w:rPr>
          <w:rFonts w:ascii="Times New Roman" w:hAnsi="Times New Roman"/>
          <w:b/>
        </w:rPr>
      </w:pPr>
    </w:p>
    <w:p w14:paraId="17E1A3F6" w14:textId="77777777" w:rsidR="007835C2" w:rsidRDefault="007835C2" w:rsidP="000C1F28">
      <w:pPr>
        <w:spacing w:after="0" w:line="240" w:lineRule="auto"/>
        <w:jc w:val="center"/>
        <w:rPr>
          <w:rFonts w:ascii="Times New Roman" w:hAnsi="Times New Roman"/>
          <w:b/>
        </w:rPr>
      </w:pPr>
    </w:p>
    <w:p w14:paraId="465BDA33" w14:textId="77777777" w:rsidR="007835C2" w:rsidRDefault="007835C2" w:rsidP="000C1F28">
      <w:pPr>
        <w:spacing w:after="0" w:line="240" w:lineRule="auto"/>
        <w:jc w:val="center"/>
        <w:rPr>
          <w:rFonts w:ascii="Times New Roman" w:hAnsi="Times New Roman"/>
          <w:b/>
        </w:rPr>
      </w:pPr>
    </w:p>
    <w:p w14:paraId="4CCEBB75" w14:textId="77777777" w:rsidR="007835C2" w:rsidRDefault="007835C2" w:rsidP="000C1F28">
      <w:pPr>
        <w:spacing w:after="0" w:line="240" w:lineRule="auto"/>
        <w:jc w:val="center"/>
        <w:rPr>
          <w:rFonts w:ascii="Times New Roman" w:hAnsi="Times New Roman"/>
          <w:b/>
        </w:rPr>
      </w:pPr>
    </w:p>
    <w:p w14:paraId="31FA44AE" w14:textId="77777777" w:rsidR="007835C2" w:rsidRDefault="007835C2" w:rsidP="000C1F28">
      <w:pPr>
        <w:spacing w:after="0" w:line="240" w:lineRule="auto"/>
        <w:jc w:val="center"/>
        <w:rPr>
          <w:rFonts w:ascii="Times New Roman" w:hAnsi="Times New Roman"/>
          <w:b/>
        </w:rPr>
      </w:pPr>
    </w:p>
    <w:p w14:paraId="6929A47F" w14:textId="77777777" w:rsidR="007835C2" w:rsidRDefault="007835C2" w:rsidP="000C1F28">
      <w:pPr>
        <w:spacing w:after="0" w:line="240" w:lineRule="auto"/>
        <w:jc w:val="center"/>
        <w:rPr>
          <w:rFonts w:ascii="Times New Roman" w:hAnsi="Times New Roman"/>
          <w:b/>
        </w:rPr>
      </w:pPr>
    </w:p>
    <w:p w14:paraId="7D987B71" w14:textId="77777777" w:rsidR="007835C2" w:rsidRDefault="007835C2" w:rsidP="000C1F28">
      <w:pPr>
        <w:spacing w:after="0" w:line="240" w:lineRule="auto"/>
        <w:jc w:val="center"/>
        <w:rPr>
          <w:rFonts w:ascii="Times New Roman" w:hAnsi="Times New Roman"/>
          <w:b/>
        </w:rPr>
      </w:pPr>
    </w:p>
    <w:p w14:paraId="5DC4A00D" w14:textId="77777777" w:rsidR="007835C2" w:rsidRDefault="007835C2" w:rsidP="000C1F28">
      <w:pPr>
        <w:spacing w:after="0" w:line="240" w:lineRule="auto"/>
        <w:jc w:val="center"/>
        <w:rPr>
          <w:rFonts w:ascii="Times New Roman" w:hAnsi="Times New Roman"/>
          <w:b/>
        </w:rPr>
      </w:pPr>
    </w:p>
    <w:p w14:paraId="5B3CF241" w14:textId="77777777" w:rsidR="007835C2" w:rsidRDefault="007835C2" w:rsidP="000C1F28">
      <w:pPr>
        <w:spacing w:after="0" w:line="240" w:lineRule="auto"/>
        <w:jc w:val="center"/>
        <w:rPr>
          <w:rFonts w:ascii="Times New Roman" w:hAnsi="Times New Roman"/>
          <w:b/>
        </w:rPr>
      </w:pPr>
    </w:p>
    <w:p w14:paraId="4C269828" w14:textId="77777777" w:rsidR="007835C2" w:rsidRDefault="007835C2" w:rsidP="000C1F28">
      <w:pPr>
        <w:spacing w:after="0" w:line="240" w:lineRule="auto"/>
        <w:jc w:val="center"/>
        <w:rPr>
          <w:rFonts w:ascii="Times New Roman" w:hAnsi="Times New Roman"/>
          <w:b/>
        </w:rPr>
      </w:pPr>
    </w:p>
    <w:p w14:paraId="7FA809A0" w14:textId="77777777" w:rsidR="007835C2" w:rsidRDefault="007835C2" w:rsidP="000C1F28">
      <w:pPr>
        <w:spacing w:after="0" w:line="240" w:lineRule="auto"/>
        <w:jc w:val="center"/>
        <w:rPr>
          <w:rFonts w:ascii="Times New Roman" w:hAnsi="Times New Roman"/>
          <w:b/>
        </w:rPr>
      </w:pPr>
    </w:p>
    <w:p w14:paraId="6C8629D2" w14:textId="77777777" w:rsidR="007835C2" w:rsidRDefault="007835C2" w:rsidP="000C1F28">
      <w:pPr>
        <w:spacing w:after="0" w:line="240" w:lineRule="auto"/>
        <w:jc w:val="center"/>
        <w:rPr>
          <w:rFonts w:ascii="Times New Roman" w:hAnsi="Times New Roman"/>
          <w:b/>
        </w:rPr>
      </w:pPr>
    </w:p>
    <w:p w14:paraId="71FF504D" w14:textId="77777777" w:rsidR="007835C2" w:rsidRDefault="007835C2" w:rsidP="000C1F28">
      <w:pPr>
        <w:spacing w:after="0" w:line="240" w:lineRule="auto"/>
        <w:jc w:val="center"/>
        <w:rPr>
          <w:rFonts w:ascii="Times New Roman" w:hAnsi="Times New Roman"/>
          <w:b/>
        </w:rPr>
      </w:pPr>
    </w:p>
    <w:p w14:paraId="6AB89347" w14:textId="77777777" w:rsidR="00EB1B05" w:rsidRDefault="00EB1B05" w:rsidP="000C1F28">
      <w:pPr>
        <w:spacing w:after="0" w:line="240" w:lineRule="auto"/>
        <w:jc w:val="center"/>
        <w:rPr>
          <w:rFonts w:ascii="Times New Roman" w:hAnsi="Times New Roman"/>
          <w:b/>
        </w:rPr>
      </w:pPr>
    </w:p>
    <w:p w14:paraId="45F70DFE" w14:textId="77777777" w:rsidR="00EB1B05" w:rsidRDefault="00EB1B05" w:rsidP="000C1F28">
      <w:pPr>
        <w:spacing w:after="0" w:line="240" w:lineRule="auto"/>
        <w:jc w:val="center"/>
        <w:rPr>
          <w:rFonts w:ascii="Times New Roman" w:hAnsi="Times New Roman"/>
          <w:b/>
        </w:rPr>
      </w:pPr>
    </w:p>
    <w:p w14:paraId="31E0A523" w14:textId="77777777" w:rsidR="000C1F28" w:rsidRPr="000C1F28" w:rsidRDefault="000C1F28" w:rsidP="000C1F28">
      <w:pPr>
        <w:spacing w:after="0" w:line="240" w:lineRule="auto"/>
        <w:jc w:val="center"/>
        <w:rPr>
          <w:rFonts w:ascii="Times New Roman" w:hAnsi="Times New Roman"/>
          <w:b/>
        </w:rPr>
      </w:pPr>
      <w:r w:rsidRPr="000C1F28">
        <w:rPr>
          <w:rFonts w:ascii="Times New Roman" w:hAnsi="Times New Roman"/>
          <w:b/>
        </w:rPr>
        <w:t>ANEXO IX</w:t>
      </w:r>
    </w:p>
    <w:p w14:paraId="122BFDB8" w14:textId="77777777" w:rsidR="000C1F28" w:rsidRPr="000C1F28" w:rsidRDefault="000C1F28" w:rsidP="000C1F28">
      <w:pPr>
        <w:spacing w:after="0" w:line="240" w:lineRule="auto"/>
        <w:rPr>
          <w:rFonts w:ascii="Times New Roman" w:hAnsi="Times New Roman"/>
          <w:b/>
        </w:rPr>
      </w:pPr>
    </w:p>
    <w:p w14:paraId="3CB132B1" w14:textId="77777777" w:rsidR="000C1F28" w:rsidRPr="000C1F28" w:rsidRDefault="000C1F28" w:rsidP="000C1F28">
      <w:pPr>
        <w:spacing w:after="0" w:line="240" w:lineRule="auto"/>
        <w:jc w:val="center"/>
        <w:rPr>
          <w:rFonts w:ascii="Times New Roman" w:hAnsi="Times New Roman"/>
          <w:b/>
          <w:u w:val="single"/>
        </w:rPr>
      </w:pPr>
      <w:r w:rsidRPr="000C1F28">
        <w:rPr>
          <w:rFonts w:ascii="Times New Roman" w:hAnsi="Times New Roman"/>
          <w:b/>
          <w:u w:val="single"/>
        </w:rPr>
        <w:t>CADASTRO DA LICITANTE</w:t>
      </w:r>
    </w:p>
    <w:p w14:paraId="74F288A3" w14:textId="77777777" w:rsidR="000C1F28" w:rsidRPr="000C1F28" w:rsidRDefault="000C1F28" w:rsidP="000C1F28">
      <w:pPr>
        <w:spacing w:after="0" w:line="360" w:lineRule="auto"/>
        <w:jc w:val="both"/>
        <w:rPr>
          <w:rFonts w:ascii="Times New Roman" w:eastAsia="Times New Roman" w:hAnsi="Times New Roman"/>
          <w:b/>
          <w:lang w:eastAsia="pt-BR"/>
        </w:rPr>
      </w:pPr>
    </w:p>
    <w:p w14:paraId="1770DB57" w14:textId="77777777" w:rsidR="000C1F28" w:rsidRPr="000C1F28" w:rsidRDefault="000C1F28" w:rsidP="000C1F28">
      <w:pPr>
        <w:spacing w:after="0" w:line="240" w:lineRule="auto"/>
        <w:rPr>
          <w:rFonts w:ascii="Times New Roman" w:hAnsi="Times New Roman"/>
          <w:b/>
        </w:rPr>
      </w:pPr>
      <w:r w:rsidRPr="000C1F28">
        <w:rPr>
          <w:rFonts w:ascii="Times New Roman" w:hAnsi="Times New Roman"/>
          <w:b/>
        </w:rPr>
        <w:t>Dados da empresa:</w:t>
      </w:r>
    </w:p>
    <w:p w14:paraId="5F9B5179" w14:textId="77777777" w:rsidR="000C1F28" w:rsidRPr="000C1F28" w:rsidRDefault="000C1F28" w:rsidP="000C1F28">
      <w:pPr>
        <w:spacing w:after="0" w:line="240" w:lineRule="auto"/>
        <w:rPr>
          <w:rFonts w:ascii="Times New Roman" w:hAnsi="Times New Roman"/>
        </w:rPr>
      </w:pPr>
      <w:r w:rsidRPr="000C1F28">
        <w:rPr>
          <w:rFonts w:ascii="Times New Roman" w:hAnsi="Times New Roman"/>
        </w:rPr>
        <w:t>Nome da empresa:</w:t>
      </w:r>
    </w:p>
    <w:p w14:paraId="649189FD" w14:textId="77777777" w:rsidR="000C1F28" w:rsidRPr="000C1F28" w:rsidRDefault="000C1F28" w:rsidP="000C1F28">
      <w:pPr>
        <w:spacing w:after="0" w:line="240" w:lineRule="auto"/>
        <w:rPr>
          <w:rFonts w:ascii="Times New Roman" w:hAnsi="Times New Roman"/>
        </w:rPr>
      </w:pPr>
      <w:r w:rsidRPr="000C1F28">
        <w:rPr>
          <w:rFonts w:ascii="Times New Roman" w:hAnsi="Times New Roman"/>
        </w:rPr>
        <w:t>Endereço comercial:</w:t>
      </w:r>
    </w:p>
    <w:p w14:paraId="3E67927E" w14:textId="77777777" w:rsidR="000C1F28" w:rsidRPr="000C1F28" w:rsidRDefault="000C1F28" w:rsidP="000C1F28">
      <w:pPr>
        <w:spacing w:after="0" w:line="240" w:lineRule="auto"/>
        <w:rPr>
          <w:rFonts w:ascii="Times New Roman" w:hAnsi="Times New Roman"/>
        </w:rPr>
      </w:pPr>
      <w:r w:rsidRPr="000C1F28">
        <w:rPr>
          <w:rFonts w:ascii="Times New Roman" w:hAnsi="Times New Roman"/>
        </w:rPr>
        <w:t>CNPJ:</w:t>
      </w:r>
    </w:p>
    <w:p w14:paraId="266BAE9D" w14:textId="77777777" w:rsidR="000C1F28" w:rsidRPr="000C1F28" w:rsidRDefault="000C1F28" w:rsidP="000C1F28">
      <w:pPr>
        <w:spacing w:after="0" w:line="240" w:lineRule="auto"/>
        <w:rPr>
          <w:rFonts w:ascii="Times New Roman" w:hAnsi="Times New Roman"/>
        </w:rPr>
      </w:pPr>
      <w:r w:rsidRPr="000C1F28">
        <w:rPr>
          <w:rFonts w:ascii="Times New Roman" w:hAnsi="Times New Roman"/>
        </w:rPr>
        <w:t>Inscrição Estadual:</w:t>
      </w:r>
    </w:p>
    <w:p w14:paraId="0C16716A" w14:textId="77777777" w:rsidR="000C1F28" w:rsidRPr="000C1F28" w:rsidRDefault="000C1F28" w:rsidP="000C1F28">
      <w:pPr>
        <w:spacing w:after="0" w:line="240" w:lineRule="auto"/>
        <w:rPr>
          <w:rFonts w:ascii="Times New Roman" w:hAnsi="Times New Roman"/>
        </w:rPr>
      </w:pPr>
      <w:r w:rsidRPr="000C1F28">
        <w:rPr>
          <w:rFonts w:ascii="Times New Roman" w:hAnsi="Times New Roman"/>
        </w:rPr>
        <w:t xml:space="preserve">Número do NIRE nº: </w:t>
      </w:r>
      <w:r w:rsidRPr="000C1F28">
        <w:rPr>
          <w:rFonts w:ascii="Times New Roman" w:hAnsi="Times New Roman"/>
        </w:rPr>
        <w:tab/>
      </w:r>
      <w:r w:rsidRPr="000C1F28">
        <w:rPr>
          <w:rFonts w:ascii="Times New Roman" w:hAnsi="Times New Roman"/>
        </w:rPr>
        <w:tab/>
      </w:r>
      <w:r w:rsidRPr="000C1F28">
        <w:rPr>
          <w:rFonts w:ascii="Times New Roman" w:hAnsi="Times New Roman"/>
        </w:rPr>
        <w:tab/>
        <w:t xml:space="preserve"> data do registro:</w:t>
      </w:r>
    </w:p>
    <w:p w14:paraId="5409A1B5" w14:textId="77777777" w:rsidR="000C1F28" w:rsidRPr="000C1F28" w:rsidRDefault="000C1F28" w:rsidP="000C1F28">
      <w:pPr>
        <w:spacing w:after="0" w:line="240" w:lineRule="auto"/>
        <w:rPr>
          <w:rFonts w:ascii="Times New Roman" w:hAnsi="Times New Roman"/>
        </w:rPr>
      </w:pPr>
      <w:r w:rsidRPr="000C1F28">
        <w:rPr>
          <w:rFonts w:ascii="Times New Roman" w:hAnsi="Times New Roman"/>
        </w:rPr>
        <w:t>Telefone atual:</w:t>
      </w:r>
    </w:p>
    <w:p w14:paraId="108D916C" w14:textId="77777777" w:rsidR="000C1F28" w:rsidRPr="000C1F28" w:rsidRDefault="000C1F28" w:rsidP="000C1F28">
      <w:pPr>
        <w:spacing w:after="0" w:line="240" w:lineRule="auto"/>
        <w:rPr>
          <w:rFonts w:ascii="Times New Roman" w:hAnsi="Times New Roman"/>
        </w:rPr>
      </w:pPr>
      <w:r w:rsidRPr="000C1F28">
        <w:rPr>
          <w:rFonts w:ascii="Times New Roman" w:hAnsi="Times New Roman"/>
        </w:rPr>
        <w:t>E-mail:</w:t>
      </w:r>
    </w:p>
    <w:p w14:paraId="22108898" w14:textId="77777777" w:rsidR="000C1F28" w:rsidRPr="000C1F28" w:rsidRDefault="000C1F28" w:rsidP="000C1F28">
      <w:pPr>
        <w:spacing w:after="0" w:line="240" w:lineRule="auto"/>
        <w:rPr>
          <w:rFonts w:ascii="Times New Roman" w:hAnsi="Times New Roman"/>
        </w:rPr>
      </w:pPr>
    </w:p>
    <w:p w14:paraId="6F54F713" w14:textId="77777777" w:rsidR="000C1F28" w:rsidRPr="000C1F28" w:rsidRDefault="000C1F28" w:rsidP="000C1F28">
      <w:pPr>
        <w:spacing w:after="0" w:line="240" w:lineRule="auto"/>
        <w:rPr>
          <w:rFonts w:ascii="Times New Roman" w:hAnsi="Times New Roman"/>
          <w:b/>
        </w:rPr>
      </w:pPr>
      <w:r w:rsidRPr="000C1F28">
        <w:rPr>
          <w:rFonts w:ascii="Times New Roman" w:hAnsi="Times New Roman"/>
          <w:b/>
        </w:rPr>
        <w:t>Dados do responsável pela assinatura contrato:</w:t>
      </w:r>
    </w:p>
    <w:p w14:paraId="29977529" w14:textId="77777777" w:rsidR="000C1F28" w:rsidRPr="000C1F28" w:rsidRDefault="000C1F28" w:rsidP="000C1F28">
      <w:pPr>
        <w:spacing w:after="0" w:line="240" w:lineRule="auto"/>
        <w:rPr>
          <w:rFonts w:ascii="Times New Roman" w:hAnsi="Times New Roman"/>
        </w:rPr>
      </w:pPr>
      <w:r w:rsidRPr="000C1F28">
        <w:rPr>
          <w:rFonts w:ascii="Times New Roman" w:hAnsi="Times New Roman"/>
        </w:rPr>
        <w:t>Nome:</w:t>
      </w:r>
    </w:p>
    <w:p w14:paraId="3276770B" w14:textId="77777777" w:rsidR="000C1F28" w:rsidRPr="000C1F28" w:rsidRDefault="000C1F28" w:rsidP="000C1F28">
      <w:pPr>
        <w:spacing w:after="0" w:line="240" w:lineRule="auto"/>
        <w:rPr>
          <w:rFonts w:ascii="Times New Roman" w:hAnsi="Times New Roman"/>
        </w:rPr>
      </w:pPr>
      <w:r w:rsidRPr="000C1F28">
        <w:rPr>
          <w:rFonts w:ascii="Times New Roman" w:hAnsi="Times New Roman"/>
        </w:rPr>
        <w:t>RG:</w:t>
      </w:r>
    </w:p>
    <w:p w14:paraId="05C1AFF9" w14:textId="77777777" w:rsidR="000C1F28" w:rsidRPr="000C1F28" w:rsidRDefault="000C1F28" w:rsidP="000C1F28">
      <w:pPr>
        <w:spacing w:after="0" w:line="240" w:lineRule="auto"/>
        <w:rPr>
          <w:rFonts w:ascii="Times New Roman" w:hAnsi="Times New Roman"/>
        </w:rPr>
      </w:pPr>
      <w:r w:rsidRPr="000C1F28">
        <w:rPr>
          <w:rFonts w:ascii="Times New Roman" w:hAnsi="Times New Roman"/>
        </w:rPr>
        <w:t>CPF:</w:t>
      </w:r>
    </w:p>
    <w:p w14:paraId="7288A82A" w14:textId="77777777" w:rsidR="000C1F28" w:rsidRPr="000C1F28" w:rsidRDefault="000C1F28" w:rsidP="000C1F28">
      <w:pPr>
        <w:spacing w:after="0" w:line="240" w:lineRule="auto"/>
        <w:rPr>
          <w:rFonts w:ascii="Times New Roman" w:hAnsi="Times New Roman"/>
        </w:rPr>
      </w:pPr>
    </w:p>
    <w:p w14:paraId="7FA842BF" w14:textId="77777777" w:rsidR="000C1F28" w:rsidRPr="000C1F28" w:rsidRDefault="000C1F28" w:rsidP="000C1F28">
      <w:pPr>
        <w:spacing w:after="0" w:line="240" w:lineRule="auto"/>
        <w:rPr>
          <w:rFonts w:ascii="Times New Roman" w:hAnsi="Times New Roman"/>
          <w:b/>
        </w:rPr>
      </w:pPr>
      <w:r w:rsidRPr="000C1F28">
        <w:rPr>
          <w:rFonts w:ascii="Times New Roman" w:hAnsi="Times New Roman"/>
          <w:b/>
        </w:rPr>
        <w:lastRenderedPageBreak/>
        <w:t>Dados Sócio da empresa (no caso de vários sócios identificar apenas um):</w:t>
      </w:r>
    </w:p>
    <w:p w14:paraId="7515A460" w14:textId="77777777" w:rsidR="000C1F28" w:rsidRPr="000C1F28" w:rsidRDefault="000C1F28" w:rsidP="000C1F28">
      <w:pPr>
        <w:spacing w:after="0" w:line="240" w:lineRule="auto"/>
        <w:rPr>
          <w:rFonts w:ascii="Times New Roman" w:hAnsi="Times New Roman"/>
        </w:rPr>
      </w:pPr>
      <w:r w:rsidRPr="000C1F28">
        <w:rPr>
          <w:rFonts w:ascii="Times New Roman" w:hAnsi="Times New Roman"/>
        </w:rPr>
        <w:t>Nome:</w:t>
      </w:r>
    </w:p>
    <w:p w14:paraId="5A4FF4FA" w14:textId="77777777" w:rsidR="000C1F28" w:rsidRPr="000C1F28" w:rsidRDefault="000C1F28" w:rsidP="000C1F28">
      <w:pPr>
        <w:spacing w:after="0" w:line="240" w:lineRule="auto"/>
        <w:rPr>
          <w:rFonts w:ascii="Times New Roman" w:hAnsi="Times New Roman"/>
        </w:rPr>
      </w:pPr>
      <w:r w:rsidRPr="000C1F28">
        <w:rPr>
          <w:rFonts w:ascii="Times New Roman" w:hAnsi="Times New Roman"/>
        </w:rPr>
        <w:t>RG:</w:t>
      </w:r>
    </w:p>
    <w:p w14:paraId="48760FA2" w14:textId="77777777" w:rsidR="000C1F28" w:rsidRPr="000C1F28" w:rsidRDefault="000C1F28" w:rsidP="000C1F28">
      <w:pPr>
        <w:spacing w:after="0" w:line="240" w:lineRule="auto"/>
        <w:rPr>
          <w:rFonts w:ascii="Times New Roman" w:hAnsi="Times New Roman"/>
        </w:rPr>
      </w:pPr>
      <w:r w:rsidRPr="000C1F28">
        <w:rPr>
          <w:rFonts w:ascii="Times New Roman" w:hAnsi="Times New Roman"/>
        </w:rPr>
        <w:t>CPF:</w:t>
      </w:r>
    </w:p>
    <w:p w14:paraId="74429A82" w14:textId="77777777" w:rsidR="000C1F28" w:rsidRPr="000C1F28" w:rsidRDefault="000C1F28" w:rsidP="000C1F28">
      <w:pPr>
        <w:spacing w:after="0" w:line="240" w:lineRule="auto"/>
        <w:rPr>
          <w:rFonts w:ascii="Times New Roman" w:hAnsi="Times New Roman"/>
        </w:rPr>
      </w:pPr>
      <w:r w:rsidRPr="000C1F28">
        <w:rPr>
          <w:rFonts w:ascii="Times New Roman" w:hAnsi="Times New Roman"/>
        </w:rPr>
        <w:t>Endereço residencial:</w:t>
      </w:r>
    </w:p>
    <w:p w14:paraId="3A2E5334" w14:textId="77777777" w:rsidR="000C1F28" w:rsidRPr="000C1F28" w:rsidRDefault="000C1F28" w:rsidP="000C1F28">
      <w:pPr>
        <w:spacing w:after="0" w:line="240" w:lineRule="auto"/>
        <w:rPr>
          <w:rFonts w:ascii="Times New Roman" w:hAnsi="Times New Roman"/>
          <w:b/>
        </w:rPr>
      </w:pPr>
    </w:p>
    <w:p w14:paraId="1E3AD3F9" w14:textId="77777777" w:rsidR="000C1F28" w:rsidRPr="000C1F28" w:rsidRDefault="000C1F28" w:rsidP="000C1F28">
      <w:pPr>
        <w:spacing w:after="0" w:line="240" w:lineRule="auto"/>
        <w:rPr>
          <w:rFonts w:ascii="Times New Roman" w:hAnsi="Times New Roman"/>
          <w:b/>
        </w:rPr>
      </w:pPr>
    </w:p>
    <w:p w14:paraId="51E2C861" w14:textId="77777777" w:rsidR="000C1F28" w:rsidRPr="000C1F28" w:rsidRDefault="000C1F28" w:rsidP="000C1F28">
      <w:pPr>
        <w:spacing w:after="0" w:line="240" w:lineRule="auto"/>
        <w:rPr>
          <w:rFonts w:ascii="Times New Roman" w:hAnsi="Times New Roman"/>
          <w:b/>
        </w:rPr>
      </w:pPr>
    </w:p>
    <w:p w14:paraId="042E11AD" w14:textId="77777777" w:rsidR="000C1F28" w:rsidRPr="000C1F28" w:rsidRDefault="000C1F28" w:rsidP="000C1F28">
      <w:pPr>
        <w:spacing w:after="0" w:line="240" w:lineRule="auto"/>
        <w:rPr>
          <w:rFonts w:ascii="Times New Roman" w:hAnsi="Times New Roman"/>
          <w:b/>
        </w:rPr>
      </w:pPr>
      <w:proofErr w:type="spellStart"/>
      <w:r w:rsidRPr="000C1F28">
        <w:rPr>
          <w:rFonts w:ascii="Times New Roman" w:hAnsi="Times New Roman"/>
          <w:b/>
        </w:rPr>
        <w:t>Obs</w:t>
      </w:r>
      <w:proofErr w:type="spellEnd"/>
      <w:r w:rsidRPr="000C1F28">
        <w:rPr>
          <w:rFonts w:ascii="Times New Roman" w:hAnsi="Times New Roman"/>
          <w:b/>
        </w:rPr>
        <w:t>: o preenchimento do cadastro se faz obrigatório para participação no certame.</w:t>
      </w:r>
    </w:p>
    <w:p w14:paraId="7668C48E" w14:textId="77777777" w:rsidR="000C1F28" w:rsidRPr="000C1F28" w:rsidRDefault="000C1F28" w:rsidP="000C1F28">
      <w:pPr>
        <w:spacing w:after="0" w:line="360" w:lineRule="auto"/>
        <w:jc w:val="center"/>
        <w:rPr>
          <w:rFonts w:ascii="Times New Roman" w:eastAsia="Times New Roman" w:hAnsi="Times New Roman"/>
          <w:b/>
          <w:lang w:eastAsia="pt-BR"/>
        </w:rPr>
      </w:pPr>
    </w:p>
    <w:p w14:paraId="2C4969F5" w14:textId="77777777" w:rsidR="000C1F28" w:rsidRPr="000C1F28" w:rsidRDefault="000C1F28" w:rsidP="000C1F28">
      <w:pPr>
        <w:spacing w:after="0" w:line="360" w:lineRule="auto"/>
        <w:jc w:val="center"/>
        <w:rPr>
          <w:rFonts w:ascii="Times New Roman" w:eastAsia="Times New Roman" w:hAnsi="Times New Roman"/>
          <w:b/>
          <w:lang w:eastAsia="pt-BR"/>
        </w:rPr>
      </w:pPr>
    </w:p>
    <w:p w14:paraId="1772A4E9" w14:textId="77777777" w:rsidR="000C1F28" w:rsidRPr="000C1F28" w:rsidRDefault="000C1F28" w:rsidP="000C1F28">
      <w:pPr>
        <w:spacing w:after="0" w:line="360" w:lineRule="auto"/>
        <w:jc w:val="center"/>
        <w:rPr>
          <w:rFonts w:ascii="Times New Roman" w:eastAsia="Times New Roman" w:hAnsi="Times New Roman"/>
          <w:b/>
          <w:lang w:eastAsia="pt-BR"/>
        </w:rPr>
      </w:pPr>
    </w:p>
    <w:p w14:paraId="242D4E5F" w14:textId="77777777" w:rsidR="000C1F28" w:rsidRPr="000C1F28" w:rsidRDefault="000C1F28" w:rsidP="000C1F28">
      <w:pPr>
        <w:spacing w:after="0" w:line="360" w:lineRule="auto"/>
        <w:jc w:val="center"/>
        <w:rPr>
          <w:rFonts w:ascii="Times New Roman" w:eastAsia="Times New Roman" w:hAnsi="Times New Roman"/>
          <w:b/>
          <w:lang w:eastAsia="pt-BR"/>
        </w:rPr>
      </w:pPr>
    </w:p>
    <w:p w14:paraId="7924502D" w14:textId="77777777" w:rsidR="000C1F28" w:rsidRPr="000C1F28" w:rsidRDefault="000C1F28" w:rsidP="000C1F28">
      <w:pPr>
        <w:spacing w:after="0" w:line="360" w:lineRule="auto"/>
        <w:jc w:val="center"/>
        <w:rPr>
          <w:rFonts w:ascii="Times New Roman" w:eastAsia="Times New Roman" w:hAnsi="Times New Roman"/>
          <w:b/>
          <w:lang w:eastAsia="pt-BR"/>
        </w:rPr>
      </w:pPr>
    </w:p>
    <w:p w14:paraId="0124BAFF" w14:textId="77777777" w:rsidR="000C1F28" w:rsidRPr="000C1F28" w:rsidRDefault="000C1F28" w:rsidP="000C1F28">
      <w:pPr>
        <w:spacing w:after="0" w:line="360" w:lineRule="auto"/>
        <w:jc w:val="center"/>
        <w:rPr>
          <w:rFonts w:ascii="Times New Roman" w:eastAsia="Times New Roman" w:hAnsi="Times New Roman"/>
          <w:b/>
          <w:lang w:eastAsia="pt-BR"/>
        </w:rPr>
      </w:pPr>
    </w:p>
    <w:p w14:paraId="79268ACC" w14:textId="77777777" w:rsidR="000C1F28" w:rsidRPr="000C1F28" w:rsidRDefault="000C1F28" w:rsidP="000C1F28">
      <w:pPr>
        <w:spacing w:after="0" w:line="360" w:lineRule="auto"/>
        <w:jc w:val="center"/>
        <w:rPr>
          <w:rFonts w:ascii="Times New Roman" w:eastAsia="Times New Roman" w:hAnsi="Times New Roman"/>
          <w:b/>
          <w:lang w:eastAsia="pt-BR"/>
        </w:rPr>
      </w:pPr>
    </w:p>
    <w:p w14:paraId="56A79CDC" w14:textId="77777777" w:rsidR="000C1F28" w:rsidRDefault="000C1F28" w:rsidP="000C1F28">
      <w:pPr>
        <w:spacing w:after="0" w:line="360" w:lineRule="auto"/>
        <w:jc w:val="center"/>
        <w:rPr>
          <w:rFonts w:ascii="Times New Roman" w:eastAsia="Times New Roman" w:hAnsi="Times New Roman"/>
          <w:b/>
          <w:lang w:eastAsia="pt-BR"/>
        </w:rPr>
      </w:pPr>
    </w:p>
    <w:p w14:paraId="773986C0" w14:textId="77777777" w:rsidR="00006180" w:rsidRDefault="00006180" w:rsidP="000C1F28">
      <w:pPr>
        <w:spacing w:after="0" w:line="360" w:lineRule="auto"/>
        <w:jc w:val="center"/>
        <w:rPr>
          <w:rFonts w:ascii="Times New Roman" w:eastAsia="Times New Roman" w:hAnsi="Times New Roman"/>
          <w:b/>
          <w:lang w:eastAsia="pt-BR"/>
        </w:rPr>
      </w:pPr>
    </w:p>
    <w:p w14:paraId="74F363FD" w14:textId="77777777" w:rsidR="00006180" w:rsidRDefault="00006180" w:rsidP="000C1F28">
      <w:pPr>
        <w:spacing w:after="0" w:line="360" w:lineRule="auto"/>
        <w:jc w:val="center"/>
        <w:rPr>
          <w:rFonts w:ascii="Times New Roman" w:eastAsia="Times New Roman" w:hAnsi="Times New Roman"/>
          <w:b/>
          <w:lang w:eastAsia="pt-BR"/>
        </w:rPr>
      </w:pPr>
    </w:p>
    <w:p w14:paraId="384FE502" w14:textId="77777777" w:rsidR="00006180" w:rsidRDefault="00006180" w:rsidP="000C1F28">
      <w:pPr>
        <w:spacing w:after="0" w:line="360" w:lineRule="auto"/>
        <w:jc w:val="center"/>
        <w:rPr>
          <w:rFonts w:ascii="Times New Roman" w:eastAsia="Times New Roman" w:hAnsi="Times New Roman"/>
          <w:b/>
          <w:lang w:eastAsia="pt-BR"/>
        </w:rPr>
      </w:pPr>
    </w:p>
    <w:p w14:paraId="6C11608E" w14:textId="77777777" w:rsidR="007835C2" w:rsidRDefault="007835C2" w:rsidP="000C1F28">
      <w:pPr>
        <w:spacing w:after="0" w:line="360" w:lineRule="auto"/>
        <w:jc w:val="center"/>
        <w:rPr>
          <w:rFonts w:ascii="Times New Roman" w:eastAsia="Times New Roman" w:hAnsi="Times New Roman"/>
          <w:b/>
          <w:lang w:eastAsia="pt-BR"/>
        </w:rPr>
      </w:pPr>
    </w:p>
    <w:p w14:paraId="71B217D3" w14:textId="77777777" w:rsidR="00006180" w:rsidRPr="000C1F28" w:rsidRDefault="00006180" w:rsidP="000C1F28">
      <w:pPr>
        <w:spacing w:after="0" w:line="360" w:lineRule="auto"/>
        <w:jc w:val="center"/>
        <w:rPr>
          <w:rFonts w:ascii="Times New Roman" w:eastAsia="Times New Roman" w:hAnsi="Times New Roman"/>
          <w:b/>
          <w:lang w:eastAsia="pt-BR"/>
        </w:rPr>
      </w:pPr>
    </w:p>
    <w:p w14:paraId="5848FDC0" w14:textId="77777777" w:rsidR="000C1F28" w:rsidRDefault="000C1F28" w:rsidP="000C1F28">
      <w:pPr>
        <w:spacing w:after="0" w:line="360" w:lineRule="auto"/>
        <w:jc w:val="center"/>
        <w:rPr>
          <w:rFonts w:ascii="Times New Roman" w:eastAsia="Times New Roman" w:hAnsi="Times New Roman"/>
          <w:b/>
          <w:lang w:eastAsia="pt-BR"/>
        </w:rPr>
      </w:pPr>
    </w:p>
    <w:p w14:paraId="033B9196" w14:textId="77777777" w:rsidR="00EB1B05" w:rsidRPr="00571186" w:rsidRDefault="00EB1B05" w:rsidP="00EB1B05">
      <w:pPr>
        <w:jc w:val="center"/>
        <w:rPr>
          <w:rFonts w:ascii="Times New Roman" w:hAnsi="Times New Roman"/>
          <w:b/>
        </w:rPr>
      </w:pPr>
      <w:r w:rsidRPr="00571186">
        <w:rPr>
          <w:rFonts w:ascii="Times New Roman" w:hAnsi="Times New Roman"/>
          <w:b/>
        </w:rPr>
        <w:t>TERMO DE CIÊNCIA E DE NOTIFICAÇÃO</w:t>
      </w:r>
    </w:p>
    <w:p w14:paraId="1F4CCB03" w14:textId="77777777" w:rsidR="00EB1B05" w:rsidRPr="00571186" w:rsidRDefault="00EB1B05" w:rsidP="00EB1B05">
      <w:pPr>
        <w:spacing w:after="0"/>
        <w:rPr>
          <w:rFonts w:ascii="Times New Roman" w:hAnsi="Times New Roman"/>
          <w:b/>
        </w:rPr>
      </w:pPr>
      <w:r w:rsidRPr="00571186">
        <w:rPr>
          <w:rFonts w:ascii="Times New Roman" w:hAnsi="Times New Roman"/>
          <w:b/>
        </w:rPr>
        <w:t xml:space="preserve">CONTRATANTE: </w:t>
      </w:r>
    </w:p>
    <w:p w14:paraId="6014E950" w14:textId="77777777" w:rsidR="00EB1B05" w:rsidRPr="00571186" w:rsidRDefault="00EB1B05" w:rsidP="00EB1B05">
      <w:pPr>
        <w:spacing w:after="0"/>
        <w:rPr>
          <w:rFonts w:ascii="Times New Roman" w:hAnsi="Times New Roman"/>
          <w:b/>
        </w:rPr>
      </w:pPr>
      <w:r w:rsidRPr="00571186">
        <w:rPr>
          <w:rFonts w:ascii="Times New Roman" w:hAnsi="Times New Roman"/>
          <w:b/>
        </w:rPr>
        <w:t xml:space="preserve">CONTRATADO: </w:t>
      </w:r>
    </w:p>
    <w:p w14:paraId="1D478DE3" w14:textId="77777777" w:rsidR="00EB1B05" w:rsidRPr="00571186" w:rsidRDefault="00EB1B05" w:rsidP="00EB1B05">
      <w:pPr>
        <w:spacing w:after="0"/>
        <w:rPr>
          <w:rFonts w:ascii="Times New Roman" w:hAnsi="Times New Roman"/>
          <w:b/>
        </w:rPr>
      </w:pPr>
      <w:r w:rsidRPr="00571186">
        <w:rPr>
          <w:rFonts w:ascii="Times New Roman" w:hAnsi="Times New Roman"/>
          <w:b/>
        </w:rPr>
        <w:t xml:space="preserve">CONTRATO Nº (DE ORIGEM): </w:t>
      </w:r>
    </w:p>
    <w:p w14:paraId="5D1AFF8D" w14:textId="77777777" w:rsidR="00EB1B05" w:rsidRPr="00571186" w:rsidRDefault="00EB1B05" w:rsidP="00EB1B05">
      <w:pPr>
        <w:spacing w:after="0"/>
        <w:rPr>
          <w:rFonts w:ascii="Times New Roman" w:hAnsi="Times New Roman"/>
          <w:b/>
        </w:rPr>
      </w:pPr>
    </w:p>
    <w:p w14:paraId="6FCAA600" w14:textId="77777777" w:rsidR="00EB1B05" w:rsidRDefault="00EB1B05" w:rsidP="008540FC">
      <w:pPr>
        <w:spacing w:after="0" w:line="240" w:lineRule="auto"/>
        <w:jc w:val="both"/>
        <w:rPr>
          <w:rFonts w:ascii="Times New Roman" w:eastAsia="Times New Roman" w:hAnsi="Times New Roman"/>
          <w:b/>
          <w:lang w:eastAsia="pt-BR"/>
        </w:rPr>
      </w:pPr>
      <w:r w:rsidRPr="00571186">
        <w:rPr>
          <w:rFonts w:ascii="Times New Roman" w:hAnsi="Times New Roman"/>
          <w:b/>
        </w:rPr>
        <w:t xml:space="preserve">OBJETO: </w:t>
      </w:r>
      <w:r w:rsidR="00C767F2" w:rsidRPr="00C767F2">
        <w:rPr>
          <w:rFonts w:ascii="Times New Roman" w:eastAsia="Times New Roman" w:hAnsi="Times New Roman"/>
          <w:b/>
          <w:bCs/>
          <w:szCs w:val="28"/>
          <w:lang w:eastAsia="pt-BR"/>
        </w:rPr>
        <w:t>Contratação de pessoa jurídica especializada em serviços de manutenção preventiva e completa dos equipamentos de informática, rede e sistemas de Saúde utilizados pela Secretaria Municipal de Saúde, conforme termo de referência em anexo</w:t>
      </w:r>
      <w:r w:rsidR="00C767F2" w:rsidRPr="00F316F1">
        <w:rPr>
          <w:rFonts w:ascii="Times New Roman" w:eastAsia="Times New Roman" w:hAnsi="Times New Roman"/>
          <w:b/>
          <w:bCs/>
          <w:sz w:val="28"/>
          <w:szCs w:val="28"/>
          <w:lang w:eastAsia="pt-BR"/>
        </w:rPr>
        <w:t>.</w:t>
      </w:r>
    </w:p>
    <w:p w14:paraId="4C4F4FC6" w14:textId="77777777" w:rsidR="008540FC" w:rsidRPr="00571186" w:rsidRDefault="008540FC" w:rsidP="008540FC">
      <w:pPr>
        <w:spacing w:after="0" w:line="240" w:lineRule="auto"/>
        <w:jc w:val="both"/>
        <w:rPr>
          <w:rFonts w:ascii="Times New Roman" w:hAnsi="Times New Roman"/>
          <w:b/>
        </w:rPr>
      </w:pPr>
    </w:p>
    <w:p w14:paraId="19B44FD9" w14:textId="77777777" w:rsidR="00EB1B05" w:rsidRPr="00571186" w:rsidRDefault="00EB1B05" w:rsidP="00EB1B05">
      <w:pPr>
        <w:spacing w:after="0"/>
        <w:rPr>
          <w:rFonts w:ascii="Times New Roman" w:hAnsi="Times New Roman"/>
          <w:b/>
        </w:rPr>
      </w:pPr>
      <w:r w:rsidRPr="00571186">
        <w:rPr>
          <w:rFonts w:ascii="Times New Roman" w:hAnsi="Times New Roman"/>
          <w:b/>
        </w:rPr>
        <w:t xml:space="preserve">ADVOGADO (S) / Nº OAB: </w:t>
      </w:r>
    </w:p>
    <w:p w14:paraId="35680768" w14:textId="77777777" w:rsidR="00EB1B05" w:rsidRPr="00571186" w:rsidRDefault="00EB1B05" w:rsidP="00EB1B05">
      <w:pPr>
        <w:rPr>
          <w:rFonts w:ascii="Times New Roman" w:hAnsi="Times New Roman"/>
        </w:rPr>
      </w:pPr>
    </w:p>
    <w:p w14:paraId="72F0F6DF" w14:textId="77777777" w:rsidR="00EB1B05" w:rsidRPr="00571186" w:rsidRDefault="00EB1B05" w:rsidP="00EB1B05">
      <w:pPr>
        <w:rPr>
          <w:rFonts w:ascii="Times New Roman" w:hAnsi="Times New Roman"/>
        </w:rPr>
      </w:pPr>
      <w:r w:rsidRPr="00571186">
        <w:rPr>
          <w:rFonts w:ascii="Times New Roman" w:hAnsi="Times New Roman"/>
        </w:rPr>
        <w:t xml:space="preserve"> Pelo presente TERMO, nós, abaixo identificados:</w:t>
      </w:r>
    </w:p>
    <w:p w14:paraId="213BBDE7" w14:textId="77777777" w:rsidR="00EB1B05" w:rsidRPr="00571186" w:rsidRDefault="00EB1B05" w:rsidP="00EB1B05">
      <w:pPr>
        <w:pStyle w:val="PargrafodaLista"/>
        <w:numPr>
          <w:ilvl w:val="0"/>
          <w:numId w:val="33"/>
        </w:numPr>
        <w:spacing w:after="0" w:line="240" w:lineRule="auto"/>
      </w:pPr>
      <w:r w:rsidRPr="00571186">
        <w:t xml:space="preserve">Estamos CIENTES de que: </w:t>
      </w:r>
    </w:p>
    <w:p w14:paraId="0BF1082F" w14:textId="77777777" w:rsidR="00EB1B05" w:rsidRPr="00571186" w:rsidRDefault="00EB1B05" w:rsidP="00EB1B05">
      <w:pPr>
        <w:pStyle w:val="PargrafodaLista"/>
        <w:ind w:left="405"/>
      </w:pPr>
    </w:p>
    <w:p w14:paraId="38D3AE91" w14:textId="77777777" w:rsidR="00EB1B05" w:rsidRPr="00571186" w:rsidRDefault="00EB1B05" w:rsidP="00EB1B05">
      <w:pPr>
        <w:rPr>
          <w:rFonts w:ascii="Times New Roman" w:hAnsi="Times New Roman"/>
        </w:rPr>
      </w:pPr>
      <w:r w:rsidRPr="00571186">
        <w:rPr>
          <w:rFonts w:ascii="Times New Roman" w:hAnsi="Times New Roman"/>
        </w:rPr>
        <w:lastRenderedPageBreak/>
        <w:t xml:space="preserve">a) o ajuste acima referido estará sujeito a análise e julgamento pelo Tribunal de Contas do Estado de São Paulo, cujo trâmite processual ocorrerá pelo sistema eletrônico; </w:t>
      </w:r>
    </w:p>
    <w:p w14:paraId="2BDCD30F" w14:textId="77777777" w:rsidR="00EB1B05" w:rsidRPr="00571186" w:rsidRDefault="00EB1B05" w:rsidP="00EB1B05">
      <w:pPr>
        <w:rPr>
          <w:rFonts w:ascii="Times New Roman" w:hAnsi="Times New Roman"/>
        </w:rPr>
      </w:pPr>
      <w:r w:rsidRPr="00571186">
        <w:rPr>
          <w:rFonts w:ascii="Times New Roman" w:hAnsi="Times New Roman"/>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5199ACE2" w14:textId="77777777" w:rsidR="00EB1B05" w:rsidRPr="00571186" w:rsidRDefault="00EB1B05" w:rsidP="00EB1B05">
      <w:pPr>
        <w:rPr>
          <w:rFonts w:ascii="Times New Roman" w:hAnsi="Times New Roman"/>
        </w:rPr>
      </w:pPr>
      <w:r w:rsidRPr="00571186">
        <w:rPr>
          <w:rFonts w:ascii="Times New Roman" w:hAnsi="Times New Roman"/>
        </w:rPr>
        <w:t xml:space="preserve">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 </w:t>
      </w:r>
    </w:p>
    <w:p w14:paraId="0F8A2A0E" w14:textId="77777777" w:rsidR="00EB1B05" w:rsidRPr="00571186" w:rsidRDefault="00EB1B05" w:rsidP="00EB1B05">
      <w:pPr>
        <w:rPr>
          <w:rFonts w:ascii="Times New Roman" w:hAnsi="Times New Roman"/>
        </w:rPr>
      </w:pPr>
      <w:r w:rsidRPr="00571186">
        <w:rPr>
          <w:rFonts w:ascii="Times New Roman" w:hAnsi="Times New Roman"/>
        </w:rPr>
        <w:t xml:space="preserve">d) qualquer alteração de endereço – residencial ou eletrônico – ou telefones de contato deverá ser comunicada pelo interessado, peticionando no processo. </w:t>
      </w:r>
    </w:p>
    <w:p w14:paraId="427C074B" w14:textId="77777777" w:rsidR="00EB1B05" w:rsidRPr="00571186" w:rsidRDefault="00EB1B05" w:rsidP="00EB1B05">
      <w:pPr>
        <w:rPr>
          <w:rFonts w:ascii="Times New Roman" w:hAnsi="Times New Roman"/>
        </w:rPr>
      </w:pPr>
      <w:r w:rsidRPr="00571186">
        <w:rPr>
          <w:rFonts w:ascii="Times New Roman" w:hAnsi="Times New Roman"/>
        </w:rPr>
        <w:t>2. Damo-nos por NOTIFICADOS para:</w:t>
      </w:r>
    </w:p>
    <w:p w14:paraId="2B30A888" w14:textId="77777777" w:rsidR="00EB1B05" w:rsidRPr="00571186" w:rsidRDefault="00EB1B05" w:rsidP="00EB1B05">
      <w:pPr>
        <w:rPr>
          <w:rFonts w:ascii="Times New Roman" w:hAnsi="Times New Roman"/>
        </w:rPr>
      </w:pPr>
      <w:r w:rsidRPr="00571186">
        <w:rPr>
          <w:rFonts w:ascii="Times New Roman" w:hAnsi="Times New Roman"/>
        </w:rPr>
        <w:t xml:space="preserve">a) O acompanhamento dos atos do processo até seu julgamento final e consequente publicação; </w:t>
      </w:r>
    </w:p>
    <w:p w14:paraId="04BE2C8C" w14:textId="77777777" w:rsidR="00EB1B05" w:rsidRPr="00571186" w:rsidRDefault="00EB1B05" w:rsidP="00EB1B05">
      <w:pPr>
        <w:rPr>
          <w:rFonts w:ascii="Times New Roman" w:hAnsi="Times New Roman"/>
        </w:rPr>
      </w:pPr>
      <w:r w:rsidRPr="00571186">
        <w:rPr>
          <w:rFonts w:ascii="Times New Roman" w:hAnsi="Times New Roman"/>
        </w:rPr>
        <w:t xml:space="preserve">b) se for o caso e de nosso interesse, nos prazos e nas formas legais e regimentais, exercer o direito de defesa, interpor recursos e o que mais couber. </w:t>
      </w:r>
    </w:p>
    <w:p w14:paraId="0EBFA0BF" w14:textId="77777777" w:rsidR="00EB1B05" w:rsidRPr="00571186" w:rsidRDefault="00EB1B05" w:rsidP="00EB1B05">
      <w:pPr>
        <w:rPr>
          <w:rFonts w:ascii="Times New Roman" w:hAnsi="Times New Roman"/>
        </w:rPr>
      </w:pPr>
      <w:r w:rsidRPr="00571186">
        <w:rPr>
          <w:rFonts w:ascii="Times New Roman" w:hAnsi="Times New Roman"/>
        </w:rPr>
        <w:t xml:space="preserve">LOCAL e DATA: _________________________________________________ </w:t>
      </w:r>
    </w:p>
    <w:p w14:paraId="68868777" w14:textId="77777777" w:rsidR="00EB1B05" w:rsidRPr="00571186" w:rsidRDefault="00EB1B05" w:rsidP="00EB1B05">
      <w:pPr>
        <w:rPr>
          <w:rFonts w:ascii="Times New Roman" w:hAnsi="Times New Roman"/>
        </w:rPr>
      </w:pPr>
    </w:p>
    <w:p w14:paraId="0C07D665" w14:textId="77777777" w:rsidR="00EB1B05" w:rsidRPr="00571186" w:rsidRDefault="00EB1B05" w:rsidP="00EB1B05">
      <w:pPr>
        <w:spacing w:after="0"/>
        <w:rPr>
          <w:rFonts w:ascii="Times New Roman" w:hAnsi="Times New Roman"/>
          <w:b/>
        </w:rPr>
      </w:pPr>
      <w:r w:rsidRPr="00571186">
        <w:rPr>
          <w:rFonts w:ascii="Times New Roman" w:hAnsi="Times New Roman"/>
          <w:b/>
        </w:rPr>
        <w:t xml:space="preserve">GESTOR DO ÓRGÃO/ENTIDADE: </w:t>
      </w:r>
    </w:p>
    <w:p w14:paraId="23B8A554" w14:textId="77777777" w:rsidR="00EB1B05" w:rsidRPr="00571186" w:rsidRDefault="00EB1B05" w:rsidP="00EB1B05">
      <w:pPr>
        <w:spacing w:after="0"/>
        <w:rPr>
          <w:rFonts w:ascii="Times New Roman" w:hAnsi="Times New Roman"/>
        </w:rPr>
      </w:pPr>
      <w:r w:rsidRPr="00571186">
        <w:rPr>
          <w:rFonts w:ascii="Times New Roman" w:hAnsi="Times New Roman"/>
        </w:rPr>
        <w:t xml:space="preserve">Nome: </w:t>
      </w:r>
    </w:p>
    <w:p w14:paraId="7DAB49AD" w14:textId="77777777" w:rsidR="00EB1B05" w:rsidRPr="00571186" w:rsidRDefault="00EB1B05" w:rsidP="00EB1B05">
      <w:pPr>
        <w:spacing w:after="0"/>
        <w:rPr>
          <w:rFonts w:ascii="Times New Roman" w:hAnsi="Times New Roman"/>
        </w:rPr>
      </w:pPr>
      <w:r w:rsidRPr="00571186">
        <w:rPr>
          <w:rFonts w:ascii="Times New Roman" w:hAnsi="Times New Roman"/>
        </w:rPr>
        <w:t xml:space="preserve">Cargo: </w:t>
      </w:r>
    </w:p>
    <w:p w14:paraId="2F365A99" w14:textId="77777777" w:rsidR="00EB1B05" w:rsidRPr="00571186" w:rsidRDefault="00EB1B05" w:rsidP="00EB1B05">
      <w:pPr>
        <w:spacing w:after="0"/>
        <w:rPr>
          <w:rFonts w:ascii="Times New Roman" w:hAnsi="Times New Roman"/>
        </w:rPr>
      </w:pPr>
      <w:r w:rsidRPr="00571186">
        <w:rPr>
          <w:rFonts w:ascii="Times New Roman" w:hAnsi="Times New Roman"/>
        </w:rPr>
        <w:t xml:space="preserve">CPF:                                                                     RG: </w:t>
      </w:r>
    </w:p>
    <w:p w14:paraId="533E7706" w14:textId="77777777" w:rsidR="00EB1B05" w:rsidRPr="00571186" w:rsidRDefault="00EB1B05" w:rsidP="00EB1B05">
      <w:pPr>
        <w:spacing w:after="0"/>
        <w:rPr>
          <w:rFonts w:ascii="Times New Roman" w:hAnsi="Times New Roman"/>
        </w:rPr>
      </w:pPr>
      <w:r w:rsidRPr="00571186">
        <w:rPr>
          <w:rFonts w:ascii="Times New Roman" w:hAnsi="Times New Roman"/>
        </w:rPr>
        <w:t xml:space="preserve">Data de Nascimento: ____/____/_____ </w:t>
      </w:r>
    </w:p>
    <w:p w14:paraId="1E68FA0C" w14:textId="77777777" w:rsidR="00EB1B05" w:rsidRPr="00571186" w:rsidRDefault="00EB1B05" w:rsidP="00EB1B05">
      <w:pPr>
        <w:spacing w:after="0"/>
        <w:rPr>
          <w:rFonts w:ascii="Times New Roman" w:hAnsi="Times New Roman"/>
        </w:rPr>
      </w:pPr>
      <w:r w:rsidRPr="00571186">
        <w:rPr>
          <w:rFonts w:ascii="Times New Roman" w:hAnsi="Times New Roman"/>
        </w:rPr>
        <w:t>Endereço residencial completo</w:t>
      </w:r>
    </w:p>
    <w:p w14:paraId="3C4D622C" w14:textId="77777777" w:rsidR="00EB1B05" w:rsidRPr="00571186" w:rsidRDefault="00EB1B05" w:rsidP="00EB1B05">
      <w:pPr>
        <w:spacing w:after="0"/>
        <w:rPr>
          <w:rFonts w:ascii="Times New Roman" w:hAnsi="Times New Roman"/>
        </w:rPr>
      </w:pPr>
      <w:r w:rsidRPr="00571186">
        <w:rPr>
          <w:rFonts w:ascii="Times New Roman" w:hAnsi="Times New Roman"/>
        </w:rPr>
        <w:t>E-mail institucional</w:t>
      </w:r>
    </w:p>
    <w:p w14:paraId="7FBBF438" w14:textId="77777777" w:rsidR="00EB1B05" w:rsidRPr="00571186" w:rsidRDefault="00EB1B05" w:rsidP="00EB1B05">
      <w:pPr>
        <w:spacing w:after="0"/>
        <w:rPr>
          <w:rFonts w:ascii="Times New Roman" w:hAnsi="Times New Roman"/>
        </w:rPr>
      </w:pPr>
      <w:r w:rsidRPr="00571186">
        <w:rPr>
          <w:rFonts w:ascii="Times New Roman" w:hAnsi="Times New Roman"/>
        </w:rPr>
        <w:t xml:space="preserve">E-mail pessoal: </w:t>
      </w:r>
    </w:p>
    <w:p w14:paraId="6894F80F" w14:textId="77777777" w:rsidR="00EB1B05" w:rsidRPr="00571186" w:rsidRDefault="00EB1B05" w:rsidP="00EB1B05">
      <w:pPr>
        <w:spacing w:after="0"/>
        <w:rPr>
          <w:rFonts w:ascii="Times New Roman" w:hAnsi="Times New Roman"/>
        </w:rPr>
      </w:pPr>
      <w:r w:rsidRPr="00571186">
        <w:rPr>
          <w:rFonts w:ascii="Times New Roman" w:hAnsi="Times New Roman"/>
        </w:rPr>
        <w:t xml:space="preserve"> Telefone (s): </w:t>
      </w:r>
    </w:p>
    <w:p w14:paraId="35FD510F" w14:textId="77777777" w:rsidR="00EB1B05" w:rsidRPr="00571186" w:rsidRDefault="00EB1B05" w:rsidP="00EB1B05">
      <w:pPr>
        <w:spacing w:after="0"/>
        <w:rPr>
          <w:rFonts w:ascii="Times New Roman" w:hAnsi="Times New Roman"/>
        </w:rPr>
      </w:pPr>
      <w:r w:rsidRPr="00571186">
        <w:rPr>
          <w:rFonts w:ascii="Times New Roman" w:hAnsi="Times New Roman"/>
        </w:rPr>
        <w:t xml:space="preserve">Assinatura: </w:t>
      </w:r>
    </w:p>
    <w:p w14:paraId="521B7EB8" w14:textId="77777777" w:rsidR="00EB1B05" w:rsidRPr="00571186" w:rsidRDefault="00EB1B05" w:rsidP="00EB1B05">
      <w:pPr>
        <w:spacing w:after="0"/>
        <w:rPr>
          <w:rFonts w:ascii="Times New Roman" w:hAnsi="Times New Roman"/>
        </w:rPr>
      </w:pPr>
      <w:r w:rsidRPr="00571186">
        <w:rPr>
          <w:rFonts w:ascii="Times New Roman" w:hAnsi="Times New Roman"/>
        </w:rPr>
        <w:t xml:space="preserve">Responsáveis que assinaram o ajuste: </w:t>
      </w:r>
    </w:p>
    <w:p w14:paraId="03D9439F" w14:textId="77777777" w:rsidR="00EB1B05" w:rsidRPr="00571186" w:rsidRDefault="00EB1B05" w:rsidP="00EB1B05">
      <w:pPr>
        <w:spacing w:after="0"/>
        <w:rPr>
          <w:rFonts w:ascii="Times New Roman" w:hAnsi="Times New Roman"/>
        </w:rPr>
      </w:pPr>
    </w:p>
    <w:p w14:paraId="4103D805" w14:textId="77777777" w:rsidR="00EB1B05" w:rsidRPr="00571186" w:rsidRDefault="00EB1B05" w:rsidP="00EB1B05">
      <w:pPr>
        <w:spacing w:after="0"/>
        <w:rPr>
          <w:rFonts w:ascii="Times New Roman" w:hAnsi="Times New Roman"/>
        </w:rPr>
      </w:pPr>
    </w:p>
    <w:p w14:paraId="4B830691" w14:textId="77777777" w:rsidR="00EB1B05" w:rsidRPr="00571186" w:rsidRDefault="00EB1B05" w:rsidP="00EB1B05">
      <w:pPr>
        <w:spacing w:after="0"/>
        <w:rPr>
          <w:rFonts w:ascii="Times New Roman" w:hAnsi="Times New Roman"/>
          <w:b/>
        </w:rPr>
      </w:pPr>
      <w:r w:rsidRPr="00571186">
        <w:rPr>
          <w:rFonts w:ascii="Times New Roman" w:hAnsi="Times New Roman"/>
          <w:b/>
        </w:rPr>
        <w:t>Pelo CONTRATANTE:</w:t>
      </w:r>
    </w:p>
    <w:p w14:paraId="7C9FBED7" w14:textId="77777777" w:rsidR="00EB1B05" w:rsidRPr="00571186" w:rsidRDefault="00EB1B05" w:rsidP="00EB1B05">
      <w:pPr>
        <w:spacing w:after="0"/>
        <w:rPr>
          <w:rFonts w:ascii="Times New Roman" w:hAnsi="Times New Roman"/>
        </w:rPr>
      </w:pPr>
      <w:r w:rsidRPr="00571186">
        <w:rPr>
          <w:rFonts w:ascii="Times New Roman" w:hAnsi="Times New Roman"/>
        </w:rPr>
        <w:t>Nome:</w:t>
      </w:r>
    </w:p>
    <w:p w14:paraId="176939F7" w14:textId="77777777" w:rsidR="00EB1B05" w:rsidRPr="00571186" w:rsidRDefault="00EB1B05" w:rsidP="00EB1B05">
      <w:pPr>
        <w:spacing w:after="0"/>
        <w:rPr>
          <w:rFonts w:ascii="Times New Roman" w:hAnsi="Times New Roman"/>
        </w:rPr>
      </w:pPr>
      <w:r w:rsidRPr="00571186">
        <w:rPr>
          <w:rFonts w:ascii="Times New Roman" w:hAnsi="Times New Roman"/>
        </w:rPr>
        <w:t>Cargo:</w:t>
      </w:r>
    </w:p>
    <w:p w14:paraId="3AE175F3" w14:textId="77777777" w:rsidR="00EB1B05" w:rsidRPr="00571186" w:rsidRDefault="00EB1B05" w:rsidP="00EB1B05">
      <w:pPr>
        <w:spacing w:after="0"/>
        <w:rPr>
          <w:rFonts w:ascii="Times New Roman" w:hAnsi="Times New Roman"/>
        </w:rPr>
      </w:pPr>
      <w:r w:rsidRPr="00571186">
        <w:rPr>
          <w:rFonts w:ascii="Times New Roman" w:hAnsi="Times New Roman"/>
        </w:rPr>
        <w:t xml:space="preserve">CPF:                                                                RG: </w:t>
      </w:r>
    </w:p>
    <w:p w14:paraId="7676AE1C" w14:textId="77777777" w:rsidR="00EB1B05" w:rsidRPr="00571186" w:rsidRDefault="00EB1B05" w:rsidP="00EB1B05">
      <w:pPr>
        <w:spacing w:after="0"/>
        <w:rPr>
          <w:rFonts w:ascii="Times New Roman" w:hAnsi="Times New Roman"/>
        </w:rPr>
      </w:pPr>
      <w:r w:rsidRPr="00571186">
        <w:rPr>
          <w:rFonts w:ascii="Times New Roman" w:hAnsi="Times New Roman"/>
        </w:rPr>
        <w:lastRenderedPageBreak/>
        <w:t xml:space="preserve">Data de Nascimento: ____/____/_____ </w:t>
      </w:r>
    </w:p>
    <w:p w14:paraId="42026946" w14:textId="77777777" w:rsidR="00EB1B05" w:rsidRPr="00571186" w:rsidRDefault="00EB1B05" w:rsidP="00EB1B05">
      <w:pPr>
        <w:spacing w:after="0"/>
        <w:rPr>
          <w:rFonts w:ascii="Times New Roman" w:hAnsi="Times New Roman"/>
        </w:rPr>
      </w:pPr>
      <w:r w:rsidRPr="00571186">
        <w:rPr>
          <w:rFonts w:ascii="Times New Roman" w:hAnsi="Times New Roman"/>
        </w:rPr>
        <w:t xml:space="preserve">Endereço residencial completo: </w:t>
      </w:r>
    </w:p>
    <w:p w14:paraId="718D7B11" w14:textId="77777777" w:rsidR="00EB1B05" w:rsidRPr="00571186" w:rsidRDefault="00EB1B05" w:rsidP="00EB1B05">
      <w:pPr>
        <w:spacing w:after="0"/>
        <w:rPr>
          <w:rFonts w:ascii="Times New Roman" w:hAnsi="Times New Roman"/>
        </w:rPr>
      </w:pPr>
      <w:r w:rsidRPr="00571186">
        <w:rPr>
          <w:rFonts w:ascii="Times New Roman" w:hAnsi="Times New Roman"/>
        </w:rPr>
        <w:t>E-mail institucional:</w:t>
      </w:r>
    </w:p>
    <w:p w14:paraId="5BB736CE" w14:textId="77777777" w:rsidR="00EB1B05" w:rsidRPr="00571186" w:rsidRDefault="00EB1B05" w:rsidP="00EB1B05">
      <w:pPr>
        <w:spacing w:after="0"/>
        <w:rPr>
          <w:rFonts w:ascii="Times New Roman" w:hAnsi="Times New Roman"/>
        </w:rPr>
      </w:pPr>
      <w:r w:rsidRPr="00571186">
        <w:rPr>
          <w:rFonts w:ascii="Times New Roman" w:hAnsi="Times New Roman"/>
        </w:rPr>
        <w:t xml:space="preserve">E-mail pessoal: </w:t>
      </w:r>
    </w:p>
    <w:p w14:paraId="1EBE71F4" w14:textId="77777777" w:rsidR="00EB1B05" w:rsidRPr="00571186" w:rsidRDefault="00EB1B05" w:rsidP="00EB1B05">
      <w:pPr>
        <w:rPr>
          <w:rFonts w:ascii="Times New Roman" w:hAnsi="Times New Roman"/>
        </w:rPr>
      </w:pPr>
      <w:r w:rsidRPr="00571186">
        <w:rPr>
          <w:rFonts w:ascii="Times New Roman" w:hAnsi="Times New Roman"/>
        </w:rPr>
        <w:t xml:space="preserve">Telefone (s): </w:t>
      </w:r>
    </w:p>
    <w:p w14:paraId="0B264D73" w14:textId="77777777" w:rsidR="00EB1B05" w:rsidRPr="00571186" w:rsidRDefault="00EB1B05" w:rsidP="00EB1B05">
      <w:pPr>
        <w:rPr>
          <w:rFonts w:ascii="Times New Roman" w:hAnsi="Times New Roman"/>
        </w:rPr>
      </w:pPr>
      <w:r w:rsidRPr="00571186">
        <w:rPr>
          <w:rFonts w:ascii="Times New Roman" w:hAnsi="Times New Roman"/>
        </w:rPr>
        <w:t xml:space="preserve">Assinatura: </w:t>
      </w:r>
    </w:p>
    <w:p w14:paraId="5775E3E8" w14:textId="77777777" w:rsidR="00EB1B05" w:rsidRPr="00571186" w:rsidRDefault="00EB1B05" w:rsidP="00EB1B05">
      <w:pPr>
        <w:spacing w:after="0"/>
        <w:rPr>
          <w:rFonts w:ascii="Times New Roman" w:hAnsi="Times New Roman"/>
          <w:b/>
        </w:rPr>
      </w:pPr>
      <w:r w:rsidRPr="00571186">
        <w:rPr>
          <w:rFonts w:ascii="Times New Roman" w:hAnsi="Times New Roman"/>
          <w:b/>
        </w:rPr>
        <w:t xml:space="preserve">Pela CONTRATADA: </w:t>
      </w:r>
    </w:p>
    <w:p w14:paraId="60B51EC9" w14:textId="77777777" w:rsidR="00EB1B05" w:rsidRPr="00571186" w:rsidRDefault="00EB1B05" w:rsidP="00EB1B05">
      <w:pPr>
        <w:spacing w:after="0"/>
        <w:rPr>
          <w:rFonts w:ascii="Times New Roman" w:hAnsi="Times New Roman"/>
        </w:rPr>
      </w:pPr>
      <w:r w:rsidRPr="00571186">
        <w:rPr>
          <w:rFonts w:ascii="Times New Roman" w:hAnsi="Times New Roman"/>
        </w:rPr>
        <w:t xml:space="preserve">Nome:  </w:t>
      </w:r>
    </w:p>
    <w:p w14:paraId="1F6AE741" w14:textId="77777777" w:rsidR="00EB1B05" w:rsidRPr="00571186" w:rsidRDefault="00EB1B05" w:rsidP="00EB1B05">
      <w:pPr>
        <w:spacing w:after="0"/>
        <w:rPr>
          <w:rFonts w:ascii="Times New Roman" w:hAnsi="Times New Roman"/>
        </w:rPr>
      </w:pPr>
      <w:r w:rsidRPr="00571186">
        <w:rPr>
          <w:rFonts w:ascii="Times New Roman" w:hAnsi="Times New Roman"/>
        </w:rPr>
        <w:t xml:space="preserve">Cargo: </w:t>
      </w:r>
    </w:p>
    <w:p w14:paraId="6336611B" w14:textId="77777777" w:rsidR="00EB1B05" w:rsidRPr="00571186" w:rsidRDefault="00EB1B05" w:rsidP="00EB1B05">
      <w:pPr>
        <w:spacing w:after="0"/>
        <w:rPr>
          <w:rFonts w:ascii="Times New Roman" w:hAnsi="Times New Roman"/>
        </w:rPr>
      </w:pPr>
      <w:r w:rsidRPr="00571186">
        <w:rPr>
          <w:rFonts w:ascii="Times New Roman" w:hAnsi="Times New Roman"/>
        </w:rPr>
        <w:t xml:space="preserve">CPF:                                                     RG: </w:t>
      </w:r>
    </w:p>
    <w:p w14:paraId="3838475D" w14:textId="77777777" w:rsidR="00EB1B05" w:rsidRPr="00571186" w:rsidRDefault="00EB1B05" w:rsidP="00EB1B05">
      <w:pPr>
        <w:spacing w:after="0"/>
        <w:rPr>
          <w:rFonts w:ascii="Times New Roman" w:hAnsi="Times New Roman"/>
        </w:rPr>
      </w:pPr>
      <w:r w:rsidRPr="00571186">
        <w:rPr>
          <w:rFonts w:ascii="Times New Roman" w:hAnsi="Times New Roman"/>
        </w:rPr>
        <w:t>Data de Nascimento: ____/____/_____</w:t>
      </w:r>
    </w:p>
    <w:p w14:paraId="62168C9B" w14:textId="77777777" w:rsidR="00EB1B05" w:rsidRPr="00571186" w:rsidRDefault="00EB1B05" w:rsidP="00EB1B05">
      <w:pPr>
        <w:spacing w:after="0"/>
        <w:rPr>
          <w:rFonts w:ascii="Times New Roman" w:hAnsi="Times New Roman"/>
        </w:rPr>
      </w:pPr>
      <w:r w:rsidRPr="00571186">
        <w:rPr>
          <w:rFonts w:ascii="Times New Roman" w:hAnsi="Times New Roman"/>
        </w:rPr>
        <w:t xml:space="preserve"> Endereço residencial completo: </w:t>
      </w:r>
    </w:p>
    <w:p w14:paraId="161CFDA3" w14:textId="77777777" w:rsidR="00EB1B05" w:rsidRPr="00571186" w:rsidRDefault="00EB1B05" w:rsidP="00EB1B05">
      <w:pPr>
        <w:spacing w:after="0"/>
        <w:rPr>
          <w:rFonts w:ascii="Times New Roman" w:hAnsi="Times New Roman"/>
        </w:rPr>
      </w:pPr>
      <w:r w:rsidRPr="00571186">
        <w:rPr>
          <w:rFonts w:ascii="Times New Roman" w:hAnsi="Times New Roman"/>
        </w:rPr>
        <w:t>E-mail institucional:</w:t>
      </w:r>
    </w:p>
    <w:p w14:paraId="713B1C32" w14:textId="77777777" w:rsidR="00EB1B05" w:rsidRPr="00571186" w:rsidRDefault="00EB1B05" w:rsidP="00EB1B05">
      <w:pPr>
        <w:spacing w:after="0"/>
        <w:rPr>
          <w:rFonts w:ascii="Times New Roman" w:hAnsi="Times New Roman"/>
        </w:rPr>
      </w:pPr>
      <w:r w:rsidRPr="00571186">
        <w:rPr>
          <w:rFonts w:ascii="Times New Roman" w:hAnsi="Times New Roman"/>
        </w:rPr>
        <w:t xml:space="preserve">E-mail pessoal: </w:t>
      </w:r>
    </w:p>
    <w:p w14:paraId="03B59D08" w14:textId="77777777" w:rsidR="00EB1B05" w:rsidRPr="00571186" w:rsidRDefault="00EB1B05" w:rsidP="00EB1B05">
      <w:pPr>
        <w:spacing w:after="0"/>
        <w:rPr>
          <w:rFonts w:ascii="Times New Roman" w:hAnsi="Times New Roman"/>
        </w:rPr>
      </w:pPr>
      <w:r w:rsidRPr="00571186">
        <w:rPr>
          <w:rFonts w:ascii="Times New Roman" w:hAnsi="Times New Roman"/>
        </w:rPr>
        <w:t xml:space="preserve">Telefone (s): </w:t>
      </w:r>
    </w:p>
    <w:p w14:paraId="695600EA" w14:textId="77777777" w:rsidR="00EB1B05" w:rsidRPr="00571186" w:rsidRDefault="00EB1B05" w:rsidP="00EB1B05">
      <w:pPr>
        <w:spacing w:after="0"/>
        <w:rPr>
          <w:rFonts w:ascii="Times New Roman" w:hAnsi="Times New Roman"/>
        </w:rPr>
      </w:pPr>
      <w:r w:rsidRPr="00571186">
        <w:rPr>
          <w:rFonts w:ascii="Times New Roman" w:hAnsi="Times New Roman"/>
        </w:rPr>
        <w:t xml:space="preserve">Assinatura: </w:t>
      </w:r>
    </w:p>
    <w:p w14:paraId="236DF603" w14:textId="77777777" w:rsidR="00EB1B05" w:rsidRPr="00571186" w:rsidRDefault="00EB1B05" w:rsidP="00EB1B05">
      <w:pPr>
        <w:spacing w:after="0" w:line="360" w:lineRule="auto"/>
        <w:jc w:val="center"/>
        <w:rPr>
          <w:rFonts w:ascii="Times New Roman" w:hAnsi="Times New Roman"/>
          <w:b/>
          <w:color w:val="000000"/>
        </w:rPr>
      </w:pPr>
    </w:p>
    <w:p w14:paraId="4C83A53C" w14:textId="77777777" w:rsidR="00EB1B05" w:rsidRPr="00571186" w:rsidRDefault="00EB1B05" w:rsidP="00EB1B05">
      <w:pPr>
        <w:spacing w:after="0" w:line="360" w:lineRule="auto"/>
        <w:jc w:val="center"/>
        <w:rPr>
          <w:rFonts w:ascii="Times New Roman" w:hAnsi="Times New Roman"/>
          <w:b/>
          <w:color w:val="000000"/>
        </w:rPr>
      </w:pPr>
    </w:p>
    <w:p w14:paraId="7166C7F5" w14:textId="77777777" w:rsidR="00EB1B05" w:rsidRDefault="00EB1B05" w:rsidP="00EB1B05">
      <w:pPr>
        <w:spacing w:after="0" w:line="360" w:lineRule="auto"/>
        <w:jc w:val="center"/>
        <w:rPr>
          <w:rFonts w:ascii="Times New Roman" w:hAnsi="Times New Roman"/>
          <w:b/>
          <w:color w:val="000000"/>
        </w:rPr>
      </w:pPr>
    </w:p>
    <w:p w14:paraId="0F12080E" w14:textId="77777777" w:rsidR="00006180" w:rsidRPr="00571186" w:rsidRDefault="00006180" w:rsidP="00EB1B05">
      <w:pPr>
        <w:spacing w:after="0" w:line="360" w:lineRule="auto"/>
        <w:jc w:val="center"/>
        <w:rPr>
          <w:rFonts w:ascii="Times New Roman" w:hAnsi="Times New Roman"/>
          <w:b/>
          <w:color w:val="000000"/>
        </w:rPr>
      </w:pPr>
    </w:p>
    <w:p w14:paraId="41CBB2EA" w14:textId="77777777" w:rsidR="00EB1B05" w:rsidRDefault="00EB1B05" w:rsidP="000C1F28">
      <w:pPr>
        <w:spacing w:after="0" w:line="360" w:lineRule="auto"/>
        <w:jc w:val="center"/>
        <w:rPr>
          <w:rFonts w:ascii="Times New Roman" w:eastAsia="Times New Roman" w:hAnsi="Times New Roman"/>
          <w:b/>
          <w:lang w:eastAsia="pt-BR"/>
        </w:rPr>
      </w:pPr>
    </w:p>
    <w:p w14:paraId="3E9B8CD4" w14:textId="77777777" w:rsidR="007835C2" w:rsidRDefault="007835C2" w:rsidP="000C1F28">
      <w:pPr>
        <w:spacing w:after="0" w:line="360" w:lineRule="auto"/>
        <w:jc w:val="center"/>
        <w:rPr>
          <w:rFonts w:ascii="Times New Roman" w:eastAsia="Times New Roman" w:hAnsi="Times New Roman"/>
          <w:b/>
          <w:lang w:eastAsia="pt-BR"/>
        </w:rPr>
      </w:pPr>
    </w:p>
    <w:p w14:paraId="70768857" w14:textId="77777777" w:rsidR="007835C2" w:rsidRDefault="007835C2" w:rsidP="000C1F28">
      <w:pPr>
        <w:spacing w:after="0" w:line="360" w:lineRule="auto"/>
        <w:jc w:val="center"/>
        <w:rPr>
          <w:rFonts w:ascii="Times New Roman" w:eastAsia="Times New Roman" w:hAnsi="Times New Roman"/>
          <w:b/>
          <w:lang w:eastAsia="pt-BR"/>
        </w:rPr>
      </w:pPr>
    </w:p>
    <w:p w14:paraId="0E595DF5" w14:textId="77777777" w:rsidR="007835C2" w:rsidRDefault="007835C2" w:rsidP="000C1F28">
      <w:pPr>
        <w:spacing w:after="0" w:line="360" w:lineRule="auto"/>
        <w:jc w:val="center"/>
        <w:rPr>
          <w:rFonts w:ascii="Times New Roman" w:eastAsia="Times New Roman" w:hAnsi="Times New Roman"/>
          <w:b/>
          <w:lang w:eastAsia="pt-BR"/>
        </w:rPr>
      </w:pPr>
    </w:p>
    <w:p w14:paraId="1576264C" w14:textId="77777777" w:rsidR="00EB1B05" w:rsidRPr="000C1F28" w:rsidRDefault="00EB1B05" w:rsidP="000C1F28">
      <w:pPr>
        <w:spacing w:after="0" w:line="360" w:lineRule="auto"/>
        <w:jc w:val="center"/>
        <w:rPr>
          <w:rFonts w:ascii="Times New Roman" w:eastAsia="Times New Roman" w:hAnsi="Times New Roman"/>
          <w:b/>
          <w:lang w:eastAsia="pt-BR"/>
        </w:rPr>
      </w:pPr>
    </w:p>
    <w:p w14:paraId="70A7DE1D" w14:textId="77777777" w:rsidR="000C1F28" w:rsidRPr="000C1F28" w:rsidRDefault="000C1F28" w:rsidP="000C1F2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b/>
          <w:lang w:eastAsia="pt-BR"/>
        </w:rPr>
      </w:pPr>
      <w:r w:rsidRPr="000C1F28">
        <w:rPr>
          <w:rFonts w:ascii="Times New Roman" w:eastAsia="Times New Roman" w:hAnsi="Times New Roman"/>
          <w:b/>
          <w:lang w:eastAsia="pt-BR"/>
        </w:rPr>
        <w:t>ANEXO X</w:t>
      </w:r>
    </w:p>
    <w:p w14:paraId="7300FAB0" w14:textId="77777777" w:rsidR="000C1F28" w:rsidRPr="000C1F28" w:rsidRDefault="000C1F28" w:rsidP="000C1F28">
      <w:pPr>
        <w:spacing w:after="0" w:line="240" w:lineRule="auto"/>
        <w:jc w:val="center"/>
        <w:rPr>
          <w:rFonts w:ascii="Times New Roman" w:eastAsia="Times New Roman" w:hAnsi="Times New Roman"/>
          <w:lang w:eastAsia="pt-BR"/>
        </w:rPr>
      </w:pPr>
    </w:p>
    <w:p w14:paraId="079E3165" w14:textId="77777777" w:rsidR="000C1F28" w:rsidRPr="000C1F28" w:rsidRDefault="000C1F28" w:rsidP="000C1F28">
      <w:pPr>
        <w:spacing w:after="0" w:line="240" w:lineRule="auto"/>
        <w:jc w:val="center"/>
        <w:rPr>
          <w:rFonts w:ascii="Times New Roman" w:eastAsia="Times New Roman" w:hAnsi="Times New Roman"/>
          <w:b/>
          <w:spacing w:val="100"/>
          <w:u w:val="single"/>
          <w:lang w:eastAsia="pt-BR"/>
        </w:rPr>
      </w:pPr>
      <w:r w:rsidRPr="000C1F28">
        <w:rPr>
          <w:rFonts w:ascii="Times New Roman" w:eastAsia="Times New Roman" w:hAnsi="Times New Roman"/>
          <w:b/>
          <w:spacing w:val="100"/>
          <w:u w:val="single"/>
          <w:lang w:eastAsia="pt-BR"/>
        </w:rPr>
        <w:t>RECIBO DE RETIRADA DE EDITAL</w:t>
      </w:r>
    </w:p>
    <w:p w14:paraId="5AD9A21E" w14:textId="77777777" w:rsidR="000C1F28" w:rsidRPr="000C1F28" w:rsidRDefault="000C1F28" w:rsidP="000C1F28">
      <w:pPr>
        <w:spacing w:after="0" w:line="240" w:lineRule="auto"/>
        <w:jc w:val="center"/>
        <w:rPr>
          <w:rFonts w:ascii="Times New Roman" w:eastAsia="Times New Roman" w:hAnsi="Times New Roman"/>
          <w:b/>
          <w:spacing w:val="100"/>
          <w:u w:val="single"/>
          <w:lang w:eastAsia="pt-BR"/>
        </w:rPr>
      </w:pPr>
    </w:p>
    <w:p w14:paraId="6A2D3C1A" w14:textId="77777777" w:rsidR="000C1F28" w:rsidRPr="000C1F28" w:rsidRDefault="000C1F28" w:rsidP="000C1F28">
      <w:pPr>
        <w:spacing w:after="0" w:line="240" w:lineRule="auto"/>
        <w:jc w:val="center"/>
        <w:rPr>
          <w:rFonts w:ascii="Times New Roman" w:eastAsia="Times New Roman" w:hAnsi="Times New Roman"/>
          <w:b/>
          <w:bCs/>
          <w:lang w:eastAsia="pt-BR"/>
        </w:rPr>
      </w:pPr>
      <w:r w:rsidRPr="000C1F28">
        <w:rPr>
          <w:rFonts w:ascii="Times New Roman" w:eastAsia="Times New Roman" w:hAnsi="Times New Roman"/>
          <w:b/>
          <w:bCs/>
          <w:lang w:eastAsia="pt-BR"/>
        </w:rPr>
        <w:t xml:space="preserve">PREGÃO PRESENCIAL N° </w:t>
      </w:r>
      <w:r w:rsidR="00C767F2">
        <w:rPr>
          <w:rFonts w:ascii="Times New Roman" w:eastAsia="Times New Roman" w:hAnsi="Times New Roman"/>
          <w:b/>
          <w:bCs/>
          <w:lang w:eastAsia="pt-BR"/>
        </w:rPr>
        <w:t>012</w:t>
      </w:r>
      <w:r w:rsidR="008540FC">
        <w:rPr>
          <w:rFonts w:ascii="Times New Roman" w:eastAsia="Times New Roman" w:hAnsi="Times New Roman"/>
          <w:b/>
          <w:bCs/>
          <w:lang w:eastAsia="pt-BR"/>
        </w:rPr>
        <w:t>/</w:t>
      </w:r>
      <w:r w:rsidR="007835C2">
        <w:rPr>
          <w:rFonts w:ascii="Times New Roman" w:eastAsia="Times New Roman" w:hAnsi="Times New Roman"/>
          <w:b/>
          <w:bCs/>
          <w:lang w:eastAsia="pt-BR"/>
        </w:rPr>
        <w:t>2022</w:t>
      </w:r>
    </w:p>
    <w:p w14:paraId="64679E2A" w14:textId="77777777" w:rsidR="000C1F28" w:rsidRPr="000C1F28" w:rsidRDefault="000C1F28" w:rsidP="000C1F28">
      <w:pPr>
        <w:spacing w:after="0" w:line="240" w:lineRule="auto"/>
        <w:jc w:val="center"/>
        <w:rPr>
          <w:rFonts w:ascii="Times New Roman" w:eastAsia="Times New Roman" w:hAnsi="Times New Roman"/>
          <w:b/>
          <w:bCs/>
          <w:lang w:eastAsia="pt-BR"/>
        </w:rPr>
      </w:pPr>
      <w:r w:rsidRPr="000C1F28">
        <w:rPr>
          <w:rFonts w:ascii="Times New Roman" w:eastAsia="Times New Roman" w:hAnsi="Times New Roman"/>
          <w:b/>
          <w:bCs/>
          <w:lang w:eastAsia="pt-BR"/>
        </w:rPr>
        <w:t xml:space="preserve">PROCESSO N° </w:t>
      </w:r>
      <w:r w:rsidR="00C767F2">
        <w:rPr>
          <w:rFonts w:ascii="Times New Roman" w:eastAsia="Times New Roman" w:hAnsi="Times New Roman"/>
          <w:b/>
          <w:bCs/>
          <w:lang w:eastAsia="pt-BR"/>
        </w:rPr>
        <w:t>090</w:t>
      </w:r>
      <w:r w:rsidRPr="000C1F28">
        <w:rPr>
          <w:rFonts w:ascii="Times New Roman" w:eastAsia="Times New Roman" w:hAnsi="Times New Roman"/>
          <w:b/>
          <w:bCs/>
          <w:lang w:eastAsia="pt-BR"/>
        </w:rPr>
        <w:t>/</w:t>
      </w:r>
      <w:r w:rsidR="007835C2">
        <w:rPr>
          <w:rFonts w:ascii="Times New Roman" w:eastAsia="Times New Roman" w:hAnsi="Times New Roman"/>
          <w:b/>
          <w:bCs/>
          <w:lang w:eastAsia="pt-BR"/>
        </w:rPr>
        <w:t>2022</w:t>
      </w:r>
    </w:p>
    <w:p w14:paraId="762BA099" w14:textId="77777777" w:rsidR="000C1F28" w:rsidRPr="000C1F28" w:rsidRDefault="000C1F28" w:rsidP="000C1F28">
      <w:pPr>
        <w:spacing w:after="0" w:line="240" w:lineRule="auto"/>
        <w:jc w:val="center"/>
        <w:rPr>
          <w:rFonts w:ascii="Times New Roman" w:eastAsia="Times New Roman" w:hAnsi="Times New Roman"/>
          <w:b/>
          <w:bCs/>
          <w:lang w:eastAsia="pt-BR"/>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09"/>
        <w:gridCol w:w="4117"/>
      </w:tblGrid>
      <w:tr w:rsidR="000C1F28" w:rsidRPr="000C1F28" w14:paraId="2DDE4528" w14:textId="77777777" w:rsidTr="000C1F28">
        <w:tc>
          <w:tcPr>
            <w:tcW w:w="9426" w:type="dxa"/>
            <w:gridSpan w:val="2"/>
          </w:tcPr>
          <w:p w14:paraId="02BD0AA4" w14:textId="77777777" w:rsidR="000C1F28" w:rsidRPr="000C1F28" w:rsidRDefault="000C1F28" w:rsidP="000C1F28">
            <w:pPr>
              <w:spacing w:after="0" w:line="240" w:lineRule="auto"/>
              <w:jc w:val="both"/>
              <w:rPr>
                <w:rFonts w:ascii="Times New Roman" w:eastAsia="Times New Roman" w:hAnsi="Times New Roman"/>
                <w:lang w:eastAsia="pt-BR"/>
              </w:rPr>
            </w:pPr>
            <w:r w:rsidRPr="000C1F28">
              <w:rPr>
                <w:rFonts w:ascii="Times New Roman" w:eastAsia="Times New Roman" w:hAnsi="Times New Roman"/>
                <w:lang w:eastAsia="pt-BR"/>
              </w:rPr>
              <w:t>Razão Social</w:t>
            </w:r>
          </w:p>
          <w:p w14:paraId="294DEF33" w14:textId="77777777" w:rsidR="000C1F28" w:rsidRPr="000C1F28" w:rsidRDefault="000C1F28" w:rsidP="000C1F28">
            <w:pPr>
              <w:spacing w:after="0" w:line="240" w:lineRule="auto"/>
              <w:jc w:val="both"/>
              <w:rPr>
                <w:rFonts w:ascii="Times New Roman" w:eastAsia="Times New Roman" w:hAnsi="Times New Roman"/>
                <w:lang w:eastAsia="pt-BR"/>
              </w:rPr>
            </w:pPr>
          </w:p>
        </w:tc>
      </w:tr>
      <w:tr w:rsidR="000C1F28" w:rsidRPr="000C1F28" w14:paraId="086A2DD3" w14:textId="77777777" w:rsidTr="000C1F28">
        <w:tc>
          <w:tcPr>
            <w:tcW w:w="9426" w:type="dxa"/>
            <w:gridSpan w:val="2"/>
          </w:tcPr>
          <w:p w14:paraId="430FE0E7" w14:textId="77777777" w:rsidR="000C1F28" w:rsidRPr="000C1F28" w:rsidRDefault="000C1F28" w:rsidP="000C1F28">
            <w:pPr>
              <w:spacing w:after="0" w:line="240" w:lineRule="auto"/>
              <w:jc w:val="both"/>
              <w:rPr>
                <w:rFonts w:ascii="Times New Roman" w:eastAsia="Times New Roman" w:hAnsi="Times New Roman"/>
                <w:lang w:eastAsia="pt-BR"/>
              </w:rPr>
            </w:pPr>
            <w:r w:rsidRPr="000C1F28">
              <w:rPr>
                <w:rFonts w:ascii="Times New Roman" w:eastAsia="Times New Roman" w:hAnsi="Times New Roman"/>
                <w:lang w:eastAsia="pt-BR"/>
              </w:rPr>
              <w:t>CNPJ n°</w:t>
            </w:r>
          </w:p>
          <w:p w14:paraId="5333E1CC" w14:textId="77777777" w:rsidR="000C1F28" w:rsidRPr="000C1F28" w:rsidRDefault="000C1F28" w:rsidP="000C1F28">
            <w:pPr>
              <w:spacing w:after="0" w:line="240" w:lineRule="auto"/>
              <w:jc w:val="both"/>
              <w:rPr>
                <w:rFonts w:ascii="Times New Roman" w:eastAsia="Times New Roman" w:hAnsi="Times New Roman"/>
                <w:lang w:eastAsia="pt-BR"/>
              </w:rPr>
            </w:pPr>
          </w:p>
        </w:tc>
      </w:tr>
      <w:tr w:rsidR="000C1F28" w:rsidRPr="000C1F28" w14:paraId="6AE73DAC" w14:textId="77777777" w:rsidTr="000C1F28">
        <w:tc>
          <w:tcPr>
            <w:tcW w:w="9426" w:type="dxa"/>
            <w:gridSpan w:val="2"/>
          </w:tcPr>
          <w:p w14:paraId="6C6C9B8A" w14:textId="77777777" w:rsidR="000C1F28" w:rsidRPr="000C1F28" w:rsidRDefault="000C1F28" w:rsidP="000C1F28">
            <w:pPr>
              <w:spacing w:after="0" w:line="240" w:lineRule="auto"/>
              <w:jc w:val="both"/>
              <w:rPr>
                <w:rFonts w:ascii="Times New Roman" w:eastAsia="Times New Roman" w:hAnsi="Times New Roman"/>
                <w:lang w:eastAsia="pt-BR"/>
              </w:rPr>
            </w:pPr>
            <w:r w:rsidRPr="000C1F28">
              <w:rPr>
                <w:rFonts w:ascii="Times New Roman" w:eastAsia="Times New Roman" w:hAnsi="Times New Roman"/>
                <w:lang w:eastAsia="pt-BR"/>
              </w:rPr>
              <w:t>Endereço:</w:t>
            </w:r>
          </w:p>
          <w:p w14:paraId="1D97FD90" w14:textId="77777777" w:rsidR="000C1F28" w:rsidRPr="000C1F28" w:rsidRDefault="000C1F28" w:rsidP="000C1F28">
            <w:pPr>
              <w:spacing w:after="0" w:line="240" w:lineRule="auto"/>
              <w:jc w:val="both"/>
              <w:rPr>
                <w:rFonts w:ascii="Times New Roman" w:eastAsia="Times New Roman" w:hAnsi="Times New Roman"/>
                <w:lang w:eastAsia="pt-BR"/>
              </w:rPr>
            </w:pPr>
          </w:p>
        </w:tc>
      </w:tr>
      <w:tr w:rsidR="000C1F28" w:rsidRPr="000C1F28" w14:paraId="7098A229" w14:textId="77777777" w:rsidTr="000C1F28">
        <w:tc>
          <w:tcPr>
            <w:tcW w:w="9426" w:type="dxa"/>
            <w:gridSpan w:val="2"/>
          </w:tcPr>
          <w:p w14:paraId="4435F0D0" w14:textId="77777777" w:rsidR="000C1F28" w:rsidRPr="000C1F28" w:rsidRDefault="000C1F28" w:rsidP="000C1F28">
            <w:pPr>
              <w:spacing w:after="0" w:line="240" w:lineRule="auto"/>
              <w:jc w:val="both"/>
              <w:rPr>
                <w:rFonts w:ascii="Times New Roman" w:eastAsia="Times New Roman" w:hAnsi="Times New Roman"/>
                <w:lang w:eastAsia="pt-BR"/>
              </w:rPr>
            </w:pPr>
            <w:r w:rsidRPr="000C1F28">
              <w:rPr>
                <w:rFonts w:ascii="Times New Roman" w:eastAsia="Times New Roman" w:hAnsi="Times New Roman"/>
                <w:lang w:eastAsia="pt-BR"/>
              </w:rPr>
              <w:t>e-mail:</w:t>
            </w:r>
          </w:p>
          <w:p w14:paraId="646422D1" w14:textId="77777777" w:rsidR="000C1F28" w:rsidRPr="000C1F28" w:rsidRDefault="000C1F28" w:rsidP="000C1F28">
            <w:pPr>
              <w:spacing w:after="0" w:line="240" w:lineRule="auto"/>
              <w:jc w:val="both"/>
              <w:rPr>
                <w:rFonts w:ascii="Times New Roman" w:eastAsia="Times New Roman" w:hAnsi="Times New Roman"/>
                <w:lang w:eastAsia="pt-BR"/>
              </w:rPr>
            </w:pPr>
          </w:p>
        </w:tc>
      </w:tr>
      <w:tr w:rsidR="000C1F28" w:rsidRPr="000C1F28" w14:paraId="2390A275" w14:textId="77777777" w:rsidTr="000C1F28">
        <w:tc>
          <w:tcPr>
            <w:tcW w:w="5309" w:type="dxa"/>
          </w:tcPr>
          <w:p w14:paraId="2A91F0DD" w14:textId="77777777" w:rsidR="000C1F28" w:rsidRPr="000C1F28" w:rsidRDefault="000C1F28" w:rsidP="000C1F28">
            <w:pPr>
              <w:spacing w:after="0" w:line="240" w:lineRule="auto"/>
              <w:jc w:val="both"/>
              <w:rPr>
                <w:rFonts w:ascii="Times New Roman" w:eastAsia="Times New Roman" w:hAnsi="Times New Roman"/>
                <w:lang w:eastAsia="pt-BR"/>
              </w:rPr>
            </w:pPr>
            <w:r w:rsidRPr="000C1F28">
              <w:rPr>
                <w:rFonts w:ascii="Times New Roman" w:eastAsia="Times New Roman" w:hAnsi="Times New Roman"/>
                <w:lang w:eastAsia="pt-BR"/>
              </w:rPr>
              <w:lastRenderedPageBreak/>
              <w:t>Cidade:</w:t>
            </w:r>
          </w:p>
          <w:p w14:paraId="3BD20C67" w14:textId="77777777" w:rsidR="000C1F28" w:rsidRPr="000C1F28" w:rsidRDefault="000C1F28" w:rsidP="000C1F28">
            <w:pPr>
              <w:spacing w:after="0" w:line="240" w:lineRule="auto"/>
              <w:jc w:val="both"/>
              <w:rPr>
                <w:rFonts w:ascii="Times New Roman" w:eastAsia="Times New Roman" w:hAnsi="Times New Roman"/>
                <w:lang w:eastAsia="pt-BR"/>
              </w:rPr>
            </w:pPr>
          </w:p>
        </w:tc>
        <w:tc>
          <w:tcPr>
            <w:tcW w:w="4117" w:type="dxa"/>
          </w:tcPr>
          <w:p w14:paraId="04329527" w14:textId="77777777" w:rsidR="000C1F28" w:rsidRPr="000C1F28" w:rsidRDefault="000C1F28" w:rsidP="000C1F28">
            <w:pPr>
              <w:spacing w:after="0" w:line="240" w:lineRule="auto"/>
              <w:jc w:val="both"/>
              <w:rPr>
                <w:rFonts w:ascii="Times New Roman" w:eastAsia="Times New Roman" w:hAnsi="Times New Roman"/>
                <w:lang w:eastAsia="pt-BR"/>
              </w:rPr>
            </w:pPr>
            <w:r w:rsidRPr="000C1F28">
              <w:rPr>
                <w:rFonts w:ascii="Times New Roman" w:eastAsia="Times New Roman" w:hAnsi="Times New Roman"/>
                <w:lang w:eastAsia="pt-BR"/>
              </w:rPr>
              <w:t>Estado:</w:t>
            </w:r>
          </w:p>
        </w:tc>
      </w:tr>
      <w:tr w:rsidR="000C1F28" w:rsidRPr="000C1F28" w14:paraId="38981A18" w14:textId="77777777" w:rsidTr="000C1F28">
        <w:tc>
          <w:tcPr>
            <w:tcW w:w="5309" w:type="dxa"/>
          </w:tcPr>
          <w:p w14:paraId="7EB51933" w14:textId="77777777" w:rsidR="000C1F28" w:rsidRPr="000C1F28" w:rsidRDefault="000C1F28" w:rsidP="000C1F28">
            <w:pPr>
              <w:spacing w:after="0" w:line="240" w:lineRule="auto"/>
              <w:jc w:val="both"/>
              <w:rPr>
                <w:rFonts w:ascii="Times New Roman" w:eastAsia="Times New Roman" w:hAnsi="Times New Roman"/>
                <w:lang w:eastAsia="pt-BR"/>
              </w:rPr>
            </w:pPr>
            <w:r w:rsidRPr="000C1F28">
              <w:rPr>
                <w:rFonts w:ascii="Times New Roman" w:eastAsia="Times New Roman" w:hAnsi="Times New Roman"/>
                <w:lang w:eastAsia="pt-BR"/>
              </w:rPr>
              <w:t>Telefone:</w:t>
            </w:r>
          </w:p>
          <w:p w14:paraId="0494AA4C" w14:textId="77777777" w:rsidR="000C1F28" w:rsidRPr="000C1F28" w:rsidRDefault="000C1F28" w:rsidP="000C1F28">
            <w:pPr>
              <w:spacing w:after="0" w:line="240" w:lineRule="auto"/>
              <w:jc w:val="both"/>
              <w:rPr>
                <w:rFonts w:ascii="Times New Roman" w:eastAsia="Times New Roman" w:hAnsi="Times New Roman"/>
                <w:lang w:eastAsia="pt-BR"/>
              </w:rPr>
            </w:pPr>
          </w:p>
        </w:tc>
        <w:tc>
          <w:tcPr>
            <w:tcW w:w="4117" w:type="dxa"/>
          </w:tcPr>
          <w:p w14:paraId="5655E752" w14:textId="77777777" w:rsidR="000C1F28" w:rsidRPr="000C1F28" w:rsidRDefault="000C1F28" w:rsidP="000C1F28">
            <w:pPr>
              <w:spacing w:after="0" w:line="240" w:lineRule="auto"/>
              <w:jc w:val="both"/>
              <w:rPr>
                <w:rFonts w:ascii="Times New Roman" w:eastAsia="Times New Roman" w:hAnsi="Times New Roman"/>
                <w:lang w:eastAsia="pt-BR"/>
              </w:rPr>
            </w:pPr>
            <w:r w:rsidRPr="000C1F28">
              <w:rPr>
                <w:rFonts w:ascii="Times New Roman" w:eastAsia="Times New Roman" w:hAnsi="Times New Roman"/>
                <w:lang w:eastAsia="pt-BR"/>
              </w:rPr>
              <w:t>Fax:</w:t>
            </w:r>
          </w:p>
        </w:tc>
      </w:tr>
      <w:tr w:rsidR="000C1F28" w:rsidRPr="000C1F28" w14:paraId="4FE23BC4" w14:textId="77777777" w:rsidTr="000C1F28">
        <w:tc>
          <w:tcPr>
            <w:tcW w:w="9426" w:type="dxa"/>
            <w:gridSpan w:val="2"/>
          </w:tcPr>
          <w:p w14:paraId="3E2DD460" w14:textId="77777777" w:rsidR="000C1F28" w:rsidRPr="000C1F28" w:rsidRDefault="000C1F28" w:rsidP="000C1F28">
            <w:pPr>
              <w:spacing w:after="0" w:line="240" w:lineRule="auto"/>
              <w:jc w:val="both"/>
              <w:rPr>
                <w:rFonts w:ascii="Times New Roman" w:eastAsia="Times New Roman" w:hAnsi="Times New Roman"/>
                <w:lang w:eastAsia="pt-BR"/>
              </w:rPr>
            </w:pPr>
            <w:r w:rsidRPr="000C1F28">
              <w:rPr>
                <w:rFonts w:ascii="Times New Roman" w:eastAsia="Times New Roman" w:hAnsi="Times New Roman"/>
                <w:lang w:eastAsia="pt-BR"/>
              </w:rPr>
              <w:t>Pessoa para contato:</w:t>
            </w:r>
          </w:p>
          <w:p w14:paraId="7F392F8D" w14:textId="77777777" w:rsidR="000C1F28" w:rsidRPr="000C1F28" w:rsidRDefault="000C1F28" w:rsidP="000C1F28">
            <w:pPr>
              <w:spacing w:after="0" w:line="240" w:lineRule="auto"/>
              <w:jc w:val="both"/>
              <w:rPr>
                <w:rFonts w:ascii="Times New Roman" w:eastAsia="Times New Roman" w:hAnsi="Times New Roman"/>
                <w:lang w:eastAsia="pt-BR"/>
              </w:rPr>
            </w:pPr>
          </w:p>
        </w:tc>
      </w:tr>
      <w:tr w:rsidR="000C1F28" w:rsidRPr="000C1F28" w14:paraId="28A2D24A" w14:textId="77777777" w:rsidTr="000C1F28">
        <w:tc>
          <w:tcPr>
            <w:tcW w:w="9426" w:type="dxa"/>
            <w:gridSpan w:val="2"/>
          </w:tcPr>
          <w:p w14:paraId="351BBEAC" w14:textId="77777777" w:rsidR="000C1F28" w:rsidRPr="000C1F28" w:rsidRDefault="000C1F28" w:rsidP="000C1F28">
            <w:pPr>
              <w:spacing w:after="0" w:line="240" w:lineRule="auto"/>
              <w:jc w:val="both"/>
              <w:rPr>
                <w:rFonts w:ascii="Times New Roman" w:eastAsia="Times New Roman" w:hAnsi="Times New Roman"/>
                <w:lang w:eastAsia="pt-BR"/>
              </w:rPr>
            </w:pPr>
          </w:p>
          <w:p w14:paraId="046E989E" w14:textId="77777777" w:rsidR="000C1F28" w:rsidRPr="000C1F28" w:rsidRDefault="000C1F28" w:rsidP="000C1F28">
            <w:pPr>
              <w:spacing w:after="0" w:line="240" w:lineRule="auto"/>
              <w:jc w:val="both"/>
              <w:rPr>
                <w:rFonts w:ascii="Times New Roman" w:eastAsia="Times New Roman" w:hAnsi="Times New Roman"/>
                <w:lang w:eastAsia="pt-BR"/>
              </w:rPr>
            </w:pPr>
            <w:r w:rsidRPr="000C1F28">
              <w:rPr>
                <w:rFonts w:ascii="Times New Roman" w:eastAsia="Times New Roman" w:hAnsi="Times New Roman"/>
                <w:lang w:eastAsia="pt-BR"/>
              </w:rPr>
              <w:t>Recebemos, nesta data, cópia do instrumento convocatório da licitação acima identificada.</w:t>
            </w:r>
          </w:p>
          <w:p w14:paraId="21E1877E" w14:textId="77777777" w:rsidR="000C1F28" w:rsidRPr="000C1F28" w:rsidRDefault="000C1F28" w:rsidP="000C1F28">
            <w:pPr>
              <w:spacing w:after="0" w:line="240" w:lineRule="auto"/>
              <w:jc w:val="both"/>
              <w:rPr>
                <w:rFonts w:ascii="Times New Roman" w:eastAsia="Times New Roman" w:hAnsi="Times New Roman"/>
                <w:lang w:eastAsia="pt-BR"/>
              </w:rPr>
            </w:pPr>
          </w:p>
          <w:p w14:paraId="6417B90C" w14:textId="77777777" w:rsidR="000C1F28" w:rsidRPr="000C1F28" w:rsidRDefault="000C1F28" w:rsidP="000C1F28">
            <w:pPr>
              <w:spacing w:after="0" w:line="240" w:lineRule="auto"/>
              <w:jc w:val="both"/>
              <w:rPr>
                <w:rFonts w:ascii="Times New Roman" w:eastAsia="Times New Roman" w:hAnsi="Times New Roman"/>
                <w:lang w:eastAsia="pt-BR"/>
              </w:rPr>
            </w:pPr>
            <w:r w:rsidRPr="000C1F28">
              <w:rPr>
                <w:rFonts w:ascii="Times New Roman" w:eastAsia="Times New Roman" w:hAnsi="Times New Roman"/>
                <w:lang w:eastAsia="pt-BR"/>
              </w:rPr>
              <w:t xml:space="preserve">Local: ______________, _____, de _____________ </w:t>
            </w:r>
            <w:proofErr w:type="spellStart"/>
            <w:r w:rsidRPr="000C1F28">
              <w:rPr>
                <w:rFonts w:ascii="Times New Roman" w:eastAsia="Times New Roman" w:hAnsi="Times New Roman"/>
                <w:lang w:eastAsia="pt-BR"/>
              </w:rPr>
              <w:t>de</w:t>
            </w:r>
            <w:proofErr w:type="spellEnd"/>
            <w:r w:rsidRPr="000C1F28">
              <w:rPr>
                <w:rFonts w:ascii="Times New Roman" w:eastAsia="Times New Roman" w:hAnsi="Times New Roman"/>
                <w:lang w:eastAsia="pt-BR"/>
              </w:rPr>
              <w:t xml:space="preserve"> </w:t>
            </w:r>
            <w:r w:rsidR="007835C2">
              <w:rPr>
                <w:rFonts w:ascii="Times New Roman" w:eastAsia="Times New Roman" w:hAnsi="Times New Roman"/>
                <w:lang w:eastAsia="pt-BR"/>
              </w:rPr>
              <w:t>2022</w:t>
            </w:r>
            <w:r w:rsidRPr="000C1F28">
              <w:rPr>
                <w:rFonts w:ascii="Times New Roman" w:eastAsia="Times New Roman" w:hAnsi="Times New Roman"/>
                <w:lang w:eastAsia="pt-BR"/>
              </w:rPr>
              <w:t>.</w:t>
            </w:r>
          </w:p>
          <w:p w14:paraId="7D22FE1D" w14:textId="77777777" w:rsidR="000C1F28" w:rsidRPr="000C1F28" w:rsidRDefault="000C1F28" w:rsidP="000C1F28">
            <w:pPr>
              <w:spacing w:after="0" w:line="240" w:lineRule="auto"/>
              <w:jc w:val="both"/>
              <w:rPr>
                <w:rFonts w:ascii="Times New Roman" w:eastAsia="Times New Roman" w:hAnsi="Times New Roman"/>
                <w:lang w:eastAsia="pt-BR"/>
              </w:rPr>
            </w:pPr>
          </w:p>
          <w:p w14:paraId="427B88EF" w14:textId="77777777" w:rsidR="000C1F28" w:rsidRPr="000C1F28" w:rsidRDefault="000C1F28" w:rsidP="000C1F28">
            <w:pPr>
              <w:spacing w:after="0" w:line="240" w:lineRule="auto"/>
              <w:jc w:val="both"/>
              <w:rPr>
                <w:rFonts w:ascii="Times New Roman" w:eastAsia="Times New Roman" w:hAnsi="Times New Roman"/>
                <w:lang w:eastAsia="pt-BR"/>
              </w:rPr>
            </w:pPr>
            <w:r w:rsidRPr="000C1F28">
              <w:rPr>
                <w:rFonts w:ascii="Times New Roman" w:eastAsia="Times New Roman" w:hAnsi="Times New Roman"/>
                <w:lang w:eastAsia="pt-BR"/>
              </w:rPr>
              <w:t>________________________________</w:t>
            </w:r>
          </w:p>
          <w:p w14:paraId="18410FF8" w14:textId="77777777" w:rsidR="000C1F28" w:rsidRPr="000C1F28" w:rsidRDefault="000C1F28" w:rsidP="000C1F28">
            <w:pPr>
              <w:spacing w:after="0" w:line="240" w:lineRule="auto"/>
              <w:jc w:val="both"/>
              <w:rPr>
                <w:rFonts w:ascii="Times New Roman" w:eastAsia="Times New Roman" w:hAnsi="Times New Roman"/>
                <w:lang w:eastAsia="pt-BR"/>
              </w:rPr>
            </w:pPr>
            <w:r w:rsidRPr="000C1F28">
              <w:rPr>
                <w:rFonts w:ascii="Times New Roman" w:eastAsia="Times New Roman" w:hAnsi="Times New Roman"/>
                <w:lang w:eastAsia="pt-BR"/>
              </w:rPr>
              <w:t>Assinatura</w:t>
            </w:r>
          </w:p>
          <w:p w14:paraId="130E5A17" w14:textId="77777777" w:rsidR="000C1F28" w:rsidRPr="000C1F28" w:rsidRDefault="000C1F28" w:rsidP="000C1F28">
            <w:pPr>
              <w:spacing w:after="0" w:line="240" w:lineRule="auto"/>
              <w:jc w:val="both"/>
              <w:rPr>
                <w:rFonts w:ascii="Times New Roman" w:eastAsia="Times New Roman" w:hAnsi="Times New Roman"/>
                <w:lang w:eastAsia="pt-BR"/>
              </w:rPr>
            </w:pPr>
          </w:p>
        </w:tc>
      </w:tr>
    </w:tbl>
    <w:p w14:paraId="096A21A0" w14:textId="77777777" w:rsidR="000C1F28" w:rsidRPr="000C1F28" w:rsidRDefault="000C1F28" w:rsidP="000C1F28">
      <w:pPr>
        <w:spacing w:after="0" w:line="240" w:lineRule="auto"/>
        <w:jc w:val="both"/>
        <w:rPr>
          <w:rFonts w:ascii="Times New Roman" w:eastAsia="Times New Roman" w:hAnsi="Times New Roman"/>
          <w:b/>
          <w:bCs/>
          <w:lang w:eastAsia="pt-BR"/>
        </w:rPr>
      </w:pPr>
    </w:p>
    <w:p w14:paraId="4798A834" w14:textId="77777777" w:rsidR="000C1F28" w:rsidRPr="000C1F28" w:rsidRDefault="000C1F28" w:rsidP="000C1F28">
      <w:pPr>
        <w:spacing w:after="0" w:line="240" w:lineRule="auto"/>
        <w:jc w:val="both"/>
        <w:rPr>
          <w:rFonts w:ascii="Times New Roman" w:eastAsia="Times New Roman" w:hAnsi="Times New Roman"/>
          <w:lang w:eastAsia="pt-BR"/>
        </w:rPr>
      </w:pPr>
      <w:r w:rsidRPr="000C1F28">
        <w:rPr>
          <w:rFonts w:ascii="Times New Roman" w:eastAsia="Times New Roman" w:hAnsi="Times New Roman"/>
          <w:lang w:eastAsia="pt-BR"/>
        </w:rPr>
        <w:t>Senhor Licitante,</w:t>
      </w:r>
    </w:p>
    <w:p w14:paraId="4679ABC1" w14:textId="77777777" w:rsidR="000C1F28" w:rsidRPr="000C1F28" w:rsidRDefault="000C1F28" w:rsidP="000C1F28">
      <w:pPr>
        <w:spacing w:after="0" w:line="240" w:lineRule="auto"/>
        <w:jc w:val="both"/>
        <w:rPr>
          <w:rFonts w:ascii="Times New Roman" w:eastAsia="Times New Roman" w:hAnsi="Times New Roman"/>
          <w:lang w:eastAsia="pt-BR"/>
        </w:rPr>
      </w:pPr>
      <w:r w:rsidRPr="000C1F28">
        <w:rPr>
          <w:rFonts w:ascii="Times New Roman" w:eastAsia="Times New Roman" w:hAnsi="Times New Roman"/>
          <w:lang w:eastAsia="pt-BR"/>
        </w:rPr>
        <w:t>Visando a comunicação futura entre a Prefeitura de Guatapará e essa empresa, solicito de Vossa Senhoria preencher o recibo de entrega do edital e remeter ao Setor de Licitação.</w:t>
      </w:r>
    </w:p>
    <w:p w14:paraId="44BEF549" w14:textId="77777777" w:rsidR="000C1F28" w:rsidRPr="000C1F28" w:rsidRDefault="000C1F28" w:rsidP="000C1F28">
      <w:pPr>
        <w:spacing w:after="0" w:line="240" w:lineRule="auto"/>
        <w:jc w:val="both"/>
        <w:rPr>
          <w:rFonts w:ascii="Times New Roman" w:eastAsia="Times New Roman" w:hAnsi="Times New Roman"/>
          <w:lang w:eastAsia="pt-BR"/>
        </w:rPr>
      </w:pPr>
      <w:r w:rsidRPr="000C1F28">
        <w:rPr>
          <w:rFonts w:ascii="Times New Roman" w:eastAsia="Times New Roman" w:hAnsi="Times New Roman"/>
          <w:lang w:eastAsia="pt-BR"/>
        </w:rPr>
        <w:t>A não remessa do presente recibo ao Departamento de Licitação implicará de eventuais retificações ocorridas no instrumento convocatório bem como quaisquer informações adicionais.</w:t>
      </w:r>
    </w:p>
    <w:p w14:paraId="6CD4DA1E" w14:textId="77777777" w:rsidR="000C1F28" w:rsidRDefault="000C1F28" w:rsidP="000C1F28">
      <w:pPr>
        <w:spacing w:after="0" w:line="240" w:lineRule="auto"/>
        <w:jc w:val="right"/>
        <w:rPr>
          <w:rFonts w:ascii="Times New Roman" w:eastAsia="Times New Roman" w:hAnsi="Times New Roman"/>
          <w:lang w:eastAsia="pt-BR"/>
        </w:rPr>
      </w:pPr>
    </w:p>
    <w:p w14:paraId="3CC0A09E" w14:textId="77777777" w:rsidR="0072457E" w:rsidRDefault="0072457E" w:rsidP="000C1F28">
      <w:pPr>
        <w:spacing w:after="0" w:line="240" w:lineRule="auto"/>
        <w:jc w:val="right"/>
        <w:rPr>
          <w:rFonts w:ascii="Times New Roman" w:eastAsia="Times New Roman" w:hAnsi="Times New Roman"/>
          <w:lang w:eastAsia="pt-BR"/>
        </w:rPr>
      </w:pPr>
    </w:p>
    <w:p w14:paraId="44DEA0A5" w14:textId="77777777" w:rsidR="000C1F28" w:rsidRPr="000C1F28" w:rsidRDefault="000C1F28" w:rsidP="000C1F28">
      <w:pPr>
        <w:spacing w:after="0" w:line="240" w:lineRule="auto"/>
        <w:jc w:val="right"/>
        <w:rPr>
          <w:rFonts w:ascii="Times New Roman" w:eastAsia="Times New Roman" w:hAnsi="Times New Roman"/>
          <w:lang w:eastAsia="pt-BR"/>
        </w:rPr>
      </w:pPr>
      <w:r w:rsidRPr="000C1F28">
        <w:rPr>
          <w:rFonts w:ascii="Times New Roman" w:eastAsia="Times New Roman" w:hAnsi="Times New Roman"/>
          <w:lang w:eastAsia="pt-BR"/>
        </w:rPr>
        <w:t xml:space="preserve">Guatapará, </w:t>
      </w:r>
      <w:r w:rsidR="00C767F2">
        <w:rPr>
          <w:rFonts w:ascii="Times New Roman" w:eastAsia="Times New Roman" w:hAnsi="Times New Roman"/>
          <w:lang w:eastAsia="pt-BR"/>
        </w:rPr>
        <w:t>19</w:t>
      </w:r>
      <w:r w:rsidRPr="000C1F28">
        <w:rPr>
          <w:rFonts w:ascii="Times New Roman" w:eastAsia="Times New Roman" w:hAnsi="Times New Roman"/>
          <w:lang w:eastAsia="pt-BR"/>
        </w:rPr>
        <w:t xml:space="preserve"> de </w:t>
      </w:r>
      <w:r w:rsidR="00C767F2">
        <w:rPr>
          <w:rFonts w:ascii="Times New Roman" w:eastAsia="Times New Roman" w:hAnsi="Times New Roman"/>
          <w:lang w:eastAsia="pt-BR"/>
        </w:rPr>
        <w:t>agosto</w:t>
      </w:r>
      <w:r w:rsidR="00ED09D0">
        <w:rPr>
          <w:rFonts w:ascii="Times New Roman" w:eastAsia="Times New Roman" w:hAnsi="Times New Roman"/>
          <w:lang w:eastAsia="pt-BR"/>
        </w:rPr>
        <w:t xml:space="preserve"> </w:t>
      </w:r>
      <w:r w:rsidRPr="000C1F28">
        <w:rPr>
          <w:rFonts w:ascii="Times New Roman" w:eastAsia="Times New Roman" w:hAnsi="Times New Roman"/>
          <w:lang w:eastAsia="pt-BR"/>
        </w:rPr>
        <w:t xml:space="preserve">de </w:t>
      </w:r>
      <w:r w:rsidR="007835C2">
        <w:rPr>
          <w:rFonts w:ascii="Times New Roman" w:eastAsia="Times New Roman" w:hAnsi="Times New Roman"/>
          <w:lang w:eastAsia="pt-BR"/>
        </w:rPr>
        <w:t>2022</w:t>
      </w:r>
      <w:r w:rsidRPr="000C1F28">
        <w:rPr>
          <w:rFonts w:ascii="Times New Roman" w:eastAsia="Times New Roman" w:hAnsi="Times New Roman"/>
          <w:lang w:eastAsia="pt-BR"/>
        </w:rPr>
        <w:t>.</w:t>
      </w:r>
    </w:p>
    <w:p w14:paraId="2BC5AC37" w14:textId="77777777" w:rsidR="000C1F28" w:rsidRPr="000C1F28" w:rsidRDefault="000C1F28" w:rsidP="000C1F28">
      <w:pPr>
        <w:spacing w:after="0" w:line="240" w:lineRule="auto"/>
        <w:ind w:firstLine="2880"/>
        <w:jc w:val="both"/>
        <w:rPr>
          <w:rFonts w:ascii="Times New Roman" w:eastAsia="Times New Roman" w:hAnsi="Times New Roman"/>
          <w:lang w:eastAsia="pt-BR"/>
        </w:rPr>
      </w:pPr>
    </w:p>
    <w:p w14:paraId="596C7E64" w14:textId="77777777" w:rsidR="00ED09D0" w:rsidRDefault="00ED09D0" w:rsidP="00F01669">
      <w:pPr>
        <w:rPr>
          <w:rFonts w:ascii="Times New Roman" w:hAnsi="Times New Roman"/>
        </w:rPr>
      </w:pPr>
    </w:p>
    <w:p w14:paraId="323995F3" w14:textId="77777777" w:rsidR="00ED09D0" w:rsidRDefault="00ED09D0" w:rsidP="00F01669">
      <w:pPr>
        <w:rPr>
          <w:rFonts w:ascii="Times New Roman" w:hAnsi="Times New Roman"/>
        </w:rPr>
      </w:pPr>
    </w:p>
    <w:p w14:paraId="663A5A06" w14:textId="77777777" w:rsidR="00ED09D0" w:rsidRDefault="00ED09D0" w:rsidP="00F01669">
      <w:pPr>
        <w:rPr>
          <w:rFonts w:ascii="Times New Roman" w:hAnsi="Times New Roman"/>
        </w:rPr>
      </w:pPr>
    </w:p>
    <w:p w14:paraId="679C94B5" w14:textId="77777777" w:rsidR="00006180" w:rsidRDefault="00006180" w:rsidP="00F01669">
      <w:pPr>
        <w:rPr>
          <w:rFonts w:ascii="Times New Roman" w:hAnsi="Times New Roman"/>
        </w:rPr>
      </w:pPr>
    </w:p>
    <w:sectPr w:rsidR="00006180" w:rsidSect="006721FB">
      <w:headerReference w:type="default" r:id="rId12"/>
      <w:pgSz w:w="11906" w:h="16838"/>
      <w:pgMar w:top="2835"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63150" w14:textId="77777777" w:rsidR="00E21D2C" w:rsidRDefault="00E21D2C" w:rsidP="00BA10EC">
      <w:pPr>
        <w:spacing w:after="0" w:line="240" w:lineRule="auto"/>
      </w:pPr>
      <w:r>
        <w:separator/>
      </w:r>
    </w:p>
  </w:endnote>
  <w:endnote w:type="continuationSeparator" w:id="0">
    <w:p w14:paraId="31CED237" w14:textId="77777777" w:rsidR="00E21D2C" w:rsidRDefault="00E21D2C" w:rsidP="00BA1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AvantGarde">
    <w:altName w:val="Century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1DF9B" w14:textId="77777777" w:rsidR="00E21D2C" w:rsidRDefault="00E21D2C" w:rsidP="00BA10EC">
      <w:pPr>
        <w:spacing w:after="0" w:line="240" w:lineRule="auto"/>
      </w:pPr>
      <w:r>
        <w:separator/>
      </w:r>
    </w:p>
  </w:footnote>
  <w:footnote w:type="continuationSeparator" w:id="0">
    <w:p w14:paraId="42736B94" w14:textId="77777777" w:rsidR="00E21D2C" w:rsidRDefault="00E21D2C" w:rsidP="00BA10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2C93C" w14:textId="77777777" w:rsidR="00E21D2C" w:rsidRDefault="00E21D2C">
    <w:pPr>
      <w:pStyle w:val="Cabealho"/>
    </w:pPr>
    <w:r>
      <w:rPr>
        <w:noProof/>
        <w:lang w:eastAsia="pt-BR"/>
      </w:rPr>
      <w:drawing>
        <wp:anchor distT="0" distB="0" distL="114300" distR="114300" simplePos="0" relativeHeight="251659264" behindDoc="1" locked="0" layoutInCell="1" allowOverlap="1" wp14:anchorId="2A93B85C" wp14:editId="00147A37">
          <wp:simplePos x="0" y="0"/>
          <wp:positionH relativeFrom="page">
            <wp:align>right</wp:align>
          </wp:positionH>
          <wp:positionV relativeFrom="paragraph">
            <wp:posOffset>-429260</wp:posOffset>
          </wp:positionV>
          <wp:extent cx="7629525" cy="10696575"/>
          <wp:effectExtent l="0" t="0" r="9525" b="9525"/>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29525" cy="10696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Times New Roman"/>
        <w:sz w:val="22"/>
        <w:szCs w:val="22"/>
        <w:lang w:val="pt-BR" w:bidi="ar-SA"/>
      </w:rPr>
    </w:lvl>
    <w:lvl w:ilvl="1">
      <w:start w:val="1"/>
      <w:numFmt w:val="bullet"/>
      <w:lvlText w:val=""/>
      <w:lvlJc w:val="left"/>
      <w:pPr>
        <w:tabs>
          <w:tab w:val="num" w:pos="720"/>
        </w:tabs>
        <w:ind w:left="720" w:hanging="360"/>
      </w:pPr>
      <w:rPr>
        <w:rFonts w:ascii="Symbol" w:hAnsi="Symbol" w:cs="Times New Roman"/>
        <w:sz w:val="22"/>
        <w:szCs w:val="22"/>
        <w:lang w:val="pt-BR" w:bidi="ar-SA"/>
      </w:rPr>
    </w:lvl>
    <w:lvl w:ilvl="2">
      <w:start w:val="1"/>
      <w:numFmt w:val="bullet"/>
      <w:lvlText w:val=""/>
      <w:lvlJc w:val="left"/>
      <w:pPr>
        <w:tabs>
          <w:tab w:val="num" w:pos="1080"/>
        </w:tabs>
        <w:ind w:left="1080" w:hanging="360"/>
      </w:pPr>
      <w:rPr>
        <w:rFonts w:ascii="Symbol" w:hAnsi="Symbol" w:cs="Times New Roman"/>
        <w:sz w:val="22"/>
        <w:szCs w:val="22"/>
        <w:lang w:val="pt-BR" w:bidi="ar-SA"/>
      </w:rPr>
    </w:lvl>
    <w:lvl w:ilvl="3">
      <w:start w:val="1"/>
      <w:numFmt w:val="bullet"/>
      <w:lvlText w:val=""/>
      <w:lvlJc w:val="left"/>
      <w:pPr>
        <w:tabs>
          <w:tab w:val="num" w:pos="1440"/>
        </w:tabs>
        <w:ind w:left="1440" w:hanging="360"/>
      </w:pPr>
      <w:rPr>
        <w:rFonts w:ascii="Symbol" w:hAnsi="Symbol" w:cs="Times New Roman"/>
        <w:sz w:val="22"/>
        <w:szCs w:val="22"/>
        <w:lang w:val="pt-BR" w:bidi="ar-SA"/>
      </w:rPr>
    </w:lvl>
    <w:lvl w:ilvl="4">
      <w:start w:val="1"/>
      <w:numFmt w:val="bullet"/>
      <w:lvlText w:val=""/>
      <w:lvlJc w:val="left"/>
      <w:pPr>
        <w:tabs>
          <w:tab w:val="num" w:pos="1800"/>
        </w:tabs>
        <w:ind w:left="1800" w:hanging="360"/>
      </w:pPr>
      <w:rPr>
        <w:rFonts w:ascii="Symbol" w:hAnsi="Symbol" w:cs="Times New Roman"/>
        <w:sz w:val="22"/>
        <w:szCs w:val="22"/>
        <w:lang w:val="pt-BR" w:bidi="ar-SA"/>
      </w:rPr>
    </w:lvl>
    <w:lvl w:ilvl="5">
      <w:start w:val="1"/>
      <w:numFmt w:val="bullet"/>
      <w:lvlText w:val=""/>
      <w:lvlJc w:val="left"/>
      <w:pPr>
        <w:tabs>
          <w:tab w:val="num" w:pos="2160"/>
        </w:tabs>
        <w:ind w:left="2160" w:hanging="360"/>
      </w:pPr>
      <w:rPr>
        <w:rFonts w:ascii="Symbol" w:hAnsi="Symbol" w:cs="Times New Roman"/>
        <w:sz w:val="22"/>
        <w:szCs w:val="22"/>
        <w:lang w:val="pt-BR" w:bidi="ar-SA"/>
      </w:rPr>
    </w:lvl>
    <w:lvl w:ilvl="6">
      <w:start w:val="1"/>
      <w:numFmt w:val="bullet"/>
      <w:lvlText w:val=""/>
      <w:lvlJc w:val="left"/>
      <w:pPr>
        <w:tabs>
          <w:tab w:val="num" w:pos="2520"/>
        </w:tabs>
        <w:ind w:left="2520" w:hanging="360"/>
      </w:pPr>
      <w:rPr>
        <w:rFonts w:ascii="Symbol" w:hAnsi="Symbol" w:cs="Times New Roman"/>
        <w:sz w:val="22"/>
        <w:szCs w:val="22"/>
        <w:lang w:val="pt-BR" w:bidi="ar-SA"/>
      </w:rPr>
    </w:lvl>
    <w:lvl w:ilvl="7">
      <w:start w:val="1"/>
      <w:numFmt w:val="bullet"/>
      <w:lvlText w:val=""/>
      <w:lvlJc w:val="left"/>
      <w:pPr>
        <w:tabs>
          <w:tab w:val="num" w:pos="2880"/>
        </w:tabs>
        <w:ind w:left="2880" w:hanging="360"/>
      </w:pPr>
      <w:rPr>
        <w:rFonts w:ascii="Symbol" w:hAnsi="Symbol" w:cs="Times New Roman"/>
        <w:sz w:val="22"/>
        <w:szCs w:val="22"/>
        <w:lang w:val="pt-BR" w:bidi="ar-SA"/>
      </w:rPr>
    </w:lvl>
    <w:lvl w:ilvl="8">
      <w:start w:val="1"/>
      <w:numFmt w:val="bullet"/>
      <w:lvlText w:val=""/>
      <w:lvlJc w:val="left"/>
      <w:pPr>
        <w:tabs>
          <w:tab w:val="num" w:pos="3240"/>
        </w:tabs>
        <w:ind w:left="3240" w:hanging="360"/>
      </w:pPr>
      <w:rPr>
        <w:rFonts w:ascii="Symbol" w:hAnsi="Symbol" w:cs="Times New Roman"/>
        <w:sz w:val="22"/>
        <w:szCs w:val="22"/>
        <w:lang w:val="pt-BR" w:bidi="ar-SA"/>
      </w:r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2"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3"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5" w15:restartNumberingAfterBreak="0">
    <w:nsid w:val="00AF63D5"/>
    <w:multiLevelType w:val="multilevel"/>
    <w:tmpl w:val="4106D4DE"/>
    <w:lvl w:ilvl="0">
      <w:start w:val="6"/>
      <w:numFmt w:val="decimal"/>
      <w:lvlText w:val="%1."/>
      <w:lvlJc w:val="left"/>
      <w:pPr>
        <w:tabs>
          <w:tab w:val="num" w:pos="1410"/>
        </w:tabs>
        <w:ind w:left="1410" w:hanging="1410"/>
      </w:pPr>
      <w:rPr>
        <w:b/>
      </w:rPr>
    </w:lvl>
    <w:lvl w:ilvl="1">
      <w:start w:val="1"/>
      <w:numFmt w:val="decimal"/>
      <w:lvlText w:val="%1.%2."/>
      <w:lvlJc w:val="left"/>
      <w:pPr>
        <w:tabs>
          <w:tab w:val="num" w:pos="1410"/>
        </w:tabs>
        <w:ind w:left="1410" w:hanging="1410"/>
      </w:pPr>
      <w:rPr>
        <w:b/>
      </w:rPr>
    </w:lvl>
    <w:lvl w:ilvl="2">
      <w:start w:val="1"/>
      <w:numFmt w:val="decimal"/>
      <w:lvlText w:val="%1.%2.%3."/>
      <w:lvlJc w:val="left"/>
      <w:pPr>
        <w:tabs>
          <w:tab w:val="num" w:pos="1410"/>
        </w:tabs>
        <w:ind w:left="1410" w:hanging="1410"/>
      </w:pPr>
      <w:rPr>
        <w:b/>
      </w:rPr>
    </w:lvl>
    <w:lvl w:ilvl="3">
      <w:start w:val="1"/>
      <w:numFmt w:val="decimal"/>
      <w:lvlText w:val="%1.%2.%3.%4."/>
      <w:lvlJc w:val="left"/>
      <w:pPr>
        <w:tabs>
          <w:tab w:val="num" w:pos="1410"/>
        </w:tabs>
        <w:ind w:left="1410" w:hanging="1410"/>
      </w:pPr>
      <w:rPr>
        <w:b/>
      </w:rPr>
    </w:lvl>
    <w:lvl w:ilvl="4">
      <w:start w:val="1"/>
      <w:numFmt w:val="decimal"/>
      <w:lvlText w:val="%1.%2.%3.%4.%5."/>
      <w:lvlJc w:val="left"/>
      <w:pPr>
        <w:tabs>
          <w:tab w:val="num" w:pos="1410"/>
        </w:tabs>
        <w:ind w:left="1410" w:hanging="1410"/>
      </w:pPr>
      <w:rPr>
        <w:b/>
      </w:rPr>
    </w:lvl>
    <w:lvl w:ilvl="5">
      <w:start w:val="1"/>
      <w:numFmt w:val="decimal"/>
      <w:lvlText w:val="%1.%2.%3.%4.%5.%6."/>
      <w:lvlJc w:val="left"/>
      <w:pPr>
        <w:tabs>
          <w:tab w:val="num" w:pos="1410"/>
        </w:tabs>
        <w:ind w:left="1410" w:hanging="141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6" w15:restartNumberingAfterBreak="0">
    <w:nsid w:val="053731AA"/>
    <w:multiLevelType w:val="hybridMultilevel"/>
    <w:tmpl w:val="4D56675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B7B1EE8"/>
    <w:multiLevelType w:val="multilevel"/>
    <w:tmpl w:val="C5169386"/>
    <w:lvl w:ilvl="0">
      <w:start w:val="20"/>
      <w:numFmt w:val="decimal"/>
      <w:lvlText w:val="%1."/>
      <w:lvlJc w:val="left"/>
      <w:pPr>
        <w:tabs>
          <w:tab w:val="num" w:pos="549"/>
        </w:tabs>
        <w:ind w:left="549" w:hanging="549"/>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8" w15:restartNumberingAfterBreak="0">
    <w:nsid w:val="0F444C19"/>
    <w:multiLevelType w:val="hybridMultilevel"/>
    <w:tmpl w:val="D4204642"/>
    <w:lvl w:ilvl="0" w:tplc="FFFFFFFF">
      <w:start w:val="14"/>
      <w:numFmt w:val="decimal"/>
      <w:lvlText w:val="%1."/>
      <w:lvlJc w:val="left"/>
      <w:pPr>
        <w:tabs>
          <w:tab w:val="num" w:pos="375"/>
        </w:tabs>
        <w:ind w:left="375" w:hanging="375"/>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9" w15:restartNumberingAfterBreak="0">
    <w:nsid w:val="120E5225"/>
    <w:multiLevelType w:val="multilevel"/>
    <w:tmpl w:val="2A6840C2"/>
    <w:lvl w:ilvl="0">
      <w:start w:val="10"/>
      <w:numFmt w:val="decimal"/>
      <w:lvlText w:val="%1."/>
      <w:lvlJc w:val="left"/>
      <w:pPr>
        <w:tabs>
          <w:tab w:val="num" w:pos="480"/>
        </w:tabs>
        <w:ind w:left="480" w:hanging="480"/>
      </w:pPr>
      <w:rPr>
        <w:b/>
      </w:rPr>
    </w:lvl>
    <w:lvl w:ilvl="1">
      <w:start w:val="3"/>
      <w:numFmt w:val="decimal"/>
      <w:lvlText w:val="%1.%2."/>
      <w:lvlJc w:val="left"/>
      <w:pPr>
        <w:tabs>
          <w:tab w:val="num" w:pos="480"/>
        </w:tabs>
        <w:ind w:left="480" w:hanging="48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0" w15:restartNumberingAfterBreak="0">
    <w:nsid w:val="13C52FE3"/>
    <w:multiLevelType w:val="hybridMultilevel"/>
    <w:tmpl w:val="9348CCA0"/>
    <w:lvl w:ilvl="0" w:tplc="FFFFFFFF">
      <w:start w:val="1"/>
      <w:numFmt w:val="lowerLetter"/>
      <w:lvlText w:val="%1)"/>
      <w:lvlJc w:val="left"/>
      <w:pPr>
        <w:tabs>
          <w:tab w:val="num" w:pos="720"/>
        </w:tabs>
        <w:ind w:left="720" w:hanging="360"/>
      </w:pPr>
      <w:rPr>
        <w:rFonts w:ascii="Times New Roman" w:eastAsia="Times New Roman" w:hAnsi="Times New Roman" w:cs="Times New Roman"/>
      </w:rPr>
    </w:lvl>
    <w:lvl w:ilvl="1" w:tplc="FFFFFFFF">
      <w:start w:val="13"/>
      <w:numFmt w:val="decimal"/>
      <w:lvlText w:val="%2."/>
      <w:lvlJc w:val="left"/>
      <w:pPr>
        <w:tabs>
          <w:tab w:val="num" w:pos="1995"/>
        </w:tabs>
        <w:ind w:left="1995" w:hanging="375"/>
      </w:p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2F4BBE"/>
    <w:multiLevelType w:val="multilevel"/>
    <w:tmpl w:val="D3946080"/>
    <w:lvl w:ilvl="0">
      <w:start w:val="8"/>
      <w:numFmt w:val="decimal"/>
      <w:lvlText w:val="%1"/>
      <w:lvlJc w:val="left"/>
      <w:pPr>
        <w:ind w:left="810" w:hanging="708"/>
      </w:pPr>
      <w:rPr>
        <w:rFonts w:hint="default"/>
        <w:lang w:val="pt-PT" w:eastAsia="en-US" w:bidi="ar-SA"/>
      </w:rPr>
    </w:lvl>
    <w:lvl w:ilvl="1">
      <w:start w:val="1"/>
      <w:numFmt w:val="decimal"/>
      <w:lvlText w:val="%1.%2"/>
      <w:lvlJc w:val="left"/>
      <w:pPr>
        <w:ind w:left="810" w:hanging="708"/>
      </w:pPr>
      <w:rPr>
        <w:rFonts w:hint="default"/>
        <w:lang w:val="pt-PT" w:eastAsia="en-US" w:bidi="ar-SA"/>
      </w:rPr>
    </w:lvl>
    <w:lvl w:ilvl="2">
      <w:start w:val="1"/>
      <w:numFmt w:val="decimal"/>
      <w:lvlText w:val="%1.%2.%3."/>
      <w:lvlJc w:val="left"/>
      <w:pPr>
        <w:ind w:left="810" w:hanging="708"/>
      </w:pPr>
      <w:rPr>
        <w:rFonts w:ascii="Times New Roman" w:eastAsia="Times New Roman" w:hAnsi="Times New Roman" w:cs="Times New Roman" w:hint="default"/>
        <w:spacing w:val="-3"/>
        <w:w w:val="100"/>
        <w:sz w:val="28"/>
        <w:szCs w:val="28"/>
        <w:lang w:val="pt-PT" w:eastAsia="en-US" w:bidi="ar-SA"/>
      </w:rPr>
    </w:lvl>
    <w:lvl w:ilvl="3">
      <w:numFmt w:val="bullet"/>
      <w:lvlText w:val="•"/>
      <w:lvlJc w:val="left"/>
      <w:pPr>
        <w:ind w:left="3191" w:hanging="708"/>
      </w:pPr>
      <w:rPr>
        <w:rFonts w:hint="default"/>
        <w:lang w:val="pt-PT" w:eastAsia="en-US" w:bidi="ar-SA"/>
      </w:rPr>
    </w:lvl>
    <w:lvl w:ilvl="4">
      <w:numFmt w:val="bullet"/>
      <w:lvlText w:val="•"/>
      <w:lvlJc w:val="left"/>
      <w:pPr>
        <w:ind w:left="3982" w:hanging="708"/>
      </w:pPr>
      <w:rPr>
        <w:rFonts w:hint="default"/>
        <w:lang w:val="pt-PT" w:eastAsia="en-US" w:bidi="ar-SA"/>
      </w:rPr>
    </w:lvl>
    <w:lvl w:ilvl="5">
      <w:numFmt w:val="bullet"/>
      <w:lvlText w:val="•"/>
      <w:lvlJc w:val="left"/>
      <w:pPr>
        <w:ind w:left="4773" w:hanging="708"/>
      </w:pPr>
      <w:rPr>
        <w:rFonts w:hint="default"/>
        <w:lang w:val="pt-PT" w:eastAsia="en-US" w:bidi="ar-SA"/>
      </w:rPr>
    </w:lvl>
    <w:lvl w:ilvl="6">
      <w:numFmt w:val="bullet"/>
      <w:lvlText w:val="•"/>
      <w:lvlJc w:val="left"/>
      <w:pPr>
        <w:ind w:left="5563" w:hanging="708"/>
      </w:pPr>
      <w:rPr>
        <w:rFonts w:hint="default"/>
        <w:lang w:val="pt-PT" w:eastAsia="en-US" w:bidi="ar-SA"/>
      </w:rPr>
    </w:lvl>
    <w:lvl w:ilvl="7">
      <w:numFmt w:val="bullet"/>
      <w:lvlText w:val="•"/>
      <w:lvlJc w:val="left"/>
      <w:pPr>
        <w:ind w:left="6354" w:hanging="708"/>
      </w:pPr>
      <w:rPr>
        <w:rFonts w:hint="default"/>
        <w:lang w:val="pt-PT" w:eastAsia="en-US" w:bidi="ar-SA"/>
      </w:rPr>
    </w:lvl>
    <w:lvl w:ilvl="8">
      <w:numFmt w:val="bullet"/>
      <w:lvlText w:val="•"/>
      <w:lvlJc w:val="left"/>
      <w:pPr>
        <w:ind w:left="7145" w:hanging="708"/>
      </w:pPr>
      <w:rPr>
        <w:rFonts w:hint="default"/>
        <w:lang w:val="pt-PT" w:eastAsia="en-US" w:bidi="ar-SA"/>
      </w:rPr>
    </w:lvl>
  </w:abstractNum>
  <w:abstractNum w:abstractNumId="12" w15:restartNumberingAfterBreak="0">
    <w:nsid w:val="1C9A0887"/>
    <w:multiLevelType w:val="hybridMultilevel"/>
    <w:tmpl w:val="ECDA199A"/>
    <w:lvl w:ilvl="0" w:tplc="9AA4F0A8">
      <w:start w:val="1"/>
      <w:numFmt w:val="lowerLetter"/>
      <w:lvlText w:val="%1)"/>
      <w:lvlJc w:val="left"/>
      <w:pPr>
        <w:ind w:left="4217" w:hanging="2250"/>
      </w:pPr>
      <w:rPr>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15:restartNumberingAfterBreak="0">
    <w:nsid w:val="1E1A7A4A"/>
    <w:multiLevelType w:val="multilevel"/>
    <w:tmpl w:val="78F868C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0C26077"/>
    <w:multiLevelType w:val="hybridMultilevel"/>
    <w:tmpl w:val="08C864DC"/>
    <w:lvl w:ilvl="0" w:tplc="AE64B26C">
      <w:start w:val="1"/>
      <w:numFmt w:val="decimal"/>
      <w:lvlText w:val="%1."/>
      <w:lvlJc w:val="left"/>
      <w:pPr>
        <w:ind w:left="102" w:hanging="329"/>
        <w:jc w:val="right"/>
      </w:pPr>
      <w:rPr>
        <w:rFonts w:ascii="Times New Roman" w:eastAsia="Times New Roman" w:hAnsi="Times New Roman" w:cs="Times New Roman" w:hint="default"/>
        <w:w w:val="100"/>
        <w:sz w:val="28"/>
        <w:szCs w:val="28"/>
        <w:lang w:val="pt-PT" w:eastAsia="en-US" w:bidi="ar-SA"/>
      </w:rPr>
    </w:lvl>
    <w:lvl w:ilvl="1" w:tplc="70D415FC">
      <w:numFmt w:val="bullet"/>
      <w:lvlText w:val="•"/>
      <w:lvlJc w:val="left"/>
      <w:pPr>
        <w:ind w:left="962" w:hanging="329"/>
      </w:pPr>
      <w:rPr>
        <w:rFonts w:hint="default"/>
        <w:lang w:val="pt-PT" w:eastAsia="en-US" w:bidi="ar-SA"/>
      </w:rPr>
    </w:lvl>
    <w:lvl w:ilvl="2" w:tplc="C204B9BA">
      <w:numFmt w:val="bullet"/>
      <w:lvlText w:val="•"/>
      <w:lvlJc w:val="left"/>
      <w:pPr>
        <w:ind w:left="1825" w:hanging="329"/>
      </w:pPr>
      <w:rPr>
        <w:rFonts w:hint="default"/>
        <w:lang w:val="pt-PT" w:eastAsia="en-US" w:bidi="ar-SA"/>
      </w:rPr>
    </w:lvl>
    <w:lvl w:ilvl="3" w:tplc="C180F2AC">
      <w:numFmt w:val="bullet"/>
      <w:lvlText w:val="•"/>
      <w:lvlJc w:val="left"/>
      <w:pPr>
        <w:ind w:left="2687" w:hanging="329"/>
      </w:pPr>
      <w:rPr>
        <w:rFonts w:hint="default"/>
        <w:lang w:val="pt-PT" w:eastAsia="en-US" w:bidi="ar-SA"/>
      </w:rPr>
    </w:lvl>
    <w:lvl w:ilvl="4" w:tplc="4126A150">
      <w:numFmt w:val="bullet"/>
      <w:lvlText w:val="•"/>
      <w:lvlJc w:val="left"/>
      <w:pPr>
        <w:ind w:left="3550" w:hanging="329"/>
      </w:pPr>
      <w:rPr>
        <w:rFonts w:hint="default"/>
        <w:lang w:val="pt-PT" w:eastAsia="en-US" w:bidi="ar-SA"/>
      </w:rPr>
    </w:lvl>
    <w:lvl w:ilvl="5" w:tplc="2230144E">
      <w:numFmt w:val="bullet"/>
      <w:lvlText w:val="•"/>
      <w:lvlJc w:val="left"/>
      <w:pPr>
        <w:ind w:left="4413" w:hanging="329"/>
      </w:pPr>
      <w:rPr>
        <w:rFonts w:hint="default"/>
        <w:lang w:val="pt-PT" w:eastAsia="en-US" w:bidi="ar-SA"/>
      </w:rPr>
    </w:lvl>
    <w:lvl w:ilvl="6" w:tplc="3BA6AE28">
      <w:numFmt w:val="bullet"/>
      <w:lvlText w:val="•"/>
      <w:lvlJc w:val="left"/>
      <w:pPr>
        <w:ind w:left="5275" w:hanging="329"/>
      </w:pPr>
      <w:rPr>
        <w:rFonts w:hint="default"/>
        <w:lang w:val="pt-PT" w:eastAsia="en-US" w:bidi="ar-SA"/>
      </w:rPr>
    </w:lvl>
    <w:lvl w:ilvl="7" w:tplc="DA20ABA4">
      <w:numFmt w:val="bullet"/>
      <w:lvlText w:val="•"/>
      <w:lvlJc w:val="left"/>
      <w:pPr>
        <w:ind w:left="6138" w:hanging="329"/>
      </w:pPr>
      <w:rPr>
        <w:rFonts w:hint="default"/>
        <w:lang w:val="pt-PT" w:eastAsia="en-US" w:bidi="ar-SA"/>
      </w:rPr>
    </w:lvl>
    <w:lvl w:ilvl="8" w:tplc="3DECDB04">
      <w:numFmt w:val="bullet"/>
      <w:lvlText w:val="•"/>
      <w:lvlJc w:val="left"/>
      <w:pPr>
        <w:ind w:left="7001" w:hanging="329"/>
      </w:pPr>
      <w:rPr>
        <w:rFonts w:hint="default"/>
        <w:lang w:val="pt-PT" w:eastAsia="en-US" w:bidi="ar-SA"/>
      </w:rPr>
    </w:lvl>
  </w:abstractNum>
  <w:abstractNum w:abstractNumId="15" w15:restartNumberingAfterBreak="0">
    <w:nsid w:val="226B2A06"/>
    <w:multiLevelType w:val="hybridMultilevel"/>
    <w:tmpl w:val="4CE0A44C"/>
    <w:lvl w:ilvl="0" w:tplc="9804607E">
      <w:start w:val="1"/>
      <w:numFmt w:val="lowerLetter"/>
      <w:lvlText w:val="%1)"/>
      <w:lvlJc w:val="left"/>
      <w:pPr>
        <w:ind w:left="735" w:hanging="375"/>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6" w15:restartNumberingAfterBreak="0">
    <w:nsid w:val="228A4CF3"/>
    <w:multiLevelType w:val="multilevel"/>
    <w:tmpl w:val="B39E3208"/>
    <w:lvl w:ilvl="0">
      <w:start w:val="1"/>
      <w:numFmt w:val="lowerLetter"/>
      <w:lvlText w:val="%1)"/>
      <w:lvlJc w:val="left"/>
      <w:pPr>
        <w:tabs>
          <w:tab w:val="num" w:pos="1068"/>
        </w:tabs>
        <w:ind w:left="1068" w:hanging="360"/>
      </w:pPr>
      <w:rPr>
        <w:rFonts w:hint="default"/>
        <w:b/>
      </w:rPr>
    </w:lvl>
    <w:lvl w:ilvl="1">
      <w:start w:val="1"/>
      <w:numFmt w:val="decimal"/>
      <w:lvlText w:val="%1.%2."/>
      <w:lvlJc w:val="left"/>
      <w:pPr>
        <w:tabs>
          <w:tab w:val="num" w:pos="1226"/>
        </w:tabs>
        <w:ind w:left="1226" w:hanging="990"/>
      </w:pPr>
      <w:rPr>
        <w:rFonts w:hint="default"/>
      </w:rPr>
    </w:lvl>
    <w:lvl w:ilvl="2">
      <w:start w:val="1"/>
      <w:numFmt w:val="decimal"/>
      <w:lvlText w:val="%1.%2.%3."/>
      <w:lvlJc w:val="left"/>
      <w:pPr>
        <w:tabs>
          <w:tab w:val="num" w:pos="1462"/>
        </w:tabs>
        <w:ind w:left="1462" w:hanging="990"/>
      </w:pPr>
      <w:rPr>
        <w:rFonts w:hint="default"/>
      </w:rPr>
    </w:lvl>
    <w:lvl w:ilvl="3">
      <w:start w:val="3"/>
      <w:numFmt w:val="decimal"/>
      <w:lvlText w:val="%1.%2.%3.%4."/>
      <w:lvlJc w:val="left"/>
      <w:pPr>
        <w:tabs>
          <w:tab w:val="num" w:pos="1788"/>
        </w:tabs>
        <w:ind w:left="1788" w:hanging="1080"/>
      </w:pPr>
      <w:rPr>
        <w:rFonts w:hint="default"/>
      </w:rPr>
    </w:lvl>
    <w:lvl w:ilvl="4">
      <w:start w:val="1"/>
      <w:numFmt w:val="decimal"/>
      <w:lvlText w:val="%1.%2.%3.%4.%5."/>
      <w:lvlJc w:val="left"/>
      <w:pPr>
        <w:tabs>
          <w:tab w:val="num" w:pos="2024"/>
        </w:tabs>
        <w:ind w:left="2024" w:hanging="1080"/>
      </w:pPr>
      <w:rPr>
        <w:rFonts w:hint="default"/>
      </w:rPr>
    </w:lvl>
    <w:lvl w:ilvl="5">
      <w:start w:val="1"/>
      <w:numFmt w:val="decimal"/>
      <w:lvlText w:val="%1.%2.%3.%4.%5.%6."/>
      <w:lvlJc w:val="left"/>
      <w:pPr>
        <w:tabs>
          <w:tab w:val="num" w:pos="2620"/>
        </w:tabs>
        <w:ind w:left="2620" w:hanging="1440"/>
      </w:pPr>
      <w:rPr>
        <w:rFonts w:hint="default"/>
      </w:rPr>
    </w:lvl>
    <w:lvl w:ilvl="6">
      <w:start w:val="1"/>
      <w:numFmt w:val="decimal"/>
      <w:lvlText w:val="%1.%2.%3.%4.%5.%6.%7."/>
      <w:lvlJc w:val="left"/>
      <w:pPr>
        <w:tabs>
          <w:tab w:val="num" w:pos="2856"/>
        </w:tabs>
        <w:ind w:left="2856" w:hanging="1440"/>
      </w:pPr>
      <w:rPr>
        <w:rFonts w:hint="default"/>
      </w:rPr>
    </w:lvl>
    <w:lvl w:ilvl="7">
      <w:start w:val="1"/>
      <w:numFmt w:val="decimal"/>
      <w:lvlText w:val="%1.%2.%3.%4.%5.%6.%7.%8."/>
      <w:lvlJc w:val="left"/>
      <w:pPr>
        <w:tabs>
          <w:tab w:val="num" w:pos="3452"/>
        </w:tabs>
        <w:ind w:left="3452" w:hanging="1800"/>
      </w:pPr>
      <w:rPr>
        <w:rFonts w:hint="default"/>
      </w:rPr>
    </w:lvl>
    <w:lvl w:ilvl="8">
      <w:start w:val="1"/>
      <w:numFmt w:val="decimal"/>
      <w:lvlText w:val="%1.%2.%3.%4.%5.%6.%7.%8.%9."/>
      <w:lvlJc w:val="left"/>
      <w:pPr>
        <w:tabs>
          <w:tab w:val="num" w:pos="4048"/>
        </w:tabs>
        <w:ind w:left="4048" w:hanging="2160"/>
      </w:pPr>
      <w:rPr>
        <w:rFonts w:hint="default"/>
      </w:rPr>
    </w:lvl>
  </w:abstractNum>
  <w:abstractNum w:abstractNumId="17" w15:restartNumberingAfterBreak="0">
    <w:nsid w:val="27425154"/>
    <w:multiLevelType w:val="singleLevel"/>
    <w:tmpl w:val="79B47BAA"/>
    <w:lvl w:ilvl="0">
      <w:start w:val="1"/>
      <w:numFmt w:val="lowerLetter"/>
      <w:lvlText w:val="%1)"/>
      <w:lvlJc w:val="left"/>
      <w:pPr>
        <w:tabs>
          <w:tab w:val="num" w:pos="1099"/>
        </w:tabs>
        <w:ind w:left="1099" w:hanging="390"/>
      </w:pPr>
      <w:rPr>
        <w:rFonts w:hint="default"/>
        <w:b/>
      </w:rPr>
    </w:lvl>
  </w:abstractNum>
  <w:abstractNum w:abstractNumId="18" w15:restartNumberingAfterBreak="0">
    <w:nsid w:val="27680DFC"/>
    <w:multiLevelType w:val="multilevel"/>
    <w:tmpl w:val="7A6AB6B2"/>
    <w:lvl w:ilvl="0">
      <w:start w:val="5"/>
      <w:numFmt w:val="decimal"/>
      <w:lvlText w:val="%1."/>
      <w:lvlJc w:val="left"/>
      <w:pPr>
        <w:tabs>
          <w:tab w:val="num" w:pos="360"/>
        </w:tabs>
        <w:ind w:left="360" w:hanging="360"/>
      </w:pPr>
    </w:lvl>
    <w:lvl w:ilvl="1">
      <w:start w:val="2"/>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19" w15:restartNumberingAfterBreak="0">
    <w:nsid w:val="2CFF6074"/>
    <w:multiLevelType w:val="multilevel"/>
    <w:tmpl w:val="6FB27906"/>
    <w:lvl w:ilvl="0">
      <w:start w:val="6"/>
      <w:numFmt w:val="decimal"/>
      <w:lvlText w:val="%1."/>
      <w:lvlJc w:val="left"/>
      <w:pPr>
        <w:tabs>
          <w:tab w:val="num" w:pos="360"/>
        </w:tabs>
        <w:ind w:left="360" w:hanging="360"/>
      </w:pPr>
      <w:rPr>
        <w:b/>
      </w:r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0" w15:restartNumberingAfterBreak="0">
    <w:nsid w:val="2DC06CB1"/>
    <w:multiLevelType w:val="hybridMultilevel"/>
    <w:tmpl w:val="580AE466"/>
    <w:lvl w:ilvl="0" w:tplc="FFFFFFFF">
      <w:start w:val="1"/>
      <w:numFmt w:val="lowerLetter"/>
      <w:lvlText w:val="%1)"/>
      <w:lvlJc w:val="left"/>
      <w:pPr>
        <w:tabs>
          <w:tab w:val="num" w:pos="1680"/>
        </w:tabs>
        <w:ind w:left="1680" w:hanging="360"/>
      </w:pPr>
    </w:lvl>
    <w:lvl w:ilvl="1" w:tplc="FFFFFFFF">
      <w:start w:val="1"/>
      <w:numFmt w:val="decimal"/>
      <w:lvlText w:val="%2."/>
      <w:lvlJc w:val="left"/>
      <w:pPr>
        <w:tabs>
          <w:tab w:val="num" w:pos="2400"/>
        </w:tabs>
        <w:ind w:left="2400" w:hanging="360"/>
      </w:pPr>
    </w:lvl>
    <w:lvl w:ilvl="2" w:tplc="C5F859F8">
      <w:start w:val="1"/>
      <w:numFmt w:val="decimal"/>
      <w:lvlText w:val="%3)"/>
      <w:lvlJc w:val="left"/>
      <w:pPr>
        <w:tabs>
          <w:tab w:val="num" w:pos="3300"/>
        </w:tabs>
        <w:ind w:left="3300" w:hanging="360"/>
      </w:pPr>
    </w:lvl>
    <w:lvl w:ilvl="3" w:tplc="FFFFFFFF">
      <w:start w:val="1"/>
      <w:numFmt w:val="decimal"/>
      <w:lvlText w:val="%4."/>
      <w:lvlJc w:val="left"/>
      <w:pPr>
        <w:tabs>
          <w:tab w:val="num" w:pos="3840"/>
        </w:tabs>
        <w:ind w:left="3840" w:hanging="360"/>
      </w:pPr>
    </w:lvl>
    <w:lvl w:ilvl="4" w:tplc="FFFFFFFF">
      <w:start w:val="1"/>
      <w:numFmt w:val="lowerLetter"/>
      <w:lvlText w:val="%5."/>
      <w:lvlJc w:val="left"/>
      <w:pPr>
        <w:tabs>
          <w:tab w:val="num" w:pos="4560"/>
        </w:tabs>
        <w:ind w:left="4560" w:hanging="360"/>
      </w:pPr>
    </w:lvl>
    <w:lvl w:ilvl="5" w:tplc="FFFFFFFF">
      <w:start w:val="1"/>
      <w:numFmt w:val="lowerRoman"/>
      <w:lvlText w:val="%6."/>
      <w:lvlJc w:val="right"/>
      <w:pPr>
        <w:tabs>
          <w:tab w:val="num" w:pos="5280"/>
        </w:tabs>
        <w:ind w:left="5280" w:hanging="180"/>
      </w:pPr>
    </w:lvl>
    <w:lvl w:ilvl="6" w:tplc="FFFFFFFF">
      <w:start w:val="1"/>
      <w:numFmt w:val="decimal"/>
      <w:lvlText w:val="%7."/>
      <w:lvlJc w:val="left"/>
      <w:pPr>
        <w:tabs>
          <w:tab w:val="num" w:pos="6000"/>
        </w:tabs>
        <w:ind w:left="6000" w:hanging="360"/>
      </w:pPr>
    </w:lvl>
    <w:lvl w:ilvl="7" w:tplc="FFFFFFFF">
      <w:start w:val="1"/>
      <w:numFmt w:val="lowerLetter"/>
      <w:lvlText w:val="%8."/>
      <w:lvlJc w:val="left"/>
      <w:pPr>
        <w:tabs>
          <w:tab w:val="num" w:pos="6720"/>
        </w:tabs>
        <w:ind w:left="6720" w:hanging="360"/>
      </w:pPr>
    </w:lvl>
    <w:lvl w:ilvl="8" w:tplc="FFFFFFFF">
      <w:start w:val="1"/>
      <w:numFmt w:val="lowerRoman"/>
      <w:lvlText w:val="%9."/>
      <w:lvlJc w:val="right"/>
      <w:pPr>
        <w:tabs>
          <w:tab w:val="num" w:pos="7440"/>
        </w:tabs>
        <w:ind w:left="7440" w:hanging="180"/>
      </w:pPr>
    </w:lvl>
  </w:abstractNum>
  <w:abstractNum w:abstractNumId="21" w15:restartNumberingAfterBreak="0">
    <w:nsid w:val="2E2614A2"/>
    <w:multiLevelType w:val="multilevel"/>
    <w:tmpl w:val="CA9C5C3E"/>
    <w:lvl w:ilvl="0">
      <w:start w:val="1"/>
      <w:numFmt w:val="decimal"/>
      <w:lvlText w:val="%1."/>
      <w:lvlJc w:val="left"/>
      <w:pPr>
        <w:ind w:left="360" w:hanging="360"/>
      </w:pPr>
      <w:rPr>
        <w:rFonts w:hint="default"/>
        <w:sz w:val="32"/>
        <w:szCs w:val="3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2481E5B"/>
    <w:multiLevelType w:val="multilevel"/>
    <w:tmpl w:val="91F293E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3" w15:restartNumberingAfterBreak="0">
    <w:nsid w:val="3BF315C4"/>
    <w:multiLevelType w:val="multilevel"/>
    <w:tmpl w:val="51221DE0"/>
    <w:lvl w:ilvl="0">
      <w:start w:val="14"/>
      <w:numFmt w:val="decimal"/>
      <w:lvlText w:val="%1."/>
      <w:lvlJc w:val="left"/>
      <w:pPr>
        <w:ind w:left="555" w:hanging="555"/>
      </w:pPr>
      <w:rPr>
        <w:rFonts w:hint="default"/>
      </w:rPr>
    </w:lvl>
    <w:lvl w:ilvl="1">
      <w:start w:val="1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1B50224"/>
    <w:multiLevelType w:val="multilevel"/>
    <w:tmpl w:val="F0604BF2"/>
    <w:lvl w:ilvl="0">
      <w:start w:val="19"/>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5" w15:restartNumberingAfterBreak="0">
    <w:nsid w:val="42D10248"/>
    <w:multiLevelType w:val="hybridMultilevel"/>
    <w:tmpl w:val="8A185B9C"/>
    <w:lvl w:ilvl="0" w:tplc="433A6964">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6" w15:restartNumberingAfterBreak="0">
    <w:nsid w:val="449722F4"/>
    <w:multiLevelType w:val="multilevel"/>
    <w:tmpl w:val="2EFE27FC"/>
    <w:lvl w:ilvl="0">
      <w:start w:val="27"/>
      <w:numFmt w:val="decimal"/>
      <w:lvlText w:val="%1"/>
      <w:lvlJc w:val="left"/>
      <w:pPr>
        <w:ind w:left="375" w:hanging="375"/>
      </w:pPr>
      <w:rPr>
        <w:rFonts w:hint="default"/>
        <w:color w:val="auto"/>
      </w:rPr>
    </w:lvl>
    <w:lvl w:ilvl="1">
      <w:start w:val="2"/>
      <w:numFmt w:val="decimal"/>
      <w:lvlText w:val="%1.%2"/>
      <w:lvlJc w:val="left"/>
      <w:pPr>
        <w:ind w:left="375" w:hanging="375"/>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7" w15:restartNumberingAfterBreak="0">
    <w:nsid w:val="44F77857"/>
    <w:multiLevelType w:val="multilevel"/>
    <w:tmpl w:val="036482E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CD70F15"/>
    <w:multiLevelType w:val="hybridMultilevel"/>
    <w:tmpl w:val="4184F4B8"/>
    <w:lvl w:ilvl="0" w:tplc="0416000F">
      <w:start w:val="2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3662EDC"/>
    <w:multiLevelType w:val="hybridMultilevel"/>
    <w:tmpl w:val="6D60679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824322B"/>
    <w:multiLevelType w:val="multilevel"/>
    <w:tmpl w:val="9F64543C"/>
    <w:lvl w:ilvl="0">
      <w:start w:val="19"/>
      <w:numFmt w:val="decimal"/>
      <w:lvlText w:val="%1"/>
      <w:lvlJc w:val="left"/>
      <w:pPr>
        <w:tabs>
          <w:tab w:val="num" w:pos="615"/>
        </w:tabs>
        <w:ind w:left="615" w:hanging="615"/>
      </w:pPr>
      <w:rPr>
        <w:rFonts w:hint="default"/>
      </w:rPr>
    </w:lvl>
    <w:lvl w:ilvl="1">
      <w:start w:val="13"/>
      <w:numFmt w:val="decimal"/>
      <w:lvlText w:val="%1.%2"/>
      <w:lvlJc w:val="left"/>
      <w:pPr>
        <w:tabs>
          <w:tab w:val="num" w:pos="615"/>
        </w:tabs>
        <w:ind w:left="615" w:hanging="615"/>
      </w:pPr>
      <w:rPr>
        <w:rFonts w:hint="default"/>
        <w:b/>
      </w:rPr>
    </w:lvl>
    <w:lvl w:ilvl="2">
      <w:start w:val="1"/>
      <w:numFmt w:val="decimal"/>
      <w:lvlText w:val="%1.%2.%3"/>
      <w:lvlJc w:val="left"/>
      <w:pPr>
        <w:tabs>
          <w:tab w:val="num" w:pos="708"/>
        </w:tabs>
        <w:ind w:left="708" w:hanging="720"/>
      </w:pPr>
      <w:rPr>
        <w:rFonts w:hint="default"/>
      </w:rPr>
    </w:lvl>
    <w:lvl w:ilvl="3">
      <w:start w:val="1"/>
      <w:numFmt w:val="decimal"/>
      <w:lvlText w:val="%1.%2.%3.%4"/>
      <w:lvlJc w:val="left"/>
      <w:pPr>
        <w:tabs>
          <w:tab w:val="num" w:pos="1062"/>
        </w:tabs>
        <w:ind w:left="1062" w:hanging="1080"/>
      </w:pPr>
      <w:rPr>
        <w:rFonts w:hint="default"/>
      </w:rPr>
    </w:lvl>
    <w:lvl w:ilvl="4">
      <w:start w:val="1"/>
      <w:numFmt w:val="decimal"/>
      <w:lvlText w:val="%1.%2.%3.%4.%5"/>
      <w:lvlJc w:val="left"/>
      <w:pPr>
        <w:tabs>
          <w:tab w:val="num" w:pos="1056"/>
        </w:tabs>
        <w:ind w:left="1056" w:hanging="1080"/>
      </w:pPr>
      <w:rPr>
        <w:rFonts w:hint="default"/>
      </w:rPr>
    </w:lvl>
    <w:lvl w:ilvl="5">
      <w:start w:val="1"/>
      <w:numFmt w:val="decimal"/>
      <w:lvlText w:val="%1.%2.%3.%4.%5.%6"/>
      <w:lvlJc w:val="left"/>
      <w:pPr>
        <w:tabs>
          <w:tab w:val="num" w:pos="1410"/>
        </w:tabs>
        <w:ind w:left="1410" w:hanging="1440"/>
      </w:pPr>
      <w:rPr>
        <w:rFonts w:hint="default"/>
      </w:rPr>
    </w:lvl>
    <w:lvl w:ilvl="6">
      <w:start w:val="1"/>
      <w:numFmt w:val="decimal"/>
      <w:lvlText w:val="%1.%2.%3.%4.%5.%6.%7"/>
      <w:lvlJc w:val="left"/>
      <w:pPr>
        <w:tabs>
          <w:tab w:val="num" w:pos="1404"/>
        </w:tabs>
        <w:ind w:left="1404" w:hanging="1440"/>
      </w:pPr>
      <w:rPr>
        <w:rFonts w:hint="default"/>
      </w:rPr>
    </w:lvl>
    <w:lvl w:ilvl="7">
      <w:start w:val="1"/>
      <w:numFmt w:val="decimal"/>
      <w:lvlText w:val="%1.%2.%3.%4.%5.%6.%7.%8"/>
      <w:lvlJc w:val="left"/>
      <w:pPr>
        <w:tabs>
          <w:tab w:val="num" w:pos="1758"/>
        </w:tabs>
        <w:ind w:left="1758" w:hanging="1800"/>
      </w:pPr>
      <w:rPr>
        <w:rFonts w:hint="default"/>
      </w:rPr>
    </w:lvl>
    <w:lvl w:ilvl="8">
      <w:start w:val="1"/>
      <w:numFmt w:val="decimal"/>
      <w:lvlText w:val="%1.%2.%3.%4.%5.%6.%7.%8.%9"/>
      <w:lvlJc w:val="left"/>
      <w:pPr>
        <w:tabs>
          <w:tab w:val="num" w:pos="2112"/>
        </w:tabs>
        <w:ind w:left="2112" w:hanging="2160"/>
      </w:pPr>
      <w:rPr>
        <w:rFonts w:hint="default"/>
      </w:rPr>
    </w:lvl>
  </w:abstractNum>
  <w:abstractNum w:abstractNumId="31" w15:restartNumberingAfterBreak="0">
    <w:nsid w:val="596E1EB3"/>
    <w:multiLevelType w:val="multilevel"/>
    <w:tmpl w:val="A03E16E4"/>
    <w:lvl w:ilvl="0">
      <w:start w:val="1"/>
      <w:numFmt w:val="decimal"/>
      <w:lvlText w:val="%1."/>
      <w:lvlJc w:val="left"/>
      <w:pPr>
        <w:ind w:left="810" w:hanging="708"/>
      </w:pPr>
      <w:rPr>
        <w:rFonts w:ascii="Times New Roman" w:eastAsia="Times New Roman" w:hAnsi="Times New Roman" w:cs="Times New Roman" w:hint="default"/>
        <w:spacing w:val="0"/>
        <w:w w:val="100"/>
        <w:sz w:val="28"/>
        <w:szCs w:val="28"/>
        <w:lang w:val="pt-PT" w:eastAsia="en-US" w:bidi="ar-SA"/>
      </w:rPr>
    </w:lvl>
    <w:lvl w:ilvl="1">
      <w:start w:val="1"/>
      <w:numFmt w:val="decimal"/>
      <w:lvlText w:val="%1.%2."/>
      <w:lvlJc w:val="left"/>
      <w:pPr>
        <w:ind w:left="810" w:hanging="708"/>
      </w:pPr>
      <w:rPr>
        <w:rFonts w:ascii="Times New Roman" w:eastAsia="Times New Roman" w:hAnsi="Times New Roman" w:cs="Times New Roman" w:hint="default"/>
        <w:b/>
        <w:bCs/>
        <w:w w:val="100"/>
        <w:sz w:val="28"/>
        <w:szCs w:val="28"/>
        <w:lang w:val="pt-PT" w:eastAsia="en-US" w:bidi="ar-SA"/>
      </w:rPr>
    </w:lvl>
    <w:lvl w:ilvl="2">
      <w:numFmt w:val="bullet"/>
      <w:lvlText w:val="•"/>
      <w:lvlJc w:val="left"/>
      <w:pPr>
        <w:ind w:left="2401" w:hanging="708"/>
      </w:pPr>
      <w:rPr>
        <w:rFonts w:hint="default"/>
        <w:lang w:val="pt-PT" w:eastAsia="en-US" w:bidi="ar-SA"/>
      </w:rPr>
    </w:lvl>
    <w:lvl w:ilvl="3">
      <w:numFmt w:val="bullet"/>
      <w:lvlText w:val="•"/>
      <w:lvlJc w:val="left"/>
      <w:pPr>
        <w:ind w:left="3191" w:hanging="708"/>
      </w:pPr>
      <w:rPr>
        <w:rFonts w:hint="default"/>
        <w:lang w:val="pt-PT" w:eastAsia="en-US" w:bidi="ar-SA"/>
      </w:rPr>
    </w:lvl>
    <w:lvl w:ilvl="4">
      <w:numFmt w:val="bullet"/>
      <w:lvlText w:val="•"/>
      <w:lvlJc w:val="left"/>
      <w:pPr>
        <w:ind w:left="3982" w:hanging="708"/>
      </w:pPr>
      <w:rPr>
        <w:rFonts w:hint="default"/>
        <w:lang w:val="pt-PT" w:eastAsia="en-US" w:bidi="ar-SA"/>
      </w:rPr>
    </w:lvl>
    <w:lvl w:ilvl="5">
      <w:numFmt w:val="bullet"/>
      <w:lvlText w:val="•"/>
      <w:lvlJc w:val="left"/>
      <w:pPr>
        <w:ind w:left="4773" w:hanging="708"/>
      </w:pPr>
      <w:rPr>
        <w:rFonts w:hint="default"/>
        <w:lang w:val="pt-PT" w:eastAsia="en-US" w:bidi="ar-SA"/>
      </w:rPr>
    </w:lvl>
    <w:lvl w:ilvl="6">
      <w:numFmt w:val="bullet"/>
      <w:lvlText w:val="•"/>
      <w:lvlJc w:val="left"/>
      <w:pPr>
        <w:ind w:left="5563" w:hanging="708"/>
      </w:pPr>
      <w:rPr>
        <w:rFonts w:hint="default"/>
        <w:lang w:val="pt-PT" w:eastAsia="en-US" w:bidi="ar-SA"/>
      </w:rPr>
    </w:lvl>
    <w:lvl w:ilvl="7">
      <w:numFmt w:val="bullet"/>
      <w:lvlText w:val="•"/>
      <w:lvlJc w:val="left"/>
      <w:pPr>
        <w:ind w:left="6354" w:hanging="708"/>
      </w:pPr>
      <w:rPr>
        <w:rFonts w:hint="default"/>
        <w:lang w:val="pt-PT" w:eastAsia="en-US" w:bidi="ar-SA"/>
      </w:rPr>
    </w:lvl>
    <w:lvl w:ilvl="8">
      <w:numFmt w:val="bullet"/>
      <w:lvlText w:val="•"/>
      <w:lvlJc w:val="left"/>
      <w:pPr>
        <w:ind w:left="7145" w:hanging="708"/>
      </w:pPr>
      <w:rPr>
        <w:rFonts w:hint="default"/>
        <w:lang w:val="pt-PT" w:eastAsia="en-US" w:bidi="ar-SA"/>
      </w:rPr>
    </w:lvl>
  </w:abstractNum>
  <w:abstractNum w:abstractNumId="32" w15:restartNumberingAfterBreak="0">
    <w:nsid w:val="5D6947D6"/>
    <w:multiLevelType w:val="hybridMultilevel"/>
    <w:tmpl w:val="278684B2"/>
    <w:lvl w:ilvl="0" w:tplc="1F2EA158">
      <w:start w:val="1"/>
      <w:numFmt w:val="lowerLetter"/>
      <w:lvlText w:val="%1)"/>
      <w:lvlJc w:val="left"/>
      <w:pPr>
        <w:tabs>
          <w:tab w:val="num" w:pos="1069"/>
        </w:tabs>
        <w:ind w:left="1069" w:hanging="360"/>
      </w:pPr>
      <w:rPr>
        <w:rFonts w:hint="default"/>
        <w:b/>
        <w:color w:val="000000"/>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33" w15:restartNumberingAfterBreak="0">
    <w:nsid w:val="5E3C7B9F"/>
    <w:multiLevelType w:val="multilevel"/>
    <w:tmpl w:val="A6466588"/>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4" w15:restartNumberingAfterBreak="0">
    <w:nsid w:val="5FC31678"/>
    <w:multiLevelType w:val="multilevel"/>
    <w:tmpl w:val="2320E40E"/>
    <w:lvl w:ilvl="0">
      <w:numFmt w:val="decimal"/>
      <w:lvlText w:val=""/>
      <w:lvlJc w:val="left"/>
    </w:lvl>
    <w:lvl w:ilvl="1">
      <w:start w:val="8"/>
      <w:numFmt w:val="decimal"/>
      <w:isLgl/>
      <w:lvlText w:val="%1.%2."/>
      <w:lvlJc w:val="left"/>
      <w:pPr>
        <w:tabs>
          <w:tab w:val="num" w:pos="2835"/>
        </w:tabs>
        <w:ind w:left="2835" w:hanging="2835"/>
      </w:pPr>
      <w:rPr>
        <w:rFonts w:hint="default"/>
      </w:rPr>
    </w:lvl>
    <w:lvl w:ilvl="2">
      <w:start w:val="1"/>
      <w:numFmt w:val="decimal"/>
      <w:isLgl/>
      <w:lvlText w:val="%1.%2.%3."/>
      <w:lvlJc w:val="left"/>
      <w:pPr>
        <w:tabs>
          <w:tab w:val="num" w:pos="2835"/>
        </w:tabs>
        <w:ind w:left="2835" w:hanging="2835"/>
      </w:pPr>
      <w:rPr>
        <w:rFonts w:hint="default"/>
      </w:rPr>
    </w:lvl>
    <w:lvl w:ilvl="3">
      <w:start w:val="1"/>
      <w:numFmt w:val="decimal"/>
      <w:isLgl/>
      <w:lvlText w:val="%1.%2.%3.%4."/>
      <w:lvlJc w:val="left"/>
      <w:pPr>
        <w:tabs>
          <w:tab w:val="num" w:pos="2835"/>
        </w:tabs>
        <w:ind w:left="2835" w:hanging="2835"/>
      </w:pPr>
      <w:rPr>
        <w:rFonts w:hint="default"/>
      </w:rPr>
    </w:lvl>
    <w:lvl w:ilvl="4">
      <w:start w:val="1"/>
      <w:numFmt w:val="decimal"/>
      <w:isLgl/>
      <w:lvlText w:val="%1.%2.%3.%4.%5."/>
      <w:lvlJc w:val="left"/>
      <w:pPr>
        <w:tabs>
          <w:tab w:val="num" w:pos="2835"/>
        </w:tabs>
        <w:ind w:left="2835" w:hanging="2835"/>
      </w:pPr>
      <w:rPr>
        <w:rFonts w:hint="default"/>
      </w:rPr>
    </w:lvl>
    <w:lvl w:ilvl="5">
      <w:start w:val="1"/>
      <w:numFmt w:val="decimal"/>
      <w:isLgl/>
      <w:lvlText w:val="%1.%2.%3.%4.%5.%6."/>
      <w:lvlJc w:val="left"/>
      <w:pPr>
        <w:tabs>
          <w:tab w:val="num" w:pos="2835"/>
        </w:tabs>
        <w:ind w:left="2835" w:hanging="2835"/>
      </w:pPr>
      <w:rPr>
        <w:rFonts w:hint="default"/>
      </w:rPr>
    </w:lvl>
    <w:lvl w:ilvl="6">
      <w:start w:val="1"/>
      <w:numFmt w:val="decimal"/>
      <w:isLgl/>
      <w:lvlText w:val="%1.%2.%3.%4.%5.%6.%7."/>
      <w:lvlJc w:val="left"/>
      <w:pPr>
        <w:tabs>
          <w:tab w:val="num" w:pos="2835"/>
        </w:tabs>
        <w:ind w:left="2835" w:hanging="2835"/>
      </w:pPr>
      <w:rPr>
        <w:rFonts w:hint="default"/>
      </w:rPr>
    </w:lvl>
    <w:lvl w:ilvl="7">
      <w:start w:val="1"/>
      <w:numFmt w:val="decimal"/>
      <w:isLgl/>
      <w:lvlText w:val="%1.%2.%3.%4.%5.%6.%7.%8."/>
      <w:lvlJc w:val="left"/>
      <w:pPr>
        <w:tabs>
          <w:tab w:val="num" w:pos="2835"/>
        </w:tabs>
        <w:ind w:left="2835" w:hanging="2835"/>
      </w:pPr>
      <w:rPr>
        <w:rFonts w:hint="default"/>
      </w:rPr>
    </w:lvl>
    <w:lvl w:ilvl="8">
      <w:start w:val="1"/>
      <w:numFmt w:val="decimal"/>
      <w:isLgl/>
      <w:lvlText w:val="%1.%2.%3.%4.%5.%6.%7.%8.%9."/>
      <w:lvlJc w:val="left"/>
      <w:pPr>
        <w:tabs>
          <w:tab w:val="num" w:pos="2835"/>
        </w:tabs>
        <w:ind w:left="2835" w:hanging="2835"/>
      </w:pPr>
      <w:rPr>
        <w:rFonts w:hint="default"/>
      </w:rPr>
    </w:lvl>
  </w:abstractNum>
  <w:abstractNum w:abstractNumId="35" w15:restartNumberingAfterBreak="0">
    <w:nsid w:val="62023C63"/>
    <w:multiLevelType w:val="multilevel"/>
    <w:tmpl w:val="AC42016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6951E28"/>
    <w:multiLevelType w:val="multilevel"/>
    <w:tmpl w:val="E62251FA"/>
    <w:lvl w:ilvl="0">
      <w:start w:val="1"/>
      <w:numFmt w:val="decimal"/>
      <w:pStyle w:val="TitModFG"/>
      <w:lvlText w:val="%1."/>
      <w:lvlJc w:val="left"/>
      <w:pPr>
        <w:ind w:left="3338" w:hanging="360"/>
      </w:pPr>
      <w:rPr>
        <w:rFonts w:hint="default"/>
      </w:rPr>
    </w:lvl>
    <w:lvl w:ilvl="1">
      <w:start w:val="1"/>
      <w:numFmt w:val="decimal"/>
      <w:pStyle w:val="SubItemFG"/>
      <w:isLgl/>
      <w:lvlText w:val="%1.%2."/>
      <w:lvlJc w:val="left"/>
      <w:pPr>
        <w:ind w:left="3054" w:hanging="360"/>
      </w:pPr>
      <w:rPr>
        <w:rFonts w:hint="default"/>
      </w:rPr>
    </w:lvl>
    <w:lvl w:ilvl="2">
      <w:start w:val="1"/>
      <w:numFmt w:val="upperLetter"/>
      <w:pStyle w:val="SSubItemFG"/>
      <w:isLgl/>
      <w:lvlText w:val="%1.%2.%3."/>
      <w:lvlJc w:val="left"/>
      <w:pPr>
        <w:ind w:left="3414" w:hanging="720"/>
      </w:pPr>
      <w:rPr>
        <w:rFonts w:hint="default"/>
      </w:rPr>
    </w:lvl>
    <w:lvl w:ilvl="3">
      <w:start w:val="1"/>
      <w:numFmt w:val="upperRoman"/>
      <w:isLgl/>
      <w:lvlText w:val="%1.%2.%3.%4."/>
      <w:lvlJc w:val="left"/>
      <w:pPr>
        <w:ind w:left="3774" w:hanging="108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3774" w:hanging="1080"/>
      </w:pPr>
      <w:rPr>
        <w:rFonts w:hint="default"/>
      </w:rPr>
    </w:lvl>
    <w:lvl w:ilvl="6">
      <w:start w:val="1"/>
      <w:numFmt w:val="decimal"/>
      <w:isLgl/>
      <w:lvlText w:val="%1.%2.%3.%4.%5.%6.%7."/>
      <w:lvlJc w:val="left"/>
      <w:pPr>
        <w:ind w:left="4134" w:hanging="1440"/>
      </w:pPr>
      <w:rPr>
        <w:rFonts w:hint="default"/>
      </w:rPr>
    </w:lvl>
    <w:lvl w:ilvl="7">
      <w:start w:val="1"/>
      <w:numFmt w:val="decimal"/>
      <w:isLgl/>
      <w:lvlText w:val="%1.%2.%3.%4.%5.%6.%7.%8."/>
      <w:lvlJc w:val="left"/>
      <w:pPr>
        <w:ind w:left="4134" w:hanging="1440"/>
      </w:pPr>
      <w:rPr>
        <w:rFonts w:hint="default"/>
      </w:rPr>
    </w:lvl>
    <w:lvl w:ilvl="8">
      <w:start w:val="1"/>
      <w:numFmt w:val="decimal"/>
      <w:isLgl/>
      <w:lvlText w:val="%1.%2.%3.%4.%5.%6.%7.%8.%9."/>
      <w:lvlJc w:val="left"/>
      <w:pPr>
        <w:ind w:left="4494" w:hanging="1800"/>
      </w:pPr>
      <w:rPr>
        <w:rFonts w:hint="default"/>
      </w:rPr>
    </w:lvl>
  </w:abstractNum>
  <w:abstractNum w:abstractNumId="37" w15:restartNumberingAfterBreak="0">
    <w:nsid w:val="6DBF7DFB"/>
    <w:multiLevelType w:val="hybridMultilevel"/>
    <w:tmpl w:val="EE7E04D8"/>
    <w:lvl w:ilvl="0" w:tplc="777ADD5E">
      <w:start w:val="1"/>
      <w:numFmt w:val="decimal"/>
      <w:lvlText w:val="%1."/>
      <w:lvlJc w:val="left"/>
      <w:pPr>
        <w:ind w:left="405" w:hanging="360"/>
      </w:pPr>
      <w:rPr>
        <w:rFonts w:hint="default"/>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abstractNum w:abstractNumId="38" w15:restartNumberingAfterBreak="0">
    <w:nsid w:val="70E66643"/>
    <w:multiLevelType w:val="hybridMultilevel"/>
    <w:tmpl w:val="613A6C0A"/>
    <w:lvl w:ilvl="0" w:tplc="58FEA124">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1953C94"/>
    <w:multiLevelType w:val="hybridMultilevel"/>
    <w:tmpl w:val="73AC1E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15:restartNumberingAfterBreak="0">
    <w:nsid w:val="74332C71"/>
    <w:multiLevelType w:val="hybridMultilevel"/>
    <w:tmpl w:val="04AE094A"/>
    <w:lvl w:ilvl="0" w:tplc="FFFFFFFF">
      <w:start w:val="1"/>
      <w:numFmt w:val="lowerLetter"/>
      <w:lvlText w:val="%1)"/>
      <w:lvlJc w:val="left"/>
      <w:pPr>
        <w:tabs>
          <w:tab w:val="num" w:pos="1680"/>
        </w:tabs>
        <w:ind w:left="1680" w:hanging="360"/>
      </w:pPr>
    </w:lvl>
    <w:lvl w:ilvl="1" w:tplc="FFFFFFFF">
      <w:start w:val="1"/>
      <w:numFmt w:val="lowerLetter"/>
      <w:lvlText w:val="%2."/>
      <w:lvlJc w:val="left"/>
      <w:pPr>
        <w:tabs>
          <w:tab w:val="num" w:pos="2400"/>
        </w:tabs>
        <w:ind w:left="2400" w:hanging="360"/>
      </w:pPr>
    </w:lvl>
    <w:lvl w:ilvl="2" w:tplc="FFFFFFFF">
      <w:start w:val="1"/>
      <w:numFmt w:val="lowerRoman"/>
      <w:lvlText w:val="%3."/>
      <w:lvlJc w:val="right"/>
      <w:pPr>
        <w:tabs>
          <w:tab w:val="num" w:pos="3120"/>
        </w:tabs>
        <w:ind w:left="3120" w:hanging="180"/>
      </w:pPr>
    </w:lvl>
    <w:lvl w:ilvl="3" w:tplc="FFFFFFFF">
      <w:start w:val="1"/>
      <w:numFmt w:val="decimal"/>
      <w:lvlText w:val="%4."/>
      <w:lvlJc w:val="left"/>
      <w:pPr>
        <w:tabs>
          <w:tab w:val="num" w:pos="3840"/>
        </w:tabs>
        <w:ind w:left="3840" w:hanging="360"/>
      </w:pPr>
    </w:lvl>
    <w:lvl w:ilvl="4" w:tplc="FFFFFFFF">
      <w:start w:val="1"/>
      <w:numFmt w:val="lowerLetter"/>
      <w:lvlText w:val="%5."/>
      <w:lvlJc w:val="left"/>
      <w:pPr>
        <w:tabs>
          <w:tab w:val="num" w:pos="4560"/>
        </w:tabs>
        <w:ind w:left="4560" w:hanging="360"/>
      </w:pPr>
    </w:lvl>
    <w:lvl w:ilvl="5" w:tplc="FFFFFFFF">
      <w:start w:val="1"/>
      <w:numFmt w:val="lowerRoman"/>
      <w:lvlText w:val="%6."/>
      <w:lvlJc w:val="right"/>
      <w:pPr>
        <w:tabs>
          <w:tab w:val="num" w:pos="5280"/>
        </w:tabs>
        <w:ind w:left="5280" w:hanging="180"/>
      </w:pPr>
    </w:lvl>
    <w:lvl w:ilvl="6" w:tplc="FFFFFFFF">
      <w:start w:val="1"/>
      <w:numFmt w:val="decimal"/>
      <w:lvlText w:val="%7."/>
      <w:lvlJc w:val="left"/>
      <w:pPr>
        <w:tabs>
          <w:tab w:val="num" w:pos="6000"/>
        </w:tabs>
        <w:ind w:left="6000" w:hanging="360"/>
      </w:pPr>
    </w:lvl>
    <w:lvl w:ilvl="7" w:tplc="FFFFFFFF">
      <w:start w:val="1"/>
      <w:numFmt w:val="lowerLetter"/>
      <w:lvlText w:val="%8."/>
      <w:lvlJc w:val="left"/>
      <w:pPr>
        <w:tabs>
          <w:tab w:val="num" w:pos="6720"/>
        </w:tabs>
        <w:ind w:left="6720" w:hanging="360"/>
      </w:pPr>
    </w:lvl>
    <w:lvl w:ilvl="8" w:tplc="FFFFFFFF">
      <w:start w:val="1"/>
      <w:numFmt w:val="lowerRoman"/>
      <w:lvlText w:val="%9."/>
      <w:lvlJc w:val="right"/>
      <w:pPr>
        <w:tabs>
          <w:tab w:val="num" w:pos="7440"/>
        </w:tabs>
        <w:ind w:left="7440" w:hanging="180"/>
      </w:pPr>
    </w:lvl>
  </w:abstractNum>
  <w:abstractNum w:abstractNumId="41" w15:restartNumberingAfterBreak="0">
    <w:nsid w:val="76B31530"/>
    <w:multiLevelType w:val="multilevel"/>
    <w:tmpl w:val="14F2F42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E7350AA"/>
    <w:multiLevelType w:val="hybridMultilevel"/>
    <w:tmpl w:val="48683880"/>
    <w:lvl w:ilvl="0" w:tplc="08863B74">
      <w:start w:val="1"/>
      <w:numFmt w:val="lowerLetter"/>
      <w:lvlText w:val="%1)"/>
      <w:lvlJc w:val="left"/>
      <w:pPr>
        <w:ind w:left="1494" w:hanging="360"/>
      </w:pPr>
      <w:rPr>
        <w:b/>
      </w:rPr>
    </w:lvl>
    <w:lvl w:ilvl="1" w:tplc="04160019">
      <w:start w:val="1"/>
      <w:numFmt w:val="lowerLetter"/>
      <w:lvlText w:val="%2."/>
      <w:lvlJc w:val="left"/>
      <w:pPr>
        <w:ind w:left="2214" w:hanging="360"/>
      </w:pPr>
    </w:lvl>
    <w:lvl w:ilvl="2" w:tplc="0416001B">
      <w:start w:val="1"/>
      <w:numFmt w:val="lowerRoman"/>
      <w:lvlText w:val="%3."/>
      <w:lvlJc w:val="right"/>
      <w:pPr>
        <w:ind w:left="2934" w:hanging="180"/>
      </w:pPr>
    </w:lvl>
    <w:lvl w:ilvl="3" w:tplc="0416000F">
      <w:start w:val="1"/>
      <w:numFmt w:val="decimal"/>
      <w:lvlText w:val="%4."/>
      <w:lvlJc w:val="left"/>
      <w:pPr>
        <w:ind w:left="3654" w:hanging="360"/>
      </w:pPr>
    </w:lvl>
    <w:lvl w:ilvl="4" w:tplc="04160019">
      <w:start w:val="1"/>
      <w:numFmt w:val="lowerLetter"/>
      <w:lvlText w:val="%5."/>
      <w:lvlJc w:val="left"/>
      <w:pPr>
        <w:ind w:left="4374" w:hanging="360"/>
      </w:pPr>
    </w:lvl>
    <w:lvl w:ilvl="5" w:tplc="0416001B">
      <w:start w:val="1"/>
      <w:numFmt w:val="lowerRoman"/>
      <w:lvlText w:val="%6."/>
      <w:lvlJc w:val="right"/>
      <w:pPr>
        <w:ind w:left="5094" w:hanging="180"/>
      </w:pPr>
    </w:lvl>
    <w:lvl w:ilvl="6" w:tplc="0416000F">
      <w:start w:val="1"/>
      <w:numFmt w:val="decimal"/>
      <w:lvlText w:val="%7."/>
      <w:lvlJc w:val="left"/>
      <w:pPr>
        <w:ind w:left="5814" w:hanging="360"/>
      </w:pPr>
    </w:lvl>
    <w:lvl w:ilvl="7" w:tplc="04160019">
      <w:start w:val="1"/>
      <w:numFmt w:val="lowerLetter"/>
      <w:lvlText w:val="%8."/>
      <w:lvlJc w:val="left"/>
      <w:pPr>
        <w:ind w:left="6534" w:hanging="360"/>
      </w:pPr>
    </w:lvl>
    <w:lvl w:ilvl="8" w:tplc="0416001B">
      <w:start w:val="1"/>
      <w:numFmt w:val="lowerRoman"/>
      <w:lvlText w:val="%9."/>
      <w:lvlJc w:val="right"/>
      <w:pPr>
        <w:ind w:left="7254" w:hanging="180"/>
      </w:pPr>
    </w:lvl>
  </w:abstractNum>
  <w:num w:numId="1" w16cid:durableId="13034650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1359262">
    <w:abstractNumId w:val="1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0977086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5294147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02031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71676576">
    <w:abstractNumId w:val="9"/>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37585520">
    <w:abstractNumId w:val="10"/>
    <w:lvlOverride w:ilvl="0">
      <w:startOverride w:val="1"/>
    </w:lvlOverride>
    <w:lvlOverride w:ilvl="1">
      <w:startOverride w:val="13"/>
    </w:lvlOverride>
    <w:lvlOverride w:ilvl="2"/>
    <w:lvlOverride w:ilvl="3"/>
    <w:lvlOverride w:ilvl="4"/>
    <w:lvlOverride w:ilvl="5"/>
    <w:lvlOverride w:ilvl="6"/>
    <w:lvlOverride w:ilvl="7"/>
    <w:lvlOverride w:ilvl="8"/>
  </w:num>
  <w:num w:numId="8" w16cid:durableId="1848669094">
    <w:abstractNumId w:val="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864482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3326925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60861860">
    <w:abstractNumId w:val="18"/>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32278075">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9328326">
    <w:abstractNumId w:val="30"/>
  </w:num>
  <w:num w:numId="14" w16cid:durableId="1333608561">
    <w:abstractNumId w:val="23"/>
  </w:num>
  <w:num w:numId="15" w16cid:durableId="767236834">
    <w:abstractNumId w:val="0"/>
  </w:num>
  <w:num w:numId="16" w16cid:durableId="1762605387">
    <w:abstractNumId w:val="1"/>
  </w:num>
  <w:num w:numId="17" w16cid:durableId="1382438933">
    <w:abstractNumId w:val="2"/>
  </w:num>
  <w:num w:numId="18" w16cid:durableId="1107966391">
    <w:abstractNumId w:val="3"/>
  </w:num>
  <w:num w:numId="19" w16cid:durableId="1832522934">
    <w:abstractNumId w:val="4"/>
  </w:num>
  <w:num w:numId="20" w16cid:durableId="734469181">
    <w:abstractNumId w:val="36"/>
  </w:num>
  <w:num w:numId="21" w16cid:durableId="1764380228">
    <w:abstractNumId w:val="16"/>
  </w:num>
  <w:num w:numId="22" w16cid:durableId="1213228496">
    <w:abstractNumId w:val="17"/>
  </w:num>
  <w:num w:numId="23" w16cid:durableId="119613525">
    <w:abstractNumId w:val="34"/>
  </w:num>
  <w:num w:numId="24" w16cid:durableId="2118132750">
    <w:abstractNumId w:val="35"/>
  </w:num>
  <w:num w:numId="25" w16cid:durableId="1703483387">
    <w:abstractNumId w:val="27"/>
  </w:num>
  <w:num w:numId="26" w16cid:durableId="95491289">
    <w:abstractNumId w:val="7"/>
  </w:num>
  <w:num w:numId="27" w16cid:durableId="1517503630">
    <w:abstractNumId w:val="41"/>
  </w:num>
  <w:num w:numId="28" w16cid:durableId="1189224536">
    <w:abstractNumId w:val="32"/>
  </w:num>
  <w:num w:numId="29" w16cid:durableId="1816025212">
    <w:abstractNumId w:val="24"/>
  </w:num>
  <w:num w:numId="30" w16cid:durableId="849490932">
    <w:abstractNumId w:val="28"/>
  </w:num>
  <w:num w:numId="31" w16cid:durableId="2006281780">
    <w:abstractNumId w:val="26"/>
  </w:num>
  <w:num w:numId="32" w16cid:durableId="1240750794">
    <w:abstractNumId w:val="25"/>
  </w:num>
  <w:num w:numId="33" w16cid:durableId="1047296205">
    <w:abstractNumId w:val="37"/>
  </w:num>
  <w:num w:numId="34" w16cid:durableId="1835295719">
    <w:abstractNumId w:val="21"/>
  </w:num>
  <w:num w:numId="35" w16cid:durableId="461926553">
    <w:abstractNumId w:val="12"/>
  </w:num>
  <w:num w:numId="36" w16cid:durableId="1860003413">
    <w:abstractNumId w:val="11"/>
  </w:num>
  <w:num w:numId="37" w16cid:durableId="659499487">
    <w:abstractNumId w:val="14"/>
  </w:num>
  <w:num w:numId="38" w16cid:durableId="1114446329">
    <w:abstractNumId w:val="31"/>
  </w:num>
  <w:num w:numId="39" w16cid:durableId="529494661">
    <w:abstractNumId w:val="38"/>
  </w:num>
  <w:num w:numId="40" w16cid:durableId="798110795">
    <w:abstractNumId w:val="13"/>
  </w:num>
  <w:num w:numId="41" w16cid:durableId="1768961232">
    <w:abstractNumId w:val="39"/>
  </w:num>
  <w:num w:numId="42" w16cid:durableId="1660425018">
    <w:abstractNumId w:val="29"/>
  </w:num>
  <w:num w:numId="43" w16cid:durableId="2128600">
    <w:abstractNumId w:val="6"/>
  </w:num>
  <w:num w:numId="44" w16cid:durableId="169537825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0EC"/>
    <w:rsid w:val="00006180"/>
    <w:rsid w:val="000749E4"/>
    <w:rsid w:val="000C1F28"/>
    <w:rsid w:val="00170C74"/>
    <w:rsid w:val="001D4FBC"/>
    <w:rsid w:val="00221473"/>
    <w:rsid w:val="0023017D"/>
    <w:rsid w:val="0023208C"/>
    <w:rsid w:val="00254B34"/>
    <w:rsid w:val="002A0242"/>
    <w:rsid w:val="002B5FBC"/>
    <w:rsid w:val="003A083F"/>
    <w:rsid w:val="003A6DFF"/>
    <w:rsid w:val="003E630F"/>
    <w:rsid w:val="00401974"/>
    <w:rsid w:val="00421C59"/>
    <w:rsid w:val="004B23FA"/>
    <w:rsid w:val="004B49A3"/>
    <w:rsid w:val="004C2693"/>
    <w:rsid w:val="004E21A6"/>
    <w:rsid w:val="0052087E"/>
    <w:rsid w:val="005463D2"/>
    <w:rsid w:val="005B33FA"/>
    <w:rsid w:val="005C079A"/>
    <w:rsid w:val="006240FA"/>
    <w:rsid w:val="006264A3"/>
    <w:rsid w:val="006328FF"/>
    <w:rsid w:val="006721FB"/>
    <w:rsid w:val="006A3B4E"/>
    <w:rsid w:val="006A6CFE"/>
    <w:rsid w:val="006C4E35"/>
    <w:rsid w:val="006C6F15"/>
    <w:rsid w:val="00703946"/>
    <w:rsid w:val="0072457E"/>
    <w:rsid w:val="00735423"/>
    <w:rsid w:val="00777A31"/>
    <w:rsid w:val="007835C2"/>
    <w:rsid w:val="00797A95"/>
    <w:rsid w:val="007F1230"/>
    <w:rsid w:val="00826B5A"/>
    <w:rsid w:val="00843957"/>
    <w:rsid w:val="008540FC"/>
    <w:rsid w:val="008759DE"/>
    <w:rsid w:val="008C13F9"/>
    <w:rsid w:val="008C2755"/>
    <w:rsid w:val="0091399D"/>
    <w:rsid w:val="00962C5A"/>
    <w:rsid w:val="009A4934"/>
    <w:rsid w:val="009F2BCB"/>
    <w:rsid w:val="00A05A6B"/>
    <w:rsid w:val="00AD4C72"/>
    <w:rsid w:val="00B11D0E"/>
    <w:rsid w:val="00BA058C"/>
    <w:rsid w:val="00BA10EC"/>
    <w:rsid w:val="00C07B83"/>
    <w:rsid w:val="00C653BD"/>
    <w:rsid w:val="00C70B97"/>
    <w:rsid w:val="00C767F2"/>
    <w:rsid w:val="00C81F82"/>
    <w:rsid w:val="00C845C0"/>
    <w:rsid w:val="00D40B14"/>
    <w:rsid w:val="00D5530B"/>
    <w:rsid w:val="00D55862"/>
    <w:rsid w:val="00DB7E51"/>
    <w:rsid w:val="00DE63C9"/>
    <w:rsid w:val="00E21D2C"/>
    <w:rsid w:val="00E346F1"/>
    <w:rsid w:val="00EB1B05"/>
    <w:rsid w:val="00ED09D0"/>
    <w:rsid w:val="00EE0E24"/>
    <w:rsid w:val="00EE1E98"/>
    <w:rsid w:val="00F01669"/>
    <w:rsid w:val="00F36CA2"/>
    <w:rsid w:val="00F6285B"/>
    <w:rsid w:val="00F83E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0D0103"/>
  <w15:docId w15:val="{28EA1029-31C2-4CC3-B9EB-119506C69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0EC"/>
    <w:pPr>
      <w:spacing w:after="200" w:line="276" w:lineRule="auto"/>
    </w:pPr>
    <w:rPr>
      <w:rFonts w:ascii="Calibri" w:eastAsia="Calibri" w:hAnsi="Calibri" w:cs="Times New Roman"/>
    </w:rPr>
  </w:style>
  <w:style w:type="paragraph" w:styleId="Ttulo1">
    <w:name w:val="heading 1"/>
    <w:basedOn w:val="Normal"/>
    <w:next w:val="Normal"/>
    <w:link w:val="Ttulo1Char"/>
    <w:qFormat/>
    <w:rsid w:val="006264A3"/>
    <w:pPr>
      <w:keepNext/>
      <w:spacing w:before="240" w:after="60" w:line="240" w:lineRule="auto"/>
      <w:outlineLvl w:val="0"/>
    </w:pPr>
    <w:rPr>
      <w:rFonts w:ascii="Cambria" w:eastAsia="Times New Roman" w:hAnsi="Cambria"/>
      <w:b/>
      <w:bCs/>
      <w:i/>
      <w:kern w:val="32"/>
      <w:sz w:val="32"/>
      <w:szCs w:val="32"/>
      <w:lang w:val="x-none" w:eastAsia="x-none"/>
    </w:rPr>
  </w:style>
  <w:style w:type="paragraph" w:styleId="Ttulo2">
    <w:name w:val="heading 2"/>
    <w:basedOn w:val="Normal"/>
    <w:next w:val="Normal"/>
    <w:link w:val="Ttulo2Char"/>
    <w:qFormat/>
    <w:rsid w:val="006264A3"/>
    <w:pPr>
      <w:keepNext/>
      <w:spacing w:after="0" w:line="240" w:lineRule="auto"/>
      <w:jc w:val="center"/>
      <w:outlineLvl w:val="1"/>
    </w:pPr>
    <w:rPr>
      <w:rFonts w:ascii="Book Antiqua" w:eastAsia="Times New Roman" w:hAnsi="Book Antiqua"/>
      <w:b/>
      <w:iCs/>
      <w:sz w:val="28"/>
      <w:szCs w:val="24"/>
      <w:u w:val="single"/>
      <w:lang w:eastAsia="pt-BR"/>
    </w:rPr>
  </w:style>
  <w:style w:type="paragraph" w:styleId="Ttulo3">
    <w:name w:val="heading 3"/>
    <w:basedOn w:val="Normal"/>
    <w:next w:val="Normal"/>
    <w:link w:val="Ttulo3Char"/>
    <w:qFormat/>
    <w:rsid w:val="000C1F28"/>
    <w:pPr>
      <w:keepNext/>
      <w:keepLines/>
      <w:spacing w:after="0" w:line="240" w:lineRule="auto"/>
      <w:jc w:val="center"/>
      <w:outlineLvl w:val="2"/>
    </w:pPr>
    <w:rPr>
      <w:rFonts w:ascii="Cambria" w:eastAsia="Times New Roman" w:hAnsi="Cambria"/>
      <w:b/>
      <w:bCs/>
      <w:sz w:val="26"/>
      <w:szCs w:val="26"/>
      <w:lang w:val="x-none" w:eastAsia="x-none"/>
    </w:rPr>
  </w:style>
  <w:style w:type="paragraph" w:styleId="Ttulo4">
    <w:name w:val="heading 4"/>
    <w:basedOn w:val="Normal"/>
    <w:next w:val="Normal"/>
    <w:link w:val="Ttulo4Char"/>
    <w:unhideWhenUsed/>
    <w:qFormat/>
    <w:rsid w:val="000C1F28"/>
    <w:pPr>
      <w:keepNext/>
      <w:spacing w:before="240" w:after="60" w:line="240" w:lineRule="auto"/>
      <w:outlineLvl w:val="3"/>
    </w:pPr>
    <w:rPr>
      <w:rFonts w:eastAsia="Times New Roman"/>
      <w:b/>
      <w:bCs/>
      <w:sz w:val="28"/>
      <w:szCs w:val="28"/>
      <w:lang w:eastAsia="pt-BR"/>
    </w:rPr>
  </w:style>
  <w:style w:type="paragraph" w:styleId="Ttulo5">
    <w:name w:val="heading 5"/>
    <w:basedOn w:val="Normal"/>
    <w:next w:val="Normal"/>
    <w:link w:val="Ttulo5Char"/>
    <w:qFormat/>
    <w:rsid w:val="000C1F28"/>
    <w:pPr>
      <w:keepNext/>
      <w:spacing w:after="0" w:line="240" w:lineRule="auto"/>
      <w:jc w:val="center"/>
      <w:outlineLvl w:val="4"/>
    </w:pPr>
    <w:rPr>
      <w:rFonts w:ascii="Arial" w:eastAsia="Times New Roman" w:hAnsi="Arial"/>
      <w:b/>
      <w:bCs/>
      <w:sz w:val="32"/>
      <w:szCs w:val="28"/>
      <w:u w:val="single"/>
      <w:lang w:eastAsia="pt-BR"/>
    </w:rPr>
  </w:style>
  <w:style w:type="paragraph" w:styleId="Ttulo6">
    <w:name w:val="heading 6"/>
    <w:basedOn w:val="Normal"/>
    <w:next w:val="Normal"/>
    <w:link w:val="Ttulo6Char"/>
    <w:uiPriority w:val="9"/>
    <w:semiHidden/>
    <w:unhideWhenUsed/>
    <w:qFormat/>
    <w:rsid w:val="000C1F28"/>
    <w:pPr>
      <w:keepNext/>
      <w:keepLines/>
      <w:spacing w:before="40" w:after="0"/>
      <w:outlineLvl w:val="5"/>
    </w:pPr>
    <w:rPr>
      <w:rFonts w:ascii="Cambria" w:eastAsia="Times New Roman" w:hAnsi="Cambria"/>
      <w:i/>
      <w:iCs/>
      <w:color w:val="243F60"/>
    </w:rPr>
  </w:style>
  <w:style w:type="paragraph" w:styleId="Ttulo7">
    <w:name w:val="heading 7"/>
    <w:basedOn w:val="Normal"/>
    <w:next w:val="Normal"/>
    <w:link w:val="Ttulo7Char"/>
    <w:qFormat/>
    <w:rsid w:val="000C1F28"/>
    <w:pPr>
      <w:keepNext/>
      <w:keepLines/>
      <w:spacing w:after="0" w:line="240" w:lineRule="auto"/>
      <w:ind w:left="2832" w:hanging="2832"/>
      <w:jc w:val="center"/>
      <w:outlineLvl w:val="6"/>
    </w:pPr>
    <w:rPr>
      <w:rFonts w:eastAsia="Times New Roman"/>
      <w:sz w:val="24"/>
      <w:szCs w:val="24"/>
      <w:lang w:val="x-none" w:eastAsia="x-none"/>
    </w:rPr>
  </w:style>
  <w:style w:type="paragraph" w:styleId="Ttulo8">
    <w:name w:val="heading 8"/>
    <w:basedOn w:val="Normal"/>
    <w:next w:val="Normal"/>
    <w:link w:val="Ttulo8Char"/>
    <w:uiPriority w:val="9"/>
    <w:semiHidden/>
    <w:unhideWhenUsed/>
    <w:qFormat/>
    <w:rsid w:val="000C1F28"/>
    <w:pPr>
      <w:keepNext/>
      <w:keepLines/>
      <w:spacing w:before="40" w:after="0"/>
      <w:outlineLvl w:val="7"/>
    </w:pPr>
    <w:rPr>
      <w:rFonts w:ascii="Cambria" w:eastAsia="Times New Roman" w:hAnsi="Cambria"/>
      <w:color w:val="404040"/>
    </w:rPr>
  </w:style>
  <w:style w:type="paragraph" w:styleId="Ttulo9">
    <w:name w:val="heading 9"/>
    <w:basedOn w:val="Normal"/>
    <w:next w:val="Normal"/>
    <w:link w:val="Ttulo9Char"/>
    <w:qFormat/>
    <w:rsid w:val="000C1F28"/>
    <w:pPr>
      <w:keepNext/>
      <w:spacing w:after="0" w:line="240" w:lineRule="auto"/>
      <w:outlineLvl w:val="8"/>
    </w:pPr>
    <w:rPr>
      <w:rFonts w:ascii="Courier New" w:eastAsia="Times New Roman" w:hAnsi="Courier New"/>
      <w:b/>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 Char"/>
    <w:basedOn w:val="Normal"/>
    <w:link w:val="CabealhoChar"/>
    <w:uiPriority w:val="99"/>
    <w:unhideWhenUsed/>
    <w:rsid w:val="00BA10EC"/>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aliases w:val=" Char Char"/>
    <w:basedOn w:val="Fontepargpadro"/>
    <w:link w:val="Cabealho"/>
    <w:uiPriority w:val="99"/>
    <w:rsid w:val="00BA10EC"/>
  </w:style>
  <w:style w:type="paragraph" w:styleId="Rodap">
    <w:name w:val="footer"/>
    <w:basedOn w:val="Normal"/>
    <w:link w:val="RodapChar"/>
    <w:uiPriority w:val="99"/>
    <w:unhideWhenUsed/>
    <w:rsid w:val="00BA10EC"/>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BA10EC"/>
  </w:style>
  <w:style w:type="table" w:styleId="Tabelacomgrade">
    <w:name w:val="Table Grid"/>
    <w:basedOn w:val="Tabelanormal"/>
    <w:uiPriority w:val="59"/>
    <w:rsid w:val="00BA10EC"/>
    <w:pPr>
      <w:tabs>
        <w:tab w:val="left" w:pos="1418"/>
      </w:tab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nhideWhenUsed/>
    <w:rsid w:val="005463D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rsid w:val="005463D2"/>
    <w:rPr>
      <w:rFonts w:ascii="Segoe UI" w:eastAsia="Calibri" w:hAnsi="Segoe UI" w:cs="Segoe UI"/>
      <w:sz w:val="18"/>
      <w:szCs w:val="18"/>
    </w:rPr>
  </w:style>
  <w:style w:type="character" w:customStyle="1" w:styleId="Ttulo1Char">
    <w:name w:val="Título 1 Char"/>
    <w:basedOn w:val="Fontepargpadro"/>
    <w:link w:val="Ttulo1"/>
    <w:rsid w:val="006264A3"/>
    <w:rPr>
      <w:rFonts w:ascii="Cambria" w:eastAsia="Times New Roman" w:hAnsi="Cambria" w:cs="Times New Roman"/>
      <w:b/>
      <w:bCs/>
      <w:i/>
      <w:kern w:val="32"/>
      <w:sz w:val="32"/>
      <w:szCs w:val="32"/>
      <w:lang w:val="x-none" w:eastAsia="x-none"/>
    </w:rPr>
  </w:style>
  <w:style w:type="character" w:customStyle="1" w:styleId="Ttulo2Char">
    <w:name w:val="Título 2 Char"/>
    <w:basedOn w:val="Fontepargpadro"/>
    <w:link w:val="Ttulo2"/>
    <w:rsid w:val="006264A3"/>
    <w:rPr>
      <w:rFonts w:ascii="Book Antiqua" w:eastAsia="Times New Roman" w:hAnsi="Book Antiqua" w:cs="Times New Roman"/>
      <w:b/>
      <w:iCs/>
      <w:sz w:val="28"/>
      <w:szCs w:val="24"/>
      <w:u w:val="single"/>
      <w:lang w:eastAsia="pt-BR"/>
    </w:rPr>
  </w:style>
  <w:style w:type="paragraph" w:styleId="Recuodecorpodetexto">
    <w:name w:val="Body Text Indent"/>
    <w:basedOn w:val="Normal"/>
    <w:link w:val="RecuodecorpodetextoChar"/>
    <w:rsid w:val="006264A3"/>
    <w:pPr>
      <w:spacing w:after="120" w:line="240" w:lineRule="auto"/>
      <w:ind w:left="283"/>
    </w:pPr>
    <w:rPr>
      <w:rFonts w:ascii="Times New Roman" w:eastAsia="Times New Roman" w:hAnsi="Times New Roman"/>
      <w:sz w:val="24"/>
      <w:szCs w:val="24"/>
      <w:lang w:val="x-none" w:eastAsia="x-none"/>
    </w:rPr>
  </w:style>
  <w:style w:type="character" w:customStyle="1" w:styleId="RecuodecorpodetextoChar">
    <w:name w:val="Recuo de corpo de texto Char"/>
    <w:basedOn w:val="Fontepargpadro"/>
    <w:link w:val="Recuodecorpodetexto"/>
    <w:rsid w:val="006264A3"/>
    <w:rPr>
      <w:rFonts w:ascii="Times New Roman" w:eastAsia="Times New Roman" w:hAnsi="Times New Roman" w:cs="Times New Roman"/>
      <w:sz w:val="24"/>
      <w:szCs w:val="24"/>
      <w:lang w:val="x-none" w:eastAsia="x-none"/>
    </w:rPr>
  </w:style>
  <w:style w:type="paragraph" w:styleId="Corpodetexto2">
    <w:name w:val="Body Text 2"/>
    <w:basedOn w:val="Normal"/>
    <w:link w:val="Corpodetexto2Char"/>
    <w:rsid w:val="006264A3"/>
    <w:pPr>
      <w:spacing w:after="120" w:line="480" w:lineRule="auto"/>
    </w:pPr>
    <w:rPr>
      <w:rFonts w:ascii="Book Antiqua" w:eastAsia="Batang" w:hAnsi="Book Antiqua"/>
      <w:b/>
      <w:i/>
      <w:sz w:val="28"/>
      <w:szCs w:val="28"/>
      <w:lang w:val="x-none" w:eastAsia="x-none"/>
    </w:rPr>
  </w:style>
  <w:style w:type="character" w:customStyle="1" w:styleId="Corpodetexto2Char">
    <w:name w:val="Corpo de texto 2 Char"/>
    <w:basedOn w:val="Fontepargpadro"/>
    <w:link w:val="Corpodetexto2"/>
    <w:rsid w:val="006264A3"/>
    <w:rPr>
      <w:rFonts w:ascii="Book Antiqua" w:eastAsia="Batang" w:hAnsi="Book Antiqua" w:cs="Times New Roman"/>
      <w:b/>
      <w:i/>
      <w:sz w:val="28"/>
      <w:szCs w:val="28"/>
      <w:lang w:val="x-none" w:eastAsia="x-none"/>
    </w:rPr>
  </w:style>
  <w:style w:type="paragraph" w:styleId="Recuodecorpodetexto2">
    <w:name w:val="Body Text Indent 2"/>
    <w:basedOn w:val="Normal"/>
    <w:link w:val="Recuodecorpodetexto2Char"/>
    <w:rsid w:val="006264A3"/>
    <w:pPr>
      <w:spacing w:after="120" w:line="480" w:lineRule="auto"/>
      <w:ind w:left="283"/>
    </w:pPr>
    <w:rPr>
      <w:rFonts w:ascii="Book Antiqua" w:eastAsia="Batang" w:hAnsi="Book Antiqua"/>
      <w:b/>
      <w:i/>
      <w:sz w:val="28"/>
      <w:szCs w:val="28"/>
      <w:lang w:val="x-none" w:eastAsia="x-none"/>
    </w:rPr>
  </w:style>
  <w:style w:type="character" w:customStyle="1" w:styleId="Recuodecorpodetexto2Char">
    <w:name w:val="Recuo de corpo de texto 2 Char"/>
    <w:basedOn w:val="Fontepargpadro"/>
    <w:link w:val="Recuodecorpodetexto2"/>
    <w:rsid w:val="006264A3"/>
    <w:rPr>
      <w:rFonts w:ascii="Book Antiqua" w:eastAsia="Batang" w:hAnsi="Book Antiqua" w:cs="Times New Roman"/>
      <w:b/>
      <w:i/>
      <w:sz w:val="28"/>
      <w:szCs w:val="28"/>
      <w:lang w:val="x-none" w:eastAsia="x-none"/>
    </w:rPr>
  </w:style>
  <w:style w:type="paragraph" w:styleId="Corpodetexto">
    <w:name w:val="Body Text"/>
    <w:basedOn w:val="Normal"/>
    <w:link w:val="CorpodetextoChar"/>
    <w:uiPriority w:val="1"/>
    <w:qFormat/>
    <w:rsid w:val="006264A3"/>
    <w:pPr>
      <w:spacing w:after="120" w:line="240" w:lineRule="auto"/>
    </w:pPr>
    <w:rPr>
      <w:rFonts w:ascii="Book Antiqua" w:eastAsia="Batang" w:hAnsi="Book Antiqua"/>
      <w:b/>
      <w:i/>
      <w:sz w:val="28"/>
      <w:szCs w:val="28"/>
      <w:lang w:val="x-none" w:eastAsia="x-none"/>
    </w:rPr>
  </w:style>
  <w:style w:type="character" w:customStyle="1" w:styleId="CorpodetextoChar">
    <w:name w:val="Corpo de texto Char"/>
    <w:basedOn w:val="Fontepargpadro"/>
    <w:link w:val="Corpodetexto"/>
    <w:rsid w:val="006264A3"/>
    <w:rPr>
      <w:rFonts w:ascii="Book Antiqua" w:eastAsia="Batang" w:hAnsi="Book Antiqua" w:cs="Times New Roman"/>
      <w:b/>
      <w:i/>
      <w:sz w:val="28"/>
      <w:szCs w:val="28"/>
      <w:lang w:val="x-none" w:eastAsia="x-none"/>
    </w:rPr>
  </w:style>
  <w:style w:type="paragraph" w:styleId="Textoembloco">
    <w:name w:val="Block Text"/>
    <w:basedOn w:val="Normal"/>
    <w:rsid w:val="006264A3"/>
    <w:pPr>
      <w:spacing w:after="0" w:line="240" w:lineRule="auto"/>
      <w:ind w:left="1800" w:right="900" w:firstLine="3838"/>
      <w:jc w:val="both"/>
    </w:pPr>
    <w:rPr>
      <w:rFonts w:ascii="Times New Roman" w:eastAsia="Times New Roman" w:hAnsi="Times New Roman"/>
      <w:sz w:val="28"/>
      <w:szCs w:val="24"/>
      <w:lang w:eastAsia="pt-BR"/>
    </w:rPr>
  </w:style>
  <w:style w:type="paragraph" w:styleId="PargrafodaLista">
    <w:name w:val="List Paragraph"/>
    <w:basedOn w:val="Normal"/>
    <w:link w:val="PargrafodaListaChar"/>
    <w:uiPriority w:val="1"/>
    <w:qFormat/>
    <w:rsid w:val="00A05A6B"/>
    <w:pPr>
      <w:ind w:left="720"/>
      <w:contextualSpacing/>
    </w:pPr>
  </w:style>
  <w:style w:type="character" w:customStyle="1" w:styleId="Ttulo3Char">
    <w:name w:val="Título 3 Char"/>
    <w:basedOn w:val="Fontepargpadro"/>
    <w:link w:val="Ttulo3"/>
    <w:rsid w:val="000C1F28"/>
    <w:rPr>
      <w:rFonts w:ascii="Cambria" w:eastAsia="Times New Roman" w:hAnsi="Cambria" w:cs="Times New Roman"/>
      <w:b/>
      <w:bCs/>
      <w:sz w:val="26"/>
      <w:szCs w:val="26"/>
      <w:lang w:val="x-none" w:eastAsia="x-none"/>
    </w:rPr>
  </w:style>
  <w:style w:type="character" w:customStyle="1" w:styleId="Ttulo4Char">
    <w:name w:val="Título 4 Char"/>
    <w:basedOn w:val="Fontepargpadro"/>
    <w:link w:val="Ttulo4"/>
    <w:rsid w:val="000C1F28"/>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0C1F28"/>
    <w:rPr>
      <w:rFonts w:ascii="Arial" w:eastAsia="Times New Roman" w:hAnsi="Arial" w:cs="Times New Roman"/>
      <w:b/>
      <w:bCs/>
      <w:sz w:val="32"/>
      <w:szCs w:val="28"/>
      <w:u w:val="single"/>
      <w:lang w:eastAsia="pt-BR"/>
    </w:rPr>
  </w:style>
  <w:style w:type="paragraph" w:customStyle="1" w:styleId="Ttulo61">
    <w:name w:val="Título 61"/>
    <w:basedOn w:val="Normal"/>
    <w:next w:val="Normal"/>
    <w:unhideWhenUsed/>
    <w:qFormat/>
    <w:rsid w:val="000C1F28"/>
    <w:pPr>
      <w:keepNext/>
      <w:keepLines/>
      <w:spacing w:before="200" w:after="0" w:line="240" w:lineRule="auto"/>
      <w:ind w:firstLine="2880"/>
      <w:jc w:val="both"/>
      <w:outlineLvl w:val="5"/>
    </w:pPr>
    <w:rPr>
      <w:rFonts w:ascii="Cambria" w:eastAsia="Times New Roman" w:hAnsi="Cambria"/>
      <w:i/>
      <w:iCs/>
      <w:color w:val="243F60"/>
      <w:lang w:eastAsia="pt-BR"/>
    </w:rPr>
  </w:style>
  <w:style w:type="character" w:customStyle="1" w:styleId="Ttulo7Char">
    <w:name w:val="Título 7 Char"/>
    <w:basedOn w:val="Fontepargpadro"/>
    <w:link w:val="Ttulo7"/>
    <w:rsid w:val="000C1F28"/>
    <w:rPr>
      <w:rFonts w:ascii="Calibri" w:eastAsia="Times New Roman" w:hAnsi="Calibri" w:cs="Times New Roman"/>
      <w:sz w:val="24"/>
      <w:szCs w:val="24"/>
      <w:lang w:val="x-none" w:eastAsia="x-none"/>
    </w:rPr>
  </w:style>
  <w:style w:type="paragraph" w:customStyle="1" w:styleId="Ttulo81">
    <w:name w:val="Título 81"/>
    <w:basedOn w:val="Normal"/>
    <w:next w:val="Normal"/>
    <w:unhideWhenUsed/>
    <w:qFormat/>
    <w:rsid w:val="000C1F28"/>
    <w:pPr>
      <w:keepNext/>
      <w:keepLines/>
      <w:spacing w:before="200" w:after="0" w:line="240" w:lineRule="auto"/>
      <w:ind w:firstLine="2880"/>
      <w:jc w:val="both"/>
      <w:outlineLvl w:val="7"/>
    </w:pPr>
    <w:rPr>
      <w:rFonts w:ascii="Cambria" w:eastAsia="Times New Roman" w:hAnsi="Cambria"/>
      <w:color w:val="404040"/>
      <w:sz w:val="20"/>
      <w:szCs w:val="20"/>
      <w:lang w:eastAsia="pt-BR"/>
    </w:rPr>
  </w:style>
  <w:style w:type="character" w:customStyle="1" w:styleId="Ttulo9Char">
    <w:name w:val="Título 9 Char"/>
    <w:basedOn w:val="Fontepargpadro"/>
    <w:link w:val="Ttulo9"/>
    <w:rsid w:val="000C1F28"/>
    <w:rPr>
      <w:rFonts w:ascii="Courier New" w:eastAsia="Times New Roman" w:hAnsi="Courier New" w:cs="Times New Roman"/>
      <w:b/>
      <w:szCs w:val="20"/>
      <w:lang w:eastAsia="pt-BR"/>
    </w:rPr>
  </w:style>
  <w:style w:type="paragraph" w:styleId="SemEspaamento">
    <w:name w:val="No Spacing"/>
    <w:uiPriority w:val="1"/>
    <w:qFormat/>
    <w:rsid w:val="000C1F28"/>
    <w:pPr>
      <w:spacing w:after="0" w:line="240" w:lineRule="auto"/>
    </w:pPr>
    <w:rPr>
      <w:rFonts w:ascii="Calibri" w:eastAsia="Calibri" w:hAnsi="Calibri" w:cs="Times New Roman"/>
    </w:rPr>
  </w:style>
  <w:style w:type="character" w:customStyle="1" w:styleId="apple-converted-space">
    <w:name w:val="apple-converted-space"/>
    <w:basedOn w:val="Fontepargpadro"/>
    <w:rsid w:val="000C1F28"/>
  </w:style>
  <w:style w:type="character" w:styleId="Hyperlink">
    <w:name w:val="Hyperlink"/>
    <w:basedOn w:val="Fontepargpadro"/>
    <w:unhideWhenUsed/>
    <w:rsid w:val="000C1F28"/>
    <w:rPr>
      <w:color w:val="0000FF"/>
      <w:u w:val="single"/>
    </w:rPr>
  </w:style>
  <w:style w:type="paragraph" w:styleId="NormalWeb">
    <w:name w:val="Normal (Web)"/>
    <w:basedOn w:val="Normal"/>
    <w:unhideWhenUsed/>
    <w:rsid w:val="000C1F28"/>
    <w:pPr>
      <w:spacing w:before="100" w:beforeAutospacing="1" w:after="100" w:afterAutospacing="1" w:line="240" w:lineRule="auto"/>
    </w:pPr>
    <w:rPr>
      <w:rFonts w:ascii="Times New Roman" w:eastAsia="Times New Roman" w:hAnsi="Times New Roman"/>
      <w:sz w:val="24"/>
      <w:szCs w:val="24"/>
      <w:lang w:eastAsia="pt-BR"/>
    </w:rPr>
  </w:style>
  <w:style w:type="numbering" w:customStyle="1" w:styleId="Semlista1">
    <w:name w:val="Sem lista1"/>
    <w:next w:val="Semlista"/>
    <w:semiHidden/>
    <w:rsid w:val="000C1F28"/>
  </w:style>
  <w:style w:type="paragraph" w:styleId="Recuodecorpodetexto3">
    <w:name w:val="Body Text Indent 3"/>
    <w:basedOn w:val="Normal"/>
    <w:link w:val="Recuodecorpodetexto3Char"/>
    <w:rsid w:val="000C1F28"/>
    <w:pPr>
      <w:spacing w:after="0" w:line="240" w:lineRule="auto"/>
      <w:ind w:left="720" w:hanging="720"/>
      <w:jc w:val="both"/>
    </w:pPr>
    <w:rPr>
      <w:rFonts w:ascii="Times New Roman" w:eastAsia="Times New Roman" w:hAnsi="Times New Roman"/>
      <w:sz w:val="16"/>
      <w:szCs w:val="16"/>
      <w:lang w:val="x-none" w:eastAsia="x-none"/>
    </w:rPr>
  </w:style>
  <w:style w:type="character" w:customStyle="1" w:styleId="Recuodecorpodetexto3Char">
    <w:name w:val="Recuo de corpo de texto 3 Char"/>
    <w:basedOn w:val="Fontepargpadro"/>
    <w:link w:val="Recuodecorpodetexto3"/>
    <w:rsid w:val="000C1F28"/>
    <w:rPr>
      <w:rFonts w:ascii="Times New Roman" w:eastAsia="Times New Roman" w:hAnsi="Times New Roman" w:cs="Times New Roman"/>
      <w:sz w:val="16"/>
      <w:szCs w:val="16"/>
      <w:lang w:val="x-none" w:eastAsia="x-none"/>
    </w:rPr>
  </w:style>
  <w:style w:type="paragraph" w:styleId="Corpodetexto3">
    <w:name w:val="Body Text 3"/>
    <w:basedOn w:val="Normal"/>
    <w:link w:val="Corpodetexto3Char"/>
    <w:rsid w:val="000C1F28"/>
    <w:pPr>
      <w:spacing w:after="0" w:line="240" w:lineRule="auto"/>
      <w:jc w:val="both"/>
    </w:pPr>
    <w:rPr>
      <w:rFonts w:ascii="Times New Roman" w:eastAsia="Times New Roman" w:hAnsi="Times New Roman"/>
      <w:sz w:val="16"/>
      <w:szCs w:val="16"/>
      <w:lang w:val="x-none" w:eastAsia="x-none"/>
    </w:rPr>
  </w:style>
  <w:style w:type="character" w:customStyle="1" w:styleId="Corpodetexto3Char">
    <w:name w:val="Corpo de texto 3 Char"/>
    <w:basedOn w:val="Fontepargpadro"/>
    <w:link w:val="Corpodetexto3"/>
    <w:rsid w:val="000C1F28"/>
    <w:rPr>
      <w:rFonts w:ascii="Times New Roman" w:eastAsia="Times New Roman" w:hAnsi="Times New Roman" w:cs="Times New Roman"/>
      <w:sz w:val="16"/>
      <w:szCs w:val="16"/>
      <w:lang w:val="x-none" w:eastAsia="x-none"/>
    </w:rPr>
  </w:style>
  <w:style w:type="character" w:styleId="Nmerodepgina">
    <w:name w:val="page number"/>
    <w:rsid w:val="000C1F28"/>
    <w:rPr>
      <w:rFonts w:cs="Times New Roman"/>
    </w:rPr>
  </w:style>
  <w:style w:type="paragraph" w:styleId="Ttulo">
    <w:name w:val="Title"/>
    <w:basedOn w:val="Normal"/>
    <w:link w:val="TtuloChar"/>
    <w:qFormat/>
    <w:rsid w:val="000C1F28"/>
    <w:pPr>
      <w:widowControl w:val="0"/>
      <w:spacing w:after="0" w:line="240" w:lineRule="auto"/>
      <w:jc w:val="center"/>
    </w:pPr>
    <w:rPr>
      <w:rFonts w:ascii="Arial" w:eastAsia="Times New Roman" w:hAnsi="Arial"/>
      <w:b/>
      <w:i/>
      <w:snapToGrid w:val="0"/>
      <w:sz w:val="36"/>
      <w:szCs w:val="20"/>
      <w:lang w:eastAsia="pt-BR"/>
    </w:rPr>
  </w:style>
  <w:style w:type="character" w:customStyle="1" w:styleId="TtuloChar">
    <w:name w:val="Título Char"/>
    <w:basedOn w:val="Fontepargpadro"/>
    <w:link w:val="Ttulo"/>
    <w:rsid w:val="000C1F28"/>
    <w:rPr>
      <w:rFonts w:ascii="Arial" w:eastAsia="Times New Roman" w:hAnsi="Arial" w:cs="Times New Roman"/>
      <w:b/>
      <w:i/>
      <w:snapToGrid w:val="0"/>
      <w:sz w:val="36"/>
      <w:szCs w:val="20"/>
      <w:lang w:eastAsia="pt-BR"/>
    </w:rPr>
  </w:style>
  <w:style w:type="table" w:customStyle="1" w:styleId="Tabelacomgrade1">
    <w:name w:val="Tabela com grade1"/>
    <w:basedOn w:val="Tabelanormal"/>
    <w:next w:val="Tabelacomgrade"/>
    <w:uiPriority w:val="59"/>
    <w:rsid w:val="000C1F28"/>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dital">
    <w:name w:val="edital"/>
    <w:basedOn w:val="Normal"/>
    <w:rsid w:val="000C1F28"/>
    <w:pPr>
      <w:spacing w:before="120" w:after="60" w:line="360" w:lineRule="auto"/>
      <w:jc w:val="both"/>
    </w:pPr>
    <w:rPr>
      <w:rFonts w:ascii="Bookman Old Style" w:eastAsia="Times New Roman" w:hAnsi="Bookman Old Style"/>
      <w:sz w:val="20"/>
      <w:szCs w:val="20"/>
      <w:lang w:eastAsia="pt-BR"/>
    </w:rPr>
  </w:style>
  <w:style w:type="paragraph" w:customStyle="1" w:styleId="PargrafodaLista1">
    <w:name w:val="Parágrafo da Lista1"/>
    <w:basedOn w:val="Normal"/>
    <w:rsid w:val="000C1F28"/>
    <w:pPr>
      <w:spacing w:after="0" w:line="240" w:lineRule="auto"/>
      <w:ind w:left="708"/>
    </w:pPr>
    <w:rPr>
      <w:rFonts w:ascii="Times New Roman" w:eastAsia="Times New Roman" w:hAnsi="Times New Roman"/>
      <w:sz w:val="24"/>
      <w:szCs w:val="24"/>
      <w:lang w:eastAsia="pt-BR"/>
    </w:rPr>
  </w:style>
  <w:style w:type="character" w:customStyle="1" w:styleId="contact-position">
    <w:name w:val="contact-position"/>
    <w:rsid w:val="000C1F28"/>
    <w:rPr>
      <w:rFonts w:cs="Times New Roman"/>
    </w:rPr>
  </w:style>
  <w:style w:type="character" w:customStyle="1" w:styleId="CharChar9">
    <w:name w:val="Char Char9"/>
    <w:semiHidden/>
    <w:locked/>
    <w:rsid w:val="000C1F28"/>
    <w:rPr>
      <w:rFonts w:ascii="Calibri" w:hAnsi="Calibri" w:cs="Times New Roman"/>
      <w:sz w:val="24"/>
      <w:szCs w:val="24"/>
    </w:rPr>
  </w:style>
  <w:style w:type="character" w:customStyle="1" w:styleId="CharChar2">
    <w:name w:val="Char Char2"/>
    <w:semiHidden/>
    <w:locked/>
    <w:rsid w:val="000C1F28"/>
    <w:rPr>
      <w:rFonts w:cs="Times New Roman"/>
      <w:sz w:val="24"/>
      <w:szCs w:val="24"/>
    </w:rPr>
  </w:style>
  <w:style w:type="character" w:customStyle="1" w:styleId="CharChar">
    <w:name w:val="Char Char"/>
    <w:locked/>
    <w:rsid w:val="000C1F28"/>
    <w:rPr>
      <w:rFonts w:ascii="Arial" w:hAnsi="Arial" w:cs="Times New Roman"/>
      <w:b/>
      <w:i/>
      <w:snapToGrid w:val="0"/>
      <w:sz w:val="36"/>
      <w:lang w:val="pt-BR" w:eastAsia="pt-BR"/>
    </w:rPr>
  </w:style>
  <w:style w:type="table" w:styleId="Tabelaclssica1">
    <w:name w:val="Table Classic 1"/>
    <w:basedOn w:val="Tabelanormal"/>
    <w:rsid w:val="000C1F28"/>
    <w:pPr>
      <w:spacing w:after="0" w:line="240" w:lineRule="auto"/>
    </w:pPr>
    <w:rPr>
      <w:rFonts w:ascii="Times New Roman" w:eastAsia="Times New Roman" w:hAnsi="Times New Roman" w:cs="Times New Roman"/>
      <w:sz w:val="20"/>
      <w:szCs w:val="20"/>
      <w:lang w:eastAsia="pt-B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0C1F28"/>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styleId="Forte">
    <w:name w:val="Strong"/>
    <w:qFormat/>
    <w:rsid w:val="000C1F28"/>
    <w:rPr>
      <w:b/>
      <w:bCs/>
    </w:rPr>
  </w:style>
  <w:style w:type="character" w:customStyle="1" w:styleId="Ttulo6Char">
    <w:name w:val="Título 6 Char"/>
    <w:basedOn w:val="Fontepargpadro"/>
    <w:link w:val="Ttulo6"/>
    <w:uiPriority w:val="9"/>
    <w:semiHidden/>
    <w:rsid w:val="000C1F28"/>
    <w:rPr>
      <w:rFonts w:ascii="Cambria" w:eastAsia="Times New Roman" w:hAnsi="Cambria" w:cs="Times New Roman"/>
      <w:i/>
      <w:iCs/>
      <w:color w:val="243F60"/>
      <w:sz w:val="22"/>
      <w:szCs w:val="22"/>
    </w:rPr>
  </w:style>
  <w:style w:type="character" w:customStyle="1" w:styleId="Ttulo8Char">
    <w:name w:val="Título 8 Char"/>
    <w:basedOn w:val="Fontepargpadro"/>
    <w:link w:val="Ttulo8"/>
    <w:uiPriority w:val="9"/>
    <w:semiHidden/>
    <w:rsid w:val="000C1F28"/>
    <w:rPr>
      <w:rFonts w:ascii="Cambria" w:eastAsia="Times New Roman" w:hAnsi="Cambria" w:cs="Times New Roman"/>
      <w:color w:val="404040"/>
    </w:rPr>
  </w:style>
  <w:style w:type="numbering" w:customStyle="1" w:styleId="Semlista2">
    <w:name w:val="Sem lista2"/>
    <w:next w:val="Semlista"/>
    <w:uiPriority w:val="99"/>
    <w:semiHidden/>
    <w:unhideWhenUsed/>
    <w:rsid w:val="000C1F28"/>
  </w:style>
  <w:style w:type="paragraph" w:customStyle="1" w:styleId="Textopadro">
    <w:name w:val="Texto padrão"/>
    <w:basedOn w:val="Normal"/>
    <w:rsid w:val="000C1F28"/>
    <w:pPr>
      <w:spacing w:after="0" w:line="240" w:lineRule="auto"/>
    </w:pPr>
    <w:rPr>
      <w:rFonts w:ascii="Times New Roman" w:eastAsia="Times New Roman" w:hAnsi="Times New Roman"/>
      <w:sz w:val="24"/>
      <w:szCs w:val="20"/>
      <w:lang w:eastAsia="pt-BR"/>
    </w:rPr>
  </w:style>
  <w:style w:type="paragraph" w:customStyle="1" w:styleId="CM2">
    <w:name w:val="CM2"/>
    <w:basedOn w:val="Default"/>
    <w:next w:val="Default"/>
    <w:rsid w:val="000C1F28"/>
    <w:pPr>
      <w:widowControl w:val="0"/>
      <w:spacing w:line="260" w:lineRule="atLeast"/>
    </w:pPr>
    <w:rPr>
      <w:rFonts w:ascii="Times" w:hAnsi="Times" w:cs="Times"/>
      <w:color w:val="auto"/>
    </w:rPr>
  </w:style>
  <w:style w:type="paragraph" w:customStyle="1" w:styleId="CM3">
    <w:name w:val="CM3"/>
    <w:basedOn w:val="Default"/>
    <w:next w:val="Default"/>
    <w:rsid w:val="000C1F28"/>
    <w:pPr>
      <w:widowControl w:val="0"/>
      <w:spacing w:line="260" w:lineRule="atLeast"/>
    </w:pPr>
    <w:rPr>
      <w:rFonts w:ascii="Times" w:hAnsi="Times" w:cs="Times"/>
      <w:color w:val="auto"/>
    </w:rPr>
  </w:style>
  <w:style w:type="paragraph" w:customStyle="1" w:styleId="CM19">
    <w:name w:val="CM19"/>
    <w:basedOn w:val="Default"/>
    <w:next w:val="Default"/>
    <w:rsid w:val="000C1F28"/>
    <w:pPr>
      <w:widowControl w:val="0"/>
      <w:spacing w:after="278"/>
    </w:pPr>
    <w:rPr>
      <w:rFonts w:ascii="Trebuchet MS" w:hAnsi="Trebuchet MS"/>
      <w:color w:val="auto"/>
    </w:rPr>
  </w:style>
  <w:style w:type="paragraph" w:customStyle="1" w:styleId="CM22">
    <w:name w:val="CM22"/>
    <w:basedOn w:val="Default"/>
    <w:next w:val="Default"/>
    <w:rsid w:val="000C1F28"/>
    <w:pPr>
      <w:widowControl w:val="0"/>
      <w:spacing w:after="388"/>
    </w:pPr>
    <w:rPr>
      <w:rFonts w:ascii="Trebuchet MS" w:hAnsi="Trebuchet MS"/>
      <w:color w:val="auto"/>
    </w:rPr>
  </w:style>
  <w:style w:type="paragraph" w:customStyle="1" w:styleId="CM23">
    <w:name w:val="CM23"/>
    <w:basedOn w:val="Default"/>
    <w:next w:val="Default"/>
    <w:rsid w:val="000C1F28"/>
    <w:pPr>
      <w:widowControl w:val="0"/>
      <w:spacing w:after="125"/>
    </w:pPr>
    <w:rPr>
      <w:rFonts w:ascii="Trebuchet MS" w:hAnsi="Trebuchet MS"/>
      <w:color w:val="auto"/>
    </w:rPr>
  </w:style>
  <w:style w:type="paragraph" w:customStyle="1" w:styleId="CM18">
    <w:name w:val="CM18"/>
    <w:basedOn w:val="Default"/>
    <w:next w:val="Default"/>
    <w:rsid w:val="000C1F28"/>
    <w:pPr>
      <w:widowControl w:val="0"/>
      <w:spacing w:after="558"/>
    </w:pPr>
    <w:rPr>
      <w:rFonts w:ascii="Trebuchet MS" w:hAnsi="Trebuchet MS"/>
      <w:color w:val="auto"/>
    </w:rPr>
  </w:style>
  <w:style w:type="paragraph" w:customStyle="1" w:styleId="Corpodotexto">
    <w:name w:val="Corpo do texto"/>
    <w:basedOn w:val="Normal"/>
    <w:rsid w:val="000C1F28"/>
    <w:pPr>
      <w:widowControl w:val="0"/>
      <w:suppressAutoHyphens/>
      <w:spacing w:after="0" w:line="240" w:lineRule="auto"/>
      <w:jc w:val="both"/>
    </w:pPr>
    <w:rPr>
      <w:rFonts w:ascii="Times New Roman" w:eastAsia="Times New Roman" w:hAnsi="Times New Roman"/>
      <w:sz w:val="24"/>
      <w:szCs w:val="20"/>
      <w:lang w:eastAsia="pt-BR"/>
    </w:rPr>
  </w:style>
  <w:style w:type="paragraph" w:customStyle="1" w:styleId="Assunto">
    <w:name w:val="Assunto"/>
    <w:basedOn w:val="Normal"/>
    <w:uiPriority w:val="99"/>
    <w:rsid w:val="000C1F28"/>
    <w:pPr>
      <w:autoSpaceDE w:val="0"/>
      <w:autoSpaceDN w:val="0"/>
      <w:adjustRightInd w:val="0"/>
      <w:spacing w:before="170" w:after="170" w:line="240" w:lineRule="auto"/>
    </w:pPr>
    <w:rPr>
      <w:rFonts w:ascii="Arial" w:eastAsia="Times New Roman" w:hAnsi="Arial" w:cs="Arial"/>
      <w:b/>
      <w:bCs/>
      <w:sz w:val="20"/>
      <w:szCs w:val="20"/>
      <w:lang w:eastAsia="pt-BR"/>
    </w:rPr>
  </w:style>
  <w:style w:type="paragraph" w:customStyle="1" w:styleId="Epgrafe">
    <w:name w:val="Epígrafe"/>
    <w:basedOn w:val="Normal"/>
    <w:rsid w:val="000C1F28"/>
    <w:pPr>
      <w:autoSpaceDE w:val="0"/>
      <w:autoSpaceDN w:val="0"/>
      <w:adjustRightInd w:val="0"/>
      <w:spacing w:before="180" w:after="180" w:line="240" w:lineRule="auto"/>
      <w:jc w:val="center"/>
    </w:pPr>
    <w:rPr>
      <w:rFonts w:ascii="Times New Roman" w:eastAsia="Times New Roman" w:hAnsi="Times New Roman"/>
      <w:b/>
      <w:bCs/>
      <w:sz w:val="24"/>
      <w:szCs w:val="24"/>
      <w:lang w:eastAsia="pt-BR"/>
    </w:rPr>
  </w:style>
  <w:style w:type="paragraph" w:customStyle="1" w:styleId="Ementa">
    <w:name w:val="Ementa"/>
    <w:basedOn w:val="Normal"/>
    <w:rsid w:val="000C1F28"/>
    <w:pPr>
      <w:autoSpaceDE w:val="0"/>
      <w:autoSpaceDN w:val="0"/>
      <w:adjustRightInd w:val="0"/>
      <w:spacing w:before="85" w:after="85" w:line="240" w:lineRule="auto"/>
      <w:ind w:left="2835"/>
      <w:jc w:val="both"/>
    </w:pPr>
    <w:rPr>
      <w:rFonts w:ascii="Arial" w:eastAsia="Times New Roman" w:hAnsi="Arial" w:cs="Arial"/>
      <w:i/>
      <w:iCs/>
      <w:sz w:val="20"/>
      <w:szCs w:val="20"/>
      <w:lang w:eastAsia="pt-BR"/>
    </w:rPr>
  </w:style>
  <w:style w:type="paragraph" w:customStyle="1" w:styleId="Prembulo">
    <w:name w:val="Preâmbulo"/>
    <w:basedOn w:val="Normal"/>
    <w:rsid w:val="000C1F28"/>
    <w:pPr>
      <w:autoSpaceDE w:val="0"/>
      <w:autoSpaceDN w:val="0"/>
      <w:adjustRightInd w:val="0"/>
      <w:spacing w:before="85" w:after="85" w:line="240" w:lineRule="auto"/>
      <w:ind w:left="794"/>
      <w:jc w:val="both"/>
    </w:pPr>
    <w:rPr>
      <w:rFonts w:ascii="Arial" w:eastAsia="Times New Roman" w:hAnsi="Arial" w:cs="Arial"/>
      <w:sz w:val="20"/>
      <w:szCs w:val="20"/>
      <w:lang w:eastAsia="pt-BR"/>
    </w:rPr>
  </w:style>
  <w:style w:type="paragraph" w:customStyle="1" w:styleId="Artigo1">
    <w:name w:val="Artigo1"/>
    <w:basedOn w:val="Normal"/>
    <w:rsid w:val="000C1F28"/>
    <w:pPr>
      <w:autoSpaceDE w:val="0"/>
      <w:autoSpaceDN w:val="0"/>
      <w:adjustRightInd w:val="0"/>
      <w:spacing w:before="85" w:after="85" w:line="240" w:lineRule="auto"/>
      <w:jc w:val="both"/>
    </w:pPr>
    <w:rPr>
      <w:rFonts w:ascii="Arial" w:eastAsia="Times New Roman" w:hAnsi="Arial" w:cs="Arial"/>
      <w:sz w:val="20"/>
      <w:szCs w:val="20"/>
      <w:lang w:eastAsia="pt-BR"/>
    </w:rPr>
  </w:style>
  <w:style w:type="paragraph" w:customStyle="1" w:styleId="Pargrafo">
    <w:name w:val="Parágrafo"/>
    <w:basedOn w:val="Normal"/>
    <w:uiPriority w:val="99"/>
    <w:rsid w:val="000C1F28"/>
    <w:pPr>
      <w:autoSpaceDE w:val="0"/>
      <w:autoSpaceDN w:val="0"/>
      <w:adjustRightInd w:val="0"/>
      <w:spacing w:before="74" w:after="74" w:line="240" w:lineRule="auto"/>
      <w:ind w:left="397"/>
      <w:jc w:val="both"/>
    </w:pPr>
    <w:rPr>
      <w:rFonts w:ascii="Arial" w:eastAsia="Times New Roman" w:hAnsi="Arial" w:cs="Arial"/>
      <w:sz w:val="20"/>
      <w:szCs w:val="20"/>
      <w:lang w:eastAsia="pt-BR"/>
    </w:rPr>
  </w:style>
  <w:style w:type="paragraph" w:customStyle="1" w:styleId="Alnea">
    <w:name w:val="Alínea"/>
    <w:basedOn w:val="Normal"/>
    <w:rsid w:val="000C1F28"/>
    <w:pPr>
      <w:autoSpaceDE w:val="0"/>
      <w:autoSpaceDN w:val="0"/>
      <w:adjustRightInd w:val="0"/>
      <w:spacing w:before="51" w:after="51" w:line="240" w:lineRule="auto"/>
      <w:ind w:left="1134"/>
      <w:jc w:val="both"/>
    </w:pPr>
    <w:rPr>
      <w:rFonts w:ascii="Arial" w:eastAsia="Times New Roman" w:hAnsi="Arial" w:cs="Arial"/>
      <w:sz w:val="20"/>
      <w:szCs w:val="20"/>
      <w:lang w:eastAsia="pt-BR"/>
    </w:rPr>
  </w:style>
  <w:style w:type="paragraph" w:styleId="Assinatura">
    <w:name w:val="Signature"/>
    <w:basedOn w:val="Normal"/>
    <w:link w:val="AssinaturaChar"/>
    <w:rsid w:val="000C1F28"/>
    <w:pPr>
      <w:autoSpaceDE w:val="0"/>
      <w:autoSpaceDN w:val="0"/>
      <w:adjustRightInd w:val="0"/>
      <w:spacing w:before="51" w:after="51" w:line="240" w:lineRule="auto"/>
      <w:ind w:left="1134"/>
    </w:pPr>
    <w:rPr>
      <w:rFonts w:ascii="Arial" w:eastAsia="Times New Roman" w:hAnsi="Arial" w:cs="Arial"/>
      <w:i/>
      <w:iCs/>
      <w:sz w:val="20"/>
      <w:szCs w:val="20"/>
      <w:lang w:eastAsia="pt-BR"/>
    </w:rPr>
  </w:style>
  <w:style w:type="character" w:customStyle="1" w:styleId="AssinaturaChar">
    <w:name w:val="Assinatura Char"/>
    <w:basedOn w:val="Fontepargpadro"/>
    <w:link w:val="Assinatura"/>
    <w:rsid w:val="000C1F28"/>
    <w:rPr>
      <w:rFonts w:ascii="Arial" w:eastAsia="Times New Roman" w:hAnsi="Arial" w:cs="Arial"/>
      <w:i/>
      <w:iCs/>
      <w:sz w:val="20"/>
      <w:szCs w:val="20"/>
      <w:lang w:eastAsia="pt-BR"/>
    </w:rPr>
  </w:style>
  <w:style w:type="paragraph" w:customStyle="1" w:styleId="Normal10">
    <w:name w:val="Normal 10"/>
    <w:basedOn w:val="Normal"/>
    <w:rsid w:val="000C1F28"/>
    <w:pPr>
      <w:autoSpaceDE w:val="0"/>
      <w:autoSpaceDN w:val="0"/>
      <w:adjustRightInd w:val="0"/>
      <w:spacing w:before="85" w:after="85" w:line="240" w:lineRule="auto"/>
      <w:ind w:firstLine="1134"/>
      <w:jc w:val="both"/>
    </w:pPr>
    <w:rPr>
      <w:rFonts w:ascii="Arial" w:eastAsia="Times New Roman" w:hAnsi="Arial" w:cs="Arial"/>
      <w:sz w:val="20"/>
      <w:szCs w:val="20"/>
      <w:lang w:eastAsia="pt-BR"/>
    </w:rPr>
  </w:style>
  <w:style w:type="paragraph" w:customStyle="1" w:styleId="Inciso">
    <w:name w:val="Inciso"/>
    <w:basedOn w:val="Normal"/>
    <w:uiPriority w:val="99"/>
    <w:rsid w:val="000C1F28"/>
    <w:pPr>
      <w:autoSpaceDE w:val="0"/>
      <w:autoSpaceDN w:val="0"/>
      <w:adjustRightInd w:val="0"/>
      <w:spacing w:before="57" w:after="57" w:line="240" w:lineRule="auto"/>
      <w:ind w:left="794"/>
      <w:jc w:val="both"/>
    </w:pPr>
    <w:rPr>
      <w:rFonts w:ascii="Arial" w:eastAsia="Times New Roman" w:hAnsi="Arial" w:cs="Arial"/>
      <w:sz w:val="20"/>
      <w:szCs w:val="20"/>
      <w:lang w:eastAsia="pt-BR"/>
    </w:rPr>
  </w:style>
  <w:style w:type="paragraph" w:customStyle="1" w:styleId="Artigo">
    <w:name w:val="Artigo"/>
    <w:basedOn w:val="Normal"/>
    <w:link w:val="ArtigoChar"/>
    <w:uiPriority w:val="99"/>
    <w:rsid w:val="000C1F28"/>
    <w:pPr>
      <w:autoSpaceDE w:val="0"/>
      <w:autoSpaceDN w:val="0"/>
      <w:adjustRightInd w:val="0"/>
      <w:spacing w:before="85" w:after="85" w:line="240" w:lineRule="auto"/>
      <w:jc w:val="both"/>
    </w:pPr>
    <w:rPr>
      <w:rFonts w:ascii="Arial" w:eastAsia="Times New Roman" w:hAnsi="Arial" w:cs="Arial"/>
      <w:b/>
      <w:bCs/>
      <w:sz w:val="20"/>
      <w:szCs w:val="20"/>
      <w:u w:val="single"/>
      <w:lang w:eastAsia="pt-BR"/>
    </w:rPr>
  </w:style>
  <w:style w:type="paragraph" w:customStyle="1" w:styleId="artigo0">
    <w:name w:val="artigo"/>
    <w:basedOn w:val="Normal"/>
    <w:rsid w:val="000C1F28"/>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normal100">
    <w:name w:val="normal10"/>
    <w:rsid w:val="000C1F28"/>
    <w:pPr>
      <w:widowControl w:val="0"/>
      <w:autoSpaceDE w:val="0"/>
      <w:autoSpaceDN w:val="0"/>
      <w:adjustRightInd w:val="0"/>
      <w:spacing w:before="91" w:after="91" w:line="240" w:lineRule="auto"/>
      <w:ind w:firstLine="1701"/>
      <w:jc w:val="both"/>
    </w:pPr>
    <w:rPr>
      <w:rFonts w:ascii="Arial" w:eastAsia="Times New Roman" w:hAnsi="Arial" w:cs="Arial"/>
      <w:sz w:val="20"/>
      <w:szCs w:val="20"/>
      <w:lang w:eastAsia="pt-BR"/>
    </w:rPr>
  </w:style>
  <w:style w:type="character" w:customStyle="1" w:styleId="ArtigoChar">
    <w:name w:val="Artigo Char"/>
    <w:basedOn w:val="Fontepargpadro"/>
    <w:link w:val="Artigo"/>
    <w:uiPriority w:val="99"/>
    <w:rsid w:val="000C1F28"/>
    <w:rPr>
      <w:rFonts w:ascii="Arial" w:eastAsia="Times New Roman" w:hAnsi="Arial" w:cs="Arial"/>
      <w:b/>
      <w:bCs/>
      <w:sz w:val="20"/>
      <w:szCs w:val="20"/>
      <w:u w:val="single"/>
      <w:lang w:eastAsia="pt-BR"/>
    </w:rPr>
  </w:style>
  <w:style w:type="paragraph" w:customStyle="1" w:styleId="artigo10">
    <w:name w:val="artigo1"/>
    <w:basedOn w:val="Normal"/>
    <w:rsid w:val="000C1F28"/>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inciso0">
    <w:name w:val="inciso"/>
    <w:basedOn w:val="Normal"/>
    <w:rsid w:val="000C1F28"/>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TableContents">
    <w:name w:val="Table Contents"/>
    <w:basedOn w:val="Normal"/>
    <w:rsid w:val="000C1F28"/>
    <w:pPr>
      <w:widowControl w:val="0"/>
      <w:suppressLineNumbers/>
      <w:suppressAutoHyphens/>
      <w:spacing w:after="0" w:line="240" w:lineRule="auto"/>
    </w:pPr>
    <w:rPr>
      <w:rFonts w:ascii="Times New Roman" w:eastAsia="Lucida Sans Unicode" w:hAnsi="Times New Roman"/>
      <w:kern w:val="1"/>
      <w:sz w:val="24"/>
      <w:szCs w:val="24"/>
      <w:lang w:eastAsia="pt-BR"/>
    </w:rPr>
  </w:style>
  <w:style w:type="paragraph" w:customStyle="1" w:styleId="TitModFG">
    <w:name w:val="Tit.Mod.FG"/>
    <w:basedOn w:val="Normal"/>
    <w:link w:val="TitModFGChar"/>
    <w:qFormat/>
    <w:rsid w:val="000C1F28"/>
    <w:pPr>
      <w:numPr>
        <w:numId w:val="20"/>
      </w:numPr>
      <w:spacing w:after="0" w:line="240" w:lineRule="auto"/>
      <w:ind w:left="284" w:hanging="284"/>
    </w:pPr>
    <w:rPr>
      <w:rFonts w:ascii="Times New Roman" w:eastAsia="Times New Roman" w:hAnsi="Times New Roman"/>
      <w:b/>
      <w:sz w:val="32"/>
      <w:szCs w:val="32"/>
    </w:rPr>
  </w:style>
  <w:style w:type="paragraph" w:customStyle="1" w:styleId="SubItemFG">
    <w:name w:val="Sub.Item.FG"/>
    <w:basedOn w:val="Normal"/>
    <w:link w:val="SubItemFGChar"/>
    <w:qFormat/>
    <w:rsid w:val="000C1F28"/>
    <w:pPr>
      <w:numPr>
        <w:ilvl w:val="1"/>
        <w:numId w:val="20"/>
      </w:numPr>
      <w:spacing w:after="0" w:line="240" w:lineRule="auto"/>
      <w:ind w:left="567" w:hanging="567"/>
      <w:jc w:val="both"/>
    </w:pPr>
    <w:rPr>
      <w:rFonts w:ascii="Times New Roman" w:eastAsia="Times New Roman" w:hAnsi="Times New Roman"/>
      <w:b/>
      <w:sz w:val="24"/>
      <w:szCs w:val="24"/>
    </w:rPr>
  </w:style>
  <w:style w:type="character" w:customStyle="1" w:styleId="TitModFGChar">
    <w:name w:val="Tit.Mod.FG Char"/>
    <w:basedOn w:val="Fontepargpadro"/>
    <w:link w:val="TitModFG"/>
    <w:rsid w:val="000C1F28"/>
    <w:rPr>
      <w:rFonts w:ascii="Times New Roman" w:eastAsia="Times New Roman" w:hAnsi="Times New Roman" w:cs="Times New Roman"/>
      <w:b/>
      <w:sz w:val="32"/>
      <w:szCs w:val="32"/>
    </w:rPr>
  </w:style>
  <w:style w:type="paragraph" w:customStyle="1" w:styleId="SSubItemFG">
    <w:name w:val="S.Sub.Item.FG"/>
    <w:basedOn w:val="PargrafodaLista"/>
    <w:link w:val="SSubItemFGChar"/>
    <w:qFormat/>
    <w:rsid w:val="000C1F28"/>
    <w:pPr>
      <w:numPr>
        <w:ilvl w:val="2"/>
        <w:numId w:val="20"/>
      </w:numPr>
      <w:spacing w:after="0" w:line="240" w:lineRule="auto"/>
      <w:jc w:val="both"/>
    </w:pPr>
    <w:rPr>
      <w:lang w:eastAsia="pt-BR"/>
    </w:rPr>
  </w:style>
  <w:style w:type="character" w:customStyle="1" w:styleId="SubItemFGChar">
    <w:name w:val="Sub.Item.FG Char"/>
    <w:basedOn w:val="Fontepargpadro"/>
    <w:link w:val="SubItemFG"/>
    <w:rsid w:val="000C1F28"/>
    <w:rPr>
      <w:rFonts w:ascii="Times New Roman" w:eastAsia="Times New Roman" w:hAnsi="Times New Roman" w:cs="Times New Roman"/>
      <w:b/>
      <w:sz w:val="24"/>
      <w:szCs w:val="24"/>
    </w:rPr>
  </w:style>
  <w:style w:type="character" w:customStyle="1" w:styleId="PargrafodaListaChar">
    <w:name w:val="Parágrafo da Lista Char"/>
    <w:basedOn w:val="Fontepargpadro"/>
    <w:link w:val="PargrafodaLista"/>
    <w:uiPriority w:val="34"/>
    <w:rsid w:val="000C1F28"/>
    <w:rPr>
      <w:rFonts w:ascii="Calibri" w:eastAsia="Calibri" w:hAnsi="Calibri" w:cs="Times New Roman"/>
    </w:rPr>
  </w:style>
  <w:style w:type="character" w:customStyle="1" w:styleId="SSubItemFGChar">
    <w:name w:val="S.Sub.Item.FG Char"/>
    <w:basedOn w:val="PargrafodaListaChar"/>
    <w:link w:val="SSubItemFG"/>
    <w:rsid w:val="000C1F28"/>
    <w:rPr>
      <w:rFonts w:ascii="Calibri" w:eastAsia="Calibri" w:hAnsi="Calibri" w:cs="Times New Roman"/>
      <w:lang w:eastAsia="pt-BR"/>
    </w:rPr>
  </w:style>
  <w:style w:type="paragraph" w:styleId="Sumrio1">
    <w:name w:val="toc 1"/>
    <w:basedOn w:val="Normal"/>
    <w:next w:val="Normal"/>
    <w:autoRedefine/>
    <w:semiHidden/>
    <w:rsid w:val="000C1F28"/>
    <w:pPr>
      <w:tabs>
        <w:tab w:val="right" w:leader="underscore" w:pos="9912"/>
      </w:tabs>
      <w:spacing w:after="120" w:line="360" w:lineRule="auto"/>
    </w:pPr>
    <w:rPr>
      <w:rFonts w:ascii="Times New Roman" w:eastAsia="Times New Roman" w:hAnsi="Times New Roman"/>
      <w:b/>
      <w:caps/>
      <w:sz w:val="20"/>
      <w:szCs w:val="20"/>
      <w:lang w:eastAsia="pt-BR"/>
    </w:rPr>
  </w:style>
  <w:style w:type="paragraph" w:customStyle="1" w:styleId="Corpodetexto31">
    <w:name w:val="Corpo de texto 31"/>
    <w:basedOn w:val="Normal"/>
    <w:rsid w:val="000C1F28"/>
    <w:pPr>
      <w:spacing w:after="0" w:line="360" w:lineRule="auto"/>
      <w:jc w:val="center"/>
    </w:pPr>
    <w:rPr>
      <w:rFonts w:ascii="Arial" w:eastAsia="Times New Roman" w:hAnsi="Arial"/>
      <w:b/>
      <w:sz w:val="28"/>
      <w:szCs w:val="20"/>
      <w:lang w:eastAsia="pt-BR"/>
    </w:rPr>
  </w:style>
  <w:style w:type="paragraph" w:customStyle="1" w:styleId="WW-Corpodetexto3">
    <w:name w:val="WW-Corpo de texto 3"/>
    <w:basedOn w:val="Normal"/>
    <w:rsid w:val="000C1F28"/>
    <w:pPr>
      <w:suppressAutoHyphens/>
      <w:spacing w:after="0" w:line="240" w:lineRule="auto"/>
      <w:jc w:val="both"/>
    </w:pPr>
    <w:rPr>
      <w:rFonts w:ascii="Courier New" w:eastAsia="Times New Roman" w:hAnsi="Courier New"/>
      <w:sz w:val="20"/>
      <w:szCs w:val="20"/>
      <w:lang w:eastAsia="ar-SA"/>
    </w:rPr>
  </w:style>
  <w:style w:type="paragraph" w:styleId="Textodenotaderodap">
    <w:name w:val="footnote text"/>
    <w:basedOn w:val="Normal"/>
    <w:link w:val="TextodenotaderodapChar"/>
    <w:semiHidden/>
    <w:rsid w:val="000C1F28"/>
    <w:pPr>
      <w:spacing w:after="0" w:line="240" w:lineRule="auto"/>
    </w:pPr>
    <w:rPr>
      <w:rFonts w:ascii="Courier New" w:eastAsia="Times New Roman" w:hAnsi="Courier New"/>
      <w:sz w:val="20"/>
      <w:szCs w:val="20"/>
      <w:lang w:eastAsia="pt-BR"/>
    </w:rPr>
  </w:style>
  <w:style w:type="character" w:customStyle="1" w:styleId="TextodenotaderodapChar">
    <w:name w:val="Texto de nota de rodapé Char"/>
    <w:basedOn w:val="Fontepargpadro"/>
    <w:link w:val="Textodenotaderodap"/>
    <w:semiHidden/>
    <w:rsid w:val="000C1F28"/>
    <w:rPr>
      <w:rFonts w:ascii="Courier New" w:eastAsia="Times New Roman" w:hAnsi="Courier New" w:cs="Times New Roman"/>
      <w:sz w:val="20"/>
      <w:szCs w:val="20"/>
      <w:lang w:eastAsia="pt-BR"/>
    </w:rPr>
  </w:style>
  <w:style w:type="table" w:customStyle="1" w:styleId="Tabelacomgrade11">
    <w:name w:val="Tabela com grade11"/>
    <w:basedOn w:val="Tabelanormal"/>
    <w:next w:val="Tabelacomgrade"/>
    <w:uiPriority w:val="59"/>
    <w:rsid w:val="000C1F28"/>
    <w:pPr>
      <w:spacing w:after="0" w:line="240" w:lineRule="auto"/>
      <w:ind w:firstLine="2880"/>
      <w:jc w:val="both"/>
    </w:pPr>
    <w:rPr>
      <w:rFonts w:eastAsia="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
    <w:name w:val="Sem lista3"/>
    <w:next w:val="Semlista"/>
    <w:uiPriority w:val="99"/>
    <w:semiHidden/>
    <w:unhideWhenUsed/>
    <w:rsid w:val="000C1F28"/>
  </w:style>
  <w:style w:type="paragraph" w:customStyle="1" w:styleId="BodyText21">
    <w:name w:val="Body Text 21"/>
    <w:basedOn w:val="Normal"/>
    <w:rsid w:val="000C1F28"/>
    <w:pPr>
      <w:spacing w:after="0" w:line="240" w:lineRule="auto"/>
      <w:jc w:val="both"/>
    </w:pPr>
    <w:rPr>
      <w:rFonts w:ascii="Courier New" w:eastAsia="Times New Roman" w:hAnsi="Courier New"/>
      <w:snapToGrid w:val="0"/>
      <w:sz w:val="20"/>
      <w:szCs w:val="20"/>
      <w:lang w:eastAsia="pt-BR"/>
    </w:rPr>
  </w:style>
  <w:style w:type="paragraph" w:customStyle="1" w:styleId="Item">
    <w:name w:val="Item"/>
    <w:basedOn w:val="Normal"/>
    <w:rsid w:val="000C1F28"/>
    <w:pPr>
      <w:spacing w:after="0" w:line="240" w:lineRule="auto"/>
      <w:jc w:val="both"/>
    </w:pPr>
    <w:rPr>
      <w:rFonts w:ascii="Courier New" w:eastAsia="Times New Roman" w:hAnsi="Courier New"/>
      <w:sz w:val="24"/>
      <w:szCs w:val="20"/>
      <w:lang w:eastAsia="pt-BR"/>
    </w:rPr>
  </w:style>
  <w:style w:type="paragraph" w:customStyle="1" w:styleId="Port">
    <w:name w:val="Port"/>
    <w:basedOn w:val="Normal"/>
    <w:rsid w:val="000C1F28"/>
    <w:pPr>
      <w:spacing w:after="0" w:line="240" w:lineRule="auto"/>
    </w:pPr>
    <w:rPr>
      <w:rFonts w:ascii="AvantGarde" w:eastAsia="Times New Roman" w:hAnsi="AvantGarde"/>
      <w:b/>
      <w:sz w:val="20"/>
      <w:szCs w:val="20"/>
      <w:lang w:eastAsia="pt-BR"/>
    </w:rPr>
  </w:style>
  <w:style w:type="paragraph" w:customStyle="1" w:styleId="xl152">
    <w:name w:val="xl152"/>
    <w:basedOn w:val="Normal"/>
    <w:rsid w:val="000C1F2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pt-BR"/>
    </w:rPr>
  </w:style>
  <w:style w:type="paragraph" w:customStyle="1" w:styleId="xl37">
    <w:name w:val="xl37"/>
    <w:basedOn w:val="Normal"/>
    <w:rsid w:val="000C1F28"/>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b/>
      <w:bCs/>
      <w:lang w:eastAsia="pt-BR"/>
    </w:rPr>
  </w:style>
  <w:style w:type="character" w:styleId="HiperlinkVisitado">
    <w:name w:val="FollowedHyperlink"/>
    <w:basedOn w:val="Fontepargpadro"/>
    <w:rsid w:val="000C1F28"/>
    <w:rPr>
      <w:color w:val="800080"/>
      <w:u w:val="single"/>
    </w:rPr>
  </w:style>
  <w:style w:type="paragraph" w:customStyle="1" w:styleId="ecxmsonormal">
    <w:name w:val="ecxmsonormal"/>
    <w:basedOn w:val="Normal"/>
    <w:rsid w:val="000C1F28"/>
    <w:pPr>
      <w:spacing w:before="100" w:beforeAutospacing="1" w:after="100" w:afterAutospacing="1" w:line="240" w:lineRule="auto"/>
    </w:pPr>
    <w:rPr>
      <w:rFonts w:ascii="Times New Roman" w:eastAsia="Times New Roman" w:hAnsi="Times New Roman"/>
      <w:sz w:val="24"/>
      <w:szCs w:val="24"/>
      <w:lang w:eastAsia="pt-BR"/>
    </w:rPr>
  </w:style>
  <w:style w:type="table" w:customStyle="1" w:styleId="Tabelacomgrade2">
    <w:name w:val="Tabela com grade2"/>
    <w:basedOn w:val="Tabelanormal"/>
    <w:next w:val="Tabelacomgrade"/>
    <w:uiPriority w:val="59"/>
    <w:rsid w:val="000C1F28"/>
    <w:pPr>
      <w:spacing w:after="0" w:line="240" w:lineRule="auto"/>
      <w:ind w:firstLine="2880"/>
      <w:jc w:val="both"/>
    </w:pPr>
    <w:rPr>
      <w:rFonts w:eastAsia="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4">
    <w:name w:val="Sem lista4"/>
    <w:next w:val="Semlista"/>
    <w:semiHidden/>
    <w:rsid w:val="000C1F28"/>
  </w:style>
  <w:style w:type="table" w:customStyle="1" w:styleId="Tabelacomgrade3">
    <w:name w:val="Tabela com grade3"/>
    <w:basedOn w:val="Tabelanormal"/>
    <w:next w:val="Tabelacomgrade"/>
    <w:uiPriority w:val="59"/>
    <w:rsid w:val="000C1F28"/>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2">
    <w:name w:val="Parágrafo da Lista2"/>
    <w:basedOn w:val="Normal"/>
    <w:rsid w:val="000C1F28"/>
    <w:pPr>
      <w:spacing w:after="0" w:line="240" w:lineRule="auto"/>
      <w:ind w:left="708"/>
    </w:pPr>
    <w:rPr>
      <w:rFonts w:ascii="Times New Roman" w:eastAsia="Times New Roman" w:hAnsi="Times New Roman"/>
      <w:sz w:val="24"/>
      <w:szCs w:val="24"/>
      <w:lang w:eastAsia="pt-BR"/>
    </w:rPr>
  </w:style>
  <w:style w:type="table" w:customStyle="1" w:styleId="Tabelaclssica11">
    <w:name w:val="Tabela clássica 11"/>
    <w:basedOn w:val="Tabelanormal"/>
    <w:next w:val="Tabelaclssica1"/>
    <w:rsid w:val="000C1F28"/>
    <w:pPr>
      <w:spacing w:after="0" w:line="240" w:lineRule="auto"/>
    </w:pPr>
    <w:rPr>
      <w:rFonts w:ascii="Times New Roman" w:eastAsia="Times New Roman" w:hAnsi="Times New Roman" w:cs="Times New Roman"/>
      <w:sz w:val="20"/>
      <w:szCs w:val="20"/>
      <w:lang w:eastAsia="pt-B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nfase">
    <w:name w:val="Emphasis"/>
    <w:qFormat/>
    <w:rsid w:val="000C1F28"/>
    <w:rPr>
      <w:i/>
      <w:iCs/>
    </w:rPr>
  </w:style>
  <w:style w:type="numbering" w:customStyle="1" w:styleId="Semlista5">
    <w:name w:val="Sem lista5"/>
    <w:next w:val="Semlista"/>
    <w:uiPriority w:val="99"/>
    <w:semiHidden/>
    <w:unhideWhenUsed/>
    <w:rsid w:val="000C1F28"/>
  </w:style>
  <w:style w:type="table" w:customStyle="1" w:styleId="Tabelacomgrade4">
    <w:name w:val="Tabela com grade4"/>
    <w:basedOn w:val="Tabelanormal"/>
    <w:next w:val="Tabelacomgrade"/>
    <w:uiPriority w:val="59"/>
    <w:rsid w:val="000C1F28"/>
    <w:pPr>
      <w:spacing w:after="0" w:line="240" w:lineRule="auto"/>
      <w:ind w:firstLine="2880"/>
      <w:jc w:val="both"/>
    </w:pPr>
    <w:rPr>
      <w:rFonts w:eastAsia="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rsid w:val="000C1F28"/>
    <w:pPr>
      <w:suppressAutoHyphens/>
      <w:spacing w:after="0" w:line="240" w:lineRule="auto"/>
      <w:ind w:left="283" w:hanging="283"/>
    </w:pPr>
    <w:rPr>
      <w:rFonts w:ascii="Times New Roman" w:eastAsia="Times New Roman" w:hAnsi="Times New Roman"/>
      <w:sz w:val="24"/>
      <w:szCs w:val="24"/>
      <w:lang w:eastAsia="zh-CN"/>
    </w:rPr>
  </w:style>
  <w:style w:type="paragraph" w:customStyle="1" w:styleId="Commarcadores31">
    <w:name w:val="Com marcadores 31"/>
    <w:basedOn w:val="Normal"/>
    <w:rsid w:val="000C1F28"/>
    <w:pPr>
      <w:suppressAutoHyphens/>
      <w:spacing w:after="0" w:line="240" w:lineRule="auto"/>
      <w:ind w:left="849" w:hanging="283"/>
    </w:pPr>
    <w:rPr>
      <w:rFonts w:ascii="Times New Roman" w:eastAsia="Times New Roman" w:hAnsi="Times New Roman"/>
      <w:sz w:val="24"/>
      <w:szCs w:val="24"/>
      <w:lang w:eastAsia="zh-CN"/>
    </w:rPr>
  </w:style>
  <w:style w:type="paragraph" w:customStyle="1" w:styleId="Commarcadores51">
    <w:name w:val="Com marcadores 51"/>
    <w:basedOn w:val="Normal"/>
    <w:rsid w:val="000C1F28"/>
    <w:pPr>
      <w:suppressAutoHyphens/>
      <w:spacing w:after="0" w:line="240" w:lineRule="auto"/>
      <w:ind w:left="1415" w:hanging="283"/>
    </w:pPr>
    <w:rPr>
      <w:rFonts w:ascii="Times New Roman" w:eastAsia="Times New Roman" w:hAnsi="Times New Roman"/>
      <w:sz w:val="24"/>
      <w:szCs w:val="24"/>
      <w:lang w:eastAsia="zh-CN"/>
    </w:rPr>
  </w:style>
  <w:style w:type="character" w:customStyle="1" w:styleId="Ttulo6Char1">
    <w:name w:val="Título 6 Char1"/>
    <w:basedOn w:val="Fontepargpadro"/>
    <w:uiPriority w:val="9"/>
    <w:semiHidden/>
    <w:rsid w:val="000C1F28"/>
    <w:rPr>
      <w:rFonts w:asciiTheme="majorHAnsi" w:eastAsiaTheme="majorEastAsia" w:hAnsiTheme="majorHAnsi" w:cstheme="majorBidi"/>
      <w:color w:val="1F3763" w:themeColor="accent1" w:themeShade="7F"/>
    </w:rPr>
  </w:style>
  <w:style w:type="character" w:customStyle="1" w:styleId="Ttulo8Char1">
    <w:name w:val="Título 8 Char1"/>
    <w:basedOn w:val="Fontepargpadro"/>
    <w:uiPriority w:val="9"/>
    <w:semiHidden/>
    <w:rsid w:val="000C1F28"/>
    <w:rPr>
      <w:rFonts w:asciiTheme="majorHAnsi" w:eastAsiaTheme="majorEastAsia" w:hAnsiTheme="majorHAnsi" w:cstheme="majorBidi"/>
      <w:color w:val="272727" w:themeColor="text1" w:themeTint="D8"/>
      <w:sz w:val="21"/>
      <w:szCs w:val="21"/>
    </w:rPr>
  </w:style>
  <w:style w:type="table" w:customStyle="1" w:styleId="TableNormal">
    <w:name w:val="Table Normal"/>
    <w:uiPriority w:val="2"/>
    <w:semiHidden/>
    <w:unhideWhenUsed/>
    <w:qFormat/>
    <w:rsid w:val="003A083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A083F"/>
    <w:pPr>
      <w:widowControl w:val="0"/>
      <w:autoSpaceDE w:val="0"/>
      <w:autoSpaceDN w:val="0"/>
      <w:spacing w:after="0" w:line="240" w:lineRule="auto"/>
    </w:pPr>
    <w:rPr>
      <w:rFonts w:ascii="Times New Roman" w:eastAsia="Times New Roman" w:hAnsi="Times New Roman"/>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231;&#227;o2@guatapara.sp.gov.b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genhariacivil@guatapar&#225;.sp.gov.br%2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ao2@guatapara.com.br" TargetMode="External"/><Relationship Id="rId5" Type="http://schemas.openxmlformats.org/officeDocument/2006/relationships/footnotes" Target="footnotes.xml"/><Relationship Id="rId10" Type="http://schemas.openxmlformats.org/officeDocument/2006/relationships/hyperlink" Target="mailto:licita&#231;&#227;o2@guatapara.sp.gov.br" TargetMode="External"/><Relationship Id="rId4" Type="http://schemas.openxmlformats.org/officeDocument/2006/relationships/webSettings" Target="webSettings.xml"/><Relationship Id="rId9" Type="http://schemas.openxmlformats.org/officeDocument/2006/relationships/hyperlink" Target="mailto:licita&#231;&#227;o2@guatapara.sp.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48</Pages>
  <Words>11145</Words>
  <Characters>60186</Characters>
  <Application>Microsoft Office Word</Application>
  <DocSecurity>0</DocSecurity>
  <Lines>501</Lines>
  <Paragraphs>142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Luciene Silva</dc:creator>
  <cp:lastModifiedBy>PMG</cp:lastModifiedBy>
  <cp:revision>5</cp:revision>
  <cp:lastPrinted>2019-01-03T17:10:00Z</cp:lastPrinted>
  <dcterms:created xsi:type="dcterms:W3CDTF">2022-07-06T12:07:00Z</dcterms:created>
  <dcterms:modified xsi:type="dcterms:W3CDTF">2022-08-29T12:38:00Z</dcterms:modified>
</cp:coreProperties>
</file>